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96CC7" w14:textId="77777777" w:rsidR="002B0DD9" w:rsidRPr="00707C2D" w:rsidRDefault="002B0DD9" w:rsidP="002B0DD9">
      <w:pPr>
        <w:spacing w:before="81" w:line="360" w:lineRule="auto"/>
        <w:ind w:right="40"/>
        <w:jc w:val="center"/>
        <w:rPr>
          <w:sz w:val="22"/>
          <w:szCs w:val="22"/>
          <w:lang w:val="en-GB"/>
        </w:rPr>
      </w:pPr>
      <w:r w:rsidRPr="00707C2D">
        <w:rPr>
          <w:b/>
          <w:sz w:val="22"/>
          <w:szCs w:val="22"/>
          <w:lang w:val="en-GB"/>
        </w:rPr>
        <w:t>P</w:t>
      </w:r>
      <w:r w:rsidRPr="00707C2D">
        <w:rPr>
          <w:b/>
          <w:spacing w:val="-2"/>
          <w:sz w:val="22"/>
          <w:szCs w:val="22"/>
          <w:lang w:val="en-GB"/>
        </w:rPr>
        <w:t>R</w:t>
      </w:r>
      <w:r w:rsidRPr="00707C2D">
        <w:rPr>
          <w:b/>
          <w:spacing w:val="1"/>
          <w:sz w:val="22"/>
          <w:szCs w:val="22"/>
          <w:lang w:val="en-GB"/>
        </w:rPr>
        <w:t>O</w:t>
      </w:r>
      <w:r w:rsidRPr="00707C2D">
        <w:rPr>
          <w:b/>
          <w:spacing w:val="-1"/>
          <w:sz w:val="22"/>
          <w:szCs w:val="22"/>
          <w:lang w:val="en-GB"/>
        </w:rPr>
        <w:t>CEDUR</w:t>
      </w:r>
      <w:r w:rsidRPr="00707C2D">
        <w:rPr>
          <w:b/>
          <w:sz w:val="22"/>
          <w:szCs w:val="22"/>
          <w:lang w:val="en-GB"/>
        </w:rPr>
        <w:t xml:space="preserve">E FOR </w:t>
      </w:r>
      <w:r w:rsidRPr="00707C2D">
        <w:rPr>
          <w:b/>
          <w:spacing w:val="-1"/>
          <w:sz w:val="22"/>
          <w:szCs w:val="22"/>
          <w:lang w:val="en-GB"/>
        </w:rPr>
        <w:t>T</w:t>
      </w:r>
      <w:r w:rsidRPr="00707C2D">
        <w:rPr>
          <w:b/>
          <w:spacing w:val="1"/>
          <w:sz w:val="22"/>
          <w:szCs w:val="22"/>
          <w:lang w:val="en-GB"/>
        </w:rPr>
        <w:t>H</w:t>
      </w:r>
      <w:r w:rsidRPr="00707C2D">
        <w:rPr>
          <w:b/>
          <w:sz w:val="22"/>
          <w:szCs w:val="22"/>
          <w:lang w:val="en-GB"/>
        </w:rPr>
        <w:t>E</w:t>
      </w:r>
      <w:r w:rsidRPr="00707C2D">
        <w:rPr>
          <w:b/>
          <w:spacing w:val="-1"/>
          <w:sz w:val="22"/>
          <w:szCs w:val="22"/>
          <w:lang w:val="en-GB"/>
        </w:rPr>
        <w:t xml:space="preserve"> </w:t>
      </w:r>
      <w:r w:rsidRPr="00707C2D">
        <w:rPr>
          <w:b/>
          <w:spacing w:val="1"/>
          <w:sz w:val="22"/>
          <w:szCs w:val="22"/>
          <w:lang w:val="en-GB"/>
        </w:rPr>
        <w:t>O</w:t>
      </w:r>
      <w:r w:rsidRPr="00707C2D">
        <w:rPr>
          <w:b/>
          <w:spacing w:val="-1"/>
          <w:sz w:val="22"/>
          <w:szCs w:val="22"/>
          <w:lang w:val="en-GB"/>
        </w:rPr>
        <w:t>R</w:t>
      </w:r>
      <w:r w:rsidRPr="00707C2D">
        <w:rPr>
          <w:b/>
          <w:spacing w:val="1"/>
          <w:sz w:val="22"/>
          <w:szCs w:val="22"/>
          <w:lang w:val="en-GB"/>
        </w:rPr>
        <w:t>G</w:t>
      </w:r>
      <w:r w:rsidRPr="00707C2D">
        <w:rPr>
          <w:b/>
          <w:spacing w:val="-1"/>
          <w:sz w:val="22"/>
          <w:szCs w:val="22"/>
          <w:lang w:val="en-GB"/>
        </w:rPr>
        <w:t>AN</w:t>
      </w:r>
      <w:r w:rsidRPr="00707C2D">
        <w:rPr>
          <w:b/>
          <w:sz w:val="22"/>
          <w:szCs w:val="22"/>
          <w:lang w:val="en-GB"/>
        </w:rPr>
        <w:t>IZ</w:t>
      </w:r>
      <w:r w:rsidRPr="00707C2D">
        <w:rPr>
          <w:b/>
          <w:spacing w:val="-1"/>
          <w:sz w:val="22"/>
          <w:szCs w:val="22"/>
          <w:lang w:val="en-GB"/>
        </w:rPr>
        <w:t>AT</w:t>
      </w:r>
      <w:r w:rsidRPr="00707C2D">
        <w:rPr>
          <w:b/>
          <w:spacing w:val="-2"/>
          <w:sz w:val="22"/>
          <w:szCs w:val="22"/>
          <w:lang w:val="en-GB"/>
        </w:rPr>
        <w:t>I</w:t>
      </w:r>
      <w:r w:rsidRPr="00707C2D">
        <w:rPr>
          <w:b/>
          <w:spacing w:val="1"/>
          <w:sz w:val="22"/>
          <w:szCs w:val="22"/>
          <w:lang w:val="en-GB"/>
        </w:rPr>
        <w:t>O</w:t>
      </w:r>
      <w:r w:rsidRPr="00707C2D">
        <w:rPr>
          <w:b/>
          <w:sz w:val="22"/>
          <w:szCs w:val="22"/>
          <w:lang w:val="en-GB"/>
        </w:rPr>
        <w:t>N</w:t>
      </w:r>
      <w:r w:rsidRPr="00707C2D">
        <w:rPr>
          <w:b/>
          <w:spacing w:val="-1"/>
          <w:sz w:val="22"/>
          <w:szCs w:val="22"/>
          <w:lang w:val="en-GB"/>
        </w:rPr>
        <w:t xml:space="preserve"> AN</w:t>
      </w:r>
      <w:r w:rsidRPr="00707C2D">
        <w:rPr>
          <w:b/>
          <w:sz w:val="22"/>
          <w:szCs w:val="22"/>
          <w:lang w:val="en-GB"/>
        </w:rPr>
        <w:t>D</w:t>
      </w:r>
      <w:r w:rsidRPr="00707C2D">
        <w:rPr>
          <w:b/>
          <w:spacing w:val="-1"/>
          <w:sz w:val="22"/>
          <w:szCs w:val="22"/>
          <w:lang w:val="en-GB"/>
        </w:rPr>
        <w:t xml:space="preserve"> </w:t>
      </w:r>
      <w:r w:rsidRPr="00707C2D">
        <w:rPr>
          <w:b/>
          <w:sz w:val="22"/>
          <w:szCs w:val="22"/>
          <w:lang w:val="en-GB"/>
        </w:rPr>
        <w:t>F</w:t>
      </w:r>
      <w:r w:rsidRPr="00707C2D">
        <w:rPr>
          <w:b/>
          <w:spacing w:val="-2"/>
          <w:sz w:val="22"/>
          <w:szCs w:val="22"/>
          <w:lang w:val="en-GB"/>
        </w:rPr>
        <w:t>U</w:t>
      </w:r>
      <w:r w:rsidRPr="00707C2D">
        <w:rPr>
          <w:b/>
          <w:spacing w:val="-1"/>
          <w:sz w:val="22"/>
          <w:szCs w:val="22"/>
          <w:lang w:val="en-GB"/>
        </w:rPr>
        <w:t>NCT</w:t>
      </w:r>
      <w:r w:rsidRPr="00707C2D">
        <w:rPr>
          <w:b/>
          <w:sz w:val="22"/>
          <w:szCs w:val="22"/>
          <w:lang w:val="en-GB"/>
        </w:rPr>
        <w:t>I</w:t>
      </w:r>
      <w:r w:rsidRPr="00707C2D">
        <w:rPr>
          <w:b/>
          <w:spacing w:val="1"/>
          <w:sz w:val="22"/>
          <w:szCs w:val="22"/>
          <w:lang w:val="en-GB"/>
        </w:rPr>
        <w:t>O</w:t>
      </w:r>
      <w:r w:rsidRPr="00707C2D">
        <w:rPr>
          <w:b/>
          <w:spacing w:val="-1"/>
          <w:sz w:val="22"/>
          <w:szCs w:val="22"/>
          <w:lang w:val="en-GB"/>
        </w:rPr>
        <w:t>N</w:t>
      </w:r>
      <w:r w:rsidRPr="00707C2D">
        <w:rPr>
          <w:b/>
          <w:sz w:val="22"/>
          <w:szCs w:val="22"/>
          <w:lang w:val="en-GB"/>
        </w:rPr>
        <w:t>ING</w:t>
      </w:r>
      <w:r w:rsidRPr="00707C2D">
        <w:rPr>
          <w:b/>
          <w:spacing w:val="-2"/>
          <w:sz w:val="22"/>
          <w:szCs w:val="22"/>
          <w:lang w:val="en-GB"/>
        </w:rPr>
        <w:t xml:space="preserve"> </w:t>
      </w:r>
      <w:r w:rsidRPr="00707C2D">
        <w:rPr>
          <w:b/>
          <w:spacing w:val="1"/>
          <w:sz w:val="22"/>
          <w:szCs w:val="22"/>
          <w:lang w:val="en-GB"/>
        </w:rPr>
        <w:t>O</w:t>
      </w:r>
      <w:r w:rsidRPr="00707C2D">
        <w:rPr>
          <w:b/>
          <w:sz w:val="22"/>
          <w:szCs w:val="22"/>
          <w:lang w:val="en-GB"/>
        </w:rPr>
        <w:t xml:space="preserve">F </w:t>
      </w:r>
      <w:r w:rsidRPr="00707C2D">
        <w:rPr>
          <w:b/>
          <w:spacing w:val="-1"/>
          <w:sz w:val="22"/>
          <w:szCs w:val="22"/>
          <w:lang w:val="en-GB"/>
        </w:rPr>
        <w:t>TH</w:t>
      </w:r>
      <w:r w:rsidRPr="00707C2D">
        <w:rPr>
          <w:b/>
          <w:sz w:val="22"/>
          <w:szCs w:val="22"/>
          <w:lang w:val="en-GB"/>
        </w:rPr>
        <w:t>E</w:t>
      </w:r>
      <w:r w:rsidRPr="00707C2D">
        <w:rPr>
          <w:b/>
          <w:spacing w:val="3"/>
          <w:sz w:val="22"/>
          <w:szCs w:val="22"/>
          <w:lang w:val="en-GB"/>
        </w:rPr>
        <w:t xml:space="preserve"> </w:t>
      </w:r>
      <w:r w:rsidRPr="00707C2D">
        <w:rPr>
          <w:b/>
          <w:sz w:val="22"/>
          <w:szCs w:val="22"/>
          <w:lang w:val="en-GB"/>
        </w:rPr>
        <w:t>MA</w:t>
      </w:r>
      <w:r w:rsidRPr="00707C2D">
        <w:rPr>
          <w:b/>
          <w:spacing w:val="-2"/>
          <w:sz w:val="22"/>
          <w:szCs w:val="22"/>
          <w:lang w:val="en-GB"/>
        </w:rPr>
        <w:t>R</w:t>
      </w:r>
      <w:r w:rsidRPr="00707C2D">
        <w:rPr>
          <w:b/>
          <w:spacing w:val="1"/>
          <w:sz w:val="22"/>
          <w:szCs w:val="22"/>
          <w:lang w:val="en-GB"/>
        </w:rPr>
        <w:t>K</w:t>
      </w:r>
      <w:r w:rsidRPr="00707C2D">
        <w:rPr>
          <w:b/>
          <w:spacing w:val="-1"/>
          <w:sz w:val="22"/>
          <w:szCs w:val="22"/>
          <w:lang w:val="en-GB"/>
        </w:rPr>
        <w:t>E</w:t>
      </w:r>
      <w:r w:rsidRPr="00707C2D">
        <w:rPr>
          <w:b/>
          <w:sz w:val="22"/>
          <w:szCs w:val="22"/>
          <w:lang w:val="en-GB"/>
        </w:rPr>
        <w:t>T FOR ME</w:t>
      </w:r>
      <w:r w:rsidRPr="00707C2D">
        <w:rPr>
          <w:b/>
          <w:spacing w:val="-2"/>
          <w:sz w:val="22"/>
          <w:szCs w:val="22"/>
          <w:lang w:val="en-GB"/>
        </w:rPr>
        <w:t>D</w:t>
      </w:r>
      <w:r w:rsidRPr="00707C2D">
        <w:rPr>
          <w:b/>
          <w:sz w:val="22"/>
          <w:szCs w:val="22"/>
          <w:lang w:val="en-GB"/>
        </w:rPr>
        <w:t xml:space="preserve">IUM </w:t>
      </w:r>
      <w:r w:rsidRPr="00707C2D">
        <w:rPr>
          <w:b/>
          <w:spacing w:val="-1"/>
          <w:sz w:val="22"/>
          <w:szCs w:val="22"/>
          <w:lang w:val="en-GB"/>
        </w:rPr>
        <w:t>AN</w:t>
      </w:r>
      <w:r w:rsidRPr="00707C2D">
        <w:rPr>
          <w:b/>
          <w:sz w:val="22"/>
          <w:szCs w:val="22"/>
          <w:lang w:val="en-GB"/>
        </w:rPr>
        <w:t>D</w:t>
      </w:r>
      <w:r w:rsidRPr="00707C2D">
        <w:rPr>
          <w:b/>
          <w:spacing w:val="-1"/>
          <w:sz w:val="22"/>
          <w:szCs w:val="22"/>
          <w:lang w:val="en-GB"/>
        </w:rPr>
        <w:t xml:space="preserve"> L</w:t>
      </w:r>
      <w:r w:rsidRPr="00707C2D">
        <w:rPr>
          <w:b/>
          <w:spacing w:val="1"/>
          <w:sz w:val="22"/>
          <w:szCs w:val="22"/>
          <w:lang w:val="en-GB"/>
        </w:rPr>
        <w:t>O</w:t>
      </w:r>
      <w:r w:rsidRPr="00707C2D">
        <w:rPr>
          <w:b/>
          <w:spacing w:val="-1"/>
          <w:sz w:val="22"/>
          <w:szCs w:val="22"/>
          <w:lang w:val="en-GB"/>
        </w:rPr>
        <w:t>N</w:t>
      </w:r>
      <w:r w:rsidRPr="00707C2D">
        <w:rPr>
          <w:b/>
          <w:sz w:val="22"/>
          <w:szCs w:val="22"/>
          <w:lang w:val="en-GB"/>
        </w:rPr>
        <w:t>G</w:t>
      </w:r>
      <w:r w:rsidRPr="00707C2D">
        <w:rPr>
          <w:b/>
          <w:spacing w:val="1"/>
          <w:sz w:val="22"/>
          <w:szCs w:val="22"/>
          <w:lang w:val="en-GB"/>
        </w:rPr>
        <w:t>-</w:t>
      </w:r>
      <w:r w:rsidRPr="00707C2D">
        <w:rPr>
          <w:b/>
          <w:spacing w:val="-3"/>
          <w:sz w:val="22"/>
          <w:szCs w:val="22"/>
          <w:lang w:val="en-GB"/>
        </w:rPr>
        <w:t>T</w:t>
      </w:r>
      <w:r w:rsidRPr="00707C2D">
        <w:rPr>
          <w:b/>
          <w:spacing w:val="-1"/>
          <w:sz w:val="22"/>
          <w:szCs w:val="22"/>
          <w:lang w:val="en-GB"/>
        </w:rPr>
        <w:t>ER</w:t>
      </w:r>
      <w:r w:rsidRPr="00707C2D">
        <w:rPr>
          <w:b/>
          <w:sz w:val="22"/>
          <w:szCs w:val="22"/>
          <w:lang w:val="en-GB"/>
        </w:rPr>
        <w:t>M P</w:t>
      </w:r>
      <w:r w:rsidRPr="00707C2D">
        <w:rPr>
          <w:b/>
          <w:spacing w:val="-1"/>
          <w:sz w:val="22"/>
          <w:szCs w:val="22"/>
          <w:lang w:val="en-GB"/>
        </w:rPr>
        <w:t>R</w:t>
      </w:r>
      <w:r w:rsidRPr="00707C2D">
        <w:rPr>
          <w:b/>
          <w:spacing w:val="1"/>
          <w:sz w:val="22"/>
          <w:szCs w:val="22"/>
          <w:lang w:val="en-GB"/>
        </w:rPr>
        <w:t>O</w:t>
      </w:r>
      <w:r w:rsidRPr="00707C2D">
        <w:rPr>
          <w:b/>
          <w:spacing w:val="-1"/>
          <w:sz w:val="22"/>
          <w:szCs w:val="22"/>
          <w:lang w:val="en-GB"/>
        </w:rPr>
        <w:t>DUCT</w:t>
      </w:r>
      <w:r w:rsidRPr="00707C2D">
        <w:rPr>
          <w:b/>
          <w:sz w:val="22"/>
          <w:szCs w:val="22"/>
          <w:lang w:val="en-GB"/>
        </w:rPr>
        <w:t>S</w:t>
      </w:r>
      <w:r w:rsidRPr="00707C2D">
        <w:rPr>
          <w:b/>
          <w:spacing w:val="1"/>
          <w:sz w:val="22"/>
          <w:szCs w:val="22"/>
          <w:lang w:val="en-GB"/>
        </w:rPr>
        <w:t xml:space="preserve"> </w:t>
      </w:r>
      <w:r w:rsidRPr="00707C2D">
        <w:rPr>
          <w:b/>
          <w:sz w:val="22"/>
          <w:szCs w:val="22"/>
          <w:lang w:val="en-GB"/>
        </w:rPr>
        <w:t>MA</w:t>
      </w:r>
      <w:r w:rsidRPr="00707C2D">
        <w:rPr>
          <w:b/>
          <w:spacing w:val="-2"/>
          <w:sz w:val="22"/>
          <w:szCs w:val="22"/>
          <w:lang w:val="en-GB"/>
        </w:rPr>
        <w:t>N</w:t>
      </w:r>
      <w:r w:rsidRPr="00707C2D">
        <w:rPr>
          <w:b/>
          <w:spacing w:val="-1"/>
          <w:sz w:val="22"/>
          <w:szCs w:val="22"/>
          <w:lang w:val="en-GB"/>
        </w:rPr>
        <w:t>A</w:t>
      </w:r>
      <w:r w:rsidRPr="00707C2D">
        <w:rPr>
          <w:b/>
          <w:spacing w:val="1"/>
          <w:sz w:val="22"/>
          <w:szCs w:val="22"/>
          <w:lang w:val="en-GB"/>
        </w:rPr>
        <w:t>G</w:t>
      </w:r>
      <w:r w:rsidRPr="00707C2D">
        <w:rPr>
          <w:b/>
          <w:spacing w:val="-1"/>
          <w:sz w:val="22"/>
          <w:szCs w:val="22"/>
          <w:lang w:val="en-GB"/>
        </w:rPr>
        <w:t>E</w:t>
      </w:r>
      <w:r w:rsidRPr="00707C2D">
        <w:rPr>
          <w:b/>
          <w:sz w:val="22"/>
          <w:szCs w:val="22"/>
          <w:lang w:val="en-GB"/>
        </w:rPr>
        <w:t xml:space="preserve">D </w:t>
      </w:r>
      <w:r w:rsidRPr="00707C2D">
        <w:rPr>
          <w:b/>
          <w:spacing w:val="-1"/>
          <w:sz w:val="22"/>
          <w:szCs w:val="22"/>
          <w:lang w:val="en-GB"/>
        </w:rPr>
        <w:t>B</w:t>
      </w:r>
      <w:r w:rsidRPr="00707C2D">
        <w:rPr>
          <w:b/>
          <w:sz w:val="22"/>
          <w:szCs w:val="22"/>
          <w:lang w:val="en-GB"/>
        </w:rPr>
        <w:t>Y</w:t>
      </w:r>
      <w:r w:rsidRPr="00707C2D">
        <w:rPr>
          <w:b/>
          <w:spacing w:val="-1"/>
          <w:sz w:val="22"/>
          <w:szCs w:val="22"/>
          <w:lang w:val="en-GB"/>
        </w:rPr>
        <w:t xml:space="preserve"> T</w:t>
      </w:r>
      <w:r w:rsidRPr="00707C2D">
        <w:rPr>
          <w:b/>
          <w:spacing w:val="1"/>
          <w:sz w:val="22"/>
          <w:szCs w:val="22"/>
          <w:lang w:val="en-GB"/>
        </w:rPr>
        <w:t>H</w:t>
      </w:r>
      <w:r w:rsidRPr="00707C2D">
        <w:rPr>
          <w:b/>
          <w:sz w:val="22"/>
          <w:szCs w:val="22"/>
          <w:lang w:val="en-GB"/>
        </w:rPr>
        <w:t>E</w:t>
      </w:r>
      <w:r w:rsidRPr="00707C2D">
        <w:rPr>
          <w:b/>
          <w:spacing w:val="-1"/>
          <w:sz w:val="22"/>
          <w:szCs w:val="22"/>
          <w:lang w:val="en-GB"/>
        </w:rPr>
        <w:t xml:space="preserve"> C</w:t>
      </w:r>
      <w:r w:rsidRPr="00707C2D">
        <w:rPr>
          <w:b/>
          <w:spacing w:val="1"/>
          <w:sz w:val="22"/>
          <w:szCs w:val="22"/>
          <w:lang w:val="en-GB"/>
        </w:rPr>
        <w:t>O</w:t>
      </w:r>
      <w:r w:rsidRPr="00707C2D">
        <w:rPr>
          <w:b/>
          <w:sz w:val="22"/>
          <w:szCs w:val="22"/>
          <w:lang w:val="en-GB"/>
        </w:rPr>
        <w:t>MP</w:t>
      </w:r>
      <w:r w:rsidRPr="00707C2D">
        <w:rPr>
          <w:b/>
          <w:spacing w:val="-4"/>
          <w:sz w:val="22"/>
          <w:szCs w:val="22"/>
          <w:lang w:val="en-GB"/>
        </w:rPr>
        <w:t>A</w:t>
      </w:r>
      <w:r w:rsidRPr="00707C2D">
        <w:rPr>
          <w:b/>
          <w:spacing w:val="-1"/>
          <w:sz w:val="22"/>
          <w:szCs w:val="22"/>
          <w:lang w:val="en-GB"/>
        </w:rPr>
        <w:t>N</w:t>
      </w:r>
      <w:r w:rsidRPr="00707C2D">
        <w:rPr>
          <w:b/>
          <w:sz w:val="22"/>
          <w:szCs w:val="22"/>
          <w:lang w:val="en-GB"/>
        </w:rPr>
        <w:t xml:space="preserve">Y </w:t>
      </w:r>
      <w:r w:rsidRPr="00707C2D">
        <w:rPr>
          <w:b/>
          <w:spacing w:val="-1"/>
          <w:sz w:val="22"/>
          <w:szCs w:val="22"/>
          <w:lang w:val="en-GB"/>
        </w:rPr>
        <w:t>BUR</w:t>
      </w:r>
      <w:r w:rsidRPr="00707C2D">
        <w:rPr>
          <w:b/>
          <w:sz w:val="22"/>
          <w:szCs w:val="22"/>
          <w:lang w:val="en-GB"/>
        </w:rPr>
        <w:t>SA</w:t>
      </w:r>
      <w:r w:rsidRPr="00707C2D">
        <w:rPr>
          <w:b/>
          <w:spacing w:val="-1"/>
          <w:sz w:val="22"/>
          <w:szCs w:val="22"/>
          <w:lang w:val="en-GB"/>
        </w:rPr>
        <w:t xml:space="preserve"> R</w:t>
      </w:r>
      <w:r w:rsidRPr="00707C2D">
        <w:rPr>
          <w:b/>
          <w:spacing w:val="1"/>
          <w:sz w:val="22"/>
          <w:szCs w:val="22"/>
          <w:lang w:val="en-GB"/>
        </w:rPr>
        <w:t>O</w:t>
      </w:r>
      <w:r w:rsidRPr="00707C2D">
        <w:rPr>
          <w:b/>
          <w:sz w:val="22"/>
          <w:szCs w:val="22"/>
          <w:lang w:val="en-GB"/>
        </w:rPr>
        <w:t>MÂ</w:t>
      </w:r>
      <w:r w:rsidRPr="00707C2D">
        <w:rPr>
          <w:b/>
          <w:spacing w:val="-2"/>
          <w:sz w:val="22"/>
          <w:szCs w:val="22"/>
          <w:lang w:val="en-GB"/>
        </w:rPr>
        <w:t>N</w:t>
      </w:r>
      <w:r w:rsidRPr="00707C2D">
        <w:rPr>
          <w:b/>
          <w:sz w:val="22"/>
          <w:szCs w:val="22"/>
          <w:lang w:val="en-GB"/>
        </w:rPr>
        <w:t>Ă</w:t>
      </w:r>
      <w:r w:rsidRPr="00707C2D">
        <w:rPr>
          <w:b/>
          <w:spacing w:val="-1"/>
          <w:sz w:val="22"/>
          <w:szCs w:val="22"/>
          <w:lang w:val="en-GB"/>
        </w:rPr>
        <w:t xml:space="preserve"> D</w:t>
      </w:r>
      <w:r w:rsidRPr="00707C2D">
        <w:rPr>
          <w:b/>
          <w:sz w:val="22"/>
          <w:szCs w:val="22"/>
          <w:lang w:val="en-GB"/>
        </w:rPr>
        <w:t>E</w:t>
      </w:r>
      <w:r w:rsidRPr="00707C2D">
        <w:rPr>
          <w:b/>
          <w:spacing w:val="-1"/>
          <w:sz w:val="22"/>
          <w:szCs w:val="22"/>
          <w:lang w:val="en-GB"/>
        </w:rPr>
        <w:t xml:space="preserve"> </w:t>
      </w:r>
      <w:r w:rsidRPr="00707C2D">
        <w:rPr>
          <w:b/>
          <w:sz w:val="22"/>
          <w:szCs w:val="22"/>
          <w:lang w:val="en-GB"/>
        </w:rPr>
        <w:t>MĂ</w:t>
      </w:r>
      <w:r w:rsidRPr="00707C2D">
        <w:rPr>
          <w:b/>
          <w:spacing w:val="-2"/>
          <w:sz w:val="22"/>
          <w:szCs w:val="22"/>
          <w:lang w:val="en-GB"/>
        </w:rPr>
        <w:t>R</w:t>
      </w:r>
      <w:r w:rsidRPr="00707C2D">
        <w:rPr>
          <w:b/>
          <w:sz w:val="22"/>
          <w:szCs w:val="22"/>
          <w:lang w:val="en-GB"/>
        </w:rPr>
        <w:t>F</w:t>
      </w:r>
      <w:r w:rsidRPr="00707C2D">
        <w:rPr>
          <w:b/>
          <w:spacing w:val="-2"/>
          <w:sz w:val="22"/>
          <w:szCs w:val="22"/>
          <w:lang w:val="en-GB"/>
        </w:rPr>
        <w:t>U</w:t>
      </w:r>
      <w:r w:rsidRPr="00707C2D">
        <w:rPr>
          <w:b/>
          <w:spacing w:val="-1"/>
          <w:sz w:val="22"/>
          <w:szCs w:val="22"/>
          <w:lang w:val="en-GB"/>
        </w:rPr>
        <w:t>R</w:t>
      </w:r>
      <w:r w:rsidRPr="00707C2D">
        <w:rPr>
          <w:b/>
          <w:sz w:val="22"/>
          <w:szCs w:val="22"/>
          <w:lang w:val="en-GB"/>
        </w:rPr>
        <w:t>I</w:t>
      </w:r>
    </w:p>
    <w:p w14:paraId="5CEED480" w14:textId="77777777" w:rsidR="002B0DD9" w:rsidRPr="00707C2D" w:rsidRDefault="002B0DD9" w:rsidP="002B0DD9">
      <w:pPr>
        <w:spacing w:before="4" w:line="360" w:lineRule="auto"/>
        <w:ind w:right="40"/>
        <w:jc w:val="center"/>
        <w:rPr>
          <w:sz w:val="22"/>
          <w:szCs w:val="22"/>
          <w:lang w:val="en-GB"/>
        </w:rPr>
      </w:pPr>
      <w:r w:rsidRPr="00707C2D">
        <w:rPr>
          <w:b/>
          <w:spacing w:val="1"/>
          <w:sz w:val="22"/>
          <w:szCs w:val="22"/>
          <w:lang w:val="en-GB"/>
        </w:rPr>
        <w:t>(</w:t>
      </w:r>
      <w:r w:rsidRPr="00707C2D">
        <w:rPr>
          <w:b/>
          <w:spacing w:val="-1"/>
          <w:sz w:val="22"/>
          <w:szCs w:val="22"/>
          <w:lang w:val="en-GB"/>
        </w:rPr>
        <w:t>R</w:t>
      </w:r>
      <w:r w:rsidRPr="00707C2D">
        <w:rPr>
          <w:b/>
          <w:spacing w:val="1"/>
          <w:sz w:val="22"/>
          <w:szCs w:val="22"/>
          <w:lang w:val="en-GB"/>
        </w:rPr>
        <w:t>O</w:t>
      </w:r>
      <w:r w:rsidRPr="00707C2D">
        <w:rPr>
          <w:b/>
          <w:sz w:val="22"/>
          <w:szCs w:val="22"/>
          <w:lang w:val="en-GB"/>
        </w:rPr>
        <w:t>MA</w:t>
      </w:r>
      <w:r w:rsidRPr="00707C2D">
        <w:rPr>
          <w:b/>
          <w:spacing w:val="-2"/>
          <w:sz w:val="22"/>
          <w:szCs w:val="22"/>
          <w:lang w:val="en-GB"/>
        </w:rPr>
        <w:t>N</w:t>
      </w:r>
      <w:r w:rsidRPr="00707C2D">
        <w:rPr>
          <w:b/>
          <w:sz w:val="22"/>
          <w:szCs w:val="22"/>
          <w:lang w:val="en-GB"/>
        </w:rPr>
        <w:t>IAN</w:t>
      </w:r>
      <w:r w:rsidRPr="00707C2D">
        <w:rPr>
          <w:b/>
          <w:spacing w:val="-1"/>
          <w:sz w:val="22"/>
          <w:szCs w:val="22"/>
          <w:lang w:val="en-GB"/>
        </w:rPr>
        <w:t xml:space="preserve"> </w:t>
      </w:r>
      <w:r w:rsidRPr="00707C2D">
        <w:rPr>
          <w:b/>
          <w:spacing w:val="-3"/>
          <w:sz w:val="22"/>
          <w:szCs w:val="22"/>
          <w:lang w:val="en-GB"/>
        </w:rPr>
        <w:t>C</w:t>
      </w:r>
      <w:r w:rsidRPr="00707C2D">
        <w:rPr>
          <w:b/>
          <w:spacing w:val="1"/>
          <w:sz w:val="22"/>
          <w:szCs w:val="22"/>
          <w:lang w:val="en-GB"/>
        </w:rPr>
        <w:t>O</w:t>
      </w:r>
      <w:r w:rsidRPr="00707C2D">
        <w:rPr>
          <w:b/>
          <w:sz w:val="22"/>
          <w:szCs w:val="22"/>
          <w:lang w:val="en-GB"/>
        </w:rPr>
        <w:t>M</w:t>
      </w:r>
      <w:r w:rsidRPr="00707C2D">
        <w:rPr>
          <w:b/>
          <w:spacing w:val="-2"/>
          <w:sz w:val="22"/>
          <w:szCs w:val="22"/>
          <w:lang w:val="en-GB"/>
        </w:rPr>
        <w:t>M</w:t>
      </w:r>
      <w:r w:rsidRPr="00707C2D">
        <w:rPr>
          <w:b/>
          <w:spacing w:val="-1"/>
          <w:sz w:val="22"/>
          <w:szCs w:val="22"/>
          <w:lang w:val="en-GB"/>
        </w:rPr>
        <w:t>OD</w:t>
      </w:r>
      <w:r w:rsidRPr="00707C2D">
        <w:rPr>
          <w:b/>
          <w:sz w:val="22"/>
          <w:szCs w:val="22"/>
          <w:lang w:val="en-GB"/>
        </w:rPr>
        <w:t>ITI</w:t>
      </w:r>
      <w:r w:rsidRPr="00707C2D">
        <w:rPr>
          <w:b/>
          <w:spacing w:val="-1"/>
          <w:sz w:val="22"/>
          <w:szCs w:val="22"/>
          <w:lang w:val="en-GB"/>
        </w:rPr>
        <w:t>E</w:t>
      </w:r>
      <w:r w:rsidRPr="00707C2D">
        <w:rPr>
          <w:b/>
          <w:sz w:val="22"/>
          <w:szCs w:val="22"/>
          <w:lang w:val="en-GB"/>
        </w:rPr>
        <w:t xml:space="preserve">S </w:t>
      </w:r>
      <w:r w:rsidRPr="00707C2D">
        <w:rPr>
          <w:b/>
          <w:spacing w:val="-1"/>
          <w:sz w:val="22"/>
          <w:szCs w:val="22"/>
          <w:lang w:val="en-GB"/>
        </w:rPr>
        <w:t>EXC</w:t>
      </w:r>
      <w:r w:rsidRPr="00707C2D">
        <w:rPr>
          <w:b/>
          <w:spacing w:val="1"/>
          <w:sz w:val="22"/>
          <w:szCs w:val="22"/>
          <w:lang w:val="en-GB"/>
        </w:rPr>
        <w:t>H</w:t>
      </w:r>
      <w:r w:rsidRPr="00707C2D">
        <w:rPr>
          <w:b/>
          <w:spacing w:val="-1"/>
          <w:sz w:val="22"/>
          <w:szCs w:val="22"/>
          <w:lang w:val="en-GB"/>
        </w:rPr>
        <w:t>AN</w:t>
      </w:r>
      <w:r w:rsidRPr="00707C2D">
        <w:rPr>
          <w:b/>
          <w:spacing w:val="1"/>
          <w:sz w:val="22"/>
          <w:szCs w:val="22"/>
          <w:lang w:val="en-GB"/>
        </w:rPr>
        <w:t>G</w:t>
      </w:r>
      <w:r w:rsidRPr="00707C2D">
        <w:rPr>
          <w:b/>
          <w:spacing w:val="-1"/>
          <w:sz w:val="22"/>
          <w:szCs w:val="22"/>
          <w:lang w:val="en-GB"/>
        </w:rPr>
        <w:t>E</w:t>
      </w:r>
      <w:r w:rsidRPr="00707C2D">
        <w:rPr>
          <w:b/>
          <w:sz w:val="22"/>
          <w:szCs w:val="22"/>
          <w:lang w:val="en-GB"/>
        </w:rPr>
        <w:t>)</w:t>
      </w:r>
      <w:r w:rsidRPr="00707C2D">
        <w:rPr>
          <w:b/>
          <w:spacing w:val="1"/>
          <w:sz w:val="22"/>
          <w:szCs w:val="22"/>
          <w:lang w:val="en-GB"/>
        </w:rPr>
        <w:t xml:space="preserve"> </w:t>
      </w:r>
      <w:r w:rsidRPr="00707C2D">
        <w:rPr>
          <w:b/>
          <w:sz w:val="22"/>
          <w:szCs w:val="22"/>
          <w:lang w:val="en-GB"/>
        </w:rPr>
        <w:t>S</w:t>
      </w:r>
      <w:r w:rsidRPr="00707C2D">
        <w:rPr>
          <w:b/>
          <w:spacing w:val="-3"/>
          <w:sz w:val="22"/>
          <w:szCs w:val="22"/>
          <w:lang w:val="en-GB"/>
        </w:rPr>
        <w:t>.</w:t>
      </w:r>
      <w:r w:rsidRPr="00707C2D">
        <w:rPr>
          <w:b/>
          <w:spacing w:val="-1"/>
          <w:sz w:val="22"/>
          <w:szCs w:val="22"/>
          <w:lang w:val="en-GB"/>
        </w:rPr>
        <w:t>A</w:t>
      </w:r>
      <w:r w:rsidRPr="00707C2D">
        <w:rPr>
          <w:b/>
          <w:sz w:val="22"/>
          <w:szCs w:val="22"/>
          <w:lang w:val="en-GB"/>
        </w:rPr>
        <w:t>.</w:t>
      </w:r>
    </w:p>
    <w:p w14:paraId="515B13E8" w14:textId="77777777" w:rsidR="002B0DD9" w:rsidRPr="00707C2D" w:rsidRDefault="002B0DD9" w:rsidP="002B0DD9">
      <w:pPr>
        <w:spacing w:before="7" w:line="360" w:lineRule="auto"/>
        <w:ind w:right="40"/>
        <w:jc w:val="both"/>
        <w:rPr>
          <w:sz w:val="22"/>
          <w:szCs w:val="22"/>
          <w:lang w:val="en-GB"/>
        </w:rPr>
      </w:pPr>
    </w:p>
    <w:p w14:paraId="2E178A38" w14:textId="77777777" w:rsidR="002B0DD9" w:rsidRPr="00707C2D" w:rsidRDefault="002B0DD9" w:rsidP="002B0DD9">
      <w:pPr>
        <w:spacing w:line="360" w:lineRule="auto"/>
        <w:ind w:right="40"/>
        <w:jc w:val="both"/>
        <w:rPr>
          <w:b/>
          <w:bCs/>
          <w:sz w:val="22"/>
          <w:szCs w:val="22"/>
          <w:lang w:val="en-GB"/>
        </w:rPr>
      </w:pPr>
      <w:r w:rsidRPr="00707C2D">
        <w:rPr>
          <w:b/>
          <w:bCs/>
          <w:spacing w:val="-1"/>
          <w:sz w:val="22"/>
          <w:szCs w:val="22"/>
          <w:lang w:val="en-GB"/>
        </w:rPr>
        <w:t>G</w:t>
      </w:r>
      <w:r w:rsidRPr="00707C2D">
        <w:rPr>
          <w:b/>
          <w:bCs/>
          <w:sz w:val="22"/>
          <w:szCs w:val="22"/>
          <w:lang w:val="en-GB"/>
        </w:rPr>
        <w:t>E</w:t>
      </w:r>
      <w:r w:rsidRPr="00707C2D">
        <w:rPr>
          <w:b/>
          <w:bCs/>
          <w:spacing w:val="-2"/>
          <w:sz w:val="22"/>
          <w:szCs w:val="22"/>
          <w:lang w:val="en-GB"/>
        </w:rPr>
        <w:t>N</w:t>
      </w:r>
      <w:r w:rsidRPr="00707C2D">
        <w:rPr>
          <w:b/>
          <w:bCs/>
          <w:sz w:val="22"/>
          <w:szCs w:val="22"/>
          <w:lang w:val="en-GB"/>
        </w:rPr>
        <w:t>E</w:t>
      </w:r>
      <w:r w:rsidRPr="00707C2D">
        <w:rPr>
          <w:b/>
          <w:bCs/>
          <w:spacing w:val="-1"/>
          <w:sz w:val="22"/>
          <w:szCs w:val="22"/>
          <w:lang w:val="en-GB"/>
        </w:rPr>
        <w:t>RA</w:t>
      </w:r>
      <w:r w:rsidRPr="00707C2D">
        <w:rPr>
          <w:b/>
          <w:bCs/>
          <w:sz w:val="22"/>
          <w:szCs w:val="22"/>
          <w:lang w:val="en-GB"/>
        </w:rPr>
        <w:t xml:space="preserve">L </w:t>
      </w:r>
      <w:r w:rsidRPr="00707C2D">
        <w:rPr>
          <w:b/>
          <w:bCs/>
          <w:spacing w:val="-1"/>
          <w:sz w:val="22"/>
          <w:szCs w:val="22"/>
          <w:lang w:val="en-GB"/>
        </w:rPr>
        <w:t>PRO</w:t>
      </w:r>
      <w:r w:rsidRPr="00707C2D">
        <w:rPr>
          <w:b/>
          <w:bCs/>
          <w:spacing w:val="1"/>
          <w:sz w:val="22"/>
          <w:szCs w:val="22"/>
          <w:lang w:val="en-GB"/>
        </w:rPr>
        <w:t>V</w:t>
      </w:r>
      <w:r w:rsidRPr="00707C2D">
        <w:rPr>
          <w:b/>
          <w:bCs/>
          <w:spacing w:val="-2"/>
          <w:sz w:val="22"/>
          <w:szCs w:val="22"/>
          <w:lang w:val="en-GB"/>
        </w:rPr>
        <w:t>I</w:t>
      </w:r>
      <w:r w:rsidRPr="00707C2D">
        <w:rPr>
          <w:b/>
          <w:bCs/>
          <w:sz w:val="22"/>
          <w:szCs w:val="22"/>
          <w:lang w:val="en-GB"/>
        </w:rPr>
        <w:t>S</w:t>
      </w:r>
      <w:r w:rsidRPr="00707C2D">
        <w:rPr>
          <w:b/>
          <w:bCs/>
          <w:spacing w:val="-2"/>
          <w:sz w:val="22"/>
          <w:szCs w:val="22"/>
          <w:lang w:val="en-GB"/>
        </w:rPr>
        <w:t>I</w:t>
      </w:r>
      <w:r w:rsidRPr="00707C2D">
        <w:rPr>
          <w:b/>
          <w:bCs/>
          <w:spacing w:val="1"/>
          <w:sz w:val="22"/>
          <w:szCs w:val="22"/>
          <w:lang w:val="en-GB"/>
        </w:rPr>
        <w:t>O</w:t>
      </w:r>
      <w:r w:rsidRPr="00707C2D">
        <w:rPr>
          <w:b/>
          <w:bCs/>
          <w:spacing w:val="-1"/>
          <w:sz w:val="22"/>
          <w:szCs w:val="22"/>
          <w:lang w:val="en-GB"/>
        </w:rPr>
        <w:t>N</w:t>
      </w:r>
      <w:r w:rsidRPr="00707C2D">
        <w:rPr>
          <w:b/>
          <w:bCs/>
          <w:sz w:val="22"/>
          <w:szCs w:val="22"/>
          <w:lang w:val="en-GB"/>
        </w:rPr>
        <w:t>S</w:t>
      </w:r>
    </w:p>
    <w:p w14:paraId="581E3F23" w14:textId="77777777" w:rsidR="002B0DD9" w:rsidRPr="00707C2D" w:rsidRDefault="002B0DD9" w:rsidP="002B0DD9">
      <w:pPr>
        <w:spacing w:line="360" w:lineRule="auto"/>
        <w:ind w:right="40"/>
        <w:jc w:val="both"/>
        <w:rPr>
          <w:sz w:val="22"/>
          <w:szCs w:val="22"/>
          <w:lang w:val="en-GB"/>
        </w:rPr>
      </w:pPr>
    </w:p>
    <w:p w14:paraId="1B6915C8" w14:textId="77777777" w:rsidR="002B0DD9" w:rsidRPr="006703EE" w:rsidRDefault="002B0DD9" w:rsidP="002B0DD9">
      <w:pPr>
        <w:spacing w:line="360" w:lineRule="auto"/>
        <w:ind w:right="40"/>
        <w:jc w:val="both"/>
        <w:rPr>
          <w:sz w:val="22"/>
          <w:szCs w:val="22"/>
          <w:lang w:val="en-GB"/>
        </w:rPr>
      </w:pPr>
      <w:r w:rsidRPr="00707C2D">
        <w:rPr>
          <w:b/>
          <w:spacing w:val="-1"/>
          <w:sz w:val="22"/>
          <w:szCs w:val="22"/>
          <w:lang w:val="en-GB"/>
        </w:rPr>
        <w:t>A</w:t>
      </w:r>
      <w:r w:rsidRPr="00707C2D">
        <w:rPr>
          <w:b/>
          <w:sz w:val="22"/>
          <w:szCs w:val="22"/>
          <w:lang w:val="en-GB"/>
        </w:rPr>
        <w:t>r</w:t>
      </w:r>
      <w:r w:rsidRPr="00707C2D">
        <w:rPr>
          <w:b/>
          <w:spacing w:val="1"/>
          <w:sz w:val="22"/>
          <w:szCs w:val="22"/>
          <w:lang w:val="en-GB"/>
        </w:rPr>
        <w:t>t</w:t>
      </w:r>
      <w:r w:rsidRPr="00707C2D">
        <w:rPr>
          <w:b/>
          <w:sz w:val="22"/>
          <w:szCs w:val="22"/>
          <w:lang w:val="en-GB"/>
        </w:rPr>
        <w:t>.</w:t>
      </w:r>
      <w:r w:rsidRPr="00707C2D">
        <w:rPr>
          <w:b/>
          <w:spacing w:val="53"/>
          <w:sz w:val="22"/>
          <w:szCs w:val="22"/>
          <w:lang w:val="en-GB"/>
        </w:rPr>
        <w:t xml:space="preserve"> </w:t>
      </w:r>
      <w:r w:rsidRPr="00707C2D">
        <w:rPr>
          <w:b/>
          <w:sz w:val="22"/>
          <w:szCs w:val="22"/>
          <w:lang w:val="en-GB"/>
        </w:rPr>
        <w:t>1.</w:t>
      </w:r>
      <w:r w:rsidRPr="00707C2D">
        <w:rPr>
          <w:b/>
          <w:spacing w:val="53"/>
          <w:sz w:val="22"/>
          <w:szCs w:val="22"/>
          <w:lang w:val="en-GB"/>
        </w:rPr>
        <w:t xml:space="preserve"> </w:t>
      </w:r>
      <w:r w:rsidRPr="00707C2D">
        <w:rPr>
          <w:sz w:val="22"/>
          <w:szCs w:val="22"/>
          <w:lang w:val="en-GB"/>
        </w:rPr>
        <w:t>-</w:t>
      </w:r>
      <w:r w:rsidRPr="00707C2D">
        <w:rPr>
          <w:spacing w:val="51"/>
          <w:sz w:val="22"/>
          <w:szCs w:val="22"/>
          <w:lang w:val="en-GB"/>
        </w:rPr>
        <w:t xml:space="preserve"> </w:t>
      </w:r>
      <w:r w:rsidRPr="00707C2D">
        <w:rPr>
          <w:sz w:val="22"/>
          <w:szCs w:val="22"/>
          <w:lang w:val="en-GB"/>
        </w:rPr>
        <w:t>Th</w:t>
      </w:r>
      <w:r w:rsidRPr="00707C2D">
        <w:rPr>
          <w:spacing w:val="-2"/>
          <w:sz w:val="22"/>
          <w:szCs w:val="22"/>
          <w:lang w:val="en-GB"/>
        </w:rPr>
        <w:t>i</w:t>
      </w:r>
      <w:r w:rsidRPr="00707C2D">
        <w:rPr>
          <w:sz w:val="22"/>
          <w:szCs w:val="22"/>
          <w:lang w:val="en-GB"/>
        </w:rPr>
        <w:t>s</w:t>
      </w:r>
      <w:r w:rsidRPr="00707C2D">
        <w:rPr>
          <w:spacing w:val="53"/>
          <w:sz w:val="22"/>
          <w:szCs w:val="22"/>
          <w:lang w:val="en-GB"/>
        </w:rPr>
        <w:t xml:space="preserve"> </w:t>
      </w:r>
      <w:r w:rsidRPr="00707C2D">
        <w:rPr>
          <w:sz w:val="22"/>
          <w:szCs w:val="22"/>
          <w:lang w:val="en-GB"/>
        </w:rPr>
        <w:t>Pr</w:t>
      </w:r>
      <w:r w:rsidRPr="00707C2D">
        <w:rPr>
          <w:spacing w:val="-2"/>
          <w:sz w:val="22"/>
          <w:szCs w:val="22"/>
          <w:lang w:val="en-GB"/>
        </w:rPr>
        <w:t>o</w:t>
      </w:r>
      <w:r w:rsidRPr="00707C2D">
        <w:rPr>
          <w:sz w:val="22"/>
          <w:szCs w:val="22"/>
          <w:lang w:val="en-GB"/>
        </w:rPr>
        <w:t>ced</w:t>
      </w:r>
      <w:r w:rsidRPr="00707C2D">
        <w:rPr>
          <w:spacing w:val="-2"/>
          <w:sz w:val="22"/>
          <w:szCs w:val="22"/>
          <w:lang w:val="en-GB"/>
        </w:rPr>
        <w:t>u</w:t>
      </w:r>
      <w:r w:rsidRPr="00707C2D">
        <w:rPr>
          <w:spacing w:val="1"/>
          <w:sz w:val="22"/>
          <w:szCs w:val="22"/>
          <w:lang w:val="en-GB"/>
        </w:rPr>
        <w:t>r</w:t>
      </w:r>
      <w:r w:rsidRPr="00707C2D">
        <w:rPr>
          <w:sz w:val="22"/>
          <w:szCs w:val="22"/>
          <w:lang w:val="en-GB"/>
        </w:rPr>
        <w:t>e</w:t>
      </w:r>
      <w:r w:rsidRPr="00707C2D">
        <w:rPr>
          <w:spacing w:val="51"/>
          <w:sz w:val="22"/>
          <w:szCs w:val="22"/>
          <w:lang w:val="en-GB"/>
        </w:rPr>
        <w:t xml:space="preserve"> </w:t>
      </w:r>
      <w:r w:rsidRPr="00707C2D">
        <w:rPr>
          <w:sz w:val="22"/>
          <w:szCs w:val="22"/>
          <w:lang w:val="en-GB"/>
        </w:rPr>
        <w:t>e</w:t>
      </w:r>
      <w:r w:rsidRPr="00707C2D">
        <w:rPr>
          <w:spacing w:val="1"/>
          <w:sz w:val="22"/>
          <w:szCs w:val="22"/>
          <w:lang w:val="en-GB"/>
        </w:rPr>
        <w:t>st</w:t>
      </w:r>
      <w:r w:rsidRPr="00707C2D">
        <w:rPr>
          <w:spacing w:val="-2"/>
          <w:sz w:val="22"/>
          <w:szCs w:val="22"/>
          <w:lang w:val="en-GB"/>
        </w:rPr>
        <w:t>a</w:t>
      </w:r>
      <w:r w:rsidRPr="00707C2D">
        <w:rPr>
          <w:sz w:val="22"/>
          <w:szCs w:val="22"/>
          <w:lang w:val="en-GB"/>
        </w:rPr>
        <w:t>b</w:t>
      </w:r>
      <w:r w:rsidRPr="00707C2D">
        <w:rPr>
          <w:spacing w:val="-1"/>
          <w:sz w:val="22"/>
          <w:szCs w:val="22"/>
          <w:lang w:val="en-GB"/>
        </w:rPr>
        <w:t>l</w:t>
      </w:r>
      <w:r w:rsidRPr="00707C2D">
        <w:rPr>
          <w:spacing w:val="1"/>
          <w:sz w:val="22"/>
          <w:szCs w:val="22"/>
          <w:lang w:val="en-GB"/>
        </w:rPr>
        <w:t>i</w:t>
      </w:r>
      <w:r w:rsidRPr="00707C2D">
        <w:rPr>
          <w:sz w:val="22"/>
          <w:szCs w:val="22"/>
          <w:lang w:val="en-GB"/>
        </w:rPr>
        <w:t>sh</w:t>
      </w:r>
      <w:r w:rsidRPr="00707C2D">
        <w:rPr>
          <w:spacing w:val="-2"/>
          <w:sz w:val="22"/>
          <w:szCs w:val="22"/>
          <w:lang w:val="en-GB"/>
        </w:rPr>
        <w:t>e</w:t>
      </w:r>
      <w:r w:rsidRPr="00707C2D">
        <w:rPr>
          <w:sz w:val="22"/>
          <w:szCs w:val="22"/>
          <w:lang w:val="en-GB"/>
        </w:rPr>
        <w:t>s</w:t>
      </w:r>
      <w:r w:rsidRPr="00707C2D">
        <w:rPr>
          <w:spacing w:val="53"/>
          <w:sz w:val="22"/>
          <w:szCs w:val="22"/>
          <w:lang w:val="en-GB"/>
        </w:rPr>
        <w:t xml:space="preserve"> </w:t>
      </w:r>
      <w:r w:rsidRPr="00707C2D">
        <w:rPr>
          <w:spacing w:val="-1"/>
          <w:sz w:val="22"/>
          <w:szCs w:val="22"/>
          <w:lang w:val="en-GB"/>
        </w:rPr>
        <w:t>t</w:t>
      </w:r>
      <w:r w:rsidRPr="00707C2D">
        <w:rPr>
          <w:sz w:val="22"/>
          <w:szCs w:val="22"/>
          <w:lang w:val="en-GB"/>
        </w:rPr>
        <w:t>he</w:t>
      </w:r>
      <w:r w:rsidRPr="00707C2D">
        <w:rPr>
          <w:spacing w:val="53"/>
          <w:sz w:val="22"/>
          <w:szCs w:val="22"/>
          <w:lang w:val="en-GB"/>
        </w:rPr>
        <w:t xml:space="preserve"> </w:t>
      </w:r>
      <w:r w:rsidRPr="00707C2D">
        <w:rPr>
          <w:spacing w:val="-2"/>
          <w:sz w:val="22"/>
          <w:szCs w:val="22"/>
          <w:lang w:val="en-GB"/>
        </w:rPr>
        <w:t>f</w:t>
      </w:r>
      <w:r w:rsidRPr="00707C2D">
        <w:rPr>
          <w:spacing w:val="1"/>
          <w:sz w:val="22"/>
          <w:szCs w:val="22"/>
          <w:lang w:val="en-GB"/>
        </w:rPr>
        <w:t>r</w:t>
      </w:r>
      <w:r w:rsidRPr="00707C2D">
        <w:rPr>
          <w:spacing w:val="-2"/>
          <w:sz w:val="22"/>
          <w:szCs w:val="22"/>
          <w:lang w:val="en-GB"/>
        </w:rPr>
        <w:t>a</w:t>
      </w:r>
      <w:r w:rsidRPr="00707C2D">
        <w:rPr>
          <w:spacing w:val="1"/>
          <w:sz w:val="22"/>
          <w:szCs w:val="22"/>
          <w:lang w:val="en-GB"/>
        </w:rPr>
        <w:t>m</w:t>
      </w:r>
      <w:r w:rsidRPr="00707C2D">
        <w:rPr>
          <w:sz w:val="22"/>
          <w:szCs w:val="22"/>
          <w:lang w:val="en-GB"/>
        </w:rPr>
        <w:t>ew</w:t>
      </w:r>
      <w:r w:rsidRPr="00707C2D">
        <w:rPr>
          <w:spacing w:val="-3"/>
          <w:sz w:val="22"/>
          <w:szCs w:val="22"/>
          <w:lang w:val="en-GB"/>
        </w:rPr>
        <w:t>o</w:t>
      </w:r>
      <w:r w:rsidRPr="00707C2D">
        <w:rPr>
          <w:spacing w:val="1"/>
          <w:sz w:val="22"/>
          <w:szCs w:val="22"/>
          <w:lang w:val="en-GB"/>
        </w:rPr>
        <w:t>r</w:t>
      </w:r>
      <w:r w:rsidRPr="00707C2D">
        <w:rPr>
          <w:sz w:val="22"/>
          <w:szCs w:val="22"/>
          <w:lang w:val="en-GB"/>
        </w:rPr>
        <w:t>k</w:t>
      </w:r>
      <w:r w:rsidRPr="00707C2D">
        <w:rPr>
          <w:spacing w:val="50"/>
          <w:sz w:val="22"/>
          <w:szCs w:val="22"/>
          <w:lang w:val="en-GB"/>
        </w:rPr>
        <w:t xml:space="preserve"> </w:t>
      </w:r>
      <w:r w:rsidRPr="00707C2D">
        <w:rPr>
          <w:spacing w:val="1"/>
          <w:sz w:val="22"/>
          <w:szCs w:val="22"/>
          <w:lang w:val="en-GB"/>
        </w:rPr>
        <w:t>f</w:t>
      </w:r>
      <w:r w:rsidRPr="00707C2D">
        <w:rPr>
          <w:sz w:val="22"/>
          <w:szCs w:val="22"/>
          <w:lang w:val="en-GB"/>
        </w:rPr>
        <w:t xml:space="preserve">or </w:t>
      </w:r>
      <w:r w:rsidRPr="00707C2D">
        <w:rPr>
          <w:spacing w:val="1"/>
          <w:sz w:val="22"/>
          <w:szCs w:val="22"/>
          <w:lang w:val="en-GB"/>
        </w:rPr>
        <w:t>t</w:t>
      </w:r>
      <w:r w:rsidRPr="00707C2D">
        <w:rPr>
          <w:sz w:val="22"/>
          <w:szCs w:val="22"/>
          <w:lang w:val="en-GB"/>
        </w:rPr>
        <w:t>he</w:t>
      </w:r>
      <w:r w:rsidRPr="00707C2D">
        <w:rPr>
          <w:spacing w:val="51"/>
          <w:sz w:val="22"/>
          <w:szCs w:val="22"/>
          <w:lang w:val="en-GB"/>
        </w:rPr>
        <w:t xml:space="preserve"> </w:t>
      </w:r>
      <w:r w:rsidRPr="00707C2D">
        <w:rPr>
          <w:spacing w:val="1"/>
          <w:sz w:val="22"/>
          <w:szCs w:val="22"/>
          <w:lang w:val="en-GB"/>
        </w:rPr>
        <w:t>t</w:t>
      </w:r>
      <w:r w:rsidRPr="00707C2D">
        <w:rPr>
          <w:spacing w:val="-2"/>
          <w:sz w:val="22"/>
          <w:szCs w:val="22"/>
          <w:lang w:val="en-GB"/>
        </w:rPr>
        <w:t>r</w:t>
      </w:r>
      <w:r w:rsidRPr="00707C2D">
        <w:rPr>
          <w:sz w:val="22"/>
          <w:szCs w:val="22"/>
          <w:lang w:val="en-GB"/>
        </w:rPr>
        <w:t>a</w:t>
      </w:r>
      <w:r w:rsidRPr="00707C2D">
        <w:rPr>
          <w:spacing w:val="1"/>
          <w:sz w:val="22"/>
          <w:szCs w:val="22"/>
          <w:lang w:val="en-GB"/>
        </w:rPr>
        <w:t>d</w:t>
      </w:r>
      <w:r w:rsidRPr="00707C2D">
        <w:rPr>
          <w:sz w:val="22"/>
          <w:szCs w:val="22"/>
          <w:lang w:val="en-GB"/>
        </w:rPr>
        <w:t>e</w:t>
      </w:r>
      <w:r w:rsidRPr="00707C2D">
        <w:rPr>
          <w:spacing w:val="53"/>
          <w:sz w:val="22"/>
          <w:szCs w:val="22"/>
          <w:lang w:val="en-GB"/>
        </w:rPr>
        <w:t xml:space="preserve"> </w:t>
      </w:r>
      <w:r w:rsidRPr="00707C2D">
        <w:rPr>
          <w:spacing w:val="-2"/>
          <w:sz w:val="22"/>
          <w:szCs w:val="22"/>
          <w:lang w:val="en-GB"/>
        </w:rPr>
        <w:t>o</w:t>
      </w:r>
      <w:r w:rsidRPr="00707C2D">
        <w:rPr>
          <w:sz w:val="22"/>
          <w:szCs w:val="22"/>
          <w:lang w:val="en-GB"/>
        </w:rPr>
        <w:t>f</w:t>
      </w:r>
      <w:r w:rsidRPr="00707C2D">
        <w:rPr>
          <w:spacing w:val="53"/>
          <w:sz w:val="22"/>
          <w:szCs w:val="22"/>
          <w:lang w:val="en-GB"/>
        </w:rPr>
        <w:t xml:space="preserve"> </w:t>
      </w:r>
      <w:r w:rsidRPr="00707C2D">
        <w:rPr>
          <w:sz w:val="22"/>
          <w:szCs w:val="22"/>
          <w:lang w:val="en-GB"/>
        </w:rPr>
        <w:t>n</w:t>
      </w:r>
      <w:r w:rsidRPr="00707C2D">
        <w:rPr>
          <w:spacing w:val="-2"/>
          <w:sz w:val="22"/>
          <w:szCs w:val="22"/>
          <w:lang w:val="en-GB"/>
        </w:rPr>
        <w:t>a</w:t>
      </w:r>
      <w:r w:rsidRPr="00707C2D">
        <w:rPr>
          <w:spacing w:val="2"/>
          <w:sz w:val="22"/>
          <w:szCs w:val="22"/>
          <w:lang w:val="en-GB"/>
        </w:rPr>
        <w:t>t</w:t>
      </w:r>
      <w:r w:rsidRPr="00707C2D">
        <w:rPr>
          <w:sz w:val="22"/>
          <w:szCs w:val="22"/>
          <w:lang w:val="en-GB"/>
        </w:rPr>
        <w:t>u</w:t>
      </w:r>
      <w:r w:rsidRPr="00707C2D">
        <w:rPr>
          <w:spacing w:val="-2"/>
          <w:sz w:val="22"/>
          <w:szCs w:val="22"/>
          <w:lang w:val="en-GB"/>
        </w:rPr>
        <w:t>r</w:t>
      </w:r>
      <w:r w:rsidRPr="00707C2D">
        <w:rPr>
          <w:sz w:val="22"/>
          <w:szCs w:val="22"/>
          <w:lang w:val="en-GB"/>
        </w:rPr>
        <w:t>al</w:t>
      </w:r>
      <w:r w:rsidRPr="00707C2D">
        <w:rPr>
          <w:spacing w:val="51"/>
          <w:sz w:val="22"/>
          <w:szCs w:val="22"/>
          <w:lang w:val="en-GB"/>
        </w:rPr>
        <w:t xml:space="preserve"> </w:t>
      </w:r>
      <w:r w:rsidRPr="00707C2D">
        <w:rPr>
          <w:sz w:val="22"/>
          <w:szCs w:val="22"/>
          <w:lang w:val="en-GB"/>
        </w:rPr>
        <w:t>gas</w:t>
      </w:r>
      <w:r w:rsidRPr="00707C2D">
        <w:rPr>
          <w:spacing w:val="53"/>
          <w:sz w:val="22"/>
          <w:szCs w:val="22"/>
          <w:lang w:val="en-GB"/>
        </w:rPr>
        <w:t xml:space="preserve"> </w:t>
      </w:r>
      <w:r w:rsidRPr="00707C2D">
        <w:rPr>
          <w:sz w:val="22"/>
          <w:szCs w:val="22"/>
          <w:lang w:val="en-GB"/>
        </w:rPr>
        <w:t>on</w:t>
      </w:r>
      <w:r w:rsidRPr="00707C2D">
        <w:rPr>
          <w:spacing w:val="50"/>
          <w:sz w:val="22"/>
          <w:szCs w:val="22"/>
          <w:lang w:val="en-GB"/>
        </w:rPr>
        <w:t xml:space="preserve"> </w:t>
      </w:r>
      <w:r w:rsidRPr="00707C2D">
        <w:rPr>
          <w:spacing w:val="1"/>
          <w:sz w:val="22"/>
          <w:szCs w:val="22"/>
          <w:lang w:val="en-GB"/>
        </w:rPr>
        <w:t>t</w:t>
      </w:r>
      <w:r w:rsidRPr="00707C2D">
        <w:rPr>
          <w:sz w:val="22"/>
          <w:szCs w:val="22"/>
          <w:lang w:val="en-GB"/>
        </w:rPr>
        <w:t>he</w:t>
      </w:r>
      <w:r w:rsidRPr="00707C2D">
        <w:rPr>
          <w:spacing w:val="52"/>
          <w:sz w:val="22"/>
          <w:szCs w:val="22"/>
          <w:lang w:val="en-GB"/>
        </w:rPr>
        <w:t xml:space="preserve"> </w:t>
      </w:r>
      <w:r w:rsidRPr="00707C2D">
        <w:rPr>
          <w:sz w:val="22"/>
          <w:szCs w:val="22"/>
          <w:lang w:val="en-GB"/>
        </w:rPr>
        <w:t>M</w:t>
      </w:r>
      <w:r w:rsidRPr="00707C2D">
        <w:rPr>
          <w:spacing w:val="-2"/>
          <w:sz w:val="22"/>
          <w:szCs w:val="22"/>
          <w:lang w:val="en-GB"/>
        </w:rPr>
        <w:t>a</w:t>
      </w:r>
      <w:r w:rsidRPr="00707C2D">
        <w:rPr>
          <w:spacing w:val="1"/>
          <w:sz w:val="22"/>
          <w:szCs w:val="22"/>
          <w:lang w:val="en-GB"/>
        </w:rPr>
        <w:t>r</w:t>
      </w:r>
      <w:r w:rsidRPr="00707C2D">
        <w:rPr>
          <w:sz w:val="22"/>
          <w:szCs w:val="22"/>
          <w:lang w:val="en-GB"/>
        </w:rPr>
        <w:t>k</w:t>
      </w:r>
      <w:r w:rsidRPr="00707C2D">
        <w:rPr>
          <w:spacing w:val="-2"/>
          <w:sz w:val="22"/>
          <w:szCs w:val="22"/>
          <w:lang w:val="en-GB"/>
        </w:rPr>
        <w:t>e</w:t>
      </w:r>
      <w:r w:rsidRPr="00707C2D">
        <w:rPr>
          <w:sz w:val="22"/>
          <w:szCs w:val="22"/>
          <w:lang w:val="en-GB"/>
        </w:rPr>
        <w:t xml:space="preserve">t  </w:t>
      </w:r>
      <w:r w:rsidRPr="00707C2D">
        <w:rPr>
          <w:spacing w:val="1"/>
          <w:sz w:val="22"/>
          <w:szCs w:val="22"/>
          <w:lang w:val="en-GB"/>
        </w:rPr>
        <w:t>f</w:t>
      </w:r>
      <w:r w:rsidRPr="00707C2D">
        <w:rPr>
          <w:spacing w:val="-2"/>
          <w:sz w:val="22"/>
          <w:szCs w:val="22"/>
          <w:lang w:val="en-GB"/>
        </w:rPr>
        <w:t>o</w:t>
      </w:r>
      <w:r w:rsidRPr="00707C2D">
        <w:rPr>
          <w:sz w:val="22"/>
          <w:szCs w:val="22"/>
          <w:lang w:val="en-GB"/>
        </w:rPr>
        <w:t>r St</w:t>
      </w:r>
      <w:r w:rsidRPr="00707C2D">
        <w:rPr>
          <w:spacing w:val="1"/>
          <w:sz w:val="22"/>
          <w:szCs w:val="22"/>
          <w:lang w:val="en-GB"/>
        </w:rPr>
        <w:t>a</w:t>
      </w:r>
      <w:r w:rsidRPr="00707C2D">
        <w:rPr>
          <w:sz w:val="22"/>
          <w:szCs w:val="22"/>
          <w:lang w:val="en-GB"/>
        </w:rPr>
        <w:t>nd</w:t>
      </w:r>
      <w:r w:rsidRPr="00707C2D">
        <w:rPr>
          <w:spacing w:val="-2"/>
          <w:sz w:val="22"/>
          <w:szCs w:val="22"/>
          <w:lang w:val="en-GB"/>
        </w:rPr>
        <w:t>a</w:t>
      </w:r>
      <w:r w:rsidRPr="00707C2D">
        <w:rPr>
          <w:spacing w:val="1"/>
          <w:sz w:val="22"/>
          <w:szCs w:val="22"/>
          <w:lang w:val="en-GB"/>
        </w:rPr>
        <w:t>r</w:t>
      </w:r>
      <w:r w:rsidRPr="00707C2D">
        <w:rPr>
          <w:spacing w:val="-2"/>
          <w:sz w:val="22"/>
          <w:szCs w:val="22"/>
          <w:lang w:val="en-GB"/>
        </w:rPr>
        <w:t>d</w:t>
      </w:r>
      <w:r w:rsidRPr="00707C2D">
        <w:rPr>
          <w:spacing w:val="1"/>
          <w:sz w:val="22"/>
          <w:szCs w:val="22"/>
          <w:lang w:val="en-GB"/>
        </w:rPr>
        <w:t>i</w:t>
      </w:r>
      <w:r w:rsidRPr="00707C2D">
        <w:rPr>
          <w:sz w:val="22"/>
          <w:szCs w:val="22"/>
          <w:lang w:val="en-GB"/>
        </w:rPr>
        <w:t>zed</w:t>
      </w:r>
      <w:r w:rsidRPr="00707C2D">
        <w:rPr>
          <w:spacing w:val="1"/>
          <w:sz w:val="22"/>
          <w:szCs w:val="22"/>
          <w:lang w:val="en-GB"/>
        </w:rPr>
        <w:t xml:space="preserve"> </w:t>
      </w:r>
      <w:r w:rsidRPr="00707C2D">
        <w:rPr>
          <w:spacing w:val="-2"/>
          <w:sz w:val="22"/>
          <w:szCs w:val="22"/>
          <w:lang w:val="en-GB"/>
        </w:rPr>
        <w:t>M</w:t>
      </w:r>
      <w:r w:rsidRPr="00707C2D">
        <w:rPr>
          <w:sz w:val="22"/>
          <w:szCs w:val="22"/>
          <w:lang w:val="en-GB"/>
        </w:rPr>
        <w:t>ed</w:t>
      </w:r>
      <w:r w:rsidRPr="00707C2D">
        <w:rPr>
          <w:spacing w:val="-1"/>
          <w:sz w:val="22"/>
          <w:szCs w:val="22"/>
          <w:lang w:val="en-GB"/>
        </w:rPr>
        <w:t>i</w:t>
      </w:r>
      <w:r w:rsidRPr="00707C2D">
        <w:rPr>
          <w:sz w:val="22"/>
          <w:szCs w:val="22"/>
          <w:lang w:val="en-GB"/>
        </w:rPr>
        <w:t>um</w:t>
      </w:r>
      <w:r w:rsidRPr="00707C2D">
        <w:rPr>
          <w:spacing w:val="2"/>
          <w:sz w:val="22"/>
          <w:szCs w:val="22"/>
          <w:lang w:val="en-GB"/>
        </w:rPr>
        <w:t xml:space="preserve"> </w:t>
      </w:r>
      <w:r w:rsidRPr="00707C2D">
        <w:rPr>
          <w:sz w:val="22"/>
          <w:szCs w:val="22"/>
          <w:lang w:val="en-GB"/>
        </w:rPr>
        <w:t>and</w:t>
      </w:r>
      <w:r w:rsidRPr="00707C2D">
        <w:rPr>
          <w:spacing w:val="1"/>
          <w:sz w:val="22"/>
          <w:szCs w:val="22"/>
          <w:lang w:val="en-GB"/>
        </w:rPr>
        <w:t xml:space="preserve"> </w:t>
      </w:r>
      <w:r w:rsidRPr="00707C2D">
        <w:rPr>
          <w:sz w:val="22"/>
          <w:szCs w:val="22"/>
          <w:lang w:val="en-GB"/>
        </w:rPr>
        <w:t>Lon</w:t>
      </w:r>
      <w:r w:rsidRPr="00707C2D">
        <w:rPr>
          <w:spacing w:val="1"/>
          <w:sz w:val="22"/>
          <w:szCs w:val="22"/>
          <w:lang w:val="en-GB"/>
        </w:rPr>
        <w:t>g</w:t>
      </w:r>
      <w:r w:rsidRPr="00707C2D">
        <w:rPr>
          <w:spacing w:val="-2"/>
          <w:sz w:val="22"/>
          <w:szCs w:val="22"/>
          <w:lang w:val="en-GB"/>
        </w:rPr>
        <w:t>-</w:t>
      </w:r>
      <w:r w:rsidRPr="00707C2D">
        <w:rPr>
          <w:sz w:val="22"/>
          <w:szCs w:val="22"/>
          <w:lang w:val="en-GB"/>
        </w:rPr>
        <w:t>Te</w:t>
      </w:r>
      <w:r w:rsidRPr="00707C2D">
        <w:rPr>
          <w:spacing w:val="-2"/>
          <w:sz w:val="22"/>
          <w:szCs w:val="22"/>
          <w:lang w:val="en-GB"/>
        </w:rPr>
        <w:t>r</w:t>
      </w:r>
      <w:r w:rsidRPr="00707C2D">
        <w:rPr>
          <w:sz w:val="22"/>
          <w:szCs w:val="22"/>
          <w:lang w:val="en-GB"/>
        </w:rPr>
        <w:t>m</w:t>
      </w:r>
      <w:r w:rsidRPr="00707C2D">
        <w:rPr>
          <w:spacing w:val="4"/>
          <w:sz w:val="22"/>
          <w:szCs w:val="22"/>
          <w:lang w:val="en-GB"/>
        </w:rPr>
        <w:t xml:space="preserve"> </w:t>
      </w:r>
      <w:r w:rsidRPr="00707C2D">
        <w:rPr>
          <w:spacing w:val="-3"/>
          <w:sz w:val="22"/>
          <w:szCs w:val="22"/>
          <w:lang w:val="en-GB"/>
        </w:rPr>
        <w:t>P</w:t>
      </w:r>
      <w:r w:rsidRPr="00707C2D">
        <w:rPr>
          <w:spacing w:val="1"/>
          <w:sz w:val="22"/>
          <w:szCs w:val="22"/>
          <w:lang w:val="en-GB"/>
        </w:rPr>
        <w:t>r</w:t>
      </w:r>
      <w:r w:rsidRPr="00707C2D">
        <w:rPr>
          <w:sz w:val="22"/>
          <w:szCs w:val="22"/>
          <w:lang w:val="en-GB"/>
        </w:rPr>
        <w:t>od</w:t>
      </w:r>
      <w:r w:rsidRPr="00707C2D">
        <w:rPr>
          <w:spacing w:val="-2"/>
          <w:sz w:val="22"/>
          <w:szCs w:val="22"/>
          <w:lang w:val="en-GB"/>
        </w:rPr>
        <w:t>u</w:t>
      </w:r>
      <w:r w:rsidRPr="00707C2D">
        <w:rPr>
          <w:sz w:val="22"/>
          <w:szCs w:val="22"/>
          <w:lang w:val="en-GB"/>
        </w:rPr>
        <w:t>c</w:t>
      </w:r>
      <w:r w:rsidRPr="00707C2D">
        <w:rPr>
          <w:spacing w:val="-1"/>
          <w:sz w:val="22"/>
          <w:szCs w:val="22"/>
          <w:lang w:val="en-GB"/>
        </w:rPr>
        <w:t>t</w:t>
      </w:r>
      <w:r w:rsidRPr="00707C2D">
        <w:rPr>
          <w:sz w:val="22"/>
          <w:szCs w:val="22"/>
          <w:lang w:val="en-GB"/>
        </w:rPr>
        <w:t>s</w:t>
      </w:r>
      <w:r w:rsidRPr="00707C2D">
        <w:rPr>
          <w:spacing w:val="1"/>
          <w:sz w:val="22"/>
          <w:szCs w:val="22"/>
          <w:lang w:val="en-GB"/>
        </w:rPr>
        <w:t xml:space="preserve"> (</w:t>
      </w:r>
      <w:r w:rsidRPr="00707C2D">
        <w:rPr>
          <w:sz w:val="22"/>
          <w:szCs w:val="22"/>
          <w:lang w:val="en-GB"/>
        </w:rPr>
        <w:t>h</w:t>
      </w:r>
      <w:r w:rsidRPr="00707C2D">
        <w:rPr>
          <w:spacing w:val="-2"/>
          <w:sz w:val="22"/>
          <w:szCs w:val="22"/>
          <w:lang w:val="en-GB"/>
        </w:rPr>
        <w:t>er</w:t>
      </w:r>
      <w:r w:rsidRPr="00707C2D">
        <w:rPr>
          <w:sz w:val="22"/>
          <w:szCs w:val="22"/>
          <w:lang w:val="en-GB"/>
        </w:rPr>
        <w:t>e</w:t>
      </w:r>
      <w:r w:rsidRPr="00707C2D">
        <w:rPr>
          <w:spacing w:val="1"/>
          <w:sz w:val="22"/>
          <w:szCs w:val="22"/>
          <w:lang w:val="en-GB"/>
        </w:rPr>
        <w:t>i</w:t>
      </w:r>
      <w:r w:rsidRPr="00707C2D">
        <w:rPr>
          <w:sz w:val="22"/>
          <w:szCs w:val="22"/>
          <w:lang w:val="en-GB"/>
        </w:rPr>
        <w:t>n</w:t>
      </w:r>
      <w:r w:rsidRPr="00707C2D">
        <w:rPr>
          <w:spacing w:val="-2"/>
          <w:sz w:val="22"/>
          <w:szCs w:val="22"/>
          <w:lang w:val="en-GB"/>
        </w:rPr>
        <w:t>a</w:t>
      </w:r>
      <w:r w:rsidRPr="00707C2D">
        <w:rPr>
          <w:spacing w:val="1"/>
          <w:sz w:val="22"/>
          <w:szCs w:val="22"/>
          <w:lang w:val="en-GB"/>
        </w:rPr>
        <w:t>f</w:t>
      </w:r>
      <w:r w:rsidRPr="00707C2D">
        <w:rPr>
          <w:spacing w:val="-1"/>
          <w:sz w:val="22"/>
          <w:szCs w:val="22"/>
          <w:lang w:val="en-GB"/>
        </w:rPr>
        <w:t>t</w:t>
      </w:r>
      <w:r w:rsidRPr="00707C2D">
        <w:rPr>
          <w:sz w:val="22"/>
          <w:szCs w:val="22"/>
          <w:lang w:val="en-GB"/>
        </w:rPr>
        <w:t>er</w:t>
      </w:r>
      <w:r w:rsidRPr="00707C2D">
        <w:rPr>
          <w:spacing w:val="2"/>
          <w:sz w:val="22"/>
          <w:szCs w:val="22"/>
          <w:lang w:val="en-GB"/>
        </w:rPr>
        <w:t xml:space="preserve"> </w:t>
      </w:r>
      <w:r w:rsidRPr="00707C2D">
        <w:rPr>
          <w:spacing w:val="1"/>
          <w:sz w:val="22"/>
          <w:szCs w:val="22"/>
          <w:lang w:val="en-GB"/>
        </w:rPr>
        <w:t>r</w:t>
      </w:r>
      <w:r w:rsidRPr="00707C2D">
        <w:rPr>
          <w:spacing w:val="-2"/>
          <w:sz w:val="22"/>
          <w:szCs w:val="22"/>
          <w:lang w:val="en-GB"/>
        </w:rPr>
        <w:t>e</w:t>
      </w:r>
      <w:r w:rsidRPr="00707C2D">
        <w:rPr>
          <w:spacing w:val="1"/>
          <w:sz w:val="22"/>
          <w:szCs w:val="22"/>
          <w:lang w:val="en-GB"/>
        </w:rPr>
        <w:t>f</w:t>
      </w:r>
      <w:r w:rsidRPr="00707C2D">
        <w:rPr>
          <w:spacing w:val="-2"/>
          <w:sz w:val="22"/>
          <w:szCs w:val="22"/>
          <w:lang w:val="en-GB"/>
        </w:rPr>
        <w:t>e</w:t>
      </w:r>
      <w:r w:rsidRPr="00707C2D">
        <w:rPr>
          <w:spacing w:val="1"/>
          <w:sz w:val="22"/>
          <w:szCs w:val="22"/>
          <w:lang w:val="en-GB"/>
        </w:rPr>
        <w:t>rr</w:t>
      </w:r>
      <w:r w:rsidRPr="00707C2D">
        <w:rPr>
          <w:spacing w:val="-2"/>
          <w:sz w:val="22"/>
          <w:szCs w:val="22"/>
          <w:lang w:val="en-GB"/>
        </w:rPr>
        <w:t>e</w:t>
      </w:r>
      <w:r w:rsidRPr="00707C2D">
        <w:rPr>
          <w:sz w:val="22"/>
          <w:szCs w:val="22"/>
          <w:lang w:val="en-GB"/>
        </w:rPr>
        <w:t>d</w:t>
      </w:r>
      <w:r w:rsidRPr="00707C2D">
        <w:rPr>
          <w:spacing w:val="1"/>
          <w:sz w:val="22"/>
          <w:szCs w:val="22"/>
          <w:lang w:val="en-GB"/>
        </w:rPr>
        <w:t xml:space="preserve"> t</w:t>
      </w:r>
      <w:r w:rsidRPr="00707C2D">
        <w:rPr>
          <w:sz w:val="22"/>
          <w:szCs w:val="22"/>
          <w:lang w:val="en-GB"/>
        </w:rPr>
        <w:t>o</w:t>
      </w:r>
      <w:r w:rsidRPr="00707C2D">
        <w:rPr>
          <w:spacing w:val="1"/>
          <w:sz w:val="22"/>
          <w:szCs w:val="22"/>
          <w:lang w:val="en-GB"/>
        </w:rPr>
        <w:t xml:space="preserve"> </w:t>
      </w:r>
      <w:r w:rsidRPr="00707C2D">
        <w:rPr>
          <w:sz w:val="22"/>
          <w:szCs w:val="22"/>
          <w:lang w:val="en-GB"/>
        </w:rPr>
        <w:t>as</w:t>
      </w:r>
      <w:r w:rsidRPr="00707C2D">
        <w:rPr>
          <w:spacing w:val="6"/>
          <w:sz w:val="22"/>
          <w:szCs w:val="22"/>
          <w:lang w:val="en-GB"/>
        </w:rPr>
        <w:t xml:space="preserve"> </w:t>
      </w:r>
      <w:r w:rsidRPr="00707C2D">
        <w:rPr>
          <w:spacing w:val="1"/>
          <w:sz w:val="22"/>
          <w:szCs w:val="22"/>
          <w:lang w:val="en-GB"/>
        </w:rPr>
        <w:t>t</w:t>
      </w:r>
      <w:r w:rsidRPr="00707C2D">
        <w:rPr>
          <w:sz w:val="22"/>
          <w:szCs w:val="22"/>
          <w:lang w:val="en-GB"/>
        </w:rPr>
        <w:t>he</w:t>
      </w:r>
      <w:r w:rsidRPr="00707C2D">
        <w:rPr>
          <w:spacing w:val="1"/>
          <w:sz w:val="22"/>
          <w:szCs w:val="22"/>
          <w:lang w:val="en-GB"/>
        </w:rPr>
        <w:t xml:space="preserve"> </w:t>
      </w:r>
      <w:r w:rsidRPr="00707C2D">
        <w:rPr>
          <w:sz w:val="22"/>
          <w:szCs w:val="22"/>
          <w:lang w:val="en-GB"/>
        </w:rPr>
        <w:t>“</w:t>
      </w:r>
      <w:r w:rsidRPr="00707C2D">
        <w:rPr>
          <w:spacing w:val="-2"/>
          <w:sz w:val="22"/>
          <w:szCs w:val="22"/>
          <w:lang w:val="en-GB"/>
        </w:rPr>
        <w:t>M</w:t>
      </w:r>
      <w:r w:rsidRPr="00707C2D">
        <w:rPr>
          <w:sz w:val="22"/>
          <w:szCs w:val="22"/>
          <w:lang w:val="en-GB"/>
        </w:rPr>
        <w:t>a</w:t>
      </w:r>
      <w:r w:rsidRPr="00707C2D">
        <w:rPr>
          <w:spacing w:val="1"/>
          <w:sz w:val="22"/>
          <w:szCs w:val="22"/>
          <w:lang w:val="en-GB"/>
        </w:rPr>
        <w:t>r</w:t>
      </w:r>
      <w:r w:rsidRPr="00707C2D">
        <w:rPr>
          <w:spacing w:val="-2"/>
          <w:sz w:val="22"/>
          <w:szCs w:val="22"/>
          <w:lang w:val="en-GB"/>
        </w:rPr>
        <w:t>k</w:t>
      </w:r>
      <w:r w:rsidRPr="00707C2D">
        <w:rPr>
          <w:sz w:val="22"/>
          <w:szCs w:val="22"/>
          <w:lang w:val="en-GB"/>
        </w:rPr>
        <w:t>e</w:t>
      </w:r>
      <w:r w:rsidRPr="00707C2D">
        <w:rPr>
          <w:spacing w:val="1"/>
          <w:sz w:val="22"/>
          <w:szCs w:val="22"/>
          <w:lang w:val="en-GB"/>
        </w:rPr>
        <w:t>t</w:t>
      </w:r>
      <w:r w:rsidRPr="00707C2D">
        <w:rPr>
          <w:spacing w:val="-2"/>
          <w:sz w:val="22"/>
          <w:szCs w:val="22"/>
          <w:lang w:val="en-GB"/>
        </w:rPr>
        <w:t>”</w:t>
      </w:r>
      <w:r w:rsidRPr="00707C2D">
        <w:rPr>
          <w:sz w:val="22"/>
          <w:szCs w:val="22"/>
          <w:lang w:val="en-GB"/>
        </w:rPr>
        <w:t>)</w:t>
      </w:r>
      <w:r w:rsidRPr="00707C2D">
        <w:rPr>
          <w:spacing w:val="1"/>
          <w:sz w:val="22"/>
          <w:szCs w:val="22"/>
          <w:lang w:val="en-GB"/>
        </w:rPr>
        <w:t xml:space="preserve"> t</w:t>
      </w:r>
      <w:r w:rsidRPr="00707C2D">
        <w:rPr>
          <w:spacing w:val="-2"/>
          <w:sz w:val="22"/>
          <w:szCs w:val="22"/>
          <w:lang w:val="en-GB"/>
        </w:rPr>
        <w:t>h</w:t>
      </w:r>
      <w:r w:rsidRPr="00707C2D">
        <w:rPr>
          <w:spacing w:val="1"/>
          <w:sz w:val="22"/>
          <w:szCs w:val="22"/>
          <w:lang w:val="en-GB"/>
        </w:rPr>
        <w:t>r</w:t>
      </w:r>
      <w:r w:rsidRPr="00707C2D">
        <w:rPr>
          <w:sz w:val="22"/>
          <w:szCs w:val="22"/>
          <w:lang w:val="en-GB"/>
        </w:rPr>
        <w:t xml:space="preserve">ough </w:t>
      </w:r>
      <w:r w:rsidRPr="00707C2D">
        <w:rPr>
          <w:spacing w:val="-2"/>
          <w:sz w:val="22"/>
          <w:szCs w:val="22"/>
          <w:lang w:val="en-GB"/>
        </w:rPr>
        <w:t>a</w:t>
      </w:r>
      <w:r w:rsidRPr="00707C2D">
        <w:rPr>
          <w:sz w:val="22"/>
          <w:szCs w:val="22"/>
          <w:lang w:val="en-GB"/>
        </w:rPr>
        <w:t>n e</w:t>
      </w:r>
      <w:r w:rsidRPr="00707C2D">
        <w:rPr>
          <w:spacing w:val="1"/>
          <w:sz w:val="22"/>
          <w:szCs w:val="22"/>
          <w:lang w:val="en-GB"/>
        </w:rPr>
        <w:t>l</w:t>
      </w:r>
      <w:r w:rsidRPr="00707C2D">
        <w:rPr>
          <w:sz w:val="22"/>
          <w:szCs w:val="22"/>
          <w:lang w:val="en-GB"/>
        </w:rPr>
        <w:t>e</w:t>
      </w:r>
      <w:r w:rsidRPr="00707C2D">
        <w:rPr>
          <w:spacing w:val="-2"/>
          <w:sz w:val="22"/>
          <w:szCs w:val="22"/>
          <w:lang w:val="en-GB"/>
        </w:rPr>
        <w:t>c</w:t>
      </w:r>
      <w:r w:rsidRPr="00707C2D">
        <w:rPr>
          <w:spacing w:val="1"/>
          <w:sz w:val="22"/>
          <w:szCs w:val="22"/>
          <w:lang w:val="en-GB"/>
        </w:rPr>
        <w:t>t</w:t>
      </w:r>
      <w:r w:rsidRPr="00707C2D">
        <w:rPr>
          <w:spacing w:val="-2"/>
          <w:sz w:val="22"/>
          <w:szCs w:val="22"/>
          <w:lang w:val="en-GB"/>
        </w:rPr>
        <w:t>r</w:t>
      </w:r>
      <w:r w:rsidRPr="00707C2D">
        <w:rPr>
          <w:sz w:val="22"/>
          <w:szCs w:val="22"/>
          <w:lang w:val="en-GB"/>
        </w:rPr>
        <w:t>on</w:t>
      </w:r>
      <w:r w:rsidRPr="00707C2D">
        <w:rPr>
          <w:spacing w:val="-1"/>
          <w:sz w:val="22"/>
          <w:szCs w:val="22"/>
          <w:lang w:val="en-GB"/>
        </w:rPr>
        <w:t>i</w:t>
      </w:r>
      <w:r w:rsidRPr="00707C2D">
        <w:rPr>
          <w:sz w:val="22"/>
          <w:szCs w:val="22"/>
          <w:lang w:val="en-GB"/>
        </w:rPr>
        <w:t>c</w:t>
      </w:r>
      <w:r w:rsidRPr="00707C2D">
        <w:rPr>
          <w:spacing w:val="3"/>
          <w:sz w:val="22"/>
          <w:szCs w:val="22"/>
          <w:lang w:val="en-GB"/>
        </w:rPr>
        <w:t xml:space="preserve"> </w:t>
      </w:r>
      <w:r w:rsidRPr="00707C2D">
        <w:rPr>
          <w:spacing w:val="-1"/>
          <w:sz w:val="22"/>
          <w:szCs w:val="22"/>
          <w:lang w:val="en-GB"/>
        </w:rPr>
        <w:t>t</w:t>
      </w:r>
      <w:r w:rsidRPr="00707C2D">
        <w:rPr>
          <w:spacing w:val="1"/>
          <w:sz w:val="22"/>
          <w:szCs w:val="22"/>
          <w:lang w:val="en-GB"/>
        </w:rPr>
        <w:t>r</w:t>
      </w:r>
      <w:r w:rsidRPr="00707C2D">
        <w:rPr>
          <w:sz w:val="22"/>
          <w:szCs w:val="22"/>
          <w:lang w:val="en-GB"/>
        </w:rPr>
        <w:t>a</w:t>
      </w:r>
      <w:r w:rsidRPr="00707C2D">
        <w:rPr>
          <w:spacing w:val="-2"/>
          <w:sz w:val="22"/>
          <w:szCs w:val="22"/>
          <w:lang w:val="en-GB"/>
        </w:rPr>
        <w:t>d</w:t>
      </w:r>
      <w:r w:rsidRPr="00707C2D">
        <w:rPr>
          <w:spacing w:val="1"/>
          <w:sz w:val="22"/>
          <w:szCs w:val="22"/>
          <w:lang w:val="en-GB"/>
        </w:rPr>
        <w:t>i</w:t>
      </w:r>
      <w:r w:rsidRPr="00707C2D">
        <w:rPr>
          <w:sz w:val="22"/>
          <w:szCs w:val="22"/>
          <w:lang w:val="en-GB"/>
        </w:rPr>
        <w:t>ng</w:t>
      </w:r>
      <w:r w:rsidRPr="00707C2D">
        <w:rPr>
          <w:spacing w:val="3"/>
          <w:sz w:val="22"/>
          <w:szCs w:val="22"/>
          <w:lang w:val="en-GB"/>
        </w:rPr>
        <w:t xml:space="preserve"> </w:t>
      </w:r>
      <w:r w:rsidRPr="00707C2D">
        <w:rPr>
          <w:spacing w:val="-2"/>
          <w:sz w:val="22"/>
          <w:szCs w:val="22"/>
          <w:lang w:val="en-GB"/>
        </w:rPr>
        <w:t>p</w:t>
      </w:r>
      <w:r w:rsidRPr="00707C2D">
        <w:rPr>
          <w:spacing w:val="1"/>
          <w:sz w:val="22"/>
          <w:szCs w:val="22"/>
          <w:lang w:val="en-GB"/>
        </w:rPr>
        <w:t>l</w:t>
      </w:r>
      <w:r w:rsidRPr="00707C2D">
        <w:rPr>
          <w:sz w:val="22"/>
          <w:szCs w:val="22"/>
          <w:lang w:val="en-GB"/>
        </w:rPr>
        <w:t>a</w:t>
      </w:r>
      <w:r w:rsidRPr="00707C2D">
        <w:rPr>
          <w:spacing w:val="-1"/>
          <w:sz w:val="22"/>
          <w:szCs w:val="22"/>
          <w:lang w:val="en-GB"/>
        </w:rPr>
        <w:t>t</w:t>
      </w:r>
      <w:r w:rsidRPr="00707C2D">
        <w:rPr>
          <w:spacing w:val="1"/>
          <w:sz w:val="22"/>
          <w:szCs w:val="22"/>
          <w:lang w:val="en-GB"/>
        </w:rPr>
        <w:t>f</w:t>
      </w:r>
      <w:r w:rsidRPr="00707C2D">
        <w:rPr>
          <w:spacing w:val="-2"/>
          <w:sz w:val="22"/>
          <w:szCs w:val="22"/>
          <w:lang w:val="en-GB"/>
        </w:rPr>
        <w:t>o</w:t>
      </w:r>
      <w:r w:rsidRPr="00707C2D">
        <w:rPr>
          <w:spacing w:val="1"/>
          <w:sz w:val="22"/>
          <w:szCs w:val="22"/>
          <w:lang w:val="en-GB"/>
        </w:rPr>
        <w:t>r</w:t>
      </w:r>
      <w:r w:rsidRPr="00707C2D">
        <w:rPr>
          <w:sz w:val="22"/>
          <w:szCs w:val="22"/>
          <w:lang w:val="en-GB"/>
        </w:rPr>
        <w:t>m</w:t>
      </w:r>
      <w:r w:rsidRPr="00707C2D">
        <w:rPr>
          <w:spacing w:val="1"/>
          <w:sz w:val="22"/>
          <w:szCs w:val="22"/>
          <w:lang w:val="en-GB"/>
        </w:rPr>
        <w:t xml:space="preserve"> m</w:t>
      </w:r>
      <w:r w:rsidRPr="00707C2D">
        <w:rPr>
          <w:sz w:val="22"/>
          <w:szCs w:val="22"/>
          <w:lang w:val="en-GB"/>
        </w:rPr>
        <w:t>an</w:t>
      </w:r>
      <w:r w:rsidRPr="00707C2D">
        <w:rPr>
          <w:spacing w:val="-2"/>
          <w:sz w:val="22"/>
          <w:szCs w:val="22"/>
          <w:lang w:val="en-GB"/>
        </w:rPr>
        <w:t>a</w:t>
      </w:r>
      <w:r w:rsidRPr="00707C2D">
        <w:rPr>
          <w:sz w:val="22"/>
          <w:szCs w:val="22"/>
          <w:lang w:val="en-GB"/>
        </w:rPr>
        <w:t>ged</w:t>
      </w:r>
      <w:r w:rsidRPr="00707C2D">
        <w:rPr>
          <w:spacing w:val="3"/>
          <w:sz w:val="22"/>
          <w:szCs w:val="22"/>
          <w:lang w:val="en-GB"/>
        </w:rPr>
        <w:t xml:space="preserve"> </w:t>
      </w:r>
      <w:r w:rsidRPr="00707C2D">
        <w:rPr>
          <w:sz w:val="22"/>
          <w:szCs w:val="22"/>
          <w:lang w:val="en-GB"/>
        </w:rPr>
        <w:t xml:space="preserve">by </w:t>
      </w:r>
      <w:r w:rsidRPr="00707C2D">
        <w:rPr>
          <w:spacing w:val="1"/>
          <w:sz w:val="22"/>
          <w:szCs w:val="22"/>
          <w:lang w:val="en-GB"/>
        </w:rPr>
        <w:t>t</w:t>
      </w:r>
      <w:r w:rsidRPr="00707C2D">
        <w:rPr>
          <w:sz w:val="22"/>
          <w:szCs w:val="22"/>
          <w:lang w:val="en-GB"/>
        </w:rPr>
        <w:t>he</w:t>
      </w:r>
      <w:r w:rsidRPr="00707C2D">
        <w:rPr>
          <w:spacing w:val="1"/>
          <w:sz w:val="22"/>
          <w:szCs w:val="22"/>
          <w:lang w:val="en-GB"/>
        </w:rPr>
        <w:t xml:space="preserve"> </w:t>
      </w:r>
      <w:r w:rsidRPr="00707C2D">
        <w:rPr>
          <w:sz w:val="22"/>
          <w:szCs w:val="22"/>
          <w:lang w:val="en-GB"/>
        </w:rPr>
        <w:t>co</w:t>
      </w:r>
      <w:r w:rsidRPr="00707C2D">
        <w:rPr>
          <w:spacing w:val="-1"/>
          <w:sz w:val="22"/>
          <w:szCs w:val="22"/>
          <w:lang w:val="en-GB"/>
        </w:rPr>
        <w:t>m</w:t>
      </w:r>
      <w:r w:rsidRPr="00707C2D">
        <w:rPr>
          <w:sz w:val="22"/>
          <w:szCs w:val="22"/>
          <w:lang w:val="en-GB"/>
        </w:rPr>
        <w:t>pany</w:t>
      </w:r>
      <w:r w:rsidRPr="00707C2D">
        <w:rPr>
          <w:spacing w:val="5"/>
          <w:sz w:val="22"/>
          <w:szCs w:val="22"/>
          <w:lang w:val="en-GB"/>
        </w:rPr>
        <w:t xml:space="preserve"> </w:t>
      </w:r>
      <w:r w:rsidRPr="00707C2D">
        <w:rPr>
          <w:spacing w:val="-1"/>
          <w:sz w:val="22"/>
          <w:szCs w:val="22"/>
          <w:lang w:val="en-GB"/>
        </w:rPr>
        <w:t>B</w:t>
      </w:r>
      <w:r w:rsidRPr="00707C2D">
        <w:rPr>
          <w:sz w:val="22"/>
          <w:szCs w:val="22"/>
          <w:lang w:val="en-GB"/>
        </w:rPr>
        <w:t>u</w:t>
      </w:r>
      <w:r w:rsidRPr="00707C2D">
        <w:rPr>
          <w:spacing w:val="1"/>
          <w:sz w:val="22"/>
          <w:szCs w:val="22"/>
          <w:lang w:val="en-GB"/>
        </w:rPr>
        <w:t>r</w:t>
      </w:r>
      <w:r w:rsidRPr="00707C2D">
        <w:rPr>
          <w:sz w:val="22"/>
          <w:szCs w:val="22"/>
          <w:lang w:val="en-GB"/>
        </w:rPr>
        <w:t>sa</w:t>
      </w:r>
      <w:r w:rsidRPr="00707C2D">
        <w:rPr>
          <w:spacing w:val="3"/>
          <w:sz w:val="22"/>
          <w:szCs w:val="22"/>
          <w:lang w:val="en-GB"/>
        </w:rPr>
        <w:t xml:space="preserve"> </w:t>
      </w:r>
      <w:r w:rsidRPr="00707C2D">
        <w:rPr>
          <w:spacing w:val="-1"/>
          <w:sz w:val="22"/>
          <w:szCs w:val="22"/>
          <w:lang w:val="en-GB"/>
        </w:rPr>
        <w:t>R</w:t>
      </w:r>
      <w:r w:rsidRPr="00707C2D">
        <w:rPr>
          <w:spacing w:val="-2"/>
          <w:sz w:val="22"/>
          <w:szCs w:val="22"/>
          <w:lang w:val="en-GB"/>
        </w:rPr>
        <w:t>o</w:t>
      </w:r>
      <w:r w:rsidRPr="00707C2D">
        <w:rPr>
          <w:spacing w:val="1"/>
          <w:sz w:val="22"/>
          <w:szCs w:val="22"/>
          <w:lang w:val="en-GB"/>
        </w:rPr>
        <w:t>m</w:t>
      </w:r>
      <w:r w:rsidRPr="00707C2D">
        <w:rPr>
          <w:sz w:val="22"/>
          <w:szCs w:val="22"/>
          <w:lang w:val="en-GB"/>
        </w:rPr>
        <w:t>â</w:t>
      </w:r>
      <w:r w:rsidRPr="00707C2D">
        <w:rPr>
          <w:spacing w:val="-2"/>
          <w:sz w:val="22"/>
          <w:szCs w:val="22"/>
          <w:lang w:val="en-GB"/>
        </w:rPr>
        <w:t>n</w:t>
      </w:r>
      <w:r w:rsidRPr="00707C2D">
        <w:rPr>
          <w:sz w:val="22"/>
          <w:szCs w:val="22"/>
          <w:lang w:val="en-GB"/>
        </w:rPr>
        <w:t>ă</w:t>
      </w:r>
      <w:r w:rsidRPr="00707C2D">
        <w:rPr>
          <w:spacing w:val="3"/>
          <w:sz w:val="22"/>
          <w:szCs w:val="22"/>
          <w:lang w:val="en-GB"/>
        </w:rPr>
        <w:t xml:space="preserve"> </w:t>
      </w:r>
      <w:r w:rsidRPr="00707C2D">
        <w:rPr>
          <w:sz w:val="22"/>
          <w:szCs w:val="22"/>
          <w:lang w:val="en-GB"/>
        </w:rPr>
        <w:t>de</w:t>
      </w:r>
      <w:r w:rsidRPr="00707C2D">
        <w:rPr>
          <w:spacing w:val="3"/>
          <w:sz w:val="22"/>
          <w:szCs w:val="22"/>
          <w:lang w:val="en-GB"/>
        </w:rPr>
        <w:t xml:space="preserve"> </w:t>
      </w:r>
      <w:r w:rsidRPr="00707C2D">
        <w:rPr>
          <w:spacing w:val="-2"/>
          <w:sz w:val="22"/>
          <w:szCs w:val="22"/>
          <w:lang w:val="en-GB"/>
        </w:rPr>
        <w:t>M</w:t>
      </w:r>
      <w:r w:rsidRPr="00707C2D">
        <w:rPr>
          <w:sz w:val="22"/>
          <w:szCs w:val="22"/>
          <w:lang w:val="en-GB"/>
        </w:rPr>
        <w:t>ă</w:t>
      </w:r>
      <w:r w:rsidRPr="00707C2D">
        <w:rPr>
          <w:spacing w:val="-1"/>
          <w:sz w:val="22"/>
          <w:szCs w:val="22"/>
          <w:lang w:val="en-GB"/>
        </w:rPr>
        <w:t>r</w:t>
      </w:r>
      <w:r w:rsidRPr="00707C2D">
        <w:rPr>
          <w:spacing w:val="1"/>
          <w:sz w:val="22"/>
          <w:szCs w:val="22"/>
          <w:lang w:val="en-GB"/>
        </w:rPr>
        <w:t>f</w:t>
      </w:r>
      <w:r w:rsidRPr="00707C2D">
        <w:rPr>
          <w:sz w:val="22"/>
          <w:szCs w:val="22"/>
          <w:lang w:val="en-GB"/>
        </w:rPr>
        <w:t>u</w:t>
      </w:r>
      <w:r w:rsidRPr="00707C2D">
        <w:rPr>
          <w:spacing w:val="-2"/>
          <w:sz w:val="22"/>
          <w:szCs w:val="22"/>
          <w:lang w:val="en-GB"/>
        </w:rPr>
        <w:t>r</w:t>
      </w:r>
      <w:r w:rsidRPr="00707C2D">
        <w:rPr>
          <w:sz w:val="22"/>
          <w:szCs w:val="22"/>
          <w:lang w:val="en-GB"/>
        </w:rPr>
        <w:t>i</w:t>
      </w:r>
      <w:r w:rsidRPr="00707C2D">
        <w:rPr>
          <w:spacing w:val="4"/>
          <w:sz w:val="22"/>
          <w:szCs w:val="22"/>
          <w:lang w:val="en-GB"/>
        </w:rPr>
        <w:t xml:space="preserve"> </w:t>
      </w:r>
      <w:r w:rsidRPr="00707C2D">
        <w:rPr>
          <w:spacing w:val="-2"/>
          <w:sz w:val="22"/>
          <w:szCs w:val="22"/>
          <w:lang w:val="en-GB"/>
        </w:rPr>
        <w:t>(</w:t>
      </w:r>
      <w:r w:rsidRPr="00707C2D">
        <w:rPr>
          <w:spacing w:val="-1"/>
          <w:sz w:val="22"/>
          <w:szCs w:val="22"/>
          <w:lang w:val="en-GB"/>
        </w:rPr>
        <w:t>R</w:t>
      </w:r>
      <w:r w:rsidRPr="00707C2D">
        <w:rPr>
          <w:sz w:val="22"/>
          <w:szCs w:val="22"/>
          <w:lang w:val="en-GB"/>
        </w:rPr>
        <w:t>o</w:t>
      </w:r>
      <w:r w:rsidRPr="00707C2D">
        <w:rPr>
          <w:spacing w:val="1"/>
          <w:sz w:val="22"/>
          <w:szCs w:val="22"/>
          <w:lang w:val="en-GB"/>
        </w:rPr>
        <w:t>m</w:t>
      </w:r>
      <w:r w:rsidRPr="00707C2D">
        <w:rPr>
          <w:sz w:val="22"/>
          <w:szCs w:val="22"/>
          <w:lang w:val="en-GB"/>
        </w:rPr>
        <w:t>a</w:t>
      </w:r>
      <w:r w:rsidRPr="00707C2D">
        <w:rPr>
          <w:spacing w:val="-2"/>
          <w:sz w:val="22"/>
          <w:szCs w:val="22"/>
          <w:lang w:val="en-GB"/>
        </w:rPr>
        <w:t>n</w:t>
      </w:r>
      <w:r w:rsidRPr="00707C2D">
        <w:rPr>
          <w:spacing w:val="1"/>
          <w:sz w:val="22"/>
          <w:szCs w:val="22"/>
          <w:lang w:val="en-GB"/>
        </w:rPr>
        <w:t>i</w:t>
      </w:r>
      <w:r w:rsidRPr="00707C2D">
        <w:rPr>
          <w:sz w:val="22"/>
          <w:szCs w:val="22"/>
          <w:lang w:val="en-GB"/>
        </w:rPr>
        <w:t>an</w:t>
      </w:r>
      <w:r w:rsidRPr="00707C2D">
        <w:rPr>
          <w:spacing w:val="3"/>
          <w:sz w:val="22"/>
          <w:szCs w:val="22"/>
          <w:lang w:val="en-GB"/>
        </w:rPr>
        <w:t xml:space="preserve"> </w:t>
      </w:r>
      <w:r w:rsidRPr="00707C2D">
        <w:rPr>
          <w:spacing w:val="-1"/>
          <w:sz w:val="22"/>
          <w:szCs w:val="22"/>
          <w:lang w:val="en-GB"/>
        </w:rPr>
        <w:t>C</w:t>
      </w:r>
      <w:r w:rsidRPr="00707C2D">
        <w:rPr>
          <w:spacing w:val="-2"/>
          <w:sz w:val="22"/>
          <w:szCs w:val="22"/>
          <w:lang w:val="en-GB"/>
        </w:rPr>
        <w:t>o</w:t>
      </w:r>
      <w:r w:rsidRPr="00707C2D">
        <w:rPr>
          <w:spacing w:val="-1"/>
          <w:sz w:val="22"/>
          <w:szCs w:val="22"/>
          <w:lang w:val="en-GB"/>
        </w:rPr>
        <w:t>m</w:t>
      </w:r>
      <w:r w:rsidRPr="00707C2D">
        <w:rPr>
          <w:spacing w:val="1"/>
          <w:sz w:val="22"/>
          <w:szCs w:val="22"/>
          <w:lang w:val="en-GB"/>
        </w:rPr>
        <w:t>m</w:t>
      </w:r>
      <w:r w:rsidRPr="00707C2D">
        <w:rPr>
          <w:sz w:val="22"/>
          <w:szCs w:val="22"/>
          <w:lang w:val="en-GB"/>
        </w:rPr>
        <w:t>od</w:t>
      </w:r>
      <w:r w:rsidRPr="00707C2D">
        <w:rPr>
          <w:spacing w:val="-1"/>
          <w:sz w:val="22"/>
          <w:szCs w:val="22"/>
          <w:lang w:val="en-GB"/>
        </w:rPr>
        <w:t>i</w:t>
      </w:r>
      <w:r w:rsidRPr="00707C2D">
        <w:rPr>
          <w:spacing w:val="1"/>
          <w:sz w:val="22"/>
          <w:szCs w:val="22"/>
          <w:lang w:val="en-GB"/>
        </w:rPr>
        <w:t>t</w:t>
      </w:r>
      <w:r w:rsidRPr="00707C2D">
        <w:rPr>
          <w:spacing w:val="-1"/>
          <w:sz w:val="22"/>
          <w:szCs w:val="22"/>
          <w:lang w:val="en-GB"/>
        </w:rPr>
        <w:t>i</w:t>
      </w:r>
      <w:r w:rsidRPr="00707C2D">
        <w:rPr>
          <w:spacing w:val="-2"/>
          <w:sz w:val="22"/>
          <w:szCs w:val="22"/>
          <w:lang w:val="en-GB"/>
        </w:rPr>
        <w:t>e</w:t>
      </w:r>
      <w:r w:rsidRPr="00707C2D">
        <w:rPr>
          <w:sz w:val="22"/>
          <w:szCs w:val="22"/>
          <w:lang w:val="en-GB"/>
        </w:rPr>
        <w:t>s Exchan</w:t>
      </w:r>
      <w:r w:rsidRPr="00707C2D">
        <w:rPr>
          <w:spacing w:val="-2"/>
          <w:sz w:val="22"/>
          <w:szCs w:val="22"/>
          <w:lang w:val="en-GB"/>
        </w:rPr>
        <w:t>g</w:t>
      </w:r>
      <w:r w:rsidRPr="00707C2D">
        <w:rPr>
          <w:sz w:val="22"/>
          <w:szCs w:val="22"/>
          <w:lang w:val="en-GB"/>
        </w:rPr>
        <w:t>e)</w:t>
      </w:r>
      <w:r w:rsidRPr="00707C2D">
        <w:rPr>
          <w:spacing w:val="42"/>
          <w:sz w:val="22"/>
          <w:szCs w:val="22"/>
          <w:lang w:val="en-GB"/>
        </w:rPr>
        <w:t xml:space="preserve"> </w:t>
      </w:r>
      <w:r w:rsidRPr="00707C2D">
        <w:rPr>
          <w:sz w:val="22"/>
          <w:szCs w:val="22"/>
          <w:lang w:val="en-GB"/>
        </w:rPr>
        <w:t>S.</w:t>
      </w:r>
      <w:r w:rsidRPr="00707C2D">
        <w:rPr>
          <w:spacing w:val="-1"/>
          <w:sz w:val="22"/>
          <w:szCs w:val="22"/>
          <w:lang w:val="en-GB"/>
        </w:rPr>
        <w:t>A</w:t>
      </w:r>
      <w:r w:rsidRPr="00707C2D">
        <w:rPr>
          <w:sz w:val="22"/>
          <w:szCs w:val="22"/>
          <w:lang w:val="en-GB"/>
        </w:rPr>
        <w:t>.,</w:t>
      </w:r>
      <w:r w:rsidRPr="00707C2D">
        <w:rPr>
          <w:spacing w:val="43"/>
          <w:sz w:val="22"/>
          <w:szCs w:val="22"/>
          <w:lang w:val="en-GB"/>
        </w:rPr>
        <w:t xml:space="preserve"> </w:t>
      </w:r>
      <w:r w:rsidRPr="00707C2D">
        <w:rPr>
          <w:spacing w:val="-2"/>
          <w:sz w:val="22"/>
          <w:szCs w:val="22"/>
          <w:lang w:val="en-GB"/>
        </w:rPr>
        <w:t>h</w:t>
      </w:r>
      <w:r w:rsidRPr="00707C2D">
        <w:rPr>
          <w:sz w:val="22"/>
          <w:szCs w:val="22"/>
          <w:lang w:val="en-GB"/>
        </w:rPr>
        <w:t>e</w:t>
      </w:r>
      <w:r w:rsidRPr="00707C2D">
        <w:rPr>
          <w:spacing w:val="1"/>
          <w:sz w:val="22"/>
          <w:szCs w:val="22"/>
          <w:lang w:val="en-GB"/>
        </w:rPr>
        <w:t>r</w:t>
      </w:r>
      <w:r w:rsidRPr="00707C2D">
        <w:rPr>
          <w:spacing w:val="-2"/>
          <w:sz w:val="22"/>
          <w:szCs w:val="22"/>
          <w:lang w:val="en-GB"/>
        </w:rPr>
        <w:t>e</w:t>
      </w:r>
      <w:r w:rsidRPr="00707C2D">
        <w:rPr>
          <w:spacing w:val="1"/>
          <w:sz w:val="22"/>
          <w:szCs w:val="22"/>
          <w:lang w:val="en-GB"/>
        </w:rPr>
        <w:t>i</w:t>
      </w:r>
      <w:r w:rsidRPr="00707C2D">
        <w:rPr>
          <w:sz w:val="22"/>
          <w:szCs w:val="22"/>
          <w:lang w:val="en-GB"/>
        </w:rPr>
        <w:t>n</w:t>
      </w:r>
      <w:r w:rsidRPr="00707C2D">
        <w:rPr>
          <w:spacing w:val="-2"/>
          <w:sz w:val="22"/>
          <w:szCs w:val="22"/>
          <w:lang w:val="en-GB"/>
        </w:rPr>
        <w:t>a</w:t>
      </w:r>
      <w:r w:rsidRPr="00707C2D">
        <w:rPr>
          <w:spacing w:val="1"/>
          <w:sz w:val="22"/>
          <w:szCs w:val="22"/>
          <w:lang w:val="en-GB"/>
        </w:rPr>
        <w:t>f</w:t>
      </w:r>
      <w:r w:rsidRPr="00707C2D">
        <w:rPr>
          <w:spacing w:val="-1"/>
          <w:sz w:val="22"/>
          <w:szCs w:val="22"/>
          <w:lang w:val="en-GB"/>
        </w:rPr>
        <w:t>t</w:t>
      </w:r>
      <w:r w:rsidRPr="00707C2D">
        <w:rPr>
          <w:sz w:val="22"/>
          <w:szCs w:val="22"/>
          <w:lang w:val="en-GB"/>
        </w:rPr>
        <w:t>er</w:t>
      </w:r>
      <w:r w:rsidRPr="00707C2D">
        <w:rPr>
          <w:spacing w:val="42"/>
          <w:sz w:val="22"/>
          <w:szCs w:val="22"/>
          <w:lang w:val="en-GB"/>
        </w:rPr>
        <w:t xml:space="preserve"> </w:t>
      </w:r>
      <w:r w:rsidRPr="00707C2D">
        <w:rPr>
          <w:spacing w:val="1"/>
          <w:sz w:val="22"/>
          <w:szCs w:val="22"/>
          <w:lang w:val="en-GB"/>
        </w:rPr>
        <w:t>r</w:t>
      </w:r>
      <w:r w:rsidRPr="00707C2D">
        <w:rPr>
          <w:spacing w:val="-2"/>
          <w:sz w:val="22"/>
          <w:szCs w:val="22"/>
          <w:lang w:val="en-GB"/>
        </w:rPr>
        <w:t>e</w:t>
      </w:r>
      <w:r w:rsidRPr="00707C2D">
        <w:rPr>
          <w:spacing w:val="1"/>
          <w:sz w:val="22"/>
          <w:szCs w:val="22"/>
          <w:lang w:val="en-GB"/>
        </w:rPr>
        <w:t>f</w:t>
      </w:r>
      <w:r w:rsidRPr="00707C2D">
        <w:rPr>
          <w:sz w:val="22"/>
          <w:szCs w:val="22"/>
          <w:lang w:val="en-GB"/>
        </w:rPr>
        <w:t>e</w:t>
      </w:r>
      <w:r w:rsidRPr="00707C2D">
        <w:rPr>
          <w:spacing w:val="-1"/>
          <w:sz w:val="22"/>
          <w:szCs w:val="22"/>
          <w:lang w:val="en-GB"/>
        </w:rPr>
        <w:t>r</w:t>
      </w:r>
      <w:r w:rsidRPr="00707C2D">
        <w:rPr>
          <w:spacing w:val="1"/>
          <w:sz w:val="22"/>
          <w:szCs w:val="22"/>
          <w:lang w:val="en-GB"/>
        </w:rPr>
        <w:t>r</w:t>
      </w:r>
      <w:r w:rsidRPr="00707C2D">
        <w:rPr>
          <w:sz w:val="22"/>
          <w:szCs w:val="22"/>
          <w:lang w:val="en-GB"/>
        </w:rPr>
        <w:t>ed</w:t>
      </w:r>
      <w:r w:rsidRPr="00707C2D">
        <w:rPr>
          <w:spacing w:val="41"/>
          <w:sz w:val="22"/>
          <w:szCs w:val="22"/>
          <w:lang w:val="en-GB"/>
        </w:rPr>
        <w:t xml:space="preserve"> </w:t>
      </w:r>
      <w:r w:rsidRPr="00707C2D">
        <w:rPr>
          <w:spacing w:val="-1"/>
          <w:sz w:val="22"/>
          <w:szCs w:val="22"/>
          <w:lang w:val="en-GB"/>
        </w:rPr>
        <w:t>t</w:t>
      </w:r>
      <w:r w:rsidRPr="00707C2D">
        <w:rPr>
          <w:sz w:val="22"/>
          <w:szCs w:val="22"/>
          <w:lang w:val="en-GB"/>
        </w:rPr>
        <w:t>o</w:t>
      </w:r>
      <w:r w:rsidRPr="00707C2D">
        <w:rPr>
          <w:spacing w:val="43"/>
          <w:sz w:val="22"/>
          <w:szCs w:val="22"/>
          <w:lang w:val="en-GB"/>
        </w:rPr>
        <w:t xml:space="preserve"> </w:t>
      </w:r>
      <w:r w:rsidRPr="00707C2D">
        <w:rPr>
          <w:spacing w:val="-2"/>
          <w:sz w:val="22"/>
          <w:szCs w:val="22"/>
          <w:lang w:val="en-GB"/>
        </w:rPr>
        <w:t>a</w:t>
      </w:r>
      <w:r w:rsidRPr="00707C2D">
        <w:rPr>
          <w:sz w:val="22"/>
          <w:szCs w:val="22"/>
          <w:lang w:val="en-GB"/>
        </w:rPr>
        <w:t>s</w:t>
      </w:r>
      <w:r w:rsidRPr="00707C2D">
        <w:rPr>
          <w:spacing w:val="41"/>
          <w:sz w:val="22"/>
          <w:szCs w:val="22"/>
          <w:lang w:val="en-GB"/>
        </w:rPr>
        <w:t xml:space="preserve"> </w:t>
      </w:r>
      <w:r w:rsidRPr="00707C2D">
        <w:rPr>
          <w:spacing w:val="1"/>
          <w:sz w:val="22"/>
          <w:szCs w:val="22"/>
          <w:lang w:val="en-GB"/>
        </w:rPr>
        <w:t>t</w:t>
      </w:r>
      <w:r w:rsidRPr="00707C2D">
        <w:rPr>
          <w:sz w:val="22"/>
          <w:szCs w:val="22"/>
          <w:lang w:val="en-GB"/>
        </w:rPr>
        <w:t>he</w:t>
      </w:r>
      <w:r w:rsidRPr="00707C2D">
        <w:rPr>
          <w:spacing w:val="41"/>
          <w:sz w:val="22"/>
          <w:szCs w:val="22"/>
          <w:lang w:val="en-GB"/>
        </w:rPr>
        <w:t xml:space="preserve"> </w:t>
      </w:r>
      <w:r w:rsidRPr="00707C2D">
        <w:rPr>
          <w:sz w:val="22"/>
          <w:szCs w:val="22"/>
          <w:lang w:val="en-GB"/>
        </w:rPr>
        <w:t>“R</w:t>
      </w:r>
      <w:r w:rsidRPr="00707C2D">
        <w:rPr>
          <w:spacing w:val="-4"/>
          <w:sz w:val="22"/>
          <w:szCs w:val="22"/>
          <w:lang w:val="en-GB"/>
        </w:rPr>
        <w:t>C</w:t>
      </w:r>
      <w:r w:rsidRPr="00707C2D">
        <w:rPr>
          <w:spacing w:val="2"/>
          <w:sz w:val="22"/>
          <w:szCs w:val="22"/>
          <w:lang w:val="en-GB"/>
        </w:rPr>
        <w:t>E</w:t>
      </w:r>
      <w:r w:rsidRPr="00707C2D">
        <w:rPr>
          <w:sz w:val="22"/>
          <w:szCs w:val="22"/>
          <w:lang w:val="en-GB"/>
        </w:rPr>
        <w:t>”,</w:t>
      </w:r>
      <w:r w:rsidRPr="00707C2D">
        <w:rPr>
          <w:spacing w:val="43"/>
          <w:sz w:val="22"/>
          <w:szCs w:val="22"/>
          <w:lang w:val="en-GB"/>
        </w:rPr>
        <w:t xml:space="preserve"> </w:t>
      </w:r>
      <w:r w:rsidRPr="00707C2D">
        <w:rPr>
          <w:spacing w:val="-2"/>
          <w:sz w:val="22"/>
          <w:szCs w:val="22"/>
          <w:lang w:val="en-GB"/>
        </w:rPr>
        <w:t>a</w:t>
      </w:r>
      <w:r w:rsidRPr="00707C2D">
        <w:rPr>
          <w:sz w:val="22"/>
          <w:szCs w:val="22"/>
          <w:lang w:val="en-GB"/>
        </w:rPr>
        <w:t>s</w:t>
      </w:r>
      <w:r w:rsidRPr="00707C2D">
        <w:rPr>
          <w:spacing w:val="44"/>
          <w:sz w:val="22"/>
          <w:szCs w:val="22"/>
          <w:lang w:val="en-GB"/>
        </w:rPr>
        <w:t xml:space="preserve"> </w:t>
      </w:r>
      <w:r w:rsidRPr="00707C2D">
        <w:rPr>
          <w:sz w:val="22"/>
          <w:szCs w:val="22"/>
          <w:lang w:val="en-GB"/>
        </w:rPr>
        <w:t>a</w:t>
      </w:r>
      <w:r w:rsidRPr="00707C2D">
        <w:rPr>
          <w:spacing w:val="39"/>
          <w:sz w:val="22"/>
          <w:szCs w:val="22"/>
          <w:lang w:val="en-GB"/>
        </w:rPr>
        <w:t xml:space="preserve"> </w:t>
      </w:r>
      <w:r w:rsidRPr="00707C2D">
        <w:rPr>
          <w:spacing w:val="1"/>
          <w:sz w:val="22"/>
          <w:szCs w:val="22"/>
          <w:lang w:val="en-GB"/>
        </w:rPr>
        <w:t>li</w:t>
      </w:r>
      <w:r w:rsidRPr="00707C2D">
        <w:rPr>
          <w:spacing w:val="-2"/>
          <w:sz w:val="22"/>
          <w:szCs w:val="22"/>
          <w:lang w:val="en-GB"/>
        </w:rPr>
        <w:t>c</w:t>
      </w:r>
      <w:r w:rsidRPr="00707C2D">
        <w:rPr>
          <w:sz w:val="22"/>
          <w:szCs w:val="22"/>
          <w:lang w:val="en-GB"/>
        </w:rPr>
        <w:t>en</w:t>
      </w:r>
      <w:r w:rsidRPr="00707C2D">
        <w:rPr>
          <w:spacing w:val="1"/>
          <w:sz w:val="22"/>
          <w:szCs w:val="22"/>
          <w:lang w:val="en-GB"/>
        </w:rPr>
        <w:t>s</w:t>
      </w:r>
      <w:r w:rsidRPr="00707C2D">
        <w:rPr>
          <w:spacing w:val="-2"/>
          <w:sz w:val="22"/>
          <w:szCs w:val="22"/>
          <w:lang w:val="en-GB"/>
        </w:rPr>
        <w:t>e</w:t>
      </w:r>
      <w:r w:rsidRPr="00707C2D">
        <w:rPr>
          <w:sz w:val="22"/>
          <w:szCs w:val="22"/>
          <w:lang w:val="en-GB"/>
        </w:rPr>
        <w:t>d</w:t>
      </w:r>
      <w:r w:rsidRPr="00707C2D">
        <w:rPr>
          <w:spacing w:val="43"/>
          <w:sz w:val="22"/>
          <w:szCs w:val="22"/>
          <w:lang w:val="en-GB"/>
        </w:rPr>
        <w:t xml:space="preserve"> </w:t>
      </w:r>
      <w:r w:rsidRPr="00707C2D">
        <w:rPr>
          <w:spacing w:val="-2"/>
          <w:sz w:val="22"/>
          <w:szCs w:val="22"/>
          <w:lang w:val="en-GB"/>
        </w:rPr>
        <w:t>o</w:t>
      </w:r>
      <w:r w:rsidRPr="00707C2D">
        <w:rPr>
          <w:sz w:val="22"/>
          <w:szCs w:val="22"/>
          <w:lang w:val="en-GB"/>
        </w:rPr>
        <w:t>pe</w:t>
      </w:r>
      <w:r w:rsidRPr="00707C2D">
        <w:rPr>
          <w:spacing w:val="-1"/>
          <w:sz w:val="22"/>
          <w:szCs w:val="22"/>
          <w:lang w:val="en-GB"/>
        </w:rPr>
        <w:t>r</w:t>
      </w:r>
      <w:r w:rsidRPr="00707C2D">
        <w:rPr>
          <w:sz w:val="22"/>
          <w:szCs w:val="22"/>
          <w:lang w:val="en-GB"/>
        </w:rPr>
        <w:t>a</w:t>
      </w:r>
      <w:r w:rsidRPr="00707C2D">
        <w:rPr>
          <w:spacing w:val="1"/>
          <w:sz w:val="22"/>
          <w:szCs w:val="22"/>
          <w:lang w:val="en-GB"/>
        </w:rPr>
        <w:t>t</w:t>
      </w:r>
      <w:r w:rsidRPr="00707C2D">
        <w:rPr>
          <w:spacing w:val="-2"/>
          <w:sz w:val="22"/>
          <w:szCs w:val="22"/>
          <w:lang w:val="en-GB"/>
        </w:rPr>
        <w:t>o</w:t>
      </w:r>
      <w:r w:rsidRPr="00707C2D">
        <w:rPr>
          <w:sz w:val="22"/>
          <w:szCs w:val="22"/>
          <w:lang w:val="en-GB"/>
        </w:rPr>
        <w:t>r</w:t>
      </w:r>
      <w:r w:rsidRPr="00707C2D">
        <w:rPr>
          <w:spacing w:val="42"/>
          <w:sz w:val="22"/>
          <w:szCs w:val="22"/>
          <w:lang w:val="en-GB"/>
        </w:rPr>
        <w:t xml:space="preserve"> </w:t>
      </w:r>
      <w:r w:rsidRPr="00707C2D">
        <w:rPr>
          <w:spacing w:val="1"/>
          <w:sz w:val="22"/>
          <w:szCs w:val="22"/>
          <w:lang w:val="en-GB"/>
        </w:rPr>
        <w:t>f</w:t>
      </w:r>
      <w:r w:rsidRPr="00707C2D">
        <w:rPr>
          <w:spacing w:val="-2"/>
          <w:sz w:val="22"/>
          <w:szCs w:val="22"/>
          <w:lang w:val="en-GB"/>
        </w:rPr>
        <w:t>o</w:t>
      </w:r>
      <w:r w:rsidRPr="00707C2D">
        <w:rPr>
          <w:sz w:val="22"/>
          <w:szCs w:val="22"/>
          <w:lang w:val="en-GB"/>
        </w:rPr>
        <w:t>r</w:t>
      </w:r>
      <w:r w:rsidRPr="00707C2D">
        <w:rPr>
          <w:spacing w:val="41"/>
          <w:sz w:val="22"/>
          <w:szCs w:val="22"/>
          <w:lang w:val="en-GB"/>
        </w:rPr>
        <w:t xml:space="preserve"> </w:t>
      </w:r>
      <w:r w:rsidRPr="00707C2D">
        <w:rPr>
          <w:spacing w:val="1"/>
          <w:sz w:val="22"/>
          <w:szCs w:val="22"/>
          <w:lang w:val="en-GB"/>
        </w:rPr>
        <w:t>t</w:t>
      </w:r>
      <w:r w:rsidRPr="00707C2D">
        <w:rPr>
          <w:sz w:val="22"/>
          <w:szCs w:val="22"/>
          <w:lang w:val="en-GB"/>
        </w:rPr>
        <w:t>he</w:t>
      </w:r>
      <w:r w:rsidRPr="00707C2D">
        <w:rPr>
          <w:spacing w:val="41"/>
          <w:sz w:val="22"/>
          <w:szCs w:val="22"/>
          <w:lang w:val="en-GB"/>
        </w:rPr>
        <w:t xml:space="preserve"> </w:t>
      </w:r>
      <w:r w:rsidRPr="00707C2D">
        <w:rPr>
          <w:spacing w:val="-1"/>
          <w:sz w:val="22"/>
          <w:szCs w:val="22"/>
          <w:lang w:val="en-GB"/>
        </w:rPr>
        <w:t>m</w:t>
      </w:r>
      <w:r w:rsidRPr="00707C2D">
        <w:rPr>
          <w:sz w:val="22"/>
          <w:szCs w:val="22"/>
          <w:lang w:val="en-GB"/>
        </w:rPr>
        <w:t>ana</w:t>
      </w:r>
      <w:r w:rsidRPr="00707C2D">
        <w:rPr>
          <w:spacing w:val="-2"/>
          <w:sz w:val="22"/>
          <w:szCs w:val="22"/>
          <w:lang w:val="en-GB"/>
        </w:rPr>
        <w:t>g</w:t>
      </w:r>
      <w:r w:rsidRPr="00707C2D">
        <w:rPr>
          <w:sz w:val="22"/>
          <w:szCs w:val="22"/>
          <w:lang w:val="en-GB"/>
        </w:rPr>
        <w:t>e</w:t>
      </w:r>
      <w:r w:rsidRPr="00707C2D">
        <w:rPr>
          <w:spacing w:val="-1"/>
          <w:sz w:val="22"/>
          <w:szCs w:val="22"/>
          <w:lang w:val="en-GB"/>
        </w:rPr>
        <w:t>m</w:t>
      </w:r>
      <w:r w:rsidRPr="00707C2D">
        <w:rPr>
          <w:sz w:val="22"/>
          <w:szCs w:val="22"/>
          <w:lang w:val="en-GB"/>
        </w:rPr>
        <w:t>ent</w:t>
      </w:r>
      <w:r w:rsidRPr="00707C2D">
        <w:rPr>
          <w:spacing w:val="42"/>
          <w:sz w:val="22"/>
          <w:szCs w:val="22"/>
          <w:lang w:val="en-GB"/>
        </w:rPr>
        <w:t xml:space="preserve"> </w:t>
      </w:r>
      <w:r w:rsidRPr="00707C2D">
        <w:rPr>
          <w:spacing w:val="-2"/>
          <w:sz w:val="22"/>
          <w:szCs w:val="22"/>
          <w:lang w:val="en-GB"/>
        </w:rPr>
        <w:t>o</w:t>
      </w:r>
      <w:r w:rsidRPr="00707C2D">
        <w:rPr>
          <w:sz w:val="22"/>
          <w:szCs w:val="22"/>
          <w:lang w:val="en-GB"/>
        </w:rPr>
        <w:t>f</w:t>
      </w:r>
      <w:r w:rsidRPr="00707C2D">
        <w:rPr>
          <w:position w:val="-1"/>
          <w:sz w:val="22"/>
          <w:szCs w:val="22"/>
          <w:lang w:val="en-GB"/>
        </w:rPr>
        <w:t xml:space="preserve"> </w:t>
      </w:r>
      <w:r w:rsidRPr="006703EE">
        <w:rPr>
          <w:position w:val="-1"/>
          <w:sz w:val="22"/>
          <w:szCs w:val="22"/>
          <w:lang w:val="en-GB"/>
        </w:rPr>
        <w:t>cen</w:t>
      </w:r>
      <w:r w:rsidRPr="006703EE">
        <w:rPr>
          <w:spacing w:val="-1"/>
          <w:position w:val="-1"/>
          <w:sz w:val="22"/>
          <w:szCs w:val="22"/>
          <w:lang w:val="en-GB"/>
        </w:rPr>
        <w:t>t</w:t>
      </w:r>
      <w:r w:rsidRPr="006703EE">
        <w:rPr>
          <w:spacing w:val="1"/>
          <w:position w:val="-1"/>
          <w:sz w:val="22"/>
          <w:szCs w:val="22"/>
          <w:lang w:val="en-GB"/>
        </w:rPr>
        <w:t>r</w:t>
      </w:r>
      <w:r w:rsidRPr="006703EE">
        <w:rPr>
          <w:spacing w:val="-2"/>
          <w:position w:val="-1"/>
          <w:sz w:val="22"/>
          <w:szCs w:val="22"/>
          <w:lang w:val="en-GB"/>
        </w:rPr>
        <w:t>a</w:t>
      </w:r>
      <w:r w:rsidRPr="006703EE">
        <w:rPr>
          <w:spacing w:val="1"/>
          <w:position w:val="-1"/>
          <w:sz w:val="22"/>
          <w:szCs w:val="22"/>
          <w:lang w:val="en-GB"/>
        </w:rPr>
        <w:t>li</w:t>
      </w:r>
      <w:r w:rsidRPr="006703EE">
        <w:rPr>
          <w:spacing w:val="-2"/>
          <w:position w:val="-1"/>
          <w:sz w:val="22"/>
          <w:szCs w:val="22"/>
          <w:lang w:val="en-GB"/>
        </w:rPr>
        <w:t>z</w:t>
      </w:r>
      <w:r w:rsidRPr="006703EE">
        <w:rPr>
          <w:position w:val="-1"/>
          <w:sz w:val="22"/>
          <w:szCs w:val="22"/>
          <w:lang w:val="en-GB"/>
        </w:rPr>
        <w:t>ed n</w:t>
      </w:r>
      <w:r w:rsidRPr="006703EE">
        <w:rPr>
          <w:spacing w:val="-2"/>
          <w:position w:val="-1"/>
          <w:sz w:val="22"/>
          <w:szCs w:val="22"/>
          <w:lang w:val="en-GB"/>
        </w:rPr>
        <w:t>a</w:t>
      </w:r>
      <w:r w:rsidRPr="006703EE">
        <w:rPr>
          <w:spacing w:val="1"/>
          <w:position w:val="-1"/>
          <w:sz w:val="22"/>
          <w:szCs w:val="22"/>
          <w:lang w:val="en-GB"/>
        </w:rPr>
        <w:t>t</w:t>
      </w:r>
      <w:r w:rsidRPr="006703EE">
        <w:rPr>
          <w:spacing w:val="-2"/>
          <w:position w:val="-1"/>
          <w:sz w:val="22"/>
          <w:szCs w:val="22"/>
          <w:lang w:val="en-GB"/>
        </w:rPr>
        <w:t>u</w:t>
      </w:r>
      <w:r w:rsidRPr="006703EE">
        <w:rPr>
          <w:spacing w:val="1"/>
          <w:position w:val="-1"/>
          <w:sz w:val="22"/>
          <w:szCs w:val="22"/>
          <w:lang w:val="en-GB"/>
        </w:rPr>
        <w:t>r</w:t>
      </w:r>
      <w:r w:rsidRPr="006703EE">
        <w:rPr>
          <w:spacing w:val="-2"/>
          <w:position w:val="-1"/>
          <w:sz w:val="22"/>
          <w:szCs w:val="22"/>
          <w:lang w:val="en-GB"/>
        </w:rPr>
        <w:t>a</w:t>
      </w:r>
      <w:r w:rsidRPr="006703EE">
        <w:rPr>
          <w:position w:val="-1"/>
          <w:sz w:val="22"/>
          <w:szCs w:val="22"/>
          <w:lang w:val="en-GB"/>
        </w:rPr>
        <w:t>l</w:t>
      </w:r>
      <w:r w:rsidRPr="006703EE">
        <w:rPr>
          <w:spacing w:val="1"/>
          <w:position w:val="-1"/>
          <w:sz w:val="22"/>
          <w:szCs w:val="22"/>
          <w:lang w:val="en-GB"/>
        </w:rPr>
        <w:t xml:space="preserve"> </w:t>
      </w:r>
      <w:r w:rsidRPr="006703EE">
        <w:rPr>
          <w:position w:val="-1"/>
          <w:sz w:val="22"/>
          <w:szCs w:val="22"/>
          <w:lang w:val="en-GB"/>
        </w:rPr>
        <w:t>gas</w:t>
      </w:r>
      <w:r w:rsidRPr="006703EE">
        <w:rPr>
          <w:spacing w:val="-2"/>
          <w:position w:val="-1"/>
          <w:sz w:val="22"/>
          <w:szCs w:val="22"/>
          <w:lang w:val="en-GB"/>
        </w:rPr>
        <w:t xml:space="preserve"> </w:t>
      </w:r>
      <w:r w:rsidRPr="006703EE">
        <w:rPr>
          <w:spacing w:val="1"/>
          <w:position w:val="-1"/>
          <w:sz w:val="22"/>
          <w:szCs w:val="22"/>
          <w:lang w:val="en-GB"/>
        </w:rPr>
        <w:t>m</w:t>
      </w:r>
      <w:r w:rsidRPr="006703EE">
        <w:rPr>
          <w:spacing w:val="-2"/>
          <w:position w:val="-1"/>
          <w:sz w:val="22"/>
          <w:szCs w:val="22"/>
          <w:lang w:val="en-GB"/>
        </w:rPr>
        <w:t>a</w:t>
      </w:r>
      <w:r w:rsidRPr="006703EE">
        <w:rPr>
          <w:position w:val="-1"/>
          <w:sz w:val="22"/>
          <w:szCs w:val="22"/>
          <w:lang w:val="en-GB"/>
        </w:rPr>
        <w:t>rke</w:t>
      </w:r>
      <w:r w:rsidRPr="006703EE">
        <w:rPr>
          <w:spacing w:val="1"/>
          <w:position w:val="-1"/>
          <w:sz w:val="22"/>
          <w:szCs w:val="22"/>
          <w:lang w:val="en-GB"/>
        </w:rPr>
        <w:t>ts</w:t>
      </w:r>
      <w:r w:rsidRPr="006703EE">
        <w:rPr>
          <w:position w:val="-1"/>
          <w:sz w:val="22"/>
          <w:szCs w:val="22"/>
          <w:lang w:val="en-GB"/>
        </w:rPr>
        <w:t>.</w:t>
      </w:r>
    </w:p>
    <w:p w14:paraId="29755AFF" w14:textId="77777777" w:rsidR="002B0DD9" w:rsidRPr="006703EE" w:rsidRDefault="002B0DD9" w:rsidP="002B0DD9">
      <w:pPr>
        <w:spacing w:before="32" w:line="360" w:lineRule="auto"/>
        <w:ind w:right="40"/>
        <w:jc w:val="both"/>
        <w:rPr>
          <w:b/>
          <w:spacing w:val="-1"/>
          <w:sz w:val="22"/>
          <w:szCs w:val="22"/>
          <w:lang w:val="en-GB"/>
        </w:rPr>
      </w:pPr>
    </w:p>
    <w:p w14:paraId="1630AB1A" w14:textId="77777777" w:rsidR="002B0DD9" w:rsidRPr="006703EE" w:rsidRDefault="002B0DD9" w:rsidP="002B0DD9">
      <w:pPr>
        <w:spacing w:before="32" w:line="360" w:lineRule="auto"/>
        <w:ind w:right="40"/>
        <w:jc w:val="both"/>
        <w:rPr>
          <w:b/>
          <w:sz w:val="22"/>
          <w:szCs w:val="22"/>
          <w:lang w:val="en-GB"/>
        </w:rPr>
      </w:pPr>
      <w:r w:rsidRPr="006703EE">
        <w:rPr>
          <w:b/>
          <w:spacing w:val="-1"/>
          <w:sz w:val="22"/>
          <w:szCs w:val="22"/>
          <w:lang w:val="en-GB"/>
        </w:rPr>
        <w:t>TER</w:t>
      </w:r>
      <w:r w:rsidRPr="006703EE">
        <w:rPr>
          <w:b/>
          <w:sz w:val="22"/>
          <w:szCs w:val="22"/>
          <w:lang w:val="en-GB"/>
        </w:rPr>
        <w:t>M</w:t>
      </w:r>
      <w:r w:rsidRPr="006703EE">
        <w:rPr>
          <w:b/>
          <w:spacing w:val="1"/>
          <w:sz w:val="22"/>
          <w:szCs w:val="22"/>
          <w:lang w:val="en-GB"/>
        </w:rPr>
        <w:t>I</w:t>
      </w:r>
      <w:r w:rsidRPr="006703EE">
        <w:rPr>
          <w:b/>
          <w:spacing w:val="-1"/>
          <w:sz w:val="22"/>
          <w:szCs w:val="22"/>
          <w:lang w:val="en-GB"/>
        </w:rPr>
        <w:t>N</w:t>
      </w:r>
      <w:r w:rsidRPr="006703EE">
        <w:rPr>
          <w:b/>
          <w:spacing w:val="1"/>
          <w:sz w:val="22"/>
          <w:szCs w:val="22"/>
          <w:lang w:val="en-GB"/>
        </w:rPr>
        <w:t>O</w:t>
      </w:r>
      <w:r w:rsidRPr="006703EE">
        <w:rPr>
          <w:b/>
          <w:spacing w:val="-1"/>
          <w:sz w:val="22"/>
          <w:szCs w:val="22"/>
          <w:lang w:val="en-GB"/>
        </w:rPr>
        <w:t>LO</w:t>
      </w:r>
      <w:r w:rsidRPr="006703EE">
        <w:rPr>
          <w:b/>
          <w:spacing w:val="1"/>
          <w:sz w:val="22"/>
          <w:szCs w:val="22"/>
          <w:lang w:val="en-GB"/>
        </w:rPr>
        <w:t>G</w:t>
      </w:r>
      <w:r w:rsidRPr="006703EE">
        <w:rPr>
          <w:b/>
          <w:sz w:val="22"/>
          <w:szCs w:val="22"/>
          <w:lang w:val="en-GB"/>
        </w:rPr>
        <w:t>Y</w:t>
      </w:r>
    </w:p>
    <w:p w14:paraId="6420BC57" w14:textId="77777777" w:rsidR="002B0DD9" w:rsidRPr="006703EE" w:rsidRDefault="002B0DD9" w:rsidP="002B0DD9">
      <w:pPr>
        <w:spacing w:before="32" w:line="360" w:lineRule="auto"/>
        <w:ind w:right="40"/>
        <w:jc w:val="both"/>
        <w:rPr>
          <w:b/>
          <w:sz w:val="22"/>
          <w:szCs w:val="22"/>
          <w:lang w:val="en-GB"/>
        </w:rPr>
      </w:pPr>
    </w:p>
    <w:p w14:paraId="56E642C6" w14:textId="77777777" w:rsidR="002B0DD9" w:rsidRPr="006703EE" w:rsidRDefault="002B0DD9" w:rsidP="002B0DD9">
      <w:pPr>
        <w:spacing w:line="360" w:lineRule="auto"/>
        <w:ind w:right="40"/>
        <w:jc w:val="both"/>
        <w:rPr>
          <w:sz w:val="22"/>
          <w:szCs w:val="22"/>
          <w:lang w:val="en-GB"/>
        </w:rPr>
      </w:pPr>
      <w:r w:rsidRPr="006703EE">
        <w:rPr>
          <w:b/>
          <w:spacing w:val="-1"/>
          <w:position w:val="-1"/>
          <w:sz w:val="22"/>
          <w:szCs w:val="22"/>
          <w:lang w:val="en-GB"/>
        </w:rPr>
        <w:t>A</w:t>
      </w:r>
      <w:r w:rsidRPr="006703EE">
        <w:rPr>
          <w:b/>
          <w:position w:val="-1"/>
          <w:sz w:val="22"/>
          <w:szCs w:val="22"/>
          <w:lang w:val="en-GB"/>
        </w:rPr>
        <w:t>r</w:t>
      </w:r>
      <w:r w:rsidRPr="006703EE">
        <w:rPr>
          <w:b/>
          <w:spacing w:val="1"/>
          <w:position w:val="-1"/>
          <w:sz w:val="22"/>
          <w:szCs w:val="22"/>
          <w:lang w:val="en-GB"/>
        </w:rPr>
        <w:t>t</w:t>
      </w:r>
      <w:r w:rsidRPr="006703EE">
        <w:rPr>
          <w:b/>
          <w:position w:val="-1"/>
          <w:sz w:val="22"/>
          <w:szCs w:val="22"/>
          <w:lang w:val="en-GB"/>
        </w:rPr>
        <w:t>. 2.</w:t>
      </w:r>
    </w:p>
    <w:p w14:paraId="5A9C98B8" w14:textId="77777777" w:rsidR="002B0DD9" w:rsidRPr="006703EE" w:rsidRDefault="002B0DD9" w:rsidP="002B0DD9">
      <w:pPr>
        <w:spacing w:before="1" w:line="360" w:lineRule="auto"/>
        <w:ind w:right="40"/>
        <w:jc w:val="both"/>
        <w:rPr>
          <w:sz w:val="22"/>
          <w:szCs w:val="22"/>
          <w:lang w:val="en-GB"/>
        </w:rPr>
      </w:pPr>
    </w:p>
    <w:p w14:paraId="449BAF2C" w14:textId="77777777" w:rsidR="002B0DD9" w:rsidRPr="006703EE" w:rsidRDefault="002B0DD9" w:rsidP="002B0DD9">
      <w:pPr>
        <w:pStyle w:val="ListParagraph"/>
        <w:numPr>
          <w:ilvl w:val="0"/>
          <w:numId w:val="4"/>
        </w:numPr>
        <w:spacing w:line="360" w:lineRule="auto"/>
        <w:ind w:left="360" w:right="40"/>
        <w:jc w:val="both"/>
        <w:rPr>
          <w:sz w:val="22"/>
          <w:szCs w:val="22"/>
          <w:lang w:val="en-GB"/>
        </w:rPr>
      </w:pPr>
      <w:r w:rsidRPr="006703EE">
        <w:rPr>
          <w:sz w:val="22"/>
          <w:szCs w:val="22"/>
          <w:lang w:val="en-GB"/>
        </w:rPr>
        <w:t>F</w:t>
      </w:r>
      <w:r w:rsidRPr="006703EE">
        <w:rPr>
          <w:spacing w:val="-3"/>
          <w:sz w:val="22"/>
          <w:szCs w:val="22"/>
          <w:lang w:val="en-GB"/>
        </w:rPr>
        <w:t>o</w:t>
      </w:r>
      <w:r w:rsidRPr="006703EE">
        <w:rPr>
          <w:sz w:val="22"/>
          <w:szCs w:val="22"/>
          <w:lang w:val="en-GB"/>
        </w:rPr>
        <w:t>r</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 p</w:t>
      </w:r>
      <w:r w:rsidRPr="006703EE">
        <w:rPr>
          <w:spacing w:val="-2"/>
          <w:sz w:val="22"/>
          <w:szCs w:val="22"/>
          <w:lang w:val="en-GB"/>
        </w:rPr>
        <w:t>u</w:t>
      </w:r>
      <w:r w:rsidRPr="006703EE">
        <w:rPr>
          <w:spacing w:val="1"/>
          <w:sz w:val="22"/>
          <w:szCs w:val="22"/>
          <w:lang w:val="en-GB"/>
        </w:rPr>
        <w:t>r</w:t>
      </w:r>
      <w:r w:rsidRPr="006703EE">
        <w:rPr>
          <w:sz w:val="22"/>
          <w:szCs w:val="22"/>
          <w:lang w:val="en-GB"/>
        </w:rPr>
        <w:t>po</w:t>
      </w:r>
      <w:r w:rsidRPr="006703EE">
        <w:rPr>
          <w:spacing w:val="-2"/>
          <w:sz w:val="22"/>
          <w:szCs w:val="22"/>
          <w:lang w:val="en-GB"/>
        </w:rPr>
        <w:t>s</w:t>
      </w:r>
      <w:r w:rsidRPr="006703EE">
        <w:rPr>
          <w:sz w:val="22"/>
          <w:szCs w:val="22"/>
          <w:lang w:val="en-GB"/>
        </w:rPr>
        <w:t>es</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w:t>
      </w:r>
      <w:r w:rsidRPr="006703EE">
        <w:rPr>
          <w:spacing w:val="1"/>
          <w:sz w:val="22"/>
          <w:szCs w:val="22"/>
          <w:lang w:val="en-GB"/>
        </w:rPr>
        <w:t>i</w:t>
      </w:r>
      <w:r w:rsidRPr="006703EE">
        <w:rPr>
          <w:sz w:val="22"/>
          <w:szCs w:val="22"/>
          <w:lang w:val="en-GB"/>
        </w:rPr>
        <w:t>s</w:t>
      </w:r>
      <w:r w:rsidRPr="006703EE">
        <w:rPr>
          <w:spacing w:val="-4"/>
          <w:sz w:val="22"/>
          <w:szCs w:val="22"/>
          <w:lang w:val="en-GB"/>
        </w:rPr>
        <w:t xml:space="preserve"> </w:t>
      </w:r>
      <w:r w:rsidRPr="006703EE">
        <w:rPr>
          <w:spacing w:val="-1"/>
          <w:sz w:val="22"/>
          <w:szCs w:val="22"/>
          <w:lang w:val="en-GB"/>
        </w:rPr>
        <w:t>R</w:t>
      </w:r>
      <w:r w:rsidRPr="006703EE">
        <w:rPr>
          <w:sz w:val="22"/>
          <w:szCs w:val="22"/>
          <w:lang w:val="en-GB"/>
        </w:rPr>
        <w:t>egu</w:t>
      </w:r>
      <w:r w:rsidRPr="006703EE">
        <w:rPr>
          <w:spacing w:val="1"/>
          <w:sz w:val="22"/>
          <w:szCs w:val="22"/>
          <w:lang w:val="en-GB"/>
        </w:rPr>
        <w:t>l</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on,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1"/>
          <w:sz w:val="22"/>
          <w:szCs w:val="22"/>
          <w:lang w:val="en-GB"/>
        </w:rPr>
        <w:t>m</w:t>
      </w:r>
      <w:r w:rsidRPr="006703EE">
        <w:rPr>
          <w:sz w:val="22"/>
          <w:szCs w:val="22"/>
          <w:lang w:val="en-GB"/>
        </w:rPr>
        <w:t>s</w:t>
      </w:r>
      <w:r w:rsidRPr="006703EE">
        <w:rPr>
          <w:spacing w:val="1"/>
          <w:sz w:val="22"/>
          <w:szCs w:val="22"/>
          <w:lang w:val="en-GB"/>
        </w:rPr>
        <w:t xml:space="preserve"> </w:t>
      </w:r>
      <w:r w:rsidRPr="006703EE">
        <w:rPr>
          <w:sz w:val="22"/>
          <w:szCs w:val="22"/>
          <w:lang w:val="en-GB"/>
        </w:rPr>
        <w:t>us</w:t>
      </w:r>
      <w:r w:rsidRPr="006703EE">
        <w:rPr>
          <w:spacing w:val="1"/>
          <w:sz w:val="22"/>
          <w:szCs w:val="22"/>
          <w:lang w:val="en-GB"/>
        </w:rPr>
        <w:t>e</w:t>
      </w:r>
      <w:r w:rsidRPr="006703EE">
        <w:rPr>
          <w:sz w:val="22"/>
          <w:szCs w:val="22"/>
          <w:lang w:val="en-GB"/>
        </w:rPr>
        <w:t>d</w:t>
      </w:r>
      <w:r w:rsidRPr="006703EE">
        <w:rPr>
          <w:spacing w:val="-2"/>
          <w:sz w:val="22"/>
          <w:szCs w:val="22"/>
          <w:lang w:val="en-GB"/>
        </w:rPr>
        <w:t xml:space="preserve"> </w:t>
      </w:r>
      <w:r w:rsidRPr="006703EE">
        <w:rPr>
          <w:sz w:val="22"/>
          <w:szCs w:val="22"/>
          <w:lang w:val="en-GB"/>
        </w:rPr>
        <w:t>sh</w:t>
      </w:r>
      <w:r w:rsidRPr="006703EE">
        <w:rPr>
          <w:spacing w:val="1"/>
          <w:sz w:val="22"/>
          <w:szCs w:val="22"/>
          <w:lang w:val="en-GB"/>
        </w:rPr>
        <w:t>a</w:t>
      </w:r>
      <w:r w:rsidRPr="006703EE">
        <w:rPr>
          <w:spacing w:val="-1"/>
          <w:sz w:val="22"/>
          <w:szCs w:val="22"/>
          <w:lang w:val="en-GB"/>
        </w:rPr>
        <w:t>l</w:t>
      </w:r>
      <w:r w:rsidRPr="006703EE">
        <w:rPr>
          <w:sz w:val="22"/>
          <w:szCs w:val="22"/>
          <w:lang w:val="en-GB"/>
        </w:rPr>
        <w:t>l</w:t>
      </w:r>
      <w:r w:rsidRPr="006703EE">
        <w:rPr>
          <w:spacing w:val="1"/>
          <w:sz w:val="22"/>
          <w:szCs w:val="22"/>
          <w:lang w:val="en-GB"/>
        </w:rPr>
        <w:t xml:space="preserve"> </w:t>
      </w:r>
      <w:r w:rsidRPr="006703EE">
        <w:rPr>
          <w:sz w:val="22"/>
          <w:szCs w:val="22"/>
          <w:lang w:val="en-GB"/>
        </w:rPr>
        <w:t>h</w:t>
      </w:r>
      <w:r w:rsidRPr="006703EE">
        <w:rPr>
          <w:spacing w:val="-2"/>
          <w:sz w:val="22"/>
          <w:szCs w:val="22"/>
          <w:lang w:val="en-GB"/>
        </w:rPr>
        <w:t>a</w:t>
      </w:r>
      <w:r w:rsidRPr="006703EE">
        <w:rPr>
          <w:sz w:val="22"/>
          <w:szCs w:val="22"/>
          <w:lang w:val="en-GB"/>
        </w:rPr>
        <w:t xml:space="preserve">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f</w:t>
      </w:r>
      <w:r w:rsidRPr="006703EE">
        <w:rPr>
          <w:sz w:val="22"/>
          <w:szCs w:val="22"/>
          <w:lang w:val="en-GB"/>
        </w:rPr>
        <w:t>o</w:t>
      </w:r>
      <w:r w:rsidRPr="006703EE">
        <w:rPr>
          <w:spacing w:val="-1"/>
          <w:sz w:val="22"/>
          <w:szCs w:val="22"/>
          <w:lang w:val="en-GB"/>
        </w:rPr>
        <w:t>l</w:t>
      </w:r>
      <w:r w:rsidRPr="006703EE">
        <w:rPr>
          <w:spacing w:val="1"/>
          <w:sz w:val="22"/>
          <w:szCs w:val="22"/>
          <w:lang w:val="en-GB"/>
        </w:rPr>
        <w:t>l</w:t>
      </w:r>
      <w:r w:rsidRPr="006703EE">
        <w:rPr>
          <w:sz w:val="22"/>
          <w:szCs w:val="22"/>
          <w:lang w:val="en-GB"/>
        </w:rPr>
        <w:t>o</w:t>
      </w:r>
      <w:r w:rsidRPr="006703EE">
        <w:rPr>
          <w:spacing w:val="-1"/>
          <w:sz w:val="22"/>
          <w:szCs w:val="22"/>
          <w:lang w:val="en-GB"/>
        </w:rPr>
        <w:t>w</w:t>
      </w:r>
      <w:r w:rsidRPr="006703EE">
        <w:rPr>
          <w:spacing w:val="1"/>
          <w:sz w:val="22"/>
          <w:szCs w:val="22"/>
          <w:lang w:val="en-GB"/>
        </w:rPr>
        <w:t>i</w:t>
      </w:r>
      <w:r w:rsidRPr="006703EE">
        <w:rPr>
          <w:spacing w:val="-2"/>
          <w:sz w:val="22"/>
          <w:szCs w:val="22"/>
          <w:lang w:val="en-GB"/>
        </w:rPr>
        <w:t>n</w:t>
      </w:r>
      <w:r w:rsidRPr="006703EE">
        <w:rPr>
          <w:sz w:val="22"/>
          <w:szCs w:val="22"/>
          <w:lang w:val="en-GB"/>
        </w:rPr>
        <w:t xml:space="preserve">g </w:t>
      </w:r>
      <w:r w:rsidRPr="006703EE">
        <w:rPr>
          <w:spacing w:val="-1"/>
          <w:sz w:val="22"/>
          <w:szCs w:val="22"/>
          <w:lang w:val="en-GB"/>
        </w:rPr>
        <w:t>m</w:t>
      </w:r>
      <w:r w:rsidRPr="006703EE">
        <w:rPr>
          <w:spacing w:val="-2"/>
          <w:sz w:val="22"/>
          <w:szCs w:val="22"/>
          <w:lang w:val="en-GB"/>
        </w:rPr>
        <w:t>e</w:t>
      </w:r>
      <w:r w:rsidRPr="006703EE">
        <w:rPr>
          <w:sz w:val="22"/>
          <w:szCs w:val="22"/>
          <w:lang w:val="en-GB"/>
        </w:rPr>
        <w:t>a</w:t>
      </w:r>
      <w:r w:rsidRPr="006703EE">
        <w:rPr>
          <w:spacing w:val="2"/>
          <w:sz w:val="22"/>
          <w:szCs w:val="22"/>
          <w:lang w:val="en-GB"/>
        </w:rPr>
        <w:t>n</w:t>
      </w:r>
      <w:r w:rsidRPr="006703EE">
        <w:rPr>
          <w:spacing w:val="1"/>
          <w:sz w:val="22"/>
          <w:szCs w:val="22"/>
          <w:lang w:val="en-GB"/>
        </w:rPr>
        <w:t>i</w:t>
      </w:r>
      <w:r w:rsidRPr="006703EE">
        <w:rPr>
          <w:sz w:val="22"/>
          <w:szCs w:val="22"/>
          <w:lang w:val="en-GB"/>
        </w:rPr>
        <w:t>n</w:t>
      </w:r>
      <w:r w:rsidRPr="006703EE">
        <w:rPr>
          <w:spacing w:val="-2"/>
          <w:sz w:val="22"/>
          <w:szCs w:val="22"/>
          <w:lang w:val="en-GB"/>
        </w:rPr>
        <w:t>g</w:t>
      </w:r>
      <w:r w:rsidRPr="006703EE">
        <w:rPr>
          <w:spacing w:val="1"/>
          <w:sz w:val="22"/>
          <w:szCs w:val="22"/>
          <w:lang w:val="en-GB"/>
        </w:rPr>
        <w:t>s</w:t>
      </w:r>
      <w:r w:rsidRPr="006703EE">
        <w:rPr>
          <w:sz w:val="22"/>
          <w:szCs w:val="22"/>
          <w:lang w:val="en-GB"/>
        </w:rPr>
        <w:t>:</w:t>
      </w:r>
    </w:p>
    <w:p w14:paraId="239C0D24" w14:textId="77777777" w:rsidR="002B0DD9" w:rsidRPr="006703EE" w:rsidRDefault="002B0DD9" w:rsidP="002B0DD9">
      <w:pPr>
        <w:spacing w:line="360" w:lineRule="auto"/>
        <w:ind w:left="-360" w:right="40"/>
        <w:jc w:val="both"/>
        <w:rPr>
          <w:sz w:val="22"/>
          <w:szCs w:val="22"/>
          <w:lang w:val="en-GB"/>
        </w:rPr>
      </w:pPr>
      <w:r w:rsidRPr="006703EE">
        <w:rPr>
          <w:rFonts w:eastAsia="Arial"/>
          <w:w w:val="131"/>
          <w:sz w:val="22"/>
          <w:szCs w:val="22"/>
          <w:lang w:val="en-GB"/>
        </w:rPr>
        <w:t xml:space="preserve">•  </w:t>
      </w:r>
      <w:r w:rsidRPr="006703EE">
        <w:rPr>
          <w:rFonts w:eastAsia="Arial"/>
          <w:spacing w:val="19"/>
          <w:w w:val="131"/>
          <w:sz w:val="22"/>
          <w:szCs w:val="22"/>
          <w:lang w:val="en-GB"/>
        </w:rPr>
        <w:t xml:space="preserve"> </w:t>
      </w:r>
      <w:r w:rsidRPr="006703EE">
        <w:rPr>
          <w:b/>
          <w:spacing w:val="-1"/>
          <w:sz w:val="22"/>
          <w:szCs w:val="22"/>
          <w:lang w:val="en-GB"/>
        </w:rPr>
        <w:t>C</w:t>
      </w:r>
      <w:r w:rsidRPr="006703EE">
        <w:rPr>
          <w:b/>
          <w:sz w:val="22"/>
          <w:szCs w:val="22"/>
          <w:lang w:val="en-GB"/>
        </w:rPr>
        <w:t>o</w:t>
      </w:r>
      <w:r w:rsidRPr="006703EE">
        <w:rPr>
          <w:b/>
          <w:spacing w:val="1"/>
          <w:sz w:val="22"/>
          <w:szCs w:val="22"/>
          <w:lang w:val="en-GB"/>
        </w:rPr>
        <w:t>m</w:t>
      </w:r>
      <w:r w:rsidRPr="006703EE">
        <w:rPr>
          <w:b/>
          <w:sz w:val="22"/>
          <w:szCs w:val="22"/>
          <w:lang w:val="en-GB"/>
        </w:rPr>
        <w:t>pe</w:t>
      </w:r>
      <w:r w:rsidRPr="006703EE">
        <w:rPr>
          <w:b/>
          <w:spacing w:val="-2"/>
          <w:sz w:val="22"/>
          <w:szCs w:val="22"/>
          <w:lang w:val="en-GB"/>
        </w:rPr>
        <w:t>t</w:t>
      </w:r>
      <w:r w:rsidRPr="006703EE">
        <w:rPr>
          <w:b/>
          <w:sz w:val="22"/>
          <w:szCs w:val="22"/>
          <w:lang w:val="en-GB"/>
        </w:rPr>
        <w:t>ent</w:t>
      </w:r>
      <w:r w:rsidRPr="006703EE">
        <w:rPr>
          <w:b/>
          <w:spacing w:val="1"/>
          <w:sz w:val="22"/>
          <w:szCs w:val="22"/>
          <w:lang w:val="en-GB"/>
        </w:rPr>
        <w:t xml:space="preserve"> </w:t>
      </w:r>
      <w:r w:rsidRPr="006703EE">
        <w:rPr>
          <w:b/>
          <w:spacing w:val="-1"/>
          <w:sz w:val="22"/>
          <w:szCs w:val="22"/>
          <w:lang w:val="en-GB"/>
        </w:rPr>
        <w:t>A</w:t>
      </w:r>
      <w:r w:rsidRPr="006703EE">
        <w:rPr>
          <w:b/>
          <w:spacing w:val="-3"/>
          <w:sz w:val="22"/>
          <w:szCs w:val="22"/>
          <w:lang w:val="en-GB"/>
        </w:rPr>
        <w:t>u</w:t>
      </w:r>
      <w:r w:rsidRPr="006703EE">
        <w:rPr>
          <w:b/>
          <w:spacing w:val="1"/>
          <w:sz w:val="22"/>
          <w:szCs w:val="22"/>
          <w:lang w:val="en-GB"/>
        </w:rPr>
        <w:t>t</w:t>
      </w:r>
      <w:r w:rsidRPr="006703EE">
        <w:rPr>
          <w:b/>
          <w:sz w:val="22"/>
          <w:szCs w:val="22"/>
          <w:lang w:val="en-GB"/>
        </w:rPr>
        <w:t>ho</w:t>
      </w:r>
      <w:r w:rsidRPr="006703EE">
        <w:rPr>
          <w:b/>
          <w:spacing w:val="-2"/>
          <w:sz w:val="22"/>
          <w:szCs w:val="22"/>
          <w:lang w:val="en-GB"/>
        </w:rPr>
        <w:t>r</w:t>
      </w:r>
      <w:r w:rsidRPr="006703EE">
        <w:rPr>
          <w:b/>
          <w:spacing w:val="1"/>
          <w:sz w:val="22"/>
          <w:szCs w:val="22"/>
          <w:lang w:val="en-GB"/>
        </w:rPr>
        <w:t>it</w:t>
      </w:r>
      <w:r w:rsidRPr="006703EE">
        <w:rPr>
          <w:b/>
          <w:sz w:val="22"/>
          <w:szCs w:val="22"/>
          <w:lang w:val="en-GB"/>
        </w:rPr>
        <w:t>y</w:t>
      </w:r>
      <w:r w:rsidRPr="006703EE">
        <w:rPr>
          <w:b/>
          <w:spacing w:val="2"/>
          <w:sz w:val="22"/>
          <w:szCs w:val="22"/>
          <w:lang w:val="en-GB"/>
        </w:rPr>
        <w:t xml:space="preserve"> </w:t>
      </w:r>
      <w:r w:rsidRPr="006703EE">
        <w:rPr>
          <w:sz w:val="22"/>
          <w:szCs w:val="22"/>
          <w:lang w:val="en-GB"/>
        </w:rPr>
        <w:t>–</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 Rom</w:t>
      </w:r>
      <w:r w:rsidRPr="006703EE">
        <w:rPr>
          <w:spacing w:val="-2"/>
          <w:sz w:val="22"/>
          <w:szCs w:val="22"/>
          <w:lang w:val="en-GB"/>
        </w:rPr>
        <w:t>a</w:t>
      </w:r>
      <w:r w:rsidRPr="006703EE">
        <w:rPr>
          <w:sz w:val="22"/>
          <w:szCs w:val="22"/>
          <w:lang w:val="en-GB"/>
        </w:rPr>
        <w:t>n</w:t>
      </w:r>
      <w:r w:rsidRPr="006703EE">
        <w:rPr>
          <w:spacing w:val="1"/>
          <w:sz w:val="22"/>
          <w:szCs w:val="22"/>
          <w:lang w:val="en-GB"/>
        </w:rPr>
        <w:t>i</w:t>
      </w:r>
      <w:r w:rsidRPr="006703EE">
        <w:rPr>
          <w:spacing w:val="-2"/>
          <w:sz w:val="22"/>
          <w:szCs w:val="22"/>
          <w:lang w:val="en-GB"/>
        </w:rPr>
        <w:t>a</w:t>
      </w:r>
      <w:r w:rsidRPr="006703EE">
        <w:rPr>
          <w:sz w:val="22"/>
          <w:szCs w:val="22"/>
          <w:lang w:val="en-GB"/>
        </w:rPr>
        <w:t>n En</w:t>
      </w:r>
      <w:r w:rsidRPr="006703EE">
        <w:rPr>
          <w:spacing w:val="-3"/>
          <w:sz w:val="22"/>
          <w:szCs w:val="22"/>
          <w:lang w:val="en-GB"/>
        </w:rPr>
        <w:t>e</w:t>
      </w:r>
      <w:r w:rsidRPr="006703EE">
        <w:rPr>
          <w:spacing w:val="1"/>
          <w:sz w:val="22"/>
          <w:szCs w:val="22"/>
          <w:lang w:val="en-GB"/>
        </w:rPr>
        <w:t>r</w:t>
      </w:r>
      <w:r w:rsidRPr="006703EE">
        <w:rPr>
          <w:sz w:val="22"/>
          <w:szCs w:val="22"/>
          <w:lang w:val="en-GB"/>
        </w:rPr>
        <w:t xml:space="preserve">gy </w:t>
      </w:r>
      <w:r w:rsidRPr="006703EE">
        <w:rPr>
          <w:spacing w:val="-1"/>
          <w:sz w:val="22"/>
          <w:szCs w:val="22"/>
          <w:lang w:val="en-GB"/>
        </w:rPr>
        <w:t>R</w:t>
      </w:r>
      <w:r w:rsidRPr="006703EE">
        <w:rPr>
          <w:sz w:val="22"/>
          <w:szCs w:val="22"/>
          <w:lang w:val="en-GB"/>
        </w:rPr>
        <w:t>e</w:t>
      </w:r>
      <w:r w:rsidRPr="006703EE">
        <w:rPr>
          <w:spacing w:val="-2"/>
          <w:sz w:val="22"/>
          <w:szCs w:val="22"/>
          <w:lang w:val="en-GB"/>
        </w:rPr>
        <w:t>g</w:t>
      </w:r>
      <w:r w:rsidRPr="006703EE">
        <w:rPr>
          <w:sz w:val="22"/>
          <w:szCs w:val="22"/>
          <w:lang w:val="en-GB"/>
        </w:rPr>
        <w:t>u</w:t>
      </w:r>
      <w:r w:rsidRPr="006703EE">
        <w:rPr>
          <w:spacing w:val="1"/>
          <w:sz w:val="22"/>
          <w:szCs w:val="22"/>
          <w:lang w:val="en-GB"/>
        </w:rPr>
        <w:t>l</w:t>
      </w:r>
      <w:r w:rsidRPr="006703EE">
        <w:rPr>
          <w:spacing w:val="-2"/>
          <w:sz w:val="22"/>
          <w:szCs w:val="22"/>
          <w:lang w:val="en-GB"/>
        </w:rPr>
        <w:t>a</w:t>
      </w:r>
      <w:r w:rsidRPr="006703EE">
        <w:rPr>
          <w:spacing w:val="1"/>
          <w:sz w:val="22"/>
          <w:szCs w:val="22"/>
          <w:lang w:val="en-GB"/>
        </w:rPr>
        <w:t>t</w:t>
      </w:r>
      <w:r w:rsidRPr="006703EE">
        <w:rPr>
          <w:sz w:val="22"/>
          <w:szCs w:val="22"/>
          <w:lang w:val="en-GB"/>
        </w:rPr>
        <w:t>o</w:t>
      </w:r>
      <w:r w:rsidRPr="006703EE">
        <w:rPr>
          <w:spacing w:val="1"/>
          <w:sz w:val="22"/>
          <w:szCs w:val="22"/>
          <w:lang w:val="en-GB"/>
        </w:rPr>
        <w:t>r</w:t>
      </w:r>
      <w:r w:rsidRPr="006703EE">
        <w:rPr>
          <w:sz w:val="22"/>
          <w:szCs w:val="22"/>
          <w:lang w:val="en-GB"/>
        </w:rPr>
        <w:t xml:space="preserve">y </w:t>
      </w:r>
      <w:r w:rsidRPr="006703EE">
        <w:rPr>
          <w:spacing w:val="-1"/>
          <w:sz w:val="22"/>
          <w:szCs w:val="22"/>
          <w:lang w:val="en-GB"/>
        </w:rPr>
        <w:t>A</w:t>
      </w:r>
      <w:r w:rsidRPr="006703EE">
        <w:rPr>
          <w:spacing w:val="-2"/>
          <w:sz w:val="22"/>
          <w:szCs w:val="22"/>
          <w:lang w:val="en-GB"/>
        </w:rPr>
        <w:t>u</w:t>
      </w:r>
      <w:r w:rsidRPr="006703EE">
        <w:rPr>
          <w:spacing w:val="1"/>
          <w:sz w:val="22"/>
          <w:szCs w:val="22"/>
          <w:lang w:val="en-GB"/>
        </w:rPr>
        <w:t>t</w:t>
      </w:r>
      <w:r w:rsidRPr="006703EE">
        <w:rPr>
          <w:sz w:val="22"/>
          <w:szCs w:val="22"/>
          <w:lang w:val="en-GB"/>
        </w:rPr>
        <w:t>h</w:t>
      </w:r>
      <w:r w:rsidRPr="006703EE">
        <w:rPr>
          <w:spacing w:val="-2"/>
          <w:sz w:val="22"/>
          <w:szCs w:val="22"/>
          <w:lang w:val="en-GB"/>
        </w:rPr>
        <w:t>o</w:t>
      </w:r>
      <w:r w:rsidRPr="006703EE">
        <w:rPr>
          <w:spacing w:val="1"/>
          <w:sz w:val="22"/>
          <w:szCs w:val="22"/>
          <w:lang w:val="en-GB"/>
        </w:rPr>
        <w:t>r</w:t>
      </w:r>
      <w:r w:rsidRPr="006703EE">
        <w:rPr>
          <w:spacing w:val="-1"/>
          <w:sz w:val="22"/>
          <w:szCs w:val="22"/>
          <w:lang w:val="en-GB"/>
        </w:rPr>
        <w:t>i</w:t>
      </w:r>
      <w:r w:rsidRPr="006703EE">
        <w:rPr>
          <w:spacing w:val="1"/>
          <w:sz w:val="22"/>
          <w:szCs w:val="22"/>
          <w:lang w:val="en-GB"/>
        </w:rPr>
        <w:t>t</w:t>
      </w:r>
      <w:r w:rsidRPr="006703EE">
        <w:rPr>
          <w:sz w:val="22"/>
          <w:szCs w:val="22"/>
          <w:lang w:val="en-GB"/>
        </w:rPr>
        <w:t xml:space="preserve">y </w:t>
      </w:r>
      <w:r w:rsidRPr="006703EE">
        <w:rPr>
          <w:spacing w:val="1"/>
          <w:sz w:val="22"/>
          <w:szCs w:val="22"/>
          <w:lang w:val="en-GB"/>
        </w:rPr>
        <w:t>(</w:t>
      </w:r>
      <w:r w:rsidRPr="006703EE">
        <w:rPr>
          <w:spacing w:val="-1"/>
          <w:sz w:val="22"/>
          <w:szCs w:val="22"/>
          <w:lang w:val="en-GB"/>
        </w:rPr>
        <w:t>R</w:t>
      </w:r>
      <w:r w:rsidRPr="006703EE">
        <w:rPr>
          <w:sz w:val="22"/>
          <w:szCs w:val="22"/>
          <w:lang w:val="en-GB"/>
        </w:rPr>
        <w:t>E</w:t>
      </w:r>
      <w:r w:rsidRPr="006703EE">
        <w:rPr>
          <w:spacing w:val="-1"/>
          <w:sz w:val="22"/>
          <w:szCs w:val="22"/>
          <w:lang w:val="en-GB"/>
        </w:rPr>
        <w:t>R</w:t>
      </w:r>
      <w:r w:rsidRPr="006703EE">
        <w:rPr>
          <w:spacing w:val="2"/>
          <w:sz w:val="22"/>
          <w:szCs w:val="22"/>
          <w:lang w:val="en-GB"/>
        </w:rPr>
        <w:t>A</w:t>
      </w:r>
      <w:r w:rsidRPr="006703EE">
        <w:rPr>
          <w:spacing w:val="-2"/>
          <w:sz w:val="22"/>
          <w:szCs w:val="22"/>
          <w:lang w:val="en-GB"/>
        </w:rPr>
        <w:t>);</w:t>
      </w:r>
    </w:p>
    <w:p w14:paraId="34B0F5F8" w14:textId="77777777" w:rsidR="002B0DD9" w:rsidRPr="006703EE" w:rsidRDefault="002B0DD9" w:rsidP="002B0DD9">
      <w:pPr>
        <w:tabs>
          <w:tab w:val="left" w:pos="460"/>
        </w:tabs>
        <w:spacing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b/>
          <w:spacing w:val="-1"/>
          <w:sz w:val="22"/>
          <w:szCs w:val="22"/>
          <w:lang w:val="en-GB"/>
        </w:rPr>
        <w:t>B</w:t>
      </w:r>
      <w:r w:rsidRPr="006703EE">
        <w:rPr>
          <w:b/>
          <w:sz w:val="22"/>
          <w:szCs w:val="22"/>
          <w:lang w:val="en-GB"/>
        </w:rPr>
        <w:t>roker</w:t>
      </w:r>
      <w:r w:rsidRPr="006703EE">
        <w:rPr>
          <w:b/>
          <w:spacing w:val="27"/>
          <w:sz w:val="22"/>
          <w:szCs w:val="22"/>
          <w:lang w:val="en-GB"/>
        </w:rPr>
        <w:t xml:space="preserve"> </w:t>
      </w:r>
      <w:r w:rsidRPr="006703EE">
        <w:rPr>
          <w:sz w:val="22"/>
          <w:szCs w:val="22"/>
          <w:lang w:val="en-GB"/>
        </w:rPr>
        <w:t>-</w:t>
      </w:r>
      <w:r w:rsidRPr="006703EE">
        <w:rPr>
          <w:spacing w:val="25"/>
          <w:sz w:val="22"/>
          <w:szCs w:val="22"/>
          <w:lang w:val="en-GB"/>
        </w:rPr>
        <w:t xml:space="preserve"> </w:t>
      </w:r>
      <w:r w:rsidRPr="006703EE">
        <w:rPr>
          <w:sz w:val="22"/>
          <w:szCs w:val="22"/>
          <w:lang w:val="en-GB"/>
        </w:rPr>
        <w:t>a</w:t>
      </w:r>
      <w:r w:rsidRPr="006703EE">
        <w:rPr>
          <w:spacing w:val="27"/>
          <w:sz w:val="22"/>
          <w:szCs w:val="22"/>
          <w:lang w:val="en-GB"/>
        </w:rPr>
        <w:t xml:space="preserve"> </w:t>
      </w:r>
      <w:r w:rsidRPr="006703EE">
        <w:rPr>
          <w:sz w:val="22"/>
          <w:szCs w:val="22"/>
          <w:lang w:val="en-GB"/>
        </w:rPr>
        <w:t>na</w:t>
      </w:r>
      <w:r w:rsidRPr="006703EE">
        <w:rPr>
          <w:spacing w:val="1"/>
          <w:sz w:val="22"/>
          <w:szCs w:val="22"/>
          <w:lang w:val="en-GB"/>
        </w:rPr>
        <w:t>t</w:t>
      </w:r>
      <w:r w:rsidRPr="006703EE">
        <w:rPr>
          <w:spacing w:val="-2"/>
          <w:sz w:val="22"/>
          <w:szCs w:val="22"/>
          <w:lang w:val="en-GB"/>
        </w:rPr>
        <w:t>u</w:t>
      </w:r>
      <w:r w:rsidRPr="006703EE">
        <w:rPr>
          <w:spacing w:val="1"/>
          <w:sz w:val="22"/>
          <w:szCs w:val="22"/>
          <w:lang w:val="en-GB"/>
        </w:rPr>
        <w:t>r</w:t>
      </w:r>
      <w:r w:rsidRPr="006703EE">
        <w:rPr>
          <w:spacing w:val="-2"/>
          <w:sz w:val="22"/>
          <w:szCs w:val="22"/>
          <w:lang w:val="en-GB"/>
        </w:rPr>
        <w:t>a</w:t>
      </w:r>
      <w:r w:rsidRPr="006703EE">
        <w:rPr>
          <w:sz w:val="22"/>
          <w:szCs w:val="22"/>
          <w:lang w:val="en-GB"/>
        </w:rPr>
        <w:t>l</w:t>
      </w:r>
      <w:r w:rsidRPr="006703EE">
        <w:rPr>
          <w:spacing w:val="27"/>
          <w:sz w:val="22"/>
          <w:szCs w:val="22"/>
          <w:lang w:val="en-GB"/>
        </w:rPr>
        <w:t xml:space="preserve"> </w:t>
      </w:r>
      <w:r w:rsidRPr="006703EE">
        <w:rPr>
          <w:sz w:val="22"/>
          <w:szCs w:val="22"/>
          <w:lang w:val="en-GB"/>
        </w:rPr>
        <w:t>pe</w:t>
      </w:r>
      <w:r w:rsidRPr="006703EE">
        <w:rPr>
          <w:spacing w:val="-1"/>
          <w:sz w:val="22"/>
          <w:szCs w:val="22"/>
          <w:lang w:val="en-GB"/>
        </w:rPr>
        <w:t>r</w:t>
      </w:r>
      <w:r w:rsidRPr="006703EE">
        <w:rPr>
          <w:sz w:val="22"/>
          <w:szCs w:val="22"/>
          <w:lang w:val="en-GB"/>
        </w:rPr>
        <w:t>son</w:t>
      </w:r>
      <w:r w:rsidRPr="006703EE">
        <w:rPr>
          <w:spacing w:val="24"/>
          <w:sz w:val="22"/>
          <w:szCs w:val="22"/>
          <w:lang w:val="en-GB"/>
        </w:rPr>
        <w:t xml:space="preserve"> </w:t>
      </w:r>
      <w:r w:rsidRPr="006703EE">
        <w:rPr>
          <w:spacing w:val="-1"/>
          <w:sz w:val="22"/>
          <w:szCs w:val="22"/>
          <w:lang w:val="en-GB"/>
        </w:rPr>
        <w:t>w</w:t>
      </w:r>
      <w:r w:rsidRPr="006703EE">
        <w:rPr>
          <w:sz w:val="22"/>
          <w:szCs w:val="22"/>
          <w:lang w:val="en-GB"/>
        </w:rPr>
        <w:t>o</w:t>
      </w:r>
      <w:r w:rsidRPr="006703EE">
        <w:rPr>
          <w:spacing w:val="1"/>
          <w:sz w:val="22"/>
          <w:szCs w:val="22"/>
          <w:lang w:val="en-GB"/>
        </w:rPr>
        <w:t>r</w:t>
      </w:r>
      <w:r w:rsidRPr="006703EE">
        <w:rPr>
          <w:sz w:val="22"/>
          <w:szCs w:val="22"/>
          <w:lang w:val="en-GB"/>
        </w:rPr>
        <w:t>k</w:t>
      </w:r>
      <w:r w:rsidRPr="006703EE">
        <w:rPr>
          <w:spacing w:val="1"/>
          <w:sz w:val="22"/>
          <w:szCs w:val="22"/>
          <w:lang w:val="en-GB"/>
        </w:rPr>
        <w:t>i</w:t>
      </w:r>
      <w:r w:rsidRPr="006703EE">
        <w:rPr>
          <w:sz w:val="22"/>
          <w:szCs w:val="22"/>
          <w:lang w:val="en-GB"/>
        </w:rPr>
        <w:t>ng</w:t>
      </w:r>
      <w:r w:rsidRPr="006703EE">
        <w:rPr>
          <w:spacing w:val="24"/>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6"/>
          <w:sz w:val="22"/>
          <w:szCs w:val="22"/>
          <w:lang w:val="en-GB"/>
        </w:rPr>
        <w:t xml:space="preserve"> </w:t>
      </w:r>
      <w:r w:rsidRPr="006703EE">
        <w:rPr>
          <w:sz w:val="22"/>
          <w:szCs w:val="22"/>
          <w:lang w:val="en-GB"/>
        </w:rPr>
        <w:t>a</w:t>
      </w:r>
      <w:r w:rsidRPr="006703EE">
        <w:rPr>
          <w:spacing w:val="27"/>
          <w:sz w:val="22"/>
          <w:szCs w:val="22"/>
          <w:lang w:val="en-GB"/>
        </w:rPr>
        <w:t xml:space="preserve"> </w:t>
      </w:r>
      <w:r w:rsidRPr="006703EE">
        <w:rPr>
          <w:sz w:val="22"/>
          <w:szCs w:val="22"/>
          <w:lang w:val="en-GB"/>
        </w:rPr>
        <w:t>bu</w:t>
      </w:r>
      <w:r w:rsidRPr="006703EE">
        <w:rPr>
          <w:spacing w:val="-2"/>
          <w:sz w:val="22"/>
          <w:szCs w:val="22"/>
          <w:lang w:val="en-GB"/>
        </w:rPr>
        <w:t>s</w:t>
      </w:r>
      <w:r w:rsidRPr="006703EE">
        <w:rPr>
          <w:spacing w:val="1"/>
          <w:sz w:val="22"/>
          <w:szCs w:val="22"/>
          <w:lang w:val="en-GB"/>
        </w:rPr>
        <w:t>i</w:t>
      </w:r>
      <w:r w:rsidRPr="006703EE">
        <w:rPr>
          <w:sz w:val="22"/>
          <w:szCs w:val="22"/>
          <w:lang w:val="en-GB"/>
        </w:rPr>
        <w:t>n</w:t>
      </w:r>
      <w:r w:rsidRPr="006703EE">
        <w:rPr>
          <w:spacing w:val="-2"/>
          <w:sz w:val="22"/>
          <w:szCs w:val="22"/>
          <w:lang w:val="en-GB"/>
        </w:rPr>
        <w:t>e</w:t>
      </w:r>
      <w:r w:rsidRPr="006703EE">
        <w:rPr>
          <w:sz w:val="22"/>
          <w:szCs w:val="22"/>
          <w:lang w:val="en-GB"/>
        </w:rPr>
        <w:t>ss</w:t>
      </w:r>
      <w:r w:rsidRPr="006703EE">
        <w:rPr>
          <w:spacing w:val="27"/>
          <w:sz w:val="22"/>
          <w:szCs w:val="22"/>
          <w:lang w:val="en-GB"/>
        </w:rPr>
        <w:t xml:space="preserve"> </w:t>
      </w:r>
      <w:r w:rsidRPr="006703EE">
        <w:rPr>
          <w:spacing w:val="-2"/>
          <w:sz w:val="22"/>
          <w:szCs w:val="22"/>
          <w:lang w:val="en-GB"/>
        </w:rPr>
        <w:t>r</w:t>
      </w:r>
      <w:r w:rsidRPr="006703EE">
        <w:rPr>
          <w:sz w:val="22"/>
          <w:szCs w:val="22"/>
          <w:lang w:val="en-GB"/>
        </w:rPr>
        <w:t>e</w:t>
      </w:r>
      <w:r w:rsidRPr="006703EE">
        <w:rPr>
          <w:spacing w:val="1"/>
          <w:sz w:val="22"/>
          <w:szCs w:val="22"/>
          <w:lang w:val="en-GB"/>
        </w:rPr>
        <w:t>l</w:t>
      </w:r>
      <w:r w:rsidRPr="006703EE">
        <w:rPr>
          <w:spacing w:val="-2"/>
          <w:sz w:val="22"/>
          <w:szCs w:val="22"/>
          <w:lang w:val="en-GB"/>
        </w:rPr>
        <w:t>a</w:t>
      </w:r>
      <w:r w:rsidRPr="006703EE">
        <w:rPr>
          <w:spacing w:val="1"/>
          <w:sz w:val="22"/>
          <w:szCs w:val="22"/>
          <w:lang w:val="en-GB"/>
        </w:rPr>
        <w:t>ti</w:t>
      </w:r>
      <w:r w:rsidRPr="006703EE">
        <w:rPr>
          <w:sz w:val="22"/>
          <w:szCs w:val="22"/>
          <w:lang w:val="en-GB"/>
        </w:rPr>
        <w:t>o</w:t>
      </w:r>
      <w:r w:rsidRPr="006703EE">
        <w:rPr>
          <w:spacing w:val="-2"/>
          <w:sz w:val="22"/>
          <w:szCs w:val="22"/>
          <w:lang w:val="en-GB"/>
        </w:rPr>
        <w:t>n</w:t>
      </w:r>
      <w:r w:rsidRPr="006703EE">
        <w:rPr>
          <w:sz w:val="22"/>
          <w:szCs w:val="22"/>
          <w:lang w:val="en-GB"/>
        </w:rPr>
        <w:t>sh</w:t>
      </w:r>
      <w:r w:rsidRPr="006703EE">
        <w:rPr>
          <w:spacing w:val="-1"/>
          <w:sz w:val="22"/>
          <w:szCs w:val="22"/>
          <w:lang w:val="en-GB"/>
        </w:rPr>
        <w:t>i</w:t>
      </w:r>
      <w:r w:rsidRPr="006703EE">
        <w:rPr>
          <w:sz w:val="22"/>
          <w:szCs w:val="22"/>
          <w:lang w:val="en-GB"/>
        </w:rPr>
        <w:t>p</w:t>
      </w:r>
      <w:r w:rsidRPr="006703EE">
        <w:rPr>
          <w:spacing w:val="26"/>
          <w:sz w:val="22"/>
          <w:szCs w:val="22"/>
          <w:lang w:val="en-GB"/>
        </w:rPr>
        <w:t xml:space="preserve"> </w:t>
      </w:r>
      <w:r w:rsidRPr="006703EE">
        <w:rPr>
          <w:spacing w:val="-1"/>
          <w:sz w:val="22"/>
          <w:szCs w:val="22"/>
          <w:lang w:val="en-GB"/>
        </w:rPr>
        <w:t>w</w:t>
      </w:r>
      <w:r w:rsidRPr="006703EE">
        <w:rPr>
          <w:spacing w:val="1"/>
          <w:sz w:val="22"/>
          <w:szCs w:val="22"/>
          <w:lang w:val="en-GB"/>
        </w:rPr>
        <w:t>it</w:t>
      </w:r>
      <w:r w:rsidRPr="006703EE">
        <w:rPr>
          <w:sz w:val="22"/>
          <w:szCs w:val="22"/>
          <w:lang w:val="en-GB"/>
        </w:rPr>
        <w:t>h</w:t>
      </w:r>
      <w:r w:rsidRPr="006703EE">
        <w:rPr>
          <w:spacing w:val="26"/>
          <w:sz w:val="22"/>
          <w:szCs w:val="22"/>
          <w:lang w:val="en-GB"/>
        </w:rPr>
        <w:t xml:space="preserve"> </w:t>
      </w:r>
      <w:r w:rsidRPr="006703EE">
        <w:rPr>
          <w:spacing w:val="-2"/>
          <w:sz w:val="22"/>
          <w:szCs w:val="22"/>
          <w:lang w:val="en-GB"/>
        </w:rPr>
        <w:t>a</w:t>
      </w:r>
      <w:r w:rsidRPr="006703EE">
        <w:rPr>
          <w:sz w:val="22"/>
          <w:szCs w:val="22"/>
          <w:lang w:val="en-GB"/>
        </w:rPr>
        <w:t>n</w:t>
      </w:r>
      <w:r w:rsidRPr="006703EE">
        <w:rPr>
          <w:spacing w:val="26"/>
          <w:sz w:val="22"/>
          <w:szCs w:val="22"/>
          <w:lang w:val="en-GB"/>
        </w:rPr>
        <w:t xml:space="preserve"> </w:t>
      </w:r>
      <w:r w:rsidRPr="006703EE">
        <w:rPr>
          <w:sz w:val="22"/>
          <w:szCs w:val="22"/>
          <w:lang w:val="en-GB"/>
        </w:rPr>
        <w:t>econ</w:t>
      </w:r>
      <w:r w:rsidRPr="006703EE">
        <w:rPr>
          <w:spacing w:val="-2"/>
          <w:sz w:val="22"/>
          <w:szCs w:val="22"/>
          <w:lang w:val="en-GB"/>
        </w:rPr>
        <w:t>o</w:t>
      </w:r>
      <w:r w:rsidRPr="006703EE">
        <w:rPr>
          <w:spacing w:val="-1"/>
          <w:sz w:val="22"/>
          <w:szCs w:val="22"/>
          <w:lang w:val="en-GB"/>
        </w:rPr>
        <w:t>m</w:t>
      </w:r>
      <w:r w:rsidRPr="006703EE">
        <w:rPr>
          <w:spacing w:val="1"/>
          <w:sz w:val="22"/>
          <w:szCs w:val="22"/>
          <w:lang w:val="en-GB"/>
        </w:rPr>
        <w:t>i</w:t>
      </w:r>
      <w:r w:rsidRPr="006703EE">
        <w:rPr>
          <w:sz w:val="22"/>
          <w:szCs w:val="22"/>
          <w:lang w:val="en-GB"/>
        </w:rPr>
        <w:t>c</w:t>
      </w:r>
      <w:r w:rsidRPr="006703EE">
        <w:rPr>
          <w:spacing w:val="24"/>
          <w:sz w:val="22"/>
          <w:szCs w:val="22"/>
          <w:lang w:val="en-GB"/>
        </w:rPr>
        <w:t xml:space="preserve"> </w:t>
      </w:r>
      <w:r w:rsidRPr="006703EE">
        <w:rPr>
          <w:sz w:val="22"/>
          <w:szCs w:val="22"/>
          <w:lang w:val="en-GB"/>
        </w:rPr>
        <w:t>ope</w:t>
      </w:r>
      <w:r w:rsidRPr="006703EE">
        <w:rPr>
          <w:spacing w:val="1"/>
          <w:sz w:val="22"/>
          <w:szCs w:val="22"/>
          <w:lang w:val="en-GB"/>
        </w:rPr>
        <w:t>r</w:t>
      </w:r>
      <w:r w:rsidRPr="006703EE">
        <w:rPr>
          <w:spacing w:val="-2"/>
          <w:sz w:val="22"/>
          <w:szCs w:val="22"/>
          <w:lang w:val="en-GB"/>
        </w:rPr>
        <w:t>a</w:t>
      </w:r>
      <w:r w:rsidRPr="006703EE">
        <w:rPr>
          <w:spacing w:val="1"/>
          <w:sz w:val="22"/>
          <w:szCs w:val="22"/>
          <w:lang w:val="en-GB"/>
        </w:rPr>
        <w:t>t</w:t>
      </w:r>
      <w:r w:rsidRPr="006703EE">
        <w:rPr>
          <w:sz w:val="22"/>
          <w:szCs w:val="22"/>
          <w:lang w:val="en-GB"/>
        </w:rPr>
        <w:t>or</w:t>
      </w:r>
      <w:r w:rsidRPr="006703EE">
        <w:rPr>
          <w:spacing w:val="27"/>
          <w:sz w:val="22"/>
          <w:szCs w:val="22"/>
          <w:lang w:val="en-GB"/>
        </w:rPr>
        <w:t xml:space="preserve"> </w:t>
      </w:r>
      <w:r w:rsidRPr="006703EE">
        <w:rPr>
          <w:spacing w:val="-2"/>
          <w:sz w:val="22"/>
          <w:szCs w:val="22"/>
          <w:lang w:val="en-GB"/>
        </w:rPr>
        <w:t>o</w:t>
      </w:r>
      <w:r w:rsidRPr="006703EE">
        <w:rPr>
          <w:sz w:val="22"/>
          <w:szCs w:val="22"/>
          <w:lang w:val="en-GB"/>
        </w:rPr>
        <w:t>r</w:t>
      </w:r>
      <w:r w:rsidRPr="006703EE">
        <w:rPr>
          <w:spacing w:val="27"/>
          <w:sz w:val="22"/>
          <w:szCs w:val="22"/>
          <w:lang w:val="en-GB"/>
        </w:rPr>
        <w:t xml:space="preserve"> </w:t>
      </w:r>
      <w:r w:rsidRPr="006703EE">
        <w:rPr>
          <w:spacing w:val="-1"/>
          <w:sz w:val="22"/>
          <w:szCs w:val="22"/>
          <w:lang w:val="en-GB"/>
        </w:rPr>
        <w:t>w</w:t>
      </w:r>
      <w:r w:rsidRPr="006703EE">
        <w:rPr>
          <w:spacing w:val="1"/>
          <w:sz w:val="22"/>
          <w:szCs w:val="22"/>
          <w:lang w:val="en-GB"/>
        </w:rPr>
        <w:t>i</w:t>
      </w:r>
      <w:r w:rsidRPr="006703EE">
        <w:rPr>
          <w:spacing w:val="-1"/>
          <w:sz w:val="22"/>
          <w:szCs w:val="22"/>
          <w:lang w:val="en-GB"/>
        </w:rPr>
        <w:t>t</w:t>
      </w:r>
      <w:r w:rsidRPr="006703EE">
        <w:rPr>
          <w:sz w:val="22"/>
          <w:szCs w:val="22"/>
          <w:lang w:val="en-GB"/>
        </w:rPr>
        <w:t>h</w:t>
      </w:r>
      <w:r w:rsidRPr="006703EE">
        <w:rPr>
          <w:spacing w:val="26"/>
          <w:sz w:val="22"/>
          <w:szCs w:val="22"/>
          <w:lang w:val="en-GB"/>
        </w:rPr>
        <w:t xml:space="preserve"> </w:t>
      </w:r>
      <w:r w:rsidRPr="006703EE">
        <w:rPr>
          <w:sz w:val="22"/>
          <w:szCs w:val="22"/>
          <w:lang w:val="en-GB"/>
        </w:rPr>
        <w:t>a b</w:t>
      </w:r>
      <w:r w:rsidRPr="006703EE">
        <w:rPr>
          <w:spacing w:val="1"/>
          <w:sz w:val="22"/>
          <w:szCs w:val="22"/>
          <w:lang w:val="en-GB"/>
        </w:rPr>
        <w:t>r</w:t>
      </w:r>
      <w:r w:rsidRPr="006703EE">
        <w:rPr>
          <w:sz w:val="22"/>
          <w:szCs w:val="22"/>
          <w:lang w:val="en-GB"/>
        </w:rPr>
        <w:t>ok</w:t>
      </w:r>
      <w:r w:rsidRPr="006703EE">
        <w:rPr>
          <w:spacing w:val="-2"/>
          <w:sz w:val="22"/>
          <w:szCs w:val="22"/>
          <w:lang w:val="en-GB"/>
        </w:rPr>
        <w:t>e</w:t>
      </w:r>
      <w:r w:rsidRPr="006703EE">
        <w:rPr>
          <w:spacing w:val="1"/>
          <w:sz w:val="22"/>
          <w:szCs w:val="22"/>
          <w:lang w:val="en-GB"/>
        </w:rPr>
        <w:t>r</w:t>
      </w:r>
      <w:r w:rsidRPr="006703EE">
        <w:rPr>
          <w:sz w:val="22"/>
          <w:szCs w:val="22"/>
          <w:lang w:val="en-GB"/>
        </w:rPr>
        <w:t>a</w:t>
      </w:r>
      <w:r w:rsidRPr="006703EE">
        <w:rPr>
          <w:spacing w:val="-2"/>
          <w:sz w:val="22"/>
          <w:szCs w:val="22"/>
          <w:lang w:val="en-GB"/>
        </w:rPr>
        <w:t>g</w:t>
      </w:r>
      <w:r w:rsidRPr="006703EE">
        <w:rPr>
          <w:sz w:val="22"/>
          <w:szCs w:val="22"/>
          <w:lang w:val="en-GB"/>
        </w:rPr>
        <w:t>e</w:t>
      </w:r>
      <w:r w:rsidRPr="006703EE">
        <w:rPr>
          <w:spacing w:val="-9"/>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m</w:t>
      </w:r>
      <w:r w:rsidRPr="006703EE">
        <w:rPr>
          <w:spacing w:val="-2"/>
          <w:sz w:val="22"/>
          <w:szCs w:val="22"/>
          <w:lang w:val="en-GB"/>
        </w:rPr>
        <w:t>p</w:t>
      </w:r>
      <w:r w:rsidRPr="006703EE">
        <w:rPr>
          <w:sz w:val="22"/>
          <w:szCs w:val="22"/>
          <w:lang w:val="en-GB"/>
        </w:rPr>
        <w:t>any,</w:t>
      </w:r>
      <w:r w:rsidRPr="006703EE">
        <w:rPr>
          <w:spacing w:val="-12"/>
          <w:sz w:val="22"/>
          <w:szCs w:val="22"/>
          <w:lang w:val="en-GB"/>
        </w:rPr>
        <w:t xml:space="preserve"> </w:t>
      </w:r>
      <w:r w:rsidRPr="006703EE">
        <w:rPr>
          <w:sz w:val="22"/>
          <w:szCs w:val="22"/>
          <w:lang w:val="en-GB"/>
        </w:rPr>
        <w:t>ha</w:t>
      </w:r>
      <w:r w:rsidRPr="006703EE">
        <w:rPr>
          <w:spacing w:val="-2"/>
          <w:sz w:val="22"/>
          <w:szCs w:val="22"/>
          <w:lang w:val="en-GB"/>
        </w:rPr>
        <w:t>v</w:t>
      </w:r>
      <w:r w:rsidRPr="006703EE">
        <w:rPr>
          <w:spacing w:val="1"/>
          <w:sz w:val="22"/>
          <w:szCs w:val="22"/>
          <w:lang w:val="en-GB"/>
        </w:rPr>
        <w:t>i</w:t>
      </w:r>
      <w:r w:rsidRPr="006703EE">
        <w:rPr>
          <w:sz w:val="22"/>
          <w:szCs w:val="22"/>
          <w:lang w:val="en-GB"/>
        </w:rPr>
        <w:t>ng</w:t>
      </w:r>
      <w:r w:rsidRPr="006703EE">
        <w:rPr>
          <w:spacing w:val="-12"/>
          <w:sz w:val="22"/>
          <w:szCs w:val="22"/>
          <w:lang w:val="en-GB"/>
        </w:rPr>
        <w:t xml:space="preserve"> </w:t>
      </w:r>
      <w:r w:rsidRPr="006703EE">
        <w:rPr>
          <w:sz w:val="22"/>
          <w:szCs w:val="22"/>
          <w:lang w:val="en-GB"/>
        </w:rPr>
        <w:t>as</w:t>
      </w:r>
      <w:r w:rsidRPr="006703EE">
        <w:rPr>
          <w:spacing w:val="-11"/>
          <w:sz w:val="22"/>
          <w:szCs w:val="22"/>
          <w:lang w:val="en-GB"/>
        </w:rPr>
        <w:t xml:space="preserve"> </w:t>
      </w:r>
      <w:r w:rsidRPr="006703EE">
        <w:rPr>
          <w:spacing w:val="1"/>
          <w:sz w:val="22"/>
          <w:szCs w:val="22"/>
          <w:lang w:val="en-GB"/>
        </w:rPr>
        <w:t>m</w:t>
      </w:r>
      <w:r w:rsidRPr="006703EE">
        <w:rPr>
          <w:spacing w:val="-2"/>
          <w:sz w:val="22"/>
          <w:szCs w:val="22"/>
          <w:lang w:val="en-GB"/>
        </w:rPr>
        <w:t>a</w:t>
      </w:r>
      <w:r w:rsidRPr="006703EE">
        <w:rPr>
          <w:spacing w:val="1"/>
          <w:sz w:val="22"/>
          <w:szCs w:val="22"/>
          <w:lang w:val="en-GB"/>
        </w:rPr>
        <w:t>i</w:t>
      </w:r>
      <w:r w:rsidRPr="006703EE">
        <w:rPr>
          <w:sz w:val="22"/>
          <w:szCs w:val="22"/>
          <w:lang w:val="en-GB"/>
        </w:rPr>
        <w:t>n</w:t>
      </w:r>
      <w:r w:rsidRPr="006703EE">
        <w:rPr>
          <w:spacing w:val="-12"/>
          <w:sz w:val="22"/>
          <w:szCs w:val="22"/>
          <w:lang w:val="en-GB"/>
        </w:rPr>
        <w:t xml:space="preserve"> </w:t>
      </w:r>
      <w:r w:rsidRPr="006703EE">
        <w:rPr>
          <w:spacing w:val="1"/>
          <w:sz w:val="22"/>
          <w:szCs w:val="22"/>
          <w:lang w:val="en-GB"/>
        </w:rPr>
        <w:t>t</w:t>
      </w:r>
      <w:r w:rsidRPr="006703EE">
        <w:rPr>
          <w:spacing w:val="-2"/>
          <w:sz w:val="22"/>
          <w:szCs w:val="22"/>
          <w:lang w:val="en-GB"/>
        </w:rPr>
        <w:t>a</w:t>
      </w:r>
      <w:r w:rsidRPr="006703EE">
        <w:rPr>
          <w:sz w:val="22"/>
          <w:szCs w:val="22"/>
          <w:lang w:val="en-GB"/>
        </w:rPr>
        <w:t>sks</w:t>
      </w:r>
      <w:r w:rsidRPr="006703EE">
        <w:rPr>
          <w:spacing w:val="-11"/>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1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pacing w:val="1"/>
          <w:sz w:val="22"/>
          <w:szCs w:val="22"/>
          <w:lang w:val="en-GB"/>
        </w:rPr>
        <w:t>r</w:t>
      </w:r>
      <w:r w:rsidRPr="006703EE">
        <w:rPr>
          <w:sz w:val="22"/>
          <w:szCs w:val="22"/>
          <w:lang w:val="en-GB"/>
        </w:rPr>
        <w:t>od</w:t>
      </w:r>
      <w:r w:rsidRPr="006703EE">
        <w:rPr>
          <w:spacing w:val="-2"/>
          <w:sz w:val="22"/>
          <w:szCs w:val="22"/>
          <w:lang w:val="en-GB"/>
        </w:rPr>
        <w:t>u</w:t>
      </w:r>
      <w:r w:rsidRPr="006703EE">
        <w:rPr>
          <w:sz w:val="22"/>
          <w:szCs w:val="22"/>
          <w:lang w:val="en-GB"/>
        </w:rPr>
        <w:t>c</w:t>
      </w:r>
      <w:r w:rsidRPr="006703EE">
        <w:rPr>
          <w:spacing w:val="-1"/>
          <w:sz w:val="22"/>
          <w:szCs w:val="22"/>
          <w:lang w:val="en-GB"/>
        </w:rPr>
        <w:t>ti</w:t>
      </w:r>
      <w:r w:rsidRPr="006703EE">
        <w:rPr>
          <w:sz w:val="22"/>
          <w:szCs w:val="22"/>
          <w:lang w:val="en-GB"/>
        </w:rPr>
        <w:t>on</w:t>
      </w:r>
      <w:r w:rsidRPr="006703EE">
        <w:rPr>
          <w:spacing w:val="-9"/>
          <w:sz w:val="22"/>
          <w:szCs w:val="22"/>
          <w:lang w:val="en-GB"/>
        </w:rPr>
        <w:t xml:space="preserve"> </w:t>
      </w:r>
      <w:r w:rsidRPr="006703EE">
        <w:rPr>
          <w:sz w:val="22"/>
          <w:szCs w:val="22"/>
          <w:lang w:val="en-GB"/>
        </w:rPr>
        <w:t>and</w:t>
      </w:r>
      <w:r w:rsidRPr="006703EE">
        <w:rPr>
          <w:spacing w:val="-11"/>
          <w:sz w:val="22"/>
          <w:szCs w:val="22"/>
          <w:lang w:val="en-GB"/>
        </w:rPr>
        <w:t xml:space="preserve"> </w:t>
      </w:r>
      <w:r w:rsidRPr="006703EE">
        <w:rPr>
          <w:spacing w:val="-1"/>
          <w:sz w:val="22"/>
          <w:szCs w:val="22"/>
          <w:lang w:val="en-GB"/>
        </w:rPr>
        <w:t>m</w:t>
      </w:r>
      <w:r w:rsidRPr="006703EE">
        <w:rPr>
          <w:sz w:val="22"/>
          <w:szCs w:val="22"/>
          <w:lang w:val="en-GB"/>
        </w:rPr>
        <w:t>a</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z w:val="22"/>
          <w:szCs w:val="22"/>
          <w:lang w:val="en-GB"/>
        </w:rPr>
        <w:t>e</w:t>
      </w:r>
      <w:r w:rsidRPr="006703EE">
        <w:rPr>
          <w:spacing w:val="-2"/>
          <w:sz w:val="22"/>
          <w:szCs w:val="22"/>
          <w:lang w:val="en-GB"/>
        </w:rPr>
        <w:t>n</w:t>
      </w:r>
      <w:r w:rsidRPr="006703EE">
        <w:rPr>
          <w:sz w:val="22"/>
          <w:szCs w:val="22"/>
          <w:lang w:val="en-GB"/>
        </w:rPr>
        <w:t>an</w:t>
      </w:r>
      <w:r w:rsidRPr="006703EE">
        <w:rPr>
          <w:spacing w:val="-2"/>
          <w:sz w:val="22"/>
          <w:szCs w:val="22"/>
          <w:lang w:val="en-GB"/>
        </w:rPr>
        <w:t>c</w:t>
      </w:r>
      <w:r w:rsidRPr="006703EE">
        <w:rPr>
          <w:sz w:val="22"/>
          <w:szCs w:val="22"/>
          <w:lang w:val="en-GB"/>
        </w:rPr>
        <w:t>e</w:t>
      </w:r>
      <w:r w:rsidRPr="006703EE">
        <w:rPr>
          <w:spacing w:val="-9"/>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9"/>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1"/>
          <w:sz w:val="22"/>
          <w:szCs w:val="22"/>
          <w:lang w:val="en-GB"/>
        </w:rPr>
        <w:t>r</w:t>
      </w:r>
      <w:r w:rsidRPr="006703EE">
        <w:rPr>
          <w:sz w:val="22"/>
          <w:szCs w:val="22"/>
          <w:lang w:val="en-GB"/>
        </w:rPr>
        <w:t>s</w:t>
      </w:r>
      <w:r w:rsidRPr="006703EE">
        <w:rPr>
          <w:spacing w:val="-9"/>
          <w:sz w:val="22"/>
          <w:szCs w:val="22"/>
          <w:lang w:val="en-GB"/>
        </w:rPr>
        <w:t xml:space="preserve"> </w:t>
      </w:r>
      <w:r w:rsidRPr="006703EE">
        <w:rPr>
          <w:spacing w:val="-2"/>
          <w:sz w:val="22"/>
          <w:szCs w:val="22"/>
          <w:lang w:val="en-GB"/>
        </w:rPr>
        <w:t>d</w:t>
      </w:r>
      <w:r w:rsidRPr="006703EE">
        <w:rPr>
          <w:sz w:val="22"/>
          <w:szCs w:val="22"/>
          <w:lang w:val="en-GB"/>
        </w:rPr>
        <w:t>u</w:t>
      </w:r>
      <w:r w:rsidRPr="006703EE">
        <w:rPr>
          <w:spacing w:val="-2"/>
          <w:sz w:val="22"/>
          <w:szCs w:val="22"/>
          <w:lang w:val="en-GB"/>
        </w:rPr>
        <w:t>r</w:t>
      </w:r>
      <w:r w:rsidRPr="006703EE">
        <w:rPr>
          <w:spacing w:val="1"/>
          <w:sz w:val="22"/>
          <w:szCs w:val="22"/>
          <w:lang w:val="en-GB"/>
        </w:rPr>
        <w:t>i</w:t>
      </w:r>
      <w:r w:rsidRPr="006703EE">
        <w:rPr>
          <w:sz w:val="22"/>
          <w:szCs w:val="22"/>
          <w:lang w:val="en-GB"/>
        </w:rPr>
        <w:t>ng</w:t>
      </w:r>
      <w:r w:rsidRPr="006703EE">
        <w:rPr>
          <w:spacing w:val="-8"/>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1"/>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 s</w:t>
      </w:r>
      <w:r w:rsidRPr="006703EE">
        <w:rPr>
          <w:spacing w:val="1"/>
          <w:sz w:val="22"/>
          <w:szCs w:val="22"/>
          <w:lang w:val="en-GB"/>
        </w:rPr>
        <w:t>e</w:t>
      </w:r>
      <w:r w:rsidRPr="006703EE">
        <w:rPr>
          <w:sz w:val="22"/>
          <w:szCs w:val="22"/>
          <w:lang w:val="en-GB"/>
        </w:rPr>
        <w:t>s</w:t>
      </w:r>
      <w:r w:rsidRPr="006703EE">
        <w:rPr>
          <w:spacing w:val="-1"/>
          <w:sz w:val="22"/>
          <w:szCs w:val="22"/>
          <w:lang w:val="en-GB"/>
        </w:rPr>
        <w:t>s</w:t>
      </w:r>
      <w:r w:rsidRPr="006703EE">
        <w:rPr>
          <w:spacing w:val="1"/>
          <w:sz w:val="22"/>
          <w:szCs w:val="22"/>
          <w:lang w:val="en-GB"/>
        </w:rPr>
        <w:t>i</w:t>
      </w:r>
      <w:r w:rsidRPr="006703EE">
        <w:rPr>
          <w:sz w:val="22"/>
          <w:szCs w:val="22"/>
          <w:lang w:val="en-GB"/>
        </w:rPr>
        <w:t>ons</w:t>
      </w:r>
      <w:r w:rsidRPr="006703EE">
        <w:rPr>
          <w:spacing w:val="-7"/>
          <w:sz w:val="22"/>
          <w:szCs w:val="22"/>
          <w:lang w:val="en-GB"/>
        </w:rPr>
        <w:t xml:space="preserve"> </w:t>
      </w:r>
      <w:r w:rsidRPr="006703EE">
        <w:rPr>
          <w:sz w:val="22"/>
          <w:szCs w:val="22"/>
          <w:lang w:val="en-GB"/>
        </w:rPr>
        <w:t>/</w:t>
      </w:r>
      <w:r w:rsidRPr="006703EE">
        <w:rPr>
          <w:spacing w:val="-6"/>
          <w:sz w:val="22"/>
          <w:szCs w:val="22"/>
          <w:lang w:val="en-GB"/>
        </w:rPr>
        <w:t xml:space="preserve"> </w:t>
      </w:r>
      <w:r w:rsidRPr="006703EE">
        <w:rPr>
          <w:sz w:val="22"/>
          <w:szCs w:val="22"/>
          <w:lang w:val="en-GB"/>
        </w:rPr>
        <w:t>a</w:t>
      </w:r>
      <w:r w:rsidRPr="006703EE">
        <w:rPr>
          <w:spacing w:val="-2"/>
          <w:sz w:val="22"/>
          <w:szCs w:val="22"/>
          <w:lang w:val="en-GB"/>
        </w:rPr>
        <w:t>u</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ons</w:t>
      </w:r>
      <w:r w:rsidRPr="006703EE">
        <w:rPr>
          <w:spacing w:val="-6"/>
          <w:sz w:val="22"/>
          <w:szCs w:val="22"/>
          <w:lang w:val="en-GB"/>
        </w:rPr>
        <w:t xml:space="preserve"> </w:t>
      </w:r>
      <w:r w:rsidRPr="006703EE">
        <w:rPr>
          <w:sz w:val="22"/>
          <w:szCs w:val="22"/>
          <w:lang w:val="en-GB"/>
        </w:rPr>
        <w:t>and</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2"/>
          <w:sz w:val="22"/>
          <w:szCs w:val="22"/>
          <w:lang w:val="en-GB"/>
        </w:rPr>
        <w:t>r</w:t>
      </w:r>
      <w:r w:rsidRPr="006703EE">
        <w:rPr>
          <w:spacing w:val="1"/>
          <w:sz w:val="22"/>
          <w:szCs w:val="22"/>
          <w:lang w:val="en-GB"/>
        </w:rPr>
        <w:t>i</w:t>
      </w:r>
      <w:r w:rsidRPr="006703EE">
        <w:rPr>
          <w:sz w:val="22"/>
          <w:szCs w:val="22"/>
          <w:lang w:val="en-GB"/>
        </w:rPr>
        <w:t>ght</w:t>
      </w:r>
      <w:r w:rsidRPr="006703EE">
        <w:rPr>
          <w:spacing w:val="-6"/>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5"/>
          <w:sz w:val="22"/>
          <w:szCs w:val="22"/>
          <w:lang w:val="en-GB"/>
        </w:rPr>
        <w:t xml:space="preserve"> </w:t>
      </w:r>
      <w:r w:rsidRPr="006703EE">
        <w:rPr>
          <w:sz w:val="22"/>
          <w:szCs w:val="22"/>
          <w:lang w:val="en-GB"/>
        </w:rPr>
        <w:t>e</w:t>
      </w:r>
      <w:r w:rsidRPr="006703EE">
        <w:rPr>
          <w:spacing w:val="-2"/>
          <w:sz w:val="22"/>
          <w:szCs w:val="22"/>
          <w:lang w:val="en-GB"/>
        </w:rPr>
        <w:t>n</w:t>
      </w:r>
      <w:r w:rsidRPr="006703EE">
        <w:rPr>
          <w:sz w:val="22"/>
          <w:szCs w:val="22"/>
          <w:lang w:val="en-GB"/>
        </w:rPr>
        <w:t>gage</w:t>
      </w:r>
      <w:r w:rsidRPr="006703EE">
        <w:rPr>
          <w:spacing w:val="-6"/>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1"/>
          <w:sz w:val="22"/>
          <w:szCs w:val="22"/>
          <w:lang w:val="en-GB"/>
        </w:rPr>
        <w:t>l</w:t>
      </w:r>
      <w:r w:rsidRPr="006703EE">
        <w:rPr>
          <w:spacing w:val="-1"/>
          <w:sz w:val="22"/>
          <w:szCs w:val="22"/>
          <w:lang w:val="en-GB"/>
        </w:rPr>
        <w:t>i</w:t>
      </w:r>
      <w:r w:rsidRPr="006703EE">
        <w:rPr>
          <w:sz w:val="22"/>
          <w:szCs w:val="22"/>
          <w:lang w:val="en-GB"/>
        </w:rPr>
        <w:t>ab</w:t>
      </w:r>
      <w:r w:rsidRPr="006703EE">
        <w:rPr>
          <w:spacing w:val="-1"/>
          <w:sz w:val="22"/>
          <w:szCs w:val="22"/>
          <w:lang w:val="en-GB"/>
        </w:rPr>
        <w:t>i</w:t>
      </w:r>
      <w:r w:rsidRPr="006703EE">
        <w:rPr>
          <w:spacing w:val="1"/>
          <w:sz w:val="22"/>
          <w:szCs w:val="22"/>
          <w:lang w:val="en-GB"/>
        </w:rPr>
        <w:t>l</w:t>
      </w:r>
      <w:r w:rsidRPr="006703EE">
        <w:rPr>
          <w:spacing w:val="-1"/>
          <w:sz w:val="22"/>
          <w:szCs w:val="22"/>
          <w:lang w:val="en-GB"/>
        </w:rPr>
        <w:t>i</w:t>
      </w:r>
      <w:r w:rsidRPr="006703EE">
        <w:rPr>
          <w:spacing w:val="1"/>
          <w:sz w:val="22"/>
          <w:szCs w:val="22"/>
          <w:lang w:val="en-GB"/>
        </w:rPr>
        <w:t>t</w:t>
      </w:r>
      <w:r w:rsidRPr="006703EE">
        <w:rPr>
          <w:sz w:val="22"/>
          <w:szCs w:val="22"/>
          <w:lang w:val="en-GB"/>
        </w:rPr>
        <w:t>y</w:t>
      </w:r>
      <w:r w:rsidRPr="006703EE">
        <w:rPr>
          <w:spacing w:val="-7"/>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2"/>
          <w:sz w:val="22"/>
          <w:szCs w:val="22"/>
          <w:lang w:val="en-GB"/>
        </w:rPr>
        <w:t>e</w:t>
      </w:r>
      <w:r w:rsidRPr="006703EE">
        <w:rPr>
          <w:sz w:val="22"/>
          <w:szCs w:val="22"/>
          <w:lang w:val="en-GB"/>
        </w:rPr>
        <w:t>co</w:t>
      </w:r>
      <w:r w:rsidRPr="006703EE">
        <w:rPr>
          <w:spacing w:val="-2"/>
          <w:sz w:val="22"/>
          <w:szCs w:val="22"/>
          <w:lang w:val="en-GB"/>
        </w:rPr>
        <w:t>n</w:t>
      </w:r>
      <w:r w:rsidRPr="006703EE">
        <w:rPr>
          <w:sz w:val="22"/>
          <w:szCs w:val="22"/>
          <w:lang w:val="en-GB"/>
        </w:rPr>
        <w:t>o</w:t>
      </w:r>
      <w:r w:rsidRPr="006703EE">
        <w:rPr>
          <w:spacing w:val="-1"/>
          <w:sz w:val="22"/>
          <w:szCs w:val="22"/>
          <w:lang w:val="en-GB"/>
        </w:rPr>
        <w:t>m</w:t>
      </w:r>
      <w:r w:rsidRPr="006703EE">
        <w:rPr>
          <w:spacing w:val="1"/>
          <w:sz w:val="22"/>
          <w:szCs w:val="22"/>
          <w:lang w:val="en-GB"/>
        </w:rPr>
        <w:t>i</w:t>
      </w:r>
      <w:r w:rsidRPr="006703EE">
        <w:rPr>
          <w:sz w:val="22"/>
          <w:szCs w:val="22"/>
          <w:lang w:val="en-GB"/>
        </w:rPr>
        <w:t>c</w:t>
      </w:r>
      <w:r w:rsidRPr="006703EE">
        <w:rPr>
          <w:spacing w:val="-7"/>
          <w:sz w:val="22"/>
          <w:szCs w:val="22"/>
          <w:lang w:val="en-GB"/>
        </w:rPr>
        <w:t xml:space="preserve"> </w:t>
      </w:r>
      <w:r w:rsidRPr="006703EE">
        <w:rPr>
          <w:sz w:val="22"/>
          <w:szCs w:val="22"/>
          <w:lang w:val="en-GB"/>
        </w:rPr>
        <w:t>op</w:t>
      </w:r>
      <w:r w:rsidRPr="006703EE">
        <w:rPr>
          <w:spacing w:val="-2"/>
          <w:sz w:val="22"/>
          <w:szCs w:val="22"/>
          <w:lang w:val="en-GB"/>
        </w:rPr>
        <w:t>e</w:t>
      </w:r>
      <w:r w:rsidRPr="006703EE">
        <w:rPr>
          <w:spacing w:val="1"/>
          <w:sz w:val="22"/>
          <w:szCs w:val="22"/>
          <w:lang w:val="en-GB"/>
        </w:rPr>
        <w:t>r</w:t>
      </w:r>
      <w:r w:rsidRPr="006703EE">
        <w:rPr>
          <w:sz w:val="22"/>
          <w:szCs w:val="22"/>
          <w:lang w:val="en-GB"/>
        </w:rPr>
        <w:t>a</w:t>
      </w:r>
      <w:r w:rsidRPr="006703EE">
        <w:rPr>
          <w:spacing w:val="-1"/>
          <w:sz w:val="22"/>
          <w:szCs w:val="22"/>
          <w:lang w:val="en-GB"/>
        </w:rPr>
        <w:t>t</w:t>
      </w:r>
      <w:r w:rsidRPr="006703EE">
        <w:rPr>
          <w:sz w:val="22"/>
          <w:szCs w:val="22"/>
          <w:lang w:val="en-GB"/>
        </w:rPr>
        <w:t>or</w:t>
      </w:r>
      <w:r w:rsidRPr="006703EE">
        <w:rPr>
          <w:spacing w:val="-6"/>
          <w:sz w:val="22"/>
          <w:szCs w:val="22"/>
          <w:lang w:val="en-GB"/>
        </w:rPr>
        <w:t xml:space="preserve"> </w:t>
      </w:r>
      <w:r w:rsidRPr="006703EE">
        <w:rPr>
          <w:spacing w:val="-1"/>
          <w:sz w:val="22"/>
          <w:szCs w:val="22"/>
          <w:lang w:val="en-GB"/>
        </w:rPr>
        <w:t>i</w:t>
      </w:r>
      <w:r w:rsidRPr="006703EE">
        <w:rPr>
          <w:sz w:val="22"/>
          <w:szCs w:val="22"/>
          <w:lang w:val="en-GB"/>
        </w:rPr>
        <w:t>t</w:t>
      </w:r>
      <w:r w:rsidRPr="006703EE">
        <w:rPr>
          <w:spacing w:val="-6"/>
          <w:sz w:val="22"/>
          <w:szCs w:val="22"/>
          <w:lang w:val="en-GB"/>
        </w:rPr>
        <w:t xml:space="preserve"> </w:t>
      </w:r>
      <w:r w:rsidRPr="006703EE">
        <w:rPr>
          <w:spacing w:val="-2"/>
          <w:sz w:val="22"/>
          <w:szCs w:val="22"/>
          <w:lang w:val="en-GB"/>
        </w:rPr>
        <w:t>r</w:t>
      </w:r>
      <w:r w:rsidRPr="006703EE">
        <w:rPr>
          <w:sz w:val="22"/>
          <w:szCs w:val="22"/>
          <w:lang w:val="en-GB"/>
        </w:rPr>
        <w:t>ep</w:t>
      </w:r>
      <w:r w:rsidRPr="006703EE">
        <w:rPr>
          <w:spacing w:val="1"/>
          <w:sz w:val="22"/>
          <w:szCs w:val="22"/>
          <w:lang w:val="en-GB"/>
        </w:rPr>
        <w:t>r</w:t>
      </w:r>
      <w:r w:rsidRPr="006703EE">
        <w:rPr>
          <w:spacing w:val="-2"/>
          <w:sz w:val="22"/>
          <w:szCs w:val="22"/>
          <w:lang w:val="en-GB"/>
        </w:rPr>
        <w:t>e</w:t>
      </w:r>
      <w:r w:rsidRPr="006703EE">
        <w:rPr>
          <w:sz w:val="22"/>
          <w:szCs w:val="22"/>
          <w:lang w:val="en-GB"/>
        </w:rPr>
        <w:t>s</w:t>
      </w:r>
      <w:r w:rsidRPr="006703EE">
        <w:rPr>
          <w:spacing w:val="1"/>
          <w:sz w:val="22"/>
          <w:szCs w:val="22"/>
          <w:lang w:val="en-GB"/>
        </w:rPr>
        <w:t>e</w:t>
      </w:r>
      <w:r w:rsidRPr="006703EE">
        <w:rPr>
          <w:spacing w:val="-2"/>
          <w:sz w:val="22"/>
          <w:szCs w:val="22"/>
          <w:lang w:val="en-GB"/>
        </w:rPr>
        <w:t>n</w:t>
      </w:r>
      <w:r w:rsidRPr="006703EE">
        <w:rPr>
          <w:spacing w:val="1"/>
          <w:sz w:val="22"/>
          <w:szCs w:val="22"/>
          <w:lang w:val="en-GB"/>
        </w:rPr>
        <w:t>t</w:t>
      </w:r>
      <w:r w:rsidRPr="006703EE">
        <w:rPr>
          <w:sz w:val="22"/>
          <w:szCs w:val="22"/>
          <w:lang w:val="en-GB"/>
        </w:rPr>
        <w:t>s</w:t>
      </w:r>
      <w:r w:rsidRPr="006703EE">
        <w:rPr>
          <w:spacing w:val="-6"/>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7"/>
          <w:sz w:val="22"/>
          <w:szCs w:val="22"/>
          <w:lang w:val="en-GB"/>
        </w:rPr>
        <w:t xml:space="preserve"> </w:t>
      </w:r>
      <w:r w:rsidRPr="006703EE">
        <w:rPr>
          <w:spacing w:val="1"/>
          <w:sz w:val="22"/>
          <w:szCs w:val="22"/>
          <w:lang w:val="en-GB"/>
        </w:rPr>
        <w:t>r</w:t>
      </w:r>
      <w:r w:rsidRPr="006703EE">
        <w:rPr>
          <w:spacing w:val="-2"/>
          <w:sz w:val="22"/>
          <w:szCs w:val="22"/>
          <w:lang w:val="en-GB"/>
        </w:rPr>
        <w:t>e</w:t>
      </w:r>
      <w:r w:rsidRPr="006703EE">
        <w:rPr>
          <w:spacing w:val="1"/>
          <w:sz w:val="22"/>
          <w:szCs w:val="22"/>
          <w:lang w:val="en-GB"/>
        </w:rPr>
        <w:t>l</w:t>
      </w:r>
      <w:r w:rsidRPr="006703EE">
        <w:rPr>
          <w:spacing w:val="-2"/>
          <w:sz w:val="22"/>
          <w:szCs w:val="22"/>
          <w:lang w:val="en-GB"/>
        </w:rPr>
        <w:t>a</w:t>
      </w:r>
      <w:r w:rsidRPr="006703EE">
        <w:rPr>
          <w:spacing w:val="1"/>
          <w:sz w:val="22"/>
          <w:szCs w:val="22"/>
          <w:lang w:val="en-GB"/>
        </w:rPr>
        <w:t>ti</w:t>
      </w:r>
      <w:r w:rsidRPr="006703EE">
        <w:rPr>
          <w:spacing w:val="-2"/>
          <w:sz w:val="22"/>
          <w:szCs w:val="22"/>
          <w:lang w:val="en-GB"/>
        </w:rPr>
        <w:t>o</w:t>
      </w:r>
      <w:r w:rsidRPr="006703EE">
        <w:rPr>
          <w:sz w:val="22"/>
          <w:szCs w:val="22"/>
          <w:lang w:val="en-GB"/>
        </w:rPr>
        <w:t xml:space="preserve">n </w:t>
      </w:r>
      <w:r w:rsidRPr="006703EE">
        <w:rPr>
          <w:spacing w:val="1"/>
          <w:sz w:val="22"/>
          <w:szCs w:val="22"/>
          <w:lang w:val="en-GB"/>
        </w:rPr>
        <w:t>t</w:t>
      </w:r>
      <w:r w:rsidRPr="006703EE">
        <w:rPr>
          <w:sz w:val="22"/>
          <w:szCs w:val="22"/>
          <w:lang w:val="en-GB"/>
        </w:rPr>
        <w:t xml:space="preserve">o </w:t>
      </w:r>
      <w:r w:rsidRPr="006703EE">
        <w:rPr>
          <w:spacing w:val="1"/>
          <w:sz w:val="22"/>
          <w:szCs w:val="22"/>
          <w:lang w:val="en-GB"/>
        </w:rPr>
        <w:t>t</w:t>
      </w:r>
      <w:r w:rsidRPr="006703EE">
        <w:rPr>
          <w:spacing w:val="-2"/>
          <w:sz w:val="22"/>
          <w:szCs w:val="22"/>
          <w:lang w:val="en-GB"/>
        </w:rPr>
        <w:t>h</w:t>
      </w:r>
      <w:r w:rsidRPr="006703EE">
        <w:rPr>
          <w:sz w:val="22"/>
          <w:szCs w:val="22"/>
          <w:lang w:val="en-GB"/>
        </w:rPr>
        <w:t>e R</w:t>
      </w:r>
      <w:r w:rsidRPr="006703EE">
        <w:rPr>
          <w:spacing w:val="-1"/>
          <w:sz w:val="22"/>
          <w:szCs w:val="22"/>
          <w:lang w:val="en-GB"/>
        </w:rPr>
        <w:t>C</w:t>
      </w:r>
      <w:r w:rsidRPr="006703EE">
        <w:rPr>
          <w:sz w:val="22"/>
          <w:szCs w:val="22"/>
          <w:lang w:val="en-GB"/>
        </w:rPr>
        <w:t>E;</w:t>
      </w:r>
    </w:p>
    <w:p w14:paraId="03D90769" w14:textId="77777777" w:rsidR="002B0DD9" w:rsidRPr="006703EE" w:rsidRDefault="002B0DD9" w:rsidP="002B0DD9">
      <w:pPr>
        <w:tabs>
          <w:tab w:val="left" w:pos="460"/>
        </w:tabs>
        <w:spacing w:line="360" w:lineRule="auto"/>
        <w:ind w:right="40" w:hanging="360"/>
        <w:jc w:val="both"/>
        <w:rPr>
          <w:i/>
          <w:sz w:val="22"/>
          <w:szCs w:val="22"/>
          <w:lang w:val="en-GB"/>
        </w:rPr>
      </w:pPr>
      <w:r w:rsidRPr="006703EE">
        <w:rPr>
          <w:sz w:val="22"/>
          <w:szCs w:val="22"/>
          <w:lang w:val="en-GB"/>
        </w:rPr>
        <w:t xml:space="preserve">•     Central Counterparty - the role assumed by the RCE through which it interposes through a process of novation in a Transaction, becoming common buyer for sellers and common seller for buyers, in connection with the Positions registered in the Clearing Platform according to the </w:t>
      </w:r>
      <w:r w:rsidRPr="006703EE">
        <w:rPr>
          <w:i/>
          <w:sz w:val="22"/>
          <w:szCs w:val="22"/>
          <w:lang w:val="en-GB"/>
        </w:rPr>
        <w:t>Clearing, Settlement and Risk Management Regulation of the c</w:t>
      </w:r>
      <w:r w:rsidRPr="006703EE">
        <w:rPr>
          <w:i/>
          <w:spacing w:val="-2"/>
          <w:sz w:val="22"/>
          <w:szCs w:val="22"/>
          <w:lang w:val="en-GB"/>
        </w:rPr>
        <w:t>o</w:t>
      </w:r>
      <w:r w:rsidRPr="006703EE">
        <w:rPr>
          <w:i/>
          <w:spacing w:val="1"/>
          <w:sz w:val="22"/>
          <w:szCs w:val="22"/>
          <w:lang w:val="en-GB"/>
        </w:rPr>
        <w:t>m</w:t>
      </w:r>
      <w:r w:rsidRPr="006703EE">
        <w:rPr>
          <w:i/>
          <w:sz w:val="22"/>
          <w:szCs w:val="22"/>
          <w:lang w:val="en-GB"/>
        </w:rPr>
        <w:t>pa</w:t>
      </w:r>
      <w:r w:rsidRPr="006703EE">
        <w:rPr>
          <w:i/>
          <w:spacing w:val="-3"/>
          <w:sz w:val="22"/>
          <w:szCs w:val="22"/>
          <w:lang w:val="en-GB"/>
        </w:rPr>
        <w:t>n</w:t>
      </w:r>
      <w:r w:rsidRPr="006703EE">
        <w:rPr>
          <w:i/>
          <w:sz w:val="22"/>
          <w:szCs w:val="22"/>
          <w:lang w:val="en-GB"/>
        </w:rPr>
        <w:t>y</w:t>
      </w:r>
      <w:r w:rsidRPr="006703EE">
        <w:rPr>
          <w:i/>
          <w:spacing w:val="5"/>
          <w:sz w:val="22"/>
          <w:szCs w:val="22"/>
          <w:lang w:val="en-GB"/>
        </w:rPr>
        <w:t xml:space="preserve"> </w:t>
      </w:r>
      <w:r w:rsidRPr="006703EE">
        <w:rPr>
          <w:i/>
          <w:spacing w:val="-1"/>
          <w:sz w:val="22"/>
          <w:szCs w:val="22"/>
          <w:lang w:val="en-GB"/>
        </w:rPr>
        <w:t>B</w:t>
      </w:r>
      <w:r w:rsidRPr="006703EE">
        <w:rPr>
          <w:i/>
          <w:sz w:val="22"/>
          <w:szCs w:val="22"/>
          <w:lang w:val="en-GB"/>
        </w:rPr>
        <w:t>ursa</w:t>
      </w:r>
      <w:r w:rsidRPr="006703EE">
        <w:rPr>
          <w:i/>
          <w:spacing w:val="1"/>
          <w:sz w:val="22"/>
          <w:szCs w:val="22"/>
          <w:lang w:val="en-GB"/>
        </w:rPr>
        <w:t xml:space="preserve"> </w:t>
      </w:r>
      <w:r w:rsidRPr="006703EE">
        <w:rPr>
          <w:i/>
          <w:spacing w:val="-1"/>
          <w:sz w:val="22"/>
          <w:szCs w:val="22"/>
          <w:lang w:val="en-GB"/>
        </w:rPr>
        <w:t>R</w:t>
      </w:r>
      <w:r w:rsidRPr="006703EE">
        <w:rPr>
          <w:i/>
          <w:sz w:val="22"/>
          <w:szCs w:val="22"/>
          <w:lang w:val="en-GB"/>
        </w:rPr>
        <w:t>o</w:t>
      </w:r>
      <w:r w:rsidRPr="006703EE">
        <w:rPr>
          <w:i/>
          <w:spacing w:val="1"/>
          <w:sz w:val="22"/>
          <w:szCs w:val="22"/>
          <w:lang w:val="en-GB"/>
        </w:rPr>
        <w:t>m</w:t>
      </w:r>
      <w:r w:rsidRPr="006703EE">
        <w:rPr>
          <w:i/>
          <w:sz w:val="22"/>
          <w:szCs w:val="22"/>
          <w:lang w:val="en-GB"/>
        </w:rPr>
        <w:t>ână de Măr</w:t>
      </w:r>
      <w:r w:rsidRPr="006703EE">
        <w:rPr>
          <w:i/>
          <w:spacing w:val="1"/>
          <w:sz w:val="22"/>
          <w:szCs w:val="22"/>
          <w:lang w:val="en-GB"/>
        </w:rPr>
        <w:t>f</w:t>
      </w:r>
      <w:r w:rsidRPr="006703EE">
        <w:rPr>
          <w:i/>
          <w:spacing w:val="-3"/>
          <w:sz w:val="22"/>
          <w:szCs w:val="22"/>
          <w:lang w:val="en-GB"/>
        </w:rPr>
        <w:t>u</w:t>
      </w:r>
      <w:r w:rsidRPr="006703EE">
        <w:rPr>
          <w:i/>
          <w:sz w:val="22"/>
          <w:szCs w:val="22"/>
          <w:lang w:val="en-GB"/>
        </w:rPr>
        <w:t>ri</w:t>
      </w:r>
      <w:r w:rsidRPr="006703EE">
        <w:rPr>
          <w:i/>
          <w:spacing w:val="-8"/>
          <w:sz w:val="22"/>
          <w:szCs w:val="22"/>
          <w:lang w:val="en-GB"/>
        </w:rPr>
        <w:t xml:space="preserve"> </w:t>
      </w:r>
      <w:r w:rsidRPr="006703EE">
        <w:rPr>
          <w:i/>
          <w:spacing w:val="1"/>
          <w:sz w:val="22"/>
          <w:szCs w:val="22"/>
          <w:lang w:val="en-GB"/>
        </w:rPr>
        <w:t>(</w:t>
      </w:r>
      <w:r w:rsidRPr="006703EE">
        <w:rPr>
          <w:i/>
          <w:spacing w:val="-1"/>
          <w:sz w:val="22"/>
          <w:szCs w:val="22"/>
          <w:lang w:val="en-GB"/>
        </w:rPr>
        <w:t>R</w:t>
      </w:r>
      <w:r w:rsidRPr="006703EE">
        <w:rPr>
          <w:i/>
          <w:spacing w:val="-2"/>
          <w:sz w:val="22"/>
          <w:szCs w:val="22"/>
          <w:lang w:val="en-GB"/>
        </w:rPr>
        <w:t>o</w:t>
      </w:r>
      <w:r w:rsidRPr="006703EE">
        <w:rPr>
          <w:i/>
          <w:spacing w:val="1"/>
          <w:sz w:val="22"/>
          <w:szCs w:val="22"/>
          <w:lang w:val="en-GB"/>
        </w:rPr>
        <w:t>m</w:t>
      </w:r>
      <w:r w:rsidRPr="006703EE">
        <w:rPr>
          <w:i/>
          <w:sz w:val="22"/>
          <w:szCs w:val="22"/>
          <w:lang w:val="en-GB"/>
        </w:rPr>
        <w:t>anian</w:t>
      </w:r>
      <w:r w:rsidRPr="006703EE">
        <w:rPr>
          <w:i/>
          <w:spacing w:val="-9"/>
          <w:sz w:val="22"/>
          <w:szCs w:val="22"/>
          <w:lang w:val="en-GB"/>
        </w:rPr>
        <w:t xml:space="preserve"> </w:t>
      </w:r>
      <w:r w:rsidRPr="006703EE">
        <w:rPr>
          <w:i/>
          <w:spacing w:val="-1"/>
          <w:sz w:val="22"/>
          <w:szCs w:val="22"/>
          <w:lang w:val="en-GB"/>
        </w:rPr>
        <w:t>C</w:t>
      </w:r>
      <w:r w:rsidRPr="006703EE">
        <w:rPr>
          <w:i/>
          <w:sz w:val="22"/>
          <w:szCs w:val="22"/>
          <w:lang w:val="en-GB"/>
        </w:rPr>
        <w:t>o</w:t>
      </w:r>
      <w:r w:rsidRPr="006703EE">
        <w:rPr>
          <w:i/>
          <w:spacing w:val="-2"/>
          <w:sz w:val="22"/>
          <w:szCs w:val="22"/>
          <w:lang w:val="en-GB"/>
        </w:rPr>
        <w:t>m</w:t>
      </w:r>
      <w:r w:rsidRPr="006703EE">
        <w:rPr>
          <w:i/>
          <w:spacing w:val="1"/>
          <w:sz w:val="22"/>
          <w:szCs w:val="22"/>
          <w:lang w:val="en-GB"/>
        </w:rPr>
        <w:t>m</w:t>
      </w:r>
      <w:r w:rsidRPr="006703EE">
        <w:rPr>
          <w:i/>
          <w:sz w:val="22"/>
          <w:szCs w:val="22"/>
          <w:lang w:val="en-GB"/>
        </w:rPr>
        <w:t>od</w:t>
      </w:r>
      <w:r w:rsidRPr="006703EE">
        <w:rPr>
          <w:i/>
          <w:spacing w:val="-2"/>
          <w:sz w:val="22"/>
          <w:szCs w:val="22"/>
          <w:lang w:val="en-GB"/>
        </w:rPr>
        <w:t>i</w:t>
      </w:r>
      <w:r w:rsidRPr="006703EE">
        <w:rPr>
          <w:i/>
          <w:spacing w:val="1"/>
          <w:sz w:val="22"/>
          <w:szCs w:val="22"/>
          <w:lang w:val="en-GB"/>
        </w:rPr>
        <w:t>t</w:t>
      </w:r>
      <w:r w:rsidRPr="006703EE">
        <w:rPr>
          <w:i/>
          <w:spacing w:val="-1"/>
          <w:sz w:val="22"/>
          <w:szCs w:val="22"/>
          <w:lang w:val="en-GB"/>
        </w:rPr>
        <w:t>i</w:t>
      </w:r>
      <w:r w:rsidRPr="006703EE">
        <w:rPr>
          <w:i/>
          <w:sz w:val="22"/>
          <w:szCs w:val="22"/>
          <w:lang w:val="en-GB"/>
        </w:rPr>
        <w:t>es</w:t>
      </w:r>
      <w:r w:rsidRPr="006703EE">
        <w:rPr>
          <w:i/>
          <w:spacing w:val="-6"/>
          <w:sz w:val="22"/>
          <w:szCs w:val="22"/>
          <w:lang w:val="en-GB"/>
        </w:rPr>
        <w:t xml:space="preserve"> </w:t>
      </w:r>
      <w:r w:rsidRPr="006703EE">
        <w:rPr>
          <w:i/>
          <w:spacing w:val="-1"/>
          <w:sz w:val="22"/>
          <w:szCs w:val="22"/>
          <w:lang w:val="en-GB"/>
        </w:rPr>
        <w:t>E</w:t>
      </w:r>
      <w:r w:rsidRPr="006703EE">
        <w:rPr>
          <w:i/>
          <w:spacing w:val="-2"/>
          <w:sz w:val="22"/>
          <w:szCs w:val="22"/>
          <w:lang w:val="en-GB"/>
        </w:rPr>
        <w:t>x</w:t>
      </w:r>
      <w:r w:rsidRPr="006703EE">
        <w:rPr>
          <w:i/>
          <w:sz w:val="22"/>
          <w:szCs w:val="22"/>
          <w:lang w:val="en-GB"/>
        </w:rPr>
        <w:t>chang</w:t>
      </w:r>
      <w:r w:rsidRPr="006703EE">
        <w:rPr>
          <w:i/>
          <w:spacing w:val="-2"/>
          <w:sz w:val="22"/>
          <w:szCs w:val="22"/>
          <w:lang w:val="en-GB"/>
        </w:rPr>
        <w:t>e</w:t>
      </w:r>
      <w:r w:rsidRPr="006703EE">
        <w:rPr>
          <w:i/>
          <w:sz w:val="22"/>
          <w:szCs w:val="22"/>
          <w:lang w:val="en-GB"/>
        </w:rPr>
        <w:t>)</w:t>
      </w:r>
      <w:r w:rsidRPr="006703EE">
        <w:rPr>
          <w:i/>
          <w:spacing w:val="-6"/>
          <w:sz w:val="22"/>
          <w:szCs w:val="22"/>
          <w:lang w:val="en-GB"/>
        </w:rPr>
        <w:t xml:space="preserve"> </w:t>
      </w:r>
      <w:r w:rsidRPr="006703EE">
        <w:rPr>
          <w:i/>
          <w:sz w:val="22"/>
          <w:szCs w:val="22"/>
          <w:lang w:val="en-GB"/>
        </w:rPr>
        <w:t>S.</w:t>
      </w:r>
      <w:r w:rsidRPr="006703EE">
        <w:rPr>
          <w:i/>
          <w:spacing w:val="-1"/>
          <w:sz w:val="22"/>
          <w:szCs w:val="22"/>
          <w:lang w:val="en-GB"/>
        </w:rPr>
        <w:t>A</w:t>
      </w:r>
      <w:r w:rsidRPr="006703EE">
        <w:rPr>
          <w:i/>
          <w:sz w:val="22"/>
          <w:szCs w:val="22"/>
          <w:lang w:val="en-GB"/>
        </w:rPr>
        <w:t>.</w:t>
      </w:r>
      <w:r w:rsidRPr="006703EE">
        <w:rPr>
          <w:b/>
          <w:spacing w:val="-5"/>
          <w:sz w:val="22"/>
          <w:szCs w:val="22"/>
          <w:lang w:val="en-GB"/>
        </w:rPr>
        <w:t xml:space="preserve"> </w:t>
      </w:r>
      <w:r w:rsidRPr="006703EE">
        <w:rPr>
          <w:i/>
          <w:sz w:val="22"/>
          <w:szCs w:val="22"/>
          <w:lang w:val="en-GB"/>
        </w:rPr>
        <w:t>as Central Counterparty;</w:t>
      </w:r>
    </w:p>
    <w:p w14:paraId="37FDF23B" w14:textId="77777777" w:rsidR="002B0DD9" w:rsidRPr="006703EE" w:rsidRDefault="002B0DD9" w:rsidP="002B0DD9">
      <w:pPr>
        <w:tabs>
          <w:tab w:val="left" w:pos="460"/>
        </w:tabs>
        <w:spacing w:before="17"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b/>
          <w:sz w:val="22"/>
          <w:szCs w:val="22"/>
          <w:lang w:val="en-GB"/>
        </w:rPr>
        <w:t>Part</w:t>
      </w:r>
      <w:r w:rsidRPr="006703EE">
        <w:rPr>
          <w:b/>
          <w:spacing w:val="-1"/>
          <w:sz w:val="22"/>
          <w:szCs w:val="22"/>
          <w:lang w:val="en-GB"/>
        </w:rPr>
        <w:t>i</w:t>
      </w:r>
      <w:r w:rsidRPr="006703EE">
        <w:rPr>
          <w:b/>
          <w:sz w:val="22"/>
          <w:szCs w:val="22"/>
          <w:lang w:val="en-GB"/>
        </w:rPr>
        <w:t>c</w:t>
      </w:r>
      <w:r w:rsidRPr="006703EE">
        <w:rPr>
          <w:b/>
          <w:spacing w:val="1"/>
          <w:sz w:val="22"/>
          <w:szCs w:val="22"/>
          <w:lang w:val="en-GB"/>
        </w:rPr>
        <w:t>i</w:t>
      </w:r>
      <w:r w:rsidRPr="006703EE">
        <w:rPr>
          <w:b/>
          <w:sz w:val="22"/>
          <w:szCs w:val="22"/>
          <w:lang w:val="en-GB"/>
        </w:rPr>
        <w:t>p</w:t>
      </w:r>
      <w:r w:rsidRPr="006703EE">
        <w:rPr>
          <w:b/>
          <w:spacing w:val="-3"/>
          <w:sz w:val="22"/>
          <w:szCs w:val="22"/>
          <w:lang w:val="en-GB"/>
        </w:rPr>
        <w:t>a</w:t>
      </w:r>
      <w:r w:rsidRPr="006703EE">
        <w:rPr>
          <w:b/>
          <w:spacing w:val="1"/>
          <w:sz w:val="22"/>
          <w:szCs w:val="22"/>
          <w:lang w:val="en-GB"/>
        </w:rPr>
        <w:t>t</w:t>
      </w:r>
      <w:r w:rsidRPr="006703EE">
        <w:rPr>
          <w:b/>
          <w:spacing w:val="-1"/>
          <w:sz w:val="22"/>
          <w:szCs w:val="22"/>
          <w:lang w:val="en-GB"/>
        </w:rPr>
        <w:t>i</w:t>
      </w:r>
      <w:r w:rsidRPr="006703EE">
        <w:rPr>
          <w:b/>
          <w:sz w:val="22"/>
          <w:szCs w:val="22"/>
          <w:lang w:val="en-GB"/>
        </w:rPr>
        <w:t>on</w:t>
      </w:r>
      <w:r w:rsidRPr="006703EE">
        <w:rPr>
          <w:b/>
          <w:spacing w:val="2"/>
          <w:sz w:val="22"/>
          <w:szCs w:val="22"/>
          <w:lang w:val="en-GB"/>
        </w:rPr>
        <w:t xml:space="preserve"> </w:t>
      </w:r>
      <w:r w:rsidRPr="006703EE">
        <w:rPr>
          <w:b/>
          <w:sz w:val="22"/>
          <w:szCs w:val="22"/>
          <w:lang w:val="en-GB"/>
        </w:rPr>
        <w:t>agr</w:t>
      </w:r>
      <w:r w:rsidRPr="006703EE">
        <w:rPr>
          <w:b/>
          <w:spacing w:val="-2"/>
          <w:sz w:val="22"/>
          <w:szCs w:val="22"/>
          <w:lang w:val="en-GB"/>
        </w:rPr>
        <w:t>e</w:t>
      </w:r>
      <w:r w:rsidRPr="006703EE">
        <w:rPr>
          <w:b/>
          <w:sz w:val="22"/>
          <w:szCs w:val="22"/>
          <w:lang w:val="en-GB"/>
        </w:rPr>
        <w:t>e</w:t>
      </w:r>
      <w:r w:rsidRPr="006703EE">
        <w:rPr>
          <w:b/>
          <w:spacing w:val="1"/>
          <w:sz w:val="22"/>
          <w:szCs w:val="22"/>
          <w:lang w:val="en-GB"/>
        </w:rPr>
        <w:t>m</w:t>
      </w:r>
      <w:r w:rsidRPr="006703EE">
        <w:rPr>
          <w:b/>
          <w:spacing w:val="-2"/>
          <w:sz w:val="22"/>
          <w:szCs w:val="22"/>
          <w:lang w:val="en-GB"/>
        </w:rPr>
        <w:t>e</w:t>
      </w:r>
      <w:r w:rsidRPr="006703EE">
        <w:rPr>
          <w:b/>
          <w:sz w:val="22"/>
          <w:szCs w:val="22"/>
          <w:lang w:val="en-GB"/>
        </w:rPr>
        <w:t>nt</w:t>
      </w:r>
      <w:r w:rsidRPr="006703EE">
        <w:rPr>
          <w:b/>
          <w:spacing w:val="3"/>
          <w:sz w:val="22"/>
          <w:szCs w:val="22"/>
          <w:lang w:val="en-GB"/>
        </w:rPr>
        <w:t xml:space="preserve"> </w:t>
      </w:r>
      <w:r w:rsidRPr="006703EE">
        <w:rPr>
          <w:b/>
          <w:spacing w:val="-2"/>
          <w:sz w:val="22"/>
          <w:szCs w:val="22"/>
          <w:lang w:val="en-GB"/>
        </w:rPr>
        <w:t>(</w:t>
      </w:r>
      <w:r w:rsidRPr="006703EE">
        <w:rPr>
          <w:b/>
          <w:spacing w:val="-1"/>
          <w:sz w:val="22"/>
          <w:szCs w:val="22"/>
          <w:lang w:val="en-GB"/>
        </w:rPr>
        <w:t>A</w:t>
      </w:r>
      <w:r w:rsidRPr="006703EE">
        <w:rPr>
          <w:b/>
          <w:sz w:val="22"/>
          <w:szCs w:val="22"/>
          <w:lang w:val="en-GB"/>
        </w:rPr>
        <w:t>n</w:t>
      </w:r>
      <w:r w:rsidRPr="006703EE">
        <w:rPr>
          <w:b/>
          <w:spacing w:val="-1"/>
          <w:sz w:val="22"/>
          <w:szCs w:val="22"/>
          <w:lang w:val="en-GB"/>
        </w:rPr>
        <w:t>n</w:t>
      </w:r>
      <w:r w:rsidRPr="006703EE">
        <w:rPr>
          <w:b/>
          <w:sz w:val="22"/>
          <w:szCs w:val="22"/>
          <w:lang w:val="en-GB"/>
        </w:rPr>
        <w:t>ex</w:t>
      </w:r>
      <w:r w:rsidRPr="006703EE">
        <w:rPr>
          <w:b/>
          <w:spacing w:val="3"/>
          <w:sz w:val="22"/>
          <w:szCs w:val="22"/>
          <w:lang w:val="en-GB"/>
        </w:rPr>
        <w:t xml:space="preserve"> </w:t>
      </w:r>
      <w:r w:rsidRPr="006703EE">
        <w:rPr>
          <w:b/>
          <w:sz w:val="22"/>
          <w:szCs w:val="22"/>
          <w:lang w:val="en-GB"/>
        </w:rPr>
        <w:t>2</w:t>
      </w:r>
      <w:r w:rsidRPr="006703EE">
        <w:rPr>
          <w:b/>
          <w:spacing w:val="2"/>
          <w:sz w:val="22"/>
          <w:szCs w:val="22"/>
          <w:lang w:val="en-GB"/>
        </w:rPr>
        <w:t xml:space="preserve"> </w:t>
      </w:r>
      <w:r w:rsidRPr="006703EE">
        <w:rPr>
          <w:b/>
          <w:sz w:val="22"/>
          <w:szCs w:val="22"/>
          <w:lang w:val="en-GB"/>
        </w:rPr>
        <w:t>of</w:t>
      </w:r>
      <w:r w:rsidRPr="006703EE">
        <w:rPr>
          <w:b/>
          <w:spacing w:val="3"/>
          <w:sz w:val="22"/>
          <w:szCs w:val="22"/>
          <w:lang w:val="en-GB"/>
        </w:rPr>
        <w:t xml:space="preserve"> </w:t>
      </w:r>
      <w:r w:rsidRPr="006703EE">
        <w:rPr>
          <w:b/>
          <w:spacing w:val="1"/>
          <w:sz w:val="22"/>
          <w:szCs w:val="22"/>
          <w:lang w:val="en-GB"/>
        </w:rPr>
        <w:t>t</w:t>
      </w:r>
      <w:r w:rsidRPr="006703EE">
        <w:rPr>
          <w:b/>
          <w:sz w:val="22"/>
          <w:szCs w:val="22"/>
          <w:lang w:val="en-GB"/>
        </w:rPr>
        <w:t>he</w:t>
      </w:r>
      <w:r w:rsidRPr="006703EE">
        <w:rPr>
          <w:b/>
          <w:spacing w:val="2"/>
          <w:sz w:val="22"/>
          <w:szCs w:val="22"/>
          <w:lang w:val="en-GB"/>
        </w:rPr>
        <w:t xml:space="preserve"> </w:t>
      </w:r>
      <w:r w:rsidRPr="006703EE">
        <w:rPr>
          <w:b/>
          <w:spacing w:val="-1"/>
          <w:sz w:val="22"/>
          <w:szCs w:val="22"/>
          <w:lang w:val="en-GB"/>
        </w:rPr>
        <w:t>R</w:t>
      </w:r>
      <w:r w:rsidRPr="006703EE">
        <w:rPr>
          <w:b/>
          <w:sz w:val="22"/>
          <w:szCs w:val="22"/>
          <w:lang w:val="en-GB"/>
        </w:rPr>
        <w:t>egu</w:t>
      </w:r>
      <w:r w:rsidRPr="006703EE">
        <w:rPr>
          <w:b/>
          <w:spacing w:val="1"/>
          <w:sz w:val="22"/>
          <w:szCs w:val="22"/>
          <w:lang w:val="en-GB"/>
        </w:rPr>
        <w:t>l</w:t>
      </w:r>
      <w:r w:rsidRPr="006703EE">
        <w:rPr>
          <w:b/>
          <w:spacing w:val="-2"/>
          <w:sz w:val="22"/>
          <w:szCs w:val="22"/>
          <w:lang w:val="en-GB"/>
        </w:rPr>
        <w:t>a</w:t>
      </w:r>
      <w:r w:rsidRPr="006703EE">
        <w:rPr>
          <w:b/>
          <w:spacing w:val="1"/>
          <w:sz w:val="22"/>
          <w:szCs w:val="22"/>
          <w:lang w:val="en-GB"/>
        </w:rPr>
        <w:t>t</w:t>
      </w:r>
      <w:r w:rsidRPr="006703EE">
        <w:rPr>
          <w:b/>
          <w:spacing w:val="-1"/>
          <w:sz w:val="22"/>
          <w:szCs w:val="22"/>
          <w:lang w:val="en-GB"/>
        </w:rPr>
        <w:t>i</w:t>
      </w:r>
      <w:r w:rsidRPr="006703EE">
        <w:rPr>
          <w:b/>
          <w:spacing w:val="-2"/>
          <w:sz w:val="22"/>
          <w:szCs w:val="22"/>
          <w:lang w:val="en-GB"/>
        </w:rPr>
        <w:t>o</w:t>
      </w:r>
      <w:r w:rsidRPr="006703EE">
        <w:rPr>
          <w:b/>
          <w:sz w:val="22"/>
          <w:szCs w:val="22"/>
          <w:lang w:val="en-GB"/>
        </w:rPr>
        <w:t>n</w:t>
      </w:r>
      <w:r w:rsidRPr="006703EE">
        <w:rPr>
          <w:b/>
          <w:spacing w:val="2"/>
          <w:sz w:val="22"/>
          <w:szCs w:val="22"/>
          <w:lang w:val="en-GB"/>
        </w:rPr>
        <w:t xml:space="preserve"> </w:t>
      </w:r>
      <w:r w:rsidRPr="006703EE">
        <w:rPr>
          <w:b/>
          <w:sz w:val="22"/>
          <w:szCs w:val="22"/>
          <w:lang w:val="en-GB"/>
        </w:rPr>
        <w:t>on</w:t>
      </w:r>
      <w:r w:rsidRPr="006703EE">
        <w:rPr>
          <w:b/>
          <w:spacing w:val="2"/>
          <w:sz w:val="22"/>
          <w:szCs w:val="22"/>
          <w:lang w:val="en-GB"/>
        </w:rPr>
        <w:t xml:space="preserve"> </w:t>
      </w:r>
      <w:r w:rsidRPr="006703EE">
        <w:rPr>
          <w:b/>
          <w:spacing w:val="1"/>
          <w:sz w:val="22"/>
          <w:szCs w:val="22"/>
          <w:lang w:val="en-GB"/>
        </w:rPr>
        <w:t>t</w:t>
      </w:r>
      <w:r w:rsidRPr="006703EE">
        <w:rPr>
          <w:b/>
          <w:sz w:val="22"/>
          <w:szCs w:val="22"/>
          <w:lang w:val="en-GB"/>
        </w:rPr>
        <w:t>he</w:t>
      </w:r>
      <w:r w:rsidRPr="006703EE">
        <w:rPr>
          <w:b/>
          <w:spacing w:val="2"/>
          <w:sz w:val="22"/>
          <w:szCs w:val="22"/>
          <w:lang w:val="en-GB"/>
        </w:rPr>
        <w:t xml:space="preserve"> </w:t>
      </w:r>
      <w:r w:rsidRPr="006703EE">
        <w:rPr>
          <w:b/>
          <w:spacing w:val="1"/>
          <w:sz w:val="22"/>
          <w:szCs w:val="22"/>
          <w:lang w:val="en-GB"/>
        </w:rPr>
        <w:t>f</w:t>
      </w:r>
      <w:r w:rsidRPr="006703EE">
        <w:rPr>
          <w:b/>
          <w:sz w:val="22"/>
          <w:szCs w:val="22"/>
          <w:lang w:val="en-GB"/>
        </w:rPr>
        <w:t>ra</w:t>
      </w:r>
      <w:r w:rsidRPr="006703EE">
        <w:rPr>
          <w:b/>
          <w:spacing w:val="-1"/>
          <w:sz w:val="22"/>
          <w:szCs w:val="22"/>
          <w:lang w:val="en-GB"/>
        </w:rPr>
        <w:t>m</w:t>
      </w:r>
      <w:r w:rsidRPr="006703EE">
        <w:rPr>
          <w:b/>
          <w:spacing w:val="-2"/>
          <w:sz w:val="22"/>
          <w:szCs w:val="22"/>
          <w:lang w:val="en-GB"/>
        </w:rPr>
        <w:t>e</w:t>
      </w:r>
      <w:r w:rsidRPr="006703EE">
        <w:rPr>
          <w:b/>
          <w:spacing w:val="1"/>
          <w:sz w:val="22"/>
          <w:szCs w:val="22"/>
          <w:lang w:val="en-GB"/>
        </w:rPr>
        <w:t>w</w:t>
      </w:r>
      <w:r w:rsidRPr="006703EE">
        <w:rPr>
          <w:b/>
          <w:sz w:val="22"/>
          <w:szCs w:val="22"/>
          <w:lang w:val="en-GB"/>
        </w:rPr>
        <w:t>ork</w:t>
      </w:r>
      <w:r w:rsidRPr="006703EE">
        <w:rPr>
          <w:b/>
          <w:spacing w:val="2"/>
          <w:sz w:val="22"/>
          <w:szCs w:val="22"/>
          <w:lang w:val="en-GB"/>
        </w:rPr>
        <w:t xml:space="preserve"> </w:t>
      </w:r>
      <w:r w:rsidRPr="006703EE">
        <w:rPr>
          <w:b/>
          <w:spacing w:val="1"/>
          <w:sz w:val="22"/>
          <w:szCs w:val="22"/>
          <w:lang w:val="en-GB"/>
        </w:rPr>
        <w:t>f</w:t>
      </w:r>
      <w:r w:rsidRPr="006703EE">
        <w:rPr>
          <w:b/>
          <w:spacing w:val="-2"/>
          <w:sz w:val="22"/>
          <w:szCs w:val="22"/>
          <w:lang w:val="en-GB"/>
        </w:rPr>
        <w:t>o</w:t>
      </w:r>
      <w:r w:rsidRPr="006703EE">
        <w:rPr>
          <w:b/>
          <w:sz w:val="22"/>
          <w:szCs w:val="22"/>
          <w:lang w:val="en-GB"/>
        </w:rPr>
        <w:t>r</w:t>
      </w:r>
      <w:r w:rsidRPr="006703EE">
        <w:rPr>
          <w:b/>
          <w:spacing w:val="3"/>
          <w:sz w:val="22"/>
          <w:szCs w:val="22"/>
          <w:lang w:val="en-GB"/>
        </w:rPr>
        <w:t xml:space="preserve"> </w:t>
      </w:r>
      <w:r w:rsidRPr="006703EE">
        <w:rPr>
          <w:b/>
          <w:spacing w:val="1"/>
          <w:sz w:val="22"/>
          <w:szCs w:val="22"/>
          <w:lang w:val="en-GB"/>
        </w:rPr>
        <w:t>t</w:t>
      </w:r>
      <w:r w:rsidRPr="006703EE">
        <w:rPr>
          <w:b/>
          <w:spacing w:val="-2"/>
          <w:sz w:val="22"/>
          <w:szCs w:val="22"/>
          <w:lang w:val="en-GB"/>
        </w:rPr>
        <w:t>r</w:t>
      </w:r>
      <w:r w:rsidRPr="006703EE">
        <w:rPr>
          <w:b/>
          <w:sz w:val="22"/>
          <w:szCs w:val="22"/>
          <w:lang w:val="en-GB"/>
        </w:rPr>
        <w:t>ading</w:t>
      </w:r>
      <w:r w:rsidRPr="006703EE">
        <w:rPr>
          <w:b/>
          <w:spacing w:val="3"/>
          <w:sz w:val="22"/>
          <w:szCs w:val="22"/>
          <w:lang w:val="en-GB"/>
        </w:rPr>
        <w:t xml:space="preserve"> </w:t>
      </w:r>
      <w:r w:rsidRPr="006703EE">
        <w:rPr>
          <w:b/>
          <w:sz w:val="22"/>
          <w:szCs w:val="22"/>
          <w:lang w:val="en-GB"/>
        </w:rPr>
        <w:t>s</w:t>
      </w:r>
      <w:r w:rsidRPr="006703EE">
        <w:rPr>
          <w:b/>
          <w:spacing w:val="1"/>
          <w:sz w:val="22"/>
          <w:szCs w:val="22"/>
          <w:lang w:val="en-GB"/>
        </w:rPr>
        <w:t>t</w:t>
      </w:r>
      <w:r w:rsidRPr="006703EE">
        <w:rPr>
          <w:b/>
          <w:sz w:val="22"/>
          <w:szCs w:val="22"/>
          <w:lang w:val="en-GB"/>
        </w:rPr>
        <w:t>an</w:t>
      </w:r>
      <w:r w:rsidRPr="006703EE">
        <w:rPr>
          <w:b/>
          <w:spacing w:val="-3"/>
          <w:sz w:val="22"/>
          <w:szCs w:val="22"/>
          <w:lang w:val="en-GB"/>
        </w:rPr>
        <w:t>d</w:t>
      </w:r>
      <w:r w:rsidRPr="006703EE">
        <w:rPr>
          <w:b/>
          <w:sz w:val="22"/>
          <w:szCs w:val="22"/>
          <w:lang w:val="en-GB"/>
        </w:rPr>
        <w:t>ar</w:t>
      </w:r>
      <w:r w:rsidRPr="006703EE">
        <w:rPr>
          <w:b/>
          <w:spacing w:val="-2"/>
          <w:sz w:val="22"/>
          <w:szCs w:val="22"/>
          <w:lang w:val="en-GB"/>
        </w:rPr>
        <w:t>d</w:t>
      </w:r>
      <w:r w:rsidRPr="006703EE">
        <w:rPr>
          <w:b/>
          <w:spacing w:val="1"/>
          <w:sz w:val="22"/>
          <w:szCs w:val="22"/>
          <w:lang w:val="en-GB"/>
        </w:rPr>
        <w:t>i</w:t>
      </w:r>
      <w:r w:rsidRPr="006703EE">
        <w:rPr>
          <w:b/>
          <w:sz w:val="22"/>
          <w:szCs w:val="22"/>
          <w:lang w:val="en-GB"/>
        </w:rPr>
        <w:t>zed prod</w:t>
      </w:r>
      <w:r w:rsidRPr="006703EE">
        <w:rPr>
          <w:b/>
          <w:spacing w:val="-1"/>
          <w:sz w:val="22"/>
          <w:szCs w:val="22"/>
          <w:lang w:val="en-GB"/>
        </w:rPr>
        <w:t>u</w:t>
      </w:r>
      <w:r w:rsidRPr="006703EE">
        <w:rPr>
          <w:b/>
          <w:sz w:val="22"/>
          <w:szCs w:val="22"/>
          <w:lang w:val="en-GB"/>
        </w:rPr>
        <w:t>c</w:t>
      </w:r>
      <w:r w:rsidRPr="006703EE">
        <w:rPr>
          <w:b/>
          <w:spacing w:val="-1"/>
          <w:sz w:val="22"/>
          <w:szCs w:val="22"/>
          <w:lang w:val="en-GB"/>
        </w:rPr>
        <w:t>t</w:t>
      </w:r>
      <w:r w:rsidRPr="006703EE">
        <w:rPr>
          <w:b/>
          <w:sz w:val="22"/>
          <w:szCs w:val="22"/>
          <w:lang w:val="en-GB"/>
        </w:rPr>
        <w:t>s</w:t>
      </w:r>
      <w:r w:rsidRPr="006703EE">
        <w:rPr>
          <w:b/>
          <w:spacing w:val="3"/>
          <w:sz w:val="22"/>
          <w:szCs w:val="22"/>
          <w:lang w:val="en-GB"/>
        </w:rPr>
        <w:t xml:space="preserve"> </w:t>
      </w:r>
      <w:r w:rsidRPr="006703EE">
        <w:rPr>
          <w:b/>
          <w:sz w:val="22"/>
          <w:szCs w:val="22"/>
          <w:lang w:val="en-GB"/>
        </w:rPr>
        <w:t xml:space="preserve">on </w:t>
      </w:r>
      <w:r w:rsidRPr="006703EE">
        <w:rPr>
          <w:b/>
          <w:spacing w:val="1"/>
          <w:sz w:val="22"/>
          <w:szCs w:val="22"/>
          <w:lang w:val="en-GB"/>
        </w:rPr>
        <w:t>t</w:t>
      </w:r>
      <w:r w:rsidRPr="006703EE">
        <w:rPr>
          <w:b/>
          <w:sz w:val="22"/>
          <w:szCs w:val="22"/>
          <w:lang w:val="en-GB"/>
        </w:rPr>
        <w:t>he</w:t>
      </w:r>
      <w:r w:rsidRPr="006703EE">
        <w:rPr>
          <w:b/>
          <w:spacing w:val="1"/>
          <w:sz w:val="22"/>
          <w:szCs w:val="22"/>
          <w:lang w:val="en-GB"/>
        </w:rPr>
        <w:t xml:space="preserve"> </w:t>
      </w:r>
      <w:r w:rsidRPr="006703EE">
        <w:rPr>
          <w:b/>
          <w:sz w:val="22"/>
          <w:szCs w:val="22"/>
          <w:lang w:val="en-GB"/>
        </w:rPr>
        <w:t>ce</w:t>
      </w:r>
      <w:r w:rsidRPr="006703EE">
        <w:rPr>
          <w:b/>
          <w:spacing w:val="-3"/>
          <w:sz w:val="22"/>
          <w:szCs w:val="22"/>
          <w:lang w:val="en-GB"/>
        </w:rPr>
        <w:t>n</w:t>
      </w:r>
      <w:r w:rsidRPr="006703EE">
        <w:rPr>
          <w:b/>
          <w:spacing w:val="1"/>
          <w:sz w:val="22"/>
          <w:szCs w:val="22"/>
          <w:lang w:val="en-GB"/>
        </w:rPr>
        <w:t>t</w:t>
      </w:r>
      <w:r w:rsidRPr="006703EE">
        <w:rPr>
          <w:b/>
          <w:sz w:val="22"/>
          <w:szCs w:val="22"/>
          <w:lang w:val="en-GB"/>
        </w:rPr>
        <w:t>r</w:t>
      </w:r>
      <w:r w:rsidRPr="006703EE">
        <w:rPr>
          <w:b/>
          <w:spacing w:val="-2"/>
          <w:sz w:val="22"/>
          <w:szCs w:val="22"/>
          <w:lang w:val="en-GB"/>
        </w:rPr>
        <w:t>a</w:t>
      </w:r>
      <w:r w:rsidRPr="006703EE">
        <w:rPr>
          <w:b/>
          <w:spacing w:val="1"/>
          <w:sz w:val="22"/>
          <w:szCs w:val="22"/>
          <w:lang w:val="en-GB"/>
        </w:rPr>
        <w:t>l</w:t>
      </w:r>
      <w:r w:rsidRPr="006703EE">
        <w:rPr>
          <w:b/>
          <w:spacing w:val="-1"/>
          <w:sz w:val="22"/>
          <w:szCs w:val="22"/>
          <w:lang w:val="en-GB"/>
        </w:rPr>
        <w:t>i</w:t>
      </w:r>
      <w:r w:rsidRPr="006703EE">
        <w:rPr>
          <w:b/>
          <w:spacing w:val="-2"/>
          <w:sz w:val="22"/>
          <w:szCs w:val="22"/>
          <w:lang w:val="en-GB"/>
        </w:rPr>
        <w:t>z</w:t>
      </w:r>
      <w:r w:rsidRPr="006703EE">
        <w:rPr>
          <w:b/>
          <w:sz w:val="22"/>
          <w:szCs w:val="22"/>
          <w:lang w:val="en-GB"/>
        </w:rPr>
        <w:t>ed</w:t>
      </w:r>
      <w:r w:rsidRPr="006703EE">
        <w:rPr>
          <w:b/>
          <w:spacing w:val="3"/>
          <w:sz w:val="22"/>
          <w:szCs w:val="22"/>
          <w:lang w:val="en-GB"/>
        </w:rPr>
        <w:t xml:space="preserve"> </w:t>
      </w:r>
      <w:r w:rsidRPr="006703EE">
        <w:rPr>
          <w:b/>
          <w:sz w:val="22"/>
          <w:szCs w:val="22"/>
          <w:lang w:val="en-GB"/>
        </w:rPr>
        <w:t>nat</w:t>
      </w:r>
      <w:r w:rsidRPr="006703EE">
        <w:rPr>
          <w:b/>
          <w:spacing w:val="-2"/>
          <w:sz w:val="22"/>
          <w:szCs w:val="22"/>
          <w:lang w:val="en-GB"/>
        </w:rPr>
        <w:t>u</w:t>
      </w:r>
      <w:r w:rsidRPr="006703EE">
        <w:rPr>
          <w:b/>
          <w:sz w:val="22"/>
          <w:szCs w:val="22"/>
          <w:lang w:val="en-GB"/>
        </w:rPr>
        <w:t>ral</w:t>
      </w:r>
      <w:r w:rsidRPr="006703EE">
        <w:rPr>
          <w:b/>
          <w:spacing w:val="2"/>
          <w:sz w:val="22"/>
          <w:szCs w:val="22"/>
          <w:lang w:val="en-GB"/>
        </w:rPr>
        <w:t xml:space="preserve"> </w:t>
      </w:r>
      <w:r w:rsidRPr="006703EE">
        <w:rPr>
          <w:b/>
          <w:sz w:val="22"/>
          <w:szCs w:val="22"/>
          <w:lang w:val="en-GB"/>
        </w:rPr>
        <w:t>gas</w:t>
      </w:r>
      <w:r w:rsidRPr="006703EE">
        <w:rPr>
          <w:b/>
          <w:spacing w:val="1"/>
          <w:sz w:val="22"/>
          <w:szCs w:val="22"/>
          <w:lang w:val="en-GB"/>
        </w:rPr>
        <w:t xml:space="preserve"> m</w:t>
      </w:r>
      <w:r w:rsidRPr="006703EE">
        <w:rPr>
          <w:b/>
          <w:spacing w:val="-2"/>
          <w:sz w:val="22"/>
          <w:szCs w:val="22"/>
          <w:lang w:val="en-GB"/>
        </w:rPr>
        <w:t>a</w:t>
      </w:r>
      <w:r w:rsidRPr="006703EE">
        <w:rPr>
          <w:b/>
          <w:sz w:val="22"/>
          <w:szCs w:val="22"/>
          <w:lang w:val="en-GB"/>
        </w:rPr>
        <w:t>r</w:t>
      </w:r>
      <w:r w:rsidRPr="006703EE">
        <w:rPr>
          <w:b/>
          <w:spacing w:val="3"/>
          <w:sz w:val="22"/>
          <w:szCs w:val="22"/>
          <w:lang w:val="en-GB"/>
        </w:rPr>
        <w:t>k</w:t>
      </w:r>
      <w:r w:rsidRPr="006703EE">
        <w:rPr>
          <w:b/>
          <w:spacing w:val="-2"/>
          <w:sz w:val="22"/>
          <w:szCs w:val="22"/>
          <w:lang w:val="en-GB"/>
        </w:rPr>
        <w:t>e</w:t>
      </w:r>
      <w:r w:rsidRPr="006703EE">
        <w:rPr>
          <w:b/>
          <w:spacing w:val="1"/>
          <w:sz w:val="22"/>
          <w:szCs w:val="22"/>
          <w:lang w:val="en-GB"/>
        </w:rPr>
        <w:t>t</w:t>
      </w:r>
      <w:r w:rsidRPr="006703EE">
        <w:rPr>
          <w:b/>
          <w:sz w:val="22"/>
          <w:szCs w:val="22"/>
          <w:lang w:val="en-GB"/>
        </w:rPr>
        <w:t>s</w:t>
      </w:r>
      <w:r w:rsidRPr="006703EE">
        <w:rPr>
          <w:b/>
          <w:spacing w:val="1"/>
          <w:sz w:val="22"/>
          <w:szCs w:val="22"/>
          <w:lang w:val="en-GB"/>
        </w:rPr>
        <w:t xml:space="preserve"> m</w:t>
      </w:r>
      <w:r w:rsidRPr="006703EE">
        <w:rPr>
          <w:b/>
          <w:sz w:val="22"/>
          <w:szCs w:val="22"/>
          <w:lang w:val="en-GB"/>
        </w:rPr>
        <w:t>anaged</w:t>
      </w:r>
      <w:r w:rsidRPr="006703EE">
        <w:rPr>
          <w:b/>
          <w:spacing w:val="1"/>
          <w:sz w:val="22"/>
          <w:szCs w:val="22"/>
          <w:lang w:val="en-GB"/>
        </w:rPr>
        <w:t xml:space="preserve"> </w:t>
      </w:r>
      <w:r w:rsidRPr="006703EE">
        <w:rPr>
          <w:b/>
          <w:sz w:val="22"/>
          <w:szCs w:val="22"/>
          <w:lang w:val="en-GB"/>
        </w:rPr>
        <w:t xml:space="preserve">by </w:t>
      </w:r>
      <w:r w:rsidRPr="006703EE">
        <w:rPr>
          <w:b/>
          <w:spacing w:val="1"/>
          <w:sz w:val="22"/>
          <w:szCs w:val="22"/>
          <w:lang w:val="en-GB"/>
        </w:rPr>
        <w:t>t</w:t>
      </w:r>
      <w:r w:rsidRPr="006703EE">
        <w:rPr>
          <w:b/>
          <w:sz w:val="22"/>
          <w:szCs w:val="22"/>
          <w:lang w:val="en-GB"/>
        </w:rPr>
        <w:t>he</w:t>
      </w:r>
      <w:r w:rsidRPr="006703EE">
        <w:rPr>
          <w:b/>
          <w:spacing w:val="1"/>
          <w:sz w:val="22"/>
          <w:szCs w:val="22"/>
          <w:lang w:val="en-GB"/>
        </w:rPr>
        <w:t xml:space="preserve"> </w:t>
      </w:r>
      <w:r w:rsidRPr="006703EE">
        <w:rPr>
          <w:b/>
          <w:sz w:val="22"/>
          <w:szCs w:val="22"/>
          <w:lang w:val="en-GB"/>
        </w:rPr>
        <w:t>c</w:t>
      </w:r>
      <w:r w:rsidRPr="006703EE">
        <w:rPr>
          <w:b/>
          <w:spacing w:val="-2"/>
          <w:sz w:val="22"/>
          <w:szCs w:val="22"/>
          <w:lang w:val="en-GB"/>
        </w:rPr>
        <w:t>o</w:t>
      </w:r>
      <w:r w:rsidRPr="006703EE">
        <w:rPr>
          <w:b/>
          <w:spacing w:val="1"/>
          <w:sz w:val="22"/>
          <w:szCs w:val="22"/>
          <w:lang w:val="en-GB"/>
        </w:rPr>
        <w:t>m</w:t>
      </w:r>
      <w:r w:rsidRPr="006703EE">
        <w:rPr>
          <w:b/>
          <w:sz w:val="22"/>
          <w:szCs w:val="22"/>
          <w:lang w:val="en-GB"/>
        </w:rPr>
        <w:t>pa</w:t>
      </w:r>
      <w:r w:rsidRPr="006703EE">
        <w:rPr>
          <w:b/>
          <w:spacing w:val="-3"/>
          <w:sz w:val="22"/>
          <w:szCs w:val="22"/>
          <w:lang w:val="en-GB"/>
        </w:rPr>
        <w:t>n</w:t>
      </w:r>
      <w:r w:rsidRPr="006703EE">
        <w:rPr>
          <w:b/>
          <w:sz w:val="22"/>
          <w:szCs w:val="22"/>
          <w:lang w:val="en-GB"/>
        </w:rPr>
        <w:t>y</w:t>
      </w:r>
      <w:r w:rsidRPr="006703EE">
        <w:rPr>
          <w:b/>
          <w:spacing w:val="5"/>
          <w:sz w:val="22"/>
          <w:szCs w:val="22"/>
          <w:lang w:val="en-GB"/>
        </w:rPr>
        <w:t xml:space="preserve"> </w:t>
      </w:r>
      <w:r w:rsidRPr="006703EE">
        <w:rPr>
          <w:b/>
          <w:spacing w:val="-1"/>
          <w:sz w:val="22"/>
          <w:szCs w:val="22"/>
          <w:lang w:val="en-GB"/>
        </w:rPr>
        <w:t>B</w:t>
      </w:r>
      <w:r w:rsidRPr="006703EE">
        <w:rPr>
          <w:b/>
          <w:sz w:val="22"/>
          <w:szCs w:val="22"/>
          <w:lang w:val="en-GB"/>
        </w:rPr>
        <w:t>ursa</w:t>
      </w:r>
      <w:r w:rsidRPr="006703EE">
        <w:rPr>
          <w:b/>
          <w:spacing w:val="1"/>
          <w:sz w:val="22"/>
          <w:szCs w:val="22"/>
          <w:lang w:val="en-GB"/>
        </w:rPr>
        <w:t xml:space="preserve"> </w:t>
      </w:r>
      <w:r w:rsidRPr="006703EE">
        <w:rPr>
          <w:b/>
          <w:spacing w:val="-1"/>
          <w:sz w:val="22"/>
          <w:szCs w:val="22"/>
          <w:lang w:val="en-GB"/>
        </w:rPr>
        <w:t>R</w:t>
      </w:r>
      <w:r w:rsidRPr="006703EE">
        <w:rPr>
          <w:b/>
          <w:sz w:val="22"/>
          <w:szCs w:val="22"/>
          <w:lang w:val="en-GB"/>
        </w:rPr>
        <w:t>o</w:t>
      </w:r>
      <w:r w:rsidRPr="006703EE">
        <w:rPr>
          <w:b/>
          <w:spacing w:val="1"/>
          <w:sz w:val="22"/>
          <w:szCs w:val="22"/>
          <w:lang w:val="en-GB"/>
        </w:rPr>
        <w:t>m</w:t>
      </w:r>
      <w:r w:rsidRPr="006703EE">
        <w:rPr>
          <w:b/>
          <w:sz w:val="22"/>
          <w:szCs w:val="22"/>
          <w:lang w:val="en-GB"/>
        </w:rPr>
        <w:t>ână de Măr</w:t>
      </w:r>
      <w:r w:rsidRPr="006703EE">
        <w:rPr>
          <w:b/>
          <w:spacing w:val="1"/>
          <w:sz w:val="22"/>
          <w:szCs w:val="22"/>
          <w:lang w:val="en-GB"/>
        </w:rPr>
        <w:t>f</w:t>
      </w:r>
      <w:r w:rsidRPr="006703EE">
        <w:rPr>
          <w:b/>
          <w:spacing w:val="-3"/>
          <w:sz w:val="22"/>
          <w:szCs w:val="22"/>
          <w:lang w:val="en-GB"/>
        </w:rPr>
        <w:t>u</w:t>
      </w:r>
      <w:r w:rsidRPr="006703EE">
        <w:rPr>
          <w:b/>
          <w:sz w:val="22"/>
          <w:szCs w:val="22"/>
          <w:lang w:val="en-GB"/>
        </w:rPr>
        <w:t>ri</w:t>
      </w:r>
      <w:r w:rsidRPr="006703EE">
        <w:rPr>
          <w:b/>
          <w:spacing w:val="-8"/>
          <w:sz w:val="22"/>
          <w:szCs w:val="22"/>
          <w:lang w:val="en-GB"/>
        </w:rPr>
        <w:t xml:space="preserve"> </w:t>
      </w:r>
      <w:r w:rsidRPr="006703EE">
        <w:rPr>
          <w:b/>
          <w:spacing w:val="1"/>
          <w:sz w:val="22"/>
          <w:szCs w:val="22"/>
          <w:lang w:val="en-GB"/>
        </w:rPr>
        <w:t>(</w:t>
      </w:r>
      <w:r w:rsidRPr="006703EE">
        <w:rPr>
          <w:b/>
          <w:spacing w:val="-1"/>
          <w:sz w:val="22"/>
          <w:szCs w:val="22"/>
          <w:lang w:val="en-GB"/>
        </w:rPr>
        <w:t>R</w:t>
      </w:r>
      <w:r w:rsidRPr="006703EE">
        <w:rPr>
          <w:b/>
          <w:spacing w:val="-2"/>
          <w:sz w:val="22"/>
          <w:szCs w:val="22"/>
          <w:lang w:val="en-GB"/>
        </w:rPr>
        <w:t>o</w:t>
      </w:r>
      <w:r w:rsidRPr="006703EE">
        <w:rPr>
          <w:b/>
          <w:spacing w:val="1"/>
          <w:sz w:val="22"/>
          <w:szCs w:val="22"/>
          <w:lang w:val="en-GB"/>
        </w:rPr>
        <w:t>m</w:t>
      </w:r>
      <w:r w:rsidRPr="006703EE">
        <w:rPr>
          <w:b/>
          <w:sz w:val="22"/>
          <w:szCs w:val="22"/>
          <w:lang w:val="en-GB"/>
        </w:rPr>
        <w:t>anian</w:t>
      </w:r>
      <w:r w:rsidRPr="006703EE">
        <w:rPr>
          <w:b/>
          <w:spacing w:val="-9"/>
          <w:sz w:val="22"/>
          <w:szCs w:val="22"/>
          <w:lang w:val="en-GB"/>
        </w:rPr>
        <w:t xml:space="preserve"> </w:t>
      </w:r>
      <w:r w:rsidRPr="006703EE">
        <w:rPr>
          <w:b/>
          <w:spacing w:val="-1"/>
          <w:sz w:val="22"/>
          <w:szCs w:val="22"/>
          <w:lang w:val="en-GB"/>
        </w:rPr>
        <w:t>C</w:t>
      </w:r>
      <w:r w:rsidRPr="006703EE">
        <w:rPr>
          <w:b/>
          <w:sz w:val="22"/>
          <w:szCs w:val="22"/>
          <w:lang w:val="en-GB"/>
        </w:rPr>
        <w:t>o</w:t>
      </w:r>
      <w:r w:rsidRPr="006703EE">
        <w:rPr>
          <w:b/>
          <w:spacing w:val="-2"/>
          <w:sz w:val="22"/>
          <w:szCs w:val="22"/>
          <w:lang w:val="en-GB"/>
        </w:rPr>
        <w:t>m</w:t>
      </w:r>
      <w:r w:rsidRPr="006703EE">
        <w:rPr>
          <w:b/>
          <w:spacing w:val="1"/>
          <w:sz w:val="22"/>
          <w:szCs w:val="22"/>
          <w:lang w:val="en-GB"/>
        </w:rPr>
        <w:t>m</w:t>
      </w:r>
      <w:r w:rsidRPr="006703EE">
        <w:rPr>
          <w:b/>
          <w:sz w:val="22"/>
          <w:szCs w:val="22"/>
          <w:lang w:val="en-GB"/>
        </w:rPr>
        <w:t>od</w:t>
      </w:r>
      <w:r w:rsidRPr="006703EE">
        <w:rPr>
          <w:b/>
          <w:spacing w:val="-2"/>
          <w:sz w:val="22"/>
          <w:szCs w:val="22"/>
          <w:lang w:val="en-GB"/>
        </w:rPr>
        <w:t>i</w:t>
      </w:r>
      <w:r w:rsidRPr="006703EE">
        <w:rPr>
          <w:b/>
          <w:spacing w:val="1"/>
          <w:sz w:val="22"/>
          <w:szCs w:val="22"/>
          <w:lang w:val="en-GB"/>
        </w:rPr>
        <w:t>t</w:t>
      </w:r>
      <w:r w:rsidRPr="006703EE">
        <w:rPr>
          <w:b/>
          <w:spacing w:val="-1"/>
          <w:sz w:val="22"/>
          <w:szCs w:val="22"/>
          <w:lang w:val="en-GB"/>
        </w:rPr>
        <w:t>i</w:t>
      </w:r>
      <w:r w:rsidRPr="006703EE">
        <w:rPr>
          <w:b/>
          <w:sz w:val="22"/>
          <w:szCs w:val="22"/>
          <w:lang w:val="en-GB"/>
        </w:rPr>
        <w:t>es</w:t>
      </w:r>
      <w:r w:rsidRPr="006703EE">
        <w:rPr>
          <w:b/>
          <w:spacing w:val="-6"/>
          <w:sz w:val="22"/>
          <w:szCs w:val="22"/>
          <w:lang w:val="en-GB"/>
        </w:rPr>
        <w:t xml:space="preserve"> </w:t>
      </w:r>
      <w:r w:rsidRPr="006703EE">
        <w:rPr>
          <w:b/>
          <w:spacing w:val="-1"/>
          <w:sz w:val="22"/>
          <w:szCs w:val="22"/>
          <w:lang w:val="en-GB"/>
        </w:rPr>
        <w:t>E</w:t>
      </w:r>
      <w:r w:rsidRPr="006703EE">
        <w:rPr>
          <w:b/>
          <w:spacing w:val="-2"/>
          <w:sz w:val="22"/>
          <w:szCs w:val="22"/>
          <w:lang w:val="en-GB"/>
        </w:rPr>
        <w:t>x</w:t>
      </w:r>
      <w:r w:rsidRPr="006703EE">
        <w:rPr>
          <w:b/>
          <w:sz w:val="22"/>
          <w:szCs w:val="22"/>
          <w:lang w:val="en-GB"/>
        </w:rPr>
        <w:t>chang</w:t>
      </w:r>
      <w:r w:rsidRPr="006703EE">
        <w:rPr>
          <w:b/>
          <w:spacing w:val="-2"/>
          <w:sz w:val="22"/>
          <w:szCs w:val="22"/>
          <w:lang w:val="en-GB"/>
        </w:rPr>
        <w:t>e</w:t>
      </w:r>
      <w:r w:rsidRPr="006703EE">
        <w:rPr>
          <w:b/>
          <w:sz w:val="22"/>
          <w:szCs w:val="22"/>
          <w:lang w:val="en-GB"/>
        </w:rPr>
        <w:t>)</w:t>
      </w:r>
      <w:r w:rsidRPr="006703EE">
        <w:rPr>
          <w:b/>
          <w:spacing w:val="-6"/>
          <w:sz w:val="22"/>
          <w:szCs w:val="22"/>
          <w:lang w:val="en-GB"/>
        </w:rPr>
        <w:t xml:space="preserve"> </w:t>
      </w:r>
      <w:r w:rsidRPr="006703EE">
        <w:rPr>
          <w:b/>
          <w:sz w:val="22"/>
          <w:szCs w:val="22"/>
          <w:lang w:val="en-GB"/>
        </w:rPr>
        <w:t>S.</w:t>
      </w:r>
      <w:r w:rsidRPr="006703EE">
        <w:rPr>
          <w:b/>
          <w:spacing w:val="-1"/>
          <w:sz w:val="22"/>
          <w:szCs w:val="22"/>
          <w:lang w:val="en-GB"/>
        </w:rPr>
        <w:t>A</w:t>
      </w:r>
      <w:r w:rsidRPr="006703EE">
        <w:rPr>
          <w:b/>
          <w:sz w:val="22"/>
          <w:szCs w:val="22"/>
          <w:lang w:val="en-GB"/>
        </w:rPr>
        <w:t>.)</w:t>
      </w:r>
      <w:r w:rsidRPr="006703EE">
        <w:rPr>
          <w:b/>
          <w:spacing w:val="-5"/>
          <w:sz w:val="22"/>
          <w:szCs w:val="22"/>
          <w:lang w:val="en-GB"/>
        </w:rPr>
        <w:t xml:space="preserve"> </w:t>
      </w:r>
      <w:r w:rsidRPr="006703EE">
        <w:rPr>
          <w:sz w:val="22"/>
          <w:szCs w:val="22"/>
          <w:lang w:val="en-GB"/>
        </w:rPr>
        <w:t>-</w:t>
      </w:r>
      <w:r w:rsidRPr="006703EE">
        <w:rPr>
          <w:spacing w:val="-9"/>
          <w:sz w:val="22"/>
          <w:szCs w:val="22"/>
          <w:lang w:val="en-GB"/>
        </w:rPr>
        <w:t xml:space="preserve"> </w:t>
      </w:r>
      <w:r w:rsidRPr="006703EE">
        <w:rPr>
          <w:sz w:val="22"/>
          <w:szCs w:val="22"/>
          <w:lang w:val="en-GB"/>
        </w:rPr>
        <w:t>s</w:t>
      </w:r>
      <w:r w:rsidRPr="006703EE">
        <w:rPr>
          <w:spacing w:val="1"/>
          <w:sz w:val="22"/>
          <w:szCs w:val="22"/>
          <w:lang w:val="en-GB"/>
        </w:rPr>
        <w:t>t</w:t>
      </w:r>
      <w:r w:rsidRPr="006703EE">
        <w:rPr>
          <w:sz w:val="22"/>
          <w:szCs w:val="22"/>
          <w:lang w:val="en-GB"/>
        </w:rPr>
        <w:t>and</w:t>
      </w:r>
      <w:r w:rsidRPr="006703EE">
        <w:rPr>
          <w:spacing w:val="-2"/>
          <w:sz w:val="22"/>
          <w:szCs w:val="22"/>
          <w:lang w:val="en-GB"/>
        </w:rPr>
        <w:t>a</w:t>
      </w:r>
      <w:r w:rsidRPr="006703EE">
        <w:rPr>
          <w:spacing w:val="1"/>
          <w:sz w:val="22"/>
          <w:szCs w:val="22"/>
          <w:lang w:val="en-GB"/>
        </w:rPr>
        <w:t>r</w:t>
      </w:r>
      <w:r w:rsidRPr="006703EE">
        <w:rPr>
          <w:sz w:val="22"/>
          <w:szCs w:val="22"/>
          <w:lang w:val="en-GB"/>
        </w:rPr>
        <w:t>d</w:t>
      </w:r>
      <w:r w:rsidRPr="006703EE">
        <w:rPr>
          <w:spacing w:val="-9"/>
          <w:sz w:val="22"/>
          <w:szCs w:val="22"/>
          <w:lang w:val="en-GB"/>
        </w:rPr>
        <w:t xml:space="preserve"> </w:t>
      </w:r>
      <w:r w:rsidRPr="006703EE">
        <w:rPr>
          <w:sz w:val="22"/>
          <w:szCs w:val="22"/>
          <w:lang w:val="en-GB"/>
        </w:rPr>
        <w:t>con</w:t>
      </w:r>
      <w:r w:rsidRPr="006703EE">
        <w:rPr>
          <w:spacing w:val="-1"/>
          <w:sz w:val="22"/>
          <w:szCs w:val="22"/>
          <w:lang w:val="en-GB"/>
        </w:rPr>
        <w:t>t</w:t>
      </w:r>
      <w:r w:rsidRPr="006703EE">
        <w:rPr>
          <w:spacing w:val="1"/>
          <w:sz w:val="22"/>
          <w:szCs w:val="22"/>
          <w:lang w:val="en-GB"/>
        </w:rPr>
        <w:t>r</w:t>
      </w:r>
      <w:r w:rsidRPr="006703EE">
        <w:rPr>
          <w:spacing w:val="-2"/>
          <w:sz w:val="22"/>
          <w:szCs w:val="22"/>
          <w:lang w:val="en-GB"/>
        </w:rPr>
        <w:t>a</w:t>
      </w:r>
      <w:r w:rsidRPr="006703EE">
        <w:rPr>
          <w:sz w:val="22"/>
          <w:szCs w:val="22"/>
          <w:lang w:val="en-GB"/>
        </w:rPr>
        <w:t>ct</w:t>
      </w:r>
      <w:r w:rsidRPr="006703EE">
        <w:rPr>
          <w:spacing w:val="-6"/>
          <w:sz w:val="22"/>
          <w:szCs w:val="22"/>
          <w:lang w:val="en-GB"/>
        </w:rPr>
        <w:t xml:space="preserve"> </w:t>
      </w:r>
      <w:r w:rsidRPr="006703EE">
        <w:rPr>
          <w:spacing w:val="-2"/>
          <w:sz w:val="22"/>
          <w:szCs w:val="22"/>
          <w:lang w:val="en-GB"/>
        </w:rPr>
        <w:t>d</w:t>
      </w:r>
      <w:r w:rsidRPr="006703EE">
        <w:rPr>
          <w:sz w:val="22"/>
          <w:szCs w:val="22"/>
          <w:lang w:val="en-GB"/>
        </w:rPr>
        <w:t>e</w:t>
      </w:r>
      <w:r w:rsidRPr="006703EE">
        <w:rPr>
          <w:spacing w:val="-1"/>
          <w:sz w:val="22"/>
          <w:szCs w:val="22"/>
          <w:lang w:val="en-GB"/>
        </w:rPr>
        <w:t>f</w:t>
      </w:r>
      <w:r w:rsidRPr="006703EE">
        <w:rPr>
          <w:spacing w:val="1"/>
          <w:sz w:val="22"/>
          <w:szCs w:val="22"/>
          <w:lang w:val="en-GB"/>
        </w:rPr>
        <w:t>i</w:t>
      </w:r>
      <w:r w:rsidRPr="006703EE">
        <w:rPr>
          <w:sz w:val="22"/>
          <w:szCs w:val="22"/>
          <w:lang w:val="en-GB"/>
        </w:rPr>
        <w:t>ned</w:t>
      </w:r>
      <w:r w:rsidRPr="006703EE">
        <w:rPr>
          <w:spacing w:val="-11"/>
          <w:sz w:val="22"/>
          <w:szCs w:val="22"/>
          <w:lang w:val="en-GB"/>
        </w:rPr>
        <w:t xml:space="preserve"> </w:t>
      </w:r>
      <w:r w:rsidRPr="006703EE">
        <w:rPr>
          <w:sz w:val="22"/>
          <w:szCs w:val="22"/>
          <w:lang w:val="en-GB"/>
        </w:rPr>
        <w:t>by</w:t>
      </w:r>
      <w:r w:rsidRPr="006703EE">
        <w:rPr>
          <w:spacing w:val="-7"/>
          <w:sz w:val="22"/>
          <w:szCs w:val="22"/>
          <w:lang w:val="en-GB"/>
        </w:rPr>
        <w:t xml:space="preserve"> </w:t>
      </w:r>
      <w:r w:rsidRPr="006703EE">
        <w:rPr>
          <w:spacing w:val="3"/>
          <w:sz w:val="22"/>
          <w:szCs w:val="22"/>
          <w:lang w:val="en-GB"/>
        </w:rPr>
        <w:t>t</w:t>
      </w:r>
      <w:r w:rsidRPr="006703EE">
        <w:rPr>
          <w:spacing w:val="-2"/>
          <w:sz w:val="22"/>
          <w:szCs w:val="22"/>
          <w:lang w:val="en-GB"/>
        </w:rPr>
        <w:t>h</w:t>
      </w:r>
      <w:r w:rsidRPr="006703EE">
        <w:rPr>
          <w:sz w:val="22"/>
          <w:szCs w:val="22"/>
          <w:lang w:val="en-GB"/>
        </w:rPr>
        <w:t>e</w:t>
      </w:r>
      <w:r w:rsidRPr="006703EE">
        <w:rPr>
          <w:spacing w:val="-7"/>
          <w:sz w:val="22"/>
          <w:szCs w:val="22"/>
          <w:lang w:val="en-GB"/>
        </w:rPr>
        <w:t xml:space="preserve"> </w:t>
      </w:r>
      <w:r w:rsidRPr="006703EE">
        <w:rPr>
          <w:sz w:val="22"/>
          <w:szCs w:val="22"/>
          <w:lang w:val="en-GB"/>
        </w:rPr>
        <w:t>op</w:t>
      </w:r>
      <w:r w:rsidRPr="006703EE">
        <w:rPr>
          <w:spacing w:val="-2"/>
          <w:sz w:val="22"/>
          <w:szCs w:val="22"/>
          <w:lang w:val="en-GB"/>
        </w:rPr>
        <w:t>e</w:t>
      </w:r>
      <w:r w:rsidRPr="006703EE">
        <w:rPr>
          <w:spacing w:val="1"/>
          <w:sz w:val="22"/>
          <w:szCs w:val="22"/>
          <w:lang w:val="en-GB"/>
        </w:rPr>
        <w:t>r</w:t>
      </w:r>
      <w:r w:rsidRPr="006703EE">
        <w:rPr>
          <w:spacing w:val="-2"/>
          <w:sz w:val="22"/>
          <w:szCs w:val="22"/>
          <w:lang w:val="en-GB"/>
        </w:rPr>
        <w:t>a</w:t>
      </w:r>
      <w:r w:rsidRPr="006703EE">
        <w:rPr>
          <w:spacing w:val="1"/>
          <w:sz w:val="22"/>
          <w:szCs w:val="22"/>
          <w:lang w:val="en-GB"/>
        </w:rPr>
        <w:t>t</w:t>
      </w:r>
      <w:r w:rsidRPr="006703EE">
        <w:rPr>
          <w:sz w:val="22"/>
          <w:szCs w:val="22"/>
          <w:lang w:val="en-GB"/>
        </w:rPr>
        <w:t>or</w:t>
      </w:r>
      <w:r w:rsidRPr="006703EE">
        <w:rPr>
          <w:spacing w:val="-9"/>
          <w:sz w:val="22"/>
          <w:szCs w:val="22"/>
          <w:lang w:val="en-GB"/>
        </w:rPr>
        <w:t xml:space="preserve"> </w:t>
      </w:r>
      <w:r w:rsidRPr="006703EE">
        <w:rPr>
          <w:sz w:val="22"/>
          <w:szCs w:val="22"/>
          <w:lang w:val="en-GB"/>
        </w:rPr>
        <w:t>of</w:t>
      </w:r>
      <w:r w:rsidRPr="006703EE">
        <w:rPr>
          <w:spacing w:val="-9"/>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 cen</w:t>
      </w:r>
      <w:r w:rsidRPr="006703EE">
        <w:rPr>
          <w:spacing w:val="-1"/>
          <w:sz w:val="22"/>
          <w:szCs w:val="22"/>
          <w:lang w:val="en-GB"/>
        </w:rPr>
        <w:t>t</w:t>
      </w:r>
      <w:r w:rsidRPr="006703EE">
        <w:rPr>
          <w:spacing w:val="1"/>
          <w:sz w:val="22"/>
          <w:szCs w:val="22"/>
          <w:lang w:val="en-GB"/>
        </w:rPr>
        <w:t>r</w:t>
      </w:r>
      <w:r w:rsidRPr="006703EE">
        <w:rPr>
          <w:spacing w:val="-2"/>
          <w:sz w:val="22"/>
          <w:szCs w:val="22"/>
          <w:lang w:val="en-GB"/>
        </w:rPr>
        <w:t>a</w:t>
      </w:r>
      <w:r w:rsidRPr="006703EE">
        <w:rPr>
          <w:spacing w:val="1"/>
          <w:sz w:val="22"/>
          <w:szCs w:val="22"/>
          <w:lang w:val="en-GB"/>
        </w:rPr>
        <w:t>li</w:t>
      </w:r>
      <w:r w:rsidRPr="006703EE">
        <w:rPr>
          <w:spacing w:val="-2"/>
          <w:sz w:val="22"/>
          <w:szCs w:val="22"/>
          <w:lang w:val="en-GB"/>
        </w:rPr>
        <w:t>z</w:t>
      </w:r>
      <w:r w:rsidRPr="006703EE">
        <w:rPr>
          <w:sz w:val="22"/>
          <w:szCs w:val="22"/>
          <w:lang w:val="en-GB"/>
        </w:rPr>
        <w:t xml:space="preserve">ed </w:t>
      </w:r>
      <w:r w:rsidRPr="006703EE">
        <w:rPr>
          <w:spacing w:val="1"/>
          <w:sz w:val="22"/>
          <w:szCs w:val="22"/>
          <w:lang w:val="en-GB"/>
        </w:rPr>
        <w:t>m</w:t>
      </w:r>
      <w:r w:rsidRPr="006703EE">
        <w:rPr>
          <w:sz w:val="22"/>
          <w:szCs w:val="22"/>
          <w:lang w:val="en-GB"/>
        </w:rPr>
        <w:t>a</w:t>
      </w:r>
      <w:r w:rsidRPr="006703EE">
        <w:rPr>
          <w:spacing w:val="1"/>
          <w:sz w:val="22"/>
          <w:szCs w:val="22"/>
          <w:lang w:val="en-GB"/>
        </w:rPr>
        <w:t>r</w:t>
      </w:r>
      <w:r w:rsidRPr="006703EE">
        <w:rPr>
          <w:spacing w:val="-2"/>
          <w:sz w:val="22"/>
          <w:szCs w:val="22"/>
          <w:lang w:val="en-GB"/>
        </w:rPr>
        <w:t>k</w:t>
      </w:r>
      <w:r w:rsidRPr="006703EE">
        <w:rPr>
          <w:sz w:val="22"/>
          <w:szCs w:val="22"/>
          <w:lang w:val="en-GB"/>
        </w:rPr>
        <w:t>et</w:t>
      </w:r>
      <w:r w:rsidRPr="006703EE">
        <w:rPr>
          <w:spacing w:val="1"/>
          <w:sz w:val="22"/>
          <w:szCs w:val="22"/>
          <w:lang w:val="en-GB"/>
        </w:rPr>
        <w:t xml:space="preserve"> </w:t>
      </w:r>
      <w:r w:rsidRPr="006703EE">
        <w:rPr>
          <w:sz w:val="22"/>
          <w:szCs w:val="22"/>
          <w:lang w:val="en-GB"/>
        </w:rPr>
        <w:t>con</w:t>
      </w:r>
      <w:r w:rsidRPr="006703EE">
        <w:rPr>
          <w:spacing w:val="-2"/>
          <w:sz w:val="22"/>
          <w:szCs w:val="22"/>
          <w:lang w:val="en-GB"/>
        </w:rPr>
        <w:t>c</w:t>
      </w:r>
      <w:r w:rsidRPr="006703EE">
        <w:rPr>
          <w:spacing w:val="1"/>
          <w:sz w:val="22"/>
          <w:szCs w:val="22"/>
          <w:lang w:val="en-GB"/>
        </w:rPr>
        <w:t>l</w:t>
      </w:r>
      <w:r w:rsidRPr="006703EE">
        <w:rPr>
          <w:spacing w:val="-2"/>
          <w:sz w:val="22"/>
          <w:szCs w:val="22"/>
          <w:lang w:val="en-GB"/>
        </w:rPr>
        <w:t>u</w:t>
      </w:r>
      <w:r w:rsidRPr="006703EE">
        <w:rPr>
          <w:sz w:val="22"/>
          <w:szCs w:val="22"/>
          <w:lang w:val="en-GB"/>
        </w:rPr>
        <w:t>ded</w:t>
      </w:r>
      <w:r w:rsidRPr="006703EE">
        <w:rPr>
          <w:spacing w:val="3"/>
          <w:sz w:val="22"/>
          <w:szCs w:val="22"/>
          <w:lang w:val="en-GB"/>
        </w:rPr>
        <w:t xml:space="preserve"> </w:t>
      </w:r>
      <w:r w:rsidRPr="006703EE">
        <w:rPr>
          <w:spacing w:val="-1"/>
          <w:sz w:val="22"/>
          <w:szCs w:val="22"/>
          <w:lang w:val="en-GB"/>
        </w:rPr>
        <w:t>w</w:t>
      </w:r>
      <w:r w:rsidRPr="006703EE">
        <w:rPr>
          <w:spacing w:val="1"/>
          <w:sz w:val="22"/>
          <w:szCs w:val="22"/>
          <w:lang w:val="en-GB"/>
        </w:rPr>
        <w:t>i</w:t>
      </w:r>
      <w:r w:rsidRPr="006703EE">
        <w:rPr>
          <w:spacing w:val="-1"/>
          <w:sz w:val="22"/>
          <w:szCs w:val="22"/>
          <w:lang w:val="en-GB"/>
        </w:rPr>
        <w:t>t</w:t>
      </w:r>
      <w:r w:rsidRPr="006703EE">
        <w:rPr>
          <w:sz w:val="22"/>
          <w:szCs w:val="22"/>
          <w:lang w:val="en-GB"/>
        </w:rPr>
        <w:t>h</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 pa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1"/>
          <w:sz w:val="22"/>
          <w:szCs w:val="22"/>
          <w:lang w:val="en-GB"/>
        </w:rPr>
        <w:t>i</w:t>
      </w:r>
      <w:r w:rsidRPr="006703EE">
        <w:rPr>
          <w:spacing w:val="-2"/>
          <w:sz w:val="22"/>
          <w:szCs w:val="22"/>
          <w:lang w:val="en-GB"/>
        </w:rPr>
        <w:t>p</w:t>
      </w:r>
      <w:r w:rsidRPr="006703EE">
        <w:rPr>
          <w:sz w:val="22"/>
          <w:szCs w:val="22"/>
          <w:lang w:val="en-GB"/>
        </w:rPr>
        <w:t>an</w:t>
      </w:r>
      <w:r w:rsidRPr="006703EE">
        <w:rPr>
          <w:spacing w:val="-1"/>
          <w:sz w:val="22"/>
          <w:szCs w:val="22"/>
          <w:lang w:val="en-GB"/>
        </w:rPr>
        <w:t>t</w:t>
      </w:r>
      <w:r w:rsidRPr="006703EE">
        <w:rPr>
          <w:sz w:val="22"/>
          <w:szCs w:val="22"/>
          <w:lang w:val="en-GB"/>
        </w:rPr>
        <w:t>s, and</w:t>
      </w:r>
      <w:r w:rsidRPr="006703EE">
        <w:rPr>
          <w:spacing w:val="3"/>
          <w:sz w:val="22"/>
          <w:szCs w:val="22"/>
          <w:lang w:val="en-GB"/>
        </w:rPr>
        <w:t xml:space="preserve"> </w:t>
      </w:r>
      <w:r w:rsidRPr="006703EE">
        <w:rPr>
          <w:spacing w:val="-1"/>
          <w:sz w:val="22"/>
          <w:szCs w:val="22"/>
          <w:lang w:val="en-GB"/>
        </w:rPr>
        <w:t>w</w:t>
      </w:r>
      <w:r w:rsidRPr="006703EE">
        <w:rPr>
          <w:sz w:val="22"/>
          <w:szCs w:val="22"/>
          <w:lang w:val="en-GB"/>
        </w:rPr>
        <w:t>h</w:t>
      </w:r>
      <w:r w:rsidRPr="006703EE">
        <w:rPr>
          <w:spacing w:val="1"/>
          <w:sz w:val="22"/>
          <w:szCs w:val="22"/>
          <w:lang w:val="en-GB"/>
        </w:rPr>
        <w:t>i</w:t>
      </w:r>
      <w:r w:rsidRPr="006703EE">
        <w:rPr>
          <w:spacing w:val="-2"/>
          <w:sz w:val="22"/>
          <w:szCs w:val="22"/>
          <w:lang w:val="en-GB"/>
        </w:rPr>
        <w:t>c</w:t>
      </w:r>
      <w:r w:rsidRPr="006703EE">
        <w:rPr>
          <w:sz w:val="22"/>
          <w:szCs w:val="22"/>
          <w:lang w:val="en-GB"/>
        </w:rPr>
        <w:t>h</w:t>
      </w:r>
      <w:r w:rsidRPr="006703EE">
        <w:rPr>
          <w:spacing w:val="2"/>
          <w:sz w:val="22"/>
          <w:szCs w:val="22"/>
          <w:lang w:val="en-GB"/>
        </w:rPr>
        <w:t xml:space="preserve"> </w:t>
      </w:r>
      <w:r w:rsidRPr="006703EE">
        <w:rPr>
          <w:sz w:val="22"/>
          <w:szCs w:val="22"/>
          <w:lang w:val="en-GB"/>
        </w:rPr>
        <w:t>s</w:t>
      </w:r>
      <w:r w:rsidRPr="006703EE">
        <w:rPr>
          <w:spacing w:val="-1"/>
          <w:sz w:val="22"/>
          <w:szCs w:val="22"/>
          <w:lang w:val="en-GB"/>
        </w:rPr>
        <w:t>t</w:t>
      </w:r>
      <w:r w:rsidRPr="006703EE">
        <w:rPr>
          <w:spacing w:val="1"/>
          <w:sz w:val="22"/>
          <w:szCs w:val="22"/>
          <w:lang w:val="en-GB"/>
        </w:rPr>
        <w:t>i</w:t>
      </w:r>
      <w:r w:rsidRPr="006703EE">
        <w:rPr>
          <w:sz w:val="22"/>
          <w:szCs w:val="22"/>
          <w:lang w:val="en-GB"/>
        </w:rPr>
        <w:t>p</w:t>
      </w:r>
      <w:r w:rsidRPr="006703EE">
        <w:rPr>
          <w:spacing w:val="-2"/>
          <w:sz w:val="22"/>
          <w:szCs w:val="22"/>
          <w:lang w:val="en-GB"/>
        </w:rPr>
        <w:t>u</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z w:val="22"/>
          <w:szCs w:val="22"/>
          <w:lang w:val="en-GB"/>
        </w:rPr>
        <w:t>es</w:t>
      </w:r>
      <w:r w:rsidRPr="006703EE">
        <w:rPr>
          <w:spacing w:val="1"/>
          <w:sz w:val="22"/>
          <w:szCs w:val="22"/>
          <w:lang w:val="en-GB"/>
        </w:rPr>
        <w:t xml:space="preserve"> t</w:t>
      </w:r>
      <w:r w:rsidRPr="006703EE">
        <w:rPr>
          <w:sz w:val="22"/>
          <w:szCs w:val="22"/>
          <w:lang w:val="en-GB"/>
        </w:rPr>
        <w:t>he</w:t>
      </w:r>
      <w:r w:rsidRPr="006703EE">
        <w:rPr>
          <w:spacing w:val="3"/>
          <w:sz w:val="22"/>
          <w:szCs w:val="22"/>
          <w:lang w:val="en-GB"/>
        </w:rPr>
        <w:t xml:space="preserve"> </w:t>
      </w:r>
      <w:r w:rsidRPr="006703EE">
        <w:rPr>
          <w:spacing w:val="-2"/>
          <w:sz w:val="22"/>
          <w:szCs w:val="22"/>
          <w:lang w:val="en-GB"/>
        </w:rPr>
        <w:t>r</w:t>
      </w:r>
      <w:r w:rsidRPr="006703EE">
        <w:rPr>
          <w:sz w:val="22"/>
          <w:szCs w:val="22"/>
          <w:lang w:val="en-GB"/>
        </w:rPr>
        <w:t>ec</w:t>
      </w:r>
      <w:r w:rsidRPr="006703EE">
        <w:rPr>
          <w:spacing w:val="1"/>
          <w:sz w:val="22"/>
          <w:szCs w:val="22"/>
          <w:lang w:val="en-GB"/>
        </w:rPr>
        <w:t>i</w:t>
      </w:r>
      <w:r w:rsidRPr="006703EE">
        <w:rPr>
          <w:spacing w:val="-2"/>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c</w:t>
      </w:r>
      <w:r w:rsidRPr="006703EE">
        <w:rPr>
          <w:sz w:val="22"/>
          <w:szCs w:val="22"/>
          <w:lang w:val="en-GB"/>
        </w:rPr>
        <w:t>al</w:t>
      </w:r>
      <w:r w:rsidRPr="006703EE">
        <w:rPr>
          <w:spacing w:val="4"/>
          <w:sz w:val="22"/>
          <w:szCs w:val="22"/>
          <w:lang w:val="en-GB"/>
        </w:rPr>
        <w:t xml:space="preserve"> </w:t>
      </w:r>
      <w:r w:rsidRPr="006703EE">
        <w:rPr>
          <w:spacing w:val="-2"/>
          <w:sz w:val="22"/>
          <w:szCs w:val="22"/>
          <w:lang w:val="en-GB"/>
        </w:rPr>
        <w:t>r</w:t>
      </w:r>
      <w:r w:rsidRPr="006703EE">
        <w:rPr>
          <w:spacing w:val="1"/>
          <w:sz w:val="22"/>
          <w:szCs w:val="22"/>
          <w:lang w:val="en-GB"/>
        </w:rPr>
        <w:t>i</w:t>
      </w:r>
      <w:r w:rsidRPr="006703EE">
        <w:rPr>
          <w:sz w:val="22"/>
          <w:szCs w:val="22"/>
          <w:lang w:val="en-GB"/>
        </w:rPr>
        <w:t>g</w:t>
      </w:r>
      <w:r w:rsidRPr="006703EE">
        <w:rPr>
          <w:spacing w:val="-2"/>
          <w:sz w:val="22"/>
          <w:szCs w:val="22"/>
          <w:lang w:val="en-GB"/>
        </w:rPr>
        <w:t>h</w:t>
      </w:r>
      <w:r w:rsidRPr="006703EE">
        <w:rPr>
          <w:spacing w:val="1"/>
          <w:sz w:val="22"/>
          <w:szCs w:val="22"/>
          <w:lang w:val="en-GB"/>
        </w:rPr>
        <w:t>t</w:t>
      </w:r>
      <w:r w:rsidRPr="006703EE">
        <w:rPr>
          <w:sz w:val="22"/>
          <w:szCs w:val="22"/>
          <w:lang w:val="en-GB"/>
        </w:rPr>
        <w:t>s</w:t>
      </w:r>
      <w:r w:rsidRPr="006703EE">
        <w:rPr>
          <w:spacing w:val="3"/>
          <w:sz w:val="22"/>
          <w:szCs w:val="22"/>
          <w:lang w:val="en-GB"/>
        </w:rPr>
        <w:t xml:space="preserve"> </w:t>
      </w:r>
      <w:r w:rsidRPr="006703EE">
        <w:rPr>
          <w:spacing w:val="-2"/>
          <w:sz w:val="22"/>
          <w:szCs w:val="22"/>
          <w:lang w:val="en-GB"/>
        </w:rPr>
        <w:t>a</w:t>
      </w:r>
      <w:r w:rsidRPr="006703EE">
        <w:rPr>
          <w:sz w:val="22"/>
          <w:szCs w:val="22"/>
          <w:lang w:val="en-GB"/>
        </w:rPr>
        <w:t>nd ob</w:t>
      </w:r>
      <w:r w:rsidRPr="006703EE">
        <w:rPr>
          <w:spacing w:val="1"/>
          <w:sz w:val="22"/>
          <w:szCs w:val="22"/>
          <w:lang w:val="en-GB"/>
        </w:rPr>
        <w:t>l</w:t>
      </w:r>
      <w:r w:rsidRPr="006703EE">
        <w:rPr>
          <w:spacing w:val="-1"/>
          <w:sz w:val="22"/>
          <w:szCs w:val="22"/>
          <w:lang w:val="en-GB"/>
        </w:rPr>
        <w:t>i</w:t>
      </w:r>
      <w:r w:rsidRPr="006703EE">
        <w:rPr>
          <w:sz w:val="22"/>
          <w:szCs w:val="22"/>
          <w:lang w:val="en-GB"/>
        </w:rPr>
        <w:t>ga</w:t>
      </w:r>
      <w:r w:rsidRPr="006703EE">
        <w:rPr>
          <w:spacing w:val="-1"/>
          <w:sz w:val="22"/>
          <w:szCs w:val="22"/>
          <w:lang w:val="en-GB"/>
        </w:rPr>
        <w:t>t</w:t>
      </w:r>
      <w:r w:rsidRPr="006703EE">
        <w:rPr>
          <w:spacing w:val="1"/>
          <w:sz w:val="22"/>
          <w:szCs w:val="22"/>
          <w:lang w:val="en-GB"/>
        </w:rPr>
        <w:t>i</w:t>
      </w:r>
      <w:r w:rsidRPr="006703EE">
        <w:rPr>
          <w:sz w:val="22"/>
          <w:szCs w:val="22"/>
          <w:lang w:val="en-GB"/>
        </w:rPr>
        <w:t>o</w:t>
      </w:r>
      <w:r w:rsidRPr="006703EE">
        <w:rPr>
          <w:spacing w:val="-2"/>
          <w:sz w:val="22"/>
          <w:szCs w:val="22"/>
          <w:lang w:val="en-GB"/>
        </w:rPr>
        <w:t>n</w:t>
      </w:r>
      <w:r w:rsidRPr="006703EE">
        <w:rPr>
          <w:sz w:val="22"/>
          <w:szCs w:val="22"/>
          <w:lang w:val="en-GB"/>
        </w:rPr>
        <w:t>s</w:t>
      </w:r>
      <w:r w:rsidRPr="006703EE">
        <w:rPr>
          <w:spacing w:val="3"/>
          <w:sz w:val="22"/>
          <w:szCs w:val="22"/>
          <w:lang w:val="en-GB"/>
        </w:rPr>
        <w:t xml:space="preserve"> </w:t>
      </w:r>
      <w:r w:rsidRPr="006703EE">
        <w:rPr>
          <w:sz w:val="22"/>
          <w:szCs w:val="22"/>
          <w:lang w:val="en-GB"/>
        </w:rPr>
        <w:t>of</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pa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es</w:t>
      </w:r>
      <w:r w:rsidRPr="006703EE">
        <w:rPr>
          <w:spacing w:val="3"/>
          <w:sz w:val="22"/>
          <w:szCs w:val="22"/>
          <w:lang w:val="en-GB"/>
        </w:rPr>
        <w:t xml:space="preserve"> </w:t>
      </w:r>
      <w:r w:rsidRPr="006703EE">
        <w:rPr>
          <w:spacing w:val="1"/>
          <w:sz w:val="22"/>
          <w:szCs w:val="22"/>
          <w:lang w:val="en-GB"/>
        </w:rPr>
        <w:t>r</w:t>
      </w:r>
      <w:r w:rsidRPr="006703EE">
        <w:rPr>
          <w:spacing w:val="-2"/>
          <w:sz w:val="22"/>
          <w:szCs w:val="22"/>
          <w:lang w:val="en-GB"/>
        </w:rPr>
        <w:t>e</w:t>
      </w:r>
      <w:r w:rsidRPr="006703EE">
        <w:rPr>
          <w:sz w:val="22"/>
          <w:szCs w:val="22"/>
          <w:lang w:val="en-GB"/>
        </w:rPr>
        <w:t>ga</w:t>
      </w:r>
      <w:r w:rsidRPr="006703EE">
        <w:rPr>
          <w:spacing w:val="1"/>
          <w:sz w:val="22"/>
          <w:szCs w:val="22"/>
          <w:lang w:val="en-GB"/>
        </w:rPr>
        <w:t>r</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pa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1"/>
          <w:sz w:val="22"/>
          <w:szCs w:val="22"/>
          <w:lang w:val="en-GB"/>
        </w:rPr>
        <w:t>i</w:t>
      </w:r>
      <w:r w:rsidRPr="006703EE">
        <w:rPr>
          <w:spacing w:val="-2"/>
          <w:sz w:val="22"/>
          <w:szCs w:val="22"/>
          <w:lang w:val="en-GB"/>
        </w:rPr>
        <w:t>p</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3"/>
          <w:sz w:val="22"/>
          <w:szCs w:val="22"/>
          <w:lang w:val="en-GB"/>
        </w:rPr>
        <w:t xml:space="preserve"> </w:t>
      </w:r>
      <w:r w:rsidRPr="006703EE">
        <w:rPr>
          <w:sz w:val="22"/>
          <w:szCs w:val="22"/>
          <w:lang w:val="en-GB"/>
        </w:rPr>
        <w:t xml:space="preserve">on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ce</w:t>
      </w:r>
      <w:r w:rsidRPr="006703EE">
        <w:rPr>
          <w:spacing w:val="-2"/>
          <w:sz w:val="22"/>
          <w:szCs w:val="22"/>
          <w:lang w:val="en-GB"/>
        </w:rPr>
        <w:t>n</w:t>
      </w:r>
      <w:r w:rsidRPr="006703EE">
        <w:rPr>
          <w:spacing w:val="1"/>
          <w:sz w:val="22"/>
          <w:szCs w:val="22"/>
          <w:lang w:val="en-GB"/>
        </w:rPr>
        <w:t>tr</w:t>
      </w:r>
      <w:r w:rsidRPr="006703EE">
        <w:rPr>
          <w:spacing w:val="-2"/>
          <w:sz w:val="22"/>
          <w:szCs w:val="22"/>
          <w:lang w:val="en-GB"/>
        </w:rPr>
        <w:t>a</w:t>
      </w:r>
      <w:r w:rsidRPr="006703EE">
        <w:rPr>
          <w:spacing w:val="-1"/>
          <w:sz w:val="22"/>
          <w:szCs w:val="22"/>
          <w:lang w:val="en-GB"/>
        </w:rPr>
        <w:t>l</w:t>
      </w:r>
      <w:r w:rsidRPr="006703EE">
        <w:rPr>
          <w:spacing w:val="1"/>
          <w:sz w:val="22"/>
          <w:szCs w:val="22"/>
          <w:lang w:val="en-GB"/>
        </w:rPr>
        <w:t>i</w:t>
      </w:r>
      <w:r w:rsidRPr="006703EE">
        <w:rPr>
          <w:sz w:val="22"/>
          <w:szCs w:val="22"/>
          <w:lang w:val="en-GB"/>
        </w:rPr>
        <w:t>zed</w:t>
      </w:r>
      <w:r w:rsidRPr="006703EE">
        <w:rPr>
          <w:spacing w:val="3"/>
          <w:sz w:val="22"/>
          <w:szCs w:val="22"/>
          <w:lang w:val="en-GB"/>
        </w:rPr>
        <w:t xml:space="preserve"> </w:t>
      </w:r>
      <w:r w:rsidRPr="006703EE">
        <w:rPr>
          <w:spacing w:val="-1"/>
          <w:sz w:val="22"/>
          <w:szCs w:val="22"/>
          <w:lang w:val="en-GB"/>
        </w:rPr>
        <w:t>N</w:t>
      </w:r>
      <w:r w:rsidRPr="006703EE">
        <w:rPr>
          <w:spacing w:val="-2"/>
          <w:sz w:val="22"/>
          <w:szCs w:val="22"/>
          <w:lang w:val="en-GB"/>
        </w:rPr>
        <w:t>a</w:t>
      </w:r>
      <w:r w:rsidRPr="006703EE">
        <w:rPr>
          <w:spacing w:val="1"/>
          <w:sz w:val="22"/>
          <w:szCs w:val="22"/>
          <w:lang w:val="en-GB"/>
        </w:rPr>
        <w:t>t</w:t>
      </w:r>
      <w:r w:rsidRPr="006703EE">
        <w:rPr>
          <w:sz w:val="22"/>
          <w:szCs w:val="22"/>
          <w:lang w:val="en-GB"/>
        </w:rPr>
        <w:t>u</w:t>
      </w:r>
      <w:r w:rsidRPr="006703EE">
        <w:rPr>
          <w:spacing w:val="-2"/>
          <w:sz w:val="22"/>
          <w:szCs w:val="22"/>
          <w:lang w:val="en-GB"/>
        </w:rPr>
        <w:t>r</w:t>
      </w:r>
      <w:r w:rsidRPr="006703EE">
        <w:rPr>
          <w:sz w:val="22"/>
          <w:szCs w:val="22"/>
          <w:lang w:val="en-GB"/>
        </w:rPr>
        <w:t>al</w:t>
      </w:r>
      <w:r w:rsidRPr="006703EE">
        <w:rPr>
          <w:spacing w:val="4"/>
          <w:sz w:val="22"/>
          <w:szCs w:val="22"/>
          <w:lang w:val="en-GB"/>
        </w:rPr>
        <w:t xml:space="preserve"> </w:t>
      </w:r>
      <w:r w:rsidRPr="006703EE">
        <w:rPr>
          <w:spacing w:val="-1"/>
          <w:sz w:val="22"/>
          <w:szCs w:val="22"/>
          <w:lang w:val="en-GB"/>
        </w:rPr>
        <w:t>G</w:t>
      </w:r>
      <w:r w:rsidRPr="006703EE">
        <w:rPr>
          <w:spacing w:val="-2"/>
          <w:sz w:val="22"/>
          <w:szCs w:val="22"/>
          <w:lang w:val="en-GB"/>
        </w:rPr>
        <w:t>a</w:t>
      </w:r>
      <w:r w:rsidRPr="006703EE">
        <w:rPr>
          <w:sz w:val="22"/>
          <w:szCs w:val="22"/>
          <w:lang w:val="en-GB"/>
        </w:rPr>
        <w:t>s</w:t>
      </w:r>
      <w:r w:rsidRPr="006703EE">
        <w:rPr>
          <w:spacing w:val="3"/>
          <w:sz w:val="22"/>
          <w:szCs w:val="22"/>
          <w:lang w:val="en-GB"/>
        </w:rPr>
        <w:t xml:space="preserve"> </w:t>
      </w:r>
      <w:r w:rsidRPr="006703EE">
        <w:rPr>
          <w:sz w:val="22"/>
          <w:szCs w:val="22"/>
          <w:lang w:val="en-GB"/>
        </w:rPr>
        <w:t>M</w:t>
      </w:r>
      <w:r w:rsidRPr="006703EE">
        <w:rPr>
          <w:spacing w:val="1"/>
          <w:sz w:val="22"/>
          <w:szCs w:val="22"/>
          <w:lang w:val="en-GB"/>
        </w:rPr>
        <w:t>ar</w:t>
      </w:r>
      <w:r w:rsidRPr="006703EE">
        <w:rPr>
          <w:spacing w:val="-2"/>
          <w:sz w:val="22"/>
          <w:szCs w:val="22"/>
          <w:lang w:val="en-GB"/>
        </w:rPr>
        <w:t>k</w:t>
      </w:r>
      <w:r w:rsidRPr="006703EE">
        <w:rPr>
          <w:sz w:val="22"/>
          <w:szCs w:val="22"/>
          <w:lang w:val="en-GB"/>
        </w:rPr>
        <w:t>e</w:t>
      </w:r>
      <w:r w:rsidRPr="006703EE">
        <w:rPr>
          <w:spacing w:val="-1"/>
          <w:sz w:val="22"/>
          <w:szCs w:val="22"/>
          <w:lang w:val="en-GB"/>
        </w:rPr>
        <w:t>t</w:t>
      </w:r>
      <w:r w:rsidRPr="006703EE">
        <w:rPr>
          <w:sz w:val="22"/>
          <w:szCs w:val="22"/>
          <w:lang w:val="en-GB"/>
        </w:rPr>
        <w:t>s</w:t>
      </w:r>
      <w:r w:rsidRPr="006703EE">
        <w:rPr>
          <w:spacing w:val="3"/>
          <w:sz w:val="22"/>
          <w:szCs w:val="22"/>
          <w:lang w:val="en-GB"/>
        </w:rPr>
        <w:t xml:space="preserve"> </w:t>
      </w:r>
      <w:r w:rsidRPr="006703EE">
        <w:rPr>
          <w:spacing w:val="1"/>
          <w:sz w:val="22"/>
          <w:szCs w:val="22"/>
          <w:lang w:val="en-GB"/>
        </w:rPr>
        <w:t>m</w:t>
      </w:r>
      <w:r w:rsidRPr="006703EE">
        <w:rPr>
          <w:sz w:val="22"/>
          <w:szCs w:val="22"/>
          <w:lang w:val="en-GB"/>
        </w:rPr>
        <w:t>a</w:t>
      </w:r>
      <w:r w:rsidRPr="006703EE">
        <w:rPr>
          <w:spacing w:val="-2"/>
          <w:sz w:val="22"/>
          <w:szCs w:val="22"/>
          <w:lang w:val="en-GB"/>
        </w:rPr>
        <w:t>n</w:t>
      </w:r>
      <w:r w:rsidRPr="006703EE">
        <w:rPr>
          <w:sz w:val="22"/>
          <w:szCs w:val="22"/>
          <w:lang w:val="en-GB"/>
        </w:rPr>
        <w:t>ag</w:t>
      </w:r>
      <w:r w:rsidRPr="006703EE">
        <w:rPr>
          <w:spacing w:val="-2"/>
          <w:sz w:val="22"/>
          <w:szCs w:val="22"/>
          <w:lang w:val="en-GB"/>
        </w:rPr>
        <w:t>e</w:t>
      </w:r>
      <w:r w:rsidRPr="006703EE">
        <w:rPr>
          <w:sz w:val="22"/>
          <w:szCs w:val="22"/>
          <w:lang w:val="en-GB"/>
        </w:rPr>
        <w:t xml:space="preserve">d by </w:t>
      </w:r>
      <w:r w:rsidRPr="006703EE">
        <w:rPr>
          <w:spacing w:val="1"/>
          <w:sz w:val="22"/>
          <w:szCs w:val="22"/>
          <w:lang w:val="en-GB"/>
        </w:rPr>
        <w:t>t</w:t>
      </w:r>
      <w:r w:rsidRPr="006703EE">
        <w:rPr>
          <w:sz w:val="22"/>
          <w:szCs w:val="22"/>
          <w:lang w:val="en-GB"/>
        </w:rPr>
        <w:t>he R</w:t>
      </w:r>
      <w:r w:rsidRPr="006703EE">
        <w:rPr>
          <w:spacing w:val="-1"/>
          <w:sz w:val="22"/>
          <w:szCs w:val="22"/>
          <w:lang w:val="en-GB"/>
        </w:rPr>
        <w:t>C</w:t>
      </w:r>
      <w:r w:rsidRPr="006703EE">
        <w:rPr>
          <w:spacing w:val="-3"/>
          <w:sz w:val="22"/>
          <w:szCs w:val="22"/>
          <w:lang w:val="en-GB"/>
        </w:rPr>
        <w:t>E</w:t>
      </w:r>
      <w:r w:rsidRPr="006703EE">
        <w:rPr>
          <w:sz w:val="22"/>
          <w:szCs w:val="22"/>
          <w:lang w:val="en-GB"/>
        </w:rPr>
        <w:t>;</w:t>
      </w:r>
    </w:p>
    <w:p w14:paraId="244285EC" w14:textId="77777777" w:rsidR="002B0DD9" w:rsidRPr="006703EE" w:rsidRDefault="002B0DD9" w:rsidP="002B0DD9">
      <w:pPr>
        <w:tabs>
          <w:tab w:val="left" w:pos="460"/>
        </w:tabs>
        <w:spacing w:before="17" w:line="360" w:lineRule="auto"/>
        <w:ind w:right="40" w:hanging="360"/>
        <w:jc w:val="both"/>
        <w:rPr>
          <w:sz w:val="22"/>
          <w:szCs w:val="22"/>
          <w:lang w:val="en-GB"/>
        </w:rPr>
      </w:pPr>
      <w:r w:rsidRPr="006703EE">
        <w:rPr>
          <w:rFonts w:eastAsia="Arial"/>
          <w:w w:val="131"/>
          <w:sz w:val="22"/>
          <w:szCs w:val="22"/>
          <w:lang w:val="en-GB"/>
        </w:rPr>
        <w:lastRenderedPageBreak/>
        <w:t>•</w:t>
      </w:r>
      <w:r w:rsidRPr="006703EE">
        <w:rPr>
          <w:rFonts w:eastAsia="Arial"/>
          <w:sz w:val="22"/>
          <w:szCs w:val="22"/>
          <w:lang w:val="en-GB"/>
        </w:rPr>
        <w:tab/>
      </w:r>
      <w:r w:rsidRPr="006703EE">
        <w:rPr>
          <w:b/>
          <w:spacing w:val="-1"/>
          <w:sz w:val="22"/>
          <w:szCs w:val="22"/>
          <w:lang w:val="en-GB"/>
        </w:rPr>
        <w:t>T</w:t>
      </w:r>
      <w:r w:rsidRPr="006703EE">
        <w:rPr>
          <w:b/>
          <w:sz w:val="22"/>
          <w:szCs w:val="22"/>
          <w:lang w:val="en-GB"/>
        </w:rPr>
        <w:t xml:space="preserve">he </w:t>
      </w:r>
      <w:r w:rsidRPr="006703EE">
        <w:rPr>
          <w:b/>
          <w:spacing w:val="-1"/>
          <w:sz w:val="22"/>
          <w:szCs w:val="22"/>
          <w:lang w:val="en-GB"/>
        </w:rPr>
        <w:t>RER</w:t>
      </w:r>
      <w:r w:rsidRPr="006703EE">
        <w:rPr>
          <w:b/>
          <w:sz w:val="22"/>
          <w:szCs w:val="22"/>
          <w:lang w:val="en-GB"/>
        </w:rPr>
        <w:t>A</w:t>
      </w:r>
      <w:r w:rsidRPr="006703EE">
        <w:rPr>
          <w:b/>
          <w:spacing w:val="-1"/>
          <w:sz w:val="22"/>
          <w:szCs w:val="22"/>
          <w:lang w:val="en-GB"/>
        </w:rPr>
        <w:t xml:space="preserve"> </w:t>
      </w:r>
      <w:r w:rsidRPr="006703EE">
        <w:rPr>
          <w:b/>
          <w:sz w:val="22"/>
          <w:szCs w:val="22"/>
          <w:lang w:val="en-GB"/>
        </w:rPr>
        <w:t>s</w:t>
      </w:r>
      <w:r w:rsidRPr="006703EE">
        <w:rPr>
          <w:b/>
          <w:spacing w:val="1"/>
          <w:sz w:val="22"/>
          <w:szCs w:val="22"/>
          <w:lang w:val="en-GB"/>
        </w:rPr>
        <w:t>t</w:t>
      </w:r>
      <w:r w:rsidRPr="006703EE">
        <w:rPr>
          <w:b/>
          <w:sz w:val="22"/>
          <w:szCs w:val="22"/>
          <w:lang w:val="en-GB"/>
        </w:rPr>
        <w:t>an</w:t>
      </w:r>
      <w:r w:rsidRPr="006703EE">
        <w:rPr>
          <w:b/>
          <w:spacing w:val="-1"/>
          <w:sz w:val="22"/>
          <w:szCs w:val="22"/>
          <w:lang w:val="en-GB"/>
        </w:rPr>
        <w:t>d</w:t>
      </w:r>
      <w:r w:rsidRPr="006703EE">
        <w:rPr>
          <w:b/>
          <w:spacing w:val="-2"/>
          <w:sz w:val="22"/>
          <w:szCs w:val="22"/>
          <w:lang w:val="en-GB"/>
        </w:rPr>
        <w:t>a</w:t>
      </w:r>
      <w:r w:rsidRPr="006703EE">
        <w:rPr>
          <w:b/>
          <w:sz w:val="22"/>
          <w:szCs w:val="22"/>
          <w:lang w:val="en-GB"/>
        </w:rPr>
        <w:t xml:space="preserve">rd </w:t>
      </w:r>
      <w:r w:rsidRPr="006703EE">
        <w:rPr>
          <w:b/>
          <w:spacing w:val="-2"/>
          <w:sz w:val="22"/>
          <w:szCs w:val="22"/>
          <w:lang w:val="en-GB"/>
        </w:rPr>
        <w:t>c</w:t>
      </w:r>
      <w:r w:rsidRPr="006703EE">
        <w:rPr>
          <w:b/>
          <w:sz w:val="22"/>
          <w:szCs w:val="22"/>
          <w:lang w:val="en-GB"/>
        </w:rPr>
        <w:t>on</w:t>
      </w:r>
      <w:r w:rsidRPr="006703EE">
        <w:rPr>
          <w:b/>
          <w:spacing w:val="-2"/>
          <w:sz w:val="22"/>
          <w:szCs w:val="22"/>
          <w:lang w:val="en-GB"/>
        </w:rPr>
        <w:t>t</w:t>
      </w:r>
      <w:r w:rsidRPr="006703EE">
        <w:rPr>
          <w:b/>
          <w:sz w:val="22"/>
          <w:szCs w:val="22"/>
          <w:lang w:val="en-GB"/>
        </w:rPr>
        <w:t xml:space="preserve">ract </w:t>
      </w:r>
      <w:r w:rsidRPr="006703EE">
        <w:rPr>
          <w:sz w:val="22"/>
          <w:szCs w:val="22"/>
          <w:lang w:val="en-GB"/>
        </w:rPr>
        <w:t>-</w:t>
      </w:r>
      <w:r w:rsidRPr="006703EE">
        <w:rPr>
          <w:spacing w:val="-1"/>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 n</w:t>
      </w:r>
      <w:r w:rsidRPr="006703EE">
        <w:rPr>
          <w:spacing w:val="-2"/>
          <w:sz w:val="22"/>
          <w:szCs w:val="22"/>
          <w:lang w:val="en-GB"/>
        </w:rPr>
        <w:t>a</w:t>
      </w:r>
      <w:r w:rsidRPr="006703EE">
        <w:rPr>
          <w:spacing w:val="1"/>
          <w:sz w:val="22"/>
          <w:szCs w:val="22"/>
          <w:lang w:val="en-GB"/>
        </w:rPr>
        <w:t>t</w:t>
      </w:r>
      <w:r w:rsidRPr="006703EE">
        <w:rPr>
          <w:spacing w:val="-2"/>
          <w:sz w:val="22"/>
          <w:szCs w:val="22"/>
          <w:lang w:val="en-GB"/>
        </w:rPr>
        <w:t>u</w:t>
      </w:r>
      <w:r w:rsidRPr="006703EE">
        <w:rPr>
          <w:spacing w:val="1"/>
          <w:sz w:val="22"/>
          <w:szCs w:val="22"/>
          <w:lang w:val="en-GB"/>
        </w:rPr>
        <w:t>r</w:t>
      </w:r>
      <w:r w:rsidRPr="006703EE">
        <w:rPr>
          <w:sz w:val="22"/>
          <w:szCs w:val="22"/>
          <w:lang w:val="en-GB"/>
        </w:rPr>
        <w:t>al</w:t>
      </w:r>
      <w:r w:rsidRPr="006703EE">
        <w:rPr>
          <w:spacing w:val="-1"/>
          <w:sz w:val="22"/>
          <w:szCs w:val="22"/>
          <w:lang w:val="en-GB"/>
        </w:rPr>
        <w:t xml:space="preserve"> </w:t>
      </w:r>
      <w:r w:rsidRPr="006703EE">
        <w:rPr>
          <w:sz w:val="22"/>
          <w:szCs w:val="22"/>
          <w:lang w:val="en-GB"/>
        </w:rPr>
        <w:t>g</w:t>
      </w:r>
      <w:r w:rsidRPr="006703EE">
        <w:rPr>
          <w:spacing w:val="-2"/>
          <w:sz w:val="22"/>
          <w:szCs w:val="22"/>
          <w:lang w:val="en-GB"/>
        </w:rPr>
        <w:t>a</w:t>
      </w:r>
      <w:r w:rsidRPr="006703EE">
        <w:rPr>
          <w:sz w:val="22"/>
          <w:szCs w:val="22"/>
          <w:lang w:val="en-GB"/>
        </w:rPr>
        <w:t xml:space="preserve">s </w:t>
      </w:r>
      <w:r w:rsidRPr="006703EE">
        <w:rPr>
          <w:spacing w:val="-1"/>
          <w:sz w:val="22"/>
          <w:szCs w:val="22"/>
          <w:lang w:val="en-GB"/>
        </w:rPr>
        <w:t>s</w:t>
      </w:r>
      <w:r w:rsidRPr="006703EE">
        <w:rPr>
          <w:sz w:val="22"/>
          <w:szCs w:val="22"/>
          <w:lang w:val="en-GB"/>
        </w:rPr>
        <w:t>a</w:t>
      </w:r>
      <w:r w:rsidRPr="006703EE">
        <w:rPr>
          <w:spacing w:val="1"/>
          <w:sz w:val="22"/>
          <w:szCs w:val="22"/>
          <w:lang w:val="en-GB"/>
        </w:rPr>
        <w:t>l</w:t>
      </w:r>
      <w:r w:rsidRPr="006703EE">
        <w:rPr>
          <w:spacing w:val="2"/>
          <w:sz w:val="22"/>
          <w:szCs w:val="22"/>
          <w:lang w:val="en-GB"/>
        </w:rPr>
        <w:t>e</w:t>
      </w:r>
      <w:r w:rsidRPr="006703EE">
        <w:rPr>
          <w:spacing w:val="-2"/>
          <w:sz w:val="22"/>
          <w:szCs w:val="22"/>
          <w:lang w:val="en-GB"/>
        </w:rPr>
        <w:t>-p</w:t>
      </w:r>
      <w:r w:rsidRPr="006703EE">
        <w:rPr>
          <w:sz w:val="22"/>
          <w:szCs w:val="22"/>
          <w:lang w:val="en-GB"/>
        </w:rPr>
        <w:t>u</w:t>
      </w:r>
      <w:r w:rsidRPr="006703EE">
        <w:rPr>
          <w:spacing w:val="1"/>
          <w:sz w:val="22"/>
          <w:szCs w:val="22"/>
          <w:lang w:val="en-GB"/>
        </w:rPr>
        <w:t>r</w:t>
      </w:r>
      <w:r w:rsidRPr="006703EE">
        <w:rPr>
          <w:sz w:val="22"/>
          <w:szCs w:val="22"/>
          <w:lang w:val="en-GB"/>
        </w:rPr>
        <w:t>ch</w:t>
      </w:r>
      <w:r w:rsidRPr="006703EE">
        <w:rPr>
          <w:spacing w:val="-2"/>
          <w:sz w:val="22"/>
          <w:szCs w:val="22"/>
          <w:lang w:val="en-GB"/>
        </w:rPr>
        <w:t>a</w:t>
      </w:r>
      <w:r w:rsidRPr="006703EE">
        <w:rPr>
          <w:sz w:val="22"/>
          <w:szCs w:val="22"/>
          <w:lang w:val="en-GB"/>
        </w:rPr>
        <w:t>se</w:t>
      </w:r>
      <w:r w:rsidRPr="006703EE">
        <w:rPr>
          <w:spacing w:val="-2"/>
          <w:sz w:val="22"/>
          <w:szCs w:val="22"/>
          <w:lang w:val="en-GB"/>
        </w:rPr>
        <w:t xml:space="preserve"> </w:t>
      </w:r>
      <w:r w:rsidRPr="006703EE">
        <w:rPr>
          <w:sz w:val="22"/>
          <w:szCs w:val="22"/>
          <w:lang w:val="en-GB"/>
        </w:rPr>
        <w:t>co</w:t>
      </w:r>
      <w:r w:rsidRPr="006703EE">
        <w:rPr>
          <w:spacing w:val="-2"/>
          <w:sz w:val="22"/>
          <w:szCs w:val="22"/>
          <w:lang w:val="en-GB"/>
        </w:rPr>
        <w:t>n</w:t>
      </w:r>
      <w:r w:rsidRPr="006703EE">
        <w:rPr>
          <w:spacing w:val="1"/>
          <w:sz w:val="22"/>
          <w:szCs w:val="22"/>
          <w:lang w:val="en-GB"/>
        </w:rPr>
        <w:t>tr</w:t>
      </w:r>
      <w:r w:rsidRPr="006703EE">
        <w:rPr>
          <w:spacing w:val="-2"/>
          <w:sz w:val="22"/>
          <w:szCs w:val="22"/>
          <w:lang w:val="en-GB"/>
        </w:rPr>
        <w:t>a</w:t>
      </w:r>
      <w:r w:rsidRPr="006703EE">
        <w:rPr>
          <w:sz w:val="22"/>
          <w:szCs w:val="22"/>
          <w:lang w:val="en-GB"/>
        </w:rPr>
        <w:t>ct</w:t>
      </w:r>
      <w:r w:rsidRPr="006703EE">
        <w:rPr>
          <w:spacing w:val="-1"/>
          <w:sz w:val="22"/>
          <w:szCs w:val="22"/>
          <w:lang w:val="en-GB"/>
        </w:rPr>
        <w:t xml:space="preserve"> </w:t>
      </w:r>
      <w:r w:rsidRPr="006703EE">
        <w:rPr>
          <w:sz w:val="22"/>
          <w:szCs w:val="22"/>
          <w:lang w:val="en-GB"/>
        </w:rPr>
        <w:t>p</w:t>
      </w:r>
      <w:r w:rsidRPr="006703EE">
        <w:rPr>
          <w:spacing w:val="1"/>
          <w:sz w:val="22"/>
          <w:szCs w:val="22"/>
          <w:lang w:val="en-GB"/>
        </w:rPr>
        <w:t>r</w:t>
      </w:r>
      <w:r w:rsidRPr="006703EE">
        <w:rPr>
          <w:spacing w:val="-2"/>
          <w:sz w:val="22"/>
          <w:szCs w:val="22"/>
          <w:lang w:val="en-GB"/>
        </w:rPr>
        <w:t>o</w:t>
      </w:r>
      <w:r w:rsidRPr="006703EE">
        <w:rPr>
          <w:sz w:val="22"/>
          <w:szCs w:val="22"/>
          <w:lang w:val="en-GB"/>
        </w:rPr>
        <w:t>v</w:t>
      </w:r>
      <w:r w:rsidRPr="006703EE">
        <w:rPr>
          <w:spacing w:val="1"/>
          <w:sz w:val="22"/>
          <w:szCs w:val="22"/>
          <w:lang w:val="en-GB"/>
        </w:rPr>
        <w:t>i</w:t>
      </w:r>
      <w:r w:rsidRPr="006703EE">
        <w:rPr>
          <w:spacing w:val="-2"/>
          <w:sz w:val="22"/>
          <w:szCs w:val="22"/>
          <w:lang w:val="en-GB"/>
        </w:rPr>
        <w:t>d</w:t>
      </w:r>
      <w:r w:rsidRPr="006703EE">
        <w:rPr>
          <w:sz w:val="22"/>
          <w:szCs w:val="22"/>
          <w:lang w:val="en-GB"/>
        </w:rPr>
        <w:t>ed</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1"/>
          <w:sz w:val="22"/>
          <w:szCs w:val="22"/>
          <w:lang w:val="en-GB"/>
        </w:rPr>
        <w:t xml:space="preserve"> </w:t>
      </w:r>
      <w:r w:rsidRPr="006703EE">
        <w:rPr>
          <w:spacing w:val="-1"/>
          <w:sz w:val="22"/>
          <w:szCs w:val="22"/>
          <w:lang w:val="en-GB"/>
        </w:rPr>
        <w:t>A</w:t>
      </w:r>
      <w:r w:rsidRPr="006703EE">
        <w:rPr>
          <w:sz w:val="22"/>
          <w:szCs w:val="22"/>
          <w:lang w:val="en-GB"/>
        </w:rPr>
        <w:t>nn</w:t>
      </w:r>
      <w:r w:rsidRPr="006703EE">
        <w:rPr>
          <w:spacing w:val="-2"/>
          <w:sz w:val="22"/>
          <w:szCs w:val="22"/>
          <w:lang w:val="en-GB"/>
        </w:rPr>
        <w:t>e</w:t>
      </w:r>
      <w:r w:rsidRPr="006703EE">
        <w:rPr>
          <w:sz w:val="22"/>
          <w:szCs w:val="22"/>
          <w:lang w:val="en-GB"/>
        </w:rPr>
        <w:t>x</w:t>
      </w:r>
      <w:r w:rsidRPr="006703EE">
        <w:rPr>
          <w:spacing w:val="1"/>
          <w:sz w:val="22"/>
          <w:szCs w:val="22"/>
          <w:lang w:val="en-GB"/>
        </w:rPr>
        <w:t xml:space="preserve"> </w:t>
      </w:r>
      <w:r w:rsidRPr="006703EE">
        <w:rPr>
          <w:sz w:val="22"/>
          <w:szCs w:val="22"/>
          <w:lang w:val="en-GB"/>
        </w:rPr>
        <w:t>no.</w:t>
      </w:r>
      <w:r w:rsidRPr="006703EE">
        <w:rPr>
          <w:spacing w:val="-2"/>
          <w:sz w:val="22"/>
          <w:szCs w:val="22"/>
          <w:lang w:val="en-GB"/>
        </w:rPr>
        <w:t xml:space="preserve"> </w:t>
      </w:r>
      <w:r w:rsidRPr="006703EE">
        <w:rPr>
          <w:sz w:val="22"/>
          <w:szCs w:val="22"/>
          <w:lang w:val="en-GB"/>
        </w:rPr>
        <w:t>1</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o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1"/>
          <w:sz w:val="22"/>
          <w:szCs w:val="22"/>
          <w:lang w:val="en-GB"/>
        </w:rPr>
        <w:t>R</w:t>
      </w:r>
      <w:r w:rsidRPr="006703EE">
        <w:rPr>
          <w:sz w:val="22"/>
          <w:szCs w:val="22"/>
          <w:lang w:val="en-GB"/>
        </w:rPr>
        <w:t>A</w:t>
      </w:r>
      <w:r w:rsidRPr="006703EE">
        <w:rPr>
          <w:spacing w:val="2"/>
          <w:sz w:val="22"/>
          <w:szCs w:val="22"/>
          <w:lang w:val="en-GB"/>
        </w:rPr>
        <w:t xml:space="preserve"> </w:t>
      </w:r>
      <w:r w:rsidRPr="006703EE">
        <w:rPr>
          <w:spacing w:val="-1"/>
          <w:sz w:val="22"/>
          <w:szCs w:val="22"/>
          <w:lang w:val="en-GB"/>
        </w:rPr>
        <w:t>O</w:t>
      </w:r>
      <w:r w:rsidRPr="006703EE">
        <w:rPr>
          <w:spacing w:val="1"/>
          <w:sz w:val="22"/>
          <w:szCs w:val="22"/>
          <w:lang w:val="en-GB"/>
        </w:rPr>
        <w:t>r</w:t>
      </w:r>
      <w:r w:rsidRPr="006703EE">
        <w:rPr>
          <w:spacing w:val="-2"/>
          <w:sz w:val="22"/>
          <w:szCs w:val="22"/>
          <w:lang w:val="en-GB"/>
        </w:rPr>
        <w:t>d</w:t>
      </w:r>
      <w:r w:rsidRPr="006703EE">
        <w:rPr>
          <w:sz w:val="22"/>
          <w:szCs w:val="22"/>
          <w:lang w:val="en-GB"/>
        </w:rPr>
        <w:t>er</w:t>
      </w:r>
      <w:r w:rsidRPr="006703EE">
        <w:rPr>
          <w:spacing w:val="4"/>
          <w:sz w:val="22"/>
          <w:szCs w:val="22"/>
          <w:lang w:val="en-GB"/>
        </w:rPr>
        <w:t xml:space="preserve"> </w:t>
      </w:r>
      <w:r w:rsidRPr="006703EE">
        <w:rPr>
          <w:spacing w:val="-2"/>
          <w:sz w:val="22"/>
          <w:szCs w:val="22"/>
          <w:lang w:val="en-GB"/>
        </w:rPr>
        <w:t>n</w:t>
      </w:r>
      <w:r w:rsidRPr="006703EE">
        <w:rPr>
          <w:sz w:val="22"/>
          <w:szCs w:val="22"/>
          <w:lang w:val="en-GB"/>
        </w:rPr>
        <w:t>o.</w:t>
      </w:r>
      <w:r w:rsidRPr="006703EE">
        <w:rPr>
          <w:spacing w:val="3"/>
          <w:sz w:val="22"/>
          <w:szCs w:val="22"/>
          <w:lang w:val="en-GB"/>
        </w:rPr>
        <w:t xml:space="preserve"> </w:t>
      </w:r>
      <w:r w:rsidRPr="006703EE">
        <w:rPr>
          <w:sz w:val="22"/>
          <w:szCs w:val="22"/>
          <w:lang w:val="en-GB"/>
        </w:rPr>
        <w:t>143</w:t>
      </w:r>
      <w:r w:rsidRPr="006703EE">
        <w:rPr>
          <w:spacing w:val="1"/>
          <w:sz w:val="22"/>
          <w:szCs w:val="22"/>
          <w:lang w:val="en-GB"/>
        </w:rPr>
        <w:t>/</w:t>
      </w:r>
      <w:r w:rsidRPr="006703EE">
        <w:rPr>
          <w:sz w:val="22"/>
          <w:szCs w:val="22"/>
          <w:lang w:val="en-GB"/>
        </w:rPr>
        <w:t>2</w:t>
      </w:r>
      <w:r w:rsidRPr="006703EE">
        <w:rPr>
          <w:spacing w:val="-2"/>
          <w:sz w:val="22"/>
          <w:szCs w:val="22"/>
          <w:lang w:val="en-GB"/>
        </w:rPr>
        <w:t>0</w:t>
      </w:r>
      <w:r w:rsidRPr="006703EE">
        <w:rPr>
          <w:sz w:val="22"/>
          <w:szCs w:val="22"/>
          <w:lang w:val="en-GB"/>
        </w:rPr>
        <w:t>20</w:t>
      </w:r>
      <w:r w:rsidRPr="006703EE">
        <w:rPr>
          <w:spacing w:val="3"/>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2"/>
          <w:sz w:val="22"/>
          <w:szCs w:val="22"/>
          <w:lang w:val="en-GB"/>
        </w:rPr>
        <w:t>g</w:t>
      </w:r>
      <w:r w:rsidRPr="006703EE">
        <w:rPr>
          <w:sz w:val="22"/>
          <w:szCs w:val="22"/>
          <w:lang w:val="en-GB"/>
        </w:rPr>
        <w:t>a</w:t>
      </w:r>
      <w:r w:rsidRPr="006703EE">
        <w:rPr>
          <w:spacing w:val="1"/>
          <w:sz w:val="22"/>
          <w:szCs w:val="22"/>
          <w:lang w:val="en-GB"/>
        </w:rPr>
        <w:t>r</w:t>
      </w:r>
      <w:r w:rsidRPr="006703EE">
        <w:rPr>
          <w:spacing w:val="-2"/>
          <w:sz w:val="22"/>
          <w:szCs w:val="22"/>
          <w:lang w:val="en-GB"/>
        </w:rPr>
        <w:t>d</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sz w:val="22"/>
          <w:szCs w:val="22"/>
          <w:lang w:val="en-GB"/>
        </w:rPr>
        <w:t>ob</w:t>
      </w:r>
      <w:r w:rsidRPr="006703EE">
        <w:rPr>
          <w:spacing w:val="-1"/>
          <w:sz w:val="22"/>
          <w:szCs w:val="22"/>
          <w:lang w:val="en-GB"/>
        </w:rPr>
        <w:t>l</w:t>
      </w:r>
      <w:r w:rsidRPr="006703EE">
        <w:rPr>
          <w:spacing w:val="1"/>
          <w:sz w:val="22"/>
          <w:szCs w:val="22"/>
          <w:lang w:val="en-GB"/>
        </w:rPr>
        <w:t>i</w:t>
      </w:r>
      <w:r w:rsidRPr="006703EE">
        <w:rPr>
          <w:sz w:val="22"/>
          <w:szCs w:val="22"/>
          <w:lang w:val="en-GB"/>
        </w:rPr>
        <w:t>g</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on </w:t>
      </w:r>
      <w:r w:rsidRPr="006703EE">
        <w:rPr>
          <w:spacing w:val="1"/>
          <w:sz w:val="22"/>
          <w:szCs w:val="22"/>
          <w:lang w:val="en-GB"/>
        </w:rPr>
        <w:t>t</w:t>
      </w:r>
      <w:r w:rsidRPr="006703EE">
        <w:rPr>
          <w:sz w:val="22"/>
          <w:szCs w:val="22"/>
          <w:lang w:val="en-GB"/>
        </w:rPr>
        <w:t>o</w:t>
      </w:r>
      <w:r w:rsidRPr="006703EE">
        <w:rPr>
          <w:spacing w:val="7"/>
          <w:sz w:val="22"/>
          <w:szCs w:val="22"/>
          <w:lang w:val="en-GB"/>
        </w:rPr>
        <w:t xml:space="preserve"> </w:t>
      </w:r>
      <w:r w:rsidRPr="006703EE">
        <w:rPr>
          <w:spacing w:val="-2"/>
          <w:sz w:val="22"/>
          <w:szCs w:val="22"/>
          <w:lang w:val="en-GB"/>
        </w:rPr>
        <w:t>b</w:t>
      </w:r>
      <w:r w:rsidRPr="006703EE">
        <w:rPr>
          <w:spacing w:val="1"/>
          <w:sz w:val="22"/>
          <w:szCs w:val="22"/>
          <w:lang w:val="en-GB"/>
        </w:rPr>
        <w:t>i</w:t>
      </w:r>
      <w:r w:rsidRPr="006703EE">
        <w:rPr>
          <w:sz w:val="22"/>
          <w:szCs w:val="22"/>
          <w:lang w:val="en-GB"/>
        </w:rPr>
        <w:t>d</w:t>
      </w:r>
      <w:r w:rsidRPr="006703EE">
        <w:rPr>
          <w:spacing w:val="3"/>
          <w:sz w:val="22"/>
          <w:szCs w:val="22"/>
          <w:lang w:val="en-GB"/>
        </w:rPr>
        <w:t xml:space="preserve"> </w:t>
      </w:r>
      <w:r w:rsidRPr="006703EE">
        <w:rPr>
          <w:sz w:val="22"/>
          <w:szCs w:val="22"/>
          <w:lang w:val="en-GB"/>
        </w:rPr>
        <w:t>n</w:t>
      </w:r>
      <w:r w:rsidRPr="006703EE">
        <w:rPr>
          <w:spacing w:val="-2"/>
          <w:sz w:val="22"/>
          <w:szCs w:val="22"/>
          <w:lang w:val="en-GB"/>
        </w:rPr>
        <w:t>a</w:t>
      </w:r>
      <w:r w:rsidRPr="006703EE">
        <w:rPr>
          <w:spacing w:val="1"/>
          <w:sz w:val="22"/>
          <w:szCs w:val="22"/>
          <w:lang w:val="en-GB"/>
        </w:rPr>
        <w:t>t</w:t>
      </w:r>
      <w:r w:rsidRPr="006703EE">
        <w:rPr>
          <w:spacing w:val="-2"/>
          <w:sz w:val="22"/>
          <w:szCs w:val="22"/>
          <w:lang w:val="en-GB"/>
        </w:rPr>
        <w:t>u</w:t>
      </w:r>
      <w:r w:rsidRPr="006703EE">
        <w:rPr>
          <w:spacing w:val="1"/>
          <w:sz w:val="22"/>
          <w:szCs w:val="22"/>
          <w:lang w:val="en-GB"/>
        </w:rPr>
        <w:t>r</w:t>
      </w:r>
      <w:r w:rsidRPr="006703EE">
        <w:rPr>
          <w:sz w:val="22"/>
          <w:szCs w:val="22"/>
          <w:lang w:val="en-GB"/>
        </w:rPr>
        <w:t>al</w:t>
      </w:r>
      <w:r w:rsidRPr="006703EE">
        <w:rPr>
          <w:spacing w:val="2"/>
          <w:sz w:val="22"/>
          <w:szCs w:val="22"/>
          <w:lang w:val="en-GB"/>
        </w:rPr>
        <w:t xml:space="preserve"> </w:t>
      </w:r>
      <w:r w:rsidRPr="006703EE">
        <w:rPr>
          <w:sz w:val="22"/>
          <w:szCs w:val="22"/>
          <w:lang w:val="en-GB"/>
        </w:rPr>
        <w:t>gas</w:t>
      </w:r>
      <w:r w:rsidRPr="006703EE">
        <w:rPr>
          <w:spacing w:val="1"/>
          <w:sz w:val="22"/>
          <w:szCs w:val="22"/>
          <w:lang w:val="en-GB"/>
        </w:rPr>
        <w:t xml:space="preserve"> </w:t>
      </w:r>
      <w:r w:rsidRPr="006703EE">
        <w:rPr>
          <w:sz w:val="22"/>
          <w:szCs w:val="22"/>
          <w:lang w:val="en-GB"/>
        </w:rPr>
        <w:t xml:space="preserve">on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spacing w:val="-2"/>
          <w:sz w:val="22"/>
          <w:szCs w:val="22"/>
          <w:lang w:val="en-GB"/>
        </w:rPr>
        <w:t>c</w:t>
      </w:r>
      <w:r w:rsidRPr="006703EE">
        <w:rPr>
          <w:sz w:val="22"/>
          <w:szCs w:val="22"/>
          <w:lang w:val="en-GB"/>
        </w:rPr>
        <w:t>en</w:t>
      </w:r>
      <w:r w:rsidRPr="006703EE">
        <w:rPr>
          <w:spacing w:val="1"/>
          <w:sz w:val="22"/>
          <w:szCs w:val="22"/>
          <w:lang w:val="en-GB"/>
        </w:rPr>
        <w:t>t</w:t>
      </w:r>
      <w:r w:rsidRPr="006703EE">
        <w:rPr>
          <w:spacing w:val="-2"/>
          <w:sz w:val="22"/>
          <w:szCs w:val="22"/>
          <w:lang w:val="en-GB"/>
        </w:rPr>
        <w:t>r</w:t>
      </w:r>
      <w:r w:rsidRPr="006703EE">
        <w:rPr>
          <w:sz w:val="22"/>
          <w:szCs w:val="22"/>
          <w:lang w:val="en-GB"/>
        </w:rPr>
        <w:t>a</w:t>
      </w:r>
      <w:r w:rsidRPr="006703EE">
        <w:rPr>
          <w:spacing w:val="-1"/>
          <w:sz w:val="22"/>
          <w:szCs w:val="22"/>
          <w:lang w:val="en-GB"/>
        </w:rPr>
        <w:t>l</w:t>
      </w:r>
      <w:r w:rsidRPr="006703EE">
        <w:rPr>
          <w:spacing w:val="1"/>
          <w:sz w:val="22"/>
          <w:szCs w:val="22"/>
          <w:lang w:val="en-GB"/>
        </w:rPr>
        <w:t>i</w:t>
      </w:r>
      <w:r w:rsidRPr="006703EE">
        <w:rPr>
          <w:sz w:val="22"/>
          <w:szCs w:val="22"/>
          <w:lang w:val="en-GB"/>
        </w:rPr>
        <w:t>z</w:t>
      </w:r>
      <w:r w:rsidRPr="006703EE">
        <w:rPr>
          <w:spacing w:val="-2"/>
          <w:sz w:val="22"/>
          <w:szCs w:val="22"/>
          <w:lang w:val="en-GB"/>
        </w:rPr>
        <w:t>e</w:t>
      </w:r>
      <w:r w:rsidRPr="006703EE">
        <w:rPr>
          <w:sz w:val="22"/>
          <w:szCs w:val="22"/>
          <w:lang w:val="en-GB"/>
        </w:rPr>
        <w:t>d</w:t>
      </w:r>
      <w:r w:rsidRPr="006703EE">
        <w:rPr>
          <w:spacing w:val="3"/>
          <w:sz w:val="22"/>
          <w:szCs w:val="22"/>
          <w:lang w:val="en-GB"/>
        </w:rPr>
        <w:t xml:space="preserve"> </w:t>
      </w:r>
      <w:r w:rsidRPr="006703EE">
        <w:rPr>
          <w:spacing w:val="-1"/>
          <w:sz w:val="22"/>
          <w:szCs w:val="22"/>
          <w:lang w:val="en-GB"/>
        </w:rPr>
        <w:t>m</w:t>
      </w:r>
      <w:r w:rsidRPr="006703EE">
        <w:rPr>
          <w:sz w:val="22"/>
          <w:szCs w:val="22"/>
          <w:lang w:val="en-GB"/>
        </w:rPr>
        <w:t>a</w:t>
      </w:r>
      <w:r w:rsidRPr="006703EE">
        <w:rPr>
          <w:spacing w:val="1"/>
          <w:sz w:val="22"/>
          <w:szCs w:val="22"/>
          <w:lang w:val="en-GB"/>
        </w:rPr>
        <w:t>r</w:t>
      </w:r>
      <w:r w:rsidRPr="006703EE">
        <w:rPr>
          <w:spacing w:val="-2"/>
          <w:sz w:val="22"/>
          <w:szCs w:val="22"/>
          <w:lang w:val="en-GB"/>
        </w:rPr>
        <w:t>k</w:t>
      </w:r>
      <w:r w:rsidRPr="006703EE">
        <w:rPr>
          <w:sz w:val="22"/>
          <w:szCs w:val="22"/>
          <w:lang w:val="en-GB"/>
        </w:rPr>
        <w:t>e</w:t>
      </w:r>
      <w:r w:rsidRPr="006703EE">
        <w:rPr>
          <w:spacing w:val="-1"/>
          <w:sz w:val="22"/>
          <w:szCs w:val="22"/>
          <w:lang w:val="en-GB"/>
        </w:rPr>
        <w:t>t</w:t>
      </w:r>
      <w:r w:rsidRPr="006703EE">
        <w:rPr>
          <w:sz w:val="22"/>
          <w:szCs w:val="22"/>
          <w:lang w:val="en-GB"/>
        </w:rPr>
        <w:t>s</w:t>
      </w:r>
      <w:r w:rsidRPr="006703EE">
        <w:rPr>
          <w:spacing w:val="3"/>
          <w:sz w:val="22"/>
          <w:szCs w:val="22"/>
          <w:lang w:val="en-GB"/>
        </w:rPr>
        <w:t xml:space="preserve"> </w:t>
      </w:r>
      <w:r w:rsidRPr="006703EE">
        <w:rPr>
          <w:spacing w:val="1"/>
          <w:sz w:val="22"/>
          <w:szCs w:val="22"/>
          <w:lang w:val="en-GB"/>
        </w:rPr>
        <w:t>i</w:t>
      </w:r>
      <w:r w:rsidRPr="006703EE">
        <w:rPr>
          <w:sz w:val="22"/>
          <w:szCs w:val="22"/>
          <w:lang w:val="en-GB"/>
        </w:rPr>
        <w:t xml:space="preserve">n </w:t>
      </w:r>
      <w:r w:rsidRPr="006703EE">
        <w:rPr>
          <w:spacing w:val="-1"/>
          <w:sz w:val="22"/>
          <w:szCs w:val="22"/>
          <w:lang w:val="en-GB"/>
        </w:rPr>
        <w:t>R</w:t>
      </w:r>
      <w:r w:rsidRPr="006703EE">
        <w:rPr>
          <w:sz w:val="22"/>
          <w:szCs w:val="22"/>
          <w:lang w:val="en-GB"/>
        </w:rPr>
        <w:t>o</w:t>
      </w:r>
      <w:r w:rsidRPr="006703EE">
        <w:rPr>
          <w:spacing w:val="1"/>
          <w:sz w:val="22"/>
          <w:szCs w:val="22"/>
          <w:lang w:val="en-GB"/>
        </w:rPr>
        <w:t>m</w:t>
      </w:r>
      <w:r w:rsidRPr="006703EE">
        <w:rPr>
          <w:sz w:val="22"/>
          <w:szCs w:val="22"/>
          <w:lang w:val="en-GB"/>
        </w:rPr>
        <w:t>a</w:t>
      </w:r>
      <w:r w:rsidRPr="006703EE">
        <w:rPr>
          <w:spacing w:val="-2"/>
          <w:sz w:val="22"/>
          <w:szCs w:val="22"/>
          <w:lang w:val="en-GB"/>
        </w:rPr>
        <w:t>n</w:t>
      </w:r>
      <w:r w:rsidRPr="006703EE">
        <w:rPr>
          <w:spacing w:val="1"/>
          <w:sz w:val="22"/>
          <w:szCs w:val="22"/>
          <w:lang w:val="en-GB"/>
        </w:rPr>
        <w:t>i</w:t>
      </w:r>
      <w:r w:rsidRPr="006703EE">
        <w:rPr>
          <w:sz w:val="22"/>
          <w:szCs w:val="22"/>
          <w:lang w:val="en-GB"/>
        </w:rPr>
        <w:t xml:space="preserve">a, </w:t>
      </w:r>
      <w:r w:rsidRPr="006703EE">
        <w:rPr>
          <w:spacing w:val="-3"/>
          <w:sz w:val="22"/>
          <w:szCs w:val="22"/>
          <w:lang w:val="en-GB"/>
        </w:rPr>
        <w:t>w</w:t>
      </w:r>
      <w:r w:rsidRPr="006703EE">
        <w:rPr>
          <w:spacing w:val="1"/>
          <w:sz w:val="22"/>
          <w:szCs w:val="22"/>
          <w:lang w:val="en-GB"/>
        </w:rPr>
        <w:t>it</w:t>
      </w:r>
      <w:r w:rsidRPr="006703EE">
        <w:rPr>
          <w:sz w:val="22"/>
          <w:szCs w:val="22"/>
          <w:lang w:val="en-GB"/>
        </w:rPr>
        <w:t>h</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sub</w:t>
      </w:r>
      <w:r w:rsidRPr="006703EE">
        <w:rPr>
          <w:spacing w:val="-1"/>
          <w:sz w:val="22"/>
          <w:szCs w:val="22"/>
          <w:lang w:val="en-GB"/>
        </w:rPr>
        <w:t>s</w:t>
      </w:r>
      <w:r w:rsidRPr="006703EE">
        <w:rPr>
          <w:sz w:val="22"/>
          <w:szCs w:val="22"/>
          <w:lang w:val="en-GB"/>
        </w:rPr>
        <w:t>eq</w:t>
      </w:r>
      <w:r w:rsidRPr="006703EE">
        <w:rPr>
          <w:spacing w:val="-2"/>
          <w:sz w:val="22"/>
          <w:szCs w:val="22"/>
          <w:lang w:val="en-GB"/>
        </w:rPr>
        <w:t>u</w:t>
      </w:r>
      <w:r w:rsidRPr="006703EE">
        <w:rPr>
          <w:sz w:val="22"/>
          <w:szCs w:val="22"/>
          <w:lang w:val="en-GB"/>
        </w:rPr>
        <w:t>ent</w:t>
      </w:r>
      <w:r w:rsidRPr="006703EE">
        <w:rPr>
          <w:spacing w:val="1"/>
          <w:sz w:val="22"/>
          <w:szCs w:val="22"/>
          <w:lang w:val="en-GB"/>
        </w:rPr>
        <w:t xml:space="preserve"> </w:t>
      </w:r>
      <w:r w:rsidRPr="00707C2D">
        <w:rPr>
          <w:spacing w:val="-2"/>
          <w:sz w:val="22"/>
          <w:szCs w:val="22"/>
          <w:lang w:val="en-GB"/>
        </w:rPr>
        <w:t>inserts</w:t>
      </w:r>
      <w:r w:rsidRPr="00707C2D">
        <w:rPr>
          <w:spacing w:val="2"/>
          <w:sz w:val="22"/>
          <w:szCs w:val="22"/>
          <w:lang w:val="en-GB"/>
        </w:rPr>
        <w:t xml:space="preserve"> and regulations..</w:t>
      </w:r>
    </w:p>
    <w:p w14:paraId="271862F6" w14:textId="77777777" w:rsidR="002B0DD9" w:rsidRPr="006703EE" w:rsidRDefault="002B0DD9" w:rsidP="002B0DD9">
      <w:pPr>
        <w:tabs>
          <w:tab w:val="left" w:pos="460"/>
        </w:tabs>
        <w:spacing w:before="17" w:line="360" w:lineRule="auto"/>
        <w:ind w:right="40" w:hanging="360"/>
        <w:jc w:val="both"/>
        <w:rPr>
          <w:sz w:val="22"/>
          <w:szCs w:val="22"/>
          <w:lang w:val="en-GB"/>
        </w:rPr>
      </w:pPr>
      <w:r w:rsidRPr="006703EE">
        <w:rPr>
          <w:sz w:val="22"/>
          <w:szCs w:val="22"/>
          <w:lang w:val="en-GB"/>
        </w:rPr>
        <w:t xml:space="preserve">•   </w:t>
      </w:r>
      <w:r w:rsidRPr="00707C2D">
        <w:rPr>
          <w:sz w:val="22"/>
          <w:szCs w:val="22"/>
          <w:lang w:val="en-GB"/>
        </w:rPr>
        <w:t xml:space="preserve"> the Novation contract (Annex 4</w:t>
      </w:r>
      <w:r w:rsidRPr="006703EE">
        <w:rPr>
          <w:sz w:val="22"/>
          <w:szCs w:val="22"/>
          <w:lang w:val="en-GB"/>
        </w:rPr>
        <w:t xml:space="preserve"> to this Procedure) – a contract applicable by law to a participant that has concluded a transaction on the centralized natural gas market administered by the c</w:t>
      </w:r>
      <w:r w:rsidRPr="006703EE">
        <w:rPr>
          <w:spacing w:val="-2"/>
          <w:sz w:val="22"/>
          <w:szCs w:val="22"/>
          <w:lang w:val="en-GB"/>
        </w:rPr>
        <w:t>o</w:t>
      </w:r>
      <w:r w:rsidRPr="006703EE">
        <w:rPr>
          <w:spacing w:val="1"/>
          <w:sz w:val="22"/>
          <w:szCs w:val="22"/>
          <w:lang w:val="en-GB"/>
        </w:rPr>
        <w:t>m</w:t>
      </w:r>
      <w:r w:rsidRPr="006703EE">
        <w:rPr>
          <w:sz w:val="22"/>
          <w:szCs w:val="22"/>
          <w:lang w:val="en-GB"/>
        </w:rPr>
        <w:t>pa</w:t>
      </w:r>
      <w:r w:rsidRPr="006703EE">
        <w:rPr>
          <w:spacing w:val="-3"/>
          <w:sz w:val="22"/>
          <w:szCs w:val="22"/>
          <w:lang w:val="en-GB"/>
        </w:rPr>
        <w:t>n</w:t>
      </w:r>
      <w:r w:rsidRPr="006703EE">
        <w:rPr>
          <w:sz w:val="22"/>
          <w:szCs w:val="22"/>
          <w:lang w:val="en-GB"/>
        </w:rPr>
        <w:t>y</w:t>
      </w:r>
      <w:r w:rsidRPr="006703EE">
        <w:rPr>
          <w:spacing w:val="5"/>
          <w:sz w:val="22"/>
          <w:szCs w:val="22"/>
          <w:lang w:val="en-GB"/>
        </w:rPr>
        <w:t xml:space="preserve"> </w:t>
      </w:r>
      <w:r w:rsidRPr="006703EE">
        <w:rPr>
          <w:spacing w:val="-1"/>
          <w:sz w:val="22"/>
          <w:szCs w:val="22"/>
          <w:lang w:val="en-GB"/>
        </w:rPr>
        <w:t>B</w:t>
      </w:r>
      <w:r w:rsidRPr="006703EE">
        <w:rPr>
          <w:sz w:val="22"/>
          <w:szCs w:val="22"/>
          <w:lang w:val="en-GB"/>
        </w:rPr>
        <w:t>ursa</w:t>
      </w:r>
      <w:r w:rsidRPr="006703EE">
        <w:rPr>
          <w:spacing w:val="1"/>
          <w:sz w:val="22"/>
          <w:szCs w:val="22"/>
          <w:lang w:val="en-GB"/>
        </w:rPr>
        <w:t xml:space="preserve"> </w:t>
      </w:r>
      <w:r w:rsidRPr="006703EE">
        <w:rPr>
          <w:spacing w:val="-1"/>
          <w:sz w:val="22"/>
          <w:szCs w:val="22"/>
          <w:lang w:val="en-GB"/>
        </w:rPr>
        <w:t>R</w:t>
      </w:r>
      <w:r w:rsidRPr="006703EE">
        <w:rPr>
          <w:sz w:val="22"/>
          <w:szCs w:val="22"/>
          <w:lang w:val="en-GB"/>
        </w:rPr>
        <w:t>o</w:t>
      </w:r>
      <w:r w:rsidRPr="006703EE">
        <w:rPr>
          <w:spacing w:val="1"/>
          <w:sz w:val="22"/>
          <w:szCs w:val="22"/>
          <w:lang w:val="en-GB"/>
        </w:rPr>
        <w:t>m</w:t>
      </w:r>
      <w:r w:rsidRPr="006703EE">
        <w:rPr>
          <w:sz w:val="22"/>
          <w:szCs w:val="22"/>
          <w:lang w:val="en-GB"/>
        </w:rPr>
        <w:t>ână de Măr</w:t>
      </w:r>
      <w:r w:rsidRPr="006703EE">
        <w:rPr>
          <w:spacing w:val="1"/>
          <w:sz w:val="22"/>
          <w:szCs w:val="22"/>
          <w:lang w:val="en-GB"/>
        </w:rPr>
        <w:t>f</w:t>
      </w:r>
      <w:r w:rsidRPr="006703EE">
        <w:rPr>
          <w:spacing w:val="-3"/>
          <w:sz w:val="22"/>
          <w:szCs w:val="22"/>
          <w:lang w:val="en-GB"/>
        </w:rPr>
        <w:t>u</w:t>
      </w:r>
      <w:r w:rsidRPr="006703EE">
        <w:rPr>
          <w:sz w:val="22"/>
          <w:szCs w:val="22"/>
          <w:lang w:val="en-GB"/>
        </w:rPr>
        <w:t>ri</w:t>
      </w:r>
      <w:r w:rsidRPr="006703EE">
        <w:rPr>
          <w:spacing w:val="-8"/>
          <w:sz w:val="22"/>
          <w:szCs w:val="22"/>
          <w:lang w:val="en-GB"/>
        </w:rPr>
        <w:t xml:space="preserve"> </w:t>
      </w:r>
      <w:r w:rsidRPr="006703EE">
        <w:rPr>
          <w:spacing w:val="1"/>
          <w:sz w:val="22"/>
          <w:szCs w:val="22"/>
          <w:lang w:val="en-GB"/>
        </w:rPr>
        <w:t>(</w:t>
      </w:r>
      <w:r w:rsidRPr="006703EE">
        <w:rPr>
          <w:spacing w:val="-1"/>
          <w:sz w:val="22"/>
          <w:szCs w:val="22"/>
          <w:lang w:val="en-GB"/>
        </w:rPr>
        <w:t>R</w:t>
      </w:r>
      <w:r w:rsidRPr="006703EE">
        <w:rPr>
          <w:spacing w:val="-2"/>
          <w:sz w:val="22"/>
          <w:szCs w:val="22"/>
          <w:lang w:val="en-GB"/>
        </w:rPr>
        <w:t>o</w:t>
      </w:r>
      <w:r w:rsidRPr="006703EE">
        <w:rPr>
          <w:spacing w:val="1"/>
          <w:sz w:val="22"/>
          <w:szCs w:val="22"/>
          <w:lang w:val="en-GB"/>
        </w:rPr>
        <w:t>m</w:t>
      </w:r>
      <w:r w:rsidRPr="006703EE">
        <w:rPr>
          <w:sz w:val="22"/>
          <w:szCs w:val="22"/>
          <w:lang w:val="en-GB"/>
        </w:rPr>
        <w:t>anian</w:t>
      </w:r>
      <w:r w:rsidRPr="006703EE">
        <w:rPr>
          <w:spacing w:val="-9"/>
          <w:sz w:val="22"/>
          <w:szCs w:val="22"/>
          <w:lang w:val="en-GB"/>
        </w:rPr>
        <w:t xml:space="preserve"> </w:t>
      </w:r>
      <w:r w:rsidRPr="006703EE">
        <w:rPr>
          <w:spacing w:val="-1"/>
          <w:sz w:val="22"/>
          <w:szCs w:val="22"/>
          <w:lang w:val="en-GB"/>
        </w:rPr>
        <w:t>C</w:t>
      </w:r>
      <w:r w:rsidRPr="006703EE">
        <w:rPr>
          <w:sz w:val="22"/>
          <w:szCs w:val="22"/>
          <w:lang w:val="en-GB"/>
        </w:rPr>
        <w:t>o</w:t>
      </w:r>
      <w:r w:rsidRPr="006703EE">
        <w:rPr>
          <w:spacing w:val="-2"/>
          <w:sz w:val="22"/>
          <w:szCs w:val="22"/>
          <w:lang w:val="en-GB"/>
        </w:rPr>
        <w:t>m</w:t>
      </w:r>
      <w:r w:rsidRPr="006703EE">
        <w:rPr>
          <w:spacing w:val="1"/>
          <w:sz w:val="22"/>
          <w:szCs w:val="22"/>
          <w:lang w:val="en-GB"/>
        </w:rPr>
        <w:t>m</w:t>
      </w:r>
      <w:r w:rsidRPr="006703EE">
        <w:rPr>
          <w:sz w:val="22"/>
          <w:szCs w:val="22"/>
          <w:lang w:val="en-GB"/>
        </w:rPr>
        <w:t>od</w:t>
      </w:r>
      <w:r w:rsidRPr="006703EE">
        <w:rPr>
          <w:spacing w:val="-2"/>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es</w:t>
      </w:r>
      <w:r w:rsidRPr="006703EE">
        <w:rPr>
          <w:spacing w:val="-6"/>
          <w:sz w:val="22"/>
          <w:szCs w:val="22"/>
          <w:lang w:val="en-GB"/>
        </w:rPr>
        <w:t xml:space="preserve"> </w:t>
      </w:r>
      <w:r w:rsidRPr="006703EE">
        <w:rPr>
          <w:spacing w:val="-1"/>
          <w:sz w:val="22"/>
          <w:szCs w:val="22"/>
          <w:lang w:val="en-GB"/>
        </w:rPr>
        <w:t>E</w:t>
      </w:r>
      <w:r w:rsidRPr="006703EE">
        <w:rPr>
          <w:spacing w:val="-2"/>
          <w:sz w:val="22"/>
          <w:szCs w:val="22"/>
          <w:lang w:val="en-GB"/>
        </w:rPr>
        <w:t>x</w:t>
      </w:r>
      <w:r w:rsidRPr="006703EE">
        <w:rPr>
          <w:sz w:val="22"/>
          <w:szCs w:val="22"/>
          <w:lang w:val="en-GB"/>
        </w:rPr>
        <w:t>chang</w:t>
      </w:r>
      <w:r w:rsidRPr="006703EE">
        <w:rPr>
          <w:spacing w:val="-2"/>
          <w:sz w:val="22"/>
          <w:szCs w:val="22"/>
          <w:lang w:val="en-GB"/>
        </w:rPr>
        <w:t>e</w:t>
      </w:r>
      <w:r w:rsidRPr="006703EE">
        <w:rPr>
          <w:sz w:val="22"/>
          <w:szCs w:val="22"/>
          <w:lang w:val="en-GB"/>
        </w:rPr>
        <w:t>)</w:t>
      </w:r>
      <w:r w:rsidRPr="006703EE">
        <w:rPr>
          <w:spacing w:val="-6"/>
          <w:sz w:val="22"/>
          <w:szCs w:val="22"/>
          <w:lang w:val="en-GB"/>
        </w:rPr>
        <w:t xml:space="preserve"> </w:t>
      </w:r>
      <w:r w:rsidRPr="006703EE">
        <w:rPr>
          <w:sz w:val="22"/>
          <w:szCs w:val="22"/>
          <w:lang w:val="en-GB"/>
        </w:rPr>
        <w:t>S.</w:t>
      </w:r>
      <w:r w:rsidRPr="006703EE">
        <w:rPr>
          <w:spacing w:val="-1"/>
          <w:sz w:val="22"/>
          <w:szCs w:val="22"/>
          <w:lang w:val="en-GB"/>
        </w:rPr>
        <w:t>A</w:t>
      </w:r>
      <w:r w:rsidRPr="006703EE">
        <w:rPr>
          <w:sz w:val="22"/>
          <w:szCs w:val="22"/>
          <w:lang w:val="en-GB"/>
        </w:rPr>
        <w:t>.</w:t>
      </w:r>
      <w:r w:rsidRPr="006703EE">
        <w:rPr>
          <w:b/>
          <w:spacing w:val="-5"/>
          <w:sz w:val="22"/>
          <w:szCs w:val="22"/>
          <w:lang w:val="en-GB"/>
        </w:rPr>
        <w:t xml:space="preserve"> </w:t>
      </w:r>
      <w:r w:rsidRPr="006703EE">
        <w:rPr>
          <w:sz w:val="22"/>
          <w:szCs w:val="22"/>
          <w:lang w:val="en-GB"/>
        </w:rPr>
        <w:t>and whose counterparty to the transaction refuses to conclude a standard contract (Annex 2 to this Procedure). The novation contract is concluded between the participant and the c</w:t>
      </w:r>
      <w:r w:rsidRPr="006703EE">
        <w:rPr>
          <w:spacing w:val="-2"/>
          <w:sz w:val="22"/>
          <w:szCs w:val="22"/>
          <w:lang w:val="en-GB"/>
        </w:rPr>
        <w:t>o</w:t>
      </w:r>
      <w:r w:rsidRPr="006703EE">
        <w:rPr>
          <w:spacing w:val="1"/>
          <w:sz w:val="22"/>
          <w:szCs w:val="22"/>
          <w:lang w:val="en-GB"/>
        </w:rPr>
        <w:t>m</w:t>
      </w:r>
      <w:r w:rsidRPr="006703EE">
        <w:rPr>
          <w:sz w:val="22"/>
          <w:szCs w:val="22"/>
          <w:lang w:val="en-GB"/>
        </w:rPr>
        <w:t>pa</w:t>
      </w:r>
      <w:r w:rsidRPr="006703EE">
        <w:rPr>
          <w:spacing w:val="-3"/>
          <w:sz w:val="22"/>
          <w:szCs w:val="22"/>
          <w:lang w:val="en-GB"/>
        </w:rPr>
        <w:t>n</w:t>
      </w:r>
      <w:r w:rsidRPr="006703EE">
        <w:rPr>
          <w:sz w:val="22"/>
          <w:szCs w:val="22"/>
          <w:lang w:val="en-GB"/>
        </w:rPr>
        <w:t>y</w:t>
      </w:r>
      <w:r w:rsidRPr="006703EE">
        <w:rPr>
          <w:spacing w:val="5"/>
          <w:sz w:val="22"/>
          <w:szCs w:val="22"/>
          <w:lang w:val="en-GB"/>
        </w:rPr>
        <w:t xml:space="preserve"> </w:t>
      </w:r>
      <w:r w:rsidRPr="006703EE">
        <w:rPr>
          <w:spacing w:val="-1"/>
          <w:sz w:val="22"/>
          <w:szCs w:val="22"/>
          <w:lang w:val="en-GB"/>
        </w:rPr>
        <w:t>B</w:t>
      </w:r>
      <w:r w:rsidRPr="006703EE">
        <w:rPr>
          <w:sz w:val="22"/>
          <w:szCs w:val="22"/>
          <w:lang w:val="en-GB"/>
        </w:rPr>
        <w:t>ursa</w:t>
      </w:r>
      <w:r w:rsidRPr="006703EE">
        <w:rPr>
          <w:spacing w:val="1"/>
          <w:sz w:val="22"/>
          <w:szCs w:val="22"/>
          <w:lang w:val="en-GB"/>
        </w:rPr>
        <w:t xml:space="preserve"> </w:t>
      </w:r>
      <w:r w:rsidRPr="006703EE">
        <w:rPr>
          <w:spacing w:val="-1"/>
          <w:sz w:val="22"/>
          <w:szCs w:val="22"/>
          <w:lang w:val="en-GB"/>
        </w:rPr>
        <w:t>R</w:t>
      </w:r>
      <w:r w:rsidRPr="006703EE">
        <w:rPr>
          <w:sz w:val="22"/>
          <w:szCs w:val="22"/>
          <w:lang w:val="en-GB"/>
        </w:rPr>
        <w:t>o</w:t>
      </w:r>
      <w:r w:rsidRPr="006703EE">
        <w:rPr>
          <w:spacing w:val="1"/>
          <w:sz w:val="22"/>
          <w:szCs w:val="22"/>
          <w:lang w:val="en-GB"/>
        </w:rPr>
        <w:t>m</w:t>
      </w:r>
      <w:r w:rsidRPr="006703EE">
        <w:rPr>
          <w:sz w:val="22"/>
          <w:szCs w:val="22"/>
          <w:lang w:val="en-GB"/>
        </w:rPr>
        <w:t>ână de Măr</w:t>
      </w:r>
      <w:r w:rsidRPr="006703EE">
        <w:rPr>
          <w:spacing w:val="1"/>
          <w:sz w:val="22"/>
          <w:szCs w:val="22"/>
          <w:lang w:val="en-GB"/>
        </w:rPr>
        <w:t>f</w:t>
      </w:r>
      <w:r w:rsidRPr="006703EE">
        <w:rPr>
          <w:spacing w:val="-3"/>
          <w:sz w:val="22"/>
          <w:szCs w:val="22"/>
          <w:lang w:val="en-GB"/>
        </w:rPr>
        <w:t>u</w:t>
      </w:r>
      <w:r w:rsidRPr="006703EE">
        <w:rPr>
          <w:sz w:val="22"/>
          <w:szCs w:val="22"/>
          <w:lang w:val="en-GB"/>
        </w:rPr>
        <w:t>ri</w:t>
      </w:r>
      <w:r w:rsidRPr="006703EE">
        <w:rPr>
          <w:spacing w:val="-8"/>
          <w:sz w:val="22"/>
          <w:szCs w:val="22"/>
          <w:lang w:val="en-GB"/>
        </w:rPr>
        <w:t xml:space="preserve"> </w:t>
      </w:r>
      <w:r w:rsidRPr="006703EE">
        <w:rPr>
          <w:spacing w:val="1"/>
          <w:sz w:val="22"/>
          <w:szCs w:val="22"/>
          <w:lang w:val="en-GB"/>
        </w:rPr>
        <w:t>(</w:t>
      </w:r>
      <w:r w:rsidRPr="006703EE">
        <w:rPr>
          <w:spacing w:val="-1"/>
          <w:sz w:val="22"/>
          <w:szCs w:val="22"/>
          <w:lang w:val="en-GB"/>
        </w:rPr>
        <w:t>R</w:t>
      </w:r>
      <w:r w:rsidRPr="006703EE">
        <w:rPr>
          <w:spacing w:val="-2"/>
          <w:sz w:val="22"/>
          <w:szCs w:val="22"/>
          <w:lang w:val="en-GB"/>
        </w:rPr>
        <w:t>o</w:t>
      </w:r>
      <w:r w:rsidRPr="006703EE">
        <w:rPr>
          <w:spacing w:val="1"/>
          <w:sz w:val="22"/>
          <w:szCs w:val="22"/>
          <w:lang w:val="en-GB"/>
        </w:rPr>
        <w:t>m</w:t>
      </w:r>
      <w:r w:rsidRPr="006703EE">
        <w:rPr>
          <w:sz w:val="22"/>
          <w:szCs w:val="22"/>
          <w:lang w:val="en-GB"/>
        </w:rPr>
        <w:t>anian</w:t>
      </w:r>
      <w:r w:rsidRPr="006703EE">
        <w:rPr>
          <w:spacing w:val="-9"/>
          <w:sz w:val="22"/>
          <w:szCs w:val="22"/>
          <w:lang w:val="en-GB"/>
        </w:rPr>
        <w:t xml:space="preserve"> </w:t>
      </w:r>
      <w:r w:rsidRPr="006703EE">
        <w:rPr>
          <w:spacing w:val="-1"/>
          <w:sz w:val="22"/>
          <w:szCs w:val="22"/>
          <w:lang w:val="en-GB"/>
        </w:rPr>
        <w:t>C</w:t>
      </w:r>
      <w:r w:rsidRPr="006703EE">
        <w:rPr>
          <w:sz w:val="22"/>
          <w:szCs w:val="22"/>
          <w:lang w:val="en-GB"/>
        </w:rPr>
        <w:t>o</w:t>
      </w:r>
      <w:r w:rsidRPr="006703EE">
        <w:rPr>
          <w:spacing w:val="-2"/>
          <w:sz w:val="22"/>
          <w:szCs w:val="22"/>
          <w:lang w:val="en-GB"/>
        </w:rPr>
        <w:t>m</w:t>
      </w:r>
      <w:r w:rsidRPr="006703EE">
        <w:rPr>
          <w:spacing w:val="1"/>
          <w:sz w:val="22"/>
          <w:szCs w:val="22"/>
          <w:lang w:val="en-GB"/>
        </w:rPr>
        <w:t>m</w:t>
      </w:r>
      <w:r w:rsidRPr="006703EE">
        <w:rPr>
          <w:sz w:val="22"/>
          <w:szCs w:val="22"/>
          <w:lang w:val="en-GB"/>
        </w:rPr>
        <w:t>od</w:t>
      </w:r>
      <w:r w:rsidRPr="006703EE">
        <w:rPr>
          <w:spacing w:val="-2"/>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es</w:t>
      </w:r>
      <w:r w:rsidRPr="006703EE">
        <w:rPr>
          <w:spacing w:val="-6"/>
          <w:sz w:val="22"/>
          <w:szCs w:val="22"/>
          <w:lang w:val="en-GB"/>
        </w:rPr>
        <w:t xml:space="preserve"> </w:t>
      </w:r>
      <w:r w:rsidRPr="006703EE">
        <w:rPr>
          <w:spacing w:val="-1"/>
          <w:sz w:val="22"/>
          <w:szCs w:val="22"/>
          <w:lang w:val="en-GB"/>
        </w:rPr>
        <w:t>E</w:t>
      </w:r>
      <w:r w:rsidRPr="006703EE">
        <w:rPr>
          <w:spacing w:val="-2"/>
          <w:sz w:val="22"/>
          <w:szCs w:val="22"/>
          <w:lang w:val="en-GB"/>
        </w:rPr>
        <w:t>x</w:t>
      </w:r>
      <w:r w:rsidRPr="006703EE">
        <w:rPr>
          <w:sz w:val="22"/>
          <w:szCs w:val="22"/>
          <w:lang w:val="en-GB"/>
        </w:rPr>
        <w:t>chang</w:t>
      </w:r>
      <w:r w:rsidRPr="006703EE">
        <w:rPr>
          <w:spacing w:val="-2"/>
          <w:sz w:val="22"/>
          <w:szCs w:val="22"/>
          <w:lang w:val="en-GB"/>
        </w:rPr>
        <w:t>e</w:t>
      </w:r>
      <w:r w:rsidRPr="006703EE">
        <w:rPr>
          <w:sz w:val="22"/>
          <w:szCs w:val="22"/>
          <w:lang w:val="en-GB"/>
        </w:rPr>
        <w:t>)</w:t>
      </w:r>
      <w:r w:rsidRPr="006703EE">
        <w:rPr>
          <w:spacing w:val="-6"/>
          <w:sz w:val="22"/>
          <w:szCs w:val="22"/>
          <w:lang w:val="en-GB"/>
        </w:rPr>
        <w:t xml:space="preserve"> </w:t>
      </w:r>
      <w:r w:rsidRPr="006703EE">
        <w:rPr>
          <w:sz w:val="22"/>
          <w:szCs w:val="22"/>
          <w:lang w:val="en-GB"/>
        </w:rPr>
        <w:t>S.</w:t>
      </w:r>
      <w:r w:rsidRPr="006703EE">
        <w:rPr>
          <w:spacing w:val="-1"/>
          <w:sz w:val="22"/>
          <w:szCs w:val="22"/>
          <w:lang w:val="en-GB"/>
        </w:rPr>
        <w:t>A</w:t>
      </w:r>
      <w:r w:rsidRPr="006703EE">
        <w:rPr>
          <w:sz w:val="22"/>
          <w:szCs w:val="22"/>
          <w:lang w:val="en-GB"/>
        </w:rPr>
        <w:t>. as Central Counterparty. The novation contract applies only to the participants who do not hold the position of Compensating Member at the Central Counterparty of the c</w:t>
      </w:r>
      <w:r w:rsidRPr="006703EE">
        <w:rPr>
          <w:spacing w:val="-2"/>
          <w:sz w:val="22"/>
          <w:szCs w:val="22"/>
          <w:lang w:val="en-GB"/>
        </w:rPr>
        <w:t>o</w:t>
      </w:r>
      <w:r w:rsidRPr="006703EE">
        <w:rPr>
          <w:spacing w:val="1"/>
          <w:sz w:val="22"/>
          <w:szCs w:val="22"/>
          <w:lang w:val="en-GB"/>
        </w:rPr>
        <w:t>m</w:t>
      </w:r>
      <w:r w:rsidRPr="006703EE">
        <w:rPr>
          <w:sz w:val="22"/>
          <w:szCs w:val="22"/>
          <w:lang w:val="en-GB"/>
        </w:rPr>
        <w:t>pa</w:t>
      </w:r>
      <w:r w:rsidRPr="006703EE">
        <w:rPr>
          <w:spacing w:val="-3"/>
          <w:sz w:val="22"/>
          <w:szCs w:val="22"/>
          <w:lang w:val="en-GB"/>
        </w:rPr>
        <w:t>n</w:t>
      </w:r>
      <w:r w:rsidRPr="006703EE">
        <w:rPr>
          <w:sz w:val="22"/>
          <w:szCs w:val="22"/>
          <w:lang w:val="en-GB"/>
        </w:rPr>
        <w:t>y</w:t>
      </w:r>
      <w:r w:rsidRPr="006703EE">
        <w:rPr>
          <w:spacing w:val="5"/>
          <w:sz w:val="22"/>
          <w:szCs w:val="22"/>
          <w:lang w:val="en-GB"/>
        </w:rPr>
        <w:t xml:space="preserve"> </w:t>
      </w:r>
      <w:r w:rsidRPr="006703EE">
        <w:rPr>
          <w:spacing w:val="-1"/>
          <w:sz w:val="22"/>
          <w:szCs w:val="22"/>
          <w:lang w:val="en-GB"/>
        </w:rPr>
        <w:t>B</w:t>
      </w:r>
      <w:r w:rsidRPr="006703EE">
        <w:rPr>
          <w:sz w:val="22"/>
          <w:szCs w:val="22"/>
          <w:lang w:val="en-GB"/>
        </w:rPr>
        <w:t>ursa</w:t>
      </w:r>
      <w:r w:rsidRPr="006703EE">
        <w:rPr>
          <w:spacing w:val="1"/>
          <w:sz w:val="22"/>
          <w:szCs w:val="22"/>
          <w:lang w:val="en-GB"/>
        </w:rPr>
        <w:t xml:space="preserve"> </w:t>
      </w:r>
      <w:r w:rsidRPr="006703EE">
        <w:rPr>
          <w:spacing w:val="-1"/>
          <w:sz w:val="22"/>
          <w:szCs w:val="22"/>
          <w:lang w:val="en-GB"/>
        </w:rPr>
        <w:t>R</w:t>
      </w:r>
      <w:r w:rsidRPr="006703EE">
        <w:rPr>
          <w:sz w:val="22"/>
          <w:szCs w:val="22"/>
          <w:lang w:val="en-GB"/>
        </w:rPr>
        <w:t>o</w:t>
      </w:r>
      <w:r w:rsidRPr="006703EE">
        <w:rPr>
          <w:spacing w:val="1"/>
          <w:sz w:val="22"/>
          <w:szCs w:val="22"/>
          <w:lang w:val="en-GB"/>
        </w:rPr>
        <w:t>m</w:t>
      </w:r>
      <w:r w:rsidRPr="006703EE">
        <w:rPr>
          <w:sz w:val="22"/>
          <w:szCs w:val="22"/>
          <w:lang w:val="en-GB"/>
        </w:rPr>
        <w:t>ână de Măr</w:t>
      </w:r>
      <w:r w:rsidRPr="006703EE">
        <w:rPr>
          <w:spacing w:val="1"/>
          <w:sz w:val="22"/>
          <w:szCs w:val="22"/>
          <w:lang w:val="en-GB"/>
        </w:rPr>
        <w:t>f</w:t>
      </w:r>
      <w:r w:rsidRPr="006703EE">
        <w:rPr>
          <w:spacing w:val="-3"/>
          <w:sz w:val="22"/>
          <w:szCs w:val="22"/>
          <w:lang w:val="en-GB"/>
        </w:rPr>
        <w:t>u</w:t>
      </w:r>
      <w:r w:rsidRPr="006703EE">
        <w:rPr>
          <w:sz w:val="22"/>
          <w:szCs w:val="22"/>
          <w:lang w:val="en-GB"/>
        </w:rPr>
        <w:t>ri</w:t>
      </w:r>
      <w:r w:rsidRPr="006703EE">
        <w:rPr>
          <w:spacing w:val="-8"/>
          <w:sz w:val="22"/>
          <w:szCs w:val="22"/>
          <w:lang w:val="en-GB"/>
        </w:rPr>
        <w:t xml:space="preserve"> </w:t>
      </w:r>
      <w:r w:rsidRPr="006703EE">
        <w:rPr>
          <w:spacing w:val="1"/>
          <w:sz w:val="22"/>
          <w:szCs w:val="22"/>
          <w:lang w:val="en-GB"/>
        </w:rPr>
        <w:t>(</w:t>
      </w:r>
      <w:r w:rsidRPr="006703EE">
        <w:rPr>
          <w:spacing w:val="-1"/>
          <w:sz w:val="22"/>
          <w:szCs w:val="22"/>
          <w:lang w:val="en-GB"/>
        </w:rPr>
        <w:t>R</w:t>
      </w:r>
      <w:r w:rsidRPr="006703EE">
        <w:rPr>
          <w:spacing w:val="-2"/>
          <w:sz w:val="22"/>
          <w:szCs w:val="22"/>
          <w:lang w:val="en-GB"/>
        </w:rPr>
        <w:t>o</w:t>
      </w:r>
      <w:r w:rsidRPr="006703EE">
        <w:rPr>
          <w:spacing w:val="1"/>
          <w:sz w:val="22"/>
          <w:szCs w:val="22"/>
          <w:lang w:val="en-GB"/>
        </w:rPr>
        <w:t>m</w:t>
      </w:r>
      <w:r w:rsidRPr="006703EE">
        <w:rPr>
          <w:sz w:val="22"/>
          <w:szCs w:val="22"/>
          <w:lang w:val="en-GB"/>
        </w:rPr>
        <w:t>anian</w:t>
      </w:r>
      <w:r w:rsidRPr="006703EE">
        <w:rPr>
          <w:spacing w:val="-9"/>
          <w:sz w:val="22"/>
          <w:szCs w:val="22"/>
          <w:lang w:val="en-GB"/>
        </w:rPr>
        <w:t xml:space="preserve"> </w:t>
      </w:r>
      <w:r w:rsidRPr="006703EE">
        <w:rPr>
          <w:spacing w:val="-1"/>
          <w:sz w:val="22"/>
          <w:szCs w:val="22"/>
          <w:lang w:val="en-GB"/>
        </w:rPr>
        <w:t>C</w:t>
      </w:r>
      <w:r w:rsidRPr="006703EE">
        <w:rPr>
          <w:sz w:val="22"/>
          <w:szCs w:val="22"/>
          <w:lang w:val="en-GB"/>
        </w:rPr>
        <w:t>o</w:t>
      </w:r>
      <w:r w:rsidRPr="006703EE">
        <w:rPr>
          <w:spacing w:val="-2"/>
          <w:sz w:val="22"/>
          <w:szCs w:val="22"/>
          <w:lang w:val="en-GB"/>
        </w:rPr>
        <w:t>m</w:t>
      </w:r>
      <w:r w:rsidRPr="006703EE">
        <w:rPr>
          <w:spacing w:val="1"/>
          <w:sz w:val="22"/>
          <w:szCs w:val="22"/>
          <w:lang w:val="en-GB"/>
        </w:rPr>
        <w:t>m</w:t>
      </w:r>
      <w:r w:rsidRPr="006703EE">
        <w:rPr>
          <w:sz w:val="22"/>
          <w:szCs w:val="22"/>
          <w:lang w:val="en-GB"/>
        </w:rPr>
        <w:t>od</w:t>
      </w:r>
      <w:r w:rsidRPr="006703EE">
        <w:rPr>
          <w:spacing w:val="-2"/>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es</w:t>
      </w:r>
      <w:r w:rsidRPr="006703EE">
        <w:rPr>
          <w:spacing w:val="-6"/>
          <w:sz w:val="22"/>
          <w:szCs w:val="22"/>
          <w:lang w:val="en-GB"/>
        </w:rPr>
        <w:t xml:space="preserve"> </w:t>
      </w:r>
      <w:r w:rsidRPr="006703EE">
        <w:rPr>
          <w:spacing w:val="-1"/>
          <w:sz w:val="22"/>
          <w:szCs w:val="22"/>
          <w:lang w:val="en-GB"/>
        </w:rPr>
        <w:t>E</w:t>
      </w:r>
      <w:r w:rsidRPr="006703EE">
        <w:rPr>
          <w:spacing w:val="-2"/>
          <w:sz w:val="22"/>
          <w:szCs w:val="22"/>
          <w:lang w:val="en-GB"/>
        </w:rPr>
        <w:t>x</w:t>
      </w:r>
      <w:r w:rsidRPr="006703EE">
        <w:rPr>
          <w:sz w:val="22"/>
          <w:szCs w:val="22"/>
          <w:lang w:val="en-GB"/>
        </w:rPr>
        <w:t>chang</w:t>
      </w:r>
      <w:r w:rsidRPr="006703EE">
        <w:rPr>
          <w:spacing w:val="-2"/>
          <w:sz w:val="22"/>
          <w:szCs w:val="22"/>
          <w:lang w:val="en-GB"/>
        </w:rPr>
        <w:t>e</w:t>
      </w:r>
      <w:r w:rsidRPr="006703EE">
        <w:rPr>
          <w:sz w:val="22"/>
          <w:szCs w:val="22"/>
          <w:lang w:val="en-GB"/>
        </w:rPr>
        <w:t>)</w:t>
      </w:r>
      <w:r w:rsidRPr="006703EE">
        <w:rPr>
          <w:spacing w:val="-6"/>
          <w:sz w:val="22"/>
          <w:szCs w:val="22"/>
          <w:lang w:val="en-GB"/>
        </w:rPr>
        <w:t xml:space="preserve"> </w:t>
      </w:r>
      <w:r w:rsidRPr="006703EE">
        <w:rPr>
          <w:sz w:val="22"/>
          <w:szCs w:val="22"/>
          <w:lang w:val="en-GB"/>
        </w:rPr>
        <w:t>S.</w:t>
      </w:r>
      <w:r w:rsidRPr="006703EE">
        <w:rPr>
          <w:spacing w:val="-1"/>
          <w:sz w:val="22"/>
          <w:szCs w:val="22"/>
          <w:lang w:val="en-GB"/>
        </w:rPr>
        <w:t>A</w:t>
      </w:r>
      <w:r w:rsidRPr="006703EE">
        <w:rPr>
          <w:sz w:val="22"/>
          <w:szCs w:val="22"/>
          <w:lang w:val="en-GB"/>
        </w:rPr>
        <w:t>.</w:t>
      </w:r>
    </w:p>
    <w:p w14:paraId="6D9941FE" w14:textId="77777777" w:rsidR="002B0DD9" w:rsidRPr="006703EE" w:rsidRDefault="002B0DD9" w:rsidP="002B0DD9">
      <w:pPr>
        <w:tabs>
          <w:tab w:val="left" w:pos="460"/>
        </w:tabs>
        <w:spacing w:before="17" w:line="360" w:lineRule="auto"/>
        <w:ind w:right="40" w:hanging="360"/>
        <w:jc w:val="both"/>
        <w:rPr>
          <w:sz w:val="22"/>
          <w:szCs w:val="22"/>
          <w:lang w:val="en-GB"/>
        </w:rPr>
      </w:pPr>
      <w:r w:rsidRPr="006703EE">
        <w:rPr>
          <w:rFonts w:eastAsia="Arial"/>
          <w:w w:val="131"/>
          <w:sz w:val="22"/>
          <w:szCs w:val="22"/>
          <w:lang w:val="en-GB"/>
        </w:rPr>
        <w:t xml:space="preserve">•  </w:t>
      </w:r>
      <w:r w:rsidRPr="006703EE">
        <w:rPr>
          <w:rFonts w:eastAsia="Arial"/>
          <w:spacing w:val="19"/>
          <w:w w:val="131"/>
          <w:sz w:val="22"/>
          <w:szCs w:val="22"/>
          <w:lang w:val="en-GB"/>
        </w:rPr>
        <w:t xml:space="preserve"> </w:t>
      </w:r>
      <w:r w:rsidRPr="006703EE">
        <w:rPr>
          <w:b/>
          <w:spacing w:val="-1"/>
          <w:sz w:val="22"/>
          <w:szCs w:val="22"/>
          <w:lang w:val="en-GB"/>
        </w:rPr>
        <w:t>T</w:t>
      </w:r>
      <w:r w:rsidRPr="006703EE">
        <w:rPr>
          <w:b/>
          <w:sz w:val="22"/>
          <w:szCs w:val="22"/>
          <w:lang w:val="en-GB"/>
        </w:rPr>
        <w:t xml:space="preserve">he </w:t>
      </w:r>
      <w:r w:rsidRPr="006703EE">
        <w:rPr>
          <w:b/>
          <w:spacing w:val="-1"/>
          <w:sz w:val="22"/>
          <w:szCs w:val="22"/>
          <w:lang w:val="en-GB"/>
        </w:rPr>
        <w:t>T</w:t>
      </w:r>
      <w:r w:rsidRPr="006703EE">
        <w:rPr>
          <w:b/>
          <w:sz w:val="22"/>
          <w:szCs w:val="22"/>
          <w:lang w:val="en-GB"/>
        </w:rPr>
        <w:t>ran</w:t>
      </w:r>
      <w:r w:rsidRPr="006703EE">
        <w:rPr>
          <w:b/>
          <w:spacing w:val="-2"/>
          <w:sz w:val="22"/>
          <w:szCs w:val="22"/>
          <w:lang w:val="en-GB"/>
        </w:rPr>
        <w:t>s</w:t>
      </w:r>
      <w:r w:rsidRPr="006703EE">
        <w:rPr>
          <w:b/>
          <w:spacing w:val="1"/>
          <w:sz w:val="22"/>
          <w:szCs w:val="22"/>
          <w:lang w:val="en-GB"/>
        </w:rPr>
        <w:t>mi</w:t>
      </w:r>
      <w:r w:rsidRPr="006703EE">
        <w:rPr>
          <w:b/>
          <w:spacing w:val="-2"/>
          <w:sz w:val="22"/>
          <w:szCs w:val="22"/>
          <w:lang w:val="en-GB"/>
        </w:rPr>
        <w:t>s</w:t>
      </w:r>
      <w:r w:rsidRPr="006703EE">
        <w:rPr>
          <w:b/>
          <w:sz w:val="22"/>
          <w:szCs w:val="22"/>
          <w:lang w:val="en-GB"/>
        </w:rPr>
        <w:t>s</w:t>
      </w:r>
      <w:r w:rsidRPr="006703EE">
        <w:rPr>
          <w:b/>
          <w:spacing w:val="1"/>
          <w:sz w:val="22"/>
          <w:szCs w:val="22"/>
          <w:lang w:val="en-GB"/>
        </w:rPr>
        <w:t>i</w:t>
      </w:r>
      <w:r w:rsidRPr="006703EE">
        <w:rPr>
          <w:b/>
          <w:sz w:val="22"/>
          <w:szCs w:val="22"/>
          <w:lang w:val="en-GB"/>
        </w:rPr>
        <w:t>on</w:t>
      </w:r>
      <w:r w:rsidRPr="006703EE">
        <w:rPr>
          <w:b/>
          <w:spacing w:val="-3"/>
          <w:sz w:val="22"/>
          <w:szCs w:val="22"/>
          <w:lang w:val="en-GB"/>
        </w:rPr>
        <w:t xml:space="preserve"> </w:t>
      </w:r>
      <w:r w:rsidRPr="006703EE">
        <w:rPr>
          <w:b/>
          <w:sz w:val="22"/>
          <w:szCs w:val="22"/>
          <w:lang w:val="en-GB"/>
        </w:rPr>
        <w:t>and S</w:t>
      </w:r>
      <w:r w:rsidRPr="006703EE">
        <w:rPr>
          <w:b/>
          <w:spacing w:val="-3"/>
          <w:sz w:val="22"/>
          <w:szCs w:val="22"/>
          <w:lang w:val="en-GB"/>
        </w:rPr>
        <w:t>y</w:t>
      </w:r>
      <w:r w:rsidRPr="006703EE">
        <w:rPr>
          <w:b/>
          <w:sz w:val="22"/>
          <w:szCs w:val="22"/>
          <w:lang w:val="en-GB"/>
        </w:rPr>
        <w:t>s</w:t>
      </w:r>
      <w:r w:rsidRPr="006703EE">
        <w:rPr>
          <w:b/>
          <w:spacing w:val="1"/>
          <w:sz w:val="22"/>
          <w:szCs w:val="22"/>
          <w:lang w:val="en-GB"/>
        </w:rPr>
        <w:t>t</w:t>
      </w:r>
      <w:r w:rsidRPr="006703EE">
        <w:rPr>
          <w:b/>
          <w:spacing w:val="-2"/>
          <w:sz w:val="22"/>
          <w:szCs w:val="22"/>
          <w:lang w:val="en-GB"/>
        </w:rPr>
        <w:t>e</w:t>
      </w:r>
      <w:r w:rsidRPr="006703EE">
        <w:rPr>
          <w:b/>
          <w:sz w:val="22"/>
          <w:szCs w:val="22"/>
          <w:lang w:val="en-GB"/>
        </w:rPr>
        <w:t>m</w:t>
      </w:r>
      <w:r w:rsidRPr="006703EE">
        <w:rPr>
          <w:b/>
          <w:spacing w:val="-2"/>
          <w:sz w:val="22"/>
          <w:szCs w:val="22"/>
          <w:lang w:val="en-GB"/>
        </w:rPr>
        <w:t xml:space="preserve"> </w:t>
      </w:r>
      <w:r w:rsidRPr="006703EE">
        <w:rPr>
          <w:b/>
          <w:spacing w:val="1"/>
          <w:sz w:val="22"/>
          <w:szCs w:val="22"/>
          <w:lang w:val="en-GB"/>
        </w:rPr>
        <w:t>O</w:t>
      </w:r>
      <w:r w:rsidRPr="006703EE">
        <w:rPr>
          <w:b/>
          <w:sz w:val="22"/>
          <w:szCs w:val="22"/>
          <w:lang w:val="en-GB"/>
        </w:rPr>
        <w:t>per</w:t>
      </w:r>
      <w:r w:rsidRPr="006703EE">
        <w:rPr>
          <w:b/>
          <w:spacing w:val="-2"/>
          <w:sz w:val="22"/>
          <w:szCs w:val="22"/>
          <w:lang w:val="en-GB"/>
        </w:rPr>
        <w:t>a</w:t>
      </w:r>
      <w:r w:rsidRPr="006703EE">
        <w:rPr>
          <w:b/>
          <w:spacing w:val="1"/>
          <w:sz w:val="22"/>
          <w:szCs w:val="22"/>
          <w:lang w:val="en-GB"/>
        </w:rPr>
        <w:t>t</w:t>
      </w:r>
      <w:r w:rsidRPr="006703EE">
        <w:rPr>
          <w:b/>
          <w:sz w:val="22"/>
          <w:szCs w:val="22"/>
          <w:lang w:val="en-GB"/>
        </w:rPr>
        <w:t>or</w:t>
      </w:r>
      <w:r w:rsidRPr="006703EE">
        <w:rPr>
          <w:b/>
          <w:spacing w:val="-2"/>
          <w:sz w:val="22"/>
          <w:szCs w:val="22"/>
          <w:lang w:val="en-GB"/>
        </w:rPr>
        <w:t xml:space="preserve"> </w:t>
      </w:r>
      <w:r w:rsidRPr="006703EE">
        <w:rPr>
          <w:b/>
          <w:spacing w:val="1"/>
          <w:sz w:val="22"/>
          <w:szCs w:val="22"/>
          <w:lang w:val="en-GB"/>
        </w:rPr>
        <w:t>(</w:t>
      </w:r>
      <w:r w:rsidRPr="006703EE">
        <w:rPr>
          <w:b/>
          <w:spacing w:val="-1"/>
          <w:sz w:val="22"/>
          <w:szCs w:val="22"/>
          <w:lang w:val="en-GB"/>
        </w:rPr>
        <w:t>T</w:t>
      </w:r>
      <w:r w:rsidRPr="006703EE">
        <w:rPr>
          <w:b/>
          <w:sz w:val="22"/>
          <w:szCs w:val="22"/>
          <w:lang w:val="en-GB"/>
        </w:rPr>
        <w:t>S</w:t>
      </w:r>
      <w:r w:rsidRPr="006703EE">
        <w:rPr>
          <w:b/>
          <w:spacing w:val="-2"/>
          <w:sz w:val="22"/>
          <w:szCs w:val="22"/>
          <w:lang w:val="en-GB"/>
        </w:rPr>
        <w:t>O</w:t>
      </w:r>
      <w:r w:rsidRPr="006703EE">
        <w:rPr>
          <w:b/>
          <w:spacing w:val="1"/>
          <w:sz w:val="22"/>
          <w:szCs w:val="22"/>
          <w:lang w:val="en-GB"/>
        </w:rPr>
        <w:t>)</w:t>
      </w:r>
      <w:r w:rsidRPr="006703EE">
        <w:rPr>
          <w:b/>
          <w:sz w:val="22"/>
          <w:szCs w:val="22"/>
          <w:lang w:val="en-GB"/>
        </w:rPr>
        <w:t>,</w:t>
      </w:r>
      <w:r w:rsidRPr="006703EE">
        <w:rPr>
          <w:b/>
          <w:spacing w:val="1"/>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z w:val="22"/>
          <w:szCs w:val="22"/>
          <w:lang w:val="en-GB"/>
        </w:rPr>
        <w:t>pa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2"/>
          <w:sz w:val="22"/>
          <w:szCs w:val="22"/>
          <w:lang w:val="en-GB"/>
        </w:rPr>
        <w:t>u</w:t>
      </w:r>
      <w:r w:rsidRPr="006703EE">
        <w:rPr>
          <w:spacing w:val="1"/>
          <w:sz w:val="22"/>
          <w:szCs w:val="22"/>
          <w:lang w:val="en-GB"/>
        </w:rPr>
        <w:t>l</w:t>
      </w:r>
      <w:r w:rsidRPr="006703EE">
        <w:rPr>
          <w:spacing w:val="-2"/>
          <w:sz w:val="22"/>
          <w:szCs w:val="22"/>
          <w:lang w:val="en-GB"/>
        </w:rPr>
        <w:t>a</w:t>
      </w:r>
      <w:r w:rsidRPr="006703EE">
        <w:rPr>
          <w:sz w:val="22"/>
          <w:szCs w:val="22"/>
          <w:lang w:val="en-GB"/>
        </w:rPr>
        <w:t>r</w:t>
      </w:r>
      <w:r w:rsidRPr="006703EE">
        <w:rPr>
          <w:spacing w:val="1"/>
          <w:sz w:val="22"/>
          <w:szCs w:val="22"/>
          <w:lang w:val="en-GB"/>
        </w:rPr>
        <w:t xml:space="preserve"> </w:t>
      </w:r>
      <w:r w:rsidRPr="006703EE">
        <w:rPr>
          <w:sz w:val="22"/>
          <w:szCs w:val="22"/>
          <w:lang w:val="en-GB"/>
        </w:rPr>
        <w:t>S.</w:t>
      </w:r>
      <w:r w:rsidRPr="006703EE">
        <w:rPr>
          <w:spacing w:val="-1"/>
          <w:sz w:val="22"/>
          <w:szCs w:val="22"/>
          <w:lang w:val="en-GB"/>
        </w:rPr>
        <w:t>N</w:t>
      </w:r>
      <w:r w:rsidRPr="006703EE">
        <w:rPr>
          <w:sz w:val="22"/>
          <w:szCs w:val="22"/>
          <w:lang w:val="en-GB"/>
        </w:rPr>
        <w:t>.T.</w:t>
      </w:r>
      <w:r w:rsidRPr="006703EE">
        <w:rPr>
          <w:spacing w:val="-2"/>
          <w:sz w:val="22"/>
          <w:szCs w:val="22"/>
          <w:lang w:val="en-GB"/>
        </w:rPr>
        <w:t>G</w:t>
      </w:r>
      <w:r w:rsidRPr="006703EE">
        <w:rPr>
          <w:sz w:val="22"/>
          <w:szCs w:val="22"/>
          <w:lang w:val="en-GB"/>
        </w:rPr>
        <w:t>.</w:t>
      </w:r>
      <w:r w:rsidRPr="006703EE">
        <w:rPr>
          <w:spacing w:val="-1"/>
          <w:sz w:val="22"/>
          <w:szCs w:val="22"/>
          <w:lang w:val="en-GB"/>
        </w:rPr>
        <w:t>N</w:t>
      </w:r>
      <w:r w:rsidRPr="006703EE">
        <w:rPr>
          <w:sz w:val="22"/>
          <w:szCs w:val="22"/>
          <w:lang w:val="en-GB"/>
        </w:rPr>
        <w:t>. T</w:t>
      </w:r>
      <w:r w:rsidRPr="006703EE">
        <w:rPr>
          <w:spacing w:val="-2"/>
          <w:sz w:val="22"/>
          <w:szCs w:val="22"/>
          <w:lang w:val="en-GB"/>
        </w:rPr>
        <w:t>r</w:t>
      </w:r>
      <w:r w:rsidRPr="006703EE">
        <w:rPr>
          <w:sz w:val="22"/>
          <w:szCs w:val="22"/>
          <w:lang w:val="en-GB"/>
        </w:rPr>
        <w:t>a</w:t>
      </w:r>
      <w:r w:rsidRPr="006703EE">
        <w:rPr>
          <w:spacing w:val="-2"/>
          <w:sz w:val="22"/>
          <w:szCs w:val="22"/>
          <w:lang w:val="en-GB"/>
        </w:rPr>
        <w:t>n</w:t>
      </w:r>
      <w:r w:rsidRPr="006703EE">
        <w:rPr>
          <w:sz w:val="22"/>
          <w:szCs w:val="22"/>
          <w:lang w:val="en-GB"/>
        </w:rPr>
        <w:t>sg</w:t>
      </w:r>
      <w:r w:rsidRPr="006703EE">
        <w:rPr>
          <w:spacing w:val="1"/>
          <w:sz w:val="22"/>
          <w:szCs w:val="22"/>
          <w:lang w:val="en-GB"/>
        </w:rPr>
        <w:t>a</w:t>
      </w:r>
      <w:r w:rsidRPr="006703EE">
        <w:rPr>
          <w:sz w:val="22"/>
          <w:szCs w:val="22"/>
          <w:lang w:val="en-GB"/>
        </w:rPr>
        <w:t>z S.</w:t>
      </w:r>
      <w:r w:rsidRPr="006703EE">
        <w:rPr>
          <w:spacing w:val="-1"/>
          <w:sz w:val="22"/>
          <w:szCs w:val="22"/>
          <w:lang w:val="en-GB"/>
        </w:rPr>
        <w:t>A</w:t>
      </w:r>
      <w:r w:rsidRPr="006703EE">
        <w:rPr>
          <w:spacing w:val="-2"/>
          <w:sz w:val="22"/>
          <w:szCs w:val="22"/>
          <w:lang w:val="en-GB"/>
        </w:rPr>
        <w:t>.</w:t>
      </w:r>
      <w:r w:rsidRPr="006703EE">
        <w:rPr>
          <w:sz w:val="22"/>
          <w:szCs w:val="22"/>
          <w:lang w:val="en-GB"/>
        </w:rPr>
        <w:t>;</w:t>
      </w:r>
    </w:p>
    <w:p w14:paraId="2B85AA2E" w14:textId="77777777" w:rsidR="002B0DD9" w:rsidRPr="006703EE" w:rsidRDefault="002B0DD9" w:rsidP="002B0DD9">
      <w:pPr>
        <w:tabs>
          <w:tab w:val="left" w:pos="460"/>
        </w:tabs>
        <w:spacing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b/>
          <w:sz w:val="22"/>
          <w:szCs w:val="22"/>
          <w:lang w:val="en-GB"/>
        </w:rPr>
        <w:t>Sale</w:t>
      </w:r>
      <w:r w:rsidRPr="006703EE">
        <w:rPr>
          <w:b/>
          <w:spacing w:val="-6"/>
          <w:sz w:val="22"/>
          <w:szCs w:val="22"/>
          <w:lang w:val="en-GB"/>
        </w:rPr>
        <w:t xml:space="preserve"> </w:t>
      </w:r>
      <w:r w:rsidRPr="006703EE">
        <w:rPr>
          <w:b/>
          <w:sz w:val="22"/>
          <w:szCs w:val="22"/>
          <w:lang w:val="en-GB"/>
        </w:rPr>
        <w:t>/</w:t>
      </w:r>
      <w:r w:rsidRPr="006703EE">
        <w:rPr>
          <w:b/>
          <w:spacing w:val="-4"/>
          <w:sz w:val="22"/>
          <w:szCs w:val="22"/>
          <w:lang w:val="en-GB"/>
        </w:rPr>
        <w:t xml:space="preserve"> </w:t>
      </w:r>
      <w:r w:rsidRPr="006703EE">
        <w:rPr>
          <w:b/>
          <w:sz w:val="22"/>
          <w:szCs w:val="22"/>
          <w:lang w:val="en-GB"/>
        </w:rPr>
        <w:t>p</w:t>
      </w:r>
      <w:r w:rsidRPr="006703EE">
        <w:rPr>
          <w:b/>
          <w:spacing w:val="-3"/>
          <w:sz w:val="22"/>
          <w:szCs w:val="22"/>
          <w:lang w:val="en-GB"/>
        </w:rPr>
        <w:t>u</w:t>
      </w:r>
      <w:r w:rsidRPr="006703EE">
        <w:rPr>
          <w:b/>
          <w:sz w:val="22"/>
          <w:szCs w:val="22"/>
          <w:lang w:val="en-GB"/>
        </w:rPr>
        <w:t>rcha</w:t>
      </w:r>
      <w:r w:rsidRPr="006703EE">
        <w:rPr>
          <w:b/>
          <w:spacing w:val="-2"/>
          <w:sz w:val="22"/>
          <w:szCs w:val="22"/>
          <w:lang w:val="en-GB"/>
        </w:rPr>
        <w:t>s</w:t>
      </w:r>
      <w:r w:rsidRPr="006703EE">
        <w:rPr>
          <w:b/>
          <w:sz w:val="22"/>
          <w:szCs w:val="22"/>
          <w:lang w:val="en-GB"/>
        </w:rPr>
        <w:t>e</w:t>
      </w:r>
      <w:r w:rsidRPr="006703EE">
        <w:rPr>
          <w:b/>
          <w:spacing w:val="-4"/>
          <w:sz w:val="22"/>
          <w:szCs w:val="22"/>
          <w:lang w:val="en-GB"/>
        </w:rPr>
        <w:t xml:space="preserve"> </w:t>
      </w:r>
      <w:r w:rsidRPr="006703EE">
        <w:rPr>
          <w:b/>
          <w:spacing w:val="-2"/>
          <w:sz w:val="22"/>
          <w:szCs w:val="22"/>
          <w:lang w:val="en-GB"/>
        </w:rPr>
        <w:t>o</w:t>
      </w:r>
      <w:r w:rsidRPr="006703EE">
        <w:rPr>
          <w:b/>
          <w:sz w:val="22"/>
          <w:szCs w:val="22"/>
          <w:lang w:val="en-GB"/>
        </w:rPr>
        <w:t>rder</w:t>
      </w:r>
      <w:r w:rsidRPr="006703EE">
        <w:rPr>
          <w:b/>
          <w:spacing w:val="-6"/>
          <w:sz w:val="22"/>
          <w:szCs w:val="22"/>
          <w:lang w:val="en-GB"/>
        </w:rPr>
        <w:t xml:space="preserve"> </w:t>
      </w:r>
      <w:r w:rsidRPr="006703EE">
        <w:rPr>
          <w:b/>
          <w:sz w:val="22"/>
          <w:szCs w:val="22"/>
          <w:lang w:val="en-GB"/>
        </w:rPr>
        <w:t>/</w:t>
      </w:r>
      <w:r w:rsidRPr="006703EE">
        <w:rPr>
          <w:b/>
          <w:spacing w:val="-3"/>
          <w:sz w:val="22"/>
          <w:szCs w:val="22"/>
          <w:lang w:val="en-GB"/>
        </w:rPr>
        <w:t xml:space="preserve"> b</w:t>
      </w:r>
      <w:r w:rsidRPr="006703EE">
        <w:rPr>
          <w:b/>
          <w:spacing w:val="1"/>
          <w:sz w:val="22"/>
          <w:szCs w:val="22"/>
          <w:lang w:val="en-GB"/>
        </w:rPr>
        <w:t>i</w:t>
      </w:r>
      <w:r w:rsidRPr="006703EE">
        <w:rPr>
          <w:b/>
          <w:sz w:val="22"/>
          <w:szCs w:val="22"/>
          <w:lang w:val="en-GB"/>
        </w:rPr>
        <w:t>d</w:t>
      </w:r>
      <w:r w:rsidRPr="006703EE">
        <w:rPr>
          <w:b/>
          <w:spacing w:val="-7"/>
          <w:sz w:val="22"/>
          <w:szCs w:val="22"/>
          <w:lang w:val="en-GB"/>
        </w:rPr>
        <w:t xml:space="preserve"> </w:t>
      </w:r>
      <w:r w:rsidRPr="006703EE">
        <w:rPr>
          <w:sz w:val="22"/>
          <w:szCs w:val="22"/>
          <w:lang w:val="en-GB"/>
        </w:rPr>
        <w:t>–</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2"/>
          <w:sz w:val="22"/>
          <w:szCs w:val="22"/>
          <w:lang w:val="en-GB"/>
        </w:rPr>
        <w:t>b</w:t>
      </w:r>
      <w:r w:rsidRPr="006703EE">
        <w:rPr>
          <w:spacing w:val="1"/>
          <w:sz w:val="22"/>
          <w:szCs w:val="22"/>
          <w:lang w:val="en-GB"/>
        </w:rPr>
        <w:t>i</w:t>
      </w:r>
      <w:r w:rsidRPr="006703EE">
        <w:rPr>
          <w:sz w:val="22"/>
          <w:szCs w:val="22"/>
          <w:lang w:val="en-GB"/>
        </w:rPr>
        <w:t>d</w:t>
      </w:r>
      <w:r w:rsidRPr="006703EE">
        <w:rPr>
          <w:spacing w:val="-7"/>
          <w:sz w:val="22"/>
          <w:szCs w:val="22"/>
          <w:lang w:val="en-GB"/>
        </w:rPr>
        <w:t xml:space="preserve"> </w:t>
      </w:r>
      <w:r w:rsidRPr="006703EE">
        <w:rPr>
          <w:sz w:val="22"/>
          <w:szCs w:val="22"/>
          <w:lang w:val="en-GB"/>
        </w:rPr>
        <w:t>su</w:t>
      </w:r>
      <w:r w:rsidRPr="006703EE">
        <w:rPr>
          <w:spacing w:val="-2"/>
          <w:sz w:val="22"/>
          <w:szCs w:val="22"/>
          <w:lang w:val="en-GB"/>
        </w:rPr>
        <w:t>b</w:t>
      </w:r>
      <w:r w:rsidRPr="006703EE">
        <w:rPr>
          <w:spacing w:val="1"/>
          <w:sz w:val="22"/>
          <w:szCs w:val="22"/>
          <w:lang w:val="en-GB"/>
        </w:rPr>
        <w:t>m</w:t>
      </w:r>
      <w:r w:rsidRPr="006703EE">
        <w:rPr>
          <w:spacing w:val="-1"/>
          <w:sz w:val="22"/>
          <w:szCs w:val="22"/>
          <w:lang w:val="en-GB"/>
        </w:rPr>
        <w:t>i</w:t>
      </w:r>
      <w:r w:rsidRPr="006703EE">
        <w:rPr>
          <w:spacing w:val="1"/>
          <w:sz w:val="22"/>
          <w:szCs w:val="22"/>
          <w:lang w:val="en-GB"/>
        </w:rPr>
        <w:t>t</w:t>
      </w:r>
      <w:r w:rsidRPr="006703EE">
        <w:rPr>
          <w:spacing w:val="-1"/>
          <w:sz w:val="22"/>
          <w:szCs w:val="22"/>
          <w:lang w:val="en-GB"/>
        </w:rPr>
        <w:t>t</w:t>
      </w:r>
      <w:r w:rsidRPr="006703EE">
        <w:rPr>
          <w:sz w:val="22"/>
          <w:szCs w:val="22"/>
          <w:lang w:val="en-GB"/>
        </w:rPr>
        <w:t>ed</w:t>
      </w:r>
      <w:r w:rsidRPr="006703EE">
        <w:rPr>
          <w:spacing w:val="-4"/>
          <w:sz w:val="22"/>
          <w:szCs w:val="22"/>
          <w:lang w:val="en-GB"/>
        </w:rPr>
        <w:t xml:space="preserve"> </w:t>
      </w:r>
      <w:r w:rsidRPr="006703EE">
        <w:rPr>
          <w:sz w:val="22"/>
          <w:szCs w:val="22"/>
          <w:lang w:val="en-GB"/>
        </w:rPr>
        <w:t>by</w:t>
      </w:r>
      <w:r w:rsidRPr="006703EE">
        <w:rPr>
          <w:spacing w:val="-7"/>
          <w:sz w:val="22"/>
          <w:szCs w:val="22"/>
          <w:lang w:val="en-GB"/>
        </w:rPr>
        <w:t xml:space="preserve"> </w:t>
      </w:r>
      <w:r w:rsidRPr="006703EE">
        <w:rPr>
          <w:sz w:val="22"/>
          <w:szCs w:val="22"/>
          <w:lang w:val="en-GB"/>
        </w:rPr>
        <w:t>a</w:t>
      </w:r>
      <w:r w:rsidRPr="006703EE">
        <w:rPr>
          <w:spacing w:val="-7"/>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1"/>
          <w:sz w:val="22"/>
          <w:szCs w:val="22"/>
          <w:lang w:val="en-GB"/>
        </w:rPr>
        <w:t>i</w:t>
      </w:r>
      <w:r w:rsidRPr="006703EE">
        <w:rPr>
          <w:sz w:val="22"/>
          <w:szCs w:val="22"/>
          <w:lang w:val="en-GB"/>
        </w:rPr>
        <w:t>pa</w:t>
      </w:r>
      <w:r w:rsidRPr="006703EE">
        <w:rPr>
          <w:spacing w:val="-2"/>
          <w:sz w:val="22"/>
          <w:szCs w:val="22"/>
          <w:lang w:val="en-GB"/>
        </w:rPr>
        <w:t>n</w:t>
      </w:r>
      <w:r w:rsidRPr="006703EE">
        <w:rPr>
          <w:spacing w:val="1"/>
          <w:sz w:val="22"/>
          <w:szCs w:val="22"/>
          <w:lang w:val="en-GB"/>
        </w:rPr>
        <w:t>t</w:t>
      </w:r>
      <w:r w:rsidRPr="006703EE">
        <w:rPr>
          <w:sz w:val="22"/>
          <w:szCs w:val="22"/>
          <w:lang w:val="en-GB"/>
        </w:rPr>
        <w:t>,</w:t>
      </w:r>
      <w:r w:rsidRPr="006703EE">
        <w:rPr>
          <w:spacing w:val="-5"/>
          <w:sz w:val="22"/>
          <w:szCs w:val="22"/>
          <w:lang w:val="en-GB"/>
        </w:rPr>
        <w:t xml:space="preserve"> </w:t>
      </w:r>
      <w:r w:rsidRPr="006703EE">
        <w:rPr>
          <w:sz w:val="22"/>
          <w:szCs w:val="22"/>
          <w:lang w:val="en-GB"/>
        </w:rPr>
        <w:t>c</w:t>
      </w:r>
      <w:r w:rsidRPr="006703EE">
        <w:rPr>
          <w:spacing w:val="-2"/>
          <w:sz w:val="22"/>
          <w:szCs w:val="22"/>
          <w:lang w:val="en-GB"/>
        </w:rPr>
        <w:t>o</w:t>
      </w:r>
      <w:r w:rsidRPr="006703EE">
        <w:rPr>
          <w:sz w:val="22"/>
          <w:szCs w:val="22"/>
          <w:lang w:val="en-GB"/>
        </w:rPr>
        <w:t>ns</w:t>
      </w:r>
      <w:r w:rsidRPr="006703EE">
        <w:rPr>
          <w:spacing w:val="-1"/>
          <w:sz w:val="22"/>
          <w:szCs w:val="22"/>
          <w:lang w:val="en-GB"/>
        </w:rPr>
        <w:t>i</w:t>
      </w:r>
      <w:r w:rsidRPr="006703EE">
        <w:rPr>
          <w:sz w:val="22"/>
          <w:szCs w:val="22"/>
          <w:lang w:val="en-GB"/>
        </w:rPr>
        <w:t>s</w:t>
      </w:r>
      <w:r w:rsidRPr="006703EE">
        <w:rPr>
          <w:spacing w:val="-1"/>
          <w:sz w:val="22"/>
          <w:szCs w:val="22"/>
          <w:lang w:val="en-GB"/>
        </w:rPr>
        <w:t>t</w:t>
      </w:r>
      <w:r w:rsidRPr="006703EE">
        <w:rPr>
          <w:spacing w:val="1"/>
          <w:sz w:val="22"/>
          <w:szCs w:val="22"/>
          <w:lang w:val="en-GB"/>
        </w:rPr>
        <w:t>i</w:t>
      </w:r>
      <w:r w:rsidRPr="006703EE">
        <w:rPr>
          <w:sz w:val="22"/>
          <w:szCs w:val="22"/>
          <w:lang w:val="en-GB"/>
        </w:rPr>
        <w:t>ng</w:t>
      </w:r>
      <w:r w:rsidRPr="006703EE">
        <w:rPr>
          <w:spacing w:val="-7"/>
          <w:sz w:val="22"/>
          <w:szCs w:val="22"/>
          <w:lang w:val="en-GB"/>
        </w:rPr>
        <w:t xml:space="preserve"> </w:t>
      </w:r>
      <w:r w:rsidRPr="006703EE">
        <w:rPr>
          <w:sz w:val="22"/>
          <w:szCs w:val="22"/>
          <w:lang w:val="en-GB"/>
        </w:rPr>
        <w:t>of</w:t>
      </w:r>
      <w:r w:rsidRPr="006703EE">
        <w:rPr>
          <w:spacing w:val="-6"/>
          <w:sz w:val="22"/>
          <w:szCs w:val="22"/>
          <w:lang w:val="en-GB"/>
        </w:rPr>
        <w:t xml:space="preserve"> </w:t>
      </w:r>
      <w:r w:rsidRPr="006703EE">
        <w:rPr>
          <w:sz w:val="22"/>
          <w:szCs w:val="22"/>
          <w:lang w:val="en-GB"/>
        </w:rPr>
        <w:t>a</w:t>
      </w:r>
      <w:r w:rsidRPr="006703EE">
        <w:rPr>
          <w:spacing w:val="-4"/>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pacing w:val="-1"/>
          <w:sz w:val="22"/>
          <w:szCs w:val="22"/>
          <w:lang w:val="en-GB"/>
        </w:rPr>
        <w:t>i</w:t>
      </w:r>
      <w:r w:rsidRPr="006703EE">
        <w:rPr>
          <w:sz w:val="22"/>
          <w:szCs w:val="22"/>
          <w:lang w:val="en-GB"/>
        </w:rPr>
        <w:t>c</w:t>
      </w:r>
      <w:r w:rsidRPr="006703EE">
        <w:rPr>
          <w:spacing w:val="3"/>
          <w:sz w:val="22"/>
          <w:szCs w:val="22"/>
          <w:lang w:val="en-GB"/>
        </w:rPr>
        <w:t>e</w:t>
      </w:r>
      <w:r w:rsidRPr="006703EE">
        <w:rPr>
          <w:spacing w:val="-2"/>
          <w:sz w:val="22"/>
          <w:szCs w:val="22"/>
          <w:lang w:val="en-GB"/>
        </w:rPr>
        <w:t>-</w:t>
      </w:r>
      <w:r w:rsidRPr="006703EE">
        <w:rPr>
          <w:sz w:val="22"/>
          <w:szCs w:val="22"/>
          <w:lang w:val="en-GB"/>
        </w:rPr>
        <w:t>quan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z w:val="22"/>
          <w:szCs w:val="22"/>
          <w:lang w:val="en-GB"/>
        </w:rPr>
        <w:t>y</w:t>
      </w:r>
      <w:r w:rsidRPr="006703EE">
        <w:rPr>
          <w:spacing w:val="-5"/>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i</w:t>
      </w:r>
      <w:r w:rsidRPr="006703EE">
        <w:rPr>
          <w:sz w:val="22"/>
          <w:szCs w:val="22"/>
          <w:lang w:val="en-GB"/>
        </w:rPr>
        <w:t>r</w:t>
      </w:r>
      <w:r w:rsidRPr="006703EE">
        <w:rPr>
          <w:spacing w:val="-6"/>
          <w:sz w:val="22"/>
          <w:szCs w:val="22"/>
          <w:lang w:val="en-GB"/>
        </w:rPr>
        <w:t xml:space="preserve"> </w:t>
      </w:r>
      <w:r w:rsidRPr="006703EE">
        <w:rPr>
          <w:sz w:val="22"/>
          <w:szCs w:val="22"/>
          <w:lang w:val="en-GB"/>
        </w:rPr>
        <w:t>and o</w:t>
      </w:r>
      <w:r w:rsidRPr="006703EE">
        <w:rPr>
          <w:spacing w:val="1"/>
          <w:sz w:val="22"/>
          <w:szCs w:val="22"/>
          <w:lang w:val="en-GB"/>
        </w:rPr>
        <w:t>t</w:t>
      </w:r>
      <w:r w:rsidRPr="006703EE">
        <w:rPr>
          <w:sz w:val="22"/>
          <w:szCs w:val="22"/>
          <w:lang w:val="en-GB"/>
        </w:rPr>
        <w:t>h</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w:t>
      </w:r>
      <w:r w:rsidRPr="006703EE">
        <w:rPr>
          <w:sz w:val="22"/>
          <w:szCs w:val="22"/>
          <w:lang w:val="en-GB"/>
        </w:rPr>
        <w:t>s</w:t>
      </w:r>
      <w:r w:rsidRPr="006703EE">
        <w:rPr>
          <w:spacing w:val="-2"/>
          <w:sz w:val="22"/>
          <w:szCs w:val="22"/>
          <w:lang w:val="en-GB"/>
        </w:rPr>
        <w:t>p</w:t>
      </w:r>
      <w:r w:rsidRPr="006703EE">
        <w:rPr>
          <w:sz w:val="22"/>
          <w:szCs w:val="22"/>
          <w:lang w:val="en-GB"/>
        </w:rPr>
        <w:t>ec</w:t>
      </w:r>
      <w:r w:rsidRPr="006703EE">
        <w:rPr>
          <w:spacing w:val="-1"/>
          <w:sz w:val="22"/>
          <w:szCs w:val="22"/>
          <w:lang w:val="en-GB"/>
        </w:rPr>
        <w:t>i</w:t>
      </w:r>
      <w:r w:rsidRPr="006703EE">
        <w:rPr>
          <w:spacing w:val="1"/>
          <w:sz w:val="22"/>
          <w:szCs w:val="22"/>
          <w:lang w:val="en-GB"/>
        </w:rPr>
        <w:t>f</w:t>
      </w:r>
      <w:r w:rsidRPr="006703EE">
        <w:rPr>
          <w:spacing w:val="-1"/>
          <w:sz w:val="22"/>
          <w:szCs w:val="22"/>
          <w:lang w:val="en-GB"/>
        </w:rPr>
        <w:t>i</w:t>
      </w:r>
      <w:r w:rsidRPr="006703EE">
        <w:rPr>
          <w:sz w:val="22"/>
          <w:szCs w:val="22"/>
          <w:lang w:val="en-GB"/>
        </w:rPr>
        <w:t xml:space="preserve">c </w:t>
      </w:r>
      <w:r w:rsidRPr="006703EE">
        <w:rPr>
          <w:spacing w:val="-2"/>
          <w:sz w:val="22"/>
          <w:szCs w:val="22"/>
          <w:lang w:val="en-GB"/>
        </w:rPr>
        <w:t>a</w:t>
      </w:r>
      <w:r w:rsidRPr="006703EE">
        <w:rPr>
          <w:spacing w:val="1"/>
          <w:sz w:val="22"/>
          <w:szCs w:val="22"/>
          <w:lang w:val="en-GB"/>
        </w:rPr>
        <w:t>t</w:t>
      </w:r>
      <w:r w:rsidRPr="006703EE">
        <w:rPr>
          <w:spacing w:val="-1"/>
          <w:sz w:val="22"/>
          <w:szCs w:val="22"/>
          <w:lang w:val="en-GB"/>
        </w:rPr>
        <w:t>t</w:t>
      </w:r>
      <w:r w:rsidRPr="006703EE">
        <w:rPr>
          <w:spacing w:val="1"/>
          <w:sz w:val="22"/>
          <w:szCs w:val="22"/>
          <w:lang w:val="en-GB"/>
        </w:rPr>
        <w:t>ri</w:t>
      </w:r>
      <w:r w:rsidRPr="006703EE">
        <w:rPr>
          <w:sz w:val="22"/>
          <w:szCs w:val="22"/>
          <w:lang w:val="en-GB"/>
        </w:rPr>
        <w:t>b</w:t>
      </w:r>
      <w:r w:rsidRPr="006703EE">
        <w:rPr>
          <w:spacing w:val="-2"/>
          <w:sz w:val="22"/>
          <w:szCs w:val="22"/>
          <w:lang w:val="en-GB"/>
        </w:rPr>
        <w:t>u</w:t>
      </w:r>
      <w:r w:rsidRPr="006703EE">
        <w:rPr>
          <w:spacing w:val="1"/>
          <w:sz w:val="22"/>
          <w:szCs w:val="22"/>
          <w:lang w:val="en-GB"/>
        </w:rPr>
        <w:t>t</w:t>
      </w:r>
      <w:r w:rsidRPr="006703EE">
        <w:rPr>
          <w:sz w:val="22"/>
          <w:szCs w:val="22"/>
          <w:lang w:val="en-GB"/>
        </w:rPr>
        <w:t xml:space="preserve">es, </w:t>
      </w:r>
      <w:r w:rsidRPr="006703EE">
        <w:rPr>
          <w:spacing w:val="-1"/>
          <w:sz w:val="22"/>
          <w:szCs w:val="22"/>
          <w:lang w:val="en-GB"/>
        </w:rPr>
        <w:t>r</w:t>
      </w:r>
      <w:r w:rsidRPr="006703EE">
        <w:rPr>
          <w:sz w:val="22"/>
          <w:szCs w:val="22"/>
          <w:lang w:val="en-GB"/>
        </w:rPr>
        <w:t>e</w:t>
      </w:r>
      <w:r w:rsidRPr="006703EE">
        <w:rPr>
          <w:spacing w:val="-2"/>
          <w:sz w:val="22"/>
          <w:szCs w:val="22"/>
          <w:lang w:val="en-GB"/>
        </w:rPr>
        <w:t>p</w:t>
      </w:r>
      <w:r w:rsidRPr="006703EE">
        <w:rPr>
          <w:spacing w:val="1"/>
          <w:sz w:val="22"/>
          <w:szCs w:val="22"/>
          <w:lang w:val="en-GB"/>
        </w:rPr>
        <w:t>r</w:t>
      </w:r>
      <w:r w:rsidRPr="006703EE">
        <w:rPr>
          <w:sz w:val="22"/>
          <w:szCs w:val="22"/>
          <w:lang w:val="en-GB"/>
        </w:rPr>
        <w:t>e</w:t>
      </w:r>
      <w:r w:rsidRPr="006703EE">
        <w:rPr>
          <w:spacing w:val="1"/>
          <w:sz w:val="22"/>
          <w:szCs w:val="22"/>
          <w:lang w:val="en-GB"/>
        </w:rPr>
        <w:t>s</w:t>
      </w:r>
      <w:r w:rsidRPr="006703EE">
        <w:rPr>
          <w:spacing w:val="-2"/>
          <w:sz w:val="22"/>
          <w:szCs w:val="22"/>
          <w:lang w:val="en-GB"/>
        </w:rPr>
        <w:t>e</w:t>
      </w:r>
      <w:r w:rsidRPr="006703EE">
        <w:rPr>
          <w:sz w:val="22"/>
          <w:szCs w:val="22"/>
          <w:lang w:val="en-GB"/>
        </w:rPr>
        <w:t>n</w:t>
      </w:r>
      <w:r w:rsidRPr="006703EE">
        <w:rPr>
          <w:spacing w:val="-1"/>
          <w:sz w:val="22"/>
          <w:szCs w:val="22"/>
          <w:lang w:val="en-GB"/>
        </w:rPr>
        <w:t>t</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p</w:t>
      </w:r>
      <w:r w:rsidRPr="006703EE">
        <w:rPr>
          <w:sz w:val="22"/>
          <w:szCs w:val="22"/>
          <w:lang w:val="en-GB"/>
        </w:rPr>
        <w:t>a</w:t>
      </w:r>
      <w:r w:rsidRPr="006703EE">
        <w:rPr>
          <w:spacing w:val="-1"/>
          <w:sz w:val="22"/>
          <w:szCs w:val="22"/>
          <w:lang w:val="en-GB"/>
        </w:rPr>
        <w:t>r</w:t>
      </w:r>
      <w:r w:rsidRPr="006703EE">
        <w:rPr>
          <w:spacing w:val="1"/>
          <w:sz w:val="22"/>
          <w:szCs w:val="22"/>
          <w:lang w:val="en-GB"/>
        </w:rPr>
        <w:t>ti</w:t>
      </w:r>
      <w:r w:rsidRPr="006703EE">
        <w:rPr>
          <w:spacing w:val="-2"/>
          <w:sz w:val="22"/>
          <w:szCs w:val="22"/>
          <w:lang w:val="en-GB"/>
        </w:rPr>
        <w:t>c</w:t>
      </w:r>
      <w:r w:rsidRPr="006703EE">
        <w:rPr>
          <w:spacing w:val="1"/>
          <w:sz w:val="22"/>
          <w:szCs w:val="22"/>
          <w:lang w:val="en-GB"/>
        </w:rPr>
        <w:t>i</w:t>
      </w:r>
      <w:r w:rsidRPr="006703EE">
        <w:rPr>
          <w:sz w:val="22"/>
          <w:szCs w:val="22"/>
          <w:lang w:val="en-GB"/>
        </w:rPr>
        <w:t>p</w:t>
      </w:r>
      <w:r w:rsidRPr="006703EE">
        <w:rPr>
          <w:spacing w:val="-2"/>
          <w:sz w:val="22"/>
          <w:szCs w:val="22"/>
          <w:lang w:val="en-GB"/>
        </w:rPr>
        <w:t>a</w:t>
      </w:r>
      <w:r w:rsidRPr="006703EE">
        <w:rPr>
          <w:sz w:val="22"/>
          <w:szCs w:val="22"/>
          <w:lang w:val="en-GB"/>
        </w:rPr>
        <w:t>nt</w:t>
      </w:r>
      <w:r w:rsidRPr="006703EE">
        <w:rPr>
          <w:spacing w:val="1"/>
          <w:sz w:val="22"/>
          <w:szCs w:val="22"/>
          <w:lang w:val="en-GB"/>
        </w:rPr>
        <w:t>’</w:t>
      </w:r>
      <w:r w:rsidRPr="006703EE">
        <w:rPr>
          <w:sz w:val="22"/>
          <w:szCs w:val="22"/>
          <w:lang w:val="en-GB"/>
        </w:rPr>
        <w:t xml:space="preserve">s </w:t>
      </w:r>
      <w:r w:rsidRPr="006703EE">
        <w:rPr>
          <w:spacing w:val="-1"/>
          <w:sz w:val="22"/>
          <w:szCs w:val="22"/>
          <w:lang w:val="en-GB"/>
        </w:rPr>
        <w:t>f</w:t>
      </w:r>
      <w:r w:rsidRPr="006703EE">
        <w:rPr>
          <w:spacing w:val="1"/>
          <w:sz w:val="22"/>
          <w:szCs w:val="22"/>
          <w:lang w:val="en-GB"/>
        </w:rPr>
        <w:t>i</w:t>
      </w:r>
      <w:r w:rsidRPr="006703EE">
        <w:rPr>
          <w:spacing w:val="-2"/>
          <w:sz w:val="22"/>
          <w:szCs w:val="22"/>
          <w:lang w:val="en-GB"/>
        </w:rPr>
        <w:t>r</w:t>
      </w:r>
      <w:r w:rsidRPr="006703EE">
        <w:rPr>
          <w:sz w:val="22"/>
          <w:szCs w:val="22"/>
          <w:lang w:val="en-GB"/>
        </w:rPr>
        <w:t>m</w:t>
      </w:r>
      <w:r w:rsidRPr="006703EE">
        <w:rPr>
          <w:spacing w:val="1"/>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m</w:t>
      </w:r>
      <w:r w:rsidRPr="006703EE">
        <w:rPr>
          <w:spacing w:val="1"/>
          <w:sz w:val="22"/>
          <w:szCs w:val="22"/>
          <w:lang w:val="en-GB"/>
        </w:rPr>
        <w:t>m</w:t>
      </w:r>
      <w:r w:rsidRPr="006703EE">
        <w:rPr>
          <w:spacing w:val="-1"/>
          <w:sz w:val="22"/>
          <w:szCs w:val="22"/>
          <w:lang w:val="en-GB"/>
        </w:rPr>
        <w:t>i</w:t>
      </w:r>
      <w:r w:rsidRPr="006703EE">
        <w:rPr>
          <w:spacing w:val="1"/>
          <w:sz w:val="22"/>
          <w:szCs w:val="22"/>
          <w:lang w:val="en-GB"/>
        </w:rPr>
        <w:t>t</w:t>
      </w:r>
      <w:r w:rsidRPr="006703EE">
        <w:rPr>
          <w:spacing w:val="-1"/>
          <w:sz w:val="22"/>
          <w:szCs w:val="22"/>
          <w:lang w:val="en-GB"/>
        </w:rPr>
        <w:t>m</w:t>
      </w:r>
      <w:r w:rsidRPr="006703EE">
        <w:rPr>
          <w:sz w:val="22"/>
          <w:szCs w:val="22"/>
          <w:lang w:val="en-GB"/>
        </w:rPr>
        <w:t>ent;</w:t>
      </w:r>
    </w:p>
    <w:p w14:paraId="41DE78C2" w14:textId="77777777" w:rsidR="002B0DD9" w:rsidRPr="006703EE" w:rsidRDefault="002B0DD9" w:rsidP="002B0DD9">
      <w:pPr>
        <w:tabs>
          <w:tab w:val="left" w:pos="460"/>
        </w:tabs>
        <w:spacing w:line="360" w:lineRule="auto"/>
        <w:ind w:right="40" w:hanging="360"/>
        <w:jc w:val="both"/>
        <w:rPr>
          <w:sz w:val="22"/>
          <w:szCs w:val="22"/>
          <w:lang w:val="en-GB"/>
        </w:rPr>
      </w:pPr>
      <w:r w:rsidRPr="006703EE">
        <w:rPr>
          <w:sz w:val="22"/>
          <w:szCs w:val="22"/>
          <w:lang w:val="en-GB"/>
        </w:rPr>
        <w:t xml:space="preserve">•     Bidding obligation </w:t>
      </w:r>
      <w:r w:rsidRPr="00707C2D">
        <w:rPr>
          <w:sz w:val="22"/>
          <w:szCs w:val="22"/>
          <w:lang w:val="en-GB"/>
        </w:rPr>
        <w:t>–</w:t>
      </w:r>
      <w:r w:rsidRPr="006703EE">
        <w:rPr>
          <w:sz w:val="22"/>
          <w:szCs w:val="22"/>
          <w:lang w:val="en-GB"/>
        </w:rPr>
        <w:t xml:space="preserve"> </w:t>
      </w:r>
      <w:r w:rsidRPr="00707C2D">
        <w:rPr>
          <w:sz w:val="22"/>
          <w:szCs w:val="22"/>
          <w:lang w:val="en-GB"/>
        </w:rPr>
        <w:t xml:space="preserve">the </w:t>
      </w:r>
      <w:r w:rsidRPr="006703EE">
        <w:rPr>
          <w:sz w:val="22"/>
          <w:szCs w:val="22"/>
          <w:lang w:val="en-GB"/>
        </w:rPr>
        <w:t xml:space="preserve">obligation </w:t>
      </w:r>
      <w:r w:rsidRPr="00707C2D">
        <w:rPr>
          <w:sz w:val="22"/>
          <w:szCs w:val="22"/>
          <w:lang w:val="en-GB"/>
        </w:rPr>
        <w:t>of</w:t>
      </w:r>
      <w:r w:rsidRPr="006703EE">
        <w:rPr>
          <w:sz w:val="22"/>
          <w:szCs w:val="22"/>
          <w:lang w:val="en-GB"/>
        </w:rPr>
        <w:t xml:space="preserve"> </w:t>
      </w:r>
      <w:r w:rsidRPr="00707C2D">
        <w:rPr>
          <w:sz w:val="22"/>
          <w:szCs w:val="22"/>
          <w:lang w:val="en-GB"/>
        </w:rPr>
        <w:t>the participants to the “Market”</w:t>
      </w:r>
      <w:r w:rsidRPr="006703EE">
        <w:rPr>
          <w:sz w:val="22"/>
          <w:szCs w:val="22"/>
          <w:lang w:val="en-GB"/>
        </w:rPr>
        <w:t xml:space="preserve"> </w:t>
      </w:r>
      <w:r w:rsidRPr="00707C2D">
        <w:rPr>
          <w:sz w:val="22"/>
          <w:szCs w:val="22"/>
          <w:lang w:val="en-GB"/>
        </w:rPr>
        <w:t>established by the Law no. 123/2012 with the subsequent inserts and amendments</w:t>
      </w:r>
      <w:r w:rsidRPr="006703EE">
        <w:rPr>
          <w:sz w:val="22"/>
          <w:szCs w:val="22"/>
          <w:lang w:val="en-GB"/>
        </w:rPr>
        <w:t xml:space="preserve"> and </w:t>
      </w:r>
      <w:r w:rsidRPr="00707C2D">
        <w:rPr>
          <w:sz w:val="22"/>
          <w:szCs w:val="22"/>
          <w:lang w:val="en-GB"/>
        </w:rPr>
        <w:t>according to the subsequent Regulations of the RERA (the Orders no. 143/2020 and no. 144/2020)</w:t>
      </w:r>
      <w:r w:rsidRPr="006703EE">
        <w:rPr>
          <w:sz w:val="22"/>
          <w:szCs w:val="22"/>
          <w:lang w:val="en-GB"/>
        </w:rPr>
        <w:t>;</w:t>
      </w:r>
    </w:p>
    <w:p w14:paraId="0ECB8059" w14:textId="77777777" w:rsidR="002B0DD9" w:rsidRPr="006703EE" w:rsidRDefault="002B0DD9" w:rsidP="002B0DD9">
      <w:pPr>
        <w:tabs>
          <w:tab w:val="left" w:pos="460"/>
        </w:tabs>
        <w:spacing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b/>
          <w:sz w:val="22"/>
          <w:szCs w:val="22"/>
          <w:lang w:val="en-GB"/>
        </w:rPr>
        <w:t>Part</w:t>
      </w:r>
      <w:r w:rsidRPr="006703EE">
        <w:rPr>
          <w:b/>
          <w:spacing w:val="-1"/>
          <w:sz w:val="22"/>
          <w:szCs w:val="22"/>
          <w:lang w:val="en-GB"/>
        </w:rPr>
        <w:t>i</w:t>
      </w:r>
      <w:r w:rsidRPr="006703EE">
        <w:rPr>
          <w:b/>
          <w:sz w:val="22"/>
          <w:szCs w:val="22"/>
          <w:lang w:val="en-GB"/>
        </w:rPr>
        <w:t>c</w:t>
      </w:r>
      <w:r w:rsidRPr="006703EE">
        <w:rPr>
          <w:b/>
          <w:spacing w:val="1"/>
          <w:sz w:val="22"/>
          <w:szCs w:val="22"/>
          <w:lang w:val="en-GB"/>
        </w:rPr>
        <w:t>i</w:t>
      </w:r>
      <w:r w:rsidRPr="006703EE">
        <w:rPr>
          <w:b/>
          <w:sz w:val="22"/>
          <w:szCs w:val="22"/>
          <w:lang w:val="en-GB"/>
        </w:rPr>
        <w:t>p</w:t>
      </w:r>
      <w:r w:rsidRPr="006703EE">
        <w:rPr>
          <w:b/>
          <w:spacing w:val="-3"/>
          <w:sz w:val="22"/>
          <w:szCs w:val="22"/>
          <w:lang w:val="en-GB"/>
        </w:rPr>
        <w:t>a</w:t>
      </w:r>
      <w:r w:rsidRPr="006703EE">
        <w:rPr>
          <w:b/>
          <w:sz w:val="22"/>
          <w:szCs w:val="22"/>
          <w:lang w:val="en-GB"/>
        </w:rPr>
        <w:t>nt</w:t>
      </w:r>
      <w:r w:rsidRPr="006703EE">
        <w:rPr>
          <w:b/>
          <w:spacing w:val="32"/>
          <w:sz w:val="22"/>
          <w:szCs w:val="22"/>
          <w:lang w:val="en-GB"/>
        </w:rPr>
        <w:t xml:space="preserve"> </w:t>
      </w:r>
      <w:r w:rsidRPr="006703EE">
        <w:rPr>
          <w:sz w:val="22"/>
          <w:szCs w:val="22"/>
          <w:lang w:val="en-GB"/>
        </w:rPr>
        <w:t>-</w:t>
      </w:r>
      <w:r w:rsidRPr="006703EE">
        <w:rPr>
          <w:spacing w:val="30"/>
          <w:sz w:val="22"/>
          <w:szCs w:val="22"/>
          <w:lang w:val="en-GB"/>
        </w:rPr>
        <w:t xml:space="preserve"> </w:t>
      </w:r>
      <w:r w:rsidRPr="006703EE">
        <w:rPr>
          <w:sz w:val="22"/>
          <w:szCs w:val="22"/>
          <w:lang w:val="en-GB"/>
        </w:rPr>
        <w:t>e</w:t>
      </w:r>
      <w:r w:rsidRPr="006703EE">
        <w:rPr>
          <w:spacing w:val="-2"/>
          <w:sz w:val="22"/>
          <w:szCs w:val="22"/>
          <w:lang w:val="en-GB"/>
        </w:rPr>
        <w:t>c</w:t>
      </w:r>
      <w:r w:rsidRPr="006703EE">
        <w:rPr>
          <w:sz w:val="22"/>
          <w:szCs w:val="22"/>
          <w:lang w:val="en-GB"/>
        </w:rPr>
        <w:t>on</w:t>
      </w:r>
      <w:r w:rsidRPr="006703EE">
        <w:rPr>
          <w:spacing w:val="-2"/>
          <w:sz w:val="22"/>
          <w:szCs w:val="22"/>
          <w:lang w:val="en-GB"/>
        </w:rPr>
        <w:t>o</w:t>
      </w:r>
      <w:r w:rsidRPr="006703EE">
        <w:rPr>
          <w:spacing w:val="1"/>
          <w:sz w:val="22"/>
          <w:szCs w:val="22"/>
          <w:lang w:val="en-GB"/>
        </w:rPr>
        <w:t>mi</w:t>
      </w:r>
      <w:r w:rsidRPr="006703EE">
        <w:rPr>
          <w:sz w:val="22"/>
          <w:szCs w:val="22"/>
          <w:lang w:val="en-GB"/>
        </w:rPr>
        <w:t>c</w:t>
      </w:r>
      <w:r w:rsidRPr="006703EE">
        <w:rPr>
          <w:spacing w:val="29"/>
          <w:sz w:val="22"/>
          <w:szCs w:val="22"/>
          <w:lang w:val="en-GB"/>
        </w:rPr>
        <w:t xml:space="preserve"> </w:t>
      </w:r>
      <w:r w:rsidRPr="006703EE">
        <w:rPr>
          <w:spacing w:val="-2"/>
          <w:sz w:val="22"/>
          <w:szCs w:val="22"/>
          <w:lang w:val="en-GB"/>
        </w:rPr>
        <w:t>o</w:t>
      </w:r>
      <w:r w:rsidRPr="006703EE">
        <w:rPr>
          <w:sz w:val="22"/>
          <w:szCs w:val="22"/>
          <w:lang w:val="en-GB"/>
        </w:rPr>
        <w:t>pe</w:t>
      </w:r>
      <w:r w:rsidRPr="006703EE">
        <w:rPr>
          <w:spacing w:val="1"/>
          <w:sz w:val="22"/>
          <w:szCs w:val="22"/>
          <w:lang w:val="en-GB"/>
        </w:rPr>
        <w:t>r</w:t>
      </w:r>
      <w:r w:rsidRPr="006703EE">
        <w:rPr>
          <w:spacing w:val="-2"/>
          <w:sz w:val="22"/>
          <w:szCs w:val="22"/>
          <w:lang w:val="en-GB"/>
        </w:rPr>
        <w:t>a</w:t>
      </w:r>
      <w:r w:rsidRPr="006703EE">
        <w:rPr>
          <w:spacing w:val="1"/>
          <w:sz w:val="22"/>
          <w:szCs w:val="22"/>
          <w:lang w:val="en-GB"/>
        </w:rPr>
        <w:t>t</w:t>
      </w:r>
      <w:r w:rsidRPr="006703EE">
        <w:rPr>
          <w:sz w:val="22"/>
          <w:szCs w:val="22"/>
          <w:lang w:val="en-GB"/>
        </w:rPr>
        <w:t>or</w:t>
      </w:r>
      <w:r w:rsidRPr="006703EE">
        <w:rPr>
          <w:spacing w:val="30"/>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9"/>
          <w:sz w:val="22"/>
          <w:szCs w:val="22"/>
          <w:lang w:val="en-GB"/>
        </w:rPr>
        <w:t xml:space="preserve"> </w:t>
      </w:r>
      <w:r w:rsidRPr="006703EE">
        <w:rPr>
          <w:sz w:val="22"/>
          <w:szCs w:val="22"/>
          <w:lang w:val="en-GB"/>
        </w:rPr>
        <w:t>n</w:t>
      </w:r>
      <w:r w:rsidRPr="006703EE">
        <w:rPr>
          <w:spacing w:val="-2"/>
          <w:sz w:val="22"/>
          <w:szCs w:val="22"/>
          <w:lang w:val="en-GB"/>
        </w:rPr>
        <w:t>a</w:t>
      </w:r>
      <w:r w:rsidRPr="006703EE">
        <w:rPr>
          <w:spacing w:val="1"/>
          <w:sz w:val="22"/>
          <w:szCs w:val="22"/>
          <w:lang w:val="en-GB"/>
        </w:rPr>
        <w:t>t</w:t>
      </w:r>
      <w:r w:rsidRPr="006703EE">
        <w:rPr>
          <w:sz w:val="22"/>
          <w:szCs w:val="22"/>
          <w:lang w:val="en-GB"/>
        </w:rPr>
        <w:t>u</w:t>
      </w:r>
      <w:r w:rsidRPr="006703EE">
        <w:rPr>
          <w:spacing w:val="-2"/>
          <w:sz w:val="22"/>
          <w:szCs w:val="22"/>
          <w:lang w:val="en-GB"/>
        </w:rPr>
        <w:t>r</w:t>
      </w:r>
      <w:r w:rsidRPr="006703EE">
        <w:rPr>
          <w:sz w:val="22"/>
          <w:szCs w:val="22"/>
          <w:lang w:val="en-GB"/>
        </w:rPr>
        <w:t>al</w:t>
      </w:r>
      <w:r w:rsidRPr="006703EE">
        <w:rPr>
          <w:spacing w:val="32"/>
          <w:sz w:val="22"/>
          <w:szCs w:val="22"/>
          <w:lang w:val="en-GB"/>
        </w:rPr>
        <w:t xml:space="preserve"> </w:t>
      </w:r>
      <w:r w:rsidRPr="006703EE">
        <w:rPr>
          <w:spacing w:val="-2"/>
          <w:sz w:val="22"/>
          <w:szCs w:val="22"/>
          <w:lang w:val="en-GB"/>
        </w:rPr>
        <w:t>g</w:t>
      </w:r>
      <w:r w:rsidRPr="006703EE">
        <w:rPr>
          <w:sz w:val="22"/>
          <w:szCs w:val="22"/>
          <w:lang w:val="en-GB"/>
        </w:rPr>
        <w:t>as</w:t>
      </w:r>
      <w:r w:rsidRPr="006703EE">
        <w:rPr>
          <w:spacing w:val="29"/>
          <w:sz w:val="22"/>
          <w:szCs w:val="22"/>
          <w:lang w:val="en-GB"/>
        </w:rPr>
        <w:t xml:space="preserve"> </w:t>
      </w:r>
      <w:r w:rsidRPr="006703EE">
        <w:rPr>
          <w:spacing w:val="1"/>
          <w:sz w:val="22"/>
          <w:szCs w:val="22"/>
          <w:lang w:val="en-GB"/>
        </w:rPr>
        <w:t>fi</w:t>
      </w:r>
      <w:r w:rsidRPr="006703EE">
        <w:rPr>
          <w:spacing w:val="-2"/>
          <w:sz w:val="22"/>
          <w:szCs w:val="22"/>
          <w:lang w:val="en-GB"/>
        </w:rPr>
        <w:t>e</w:t>
      </w:r>
      <w:r w:rsidRPr="006703EE">
        <w:rPr>
          <w:spacing w:val="1"/>
          <w:sz w:val="22"/>
          <w:szCs w:val="22"/>
          <w:lang w:val="en-GB"/>
        </w:rPr>
        <w:t>l</w:t>
      </w:r>
      <w:r w:rsidRPr="006703EE">
        <w:rPr>
          <w:sz w:val="22"/>
          <w:szCs w:val="22"/>
          <w:lang w:val="en-GB"/>
        </w:rPr>
        <w:t>d</w:t>
      </w:r>
      <w:r w:rsidRPr="006703EE">
        <w:rPr>
          <w:spacing w:val="29"/>
          <w:sz w:val="22"/>
          <w:szCs w:val="22"/>
          <w:lang w:val="en-GB"/>
        </w:rPr>
        <w:t xml:space="preserve"> </w:t>
      </w:r>
      <w:r w:rsidRPr="006703EE">
        <w:rPr>
          <w:sz w:val="22"/>
          <w:szCs w:val="22"/>
          <w:lang w:val="en-GB"/>
        </w:rPr>
        <w:t>/</w:t>
      </w:r>
      <w:r w:rsidRPr="006703EE">
        <w:rPr>
          <w:spacing w:val="32"/>
          <w:sz w:val="22"/>
          <w:szCs w:val="22"/>
          <w:lang w:val="en-GB"/>
        </w:rPr>
        <w:t xml:space="preserve"> </w:t>
      </w:r>
      <w:r w:rsidRPr="006703EE">
        <w:rPr>
          <w:spacing w:val="-2"/>
          <w:sz w:val="22"/>
          <w:szCs w:val="22"/>
          <w:lang w:val="en-GB"/>
        </w:rPr>
        <w:t>f</w:t>
      </w:r>
      <w:r w:rsidRPr="006703EE">
        <w:rPr>
          <w:spacing w:val="1"/>
          <w:sz w:val="22"/>
          <w:szCs w:val="22"/>
          <w:lang w:val="en-GB"/>
        </w:rPr>
        <w:t>i</w:t>
      </w:r>
      <w:r w:rsidRPr="006703EE">
        <w:rPr>
          <w:sz w:val="22"/>
          <w:szCs w:val="22"/>
          <w:lang w:val="en-GB"/>
        </w:rPr>
        <w:t>n</w:t>
      </w:r>
      <w:r w:rsidRPr="006703EE">
        <w:rPr>
          <w:spacing w:val="-2"/>
          <w:sz w:val="22"/>
          <w:szCs w:val="22"/>
          <w:lang w:val="en-GB"/>
        </w:rPr>
        <w:t>a</w:t>
      </w:r>
      <w:r w:rsidRPr="006703EE">
        <w:rPr>
          <w:sz w:val="22"/>
          <w:szCs w:val="22"/>
          <w:lang w:val="en-GB"/>
        </w:rPr>
        <w:t>l</w:t>
      </w:r>
      <w:r w:rsidRPr="006703EE">
        <w:rPr>
          <w:spacing w:val="32"/>
          <w:sz w:val="22"/>
          <w:szCs w:val="22"/>
          <w:lang w:val="en-GB"/>
        </w:rPr>
        <w:t xml:space="preserve"> </w:t>
      </w:r>
      <w:r w:rsidRPr="006703EE">
        <w:rPr>
          <w:spacing w:val="-2"/>
          <w:sz w:val="22"/>
          <w:szCs w:val="22"/>
          <w:lang w:val="en-GB"/>
        </w:rPr>
        <w:t>c</w:t>
      </w:r>
      <w:r w:rsidRPr="006703EE">
        <w:rPr>
          <w:sz w:val="22"/>
          <w:szCs w:val="22"/>
          <w:lang w:val="en-GB"/>
        </w:rPr>
        <w:t>us</w:t>
      </w:r>
      <w:r w:rsidRPr="006703EE">
        <w:rPr>
          <w:spacing w:val="-1"/>
          <w:sz w:val="22"/>
          <w:szCs w:val="22"/>
          <w:lang w:val="en-GB"/>
        </w:rPr>
        <w:t>t</w:t>
      </w:r>
      <w:r w:rsidRPr="006703EE">
        <w:rPr>
          <w:sz w:val="22"/>
          <w:szCs w:val="22"/>
          <w:lang w:val="en-GB"/>
        </w:rPr>
        <w:t>o</w:t>
      </w:r>
      <w:r w:rsidRPr="006703EE">
        <w:rPr>
          <w:spacing w:val="-1"/>
          <w:sz w:val="22"/>
          <w:szCs w:val="22"/>
          <w:lang w:val="en-GB"/>
        </w:rPr>
        <w:t>m</w:t>
      </w:r>
      <w:r w:rsidRPr="006703EE">
        <w:rPr>
          <w:sz w:val="22"/>
          <w:szCs w:val="22"/>
          <w:lang w:val="en-GB"/>
        </w:rPr>
        <w:t>er</w:t>
      </w:r>
      <w:r w:rsidRPr="006703EE">
        <w:rPr>
          <w:spacing w:val="32"/>
          <w:sz w:val="22"/>
          <w:szCs w:val="22"/>
          <w:lang w:val="en-GB"/>
        </w:rPr>
        <w:t xml:space="preserve"> </w:t>
      </w:r>
      <w:r w:rsidRPr="006703EE">
        <w:rPr>
          <w:spacing w:val="-1"/>
          <w:sz w:val="22"/>
          <w:szCs w:val="22"/>
          <w:lang w:val="en-GB"/>
        </w:rPr>
        <w:t>w</w:t>
      </w:r>
      <w:r w:rsidRPr="006703EE">
        <w:rPr>
          <w:sz w:val="22"/>
          <w:szCs w:val="22"/>
          <w:lang w:val="en-GB"/>
        </w:rPr>
        <w:t>ho</w:t>
      </w:r>
      <w:r w:rsidRPr="006703EE">
        <w:rPr>
          <w:spacing w:val="29"/>
          <w:sz w:val="22"/>
          <w:szCs w:val="22"/>
          <w:lang w:val="en-GB"/>
        </w:rPr>
        <w:t xml:space="preserve"> </w:t>
      </w:r>
      <w:r w:rsidRPr="006703EE">
        <w:rPr>
          <w:spacing w:val="1"/>
          <w:sz w:val="22"/>
          <w:szCs w:val="22"/>
          <w:lang w:val="en-GB"/>
        </w:rPr>
        <w:t>j</w:t>
      </w:r>
      <w:r w:rsidRPr="006703EE">
        <w:rPr>
          <w:sz w:val="22"/>
          <w:szCs w:val="22"/>
          <w:lang w:val="en-GB"/>
        </w:rPr>
        <w:t>o</w:t>
      </w:r>
      <w:r w:rsidRPr="006703EE">
        <w:rPr>
          <w:spacing w:val="-1"/>
          <w:sz w:val="22"/>
          <w:szCs w:val="22"/>
          <w:lang w:val="en-GB"/>
        </w:rPr>
        <w:t>i</w:t>
      </w:r>
      <w:r w:rsidRPr="006703EE">
        <w:rPr>
          <w:sz w:val="22"/>
          <w:szCs w:val="22"/>
          <w:lang w:val="en-GB"/>
        </w:rPr>
        <w:t>ns</w:t>
      </w:r>
      <w:r w:rsidRPr="006703EE">
        <w:rPr>
          <w:spacing w:val="32"/>
          <w:sz w:val="22"/>
          <w:szCs w:val="22"/>
          <w:lang w:val="en-GB"/>
        </w:rPr>
        <w:t xml:space="preserve"> </w:t>
      </w:r>
      <w:r w:rsidRPr="006703EE">
        <w:rPr>
          <w:spacing w:val="-2"/>
          <w:sz w:val="22"/>
          <w:szCs w:val="22"/>
          <w:lang w:val="en-GB"/>
        </w:rPr>
        <w:t>a</w:t>
      </w:r>
      <w:r w:rsidRPr="006703EE">
        <w:rPr>
          <w:sz w:val="22"/>
          <w:szCs w:val="22"/>
          <w:lang w:val="en-GB"/>
        </w:rPr>
        <w:t>s</w:t>
      </w:r>
      <w:r w:rsidRPr="006703EE">
        <w:rPr>
          <w:spacing w:val="32"/>
          <w:sz w:val="22"/>
          <w:szCs w:val="22"/>
          <w:lang w:val="en-GB"/>
        </w:rPr>
        <w:t xml:space="preserve"> </w:t>
      </w:r>
      <w:r w:rsidRPr="006703EE">
        <w:rPr>
          <w:sz w:val="22"/>
          <w:szCs w:val="22"/>
          <w:lang w:val="en-GB"/>
        </w:rPr>
        <w:t>an</w:t>
      </w:r>
      <w:r w:rsidRPr="006703EE">
        <w:rPr>
          <w:spacing w:val="29"/>
          <w:sz w:val="22"/>
          <w:szCs w:val="22"/>
          <w:lang w:val="en-GB"/>
        </w:rPr>
        <w:t xml:space="preserve"> </w:t>
      </w:r>
      <w:r w:rsidRPr="006703EE">
        <w:rPr>
          <w:sz w:val="22"/>
          <w:szCs w:val="22"/>
          <w:lang w:val="en-GB"/>
        </w:rPr>
        <w:t>a</w:t>
      </w:r>
      <w:r w:rsidRPr="006703EE">
        <w:rPr>
          <w:spacing w:val="-1"/>
          <w:sz w:val="22"/>
          <w:szCs w:val="22"/>
          <w:lang w:val="en-GB"/>
        </w:rPr>
        <w:t>f</w:t>
      </w:r>
      <w:r w:rsidRPr="006703EE">
        <w:rPr>
          <w:spacing w:val="1"/>
          <w:sz w:val="22"/>
          <w:szCs w:val="22"/>
          <w:lang w:val="en-GB"/>
        </w:rPr>
        <w:t>f</w:t>
      </w:r>
      <w:r w:rsidRPr="006703EE">
        <w:rPr>
          <w:spacing w:val="-1"/>
          <w:sz w:val="22"/>
          <w:szCs w:val="22"/>
          <w:lang w:val="en-GB"/>
        </w:rPr>
        <w:t>i</w:t>
      </w:r>
      <w:r w:rsidRPr="006703EE">
        <w:rPr>
          <w:spacing w:val="1"/>
          <w:sz w:val="22"/>
          <w:szCs w:val="22"/>
          <w:lang w:val="en-GB"/>
        </w:rPr>
        <w:t>l</w:t>
      </w:r>
      <w:r w:rsidRPr="006703EE">
        <w:rPr>
          <w:spacing w:val="-1"/>
          <w:sz w:val="22"/>
          <w:szCs w:val="22"/>
          <w:lang w:val="en-GB"/>
        </w:rPr>
        <w:t>i</w:t>
      </w:r>
      <w:r w:rsidRPr="006703EE">
        <w:rPr>
          <w:sz w:val="22"/>
          <w:szCs w:val="22"/>
          <w:lang w:val="en-GB"/>
        </w:rPr>
        <w:t>a</w:t>
      </w:r>
      <w:r w:rsidRPr="006703EE">
        <w:rPr>
          <w:spacing w:val="1"/>
          <w:sz w:val="22"/>
          <w:szCs w:val="22"/>
          <w:lang w:val="en-GB"/>
        </w:rPr>
        <w:t>t</w:t>
      </w:r>
      <w:r w:rsidRPr="006703EE">
        <w:rPr>
          <w:sz w:val="22"/>
          <w:szCs w:val="22"/>
          <w:lang w:val="en-GB"/>
        </w:rPr>
        <w:t xml:space="preserve">e </w:t>
      </w:r>
      <w:r w:rsidRPr="006703EE">
        <w:rPr>
          <w:spacing w:val="1"/>
          <w:sz w:val="22"/>
          <w:szCs w:val="22"/>
          <w:lang w:val="en-GB"/>
        </w:rPr>
        <w:t>m</w:t>
      </w:r>
      <w:r w:rsidRPr="006703EE">
        <w:rPr>
          <w:spacing w:val="-2"/>
          <w:sz w:val="22"/>
          <w:szCs w:val="22"/>
          <w:lang w:val="en-GB"/>
        </w:rPr>
        <w:t>e</w:t>
      </w:r>
      <w:r w:rsidRPr="006703EE">
        <w:rPr>
          <w:spacing w:val="1"/>
          <w:sz w:val="22"/>
          <w:szCs w:val="22"/>
          <w:lang w:val="en-GB"/>
        </w:rPr>
        <w:t>m</w:t>
      </w:r>
      <w:r w:rsidRPr="006703EE">
        <w:rPr>
          <w:sz w:val="22"/>
          <w:szCs w:val="22"/>
          <w:lang w:val="en-GB"/>
        </w:rPr>
        <w:t>b</w:t>
      </w:r>
      <w:r w:rsidRPr="006703EE">
        <w:rPr>
          <w:spacing w:val="-2"/>
          <w:sz w:val="22"/>
          <w:szCs w:val="22"/>
          <w:lang w:val="en-GB"/>
        </w:rPr>
        <w:t>e</w:t>
      </w:r>
      <w:r w:rsidRPr="006703EE">
        <w:rPr>
          <w:sz w:val="22"/>
          <w:szCs w:val="22"/>
          <w:lang w:val="en-GB"/>
        </w:rPr>
        <w:t>r</w:t>
      </w:r>
      <w:r w:rsidRPr="006703EE">
        <w:rPr>
          <w:spacing w:val="-9"/>
          <w:sz w:val="22"/>
          <w:szCs w:val="22"/>
          <w:lang w:val="en-GB"/>
        </w:rPr>
        <w:t xml:space="preserve"> </w:t>
      </w:r>
      <w:r w:rsidRPr="006703EE">
        <w:rPr>
          <w:spacing w:val="-2"/>
          <w:sz w:val="22"/>
          <w:szCs w:val="22"/>
          <w:lang w:val="en-GB"/>
        </w:rPr>
        <w:t>o</w:t>
      </w:r>
      <w:r w:rsidRPr="006703EE">
        <w:rPr>
          <w:sz w:val="22"/>
          <w:szCs w:val="22"/>
          <w:lang w:val="en-GB"/>
        </w:rPr>
        <w:t>r</w:t>
      </w:r>
      <w:r w:rsidRPr="006703EE">
        <w:rPr>
          <w:spacing w:val="-11"/>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11"/>
          <w:sz w:val="22"/>
          <w:szCs w:val="22"/>
          <w:lang w:val="en-GB"/>
        </w:rPr>
        <w:t xml:space="preserve"> </w:t>
      </w:r>
      <w:r w:rsidRPr="006703EE">
        <w:rPr>
          <w:sz w:val="22"/>
          <w:szCs w:val="22"/>
          <w:lang w:val="en-GB"/>
        </w:rPr>
        <w:t>a</w:t>
      </w:r>
      <w:r w:rsidRPr="006703EE">
        <w:rPr>
          <w:spacing w:val="-11"/>
          <w:sz w:val="22"/>
          <w:szCs w:val="22"/>
          <w:lang w:val="en-GB"/>
        </w:rPr>
        <w:t xml:space="preserve"> </w:t>
      </w:r>
      <w:r w:rsidRPr="006703EE">
        <w:rPr>
          <w:sz w:val="22"/>
          <w:szCs w:val="22"/>
          <w:lang w:val="en-GB"/>
        </w:rPr>
        <w:t>sh</w:t>
      </w:r>
      <w:r w:rsidRPr="006703EE">
        <w:rPr>
          <w:spacing w:val="-2"/>
          <w:sz w:val="22"/>
          <w:szCs w:val="22"/>
          <w:lang w:val="en-GB"/>
        </w:rPr>
        <w:t>a</w:t>
      </w:r>
      <w:r w:rsidRPr="006703EE">
        <w:rPr>
          <w:spacing w:val="1"/>
          <w:sz w:val="22"/>
          <w:szCs w:val="22"/>
          <w:lang w:val="en-GB"/>
        </w:rPr>
        <w:t>r</w:t>
      </w:r>
      <w:r w:rsidRPr="006703EE">
        <w:rPr>
          <w:sz w:val="22"/>
          <w:szCs w:val="22"/>
          <w:lang w:val="en-GB"/>
        </w:rPr>
        <w:t>e</w:t>
      </w:r>
      <w:r w:rsidRPr="006703EE">
        <w:rPr>
          <w:spacing w:val="-2"/>
          <w:sz w:val="22"/>
          <w:szCs w:val="22"/>
          <w:lang w:val="en-GB"/>
        </w:rPr>
        <w:t>h</w:t>
      </w:r>
      <w:r w:rsidRPr="006703EE">
        <w:rPr>
          <w:sz w:val="22"/>
          <w:szCs w:val="22"/>
          <w:lang w:val="en-GB"/>
        </w:rPr>
        <w:t>o</w:t>
      </w:r>
      <w:r w:rsidRPr="006703EE">
        <w:rPr>
          <w:spacing w:val="1"/>
          <w:sz w:val="22"/>
          <w:szCs w:val="22"/>
          <w:lang w:val="en-GB"/>
        </w:rPr>
        <w:t>l</w:t>
      </w:r>
      <w:r w:rsidRPr="006703EE">
        <w:rPr>
          <w:spacing w:val="-2"/>
          <w:sz w:val="22"/>
          <w:szCs w:val="22"/>
          <w:lang w:val="en-GB"/>
        </w:rPr>
        <w:t>d</w:t>
      </w:r>
      <w:r w:rsidRPr="006703EE">
        <w:rPr>
          <w:sz w:val="22"/>
          <w:szCs w:val="22"/>
          <w:lang w:val="en-GB"/>
        </w:rPr>
        <w:t>er</w:t>
      </w:r>
      <w:r w:rsidRPr="006703EE">
        <w:rPr>
          <w:spacing w:val="-13"/>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1"/>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10"/>
          <w:sz w:val="22"/>
          <w:szCs w:val="22"/>
          <w:lang w:val="en-GB"/>
        </w:rPr>
        <w:t xml:space="preserve"> </w:t>
      </w:r>
      <w:r w:rsidRPr="006703EE">
        <w:rPr>
          <w:spacing w:val="-2"/>
          <w:sz w:val="22"/>
          <w:szCs w:val="22"/>
          <w:lang w:val="en-GB"/>
        </w:rPr>
        <w:t>a</w:t>
      </w:r>
      <w:r w:rsidRPr="006703EE">
        <w:rPr>
          <w:sz w:val="22"/>
          <w:szCs w:val="22"/>
          <w:lang w:val="en-GB"/>
        </w:rPr>
        <w:t>nd</w:t>
      </w:r>
      <w:r w:rsidRPr="006703EE">
        <w:rPr>
          <w:spacing w:val="-12"/>
          <w:sz w:val="22"/>
          <w:szCs w:val="22"/>
          <w:lang w:val="en-GB"/>
        </w:rPr>
        <w:t xml:space="preserve"> </w:t>
      </w:r>
      <w:r w:rsidRPr="006703EE">
        <w:rPr>
          <w:sz w:val="22"/>
          <w:szCs w:val="22"/>
          <w:lang w:val="en-GB"/>
        </w:rPr>
        <w:t>s</w:t>
      </w:r>
      <w:r w:rsidRPr="006703EE">
        <w:rPr>
          <w:spacing w:val="1"/>
          <w:sz w:val="22"/>
          <w:szCs w:val="22"/>
          <w:lang w:val="en-GB"/>
        </w:rPr>
        <w:t>i</w:t>
      </w:r>
      <w:r w:rsidRPr="006703EE">
        <w:rPr>
          <w:sz w:val="22"/>
          <w:szCs w:val="22"/>
          <w:lang w:val="en-GB"/>
        </w:rPr>
        <w:t>g</w:t>
      </w:r>
      <w:r w:rsidRPr="006703EE">
        <w:rPr>
          <w:spacing w:val="-2"/>
          <w:sz w:val="22"/>
          <w:szCs w:val="22"/>
          <w:lang w:val="en-GB"/>
        </w:rPr>
        <w:t>n</w:t>
      </w:r>
      <w:r w:rsidRPr="006703EE">
        <w:rPr>
          <w:sz w:val="22"/>
          <w:szCs w:val="22"/>
          <w:lang w:val="en-GB"/>
        </w:rPr>
        <w:t>s</w:t>
      </w:r>
      <w:r w:rsidRPr="006703EE">
        <w:rPr>
          <w:spacing w:val="-1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1"/>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1"/>
          <w:sz w:val="22"/>
          <w:szCs w:val="22"/>
          <w:lang w:val="en-GB"/>
        </w:rPr>
        <w:t>i</w:t>
      </w:r>
      <w:r w:rsidRPr="006703EE">
        <w:rPr>
          <w:sz w:val="22"/>
          <w:szCs w:val="22"/>
          <w:lang w:val="en-GB"/>
        </w:rPr>
        <w:t>pa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12"/>
          <w:sz w:val="22"/>
          <w:szCs w:val="22"/>
          <w:lang w:val="en-GB"/>
        </w:rPr>
        <w:t xml:space="preserve"> </w:t>
      </w:r>
      <w:r w:rsidRPr="006703EE">
        <w:rPr>
          <w:sz w:val="22"/>
          <w:szCs w:val="22"/>
          <w:lang w:val="en-GB"/>
        </w:rPr>
        <w:t>a</w:t>
      </w:r>
      <w:r w:rsidRPr="006703EE">
        <w:rPr>
          <w:spacing w:val="-2"/>
          <w:sz w:val="22"/>
          <w:szCs w:val="22"/>
          <w:lang w:val="en-GB"/>
        </w:rPr>
        <w:t>g</w:t>
      </w:r>
      <w:r w:rsidRPr="006703EE">
        <w:rPr>
          <w:spacing w:val="1"/>
          <w:sz w:val="22"/>
          <w:szCs w:val="22"/>
          <w:lang w:val="en-GB"/>
        </w:rPr>
        <w:t>r</w:t>
      </w:r>
      <w:r w:rsidRPr="006703EE">
        <w:rPr>
          <w:sz w:val="22"/>
          <w:szCs w:val="22"/>
          <w:lang w:val="en-GB"/>
        </w:rPr>
        <w:t>e</w:t>
      </w:r>
      <w:r w:rsidRPr="006703EE">
        <w:rPr>
          <w:spacing w:val="-2"/>
          <w:sz w:val="22"/>
          <w:szCs w:val="22"/>
          <w:lang w:val="en-GB"/>
        </w:rPr>
        <w:t>e</w:t>
      </w:r>
      <w:r w:rsidRPr="006703EE">
        <w:rPr>
          <w:spacing w:val="1"/>
          <w:sz w:val="22"/>
          <w:szCs w:val="22"/>
          <w:lang w:val="en-GB"/>
        </w:rPr>
        <w:t>m</w:t>
      </w:r>
      <w:r w:rsidRPr="006703EE">
        <w:rPr>
          <w:spacing w:val="-2"/>
          <w:sz w:val="22"/>
          <w:szCs w:val="22"/>
          <w:lang w:val="en-GB"/>
        </w:rPr>
        <w:t>e</w:t>
      </w:r>
      <w:r w:rsidRPr="006703EE">
        <w:rPr>
          <w:sz w:val="22"/>
          <w:szCs w:val="22"/>
          <w:lang w:val="en-GB"/>
        </w:rPr>
        <w:t>nt</w:t>
      </w:r>
      <w:r w:rsidRPr="006703EE">
        <w:rPr>
          <w:spacing w:val="-9"/>
          <w:sz w:val="22"/>
          <w:szCs w:val="22"/>
          <w:lang w:val="en-GB"/>
        </w:rPr>
        <w:t xml:space="preserve"> </w:t>
      </w:r>
      <w:r w:rsidRPr="006703EE">
        <w:rPr>
          <w:sz w:val="22"/>
          <w:szCs w:val="22"/>
          <w:lang w:val="en-GB"/>
        </w:rPr>
        <w:t>on</w:t>
      </w:r>
      <w:r w:rsidRPr="006703EE">
        <w:rPr>
          <w:spacing w:val="-1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1"/>
          <w:sz w:val="22"/>
          <w:szCs w:val="22"/>
          <w:lang w:val="en-GB"/>
        </w:rPr>
        <w:t xml:space="preserve"> </w:t>
      </w:r>
      <w:r w:rsidRPr="006703EE">
        <w:rPr>
          <w:sz w:val="22"/>
          <w:szCs w:val="22"/>
          <w:lang w:val="en-GB"/>
        </w:rPr>
        <w:t>M</w:t>
      </w:r>
      <w:r w:rsidRPr="006703EE">
        <w:rPr>
          <w:spacing w:val="-2"/>
          <w:sz w:val="22"/>
          <w:szCs w:val="22"/>
          <w:lang w:val="en-GB"/>
        </w:rPr>
        <w:t>a</w:t>
      </w:r>
      <w:r w:rsidRPr="006703EE">
        <w:rPr>
          <w:spacing w:val="1"/>
          <w:sz w:val="22"/>
          <w:szCs w:val="22"/>
          <w:lang w:val="en-GB"/>
        </w:rPr>
        <w:t>r</w:t>
      </w:r>
      <w:r w:rsidRPr="006703EE">
        <w:rPr>
          <w:sz w:val="22"/>
          <w:szCs w:val="22"/>
          <w:lang w:val="en-GB"/>
        </w:rPr>
        <w:t>k</w:t>
      </w:r>
      <w:r w:rsidRPr="006703EE">
        <w:rPr>
          <w:spacing w:val="-2"/>
          <w:sz w:val="22"/>
          <w:szCs w:val="22"/>
          <w:lang w:val="en-GB"/>
        </w:rPr>
        <w:t>e</w:t>
      </w:r>
      <w:r w:rsidRPr="006703EE">
        <w:rPr>
          <w:sz w:val="22"/>
          <w:szCs w:val="22"/>
          <w:lang w:val="en-GB"/>
        </w:rPr>
        <w:t>t</w:t>
      </w:r>
      <w:r w:rsidRPr="006703EE">
        <w:rPr>
          <w:spacing w:val="-11"/>
          <w:sz w:val="22"/>
          <w:szCs w:val="22"/>
          <w:lang w:val="en-GB"/>
        </w:rPr>
        <w:t xml:space="preserve"> </w:t>
      </w:r>
      <w:r w:rsidRPr="006703EE">
        <w:rPr>
          <w:spacing w:val="1"/>
          <w:sz w:val="22"/>
          <w:szCs w:val="22"/>
          <w:lang w:val="en-GB"/>
        </w:rPr>
        <w:t>f</w:t>
      </w:r>
      <w:r w:rsidRPr="006703EE">
        <w:rPr>
          <w:sz w:val="22"/>
          <w:szCs w:val="22"/>
          <w:lang w:val="en-GB"/>
        </w:rPr>
        <w:t>or</w:t>
      </w:r>
      <w:r w:rsidRPr="006703EE">
        <w:rPr>
          <w:spacing w:val="-13"/>
          <w:sz w:val="22"/>
          <w:szCs w:val="22"/>
          <w:lang w:val="en-GB"/>
        </w:rPr>
        <w:t xml:space="preserve"> </w:t>
      </w:r>
      <w:r w:rsidRPr="006703EE">
        <w:rPr>
          <w:sz w:val="22"/>
          <w:szCs w:val="22"/>
          <w:lang w:val="en-GB"/>
        </w:rPr>
        <w:t>M</w:t>
      </w:r>
      <w:r w:rsidRPr="006703EE">
        <w:rPr>
          <w:spacing w:val="1"/>
          <w:sz w:val="22"/>
          <w:szCs w:val="22"/>
          <w:lang w:val="en-GB"/>
        </w:rPr>
        <w:t>e</w:t>
      </w:r>
      <w:r w:rsidRPr="006703EE">
        <w:rPr>
          <w:spacing w:val="-2"/>
          <w:sz w:val="22"/>
          <w:szCs w:val="22"/>
          <w:lang w:val="en-GB"/>
        </w:rPr>
        <w:t>d</w:t>
      </w:r>
      <w:r w:rsidRPr="006703EE">
        <w:rPr>
          <w:spacing w:val="1"/>
          <w:sz w:val="22"/>
          <w:szCs w:val="22"/>
          <w:lang w:val="en-GB"/>
        </w:rPr>
        <w:t>i</w:t>
      </w:r>
      <w:r w:rsidRPr="006703EE">
        <w:rPr>
          <w:spacing w:val="-2"/>
          <w:sz w:val="22"/>
          <w:szCs w:val="22"/>
          <w:lang w:val="en-GB"/>
        </w:rPr>
        <w:t>u</w:t>
      </w:r>
      <w:r w:rsidRPr="006703EE">
        <w:rPr>
          <w:sz w:val="22"/>
          <w:szCs w:val="22"/>
          <w:lang w:val="en-GB"/>
        </w:rPr>
        <w:t>m and Long</w:t>
      </w:r>
      <w:r w:rsidRPr="006703EE">
        <w:rPr>
          <w:spacing w:val="-2"/>
          <w:sz w:val="22"/>
          <w:szCs w:val="22"/>
          <w:lang w:val="en-GB"/>
        </w:rPr>
        <w:t>-</w:t>
      </w:r>
      <w:r w:rsidRPr="006703EE">
        <w:rPr>
          <w:sz w:val="22"/>
          <w:szCs w:val="22"/>
          <w:lang w:val="en-GB"/>
        </w:rPr>
        <w:t>Te</w:t>
      </w:r>
      <w:r w:rsidRPr="006703EE">
        <w:rPr>
          <w:spacing w:val="-2"/>
          <w:sz w:val="22"/>
          <w:szCs w:val="22"/>
          <w:lang w:val="en-GB"/>
        </w:rPr>
        <w:t>r</w:t>
      </w:r>
      <w:r w:rsidRPr="006703EE">
        <w:rPr>
          <w:sz w:val="22"/>
          <w:szCs w:val="22"/>
          <w:lang w:val="en-GB"/>
        </w:rPr>
        <w:t>m</w:t>
      </w:r>
      <w:r w:rsidRPr="006703EE">
        <w:rPr>
          <w:spacing w:val="1"/>
          <w:sz w:val="22"/>
          <w:szCs w:val="22"/>
          <w:lang w:val="en-GB"/>
        </w:rPr>
        <w:t xml:space="preserve"> </w:t>
      </w:r>
      <w:r w:rsidRPr="006703EE">
        <w:rPr>
          <w:spacing w:val="-3"/>
          <w:sz w:val="22"/>
          <w:szCs w:val="22"/>
          <w:lang w:val="en-GB"/>
        </w:rPr>
        <w:t>S</w:t>
      </w:r>
      <w:r w:rsidRPr="006703EE">
        <w:rPr>
          <w:spacing w:val="1"/>
          <w:sz w:val="22"/>
          <w:szCs w:val="22"/>
          <w:lang w:val="en-GB"/>
        </w:rPr>
        <w:t>t</w:t>
      </w:r>
      <w:r w:rsidRPr="006703EE">
        <w:rPr>
          <w:sz w:val="22"/>
          <w:szCs w:val="22"/>
          <w:lang w:val="en-GB"/>
        </w:rPr>
        <w:t>an</w:t>
      </w:r>
      <w:r w:rsidRPr="006703EE">
        <w:rPr>
          <w:spacing w:val="-2"/>
          <w:sz w:val="22"/>
          <w:szCs w:val="22"/>
          <w:lang w:val="en-GB"/>
        </w:rPr>
        <w:t>d</w:t>
      </w:r>
      <w:r w:rsidRPr="006703EE">
        <w:rPr>
          <w:sz w:val="22"/>
          <w:szCs w:val="22"/>
          <w:lang w:val="en-GB"/>
        </w:rPr>
        <w:t>a</w:t>
      </w:r>
      <w:r w:rsidRPr="006703EE">
        <w:rPr>
          <w:spacing w:val="1"/>
          <w:sz w:val="22"/>
          <w:szCs w:val="22"/>
          <w:lang w:val="en-GB"/>
        </w:rPr>
        <w:t>r</w:t>
      </w:r>
      <w:r w:rsidRPr="006703EE">
        <w:rPr>
          <w:spacing w:val="-2"/>
          <w:sz w:val="22"/>
          <w:szCs w:val="22"/>
          <w:lang w:val="en-GB"/>
        </w:rPr>
        <w:t>d</w:t>
      </w:r>
      <w:r w:rsidRPr="006703EE">
        <w:rPr>
          <w:spacing w:val="1"/>
          <w:sz w:val="22"/>
          <w:szCs w:val="22"/>
          <w:lang w:val="en-GB"/>
        </w:rPr>
        <w:t>i</w:t>
      </w:r>
      <w:r w:rsidRPr="006703EE">
        <w:rPr>
          <w:spacing w:val="-2"/>
          <w:sz w:val="22"/>
          <w:szCs w:val="22"/>
          <w:lang w:val="en-GB"/>
        </w:rPr>
        <w:t>z</w:t>
      </w:r>
      <w:r w:rsidRPr="006703EE">
        <w:rPr>
          <w:sz w:val="22"/>
          <w:szCs w:val="22"/>
          <w:lang w:val="en-GB"/>
        </w:rPr>
        <w:t>ed P</w:t>
      </w:r>
      <w:r w:rsidRPr="006703EE">
        <w:rPr>
          <w:spacing w:val="1"/>
          <w:sz w:val="22"/>
          <w:szCs w:val="22"/>
          <w:lang w:val="en-GB"/>
        </w:rPr>
        <w:t>r</w:t>
      </w:r>
      <w:r w:rsidRPr="006703EE">
        <w:rPr>
          <w:sz w:val="22"/>
          <w:szCs w:val="22"/>
          <w:lang w:val="en-GB"/>
        </w:rPr>
        <w:t>o</w:t>
      </w:r>
      <w:r w:rsidRPr="006703EE">
        <w:rPr>
          <w:spacing w:val="-2"/>
          <w:sz w:val="22"/>
          <w:szCs w:val="22"/>
          <w:lang w:val="en-GB"/>
        </w:rPr>
        <w:t>d</w:t>
      </w:r>
      <w:r w:rsidRPr="006703EE">
        <w:rPr>
          <w:sz w:val="22"/>
          <w:szCs w:val="22"/>
          <w:lang w:val="en-GB"/>
        </w:rPr>
        <w:t>uc</w:t>
      </w:r>
      <w:r w:rsidRPr="006703EE">
        <w:rPr>
          <w:spacing w:val="-1"/>
          <w:sz w:val="22"/>
          <w:szCs w:val="22"/>
          <w:lang w:val="en-GB"/>
        </w:rPr>
        <w:t>t</w:t>
      </w:r>
      <w:r w:rsidRPr="006703EE">
        <w:rPr>
          <w:sz w:val="22"/>
          <w:szCs w:val="22"/>
          <w:lang w:val="en-GB"/>
        </w:rPr>
        <w:t>s</w:t>
      </w:r>
      <w:r w:rsidRPr="006703EE">
        <w:rPr>
          <w:spacing w:val="2"/>
          <w:sz w:val="22"/>
          <w:szCs w:val="22"/>
          <w:lang w:val="en-GB"/>
        </w:rPr>
        <w:t xml:space="preserve"> </w:t>
      </w:r>
      <w:r w:rsidRPr="006703EE">
        <w:rPr>
          <w:sz w:val="22"/>
          <w:szCs w:val="22"/>
          <w:lang w:val="en-GB"/>
        </w:rPr>
        <w:t>of</w:t>
      </w:r>
      <w:r w:rsidRPr="006703EE">
        <w:rPr>
          <w:spacing w:val="1"/>
          <w:sz w:val="22"/>
          <w:szCs w:val="22"/>
          <w:lang w:val="en-GB"/>
        </w:rPr>
        <w:t xml:space="preserve"> </w:t>
      </w:r>
      <w:r w:rsidRPr="006703EE">
        <w:rPr>
          <w:spacing w:val="-3"/>
          <w:sz w:val="22"/>
          <w:szCs w:val="22"/>
          <w:lang w:val="en-GB"/>
        </w:rPr>
        <w:t>N</w:t>
      </w:r>
      <w:r w:rsidRPr="006703EE">
        <w:rPr>
          <w:sz w:val="22"/>
          <w:szCs w:val="22"/>
          <w:lang w:val="en-GB"/>
        </w:rPr>
        <w:t>a</w:t>
      </w:r>
      <w:r w:rsidRPr="006703EE">
        <w:rPr>
          <w:spacing w:val="1"/>
          <w:sz w:val="22"/>
          <w:szCs w:val="22"/>
          <w:lang w:val="en-GB"/>
        </w:rPr>
        <w:t>t</w:t>
      </w:r>
      <w:r w:rsidRPr="006703EE">
        <w:rPr>
          <w:spacing w:val="-2"/>
          <w:sz w:val="22"/>
          <w:szCs w:val="22"/>
          <w:lang w:val="en-GB"/>
        </w:rPr>
        <w:t>u</w:t>
      </w:r>
      <w:r w:rsidRPr="006703EE">
        <w:rPr>
          <w:spacing w:val="1"/>
          <w:sz w:val="22"/>
          <w:szCs w:val="22"/>
          <w:lang w:val="en-GB"/>
        </w:rPr>
        <w:t>r</w:t>
      </w:r>
      <w:r w:rsidRPr="006703EE">
        <w:rPr>
          <w:spacing w:val="-2"/>
          <w:sz w:val="22"/>
          <w:szCs w:val="22"/>
          <w:lang w:val="en-GB"/>
        </w:rPr>
        <w:t>a</w:t>
      </w:r>
      <w:r w:rsidRPr="006703EE">
        <w:rPr>
          <w:sz w:val="22"/>
          <w:szCs w:val="22"/>
          <w:lang w:val="en-GB"/>
        </w:rPr>
        <w:t>l</w:t>
      </w:r>
      <w:r w:rsidRPr="006703EE">
        <w:rPr>
          <w:spacing w:val="1"/>
          <w:sz w:val="22"/>
          <w:szCs w:val="22"/>
          <w:lang w:val="en-GB"/>
        </w:rPr>
        <w:t xml:space="preserve"> </w:t>
      </w:r>
      <w:r w:rsidRPr="006703EE">
        <w:rPr>
          <w:spacing w:val="-1"/>
          <w:sz w:val="22"/>
          <w:szCs w:val="22"/>
          <w:lang w:val="en-GB"/>
        </w:rPr>
        <w:t>G</w:t>
      </w:r>
      <w:r w:rsidRPr="006703EE">
        <w:rPr>
          <w:sz w:val="22"/>
          <w:szCs w:val="22"/>
          <w:lang w:val="en-GB"/>
        </w:rPr>
        <w:t>a</w:t>
      </w:r>
      <w:r w:rsidRPr="006703EE">
        <w:rPr>
          <w:spacing w:val="-1"/>
          <w:sz w:val="22"/>
          <w:szCs w:val="22"/>
          <w:lang w:val="en-GB"/>
        </w:rPr>
        <w:t>s</w:t>
      </w:r>
      <w:r w:rsidRPr="006703EE">
        <w:rPr>
          <w:sz w:val="22"/>
          <w:szCs w:val="22"/>
          <w:lang w:val="en-GB"/>
        </w:rPr>
        <w:t>;</w:t>
      </w:r>
    </w:p>
    <w:p w14:paraId="30078FF4" w14:textId="77777777" w:rsidR="002B0DD9" w:rsidRPr="006703EE" w:rsidRDefault="002B0DD9" w:rsidP="002B0DD9">
      <w:pPr>
        <w:tabs>
          <w:tab w:val="left" w:pos="460"/>
        </w:tabs>
        <w:spacing w:before="74" w:line="360" w:lineRule="auto"/>
        <w:ind w:right="40" w:hanging="360"/>
        <w:jc w:val="both"/>
        <w:rPr>
          <w:sz w:val="22"/>
          <w:szCs w:val="22"/>
          <w:lang w:val="en-GB"/>
        </w:rPr>
      </w:pPr>
      <w:r w:rsidRPr="006703EE">
        <w:rPr>
          <w:rFonts w:eastAsia="Arial"/>
          <w:w w:val="131"/>
          <w:sz w:val="22"/>
          <w:szCs w:val="22"/>
          <w:lang w:val="en-GB"/>
        </w:rPr>
        <w:t xml:space="preserve">•  </w:t>
      </w:r>
      <w:r w:rsidRPr="006703EE">
        <w:rPr>
          <w:rFonts w:eastAsia="Arial"/>
          <w:spacing w:val="19"/>
          <w:w w:val="131"/>
          <w:sz w:val="22"/>
          <w:szCs w:val="22"/>
          <w:lang w:val="en-GB"/>
        </w:rPr>
        <w:t xml:space="preserve"> </w:t>
      </w:r>
      <w:r w:rsidRPr="006703EE">
        <w:rPr>
          <w:b/>
          <w:sz w:val="22"/>
          <w:szCs w:val="22"/>
          <w:lang w:val="en-GB"/>
        </w:rPr>
        <w:t>Pr</w:t>
      </w:r>
      <w:r w:rsidRPr="006703EE">
        <w:rPr>
          <w:b/>
          <w:spacing w:val="1"/>
          <w:sz w:val="22"/>
          <w:szCs w:val="22"/>
          <w:lang w:val="en-GB"/>
        </w:rPr>
        <w:t>i</w:t>
      </w:r>
      <w:r w:rsidRPr="006703EE">
        <w:rPr>
          <w:b/>
          <w:sz w:val="22"/>
          <w:szCs w:val="22"/>
          <w:lang w:val="en-GB"/>
        </w:rPr>
        <w:t>ce</w:t>
      </w:r>
      <w:r w:rsidRPr="006703EE">
        <w:rPr>
          <w:b/>
          <w:spacing w:val="-1"/>
          <w:sz w:val="22"/>
          <w:szCs w:val="22"/>
          <w:lang w:val="en-GB"/>
        </w:rPr>
        <w:t xml:space="preserve"> </w:t>
      </w:r>
      <w:r w:rsidRPr="006703EE">
        <w:rPr>
          <w:sz w:val="22"/>
          <w:szCs w:val="22"/>
          <w:lang w:val="en-GB"/>
        </w:rPr>
        <w:t>-</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p</w:t>
      </w:r>
      <w:r w:rsidRPr="006703EE">
        <w:rPr>
          <w:spacing w:val="1"/>
          <w:sz w:val="22"/>
          <w:szCs w:val="22"/>
          <w:lang w:val="en-GB"/>
        </w:rPr>
        <w:t>r</w:t>
      </w:r>
      <w:r w:rsidRPr="006703EE">
        <w:rPr>
          <w:spacing w:val="-1"/>
          <w:sz w:val="22"/>
          <w:szCs w:val="22"/>
          <w:lang w:val="en-GB"/>
        </w:rPr>
        <w:t>i</w:t>
      </w:r>
      <w:r w:rsidRPr="006703EE">
        <w:rPr>
          <w:sz w:val="22"/>
          <w:szCs w:val="22"/>
          <w:lang w:val="en-GB"/>
        </w:rPr>
        <w:t>ce</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pacing w:val="1"/>
          <w:sz w:val="22"/>
          <w:szCs w:val="22"/>
          <w:lang w:val="en-GB"/>
        </w:rPr>
        <w:t>r</w:t>
      </w:r>
      <w:r w:rsidRPr="006703EE">
        <w:rPr>
          <w:spacing w:val="-2"/>
          <w:sz w:val="22"/>
          <w:szCs w:val="22"/>
          <w:lang w:val="en-GB"/>
        </w:rPr>
        <w:t>e</w:t>
      </w:r>
      <w:r w:rsidRPr="006703EE">
        <w:rPr>
          <w:sz w:val="22"/>
          <w:szCs w:val="22"/>
          <w:lang w:val="en-GB"/>
        </w:rPr>
        <w:t>co</w:t>
      </w:r>
      <w:r w:rsidRPr="006703EE">
        <w:rPr>
          <w:spacing w:val="1"/>
          <w:sz w:val="22"/>
          <w:szCs w:val="22"/>
          <w:lang w:val="en-GB"/>
        </w:rPr>
        <w:t>r</w:t>
      </w:r>
      <w:r w:rsidRPr="006703EE">
        <w:rPr>
          <w:spacing w:val="-2"/>
          <w:sz w:val="22"/>
          <w:szCs w:val="22"/>
          <w:lang w:val="en-GB"/>
        </w:rPr>
        <w:t>d</w:t>
      </w:r>
      <w:r w:rsidRPr="006703EE">
        <w:rPr>
          <w:sz w:val="22"/>
          <w:szCs w:val="22"/>
          <w:lang w:val="en-GB"/>
        </w:rPr>
        <w:t>ed a</w:t>
      </w:r>
      <w:r w:rsidRPr="006703EE">
        <w:rPr>
          <w:spacing w:val="-2"/>
          <w:sz w:val="22"/>
          <w:szCs w:val="22"/>
          <w:lang w:val="en-GB"/>
        </w:rPr>
        <w:t>n</w:t>
      </w:r>
      <w:r w:rsidRPr="006703EE">
        <w:rPr>
          <w:sz w:val="22"/>
          <w:szCs w:val="22"/>
          <w:lang w:val="en-GB"/>
        </w:rPr>
        <w:t>d d</w:t>
      </w:r>
      <w:r w:rsidRPr="006703EE">
        <w:rPr>
          <w:spacing w:val="-1"/>
          <w:sz w:val="22"/>
          <w:szCs w:val="22"/>
          <w:lang w:val="en-GB"/>
        </w:rPr>
        <w:t>i</w:t>
      </w:r>
      <w:r w:rsidRPr="006703EE">
        <w:rPr>
          <w:sz w:val="22"/>
          <w:szCs w:val="22"/>
          <w:lang w:val="en-GB"/>
        </w:rPr>
        <w:t>sp</w:t>
      </w:r>
      <w:r w:rsidRPr="006703EE">
        <w:rPr>
          <w:spacing w:val="-1"/>
          <w:sz w:val="22"/>
          <w:szCs w:val="22"/>
          <w:lang w:val="en-GB"/>
        </w:rPr>
        <w:t>l</w:t>
      </w:r>
      <w:r w:rsidRPr="006703EE">
        <w:rPr>
          <w:spacing w:val="-2"/>
          <w:sz w:val="22"/>
          <w:szCs w:val="22"/>
          <w:lang w:val="en-GB"/>
        </w:rPr>
        <w:t>a</w:t>
      </w:r>
      <w:r w:rsidRPr="006703EE">
        <w:rPr>
          <w:sz w:val="22"/>
          <w:szCs w:val="22"/>
          <w:lang w:val="en-GB"/>
        </w:rPr>
        <w:t>yed w</w:t>
      </w:r>
      <w:r w:rsidRPr="006703EE">
        <w:rPr>
          <w:spacing w:val="-2"/>
          <w:sz w:val="22"/>
          <w:szCs w:val="22"/>
          <w:lang w:val="en-GB"/>
        </w:rPr>
        <w:t>i</w:t>
      </w:r>
      <w:r w:rsidRPr="006703EE">
        <w:rPr>
          <w:spacing w:val="1"/>
          <w:sz w:val="22"/>
          <w:szCs w:val="22"/>
          <w:lang w:val="en-GB"/>
        </w:rPr>
        <w:t>t</w:t>
      </w:r>
      <w:r w:rsidRPr="006703EE">
        <w:rPr>
          <w:sz w:val="22"/>
          <w:szCs w:val="22"/>
          <w:lang w:val="en-GB"/>
        </w:rPr>
        <w:t>h</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 s</w:t>
      </w:r>
      <w:r w:rsidRPr="006703EE">
        <w:rPr>
          <w:spacing w:val="-2"/>
          <w:sz w:val="22"/>
          <w:szCs w:val="22"/>
          <w:lang w:val="en-GB"/>
        </w:rPr>
        <w:t>y</w:t>
      </w:r>
      <w:r w:rsidRPr="006703EE">
        <w:rPr>
          <w:sz w:val="22"/>
          <w:szCs w:val="22"/>
          <w:lang w:val="en-GB"/>
        </w:rPr>
        <w:t>s</w:t>
      </w:r>
      <w:r w:rsidRPr="006703EE">
        <w:rPr>
          <w:spacing w:val="-1"/>
          <w:sz w:val="22"/>
          <w:szCs w:val="22"/>
          <w:lang w:val="en-GB"/>
        </w:rPr>
        <w:t>t</w:t>
      </w:r>
      <w:r w:rsidRPr="006703EE">
        <w:rPr>
          <w:spacing w:val="-2"/>
          <w:sz w:val="22"/>
          <w:szCs w:val="22"/>
          <w:lang w:val="en-GB"/>
        </w:rPr>
        <w:t>e</w:t>
      </w:r>
      <w:r w:rsidRPr="006703EE">
        <w:rPr>
          <w:spacing w:val="6"/>
          <w:sz w:val="22"/>
          <w:szCs w:val="22"/>
          <w:lang w:val="en-GB"/>
        </w:rPr>
        <w:t>m</w:t>
      </w:r>
      <w:r w:rsidRPr="006703EE">
        <w:rPr>
          <w:sz w:val="22"/>
          <w:szCs w:val="22"/>
          <w:lang w:val="en-GB"/>
        </w:rPr>
        <w:t>;</w:t>
      </w:r>
    </w:p>
    <w:p w14:paraId="2D2A5145" w14:textId="77777777" w:rsidR="002B0DD9" w:rsidRPr="006703EE" w:rsidRDefault="002B0DD9" w:rsidP="002B0DD9">
      <w:pPr>
        <w:tabs>
          <w:tab w:val="left" w:pos="460"/>
        </w:tabs>
        <w:spacing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b/>
          <w:spacing w:val="-1"/>
          <w:sz w:val="22"/>
          <w:szCs w:val="22"/>
          <w:lang w:val="en-GB"/>
        </w:rPr>
        <w:t>T</w:t>
      </w:r>
      <w:r w:rsidRPr="006703EE">
        <w:rPr>
          <w:b/>
          <w:sz w:val="22"/>
          <w:szCs w:val="22"/>
          <w:lang w:val="en-GB"/>
        </w:rPr>
        <w:t>he</w:t>
      </w:r>
      <w:r w:rsidRPr="006703EE">
        <w:rPr>
          <w:b/>
          <w:spacing w:val="2"/>
          <w:sz w:val="22"/>
          <w:szCs w:val="22"/>
          <w:lang w:val="en-GB"/>
        </w:rPr>
        <w:t xml:space="preserve"> </w:t>
      </w:r>
      <w:r w:rsidRPr="006703EE">
        <w:rPr>
          <w:b/>
          <w:sz w:val="22"/>
          <w:szCs w:val="22"/>
          <w:lang w:val="en-GB"/>
        </w:rPr>
        <w:t>best</w:t>
      </w:r>
      <w:r w:rsidRPr="006703EE">
        <w:rPr>
          <w:b/>
          <w:spacing w:val="4"/>
          <w:sz w:val="22"/>
          <w:szCs w:val="22"/>
          <w:lang w:val="en-GB"/>
        </w:rPr>
        <w:t xml:space="preserve"> </w:t>
      </w:r>
      <w:r w:rsidRPr="006703EE">
        <w:rPr>
          <w:b/>
          <w:sz w:val="22"/>
          <w:szCs w:val="22"/>
          <w:lang w:val="en-GB"/>
        </w:rPr>
        <w:t>p</w:t>
      </w:r>
      <w:r w:rsidRPr="006703EE">
        <w:rPr>
          <w:b/>
          <w:spacing w:val="-2"/>
          <w:sz w:val="22"/>
          <w:szCs w:val="22"/>
          <w:lang w:val="en-GB"/>
        </w:rPr>
        <w:t>r</w:t>
      </w:r>
      <w:r w:rsidRPr="006703EE">
        <w:rPr>
          <w:b/>
          <w:spacing w:val="1"/>
          <w:sz w:val="22"/>
          <w:szCs w:val="22"/>
          <w:lang w:val="en-GB"/>
        </w:rPr>
        <w:t>i</w:t>
      </w:r>
      <w:r w:rsidRPr="006703EE">
        <w:rPr>
          <w:b/>
          <w:spacing w:val="-2"/>
          <w:sz w:val="22"/>
          <w:szCs w:val="22"/>
          <w:lang w:val="en-GB"/>
        </w:rPr>
        <w:t>c</w:t>
      </w:r>
      <w:r w:rsidRPr="006703EE">
        <w:rPr>
          <w:b/>
          <w:sz w:val="22"/>
          <w:szCs w:val="22"/>
          <w:lang w:val="en-GB"/>
        </w:rPr>
        <w:t>e</w:t>
      </w:r>
      <w:r w:rsidRPr="006703EE">
        <w:rPr>
          <w:b/>
          <w:spacing w:val="4"/>
          <w:sz w:val="22"/>
          <w:szCs w:val="22"/>
          <w:lang w:val="en-GB"/>
        </w:rPr>
        <w:t xml:space="preserve"> </w:t>
      </w:r>
      <w:r w:rsidRPr="006703EE">
        <w:rPr>
          <w:sz w:val="22"/>
          <w:szCs w:val="22"/>
          <w:lang w:val="en-GB"/>
        </w:rPr>
        <w:t>-</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z w:val="22"/>
          <w:szCs w:val="22"/>
          <w:lang w:val="en-GB"/>
        </w:rPr>
        <w:t>ce</w:t>
      </w:r>
      <w:r w:rsidRPr="006703EE">
        <w:rPr>
          <w:spacing w:val="1"/>
          <w:sz w:val="22"/>
          <w:szCs w:val="22"/>
          <w:lang w:val="en-GB"/>
        </w:rPr>
        <w:t xml:space="preserve"> </w:t>
      </w:r>
      <w:r w:rsidRPr="006703EE">
        <w:rPr>
          <w:sz w:val="22"/>
          <w:szCs w:val="22"/>
          <w:lang w:val="en-GB"/>
        </w:rPr>
        <w:t>of</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4"/>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ad</w:t>
      </w:r>
      <w:r w:rsidRPr="006703EE">
        <w:rPr>
          <w:spacing w:val="-1"/>
          <w:sz w:val="22"/>
          <w:szCs w:val="22"/>
          <w:lang w:val="en-GB"/>
        </w:rPr>
        <w:t>i</w:t>
      </w:r>
      <w:r w:rsidRPr="006703EE">
        <w:rPr>
          <w:sz w:val="22"/>
          <w:szCs w:val="22"/>
          <w:lang w:val="en-GB"/>
        </w:rPr>
        <w:t>ng</w:t>
      </w:r>
      <w:r w:rsidRPr="006703EE">
        <w:rPr>
          <w:spacing w:val="3"/>
          <w:sz w:val="22"/>
          <w:szCs w:val="22"/>
          <w:lang w:val="en-GB"/>
        </w:rPr>
        <w:t xml:space="preserve"> </w:t>
      </w:r>
      <w:r w:rsidRPr="006703EE">
        <w:rPr>
          <w:sz w:val="22"/>
          <w:szCs w:val="22"/>
          <w:lang w:val="en-GB"/>
        </w:rPr>
        <w:t>o</w:t>
      </w:r>
      <w:r w:rsidRPr="006703EE">
        <w:rPr>
          <w:spacing w:val="1"/>
          <w:sz w:val="22"/>
          <w:szCs w:val="22"/>
          <w:lang w:val="en-GB"/>
        </w:rPr>
        <w:t>r</w:t>
      </w:r>
      <w:r w:rsidRPr="006703EE">
        <w:rPr>
          <w:spacing w:val="-2"/>
          <w:sz w:val="22"/>
          <w:szCs w:val="22"/>
          <w:lang w:val="en-GB"/>
        </w:rPr>
        <w:t>d</w:t>
      </w:r>
      <w:r w:rsidRPr="006703EE">
        <w:rPr>
          <w:sz w:val="22"/>
          <w:szCs w:val="22"/>
          <w:lang w:val="en-GB"/>
        </w:rPr>
        <w:t>e</w:t>
      </w:r>
      <w:r w:rsidRPr="006703EE">
        <w:rPr>
          <w:spacing w:val="1"/>
          <w:sz w:val="22"/>
          <w:szCs w:val="22"/>
          <w:lang w:val="en-GB"/>
        </w:rPr>
        <w:t>r</w:t>
      </w:r>
      <w:r w:rsidRPr="006703EE">
        <w:rPr>
          <w:sz w:val="22"/>
          <w:szCs w:val="22"/>
          <w:lang w:val="en-GB"/>
        </w:rPr>
        <w:t>,</w:t>
      </w:r>
      <w:r w:rsidRPr="006703EE">
        <w:rPr>
          <w:spacing w:val="2"/>
          <w:sz w:val="22"/>
          <w:szCs w:val="22"/>
          <w:lang w:val="en-GB"/>
        </w:rPr>
        <w:t xml:space="preserve"> </w:t>
      </w:r>
      <w:r w:rsidRPr="006703EE">
        <w:rPr>
          <w:spacing w:val="-1"/>
          <w:sz w:val="22"/>
          <w:szCs w:val="22"/>
          <w:lang w:val="en-GB"/>
        </w:rPr>
        <w:t>wi</w:t>
      </w:r>
      <w:r w:rsidRPr="006703EE">
        <w:rPr>
          <w:spacing w:val="1"/>
          <w:sz w:val="22"/>
          <w:szCs w:val="22"/>
          <w:lang w:val="en-GB"/>
        </w:rPr>
        <w:t>t</w:t>
      </w:r>
      <w:r w:rsidRPr="006703EE">
        <w:rPr>
          <w:sz w:val="22"/>
          <w:szCs w:val="22"/>
          <w:lang w:val="en-GB"/>
        </w:rPr>
        <w:t xml:space="preserve">h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h</w:t>
      </w:r>
      <w:r w:rsidRPr="006703EE">
        <w:rPr>
          <w:spacing w:val="1"/>
          <w:sz w:val="22"/>
          <w:szCs w:val="22"/>
          <w:lang w:val="en-GB"/>
        </w:rPr>
        <w:t>i</w:t>
      </w:r>
      <w:r w:rsidRPr="006703EE">
        <w:rPr>
          <w:sz w:val="22"/>
          <w:szCs w:val="22"/>
          <w:lang w:val="en-GB"/>
        </w:rPr>
        <w:t>g</w:t>
      </w:r>
      <w:r w:rsidRPr="006703EE">
        <w:rPr>
          <w:spacing w:val="-2"/>
          <w:sz w:val="22"/>
          <w:szCs w:val="22"/>
          <w:lang w:val="en-GB"/>
        </w:rPr>
        <w:t>h</w:t>
      </w:r>
      <w:r w:rsidRPr="006703EE">
        <w:rPr>
          <w:sz w:val="22"/>
          <w:szCs w:val="22"/>
          <w:lang w:val="en-GB"/>
        </w:rPr>
        <w:t>e</w:t>
      </w:r>
      <w:r w:rsidRPr="006703EE">
        <w:rPr>
          <w:spacing w:val="1"/>
          <w:sz w:val="22"/>
          <w:szCs w:val="22"/>
          <w:lang w:val="en-GB"/>
        </w:rPr>
        <w:t>s</w:t>
      </w:r>
      <w:r w:rsidRPr="006703EE">
        <w:rPr>
          <w:sz w:val="22"/>
          <w:szCs w:val="22"/>
          <w:lang w:val="en-GB"/>
        </w:rPr>
        <w:t>t</w:t>
      </w:r>
      <w:r w:rsidRPr="006703EE">
        <w:rPr>
          <w:spacing w:val="1"/>
          <w:sz w:val="22"/>
          <w:szCs w:val="22"/>
          <w:lang w:val="en-GB"/>
        </w:rPr>
        <w:t xml:space="preserve"> </w:t>
      </w:r>
      <w:r w:rsidRPr="006703EE">
        <w:rPr>
          <w:sz w:val="22"/>
          <w:szCs w:val="22"/>
          <w:lang w:val="en-GB"/>
        </w:rPr>
        <w:t>exec</w:t>
      </w:r>
      <w:r w:rsidRPr="006703EE">
        <w:rPr>
          <w:spacing w:val="-2"/>
          <w:sz w:val="22"/>
          <w:szCs w:val="22"/>
          <w:lang w:val="en-GB"/>
        </w:rPr>
        <w:t>u</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pacing w:val="-2"/>
          <w:sz w:val="22"/>
          <w:szCs w:val="22"/>
          <w:lang w:val="en-GB"/>
        </w:rPr>
        <w:t>o</w:t>
      </w:r>
      <w:r w:rsidRPr="006703EE">
        <w:rPr>
          <w:spacing w:val="1"/>
          <w:sz w:val="22"/>
          <w:szCs w:val="22"/>
          <w:lang w:val="en-GB"/>
        </w:rPr>
        <w:t>r</w:t>
      </w:r>
      <w:r w:rsidRPr="006703EE">
        <w:rPr>
          <w:spacing w:val="-1"/>
          <w:sz w:val="22"/>
          <w:szCs w:val="22"/>
          <w:lang w:val="en-GB"/>
        </w:rPr>
        <w:t>i</w:t>
      </w:r>
      <w:r w:rsidRPr="006703EE">
        <w:rPr>
          <w:spacing w:val="1"/>
          <w:sz w:val="22"/>
          <w:szCs w:val="22"/>
          <w:lang w:val="en-GB"/>
        </w:rPr>
        <w:t>t</w:t>
      </w:r>
      <w:r w:rsidRPr="006703EE">
        <w:rPr>
          <w:spacing w:val="-2"/>
          <w:sz w:val="22"/>
          <w:szCs w:val="22"/>
          <w:lang w:val="en-GB"/>
        </w:rPr>
        <w:t>y</w:t>
      </w:r>
      <w:r w:rsidRPr="006703EE">
        <w:rPr>
          <w:sz w:val="22"/>
          <w:szCs w:val="22"/>
          <w:lang w:val="en-GB"/>
        </w:rPr>
        <w:t>,</w:t>
      </w:r>
      <w:r w:rsidRPr="006703EE">
        <w:rPr>
          <w:spacing w:val="2"/>
          <w:sz w:val="22"/>
          <w:szCs w:val="22"/>
          <w:lang w:val="en-GB"/>
        </w:rPr>
        <w:t xml:space="preserve"> </w:t>
      </w:r>
      <w:r w:rsidRPr="006703EE">
        <w:rPr>
          <w:sz w:val="22"/>
          <w:szCs w:val="22"/>
          <w:lang w:val="en-GB"/>
        </w:rPr>
        <w:t>na</w:t>
      </w:r>
      <w:r w:rsidRPr="006703EE">
        <w:rPr>
          <w:spacing w:val="1"/>
          <w:sz w:val="22"/>
          <w:szCs w:val="22"/>
          <w:lang w:val="en-GB"/>
        </w:rPr>
        <w:t>m</w:t>
      </w:r>
      <w:r w:rsidRPr="006703EE">
        <w:rPr>
          <w:spacing w:val="-2"/>
          <w:sz w:val="22"/>
          <w:szCs w:val="22"/>
          <w:lang w:val="en-GB"/>
        </w:rPr>
        <w:t>e</w:t>
      </w:r>
      <w:r w:rsidRPr="006703EE">
        <w:rPr>
          <w:spacing w:val="1"/>
          <w:sz w:val="22"/>
          <w:szCs w:val="22"/>
          <w:lang w:val="en-GB"/>
        </w:rPr>
        <w:t>l</w:t>
      </w:r>
      <w:r w:rsidRPr="006703EE">
        <w:rPr>
          <w:sz w:val="22"/>
          <w:szCs w:val="22"/>
          <w:lang w:val="en-GB"/>
        </w:rPr>
        <w:t xml:space="preserve">y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2"/>
          <w:sz w:val="22"/>
          <w:szCs w:val="22"/>
          <w:lang w:val="en-GB"/>
        </w:rPr>
        <w:t>h</w:t>
      </w:r>
      <w:r w:rsidRPr="006703EE">
        <w:rPr>
          <w:spacing w:val="1"/>
          <w:sz w:val="22"/>
          <w:szCs w:val="22"/>
          <w:lang w:val="en-GB"/>
        </w:rPr>
        <w:t>i</w:t>
      </w:r>
      <w:r w:rsidRPr="006703EE">
        <w:rPr>
          <w:sz w:val="22"/>
          <w:szCs w:val="22"/>
          <w:lang w:val="en-GB"/>
        </w:rPr>
        <w:t>gh</w:t>
      </w:r>
      <w:r w:rsidRPr="006703EE">
        <w:rPr>
          <w:spacing w:val="-2"/>
          <w:sz w:val="22"/>
          <w:szCs w:val="22"/>
          <w:lang w:val="en-GB"/>
        </w:rPr>
        <w:t>e</w:t>
      </w:r>
      <w:r w:rsidRPr="006703EE">
        <w:rPr>
          <w:sz w:val="22"/>
          <w:szCs w:val="22"/>
          <w:lang w:val="en-GB"/>
        </w:rPr>
        <w:t>st pu</w:t>
      </w:r>
      <w:r w:rsidRPr="006703EE">
        <w:rPr>
          <w:spacing w:val="1"/>
          <w:sz w:val="22"/>
          <w:szCs w:val="22"/>
          <w:lang w:val="en-GB"/>
        </w:rPr>
        <w:t>r</w:t>
      </w:r>
      <w:r w:rsidRPr="006703EE">
        <w:rPr>
          <w:sz w:val="22"/>
          <w:szCs w:val="22"/>
          <w:lang w:val="en-GB"/>
        </w:rPr>
        <w:t>c</w:t>
      </w:r>
      <w:r w:rsidRPr="006703EE">
        <w:rPr>
          <w:spacing w:val="-2"/>
          <w:sz w:val="22"/>
          <w:szCs w:val="22"/>
          <w:lang w:val="en-GB"/>
        </w:rPr>
        <w:t>h</w:t>
      </w:r>
      <w:r w:rsidRPr="006703EE">
        <w:rPr>
          <w:sz w:val="22"/>
          <w:szCs w:val="22"/>
          <w:lang w:val="en-GB"/>
        </w:rPr>
        <w:t>a</w:t>
      </w:r>
      <w:r w:rsidRPr="006703EE">
        <w:rPr>
          <w:spacing w:val="1"/>
          <w:sz w:val="22"/>
          <w:szCs w:val="22"/>
          <w:lang w:val="en-GB"/>
        </w:rPr>
        <w:t>s</w:t>
      </w:r>
      <w:r w:rsidRPr="006703EE">
        <w:rPr>
          <w:sz w:val="22"/>
          <w:szCs w:val="22"/>
          <w:lang w:val="en-GB"/>
        </w:rPr>
        <w:t xml:space="preserve">e </w:t>
      </w:r>
      <w:r w:rsidRPr="006703EE">
        <w:rPr>
          <w:spacing w:val="-2"/>
          <w:sz w:val="22"/>
          <w:szCs w:val="22"/>
          <w:lang w:val="en-GB"/>
        </w:rPr>
        <w:t>p</w:t>
      </w:r>
      <w:r w:rsidRPr="006703EE">
        <w:rPr>
          <w:spacing w:val="1"/>
          <w:sz w:val="22"/>
          <w:szCs w:val="22"/>
          <w:lang w:val="en-GB"/>
        </w:rPr>
        <w:t>r</w:t>
      </w:r>
      <w:r w:rsidRPr="006703EE">
        <w:rPr>
          <w:spacing w:val="-1"/>
          <w:sz w:val="22"/>
          <w:szCs w:val="22"/>
          <w:lang w:val="en-GB"/>
        </w:rPr>
        <w:t>i</w:t>
      </w:r>
      <w:r w:rsidRPr="006703EE">
        <w:rPr>
          <w:sz w:val="22"/>
          <w:szCs w:val="22"/>
          <w:lang w:val="en-GB"/>
        </w:rPr>
        <w:t>ce,</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.e.</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l</w:t>
      </w:r>
      <w:r w:rsidRPr="006703EE">
        <w:rPr>
          <w:sz w:val="22"/>
          <w:szCs w:val="22"/>
          <w:lang w:val="en-GB"/>
        </w:rPr>
        <w:t>o</w:t>
      </w:r>
      <w:r w:rsidRPr="006703EE">
        <w:rPr>
          <w:spacing w:val="-3"/>
          <w:sz w:val="22"/>
          <w:szCs w:val="22"/>
          <w:lang w:val="en-GB"/>
        </w:rPr>
        <w:t>w</w:t>
      </w:r>
      <w:r w:rsidRPr="006703EE">
        <w:rPr>
          <w:sz w:val="22"/>
          <w:szCs w:val="22"/>
          <w:lang w:val="en-GB"/>
        </w:rPr>
        <w:t>e</w:t>
      </w:r>
      <w:r w:rsidRPr="006703EE">
        <w:rPr>
          <w:spacing w:val="1"/>
          <w:sz w:val="22"/>
          <w:szCs w:val="22"/>
          <w:lang w:val="en-GB"/>
        </w:rPr>
        <w:t>s</w:t>
      </w:r>
      <w:r w:rsidRPr="006703EE">
        <w:rPr>
          <w:sz w:val="22"/>
          <w:szCs w:val="22"/>
          <w:lang w:val="en-GB"/>
        </w:rPr>
        <w:t>t</w:t>
      </w:r>
      <w:r w:rsidRPr="006703EE">
        <w:rPr>
          <w:spacing w:val="-1"/>
          <w:sz w:val="22"/>
          <w:szCs w:val="22"/>
          <w:lang w:val="en-GB"/>
        </w:rPr>
        <w:t xml:space="preserve"> </w:t>
      </w:r>
      <w:r w:rsidRPr="006703EE">
        <w:rPr>
          <w:sz w:val="22"/>
          <w:szCs w:val="22"/>
          <w:lang w:val="en-GB"/>
        </w:rPr>
        <w:t>s</w:t>
      </w:r>
      <w:r w:rsidRPr="006703EE">
        <w:rPr>
          <w:spacing w:val="1"/>
          <w:sz w:val="22"/>
          <w:szCs w:val="22"/>
          <w:lang w:val="en-GB"/>
        </w:rPr>
        <w:t>a</w:t>
      </w:r>
      <w:r w:rsidRPr="006703EE">
        <w:rPr>
          <w:spacing w:val="-1"/>
          <w:sz w:val="22"/>
          <w:szCs w:val="22"/>
          <w:lang w:val="en-GB"/>
        </w:rPr>
        <w:t>l</w:t>
      </w:r>
      <w:r w:rsidRPr="006703EE">
        <w:rPr>
          <w:sz w:val="22"/>
          <w:szCs w:val="22"/>
          <w:lang w:val="en-GB"/>
        </w:rPr>
        <w:t>e</w:t>
      </w:r>
      <w:r w:rsidRPr="006703EE">
        <w:rPr>
          <w:spacing w:val="1"/>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pacing w:val="-2"/>
          <w:sz w:val="22"/>
          <w:szCs w:val="22"/>
          <w:lang w:val="en-GB"/>
        </w:rPr>
        <w:t>c</w:t>
      </w:r>
      <w:r w:rsidRPr="006703EE">
        <w:rPr>
          <w:sz w:val="22"/>
          <w:szCs w:val="22"/>
          <w:lang w:val="en-GB"/>
        </w:rPr>
        <w:t>e of</w:t>
      </w:r>
      <w:r w:rsidRPr="006703EE">
        <w:rPr>
          <w:spacing w:val="-1"/>
          <w:sz w:val="22"/>
          <w:szCs w:val="22"/>
          <w:lang w:val="en-GB"/>
        </w:rPr>
        <w:t xml:space="preserve"> </w:t>
      </w:r>
      <w:r w:rsidRPr="006703EE">
        <w:rPr>
          <w:sz w:val="22"/>
          <w:szCs w:val="22"/>
          <w:lang w:val="en-GB"/>
        </w:rPr>
        <w:t xml:space="preserve">a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z w:val="22"/>
          <w:szCs w:val="22"/>
          <w:lang w:val="en-GB"/>
        </w:rPr>
        <w:t>ab</w:t>
      </w:r>
      <w:r w:rsidRPr="006703EE">
        <w:rPr>
          <w:spacing w:val="-1"/>
          <w:sz w:val="22"/>
          <w:szCs w:val="22"/>
          <w:lang w:val="en-GB"/>
        </w:rPr>
        <w:t>l</w:t>
      </w:r>
      <w:r w:rsidRPr="006703EE">
        <w:rPr>
          <w:sz w:val="22"/>
          <w:szCs w:val="22"/>
          <w:lang w:val="en-GB"/>
        </w:rPr>
        <w:t xml:space="preserve">e </w:t>
      </w:r>
      <w:r w:rsidRPr="006703EE">
        <w:rPr>
          <w:spacing w:val="-2"/>
          <w:sz w:val="22"/>
          <w:szCs w:val="22"/>
          <w:lang w:val="en-GB"/>
        </w:rPr>
        <w:t>p</w:t>
      </w:r>
      <w:r w:rsidRPr="006703EE">
        <w:rPr>
          <w:spacing w:val="1"/>
          <w:sz w:val="22"/>
          <w:szCs w:val="22"/>
          <w:lang w:val="en-GB"/>
        </w:rPr>
        <w:t>r</w:t>
      </w:r>
      <w:r w:rsidRPr="006703EE">
        <w:rPr>
          <w:sz w:val="22"/>
          <w:szCs w:val="22"/>
          <w:lang w:val="en-GB"/>
        </w:rPr>
        <w:t>odu</w:t>
      </w:r>
      <w:r w:rsidRPr="006703EE">
        <w:rPr>
          <w:spacing w:val="-2"/>
          <w:sz w:val="22"/>
          <w:szCs w:val="22"/>
          <w:lang w:val="en-GB"/>
        </w:rPr>
        <w:t>c</w:t>
      </w:r>
      <w:r w:rsidRPr="006703EE">
        <w:rPr>
          <w:spacing w:val="2"/>
          <w:sz w:val="22"/>
          <w:szCs w:val="22"/>
          <w:lang w:val="en-GB"/>
        </w:rPr>
        <w:t>t</w:t>
      </w:r>
      <w:r w:rsidRPr="006703EE">
        <w:rPr>
          <w:sz w:val="22"/>
          <w:szCs w:val="22"/>
          <w:lang w:val="en-GB"/>
        </w:rPr>
        <w:t>;</w:t>
      </w:r>
    </w:p>
    <w:p w14:paraId="4B7C7E6F" w14:textId="77777777" w:rsidR="002B0DD9" w:rsidRPr="006703EE" w:rsidRDefault="002B0DD9" w:rsidP="002B0DD9">
      <w:pPr>
        <w:tabs>
          <w:tab w:val="left" w:pos="460"/>
        </w:tabs>
        <w:spacing w:before="18"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b/>
          <w:spacing w:val="-1"/>
          <w:sz w:val="22"/>
          <w:szCs w:val="22"/>
          <w:lang w:val="en-GB"/>
        </w:rPr>
        <w:t>T</w:t>
      </w:r>
      <w:r w:rsidRPr="006703EE">
        <w:rPr>
          <w:b/>
          <w:sz w:val="22"/>
          <w:szCs w:val="22"/>
          <w:lang w:val="en-GB"/>
        </w:rPr>
        <w:t xml:space="preserve">he </w:t>
      </w:r>
      <w:r w:rsidRPr="006703EE">
        <w:rPr>
          <w:b/>
          <w:spacing w:val="1"/>
          <w:sz w:val="22"/>
          <w:szCs w:val="22"/>
          <w:lang w:val="en-GB"/>
        </w:rPr>
        <w:t>l</w:t>
      </w:r>
      <w:r w:rsidRPr="006703EE">
        <w:rPr>
          <w:b/>
          <w:sz w:val="22"/>
          <w:szCs w:val="22"/>
          <w:lang w:val="en-GB"/>
        </w:rPr>
        <w:t>o</w:t>
      </w:r>
      <w:r w:rsidRPr="006703EE">
        <w:rPr>
          <w:b/>
          <w:spacing w:val="-1"/>
          <w:sz w:val="22"/>
          <w:szCs w:val="22"/>
          <w:lang w:val="en-GB"/>
        </w:rPr>
        <w:t>w</w:t>
      </w:r>
      <w:r w:rsidRPr="006703EE">
        <w:rPr>
          <w:b/>
          <w:sz w:val="22"/>
          <w:szCs w:val="22"/>
          <w:lang w:val="en-GB"/>
        </w:rPr>
        <w:t>e</w:t>
      </w:r>
      <w:r w:rsidRPr="006703EE">
        <w:rPr>
          <w:b/>
          <w:spacing w:val="1"/>
          <w:sz w:val="22"/>
          <w:szCs w:val="22"/>
          <w:lang w:val="en-GB"/>
        </w:rPr>
        <w:t>s</w:t>
      </w:r>
      <w:r w:rsidRPr="006703EE">
        <w:rPr>
          <w:b/>
          <w:sz w:val="22"/>
          <w:szCs w:val="22"/>
          <w:lang w:val="en-GB"/>
        </w:rPr>
        <w:t>t</w:t>
      </w:r>
      <w:r w:rsidRPr="006703EE">
        <w:rPr>
          <w:b/>
          <w:spacing w:val="1"/>
          <w:sz w:val="22"/>
          <w:szCs w:val="22"/>
          <w:lang w:val="en-GB"/>
        </w:rPr>
        <w:t xml:space="preserve"> </w:t>
      </w:r>
      <w:r w:rsidRPr="006703EE">
        <w:rPr>
          <w:b/>
          <w:sz w:val="22"/>
          <w:szCs w:val="22"/>
          <w:lang w:val="en-GB"/>
        </w:rPr>
        <w:t>p</w:t>
      </w:r>
      <w:r w:rsidRPr="006703EE">
        <w:rPr>
          <w:b/>
          <w:spacing w:val="-2"/>
          <w:sz w:val="22"/>
          <w:szCs w:val="22"/>
          <w:lang w:val="en-GB"/>
        </w:rPr>
        <w:t>r</w:t>
      </w:r>
      <w:r w:rsidRPr="006703EE">
        <w:rPr>
          <w:b/>
          <w:spacing w:val="1"/>
          <w:sz w:val="22"/>
          <w:szCs w:val="22"/>
          <w:lang w:val="en-GB"/>
        </w:rPr>
        <w:t>i</w:t>
      </w:r>
      <w:r w:rsidRPr="006703EE">
        <w:rPr>
          <w:b/>
          <w:sz w:val="22"/>
          <w:szCs w:val="22"/>
          <w:lang w:val="en-GB"/>
        </w:rPr>
        <w:t>ce</w:t>
      </w:r>
      <w:r w:rsidRPr="006703EE">
        <w:rPr>
          <w:b/>
          <w:spacing w:val="2"/>
          <w:sz w:val="22"/>
          <w:szCs w:val="22"/>
          <w:lang w:val="en-GB"/>
        </w:rPr>
        <w:t xml:space="preserve"> </w:t>
      </w:r>
      <w:r w:rsidRPr="006703EE">
        <w:rPr>
          <w:sz w:val="22"/>
          <w:szCs w:val="22"/>
          <w:lang w:val="en-GB"/>
        </w:rPr>
        <w:t>-</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 p</w:t>
      </w:r>
      <w:r w:rsidRPr="006703EE">
        <w:rPr>
          <w:spacing w:val="-1"/>
          <w:sz w:val="22"/>
          <w:szCs w:val="22"/>
          <w:lang w:val="en-GB"/>
        </w:rPr>
        <w:t>r</w:t>
      </w:r>
      <w:r w:rsidRPr="006703EE">
        <w:rPr>
          <w:spacing w:val="1"/>
          <w:sz w:val="22"/>
          <w:szCs w:val="22"/>
          <w:lang w:val="en-GB"/>
        </w:rPr>
        <w:t>i</w:t>
      </w:r>
      <w:r w:rsidRPr="006703EE">
        <w:rPr>
          <w:spacing w:val="-2"/>
          <w:sz w:val="22"/>
          <w:szCs w:val="22"/>
          <w:lang w:val="en-GB"/>
        </w:rPr>
        <w:t>c</w:t>
      </w:r>
      <w:r w:rsidRPr="006703EE">
        <w:rPr>
          <w:sz w:val="22"/>
          <w:szCs w:val="22"/>
          <w:lang w:val="en-GB"/>
        </w:rPr>
        <w:t>e of</w:t>
      </w:r>
      <w:r w:rsidRPr="006703EE">
        <w:rPr>
          <w:spacing w:val="1"/>
          <w:sz w:val="22"/>
          <w:szCs w:val="22"/>
          <w:lang w:val="en-GB"/>
        </w:rPr>
        <w:t xml:space="preserve"> t</w:t>
      </w:r>
      <w:r w:rsidRPr="006703EE">
        <w:rPr>
          <w:sz w:val="22"/>
          <w:szCs w:val="22"/>
          <w:lang w:val="en-GB"/>
        </w:rPr>
        <w:t>he</w:t>
      </w:r>
      <w:r w:rsidRPr="006703EE">
        <w:rPr>
          <w:spacing w:val="1"/>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1"/>
          <w:sz w:val="22"/>
          <w:szCs w:val="22"/>
          <w:lang w:val="en-GB"/>
        </w:rPr>
        <w:t xml:space="preserve"> </w:t>
      </w:r>
      <w:r w:rsidRPr="006703EE">
        <w:rPr>
          <w:sz w:val="22"/>
          <w:szCs w:val="22"/>
          <w:lang w:val="en-GB"/>
        </w:rPr>
        <w:t>o</w:t>
      </w:r>
      <w:r w:rsidRPr="006703EE">
        <w:rPr>
          <w:spacing w:val="-2"/>
          <w:sz w:val="22"/>
          <w:szCs w:val="22"/>
          <w:lang w:val="en-GB"/>
        </w:rPr>
        <w:t>r</w:t>
      </w:r>
      <w:r w:rsidRPr="006703EE">
        <w:rPr>
          <w:sz w:val="22"/>
          <w:szCs w:val="22"/>
          <w:lang w:val="en-GB"/>
        </w:rPr>
        <w:t>der</w:t>
      </w:r>
      <w:r w:rsidRPr="006703EE">
        <w:rPr>
          <w:spacing w:val="1"/>
          <w:sz w:val="22"/>
          <w:szCs w:val="22"/>
          <w:lang w:val="en-GB"/>
        </w:rPr>
        <w:t xml:space="preserve"> </w:t>
      </w:r>
      <w:r w:rsidRPr="006703EE">
        <w:rPr>
          <w:spacing w:val="-1"/>
          <w:sz w:val="22"/>
          <w:szCs w:val="22"/>
          <w:lang w:val="en-GB"/>
        </w:rPr>
        <w:t>wi</w:t>
      </w:r>
      <w:r w:rsidRPr="006703EE">
        <w:rPr>
          <w:spacing w:val="1"/>
          <w:sz w:val="22"/>
          <w:szCs w:val="22"/>
          <w:lang w:val="en-GB"/>
        </w:rPr>
        <w:t>t</w:t>
      </w:r>
      <w:r w:rsidRPr="006703EE">
        <w:rPr>
          <w:sz w:val="22"/>
          <w:szCs w:val="22"/>
          <w:lang w:val="en-GB"/>
        </w:rPr>
        <w:t xml:space="preserve">h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l</w:t>
      </w:r>
      <w:r w:rsidRPr="006703EE">
        <w:rPr>
          <w:sz w:val="22"/>
          <w:szCs w:val="22"/>
          <w:lang w:val="en-GB"/>
        </w:rPr>
        <w:t>o</w:t>
      </w:r>
      <w:r w:rsidRPr="006703EE">
        <w:rPr>
          <w:spacing w:val="-1"/>
          <w:sz w:val="22"/>
          <w:szCs w:val="22"/>
          <w:lang w:val="en-GB"/>
        </w:rPr>
        <w:t>w</w:t>
      </w:r>
      <w:r w:rsidRPr="006703EE">
        <w:rPr>
          <w:sz w:val="22"/>
          <w:szCs w:val="22"/>
          <w:lang w:val="en-GB"/>
        </w:rPr>
        <w:t>e</w:t>
      </w:r>
      <w:r w:rsidRPr="006703EE">
        <w:rPr>
          <w:spacing w:val="-2"/>
          <w:sz w:val="22"/>
          <w:szCs w:val="22"/>
          <w:lang w:val="en-GB"/>
        </w:rPr>
        <w:t>s</w:t>
      </w:r>
      <w:r w:rsidRPr="006703EE">
        <w:rPr>
          <w:sz w:val="22"/>
          <w:szCs w:val="22"/>
          <w:lang w:val="en-GB"/>
        </w:rPr>
        <w:t>t</w:t>
      </w:r>
      <w:r w:rsidRPr="006703EE">
        <w:rPr>
          <w:spacing w:val="1"/>
          <w:sz w:val="22"/>
          <w:szCs w:val="22"/>
          <w:lang w:val="en-GB"/>
        </w:rPr>
        <w:t xml:space="preserve"> </w:t>
      </w:r>
      <w:r w:rsidRPr="006703EE">
        <w:rPr>
          <w:sz w:val="22"/>
          <w:szCs w:val="22"/>
          <w:lang w:val="en-GB"/>
        </w:rPr>
        <w:t>exe</w:t>
      </w:r>
      <w:r w:rsidRPr="006703EE">
        <w:rPr>
          <w:spacing w:val="-2"/>
          <w:sz w:val="22"/>
          <w:szCs w:val="22"/>
          <w:lang w:val="en-GB"/>
        </w:rPr>
        <w:t>c</w:t>
      </w:r>
      <w:r w:rsidRPr="006703EE">
        <w:rPr>
          <w:sz w:val="22"/>
          <w:szCs w:val="22"/>
          <w:lang w:val="en-GB"/>
        </w:rPr>
        <w:t>u</w:t>
      </w:r>
      <w:r w:rsidRPr="006703EE">
        <w:rPr>
          <w:spacing w:val="-1"/>
          <w:sz w:val="22"/>
          <w:szCs w:val="22"/>
          <w:lang w:val="en-GB"/>
        </w:rPr>
        <w:t>t</w:t>
      </w:r>
      <w:r w:rsidRPr="006703EE">
        <w:rPr>
          <w:spacing w:val="1"/>
          <w:sz w:val="22"/>
          <w:szCs w:val="22"/>
          <w:lang w:val="en-GB"/>
        </w:rPr>
        <w:t>i</w:t>
      </w:r>
      <w:r w:rsidRPr="006703EE">
        <w:rPr>
          <w:sz w:val="22"/>
          <w:szCs w:val="22"/>
          <w:lang w:val="en-GB"/>
        </w:rPr>
        <w:t>on p</w:t>
      </w:r>
      <w:r w:rsidRPr="006703EE">
        <w:rPr>
          <w:spacing w:val="-2"/>
          <w:sz w:val="22"/>
          <w:szCs w:val="22"/>
          <w:lang w:val="en-GB"/>
        </w:rPr>
        <w:t>r</w:t>
      </w:r>
      <w:r w:rsidRPr="006703EE">
        <w:rPr>
          <w:spacing w:val="1"/>
          <w:sz w:val="22"/>
          <w:szCs w:val="22"/>
          <w:lang w:val="en-GB"/>
        </w:rPr>
        <w:t>i</w:t>
      </w:r>
      <w:r w:rsidRPr="006703EE">
        <w:rPr>
          <w:sz w:val="22"/>
          <w:szCs w:val="22"/>
          <w:lang w:val="en-GB"/>
        </w:rPr>
        <w:t>o</w:t>
      </w:r>
      <w:r w:rsidRPr="006703EE">
        <w:rPr>
          <w:spacing w:val="-2"/>
          <w:sz w:val="22"/>
          <w:szCs w:val="22"/>
          <w:lang w:val="en-GB"/>
        </w:rPr>
        <w:t>r</w:t>
      </w:r>
      <w:r w:rsidRPr="006703EE">
        <w:rPr>
          <w:spacing w:val="1"/>
          <w:sz w:val="22"/>
          <w:szCs w:val="22"/>
          <w:lang w:val="en-GB"/>
        </w:rPr>
        <w:t>i</w:t>
      </w:r>
      <w:r w:rsidRPr="006703EE">
        <w:rPr>
          <w:spacing w:val="-1"/>
          <w:sz w:val="22"/>
          <w:szCs w:val="22"/>
          <w:lang w:val="en-GB"/>
        </w:rPr>
        <w:t>t</w:t>
      </w:r>
      <w:r w:rsidRPr="006703EE">
        <w:rPr>
          <w:sz w:val="22"/>
          <w:szCs w:val="22"/>
          <w:lang w:val="en-GB"/>
        </w:rPr>
        <w:t>y, na</w:t>
      </w:r>
      <w:r w:rsidRPr="006703EE">
        <w:rPr>
          <w:spacing w:val="1"/>
          <w:sz w:val="22"/>
          <w:szCs w:val="22"/>
          <w:lang w:val="en-GB"/>
        </w:rPr>
        <w:t>m</w:t>
      </w:r>
      <w:r w:rsidRPr="006703EE">
        <w:rPr>
          <w:spacing w:val="-2"/>
          <w:sz w:val="22"/>
          <w:szCs w:val="22"/>
          <w:lang w:val="en-GB"/>
        </w:rPr>
        <w:t>e</w:t>
      </w:r>
      <w:r w:rsidRPr="006703EE">
        <w:rPr>
          <w:spacing w:val="1"/>
          <w:sz w:val="22"/>
          <w:szCs w:val="22"/>
          <w:lang w:val="en-GB"/>
        </w:rPr>
        <w:t>l</w:t>
      </w:r>
      <w:r w:rsidRPr="006703EE">
        <w:rPr>
          <w:sz w:val="22"/>
          <w:szCs w:val="22"/>
          <w:lang w:val="en-GB"/>
        </w:rPr>
        <w:t xml:space="preserve">y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l</w:t>
      </w:r>
      <w:r w:rsidRPr="006703EE">
        <w:rPr>
          <w:sz w:val="22"/>
          <w:szCs w:val="22"/>
          <w:lang w:val="en-GB"/>
        </w:rPr>
        <w:t>o</w:t>
      </w:r>
      <w:r w:rsidRPr="006703EE">
        <w:rPr>
          <w:spacing w:val="-1"/>
          <w:sz w:val="22"/>
          <w:szCs w:val="22"/>
          <w:lang w:val="en-GB"/>
        </w:rPr>
        <w:t>w</w:t>
      </w:r>
      <w:r w:rsidRPr="006703EE">
        <w:rPr>
          <w:sz w:val="22"/>
          <w:szCs w:val="22"/>
          <w:lang w:val="en-GB"/>
        </w:rPr>
        <w:t>e</w:t>
      </w:r>
      <w:r w:rsidRPr="006703EE">
        <w:rPr>
          <w:spacing w:val="-4"/>
          <w:sz w:val="22"/>
          <w:szCs w:val="22"/>
          <w:lang w:val="en-GB"/>
        </w:rPr>
        <w:t>s</w:t>
      </w:r>
      <w:r w:rsidRPr="006703EE">
        <w:rPr>
          <w:sz w:val="22"/>
          <w:szCs w:val="22"/>
          <w:lang w:val="en-GB"/>
        </w:rPr>
        <w:t>t pu</w:t>
      </w:r>
      <w:r w:rsidRPr="006703EE">
        <w:rPr>
          <w:spacing w:val="1"/>
          <w:sz w:val="22"/>
          <w:szCs w:val="22"/>
          <w:lang w:val="en-GB"/>
        </w:rPr>
        <w:t>r</w:t>
      </w:r>
      <w:r w:rsidRPr="006703EE">
        <w:rPr>
          <w:sz w:val="22"/>
          <w:szCs w:val="22"/>
          <w:lang w:val="en-GB"/>
        </w:rPr>
        <w:t>c</w:t>
      </w:r>
      <w:r w:rsidRPr="006703EE">
        <w:rPr>
          <w:spacing w:val="-2"/>
          <w:sz w:val="22"/>
          <w:szCs w:val="22"/>
          <w:lang w:val="en-GB"/>
        </w:rPr>
        <w:t>h</w:t>
      </w:r>
      <w:r w:rsidRPr="006703EE">
        <w:rPr>
          <w:sz w:val="22"/>
          <w:szCs w:val="22"/>
          <w:lang w:val="en-GB"/>
        </w:rPr>
        <w:t>a</w:t>
      </w:r>
      <w:r w:rsidRPr="006703EE">
        <w:rPr>
          <w:spacing w:val="1"/>
          <w:sz w:val="22"/>
          <w:szCs w:val="22"/>
          <w:lang w:val="en-GB"/>
        </w:rPr>
        <w:t>s</w:t>
      </w:r>
      <w:r w:rsidRPr="006703EE">
        <w:rPr>
          <w:sz w:val="22"/>
          <w:szCs w:val="22"/>
          <w:lang w:val="en-GB"/>
        </w:rPr>
        <w:t xml:space="preserve">e </w:t>
      </w:r>
      <w:r w:rsidRPr="006703EE">
        <w:rPr>
          <w:spacing w:val="-2"/>
          <w:sz w:val="22"/>
          <w:szCs w:val="22"/>
          <w:lang w:val="en-GB"/>
        </w:rPr>
        <w:t>p</w:t>
      </w:r>
      <w:r w:rsidRPr="006703EE">
        <w:rPr>
          <w:spacing w:val="1"/>
          <w:sz w:val="22"/>
          <w:szCs w:val="22"/>
          <w:lang w:val="en-GB"/>
        </w:rPr>
        <w:t>r</w:t>
      </w:r>
      <w:r w:rsidRPr="006703EE">
        <w:rPr>
          <w:spacing w:val="-1"/>
          <w:sz w:val="22"/>
          <w:szCs w:val="22"/>
          <w:lang w:val="en-GB"/>
        </w:rPr>
        <w:t>i</w:t>
      </w:r>
      <w:r w:rsidRPr="006703EE">
        <w:rPr>
          <w:sz w:val="22"/>
          <w:szCs w:val="22"/>
          <w:lang w:val="en-GB"/>
        </w:rPr>
        <w:t>ce,</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h</w:t>
      </w:r>
      <w:r w:rsidRPr="006703EE">
        <w:rPr>
          <w:spacing w:val="1"/>
          <w:sz w:val="22"/>
          <w:szCs w:val="22"/>
          <w:lang w:val="en-GB"/>
        </w:rPr>
        <w:t>i</w:t>
      </w:r>
      <w:r w:rsidRPr="006703EE">
        <w:rPr>
          <w:sz w:val="22"/>
          <w:szCs w:val="22"/>
          <w:lang w:val="en-GB"/>
        </w:rPr>
        <w:t>g</w:t>
      </w:r>
      <w:r w:rsidRPr="006703EE">
        <w:rPr>
          <w:spacing w:val="-2"/>
          <w:sz w:val="22"/>
          <w:szCs w:val="22"/>
          <w:lang w:val="en-GB"/>
        </w:rPr>
        <w:t>h</w:t>
      </w:r>
      <w:r w:rsidRPr="006703EE">
        <w:rPr>
          <w:sz w:val="22"/>
          <w:szCs w:val="22"/>
          <w:lang w:val="en-GB"/>
        </w:rPr>
        <w:t>e</w:t>
      </w:r>
      <w:r w:rsidRPr="006703EE">
        <w:rPr>
          <w:spacing w:val="1"/>
          <w:sz w:val="22"/>
          <w:szCs w:val="22"/>
          <w:lang w:val="en-GB"/>
        </w:rPr>
        <w:t>s</w:t>
      </w:r>
      <w:r w:rsidRPr="006703EE">
        <w:rPr>
          <w:sz w:val="22"/>
          <w:szCs w:val="22"/>
          <w:lang w:val="en-GB"/>
        </w:rPr>
        <w:t>t</w:t>
      </w:r>
      <w:r w:rsidRPr="006703EE">
        <w:rPr>
          <w:spacing w:val="1"/>
          <w:sz w:val="22"/>
          <w:szCs w:val="22"/>
          <w:lang w:val="en-GB"/>
        </w:rPr>
        <w:t xml:space="preserve"> </w:t>
      </w:r>
      <w:r w:rsidRPr="006703EE">
        <w:rPr>
          <w:sz w:val="22"/>
          <w:szCs w:val="22"/>
          <w:lang w:val="en-GB"/>
        </w:rPr>
        <w:t>s</w:t>
      </w:r>
      <w:r w:rsidRPr="006703EE">
        <w:rPr>
          <w:spacing w:val="1"/>
          <w:sz w:val="22"/>
          <w:szCs w:val="22"/>
          <w:lang w:val="en-GB"/>
        </w:rPr>
        <w:t>a</w:t>
      </w:r>
      <w:r w:rsidRPr="006703EE">
        <w:rPr>
          <w:spacing w:val="-1"/>
          <w:sz w:val="22"/>
          <w:szCs w:val="22"/>
          <w:lang w:val="en-GB"/>
        </w:rPr>
        <w:t>l</w:t>
      </w:r>
      <w:r w:rsidRPr="006703EE">
        <w:rPr>
          <w:sz w:val="22"/>
          <w:szCs w:val="22"/>
          <w:lang w:val="en-GB"/>
        </w:rPr>
        <w:t>e</w:t>
      </w:r>
      <w:r w:rsidRPr="006703EE">
        <w:rPr>
          <w:spacing w:val="1"/>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pacing w:val="-2"/>
          <w:sz w:val="22"/>
          <w:szCs w:val="22"/>
          <w:lang w:val="en-GB"/>
        </w:rPr>
        <w:t>c</w:t>
      </w:r>
      <w:r w:rsidRPr="006703EE">
        <w:rPr>
          <w:sz w:val="22"/>
          <w:szCs w:val="22"/>
          <w:lang w:val="en-GB"/>
        </w:rPr>
        <w:t>e of</w:t>
      </w:r>
      <w:r w:rsidRPr="006703EE">
        <w:rPr>
          <w:spacing w:val="-1"/>
          <w:sz w:val="22"/>
          <w:szCs w:val="22"/>
          <w:lang w:val="en-GB"/>
        </w:rPr>
        <w:t xml:space="preserve"> </w:t>
      </w:r>
      <w:r w:rsidRPr="006703EE">
        <w:rPr>
          <w:sz w:val="22"/>
          <w:szCs w:val="22"/>
          <w:lang w:val="en-GB"/>
        </w:rPr>
        <w:t xml:space="preserve">a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z w:val="22"/>
          <w:szCs w:val="22"/>
          <w:lang w:val="en-GB"/>
        </w:rPr>
        <w:t>ab</w:t>
      </w:r>
      <w:r w:rsidRPr="006703EE">
        <w:rPr>
          <w:spacing w:val="-1"/>
          <w:sz w:val="22"/>
          <w:szCs w:val="22"/>
          <w:lang w:val="en-GB"/>
        </w:rPr>
        <w:t>l</w:t>
      </w:r>
      <w:r w:rsidRPr="006703EE">
        <w:rPr>
          <w:sz w:val="22"/>
          <w:szCs w:val="22"/>
          <w:lang w:val="en-GB"/>
        </w:rPr>
        <w:t xml:space="preserve">e </w:t>
      </w:r>
      <w:r w:rsidRPr="006703EE">
        <w:rPr>
          <w:spacing w:val="-2"/>
          <w:sz w:val="22"/>
          <w:szCs w:val="22"/>
          <w:lang w:val="en-GB"/>
        </w:rPr>
        <w:t>p</w:t>
      </w:r>
      <w:r w:rsidRPr="006703EE">
        <w:rPr>
          <w:spacing w:val="1"/>
          <w:sz w:val="22"/>
          <w:szCs w:val="22"/>
          <w:lang w:val="en-GB"/>
        </w:rPr>
        <w:t>r</w:t>
      </w:r>
      <w:r w:rsidRPr="006703EE">
        <w:rPr>
          <w:sz w:val="22"/>
          <w:szCs w:val="22"/>
          <w:lang w:val="en-GB"/>
        </w:rPr>
        <w:t>odu</w:t>
      </w:r>
      <w:r w:rsidRPr="006703EE">
        <w:rPr>
          <w:spacing w:val="-2"/>
          <w:sz w:val="22"/>
          <w:szCs w:val="22"/>
          <w:lang w:val="en-GB"/>
        </w:rPr>
        <w:t>c</w:t>
      </w:r>
      <w:r w:rsidRPr="006703EE">
        <w:rPr>
          <w:sz w:val="22"/>
          <w:szCs w:val="22"/>
          <w:lang w:val="en-GB"/>
        </w:rPr>
        <w:t>t;</w:t>
      </w:r>
    </w:p>
    <w:p w14:paraId="020B5546" w14:textId="77777777" w:rsidR="002B0DD9" w:rsidRPr="006703EE" w:rsidRDefault="002B0DD9" w:rsidP="002B0DD9">
      <w:pPr>
        <w:tabs>
          <w:tab w:val="left" w:pos="460"/>
        </w:tabs>
        <w:spacing w:before="12"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b/>
          <w:sz w:val="22"/>
          <w:szCs w:val="22"/>
          <w:lang w:val="en-GB"/>
        </w:rPr>
        <w:t>Si</w:t>
      </w:r>
      <w:r w:rsidRPr="006703EE">
        <w:rPr>
          <w:b/>
          <w:spacing w:val="1"/>
          <w:sz w:val="22"/>
          <w:szCs w:val="22"/>
          <w:lang w:val="en-GB"/>
        </w:rPr>
        <w:t>m</w:t>
      </w:r>
      <w:r w:rsidRPr="006703EE">
        <w:rPr>
          <w:b/>
          <w:spacing w:val="-3"/>
          <w:sz w:val="22"/>
          <w:szCs w:val="22"/>
          <w:lang w:val="en-GB"/>
        </w:rPr>
        <w:t>p</w:t>
      </w:r>
      <w:r w:rsidRPr="006703EE">
        <w:rPr>
          <w:b/>
          <w:spacing w:val="1"/>
          <w:sz w:val="22"/>
          <w:szCs w:val="22"/>
          <w:lang w:val="en-GB"/>
        </w:rPr>
        <w:t>l</w:t>
      </w:r>
      <w:r w:rsidRPr="006703EE">
        <w:rPr>
          <w:b/>
          <w:sz w:val="22"/>
          <w:szCs w:val="22"/>
          <w:lang w:val="en-GB"/>
        </w:rPr>
        <w:t>e</w:t>
      </w:r>
      <w:r w:rsidRPr="006703EE">
        <w:rPr>
          <w:b/>
          <w:spacing w:val="15"/>
          <w:sz w:val="22"/>
          <w:szCs w:val="22"/>
          <w:lang w:val="en-GB"/>
        </w:rPr>
        <w:t xml:space="preserve"> </w:t>
      </w:r>
      <w:r w:rsidRPr="006703EE">
        <w:rPr>
          <w:b/>
          <w:sz w:val="22"/>
          <w:szCs w:val="22"/>
          <w:lang w:val="en-GB"/>
        </w:rPr>
        <w:t>c</w:t>
      </w:r>
      <w:r w:rsidRPr="006703EE">
        <w:rPr>
          <w:b/>
          <w:spacing w:val="-2"/>
          <w:sz w:val="22"/>
          <w:szCs w:val="22"/>
          <w:lang w:val="en-GB"/>
        </w:rPr>
        <w:t>o</w:t>
      </w:r>
      <w:r w:rsidRPr="006703EE">
        <w:rPr>
          <w:b/>
          <w:spacing w:val="1"/>
          <w:sz w:val="22"/>
          <w:szCs w:val="22"/>
          <w:lang w:val="en-GB"/>
        </w:rPr>
        <w:t>m</w:t>
      </w:r>
      <w:r w:rsidRPr="006703EE">
        <w:rPr>
          <w:b/>
          <w:sz w:val="22"/>
          <w:szCs w:val="22"/>
          <w:lang w:val="en-GB"/>
        </w:rPr>
        <w:t>pe</w:t>
      </w:r>
      <w:r w:rsidRPr="006703EE">
        <w:rPr>
          <w:b/>
          <w:spacing w:val="-2"/>
          <w:sz w:val="22"/>
          <w:szCs w:val="22"/>
          <w:lang w:val="en-GB"/>
        </w:rPr>
        <w:t>t</w:t>
      </w:r>
      <w:r w:rsidRPr="006703EE">
        <w:rPr>
          <w:b/>
          <w:spacing w:val="1"/>
          <w:sz w:val="22"/>
          <w:szCs w:val="22"/>
          <w:lang w:val="en-GB"/>
        </w:rPr>
        <w:t>i</w:t>
      </w:r>
      <w:r w:rsidRPr="006703EE">
        <w:rPr>
          <w:b/>
          <w:spacing w:val="-2"/>
          <w:sz w:val="22"/>
          <w:szCs w:val="22"/>
          <w:lang w:val="en-GB"/>
        </w:rPr>
        <w:t>t</w:t>
      </w:r>
      <w:r w:rsidRPr="006703EE">
        <w:rPr>
          <w:b/>
          <w:spacing w:val="1"/>
          <w:sz w:val="22"/>
          <w:szCs w:val="22"/>
          <w:lang w:val="en-GB"/>
        </w:rPr>
        <w:t>i</w:t>
      </w:r>
      <w:r w:rsidRPr="006703EE">
        <w:rPr>
          <w:b/>
          <w:sz w:val="22"/>
          <w:szCs w:val="22"/>
          <w:lang w:val="en-GB"/>
        </w:rPr>
        <w:t>ve</w:t>
      </w:r>
      <w:r w:rsidRPr="006703EE">
        <w:rPr>
          <w:b/>
          <w:spacing w:val="15"/>
          <w:sz w:val="22"/>
          <w:szCs w:val="22"/>
          <w:lang w:val="en-GB"/>
        </w:rPr>
        <w:t xml:space="preserve"> </w:t>
      </w:r>
      <w:r w:rsidRPr="006703EE">
        <w:rPr>
          <w:b/>
          <w:spacing w:val="-2"/>
          <w:sz w:val="22"/>
          <w:szCs w:val="22"/>
          <w:lang w:val="en-GB"/>
        </w:rPr>
        <w:t>t</w:t>
      </w:r>
      <w:r w:rsidRPr="006703EE">
        <w:rPr>
          <w:b/>
          <w:sz w:val="22"/>
          <w:szCs w:val="22"/>
          <w:lang w:val="en-GB"/>
        </w:rPr>
        <w:t>rad</w:t>
      </w:r>
      <w:r w:rsidRPr="006703EE">
        <w:rPr>
          <w:b/>
          <w:spacing w:val="-1"/>
          <w:sz w:val="22"/>
          <w:szCs w:val="22"/>
          <w:lang w:val="en-GB"/>
        </w:rPr>
        <w:t>i</w:t>
      </w:r>
      <w:r w:rsidRPr="006703EE">
        <w:rPr>
          <w:b/>
          <w:sz w:val="22"/>
          <w:szCs w:val="22"/>
          <w:lang w:val="en-GB"/>
        </w:rPr>
        <w:t>ng</w:t>
      </w:r>
      <w:r w:rsidRPr="006703EE">
        <w:rPr>
          <w:b/>
          <w:spacing w:val="16"/>
          <w:sz w:val="22"/>
          <w:szCs w:val="22"/>
          <w:lang w:val="en-GB"/>
        </w:rPr>
        <w:t xml:space="preserve"> </w:t>
      </w:r>
      <w:r w:rsidRPr="006703EE">
        <w:rPr>
          <w:b/>
          <w:sz w:val="22"/>
          <w:szCs w:val="22"/>
          <w:lang w:val="en-GB"/>
        </w:rPr>
        <w:t>pr</w:t>
      </w:r>
      <w:r w:rsidRPr="006703EE">
        <w:rPr>
          <w:b/>
          <w:spacing w:val="-2"/>
          <w:sz w:val="22"/>
          <w:szCs w:val="22"/>
          <w:lang w:val="en-GB"/>
        </w:rPr>
        <w:t>o</w:t>
      </w:r>
      <w:r w:rsidRPr="006703EE">
        <w:rPr>
          <w:b/>
          <w:sz w:val="22"/>
          <w:szCs w:val="22"/>
          <w:lang w:val="en-GB"/>
        </w:rPr>
        <w:t>ced</w:t>
      </w:r>
      <w:r w:rsidRPr="006703EE">
        <w:rPr>
          <w:b/>
          <w:spacing w:val="-1"/>
          <w:sz w:val="22"/>
          <w:szCs w:val="22"/>
          <w:lang w:val="en-GB"/>
        </w:rPr>
        <w:t>u</w:t>
      </w:r>
      <w:r w:rsidRPr="006703EE">
        <w:rPr>
          <w:b/>
          <w:sz w:val="22"/>
          <w:szCs w:val="22"/>
          <w:lang w:val="en-GB"/>
        </w:rPr>
        <w:t>re</w:t>
      </w:r>
      <w:r w:rsidRPr="006703EE">
        <w:rPr>
          <w:b/>
          <w:spacing w:val="18"/>
          <w:sz w:val="22"/>
          <w:szCs w:val="22"/>
          <w:lang w:val="en-GB"/>
        </w:rPr>
        <w:t xml:space="preserve"> </w:t>
      </w:r>
      <w:r w:rsidRPr="006703EE">
        <w:rPr>
          <w:sz w:val="22"/>
          <w:szCs w:val="22"/>
          <w:lang w:val="en-GB"/>
        </w:rPr>
        <w:t>-</w:t>
      </w:r>
      <w:r w:rsidRPr="006703EE">
        <w:rPr>
          <w:spacing w:val="16"/>
          <w:sz w:val="22"/>
          <w:szCs w:val="22"/>
          <w:lang w:val="en-GB"/>
        </w:rPr>
        <w:t xml:space="preserve"> </w:t>
      </w:r>
      <w:r w:rsidRPr="006703EE">
        <w:rPr>
          <w:sz w:val="22"/>
          <w:szCs w:val="22"/>
          <w:lang w:val="en-GB"/>
        </w:rPr>
        <w:t>a</w:t>
      </w:r>
      <w:r w:rsidRPr="006703EE">
        <w:rPr>
          <w:spacing w:val="15"/>
          <w:sz w:val="22"/>
          <w:szCs w:val="22"/>
          <w:lang w:val="en-GB"/>
        </w:rPr>
        <w:t xml:space="preserve"> </w:t>
      </w:r>
      <w:r w:rsidRPr="006703EE">
        <w:rPr>
          <w:sz w:val="22"/>
          <w:szCs w:val="22"/>
          <w:lang w:val="en-GB"/>
        </w:rPr>
        <w:t>s</w:t>
      </w:r>
      <w:r w:rsidRPr="006703EE">
        <w:rPr>
          <w:spacing w:val="-2"/>
          <w:sz w:val="22"/>
          <w:szCs w:val="22"/>
          <w:lang w:val="en-GB"/>
        </w:rPr>
        <w:t>e</w:t>
      </w:r>
      <w:r w:rsidRPr="006703EE">
        <w:rPr>
          <w:sz w:val="22"/>
          <w:szCs w:val="22"/>
          <w:lang w:val="en-GB"/>
        </w:rPr>
        <w:t>t</w:t>
      </w:r>
      <w:r w:rsidRPr="006703EE">
        <w:rPr>
          <w:spacing w:val="15"/>
          <w:sz w:val="22"/>
          <w:szCs w:val="22"/>
          <w:lang w:val="en-GB"/>
        </w:rPr>
        <w:t xml:space="preserve"> </w:t>
      </w:r>
      <w:r w:rsidRPr="006703EE">
        <w:rPr>
          <w:sz w:val="22"/>
          <w:szCs w:val="22"/>
          <w:lang w:val="en-GB"/>
        </w:rPr>
        <w:t>of</w:t>
      </w:r>
      <w:r w:rsidRPr="006703EE">
        <w:rPr>
          <w:spacing w:val="15"/>
          <w:sz w:val="22"/>
          <w:szCs w:val="22"/>
          <w:lang w:val="en-GB"/>
        </w:rPr>
        <w:t xml:space="preserve"> </w:t>
      </w:r>
      <w:r w:rsidRPr="006703EE">
        <w:rPr>
          <w:spacing w:val="1"/>
          <w:sz w:val="22"/>
          <w:szCs w:val="22"/>
          <w:lang w:val="en-GB"/>
        </w:rPr>
        <w:t>r</w:t>
      </w:r>
      <w:r w:rsidRPr="006703EE">
        <w:rPr>
          <w:spacing w:val="-2"/>
          <w:sz w:val="22"/>
          <w:szCs w:val="22"/>
          <w:lang w:val="en-GB"/>
        </w:rPr>
        <w:t>u</w:t>
      </w:r>
      <w:r w:rsidRPr="006703EE">
        <w:rPr>
          <w:spacing w:val="1"/>
          <w:sz w:val="22"/>
          <w:szCs w:val="22"/>
          <w:lang w:val="en-GB"/>
        </w:rPr>
        <w:t>l</w:t>
      </w:r>
      <w:r w:rsidRPr="006703EE">
        <w:rPr>
          <w:sz w:val="22"/>
          <w:szCs w:val="22"/>
          <w:lang w:val="en-GB"/>
        </w:rPr>
        <w:t>es</w:t>
      </w:r>
      <w:r w:rsidRPr="006703EE">
        <w:rPr>
          <w:spacing w:val="15"/>
          <w:sz w:val="22"/>
          <w:szCs w:val="22"/>
          <w:lang w:val="en-GB"/>
        </w:rPr>
        <w:t xml:space="preserve"> </w:t>
      </w:r>
      <w:r w:rsidRPr="006703EE">
        <w:rPr>
          <w:sz w:val="22"/>
          <w:szCs w:val="22"/>
          <w:lang w:val="en-GB"/>
        </w:rPr>
        <w:t>and</w:t>
      </w:r>
      <w:r w:rsidRPr="006703EE">
        <w:rPr>
          <w:spacing w:val="12"/>
          <w:sz w:val="22"/>
          <w:szCs w:val="22"/>
          <w:lang w:val="en-GB"/>
        </w:rPr>
        <w:t xml:space="preserve"> </w:t>
      </w:r>
      <w:r w:rsidRPr="006703EE">
        <w:rPr>
          <w:spacing w:val="1"/>
          <w:sz w:val="22"/>
          <w:szCs w:val="22"/>
          <w:lang w:val="en-GB"/>
        </w:rPr>
        <w:t>m</w:t>
      </w:r>
      <w:r w:rsidRPr="006703EE">
        <w:rPr>
          <w:sz w:val="22"/>
          <w:szCs w:val="22"/>
          <w:lang w:val="en-GB"/>
        </w:rPr>
        <w:t>ec</w:t>
      </w:r>
      <w:r w:rsidRPr="006703EE">
        <w:rPr>
          <w:spacing w:val="-2"/>
          <w:sz w:val="22"/>
          <w:szCs w:val="22"/>
          <w:lang w:val="en-GB"/>
        </w:rPr>
        <w:t>h</w:t>
      </w:r>
      <w:r w:rsidRPr="006703EE">
        <w:rPr>
          <w:sz w:val="22"/>
          <w:szCs w:val="22"/>
          <w:lang w:val="en-GB"/>
        </w:rPr>
        <w:t>an</w:t>
      </w:r>
      <w:r w:rsidRPr="006703EE">
        <w:rPr>
          <w:spacing w:val="-1"/>
          <w:sz w:val="22"/>
          <w:szCs w:val="22"/>
          <w:lang w:val="en-GB"/>
        </w:rPr>
        <w:t>i</w:t>
      </w:r>
      <w:r w:rsidRPr="006703EE">
        <w:rPr>
          <w:sz w:val="22"/>
          <w:szCs w:val="22"/>
          <w:lang w:val="en-GB"/>
        </w:rPr>
        <w:t>s</w:t>
      </w:r>
      <w:r w:rsidRPr="006703EE">
        <w:rPr>
          <w:spacing w:val="-1"/>
          <w:sz w:val="22"/>
          <w:szCs w:val="22"/>
          <w:lang w:val="en-GB"/>
        </w:rPr>
        <w:t>m</w:t>
      </w:r>
      <w:r w:rsidRPr="006703EE">
        <w:rPr>
          <w:sz w:val="22"/>
          <w:szCs w:val="22"/>
          <w:lang w:val="en-GB"/>
        </w:rPr>
        <w:t>s</w:t>
      </w:r>
      <w:r w:rsidRPr="006703EE">
        <w:rPr>
          <w:spacing w:val="15"/>
          <w:sz w:val="22"/>
          <w:szCs w:val="22"/>
          <w:lang w:val="en-GB"/>
        </w:rPr>
        <w:t xml:space="preserve"> </w:t>
      </w:r>
      <w:r w:rsidRPr="006703EE">
        <w:rPr>
          <w:spacing w:val="1"/>
          <w:sz w:val="22"/>
          <w:szCs w:val="22"/>
          <w:lang w:val="en-GB"/>
        </w:rPr>
        <w:t>f</w:t>
      </w:r>
      <w:r w:rsidRPr="006703EE">
        <w:rPr>
          <w:sz w:val="22"/>
          <w:szCs w:val="22"/>
          <w:lang w:val="en-GB"/>
        </w:rPr>
        <w:t>or</w:t>
      </w:r>
      <w:r w:rsidRPr="006703EE">
        <w:rPr>
          <w:spacing w:val="18"/>
          <w:sz w:val="22"/>
          <w:szCs w:val="22"/>
          <w:lang w:val="en-GB"/>
        </w:rPr>
        <w:t xml:space="preserve"> </w:t>
      </w:r>
      <w:r w:rsidRPr="006703EE">
        <w:rPr>
          <w:spacing w:val="-2"/>
          <w:sz w:val="22"/>
          <w:szCs w:val="22"/>
          <w:lang w:val="en-GB"/>
        </w:rPr>
        <w:t>b</w:t>
      </w:r>
      <w:r w:rsidRPr="006703EE">
        <w:rPr>
          <w:spacing w:val="-1"/>
          <w:sz w:val="22"/>
          <w:szCs w:val="22"/>
          <w:lang w:val="en-GB"/>
        </w:rPr>
        <w:t>i</w:t>
      </w:r>
      <w:r w:rsidRPr="006703EE">
        <w:rPr>
          <w:sz w:val="22"/>
          <w:szCs w:val="22"/>
          <w:lang w:val="en-GB"/>
        </w:rPr>
        <w:t>d</w:t>
      </w:r>
      <w:r w:rsidRPr="006703EE">
        <w:rPr>
          <w:spacing w:val="1"/>
          <w:sz w:val="22"/>
          <w:szCs w:val="22"/>
          <w:lang w:val="en-GB"/>
        </w:rPr>
        <w:t>i</w:t>
      </w:r>
      <w:r w:rsidRPr="006703EE">
        <w:rPr>
          <w:sz w:val="22"/>
          <w:szCs w:val="22"/>
          <w:lang w:val="en-GB"/>
        </w:rPr>
        <w:t>ng,</w:t>
      </w:r>
      <w:r w:rsidRPr="006703EE">
        <w:rPr>
          <w:spacing w:val="14"/>
          <w:sz w:val="22"/>
          <w:szCs w:val="22"/>
          <w:lang w:val="en-GB"/>
        </w:rPr>
        <w:t xml:space="preserve"> </w:t>
      </w:r>
      <w:r w:rsidRPr="006703EE">
        <w:rPr>
          <w:sz w:val="22"/>
          <w:szCs w:val="22"/>
          <w:lang w:val="en-GB"/>
        </w:rPr>
        <w:t>neg</w:t>
      </w:r>
      <w:r w:rsidRPr="006703EE">
        <w:rPr>
          <w:spacing w:val="-2"/>
          <w:sz w:val="22"/>
          <w:szCs w:val="22"/>
          <w:lang w:val="en-GB"/>
        </w:rPr>
        <w:t>o</w:t>
      </w:r>
      <w:r w:rsidRPr="006703EE">
        <w:rPr>
          <w:spacing w:val="1"/>
          <w:sz w:val="22"/>
          <w:szCs w:val="22"/>
          <w:lang w:val="en-GB"/>
        </w:rPr>
        <w:t>t</w:t>
      </w:r>
      <w:r w:rsidRPr="006703EE">
        <w:rPr>
          <w:spacing w:val="-1"/>
          <w:sz w:val="22"/>
          <w:szCs w:val="22"/>
          <w:lang w:val="en-GB"/>
        </w:rPr>
        <w:t>i</w:t>
      </w:r>
      <w:r w:rsidRPr="006703EE">
        <w:rPr>
          <w:sz w:val="22"/>
          <w:szCs w:val="22"/>
          <w:lang w:val="en-GB"/>
        </w:rPr>
        <w:t>a</w:t>
      </w:r>
      <w:r w:rsidRPr="006703EE">
        <w:rPr>
          <w:spacing w:val="-1"/>
          <w:sz w:val="22"/>
          <w:szCs w:val="22"/>
          <w:lang w:val="en-GB"/>
        </w:rPr>
        <w:t>t</w:t>
      </w:r>
      <w:r w:rsidRPr="006703EE">
        <w:rPr>
          <w:spacing w:val="2"/>
          <w:sz w:val="22"/>
          <w:szCs w:val="22"/>
          <w:lang w:val="en-GB"/>
        </w:rPr>
        <w:t>i</w:t>
      </w:r>
      <w:r w:rsidRPr="006703EE">
        <w:rPr>
          <w:sz w:val="22"/>
          <w:szCs w:val="22"/>
          <w:lang w:val="en-GB"/>
        </w:rPr>
        <w:t>on</w:t>
      </w:r>
      <w:r w:rsidRPr="006703EE">
        <w:rPr>
          <w:spacing w:val="15"/>
          <w:sz w:val="22"/>
          <w:szCs w:val="22"/>
          <w:lang w:val="en-GB"/>
        </w:rPr>
        <w:t xml:space="preserve"> </w:t>
      </w:r>
      <w:r w:rsidRPr="006703EE">
        <w:rPr>
          <w:sz w:val="22"/>
          <w:szCs w:val="22"/>
          <w:lang w:val="en-GB"/>
        </w:rPr>
        <w:t>a</w:t>
      </w:r>
      <w:r w:rsidRPr="006703EE">
        <w:rPr>
          <w:spacing w:val="-2"/>
          <w:sz w:val="22"/>
          <w:szCs w:val="22"/>
          <w:lang w:val="en-GB"/>
        </w:rPr>
        <w:t>n</w:t>
      </w:r>
      <w:r w:rsidRPr="006703EE">
        <w:rPr>
          <w:sz w:val="22"/>
          <w:szCs w:val="22"/>
          <w:lang w:val="en-GB"/>
        </w:rPr>
        <w:t xml:space="preserve">d </w:t>
      </w:r>
      <w:r w:rsidRPr="006703EE">
        <w:rPr>
          <w:spacing w:val="1"/>
          <w:sz w:val="22"/>
          <w:szCs w:val="22"/>
          <w:lang w:val="en-GB"/>
        </w:rPr>
        <w:t>tr</w:t>
      </w:r>
      <w:r w:rsidRPr="006703EE">
        <w:rPr>
          <w:sz w:val="22"/>
          <w:szCs w:val="22"/>
          <w:lang w:val="en-GB"/>
        </w:rPr>
        <w:t>a</w:t>
      </w:r>
      <w:r w:rsidRPr="006703EE">
        <w:rPr>
          <w:spacing w:val="-2"/>
          <w:sz w:val="22"/>
          <w:szCs w:val="22"/>
          <w:lang w:val="en-GB"/>
        </w:rPr>
        <w:t>d</w:t>
      </w:r>
      <w:r w:rsidRPr="006703EE">
        <w:rPr>
          <w:sz w:val="22"/>
          <w:szCs w:val="22"/>
          <w:lang w:val="en-GB"/>
        </w:rPr>
        <w:t>e</w:t>
      </w:r>
      <w:r w:rsidRPr="006703EE">
        <w:rPr>
          <w:spacing w:val="-2"/>
          <w:sz w:val="22"/>
          <w:szCs w:val="22"/>
          <w:lang w:val="en-GB"/>
        </w:rPr>
        <w:t xml:space="preserve"> </w:t>
      </w:r>
      <w:r w:rsidRPr="006703EE">
        <w:rPr>
          <w:sz w:val="22"/>
          <w:szCs w:val="22"/>
          <w:lang w:val="en-GB"/>
        </w:rPr>
        <w:t>e</w:t>
      </w:r>
      <w:r w:rsidRPr="006703EE">
        <w:rPr>
          <w:spacing w:val="-2"/>
          <w:sz w:val="22"/>
          <w:szCs w:val="22"/>
          <w:lang w:val="en-GB"/>
        </w:rPr>
        <w:t>s</w:t>
      </w:r>
      <w:r w:rsidRPr="006703EE">
        <w:rPr>
          <w:spacing w:val="1"/>
          <w:sz w:val="22"/>
          <w:szCs w:val="22"/>
          <w:lang w:val="en-GB"/>
        </w:rPr>
        <w:t>t</w:t>
      </w:r>
      <w:r w:rsidRPr="006703EE">
        <w:rPr>
          <w:sz w:val="22"/>
          <w:szCs w:val="22"/>
          <w:lang w:val="en-GB"/>
        </w:rPr>
        <w:t>a</w:t>
      </w:r>
      <w:r w:rsidRPr="006703EE">
        <w:rPr>
          <w:spacing w:val="-2"/>
          <w:sz w:val="22"/>
          <w:szCs w:val="22"/>
          <w:lang w:val="en-GB"/>
        </w:rPr>
        <w:t>b</w:t>
      </w:r>
      <w:r w:rsidRPr="006703EE">
        <w:rPr>
          <w:spacing w:val="1"/>
          <w:sz w:val="22"/>
          <w:szCs w:val="22"/>
          <w:lang w:val="en-GB"/>
        </w:rPr>
        <w:t>li</w:t>
      </w:r>
      <w:r w:rsidRPr="006703EE">
        <w:rPr>
          <w:spacing w:val="-2"/>
          <w:sz w:val="22"/>
          <w:szCs w:val="22"/>
          <w:lang w:val="en-GB"/>
        </w:rPr>
        <w:t>s</w:t>
      </w:r>
      <w:r w:rsidRPr="006703EE">
        <w:rPr>
          <w:sz w:val="22"/>
          <w:szCs w:val="22"/>
          <w:lang w:val="en-GB"/>
        </w:rPr>
        <w:t>hed</w:t>
      </w:r>
      <w:r w:rsidRPr="006703EE">
        <w:rPr>
          <w:spacing w:val="-2"/>
          <w:sz w:val="22"/>
          <w:szCs w:val="22"/>
          <w:lang w:val="en-GB"/>
        </w:rPr>
        <w:t xml:space="preserve"> </w:t>
      </w:r>
      <w:r w:rsidRPr="006703EE">
        <w:rPr>
          <w:sz w:val="22"/>
          <w:szCs w:val="22"/>
          <w:lang w:val="en-GB"/>
        </w:rPr>
        <w:t>by</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pacing w:val="1"/>
          <w:sz w:val="22"/>
          <w:szCs w:val="22"/>
          <w:lang w:val="en-GB"/>
        </w:rPr>
        <w:t>i</w:t>
      </w:r>
      <w:r w:rsidRPr="006703EE">
        <w:rPr>
          <w:sz w:val="22"/>
          <w:szCs w:val="22"/>
          <w:lang w:val="en-GB"/>
        </w:rPr>
        <w:t>s</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r</w:t>
      </w:r>
      <w:r w:rsidRPr="006703EE">
        <w:rPr>
          <w:sz w:val="22"/>
          <w:szCs w:val="22"/>
          <w:lang w:val="en-GB"/>
        </w:rPr>
        <w:t>oced</w:t>
      </w:r>
      <w:r w:rsidRPr="006703EE">
        <w:rPr>
          <w:spacing w:val="-2"/>
          <w:sz w:val="22"/>
          <w:szCs w:val="22"/>
          <w:lang w:val="en-GB"/>
        </w:rPr>
        <w:t>u</w:t>
      </w:r>
      <w:r w:rsidRPr="006703EE">
        <w:rPr>
          <w:spacing w:val="1"/>
          <w:sz w:val="22"/>
          <w:szCs w:val="22"/>
          <w:lang w:val="en-GB"/>
        </w:rPr>
        <w:t>r</w:t>
      </w:r>
      <w:r w:rsidRPr="006703EE">
        <w:rPr>
          <w:sz w:val="22"/>
          <w:szCs w:val="22"/>
          <w:lang w:val="en-GB"/>
        </w:rPr>
        <w:t>e.</w:t>
      </w:r>
      <w:r w:rsidRPr="006703EE">
        <w:rPr>
          <w:spacing w:val="-2"/>
          <w:sz w:val="22"/>
          <w:szCs w:val="22"/>
          <w:lang w:val="en-GB"/>
        </w:rPr>
        <w:t xml:space="preserve"> I</w:t>
      </w:r>
      <w:r w:rsidRPr="006703EE">
        <w:rPr>
          <w:sz w:val="22"/>
          <w:szCs w:val="22"/>
          <w:lang w:val="en-GB"/>
        </w:rPr>
        <w:t>t</w:t>
      </w:r>
      <w:r w:rsidRPr="006703EE">
        <w:rPr>
          <w:spacing w:val="-1"/>
          <w:sz w:val="22"/>
          <w:szCs w:val="22"/>
          <w:lang w:val="en-GB"/>
        </w:rPr>
        <w:t xml:space="preserve"> </w:t>
      </w:r>
      <w:r w:rsidRPr="006703EE">
        <w:rPr>
          <w:spacing w:val="1"/>
          <w:sz w:val="22"/>
          <w:szCs w:val="22"/>
          <w:lang w:val="en-GB"/>
        </w:rPr>
        <w:t>im</w:t>
      </w:r>
      <w:r w:rsidRPr="006703EE">
        <w:rPr>
          <w:spacing w:val="-2"/>
          <w:sz w:val="22"/>
          <w:szCs w:val="22"/>
          <w:lang w:val="en-GB"/>
        </w:rPr>
        <w:t>p</w:t>
      </w:r>
      <w:r w:rsidRPr="006703EE">
        <w:rPr>
          <w:spacing w:val="-1"/>
          <w:sz w:val="22"/>
          <w:szCs w:val="22"/>
          <w:lang w:val="en-GB"/>
        </w:rPr>
        <w:t>l</w:t>
      </w:r>
      <w:r w:rsidRPr="006703EE">
        <w:rPr>
          <w:spacing w:val="1"/>
          <w:sz w:val="22"/>
          <w:szCs w:val="22"/>
          <w:lang w:val="en-GB"/>
        </w:rPr>
        <w:t>i</w:t>
      </w:r>
      <w:r w:rsidRPr="006703EE">
        <w:rPr>
          <w:sz w:val="22"/>
          <w:szCs w:val="22"/>
          <w:lang w:val="en-GB"/>
        </w:rPr>
        <w:t>es</w:t>
      </w:r>
      <w:r w:rsidRPr="006703EE">
        <w:rPr>
          <w:spacing w:val="-1"/>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l</w:t>
      </w:r>
      <w:r w:rsidRPr="006703EE">
        <w:rPr>
          <w:sz w:val="22"/>
          <w:szCs w:val="22"/>
          <w:lang w:val="en-GB"/>
        </w:rPr>
        <w:t>au</w:t>
      </w:r>
      <w:r w:rsidRPr="006703EE">
        <w:rPr>
          <w:spacing w:val="-2"/>
          <w:sz w:val="22"/>
          <w:szCs w:val="22"/>
          <w:lang w:val="en-GB"/>
        </w:rPr>
        <w:t>n</w:t>
      </w:r>
      <w:r w:rsidRPr="006703EE">
        <w:rPr>
          <w:sz w:val="22"/>
          <w:szCs w:val="22"/>
          <w:lang w:val="en-GB"/>
        </w:rPr>
        <w:t>ch</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o</w:t>
      </w:r>
      <w:r w:rsidRPr="006703EE">
        <w:rPr>
          <w:sz w:val="22"/>
          <w:szCs w:val="22"/>
          <w:lang w:val="en-GB"/>
        </w:rPr>
        <w:t>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s</w:t>
      </w:r>
      <w:r w:rsidRPr="006703EE">
        <w:rPr>
          <w:spacing w:val="1"/>
          <w:sz w:val="22"/>
          <w:szCs w:val="22"/>
          <w:lang w:val="en-GB"/>
        </w:rPr>
        <w:t>t</w:t>
      </w:r>
      <w:r w:rsidRPr="006703EE">
        <w:rPr>
          <w:sz w:val="22"/>
          <w:szCs w:val="22"/>
          <w:lang w:val="en-GB"/>
        </w:rPr>
        <w:t>and</w:t>
      </w:r>
      <w:r w:rsidRPr="006703EE">
        <w:rPr>
          <w:spacing w:val="-2"/>
          <w:sz w:val="22"/>
          <w:szCs w:val="22"/>
          <w:lang w:val="en-GB"/>
        </w:rPr>
        <w:t>a</w:t>
      </w:r>
      <w:r w:rsidRPr="006703EE">
        <w:rPr>
          <w:spacing w:val="1"/>
          <w:sz w:val="22"/>
          <w:szCs w:val="22"/>
          <w:lang w:val="en-GB"/>
        </w:rPr>
        <w:t>r</w:t>
      </w:r>
      <w:r w:rsidRPr="006703EE">
        <w:rPr>
          <w:sz w:val="22"/>
          <w:szCs w:val="22"/>
          <w:lang w:val="en-GB"/>
        </w:rPr>
        <w:t>d</w:t>
      </w:r>
      <w:r w:rsidRPr="006703EE">
        <w:rPr>
          <w:spacing w:val="-2"/>
          <w:sz w:val="22"/>
          <w:szCs w:val="22"/>
          <w:lang w:val="en-GB"/>
        </w:rPr>
        <w:t xml:space="preserve"> </w:t>
      </w:r>
      <w:r w:rsidRPr="006703EE">
        <w:rPr>
          <w:sz w:val="22"/>
          <w:szCs w:val="22"/>
          <w:lang w:val="en-GB"/>
        </w:rPr>
        <w:t>p</w:t>
      </w:r>
      <w:r w:rsidRPr="006703EE">
        <w:rPr>
          <w:spacing w:val="1"/>
          <w:sz w:val="22"/>
          <w:szCs w:val="22"/>
          <w:lang w:val="en-GB"/>
        </w:rPr>
        <w:t>r</w:t>
      </w:r>
      <w:r w:rsidRPr="006703EE">
        <w:rPr>
          <w:spacing w:val="-2"/>
          <w:sz w:val="22"/>
          <w:szCs w:val="22"/>
          <w:lang w:val="en-GB"/>
        </w:rPr>
        <w:t>o</w:t>
      </w:r>
      <w:r w:rsidRPr="006703EE">
        <w:rPr>
          <w:sz w:val="22"/>
          <w:szCs w:val="22"/>
          <w:lang w:val="en-GB"/>
        </w:rPr>
        <w:t>d</w:t>
      </w:r>
      <w:r w:rsidRPr="006703EE">
        <w:rPr>
          <w:spacing w:val="-2"/>
          <w:sz w:val="22"/>
          <w:szCs w:val="22"/>
          <w:lang w:val="en-GB"/>
        </w:rPr>
        <w:t>u</w:t>
      </w:r>
      <w:r w:rsidRPr="006703EE">
        <w:rPr>
          <w:sz w:val="22"/>
          <w:szCs w:val="22"/>
          <w:lang w:val="en-GB"/>
        </w:rPr>
        <w:t>c</w:t>
      </w:r>
      <w:r w:rsidRPr="006703EE">
        <w:rPr>
          <w:spacing w:val="1"/>
          <w:sz w:val="22"/>
          <w:szCs w:val="22"/>
          <w:lang w:val="en-GB"/>
        </w:rPr>
        <w:t>t</w:t>
      </w:r>
      <w:r w:rsidRPr="006703EE">
        <w:rPr>
          <w:sz w:val="22"/>
          <w:szCs w:val="22"/>
          <w:lang w:val="en-GB"/>
        </w:rPr>
        <w:t>s</w:t>
      </w:r>
      <w:r w:rsidRPr="006703EE">
        <w:rPr>
          <w:spacing w:val="-2"/>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z w:val="22"/>
          <w:szCs w:val="22"/>
          <w:lang w:val="en-GB"/>
        </w:rPr>
        <w:t>ab</w:t>
      </w:r>
      <w:r w:rsidRPr="006703EE">
        <w:rPr>
          <w:spacing w:val="-1"/>
          <w:sz w:val="22"/>
          <w:szCs w:val="22"/>
          <w:lang w:val="en-GB"/>
        </w:rPr>
        <w:t>l</w:t>
      </w:r>
      <w:r w:rsidRPr="006703EE">
        <w:rPr>
          <w:sz w:val="22"/>
          <w:szCs w:val="22"/>
          <w:lang w:val="en-GB"/>
        </w:rPr>
        <w:t xml:space="preserve">e </w:t>
      </w:r>
      <w:r w:rsidRPr="006703EE">
        <w:rPr>
          <w:spacing w:val="-2"/>
          <w:sz w:val="22"/>
          <w:szCs w:val="22"/>
          <w:lang w:val="en-GB"/>
        </w:rPr>
        <w:t>b</w:t>
      </w:r>
      <w:r w:rsidRPr="006703EE">
        <w:rPr>
          <w:sz w:val="22"/>
          <w:szCs w:val="22"/>
          <w:lang w:val="en-GB"/>
        </w:rPr>
        <w:t>a</w:t>
      </w:r>
      <w:r w:rsidRPr="006703EE">
        <w:rPr>
          <w:spacing w:val="1"/>
          <w:sz w:val="22"/>
          <w:szCs w:val="22"/>
          <w:lang w:val="en-GB"/>
        </w:rPr>
        <w:t>s</w:t>
      </w:r>
      <w:r w:rsidRPr="006703EE">
        <w:rPr>
          <w:sz w:val="22"/>
          <w:szCs w:val="22"/>
          <w:lang w:val="en-GB"/>
        </w:rPr>
        <w:t>ed</w:t>
      </w:r>
      <w:r w:rsidRPr="006703EE">
        <w:rPr>
          <w:spacing w:val="-2"/>
          <w:sz w:val="22"/>
          <w:szCs w:val="22"/>
          <w:lang w:val="en-GB"/>
        </w:rPr>
        <w:t xml:space="preserve"> o</w:t>
      </w:r>
      <w:r w:rsidRPr="006703EE">
        <w:rPr>
          <w:sz w:val="22"/>
          <w:szCs w:val="22"/>
          <w:lang w:val="en-GB"/>
        </w:rPr>
        <w:t>n an</w:t>
      </w:r>
      <w:r w:rsidRPr="006703EE">
        <w:rPr>
          <w:spacing w:val="3"/>
          <w:sz w:val="22"/>
          <w:szCs w:val="22"/>
          <w:lang w:val="en-GB"/>
        </w:rPr>
        <w:t xml:space="preserve"> </w:t>
      </w:r>
      <w:r w:rsidRPr="006703EE">
        <w:rPr>
          <w:sz w:val="22"/>
          <w:szCs w:val="22"/>
          <w:lang w:val="en-GB"/>
        </w:rPr>
        <w:t>o</w:t>
      </w:r>
      <w:r w:rsidRPr="006703EE">
        <w:rPr>
          <w:spacing w:val="-2"/>
          <w:sz w:val="22"/>
          <w:szCs w:val="22"/>
          <w:lang w:val="en-GB"/>
        </w:rPr>
        <w:t>r</w:t>
      </w:r>
      <w:r w:rsidRPr="006703EE">
        <w:rPr>
          <w:sz w:val="22"/>
          <w:szCs w:val="22"/>
          <w:lang w:val="en-GB"/>
        </w:rPr>
        <w:t>der</w:t>
      </w:r>
      <w:r w:rsidRPr="006703EE">
        <w:rPr>
          <w:spacing w:val="1"/>
          <w:sz w:val="22"/>
          <w:szCs w:val="22"/>
          <w:lang w:val="en-GB"/>
        </w:rPr>
        <w:t xml:space="preserve"> (</w:t>
      </w:r>
      <w:r w:rsidRPr="006703EE">
        <w:rPr>
          <w:spacing w:val="-2"/>
          <w:sz w:val="22"/>
          <w:szCs w:val="22"/>
          <w:lang w:val="en-GB"/>
        </w:rPr>
        <w:t>b</w:t>
      </w:r>
      <w:r w:rsidRPr="006703EE">
        <w:rPr>
          <w:spacing w:val="1"/>
          <w:sz w:val="22"/>
          <w:szCs w:val="22"/>
          <w:lang w:val="en-GB"/>
        </w:rPr>
        <w:t>i</w:t>
      </w:r>
      <w:r w:rsidRPr="006703EE">
        <w:rPr>
          <w:spacing w:val="-2"/>
          <w:sz w:val="22"/>
          <w:szCs w:val="22"/>
          <w:lang w:val="en-GB"/>
        </w:rPr>
        <w:t>d</w:t>
      </w:r>
      <w:r w:rsidRPr="006703EE">
        <w:rPr>
          <w:sz w:val="22"/>
          <w:szCs w:val="22"/>
          <w:lang w:val="en-GB"/>
        </w:rPr>
        <w:t>)</w:t>
      </w:r>
      <w:r w:rsidRPr="006703EE">
        <w:rPr>
          <w:spacing w:val="3"/>
          <w:sz w:val="22"/>
          <w:szCs w:val="22"/>
          <w:lang w:val="en-GB"/>
        </w:rPr>
        <w:t xml:space="preserve"> </w:t>
      </w:r>
      <w:r w:rsidRPr="006703EE">
        <w:rPr>
          <w:spacing w:val="-2"/>
          <w:sz w:val="22"/>
          <w:szCs w:val="22"/>
          <w:lang w:val="en-GB"/>
        </w:rPr>
        <w:t>s</w:t>
      </w:r>
      <w:r w:rsidRPr="006703EE">
        <w:rPr>
          <w:sz w:val="22"/>
          <w:szCs w:val="22"/>
          <w:lang w:val="en-GB"/>
        </w:rPr>
        <w:t>ent</w:t>
      </w:r>
      <w:r w:rsidRPr="006703EE">
        <w:rPr>
          <w:spacing w:val="1"/>
          <w:sz w:val="22"/>
          <w:szCs w:val="22"/>
          <w:lang w:val="en-GB"/>
        </w:rPr>
        <w:t xml:space="preserve"> </w:t>
      </w:r>
      <w:r w:rsidRPr="006703EE">
        <w:rPr>
          <w:sz w:val="22"/>
          <w:szCs w:val="22"/>
          <w:lang w:val="en-GB"/>
        </w:rPr>
        <w:t xml:space="preserve">by an </w:t>
      </w:r>
      <w:r w:rsidRPr="006703EE">
        <w:rPr>
          <w:spacing w:val="1"/>
          <w:sz w:val="22"/>
          <w:szCs w:val="22"/>
          <w:lang w:val="en-GB"/>
        </w:rPr>
        <w:t>i</w:t>
      </w:r>
      <w:r w:rsidRPr="006703EE">
        <w:rPr>
          <w:spacing w:val="-2"/>
          <w:sz w:val="22"/>
          <w:szCs w:val="22"/>
          <w:lang w:val="en-GB"/>
        </w:rPr>
        <w:t>n</w:t>
      </w:r>
      <w:r w:rsidRPr="006703EE">
        <w:rPr>
          <w:spacing w:val="-1"/>
          <w:sz w:val="22"/>
          <w:szCs w:val="22"/>
          <w:lang w:val="en-GB"/>
        </w:rPr>
        <w:t>i</w:t>
      </w:r>
      <w:r w:rsidRPr="006703EE">
        <w:rPr>
          <w:spacing w:val="1"/>
          <w:sz w:val="22"/>
          <w:szCs w:val="22"/>
          <w:lang w:val="en-GB"/>
        </w:rPr>
        <w:t>ti</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2"/>
          <w:sz w:val="22"/>
          <w:szCs w:val="22"/>
          <w:lang w:val="en-GB"/>
        </w:rPr>
        <w:t>b</w:t>
      </w:r>
      <w:r w:rsidRPr="006703EE">
        <w:rPr>
          <w:spacing w:val="1"/>
          <w:sz w:val="22"/>
          <w:szCs w:val="22"/>
          <w:lang w:val="en-GB"/>
        </w:rPr>
        <w:t>r</w:t>
      </w:r>
      <w:r w:rsidRPr="006703EE">
        <w:rPr>
          <w:sz w:val="22"/>
          <w:szCs w:val="22"/>
          <w:lang w:val="en-GB"/>
        </w:rPr>
        <w:t>ok</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t</w:t>
      </w:r>
      <w:r w:rsidRPr="006703EE">
        <w:rPr>
          <w:sz w:val="22"/>
          <w:szCs w:val="22"/>
          <w:lang w:val="en-GB"/>
        </w:rPr>
        <w:t>h</w:t>
      </w:r>
      <w:r w:rsidRPr="006703EE">
        <w:rPr>
          <w:spacing w:val="-2"/>
          <w:sz w:val="22"/>
          <w:szCs w:val="22"/>
          <w:lang w:val="en-GB"/>
        </w:rPr>
        <w:t>a</w:t>
      </w:r>
      <w:r w:rsidRPr="006703EE">
        <w:rPr>
          <w:sz w:val="22"/>
          <w:szCs w:val="22"/>
          <w:lang w:val="en-GB"/>
        </w:rPr>
        <w:t>t</w:t>
      </w:r>
      <w:r w:rsidRPr="006703EE">
        <w:rPr>
          <w:spacing w:val="3"/>
          <w:sz w:val="22"/>
          <w:szCs w:val="22"/>
          <w:lang w:val="en-GB"/>
        </w:rPr>
        <w:t xml:space="preserve"> </w:t>
      </w:r>
      <w:r w:rsidRPr="006703EE">
        <w:rPr>
          <w:spacing w:val="-2"/>
          <w:sz w:val="22"/>
          <w:szCs w:val="22"/>
          <w:lang w:val="en-GB"/>
        </w:rPr>
        <w:t>h</w:t>
      </w:r>
      <w:r w:rsidRPr="006703EE">
        <w:rPr>
          <w:sz w:val="22"/>
          <w:szCs w:val="22"/>
          <w:lang w:val="en-GB"/>
        </w:rPr>
        <w:t>as</w:t>
      </w:r>
      <w:r w:rsidRPr="006703EE">
        <w:rPr>
          <w:spacing w:val="1"/>
          <w:sz w:val="22"/>
          <w:szCs w:val="22"/>
          <w:lang w:val="en-GB"/>
        </w:rPr>
        <w:t xml:space="preserve"> t</w:t>
      </w:r>
      <w:r w:rsidRPr="006703EE">
        <w:rPr>
          <w:sz w:val="22"/>
          <w:szCs w:val="22"/>
          <w:lang w:val="en-GB"/>
        </w:rPr>
        <w:t xml:space="preserve">he </w:t>
      </w:r>
      <w:r w:rsidRPr="006703EE">
        <w:rPr>
          <w:spacing w:val="-2"/>
          <w:sz w:val="22"/>
          <w:szCs w:val="22"/>
          <w:lang w:val="en-GB"/>
        </w:rPr>
        <w:t>e</w:t>
      </w:r>
      <w:r w:rsidRPr="006703EE">
        <w:rPr>
          <w:sz w:val="22"/>
          <w:szCs w:val="22"/>
          <w:lang w:val="en-GB"/>
        </w:rPr>
        <w:t>xc</w:t>
      </w:r>
      <w:r w:rsidRPr="006703EE">
        <w:rPr>
          <w:spacing w:val="1"/>
          <w:sz w:val="22"/>
          <w:szCs w:val="22"/>
          <w:lang w:val="en-GB"/>
        </w:rPr>
        <w:t>l</w:t>
      </w:r>
      <w:r w:rsidRPr="006703EE">
        <w:rPr>
          <w:sz w:val="22"/>
          <w:szCs w:val="22"/>
          <w:lang w:val="en-GB"/>
        </w:rPr>
        <w:t>u</w:t>
      </w:r>
      <w:r w:rsidRPr="006703EE">
        <w:rPr>
          <w:spacing w:val="-2"/>
          <w:sz w:val="22"/>
          <w:szCs w:val="22"/>
          <w:lang w:val="en-GB"/>
        </w:rPr>
        <w:t>s</w:t>
      </w:r>
      <w:r w:rsidRPr="006703EE">
        <w:rPr>
          <w:spacing w:val="1"/>
          <w:sz w:val="22"/>
          <w:szCs w:val="22"/>
          <w:lang w:val="en-GB"/>
        </w:rPr>
        <w:t>i</w:t>
      </w:r>
      <w:r w:rsidRPr="006703EE">
        <w:rPr>
          <w:sz w:val="22"/>
          <w:szCs w:val="22"/>
          <w:lang w:val="en-GB"/>
        </w:rPr>
        <w:t xml:space="preserve">ve </w:t>
      </w:r>
      <w:r w:rsidRPr="006703EE">
        <w:rPr>
          <w:spacing w:val="-2"/>
          <w:sz w:val="22"/>
          <w:szCs w:val="22"/>
          <w:lang w:val="en-GB"/>
        </w:rPr>
        <w:t>r</w:t>
      </w:r>
      <w:r w:rsidRPr="006703EE">
        <w:rPr>
          <w:spacing w:val="1"/>
          <w:sz w:val="22"/>
          <w:szCs w:val="22"/>
          <w:lang w:val="en-GB"/>
        </w:rPr>
        <w:t>i</w:t>
      </w:r>
      <w:r w:rsidRPr="006703EE">
        <w:rPr>
          <w:sz w:val="22"/>
          <w:szCs w:val="22"/>
          <w:lang w:val="en-GB"/>
        </w:rPr>
        <w:t>g</w:t>
      </w:r>
      <w:r w:rsidRPr="006703EE">
        <w:rPr>
          <w:spacing w:val="-2"/>
          <w:sz w:val="22"/>
          <w:szCs w:val="22"/>
          <w:lang w:val="en-GB"/>
        </w:rPr>
        <w:t>h</w:t>
      </w:r>
      <w:r w:rsidRPr="006703EE">
        <w:rPr>
          <w:sz w:val="22"/>
          <w:szCs w:val="22"/>
          <w:lang w:val="en-GB"/>
        </w:rPr>
        <w:t>t</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3"/>
          <w:sz w:val="22"/>
          <w:szCs w:val="22"/>
          <w:lang w:val="en-GB"/>
        </w:rPr>
        <w:t xml:space="preserve"> </w:t>
      </w:r>
      <w:r w:rsidRPr="006703EE">
        <w:rPr>
          <w:spacing w:val="-2"/>
          <w:sz w:val="22"/>
          <w:szCs w:val="22"/>
          <w:lang w:val="en-GB"/>
        </w:rPr>
        <w:t>e</w:t>
      </w:r>
      <w:r w:rsidRPr="006703EE">
        <w:rPr>
          <w:sz w:val="22"/>
          <w:szCs w:val="22"/>
          <w:lang w:val="en-GB"/>
        </w:rPr>
        <w:t>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de</w:t>
      </w:r>
      <w:r w:rsidRPr="006703EE">
        <w:rPr>
          <w:spacing w:val="-1"/>
          <w:sz w:val="22"/>
          <w:szCs w:val="22"/>
          <w:lang w:val="en-GB"/>
        </w:rPr>
        <w:t>r</w:t>
      </w:r>
      <w:r w:rsidRPr="006703EE">
        <w:rPr>
          <w:sz w:val="22"/>
          <w:szCs w:val="22"/>
          <w:lang w:val="en-GB"/>
        </w:rPr>
        <w:t xml:space="preserve">s, </w:t>
      </w:r>
      <w:r w:rsidRPr="006703EE">
        <w:rPr>
          <w:spacing w:val="1"/>
          <w:sz w:val="22"/>
          <w:szCs w:val="22"/>
          <w:lang w:val="en-GB"/>
        </w:rPr>
        <w:t>f</w:t>
      </w:r>
      <w:r w:rsidRPr="006703EE">
        <w:rPr>
          <w:sz w:val="22"/>
          <w:szCs w:val="22"/>
          <w:lang w:val="en-GB"/>
        </w:rPr>
        <w:t>or</w:t>
      </w:r>
      <w:r w:rsidRPr="006703EE">
        <w:rPr>
          <w:spacing w:val="1"/>
          <w:sz w:val="22"/>
          <w:szCs w:val="22"/>
          <w:lang w:val="en-GB"/>
        </w:rPr>
        <w:t xml:space="preserve"> </w:t>
      </w:r>
      <w:r w:rsidRPr="006703EE">
        <w:rPr>
          <w:sz w:val="22"/>
          <w:szCs w:val="22"/>
          <w:lang w:val="en-GB"/>
        </w:rPr>
        <w:t>one of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 d</w:t>
      </w:r>
      <w:r w:rsidRPr="006703EE">
        <w:rPr>
          <w:spacing w:val="1"/>
          <w:sz w:val="22"/>
          <w:szCs w:val="22"/>
          <w:lang w:val="en-GB"/>
        </w:rPr>
        <w:t>ir</w:t>
      </w:r>
      <w:r w:rsidRPr="006703EE">
        <w:rPr>
          <w:spacing w:val="-2"/>
          <w:sz w:val="22"/>
          <w:szCs w:val="22"/>
          <w:lang w:val="en-GB"/>
        </w:rPr>
        <w:t>e</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ons </w:t>
      </w:r>
      <w:r w:rsidRPr="006703EE">
        <w:rPr>
          <w:spacing w:val="1"/>
          <w:sz w:val="22"/>
          <w:szCs w:val="22"/>
          <w:lang w:val="en-GB"/>
        </w:rPr>
        <w:t>(</w:t>
      </w:r>
      <w:r w:rsidRPr="006703EE">
        <w:rPr>
          <w:sz w:val="22"/>
          <w:szCs w:val="22"/>
          <w:lang w:val="en-GB"/>
        </w:rPr>
        <w:t>s</w:t>
      </w:r>
      <w:r w:rsidRPr="006703EE">
        <w:rPr>
          <w:spacing w:val="-2"/>
          <w:sz w:val="22"/>
          <w:szCs w:val="22"/>
          <w:lang w:val="en-GB"/>
        </w:rPr>
        <w:t>a</w:t>
      </w:r>
      <w:r w:rsidRPr="006703EE">
        <w:rPr>
          <w:spacing w:val="1"/>
          <w:sz w:val="22"/>
          <w:szCs w:val="22"/>
          <w:lang w:val="en-GB"/>
        </w:rPr>
        <w:t>l</w:t>
      </w:r>
      <w:r w:rsidRPr="006703EE">
        <w:rPr>
          <w:sz w:val="22"/>
          <w:szCs w:val="22"/>
          <w:lang w:val="en-GB"/>
        </w:rPr>
        <w:t>e</w:t>
      </w:r>
      <w:r w:rsidRPr="006703EE">
        <w:rPr>
          <w:spacing w:val="2"/>
          <w:sz w:val="22"/>
          <w:szCs w:val="22"/>
          <w:lang w:val="en-GB"/>
        </w:rPr>
        <w:t xml:space="preserve"> </w:t>
      </w:r>
      <w:r w:rsidRPr="006703EE">
        <w:rPr>
          <w:sz w:val="22"/>
          <w:szCs w:val="22"/>
          <w:lang w:val="en-GB"/>
        </w:rPr>
        <w:t>/</w:t>
      </w:r>
      <w:r w:rsidRPr="006703EE">
        <w:rPr>
          <w:spacing w:val="3"/>
          <w:sz w:val="22"/>
          <w:szCs w:val="22"/>
          <w:lang w:val="en-GB"/>
        </w:rPr>
        <w:t xml:space="preserve"> </w:t>
      </w:r>
      <w:r w:rsidRPr="006703EE">
        <w:rPr>
          <w:sz w:val="22"/>
          <w:szCs w:val="22"/>
          <w:lang w:val="en-GB"/>
        </w:rPr>
        <w:t>p</w:t>
      </w:r>
      <w:r w:rsidRPr="006703EE">
        <w:rPr>
          <w:spacing w:val="-2"/>
          <w:sz w:val="22"/>
          <w:szCs w:val="22"/>
          <w:lang w:val="en-GB"/>
        </w:rPr>
        <w:t>u</w:t>
      </w:r>
      <w:r w:rsidRPr="006703EE">
        <w:rPr>
          <w:spacing w:val="1"/>
          <w:sz w:val="22"/>
          <w:szCs w:val="22"/>
          <w:lang w:val="en-GB"/>
        </w:rPr>
        <w:t>r</w:t>
      </w:r>
      <w:r w:rsidRPr="006703EE">
        <w:rPr>
          <w:sz w:val="22"/>
          <w:szCs w:val="22"/>
          <w:lang w:val="en-GB"/>
        </w:rPr>
        <w:t>ch</w:t>
      </w:r>
      <w:r w:rsidRPr="006703EE">
        <w:rPr>
          <w:spacing w:val="-2"/>
          <w:sz w:val="22"/>
          <w:szCs w:val="22"/>
          <w:lang w:val="en-GB"/>
        </w:rPr>
        <w:t>a</w:t>
      </w:r>
      <w:r w:rsidRPr="006703EE">
        <w:rPr>
          <w:sz w:val="22"/>
          <w:szCs w:val="22"/>
          <w:lang w:val="en-GB"/>
        </w:rPr>
        <w:t>se or</w:t>
      </w:r>
      <w:r w:rsidRPr="006703EE">
        <w:rPr>
          <w:spacing w:val="3"/>
          <w:sz w:val="22"/>
          <w:szCs w:val="22"/>
          <w:lang w:val="en-GB"/>
        </w:rPr>
        <w:t xml:space="preserve"> </w:t>
      </w:r>
      <w:r w:rsidRPr="006703EE">
        <w:rPr>
          <w:sz w:val="22"/>
          <w:szCs w:val="22"/>
          <w:lang w:val="en-GB"/>
        </w:rPr>
        <w:t>on</w:t>
      </w:r>
      <w:r w:rsidRPr="006703EE">
        <w:rPr>
          <w:spacing w:val="1"/>
          <w:sz w:val="22"/>
          <w:szCs w:val="22"/>
          <w:lang w:val="en-GB"/>
        </w:rPr>
        <w:t>l</w:t>
      </w:r>
      <w:r w:rsidRPr="006703EE">
        <w:rPr>
          <w:sz w:val="22"/>
          <w:szCs w:val="22"/>
          <w:lang w:val="en-GB"/>
        </w:rPr>
        <w:t>y</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u</w:t>
      </w:r>
      <w:r w:rsidRPr="006703EE">
        <w:rPr>
          <w:spacing w:val="1"/>
          <w:sz w:val="22"/>
          <w:szCs w:val="22"/>
          <w:lang w:val="en-GB"/>
        </w:rPr>
        <w:t>r</w:t>
      </w:r>
      <w:r w:rsidRPr="006703EE">
        <w:rPr>
          <w:sz w:val="22"/>
          <w:szCs w:val="22"/>
          <w:lang w:val="en-GB"/>
        </w:rPr>
        <w:t>c</w:t>
      </w:r>
      <w:r w:rsidRPr="006703EE">
        <w:rPr>
          <w:spacing w:val="-2"/>
          <w:sz w:val="22"/>
          <w:szCs w:val="22"/>
          <w:lang w:val="en-GB"/>
        </w:rPr>
        <w:t>h</w:t>
      </w:r>
      <w:r w:rsidRPr="006703EE">
        <w:rPr>
          <w:sz w:val="22"/>
          <w:szCs w:val="22"/>
          <w:lang w:val="en-GB"/>
        </w:rPr>
        <w:t>a</w:t>
      </w:r>
      <w:r w:rsidRPr="006703EE">
        <w:rPr>
          <w:spacing w:val="1"/>
          <w:sz w:val="22"/>
          <w:szCs w:val="22"/>
          <w:lang w:val="en-GB"/>
        </w:rPr>
        <w:t>s</w:t>
      </w:r>
      <w:r w:rsidRPr="006703EE">
        <w:rPr>
          <w:sz w:val="22"/>
          <w:szCs w:val="22"/>
          <w:lang w:val="en-GB"/>
        </w:rPr>
        <w:t>e,</w:t>
      </w:r>
      <w:r w:rsidRPr="006703EE">
        <w:rPr>
          <w:spacing w:val="2"/>
          <w:sz w:val="22"/>
          <w:szCs w:val="22"/>
          <w:lang w:val="en-GB"/>
        </w:rPr>
        <w:t xml:space="preserve"> </w:t>
      </w:r>
      <w:r w:rsidRPr="006703EE">
        <w:rPr>
          <w:sz w:val="22"/>
          <w:szCs w:val="22"/>
          <w:lang w:val="en-GB"/>
        </w:rPr>
        <w:t>a</w:t>
      </w:r>
      <w:r w:rsidRPr="006703EE">
        <w:rPr>
          <w:spacing w:val="3"/>
          <w:sz w:val="22"/>
          <w:szCs w:val="22"/>
          <w:lang w:val="en-GB"/>
        </w:rPr>
        <w:t>c</w:t>
      </w:r>
      <w:r w:rsidRPr="006703EE">
        <w:rPr>
          <w:sz w:val="22"/>
          <w:szCs w:val="22"/>
          <w:lang w:val="en-GB"/>
        </w:rPr>
        <w:t>co</w:t>
      </w:r>
      <w:r w:rsidRPr="006703EE">
        <w:rPr>
          <w:spacing w:val="-1"/>
          <w:sz w:val="22"/>
          <w:szCs w:val="22"/>
          <w:lang w:val="en-GB"/>
        </w:rPr>
        <w:t>r</w:t>
      </w:r>
      <w:r w:rsidRPr="006703EE">
        <w:rPr>
          <w:sz w:val="22"/>
          <w:szCs w:val="22"/>
          <w:lang w:val="en-GB"/>
        </w:rPr>
        <w:t>d</w:t>
      </w:r>
      <w:r w:rsidRPr="006703EE">
        <w:rPr>
          <w:spacing w:val="1"/>
          <w:sz w:val="22"/>
          <w:szCs w:val="22"/>
          <w:lang w:val="en-GB"/>
        </w:rPr>
        <w:t>i</w:t>
      </w:r>
      <w:r w:rsidRPr="006703EE">
        <w:rPr>
          <w:spacing w:val="-2"/>
          <w:sz w:val="22"/>
          <w:szCs w:val="22"/>
          <w:lang w:val="en-GB"/>
        </w:rPr>
        <w:t>n</w:t>
      </w:r>
      <w:r w:rsidRPr="006703EE">
        <w:rPr>
          <w:sz w:val="22"/>
          <w:szCs w:val="22"/>
          <w:lang w:val="en-GB"/>
        </w:rPr>
        <w:t>g</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s</w:t>
      </w:r>
      <w:r w:rsidRPr="006703EE">
        <w:rPr>
          <w:spacing w:val="-2"/>
          <w:sz w:val="22"/>
          <w:szCs w:val="22"/>
          <w:lang w:val="en-GB"/>
        </w:rPr>
        <w:t>p</w:t>
      </w:r>
      <w:r w:rsidRPr="006703EE">
        <w:rPr>
          <w:sz w:val="22"/>
          <w:szCs w:val="22"/>
          <w:lang w:val="en-GB"/>
        </w:rPr>
        <w:t>ec</w:t>
      </w:r>
      <w:r w:rsidRPr="006703EE">
        <w:rPr>
          <w:spacing w:val="-1"/>
          <w:sz w:val="22"/>
          <w:szCs w:val="22"/>
          <w:lang w:val="en-GB"/>
        </w:rPr>
        <w:t>i</w:t>
      </w:r>
      <w:r w:rsidRPr="006703EE">
        <w:rPr>
          <w:spacing w:val="1"/>
          <w:sz w:val="22"/>
          <w:szCs w:val="22"/>
          <w:lang w:val="en-GB"/>
        </w:rPr>
        <w:t>f</w:t>
      </w:r>
      <w:r w:rsidRPr="006703EE">
        <w:rPr>
          <w:spacing w:val="-1"/>
          <w:sz w:val="22"/>
          <w:szCs w:val="22"/>
          <w:lang w:val="en-GB"/>
        </w:rPr>
        <w:t>i</w:t>
      </w:r>
      <w:r w:rsidRPr="006703EE">
        <w:rPr>
          <w:sz w:val="22"/>
          <w:szCs w:val="22"/>
          <w:lang w:val="en-GB"/>
        </w:rPr>
        <w:t>c</w:t>
      </w:r>
      <w:r w:rsidRPr="006703EE">
        <w:rPr>
          <w:spacing w:val="2"/>
          <w:sz w:val="22"/>
          <w:szCs w:val="22"/>
          <w:lang w:val="en-GB"/>
        </w:rPr>
        <w:t xml:space="preserve"> </w:t>
      </w:r>
      <w:r w:rsidRPr="006703EE">
        <w:rPr>
          <w:spacing w:val="1"/>
          <w:sz w:val="22"/>
          <w:szCs w:val="22"/>
          <w:lang w:val="en-GB"/>
        </w:rPr>
        <w:t>r</w:t>
      </w:r>
      <w:r w:rsidRPr="006703EE">
        <w:rPr>
          <w:sz w:val="22"/>
          <w:szCs w:val="22"/>
          <w:lang w:val="en-GB"/>
        </w:rPr>
        <w:t>eg</w:t>
      </w:r>
      <w:r w:rsidRPr="006703EE">
        <w:rPr>
          <w:spacing w:val="-2"/>
          <w:sz w:val="22"/>
          <w:szCs w:val="22"/>
          <w:lang w:val="en-GB"/>
        </w:rPr>
        <w:t>u</w:t>
      </w:r>
      <w:r w:rsidRPr="006703EE">
        <w:rPr>
          <w:spacing w:val="1"/>
          <w:sz w:val="22"/>
          <w:szCs w:val="22"/>
          <w:lang w:val="en-GB"/>
        </w:rPr>
        <w:t>l</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w:t>
      </w:r>
      <w:r w:rsidRPr="006703EE">
        <w:rPr>
          <w:spacing w:val="-2"/>
          <w:sz w:val="22"/>
          <w:szCs w:val="22"/>
          <w:lang w:val="en-GB"/>
        </w:rPr>
        <w:t>n</w:t>
      </w:r>
      <w:r w:rsidRPr="006703EE">
        <w:rPr>
          <w:sz w:val="22"/>
          <w:szCs w:val="22"/>
          <w:lang w:val="en-GB"/>
        </w:rPr>
        <w:t>s</w:t>
      </w:r>
      <w:r w:rsidRPr="006703EE">
        <w:rPr>
          <w:spacing w:val="3"/>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f</w:t>
      </w:r>
      <w:r w:rsidRPr="006703EE">
        <w:rPr>
          <w:sz w:val="22"/>
          <w:szCs w:val="22"/>
          <w:lang w:val="en-GB"/>
        </w:rPr>
        <w:t>o</w:t>
      </w:r>
      <w:r w:rsidRPr="006703EE">
        <w:rPr>
          <w:spacing w:val="-2"/>
          <w:sz w:val="22"/>
          <w:szCs w:val="22"/>
          <w:lang w:val="en-GB"/>
        </w:rPr>
        <w:t>r</w:t>
      </w:r>
      <w:r w:rsidRPr="006703EE">
        <w:rPr>
          <w:sz w:val="22"/>
          <w:szCs w:val="22"/>
          <w:lang w:val="en-GB"/>
        </w:rPr>
        <w:t>ce</w:t>
      </w:r>
      <w:r w:rsidRPr="006703EE">
        <w:rPr>
          <w:spacing w:val="-2"/>
          <w:sz w:val="22"/>
          <w:szCs w:val="22"/>
          <w:lang w:val="en-GB"/>
        </w:rPr>
        <w:t>)</w:t>
      </w:r>
      <w:r w:rsidRPr="006703EE">
        <w:rPr>
          <w:sz w:val="22"/>
          <w:szCs w:val="22"/>
          <w:lang w:val="en-GB"/>
        </w:rPr>
        <w:t>.</w:t>
      </w:r>
      <w:r w:rsidRPr="006703EE">
        <w:rPr>
          <w:spacing w:val="2"/>
          <w:sz w:val="22"/>
          <w:szCs w:val="22"/>
          <w:lang w:val="en-GB"/>
        </w:rPr>
        <w:t xml:space="preserve"> </w:t>
      </w:r>
      <w:r w:rsidRPr="006703EE">
        <w:rPr>
          <w:sz w:val="22"/>
          <w:szCs w:val="22"/>
          <w:lang w:val="en-GB"/>
        </w:rPr>
        <w:t>The</w:t>
      </w:r>
      <w:r w:rsidRPr="006703EE">
        <w:rPr>
          <w:spacing w:val="2"/>
          <w:sz w:val="22"/>
          <w:szCs w:val="22"/>
          <w:lang w:val="en-GB"/>
        </w:rPr>
        <w:t xml:space="preserve"> </w:t>
      </w:r>
      <w:r w:rsidRPr="006703EE">
        <w:rPr>
          <w:sz w:val="22"/>
          <w:szCs w:val="22"/>
          <w:lang w:val="en-GB"/>
        </w:rPr>
        <w:t>o</w:t>
      </w:r>
      <w:r w:rsidRPr="006703EE">
        <w:rPr>
          <w:spacing w:val="1"/>
          <w:sz w:val="22"/>
          <w:szCs w:val="22"/>
          <w:lang w:val="en-GB"/>
        </w:rPr>
        <w:t>t</w:t>
      </w:r>
      <w:r w:rsidRPr="006703EE">
        <w:rPr>
          <w:sz w:val="22"/>
          <w:szCs w:val="22"/>
          <w:lang w:val="en-GB"/>
        </w:rPr>
        <w:t>h</w:t>
      </w:r>
      <w:r w:rsidRPr="006703EE">
        <w:rPr>
          <w:spacing w:val="-2"/>
          <w:sz w:val="22"/>
          <w:szCs w:val="22"/>
          <w:lang w:val="en-GB"/>
        </w:rPr>
        <w:t>e</w:t>
      </w:r>
      <w:r w:rsidRPr="006703EE">
        <w:rPr>
          <w:sz w:val="22"/>
          <w:szCs w:val="22"/>
          <w:lang w:val="en-GB"/>
        </w:rPr>
        <w:t>r b</w:t>
      </w:r>
      <w:r w:rsidRPr="006703EE">
        <w:rPr>
          <w:spacing w:val="1"/>
          <w:sz w:val="22"/>
          <w:szCs w:val="22"/>
          <w:lang w:val="en-GB"/>
        </w:rPr>
        <w:t>r</w:t>
      </w:r>
      <w:r w:rsidRPr="006703EE">
        <w:rPr>
          <w:sz w:val="22"/>
          <w:szCs w:val="22"/>
          <w:lang w:val="en-GB"/>
        </w:rPr>
        <w:t>ok</w:t>
      </w:r>
      <w:r w:rsidRPr="006703EE">
        <w:rPr>
          <w:spacing w:val="-2"/>
          <w:sz w:val="22"/>
          <w:szCs w:val="22"/>
          <w:lang w:val="en-GB"/>
        </w:rPr>
        <w:t>e</w:t>
      </w:r>
      <w:r w:rsidRPr="006703EE">
        <w:rPr>
          <w:spacing w:val="1"/>
          <w:sz w:val="22"/>
          <w:szCs w:val="22"/>
          <w:lang w:val="en-GB"/>
        </w:rPr>
        <w:t>r</w:t>
      </w:r>
      <w:r w:rsidRPr="006703EE">
        <w:rPr>
          <w:sz w:val="22"/>
          <w:szCs w:val="22"/>
          <w:lang w:val="en-GB"/>
        </w:rPr>
        <w:t>s</w:t>
      </w:r>
      <w:r w:rsidRPr="006703EE">
        <w:rPr>
          <w:spacing w:val="1"/>
          <w:sz w:val="22"/>
          <w:szCs w:val="22"/>
          <w:lang w:val="en-GB"/>
        </w:rPr>
        <w:t xml:space="preserve"> </w:t>
      </w:r>
      <w:r w:rsidRPr="006703EE">
        <w:rPr>
          <w:sz w:val="22"/>
          <w:szCs w:val="22"/>
          <w:lang w:val="en-GB"/>
        </w:rPr>
        <w:t>ha</w:t>
      </w:r>
      <w:r w:rsidRPr="006703EE">
        <w:rPr>
          <w:spacing w:val="-2"/>
          <w:sz w:val="22"/>
          <w:szCs w:val="22"/>
          <w:lang w:val="en-GB"/>
        </w:rPr>
        <w:t>v</w:t>
      </w:r>
      <w:r w:rsidRPr="006703EE">
        <w:rPr>
          <w:sz w:val="22"/>
          <w:szCs w:val="22"/>
          <w:lang w:val="en-GB"/>
        </w:rPr>
        <w:t>e</w:t>
      </w:r>
      <w:r w:rsidRPr="006703EE">
        <w:rPr>
          <w:spacing w:val="1"/>
          <w:sz w:val="22"/>
          <w:szCs w:val="22"/>
          <w:lang w:val="en-GB"/>
        </w:rPr>
        <w:t xml:space="preserve"> t</w:t>
      </w:r>
      <w:r w:rsidRPr="006703EE">
        <w:rPr>
          <w:sz w:val="22"/>
          <w:szCs w:val="22"/>
          <w:lang w:val="en-GB"/>
        </w:rPr>
        <w:t>he</w:t>
      </w:r>
      <w:r w:rsidRPr="006703EE">
        <w:rPr>
          <w:spacing w:val="1"/>
          <w:sz w:val="22"/>
          <w:szCs w:val="22"/>
          <w:lang w:val="en-GB"/>
        </w:rPr>
        <w:t xml:space="preserve"> </w:t>
      </w:r>
      <w:r w:rsidRPr="006703EE">
        <w:rPr>
          <w:spacing w:val="-2"/>
          <w:sz w:val="22"/>
          <w:szCs w:val="22"/>
          <w:lang w:val="en-GB"/>
        </w:rPr>
        <w:t>r</w:t>
      </w:r>
      <w:r w:rsidRPr="006703EE">
        <w:rPr>
          <w:spacing w:val="1"/>
          <w:sz w:val="22"/>
          <w:szCs w:val="22"/>
          <w:lang w:val="en-GB"/>
        </w:rPr>
        <w:t>i</w:t>
      </w:r>
      <w:r w:rsidRPr="006703EE">
        <w:rPr>
          <w:sz w:val="22"/>
          <w:szCs w:val="22"/>
          <w:lang w:val="en-GB"/>
        </w:rPr>
        <w:t>g</w:t>
      </w:r>
      <w:r w:rsidRPr="006703EE">
        <w:rPr>
          <w:spacing w:val="-2"/>
          <w:sz w:val="22"/>
          <w:szCs w:val="22"/>
          <w:lang w:val="en-GB"/>
        </w:rPr>
        <w:t>h</w:t>
      </w:r>
      <w:r w:rsidRPr="006703EE">
        <w:rPr>
          <w:sz w:val="22"/>
          <w:szCs w:val="22"/>
          <w:lang w:val="en-GB"/>
        </w:rPr>
        <w:t>t</w:t>
      </w:r>
      <w:r w:rsidRPr="006703EE">
        <w:rPr>
          <w:spacing w:val="1"/>
          <w:sz w:val="22"/>
          <w:szCs w:val="22"/>
          <w:lang w:val="en-GB"/>
        </w:rPr>
        <w:t xml:space="preserve"> t</w:t>
      </w:r>
      <w:r w:rsidRPr="006703EE">
        <w:rPr>
          <w:sz w:val="22"/>
          <w:szCs w:val="22"/>
          <w:lang w:val="en-GB"/>
        </w:rPr>
        <w:t xml:space="preserve">o </w:t>
      </w:r>
      <w:r w:rsidRPr="006703EE">
        <w:rPr>
          <w:spacing w:val="-2"/>
          <w:sz w:val="22"/>
          <w:szCs w:val="22"/>
          <w:lang w:val="en-GB"/>
        </w:rPr>
        <w:t>r</w:t>
      </w:r>
      <w:r w:rsidRPr="006703EE">
        <w:rPr>
          <w:sz w:val="22"/>
          <w:szCs w:val="22"/>
          <w:lang w:val="en-GB"/>
        </w:rPr>
        <w:t>eco</w:t>
      </w:r>
      <w:r w:rsidRPr="006703EE">
        <w:rPr>
          <w:spacing w:val="1"/>
          <w:sz w:val="22"/>
          <w:szCs w:val="22"/>
          <w:lang w:val="en-GB"/>
        </w:rPr>
        <w:t>r</w:t>
      </w:r>
      <w:r w:rsidRPr="006703EE">
        <w:rPr>
          <w:sz w:val="22"/>
          <w:szCs w:val="22"/>
          <w:lang w:val="en-GB"/>
        </w:rPr>
        <w:t>d o</w:t>
      </w:r>
      <w:r w:rsidRPr="006703EE">
        <w:rPr>
          <w:spacing w:val="-2"/>
          <w:sz w:val="22"/>
          <w:szCs w:val="22"/>
          <w:lang w:val="en-GB"/>
        </w:rPr>
        <w:t>n</w:t>
      </w:r>
      <w:r w:rsidRPr="006703EE">
        <w:rPr>
          <w:spacing w:val="1"/>
          <w:sz w:val="22"/>
          <w:szCs w:val="22"/>
          <w:lang w:val="en-GB"/>
        </w:rPr>
        <w:t>l</w:t>
      </w:r>
      <w:r w:rsidRPr="006703EE">
        <w:rPr>
          <w:sz w:val="22"/>
          <w:szCs w:val="22"/>
          <w:lang w:val="en-GB"/>
        </w:rPr>
        <w:t>y opp</w:t>
      </w:r>
      <w:r w:rsidRPr="006703EE">
        <w:rPr>
          <w:spacing w:val="-2"/>
          <w:sz w:val="22"/>
          <w:szCs w:val="22"/>
          <w:lang w:val="en-GB"/>
        </w:rPr>
        <w:t>o</w:t>
      </w:r>
      <w:r w:rsidRPr="006703EE">
        <w:rPr>
          <w:sz w:val="22"/>
          <w:szCs w:val="22"/>
          <w:lang w:val="en-GB"/>
        </w:rPr>
        <w:t>s</w:t>
      </w:r>
      <w:r w:rsidRPr="006703EE">
        <w:rPr>
          <w:spacing w:val="-1"/>
          <w:sz w:val="22"/>
          <w:szCs w:val="22"/>
          <w:lang w:val="en-GB"/>
        </w:rPr>
        <w:t>i</w:t>
      </w:r>
      <w:r w:rsidRPr="006703EE">
        <w:rPr>
          <w:spacing w:val="1"/>
          <w:sz w:val="22"/>
          <w:szCs w:val="22"/>
          <w:lang w:val="en-GB"/>
        </w:rPr>
        <w:t>t</w:t>
      </w:r>
      <w:r w:rsidRPr="006703EE">
        <w:rPr>
          <w:sz w:val="22"/>
          <w:szCs w:val="22"/>
          <w:lang w:val="en-GB"/>
        </w:rPr>
        <w:t>e</w:t>
      </w:r>
      <w:r w:rsidRPr="006703EE">
        <w:rPr>
          <w:spacing w:val="1"/>
          <w:sz w:val="22"/>
          <w:szCs w:val="22"/>
          <w:lang w:val="en-GB"/>
        </w:rPr>
        <w:t xml:space="preserve"> </w:t>
      </w:r>
      <w:r w:rsidRPr="006703EE">
        <w:rPr>
          <w:sz w:val="22"/>
          <w:szCs w:val="22"/>
          <w:lang w:val="en-GB"/>
        </w:rPr>
        <w:t>d</w:t>
      </w:r>
      <w:r w:rsidRPr="006703EE">
        <w:rPr>
          <w:spacing w:val="-1"/>
          <w:sz w:val="22"/>
          <w:szCs w:val="22"/>
          <w:lang w:val="en-GB"/>
        </w:rPr>
        <w:t>i</w:t>
      </w:r>
      <w:r w:rsidRPr="006703EE">
        <w:rPr>
          <w:spacing w:val="1"/>
          <w:sz w:val="22"/>
          <w:szCs w:val="22"/>
          <w:lang w:val="en-GB"/>
        </w:rPr>
        <w:t>r</w:t>
      </w:r>
      <w:r w:rsidRPr="006703EE">
        <w:rPr>
          <w:sz w:val="22"/>
          <w:szCs w:val="22"/>
          <w:lang w:val="en-GB"/>
        </w:rPr>
        <w:t>e</w:t>
      </w:r>
      <w:r w:rsidRPr="006703EE">
        <w:rPr>
          <w:spacing w:val="-2"/>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 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1"/>
          <w:sz w:val="22"/>
          <w:szCs w:val="22"/>
          <w:lang w:val="en-GB"/>
        </w:rPr>
        <w:t>r</w:t>
      </w:r>
      <w:r w:rsidRPr="006703EE">
        <w:rPr>
          <w:sz w:val="22"/>
          <w:szCs w:val="22"/>
          <w:lang w:val="en-GB"/>
        </w:rPr>
        <w:t>s</w:t>
      </w:r>
      <w:r w:rsidRPr="006703EE">
        <w:rPr>
          <w:spacing w:val="1"/>
          <w:sz w:val="22"/>
          <w:szCs w:val="22"/>
          <w:lang w:val="en-GB"/>
        </w:rPr>
        <w:t xml:space="preserve"> t</w:t>
      </w:r>
      <w:r w:rsidRPr="006703EE">
        <w:rPr>
          <w:sz w:val="22"/>
          <w:szCs w:val="22"/>
          <w:lang w:val="en-GB"/>
        </w:rPr>
        <w:t xml:space="preserve">o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1"/>
          <w:sz w:val="22"/>
          <w:szCs w:val="22"/>
          <w:lang w:val="en-GB"/>
        </w:rPr>
        <w:t xml:space="preserve"> </w:t>
      </w:r>
      <w:r w:rsidRPr="006703EE">
        <w:rPr>
          <w:sz w:val="22"/>
          <w:szCs w:val="22"/>
          <w:lang w:val="en-GB"/>
        </w:rPr>
        <w:t>o</w:t>
      </w:r>
      <w:r w:rsidRPr="006703EE">
        <w:rPr>
          <w:spacing w:val="1"/>
          <w:sz w:val="22"/>
          <w:szCs w:val="22"/>
          <w:lang w:val="en-GB"/>
        </w:rPr>
        <w:t>r</w:t>
      </w:r>
      <w:r w:rsidRPr="006703EE">
        <w:rPr>
          <w:spacing w:val="-2"/>
          <w:sz w:val="22"/>
          <w:szCs w:val="22"/>
          <w:lang w:val="en-GB"/>
        </w:rPr>
        <w:t>d</w:t>
      </w:r>
      <w:r w:rsidRPr="006703EE">
        <w:rPr>
          <w:sz w:val="22"/>
          <w:szCs w:val="22"/>
          <w:lang w:val="en-GB"/>
        </w:rPr>
        <w:t>er</w:t>
      </w:r>
      <w:r w:rsidRPr="006703EE">
        <w:rPr>
          <w:spacing w:val="1"/>
          <w:sz w:val="22"/>
          <w:szCs w:val="22"/>
          <w:lang w:val="en-GB"/>
        </w:rPr>
        <w:t xml:space="preserve"> </w:t>
      </w:r>
      <w:r w:rsidRPr="006703EE">
        <w:rPr>
          <w:sz w:val="22"/>
          <w:szCs w:val="22"/>
          <w:lang w:val="en-GB"/>
        </w:rPr>
        <w:t>e</w:t>
      </w:r>
      <w:r w:rsidRPr="006703EE">
        <w:rPr>
          <w:spacing w:val="-2"/>
          <w:sz w:val="22"/>
          <w:szCs w:val="22"/>
          <w:lang w:val="en-GB"/>
        </w:rPr>
        <w:t>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ed</w:t>
      </w:r>
      <w:r w:rsidRPr="006703EE">
        <w:rPr>
          <w:spacing w:val="1"/>
          <w:sz w:val="22"/>
          <w:szCs w:val="22"/>
          <w:lang w:val="en-GB"/>
        </w:rPr>
        <w:t xml:space="preserve"> </w:t>
      </w:r>
      <w:r w:rsidRPr="006703EE">
        <w:rPr>
          <w:sz w:val="22"/>
          <w:szCs w:val="22"/>
          <w:lang w:val="en-GB"/>
        </w:rPr>
        <w:t xml:space="preserve">by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1"/>
          <w:sz w:val="22"/>
          <w:szCs w:val="22"/>
          <w:lang w:val="en-GB"/>
        </w:rPr>
        <w:t xml:space="preserve"> i</w:t>
      </w:r>
      <w:r w:rsidRPr="006703EE">
        <w:rPr>
          <w:sz w:val="22"/>
          <w:szCs w:val="22"/>
          <w:lang w:val="en-GB"/>
        </w:rPr>
        <w:t>n</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pacing w:val="-2"/>
          <w:sz w:val="22"/>
          <w:szCs w:val="22"/>
          <w:lang w:val="en-GB"/>
        </w:rPr>
        <w:t>n</w:t>
      </w:r>
      <w:r w:rsidRPr="006703EE">
        <w:rPr>
          <w:sz w:val="22"/>
          <w:szCs w:val="22"/>
          <w:lang w:val="en-GB"/>
        </w:rPr>
        <w:t>g b</w:t>
      </w:r>
      <w:r w:rsidRPr="006703EE">
        <w:rPr>
          <w:spacing w:val="1"/>
          <w:sz w:val="22"/>
          <w:szCs w:val="22"/>
          <w:lang w:val="en-GB"/>
        </w:rPr>
        <w:t>r</w:t>
      </w:r>
      <w:r w:rsidRPr="006703EE">
        <w:rPr>
          <w:sz w:val="22"/>
          <w:szCs w:val="22"/>
          <w:lang w:val="en-GB"/>
        </w:rPr>
        <w:t>ok</w:t>
      </w:r>
      <w:r w:rsidRPr="006703EE">
        <w:rPr>
          <w:spacing w:val="-2"/>
          <w:sz w:val="22"/>
          <w:szCs w:val="22"/>
          <w:lang w:val="en-GB"/>
        </w:rPr>
        <w:t>e</w:t>
      </w:r>
      <w:r w:rsidRPr="006703EE">
        <w:rPr>
          <w:spacing w:val="1"/>
          <w:sz w:val="22"/>
          <w:szCs w:val="22"/>
          <w:lang w:val="en-GB"/>
        </w:rPr>
        <w:t>r</w:t>
      </w:r>
      <w:r w:rsidRPr="006703EE">
        <w:rPr>
          <w:sz w:val="22"/>
          <w:szCs w:val="22"/>
          <w:lang w:val="en-GB"/>
        </w:rPr>
        <w:t>.</w:t>
      </w:r>
    </w:p>
    <w:p w14:paraId="07D315F5" w14:textId="77777777" w:rsidR="002B0DD9" w:rsidRPr="006703EE" w:rsidRDefault="002B0DD9" w:rsidP="002B0DD9">
      <w:pPr>
        <w:tabs>
          <w:tab w:val="left" w:pos="460"/>
        </w:tabs>
        <w:spacing w:before="17"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b/>
          <w:spacing w:val="-1"/>
          <w:sz w:val="22"/>
          <w:szCs w:val="22"/>
          <w:lang w:val="en-GB"/>
        </w:rPr>
        <w:t>D</w:t>
      </w:r>
      <w:r w:rsidRPr="006703EE">
        <w:rPr>
          <w:b/>
          <w:sz w:val="22"/>
          <w:szCs w:val="22"/>
          <w:lang w:val="en-GB"/>
        </w:rPr>
        <w:t>ou</w:t>
      </w:r>
      <w:r w:rsidRPr="006703EE">
        <w:rPr>
          <w:b/>
          <w:spacing w:val="-1"/>
          <w:sz w:val="22"/>
          <w:szCs w:val="22"/>
          <w:lang w:val="en-GB"/>
        </w:rPr>
        <w:t>b</w:t>
      </w:r>
      <w:r w:rsidRPr="006703EE">
        <w:rPr>
          <w:b/>
          <w:spacing w:val="1"/>
          <w:sz w:val="22"/>
          <w:szCs w:val="22"/>
          <w:lang w:val="en-GB"/>
        </w:rPr>
        <w:t>l</w:t>
      </w:r>
      <w:r w:rsidRPr="006703EE">
        <w:rPr>
          <w:b/>
          <w:sz w:val="22"/>
          <w:szCs w:val="22"/>
          <w:lang w:val="en-GB"/>
        </w:rPr>
        <w:t>e</w:t>
      </w:r>
      <w:r w:rsidRPr="006703EE">
        <w:rPr>
          <w:b/>
          <w:spacing w:val="15"/>
          <w:sz w:val="22"/>
          <w:szCs w:val="22"/>
          <w:lang w:val="en-GB"/>
        </w:rPr>
        <w:t xml:space="preserve"> </w:t>
      </w:r>
      <w:r w:rsidRPr="006703EE">
        <w:rPr>
          <w:b/>
          <w:spacing w:val="-2"/>
          <w:sz w:val="22"/>
          <w:szCs w:val="22"/>
          <w:lang w:val="en-GB"/>
        </w:rPr>
        <w:t>c</w:t>
      </w:r>
      <w:r w:rsidRPr="006703EE">
        <w:rPr>
          <w:b/>
          <w:sz w:val="22"/>
          <w:szCs w:val="22"/>
          <w:lang w:val="en-GB"/>
        </w:rPr>
        <w:t>o</w:t>
      </w:r>
      <w:r w:rsidRPr="006703EE">
        <w:rPr>
          <w:b/>
          <w:spacing w:val="1"/>
          <w:sz w:val="22"/>
          <w:szCs w:val="22"/>
          <w:lang w:val="en-GB"/>
        </w:rPr>
        <w:t>m</w:t>
      </w:r>
      <w:r w:rsidRPr="006703EE">
        <w:rPr>
          <w:b/>
          <w:spacing w:val="-3"/>
          <w:sz w:val="22"/>
          <w:szCs w:val="22"/>
          <w:lang w:val="en-GB"/>
        </w:rPr>
        <w:t>p</w:t>
      </w:r>
      <w:r w:rsidRPr="006703EE">
        <w:rPr>
          <w:b/>
          <w:sz w:val="22"/>
          <w:szCs w:val="22"/>
          <w:lang w:val="en-GB"/>
        </w:rPr>
        <w:t>e</w:t>
      </w:r>
      <w:r w:rsidRPr="006703EE">
        <w:rPr>
          <w:b/>
          <w:spacing w:val="-1"/>
          <w:sz w:val="22"/>
          <w:szCs w:val="22"/>
          <w:lang w:val="en-GB"/>
        </w:rPr>
        <w:t>t</w:t>
      </w:r>
      <w:r w:rsidRPr="006703EE">
        <w:rPr>
          <w:b/>
          <w:spacing w:val="1"/>
          <w:sz w:val="22"/>
          <w:szCs w:val="22"/>
          <w:lang w:val="en-GB"/>
        </w:rPr>
        <w:t>i</w:t>
      </w:r>
      <w:r w:rsidRPr="006703EE">
        <w:rPr>
          <w:b/>
          <w:spacing w:val="-2"/>
          <w:sz w:val="22"/>
          <w:szCs w:val="22"/>
          <w:lang w:val="en-GB"/>
        </w:rPr>
        <w:t>t</w:t>
      </w:r>
      <w:r w:rsidRPr="006703EE">
        <w:rPr>
          <w:b/>
          <w:spacing w:val="1"/>
          <w:sz w:val="22"/>
          <w:szCs w:val="22"/>
          <w:lang w:val="en-GB"/>
        </w:rPr>
        <w:t>i</w:t>
      </w:r>
      <w:r w:rsidRPr="006703EE">
        <w:rPr>
          <w:b/>
          <w:sz w:val="22"/>
          <w:szCs w:val="22"/>
          <w:lang w:val="en-GB"/>
        </w:rPr>
        <w:t>ve</w:t>
      </w:r>
      <w:r w:rsidRPr="006703EE">
        <w:rPr>
          <w:b/>
          <w:spacing w:val="14"/>
          <w:sz w:val="22"/>
          <w:szCs w:val="22"/>
          <w:lang w:val="en-GB"/>
        </w:rPr>
        <w:t xml:space="preserve"> </w:t>
      </w:r>
      <w:r w:rsidRPr="006703EE">
        <w:rPr>
          <w:b/>
          <w:spacing w:val="1"/>
          <w:sz w:val="22"/>
          <w:szCs w:val="22"/>
          <w:lang w:val="en-GB"/>
        </w:rPr>
        <w:t>t</w:t>
      </w:r>
      <w:r w:rsidRPr="006703EE">
        <w:rPr>
          <w:b/>
          <w:sz w:val="22"/>
          <w:szCs w:val="22"/>
          <w:lang w:val="en-GB"/>
        </w:rPr>
        <w:t>ra</w:t>
      </w:r>
      <w:r w:rsidRPr="006703EE">
        <w:rPr>
          <w:b/>
          <w:spacing w:val="-2"/>
          <w:sz w:val="22"/>
          <w:szCs w:val="22"/>
          <w:lang w:val="en-GB"/>
        </w:rPr>
        <w:t>d</w:t>
      </w:r>
      <w:r w:rsidRPr="006703EE">
        <w:rPr>
          <w:b/>
          <w:spacing w:val="-1"/>
          <w:sz w:val="22"/>
          <w:szCs w:val="22"/>
          <w:lang w:val="en-GB"/>
        </w:rPr>
        <w:t>i</w:t>
      </w:r>
      <w:r w:rsidRPr="006703EE">
        <w:rPr>
          <w:b/>
          <w:sz w:val="22"/>
          <w:szCs w:val="22"/>
          <w:lang w:val="en-GB"/>
        </w:rPr>
        <w:t>ng</w:t>
      </w:r>
      <w:r w:rsidRPr="006703EE">
        <w:rPr>
          <w:b/>
          <w:spacing w:val="14"/>
          <w:sz w:val="22"/>
          <w:szCs w:val="22"/>
          <w:lang w:val="en-GB"/>
        </w:rPr>
        <w:t xml:space="preserve"> </w:t>
      </w:r>
      <w:r w:rsidRPr="006703EE">
        <w:rPr>
          <w:b/>
          <w:sz w:val="22"/>
          <w:szCs w:val="22"/>
          <w:lang w:val="en-GB"/>
        </w:rPr>
        <w:t>pro</w:t>
      </w:r>
      <w:r w:rsidRPr="006703EE">
        <w:rPr>
          <w:b/>
          <w:spacing w:val="-2"/>
          <w:sz w:val="22"/>
          <w:szCs w:val="22"/>
          <w:lang w:val="en-GB"/>
        </w:rPr>
        <w:t>c</w:t>
      </w:r>
      <w:r w:rsidRPr="006703EE">
        <w:rPr>
          <w:b/>
          <w:sz w:val="22"/>
          <w:szCs w:val="22"/>
          <w:lang w:val="en-GB"/>
        </w:rPr>
        <w:t>edure</w:t>
      </w:r>
      <w:r w:rsidRPr="006703EE">
        <w:rPr>
          <w:b/>
          <w:spacing w:val="15"/>
          <w:sz w:val="22"/>
          <w:szCs w:val="22"/>
          <w:lang w:val="en-GB"/>
        </w:rPr>
        <w:t xml:space="preserve"> </w:t>
      </w:r>
      <w:r w:rsidRPr="006703EE">
        <w:rPr>
          <w:sz w:val="22"/>
          <w:szCs w:val="22"/>
          <w:lang w:val="en-GB"/>
        </w:rPr>
        <w:t>-</w:t>
      </w:r>
      <w:r w:rsidRPr="006703EE">
        <w:rPr>
          <w:spacing w:val="13"/>
          <w:sz w:val="22"/>
          <w:szCs w:val="22"/>
          <w:lang w:val="en-GB"/>
        </w:rPr>
        <w:t xml:space="preserve"> </w:t>
      </w:r>
      <w:r w:rsidRPr="006703EE">
        <w:rPr>
          <w:sz w:val="22"/>
          <w:szCs w:val="22"/>
          <w:lang w:val="en-GB"/>
        </w:rPr>
        <w:t>a</w:t>
      </w:r>
      <w:r w:rsidRPr="006703EE">
        <w:rPr>
          <w:spacing w:val="12"/>
          <w:sz w:val="22"/>
          <w:szCs w:val="22"/>
          <w:lang w:val="en-GB"/>
        </w:rPr>
        <w:t xml:space="preserve"> </w:t>
      </w:r>
      <w:r w:rsidRPr="006703EE">
        <w:rPr>
          <w:sz w:val="22"/>
          <w:szCs w:val="22"/>
          <w:lang w:val="en-GB"/>
        </w:rPr>
        <w:t>s</w:t>
      </w:r>
      <w:r w:rsidRPr="006703EE">
        <w:rPr>
          <w:spacing w:val="-2"/>
          <w:sz w:val="22"/>
          <w:szCs w:val="22"/>
          <w:lang w:val="en-GB"/>
        </w:rPr>
        <w:t>e</w:t>
      </w:r>
      <w:r w:rsidRPr="006703EE">
        <w:rPr>
          <w:sz w:val="22"/>
          <w:szCs w:val="22"/>
          <w:lang w:val="en-GB"/>
        </w:rPr>
        <w:t>t</w:t>
      </w:r>
      <w:r w:rsidRPr="006703EE">
        <w:rPr>
          <w:spacing w:val="15"/>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3"/>
          <w:sz w:val="22"/>
          <w:szCs w:val="22"/>
          <w:lang w:val="en-GB"/>
        </w:rPr>
        <w:t xml:space="preserve"> </w:t>
      </w:r>
      <w:r w:rsidRPr="006703EE">
        <w:rPr>
          <w:spacing w:val="1"/>
          <w:sz w:val="22"/>
          <w:szCs w:val="22"/>
          <w:lang w:val="en-GB"/>
        </w:rPr>
        <w:t>r</w:t>
      </w:r>
      <w:r w:rsidRPr="006703EE">
        <w:rPr>
          <w:sz w:val="22"/>
          <w:szCs w:val="22"/>
          <w:lang w:val="en-GB"/>
        </w:rPr>
        <w:t>u</w:t>
      </w:r>
      <w:r w:rsidRPr="006703EE">
        <w:rPr>
          <w:spacing w:val="-1"/>
          <w:sz w:val="22"/>
          <w:szCs w:val="22"/>
          <w:lang w:val="en-GB"/>
        </w:rPr>
        <w:t>l</w:t>
      </w:r>
      <w:r w:rsidRPr="006703EE">
        <w:rPr>
          <w:sz w:val="22"/>
          <w:szCs w:val="22"/>
          <w:lang w:val="en-GB"/>
        </w:rPr>
        <w:t>es</w:t>
      </w:r>
      <w:r w:rsidRPr="006703EE">
        <w:rPr>
          <w:spacing w:val="15"/>
          <w:sz w:val="22"/>
          <w:szCs w:val="22"/>
          <w:lang w:val="en-GB"/>
        </w:rPr>
        <w:t xml:space="preserve"> </w:t>
      </w:r>
      <w:r w:rsidRPr="006703EE">
        <w:rPr>
          <w:sz w:val="22"/>
          <w:szCs w:val="22"/>
          <w:lang w:val="en-GB"/>
        </w:rPr>
        <w:t>a</w:t>
      </w:r>
      <w:r w:rsidRPr="006703EE">
        <w:rPr>
          <w:spacing w:val="-2"/>
          <w:sz w:val="22"/>
          <w:szCs w:val="22"/>
          <w:lang w:val="en-GB"/>
        </w:rPr>
        <w:t>n</w:t>
      </w:r>
      <w:r w:rsidRPr="006703EE">
        <w:rPr>
          <w:sz w:val="22"/>
          <w:szCs w:val="22"/>
          <w:lang w:val="en-GB"/>
        </w:rPr>
        <w:t>d</w:t>
      </w:r>
      <w:r w:rsidRPr="006703EE">
        <w:rPr>
          <w:spacing w:val="14"/>
          <w:sz w:val="22"/>
          <w:szCs w:val="22"/>
          <w:lang w:val="en-GB"/>
        </w:rPr>
        <w:t xml:space="preserve"> </w:t>
      </w:r>
      <w:r w:rsidRPr="006703EE">
        <w:rPr>
          <w:spacing w:val="-1"/>
          <w:sz w:val="22"/>
          <w:szCs w:val="22"/>
          <w:lang w:val="en-GB"/>
        </w:rPr>
        <w:t>m</w:t>
      </w:r>
      <w:r w:rsidRPr="006703EE">
        <w:rPr>
          <w:sz w:val="22"/>
          <w:szCs w:val="22"/>
          <w:lang w:val="en-GB"/>
        </w:rPr>
        <w:t>ec</w:t>
      </w:r>
      <w:r w:rsidRPr="006703EE">
        <w:rPr>
          <w:spacing w:val="-2"/>
          <w:sz w:val="22"/>
          <w:szCs w:val="22"/>
          <w:lang w:val="en-GB"/>
        </w:rPr>
        <w:t>h</w:t>
      </w:r>
      <w:r w:rsidRPr="006703EE">
        <w:rPr>
          <w:sz w:val="22"/>
          <w:szCs w:val="22"/>
          <w:lang w:val="en-GB"/>
        </w:rPr>
        <w:t>an</w:t>
      </w:r>
      <w:r w:rsidRPr="006703EE">
        <w:rPr>
          <w:spacing w:val="-1"/>
          <w:sz w:val="22"/>
          <w:szCs w:val="22"/>
          <w:lang w:val="en-GB"/>
        </w:rPr>
        <w:t>i</w:t>
      </w:r>
      <w:r w:rsidRPr="006703EE">
        <w:rPr>
          <w:sz w:val="22"/>
          <w:szCs w:val="22"/>
          <w:lang w:val="en-GB"/>
        </w:rPr>
        <w:t>s</w:t>
      </w:r>
      <w:r w:rsidRPr="006703EE">
        <w:rPr>
          <w:spacing w:val="-1"/>
          <w:sz w:val="22"/>
          <w:szCs w:val="22"/>
          <w:lang w:val="en-GB"/>
        </w:rPr>
        <w:t>m</w:t>
      </w:r>
      <w:r w:rsidRPr="006703EE">
        <w:rPr>
          <w:sz w:val="22"/>
          <w:szCs w:val="22"/>
          <w:lang w:val="en-GB"/>
        </w:rPr>
        <w:t>s</w:t>
      </w:r>
      <w:r w:rsidRPr="006703EE">
        <w:rPr>
          <w:spacing w:val="15"/>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19"/>
          <w:sz w:val="22"/>
          <w:szCs w:val="22"/>
          <w:lang w:val="en-GB"/>
        </w:rPr>
        <w:t xml:space="preserve"> </w:t>
      </w:r>
      <w:r w:rsidRPr="006703EE">
        <w:rPr>
          <w:spacing w:val="-2"/>
          <w:sz w:val="22"/>
          <w:szCs w:val="22"/>
          <w:lang w:val="en-GB"/>
        </w:rPr>
        <w:t>b</w:t>
      </w:r>
      <w:r w:rsidRPr="006703EE">
        <w:rPr>
          <w:spacing w:val="1"/>
          <w:sz w:val="22"/>
          <w:szCs w:val="22"/>
          <w:lang w:val="en-GB"/>
        </w:rPr>
        <w:t>i</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14"/>
          <w:sz w:val="22"/>
          <w:szCs w:val="22"/>
          <w:lang w:val="en-GB"/>
        </w:rPr>
        <w:t xml:space="preserve"> </w:t>
      </w:r>
      <w:r w:rsidRPr="006703EE">
        <w:rPr>
          <w:spacing w:val="-2"/>
          <w:sz w:val="22"/>
          <w:szCs w:val="22"/>
          <w:lang w:val="en-GB"/>
        </w:rPr>
        <w:t>n</w:t>
      </w:r>
      <w:r w:rsidRPr="006703EE">
        <w:rPr>
          <w:sz w:val="22"/>
          <w:szCs w:val="22"/>
          <w:lang w:val="en-GB"/>
        </w:rPr>
        <w:t>eg</w:t>
      </w:r>
      <w:r w:rsidRPr="006703EE">
        <w:rPr>
          <w:spacing w:val="-2"/>
          <w:sz w:val="22"/>
          <w:szCs w:val="22"/>
          <w:lang w:val="en-GB"/>
        </w:rPr>
        <w:t>o</w:t>
      </w:r>
      <w:r w:rsidRPr="006703EE">
        <w:rPr>
          <w:spacing w:val="1"/>
          <w:sz w:val="22"/>
          <w:szCs w:val="22"/>
          <w:lang w:val="en-GB"/>
        </w:rPr>
        <w:t>ti</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14"/>
          <w:sz w:val="22"/>
          <w:szCs w:val="22"/>
          <w:lang w:val="en-GB"/>
        </w:rPr>
        <w:t xml:space="preserve"> </w:t>
      </w:r>
      <w:r w:rsidRPr="006703EE">
        <w:rPr>
          <w:sz w:val="22"/>
          <w:szCs w:val="22"/>
          <w:lang w:val="en-GB"/>
        </w:rPr>
        <w:t>a</w:t>
      </w:r>
      <w:r w:rsidRPr="006703EE">
        <w:rPr>
          <w:spacing w:val="-2"/>
          <w:sz w:val="22"/>
          <w:szCs w:val="22"/>
          <w:lang w:val="en-GB"/>
        </w:rPr>
        <w:t>n</w:t>
      </w:r>
      <w:r w:rsidRPr="006703EE">
        <w:rPr>
          <w:sz w:val="22"/>
          <w:szCs w:val="22"/>
          <w:lang w:val="en-GB"/>
        </w:rPr>
        <w:t xml:space="preserve">d </w:t>
      </w:r>
      <w:r w:rsidRPr="006703EE">
        <w:rPr>
          <w:spacing w:val="1"/>
          <w:sz w:val="22"/>
          <w:szCs w:val="22"/>
          <w:lang w:val="en-GB"/>
        </w:rPr>
        <w:t>tr</w:t>
      </w:r>
      <w:r w:rsidRPr="006703EE">
        <w:rPr>
          <w:sz w:val="22"/>
          <w:szCs w:val="22"/>
          <w:lang w:val="en-GB"/>
        </w:rPr>
        <w:t>a</w:t>
      </w:r>
      <w:r w:rsidRPr="006703EE">
        <w:rPr>
          <w:spacing w:val="-2"/>
          <w:sz w:val="22"/>
          <w:szCs w:val="22"/>
          <w:lang w:val="en-GB"/>
        </w:rPr>
        <w:t>d</w:t>
      </w:r>
      <w:r w:rsidRPr="006703EE">
        <w:rPr>
          <w:sz w:val="22"/>
          <w:szCs w:val="22"/>
          <w:lang w:val="en-GB"/>
        </w:rPr>
        <w:t>e e</w:t>
      </w:r>
      <w:r w:rsidRPr="006703EE">
        <w:rPr>
          <w:spacing w:val="-2"/>
          <w:sz w:val="22"/>
          <w:szCs w:val="22"/>
          <w:lang w:val="en-GB"/>
        </w:rPr>
        <w:t>s</w:t>
      </w:r>
      <w:r w:rsidRPr="006703EE">
        <w:rPr>
          <w:spacing w:val="1"/>
          <w:sz w:val="22"/>
          <w:szCs w:val="22"/>
          <w:lang w:val="en-GB"/>
        </w:rPr>
        <w:t>t</w:t>
      </w:r>
      <w:r w:rsidRPr="006703EE">
        <w:rPr>
          <w:sz w:val="22"/>
          <w:szCs w:val="22"/>
          <w:lang w:val="en-GB"/>
        </w:rPr>
        <w:t>a</w:t>
      </w:r>
      <w:r w:rsidRPr="006703EE">
        <w:rPr>
          <w:spacing w:val="-2"/>
          <w:sz w:val="22"/>
          <w:szCs w:val="22"/>
          <w:lang w:val="en-GB"/>
        </w:rPr>
        <w:t>b</w:t>
      </w:r>
      <w:r w:rsidRPr="006703EE">
        <w:rPr>
          <w:spacing w:val="1"/>
          <w:sz w:val="22"/>
          <w:szCs w:val="22"/>
          <w:lang w:val="en-GB"/>
        </w:rPr>
        <w:t>l</w:t>
      </w:r>
      <w:r w:rsidRPr="006703EE">
        <w:rPr>
          <w:spacing w:val="-1"/>
          <w:sz w:val="22"/>
          <w:szCs w:val="22"/>
          <w:lang w:val="en-GB"/>
        </w:rPr>
        <w:t>i</w:t>
      </w:r>
      <w:r w:rsidRPr="006703EE">
        <w:rPr>
          <w:sz w:val="22"/>
          <w:szCs w:val="22"/>
          <w:lang w:val="en-GB"/>
        </w:rPr>
        <w:t>sh</w:t>
      </w:r>
      <w:r w:rsidRPr="006703EE">
        <w:rPr>
          <w:spacing w:val="1"/>
          <w:sz w:val="22"/>
          <w:szCs w:val="22"/>
          <w:lang w:val="en-GB"/>
        </w:rPr>
        <w:t>e</w:t>
      </w:r>
      <w:r w:rsidRPr="006703EE">
        <w:rPr>
          <w:sz w:val="22"/>
          <w:szCs w:val="22"/>
          <w:lang w:val="en-GB"/>
        </w:rPr>
        <w:t xml:space="preserve">d </w:t>
      </w:r>
      <w:r w:rsidRPr="006703EE">
        <w:rPr>
          <w:spacing w:val="-2"/>
          <w:sz w:val="22"/>
          <w:szCs w:val="22"/>
          <w:lang w:val="en-GB"/>
        </w:rPr>
        <w:t>b</w:t>
      </w:r>
      <w:r w:rsidRPr="006703EE">
        <w:rPr>
          <w:sz w:val="22"/>
          <w:szCs w:val="22"/>
          <w:lang w:val="en-GB"/>
        </w:rPr>
        <w:t xml:space="preserve">y </w:t>
      </w:r>
      <w:r w:rsidRPr="006703EE">
        <w:rPr>
          <w:spacing w:val="1"/>
          <w:sz w:val="22"/>
          <w:szCs w:val="22"/>
          <w:lang w:val="en-GB"/>
        </w:rPr>
        <w:t>t</w:t>
      </w:r>
      <w:r w:rsidRPr="006703EE">
        <w:rPr>
          <w:spacing w:val="-2"/>
          <w:sz w:val="22"/>
          <w:szCs w:val="22"/>
          <w:lang w:val="en-GB"/>
        </w:rPr>
        <w:t>h</w:t>
      </w:r>
      <w:r w:rsidRPr="006703EE">
        <w:rPr>
          <w:spacing w:val="1"/>
          <w:sz w:val="22"/>
          <w:szCs w:val="22"/>
          <w:lang w:val="en-GB"/>
        </w:rPr>
        <w:t>i</w:t>
      </w:r>
      <w:r w:rsidRPr="006703EE">
        <w:rPr>
          <w:sz w:val="22"/>
          <w:szCs w:val="22"/>
          <w:lang w:val="en-GB"/>
        </w:rPr>
        <w:t xml:space="preserve">s </w:t>
      </w:r>
      <w:r w:rsidRPr="006703EE">
        <w:rPr>
          <w:spacing w:val="-2"/>
          <w:sz w:val="22"/>
          <w:szCs w:val="22"/>
          <w:lang w:val="en-GB"/>
        </w:rPr>
        <w:t>pr</w:t>
      </w:r>
      <w:r w:rsidRPr="006703EE">
        <w:rPr>
          <w:sz w:val="22"/>
          <w:szCs w:val="22"/>
          <w:lang w:val="en-GB"/>
        </w:rPr>
        <w:t>oced</w:t>
      </w:r>
      <w:r w:rsidRPr="006703EE">
        <w:rPr>
          <w:spacing w:val="-2"/>
          <w:sz w:val="22"/>
          <w:szCs w:val="22"/>
          <w:lang w:val="en-GB"/>
        </w:rPr>
        <w:t>u</w:t>
      </w:r>
      <w:r w:rsidRPr="006703EE">
        <w:rPr>
          <w:spacing w:val="1"/>
          <w:sz w:val="22"/>
          <w:szCs w:val="22"/>
          <w:lang w:val="en-GB"/>
        </w:rPr>
        <w:t>r</w:t>
      </w:r>
      <w:r w:rsidRPr="006703EE">
        <w:rPr>
          <w:sz w:val="22"/>
          <w:szCs w:val="22"/>
          <w:lang w:val="en-GB"/>
        </w:rPr>
        <w:t xml:space="preserve">e. </w:t>
      </w:r>
      <w:r w:rsidRPr="006703EE">
        <w:rPr>
          <w:spacing w:val="-2"/>
          <w:sz w:val="22"/>
          <w:szCs w:val="22"/>
          <w:lang w:val="en-GB"/>
        </w:rPr>
        <w:t>I</w:t>
      </w:r>
      <w:r w:rsidRPr="006703EE">
        <w:rPr>
          <w:sz w:val="22"/>
          <w:szCs w:val="22"/>
          <w:lang w:val="en-GB"/>
        </w:rPr>
        <w:t>t</w:t>
      </w:r>
      <w:r w:rsidRPr="006703EE">
        <w:rPr>
          <w:spacing w:val="1"/>
          <w:sz w:val="22"/>
          <w:szCs w:val="22"/>
          <w:lang w:val="en-GB"/>
        </w:rPr>
        <w:t xml:space="preserve"> </w:t>
      </w:r>
      <w:r w:rsidRPr="006703EE">
        <w:rPr>
          <w:spacing w:val="-1"/>
          <w:sz w:val="22"/>
          <w:szCs w:val="22"/>
          <w:lang w:val="en-GB"/>
        </w:rPr>
        <w:t>i</w:t>
      </w:r>
      <w:r w:rsidRPr="006703EE">
        <w:rPr>
          <w:spacing w:val="1"/>
          <w:sz w:val="22"/>
          <w:szCs w:val="22"/>
          <w:lang w:val="en-GB"/>
        </w:rPr>
        <w:t>m</w:t>
      </w:r>
      <w:r w:rsidRPr="006703EE">
        <w:rPr>
          <w:spacing w:val="-2"/>
          <w:sz w:val="22"/>
          <w:szCs w:val="22"/>
          <w:lang w:val="en-GB"/>
        </w:rPr>
        <w:t>p</w:t>
      </w:r>
      <w:r w:rsidRPr="006703EE">
        <w:rPr>
          <w:spacing w:val="1"/>
          <w:sz w:val="22"/>
          <w:szCs w:val="22"/>
          <w:lang w:val="en-GB"/>
        </w:rPr>
        <w:t>l</w:t>
      </w:r>
      <w:r w:rsidRPr="006703EE">
        <w:rPr>
          <w:spacing w:val="-1"/>
          <w:sz w:val="22"/>
          <w:szCs w:val="22"/>
          <w:lang w:val="en-GB"/>
        </w:rPr>
        <w:t>i</w:t>
      </w:r>
      <w:r w:rsidRPr="006703EE">
        <w:rPr>
          <w:sz w:val="22"/>
          <w:szCs w:val="22"/>
          <w:lang w:val="en-GB"/>
        </w:rPr>
        <w:t xml:space="preserve">es </w:t>
      </w:r>
      <w:r w:rsidRPr="006703EE">
        <w:rPr>
          <w:spacing w:val="-1"/>
          <w:sz w:val="22"/>
          <w:szCs w:val="22"/>
          <w:lang w:val="en-GB"/>
        </w:rPr>
        <w:t>t</w:t>
      </w:r>
      <w:r w:rsidRPr="006703EE">
        <w:rPr>
          <w:sz w:val="22"/>
          <w:szCs w:val="22"/>
          <w:lang w:val="en-GB"/>
        </w:rPr>
        <w:t>he</w:t>
      </w:r>
      <w:r w:rsidRPr="006703EE">
        <w:rPr>
          <w:spacing w:val="5"/>
          <w:sz w:val="22"/>
          <w:szCs w:val="22"/>
          <w:lang w:val="en-GB"/>
        </w:rPr>
        <w:t xml:space="preserve"> </w:t>
      </w:r>
      <w:r w:rsidRPr="006703EE">
        <w:rPr>
          <w:spacing w:val="-2"/>
          <w:sz w:val="22"/>
          <w:szCs w:val="22"/>
          <w:lang w:val="en-GB"/>
        </w:rPr>
        <w:t>r</w:t>
      </w:r>
      <w:r w:rsidRPr="006703EE">
        <w:rPr>
          <w:sz w:val="22"/>
          <w:szCs w:val="22"/>
          <w:lang w:val="en-GB"/>
        </w:rPr>
        <w:t>e</w:t>
      </w:r>
      <w:r w:rsidRPr="006703EE">
        <w:rPr>
          <w:spacing w:val="1"/>
          <w:sz w:val="22"/>
          <w:szCs w:val="22"/>
          <w:lang w:val="en-GB"/>
        </w:rPr>
        <w:t>l</w:t>
      </w:r>
      <w:r w:rsidRPr="006703EE">
        <w:rPr>
          <w:spacing w:val="-2"/>
          <w:sz w:val="22"/>
          <w:szCs w:val="22"/>
          <w:lang w:val="en-GB"/>
        </w:rPr>
        <w:t>e</w:t>
      </w:r>
      <w:r w:rsidRPr="006703EE">
        <w:rPr>
          <w:sz w:val="22"/>
          <w:szCs w:val="22"/>
          <w:lang w:val="en-GB"/>
        </w:rPr>
        <w:t>a</w:t>
      </w:r>
      <w:r w:rsidRPr="006703EE">
        <w:rPr>
          <w:spacing w:val="1"/>
          <w:sz w:val="22"/>
          <w:szCs w:val="22"/>
          <w:lang w:val="en-GB"/>
        </w:rPr>
        <w:t>s</w:t>
      </w:r>
      <w:r w:rsidRPr="006703EE">
        <w:rPr>
          <w:sz w:val="22"/>
          <w:szCs w:val="22"/>
          <w:lang w:val="en-GB"/>
        </w:rPr>
        <w:t>e</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f s</w:t>
      </w:r>
      <w:r w:rsidRPr="006703EE">
        <w:rPr>
          <w:spacing w:val="-1"/>
          <w:sz w:val="22"/>
          <w:szCs w:val="22"/>
          <w:lang w:val="en-GB"/>
        </w:rPr>
        <w:t>t</w:t>
      </w:r>
      <w:r w:rsidRPr="006703EE">
        <w:rPr>
          <w:sz w:val="22"/>
          <w:szCs w:val="22"/>
          <w:lang w:val="en-GB"/>
        </w:rPr>
        <w:t>and</w:t>
      </w:r>
      <w:r w:rsidRPr="006703EE">
        <w:rPr>
          <w:spacing w:val="-2"/>
          <w:sz w:val="22"/>
          <w:szCs w:val="22"/>
          <w:lang w:val="en-GB"/>
        </w:rPr>
        <w:t>a</w:t>
      </w:r>
      <w:r w:rsidRPr="006703EE">
        <w:rPr>
          <w:spacing w:val="1"/>
          <w:sz w:val="22"/>
          <w:szCs w:val="22"/>
          <w:lang w:val="en-GB"/>
        </w:rPr>
        <w:t>r</w:t>
      </w:r>
      <w:r w:rsidRPr="006703EE">
        <w:rPr>
          <w:sz w:val="22"/>
          <w:szCs w:val="22"/>
          <w:lang w:val="en-GB"/>
        </w:rPr>
        <w:t xml:space="preserve">d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z w:val="22"/>
          <w:szCs w:val="22"/>
          <w:lang w:val="en-GB"/>
        </w:rPr>
        <w:t>ab</w:t>
      </w:r>
      <w:r w:rsidRPr="006703EE">
        <w:rPr>
          <w:spacing w:val="-1"/>
          <w:sz w:val="22"/>
          <w:szCs w:val="22"/>
          <w:lang w:val="en-GB"/>
        </w:rPr>
        <w:t>l</w:t>
      </w:r>
      <w:r w:rsidRPr="006703EE">
        <w:rPr>
          <w:sz w:val="22"/>
          <w:szCs w:val="22"/>
          <w:lang w:val="en-GB"/>
        </w:rPr>
        <w:t>e p</w:t>
      </w:r>
      <w:r w:rsidRPr="006703EE">
        <w:rPr>
          <w:spacing w:val="-2"/>
          <w:sz w:val="22"/>
          <w:szCs w:val="22"/>
          <w:lang w:val="en-GB"/>
        </w:rPr>
        <w:t>r</w:t>
      </w:r>
      <w:r w:rsidRPr="006703EE">
        <w:rPr>
          <w:sz w:val="22"/>
          <w:szCs w:val="22"/>
          <w:lang w:val="en-GB"/>
        </w:rPr>
        <w:t>oduc</w:t>
      </w:r>
      <w:r w:rsidRPr="006703EE">
        <w:rPr>
          <w:spacing w:val="-1"/>
          <w:sz w:val="22"/>
          <w:szCs w:val="22"/>
          <w:lang w:val="en-GB"/>
        </w:rPr>
        <w:t>t</w:t>
      </w:r>
      <w:r w:rsidRPr="006703EE">
        <w:rPr>
          <w:sz w:val="22"/>
          <w:szCs w:val="22"/>
          <w:lang w:val="en-GB"/>
        </w:rPr>
        <w:t xml:space="preserve">s by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RC</w:t>
      </w:r>
      <w:r w:rsidRPr="006703EE">
        <w:rPr>
          <w:sz w:val="22"/>
          <w:szCs w:val="22"/>
          <w:lang w:val="en-GB"/>
        </w:rPr>
        <w:t>E, du</w:t>
      </w:r>
      <w:r w:rsidRPr="006703EE">
        <w:rPr>
          <w:spacing w:val="1"/>
          <w:sz w:val="22"/>
          <w:szCs w:val="22"/>
          <w:lang w:val="en-GB"/>
        </w:rPr>
        <w:t>ri</w:t>
      </w:r>
      <w:r w:rsidRPr="006703EE">
        <w:rPr>
          <w:spacing w:val="-2"/>
          <w:sz w:val="22"/>
          <w:szCs w:val="22"/>
          <w:lang w:val="en-GB"/>
        </w:rPr>
        <w:t>n</w:t>
      </w:r>
      <w:r w:rsidRPr="006703EE">
        <w:rPr>
          <w:sz w:val="22"/>
          <w:szCs w:val="22"/>
          <w:lang w:val="en-GB"/>
        </w:rPr>
        <w:t>g a</w:t>
      </w:r>
      <w:r w:rsidRPr="006703EE">
        <w:rPr>
          <w:spacing w:val="-2"/>
          <w:sz w:val="22"/>
          <w:szCs w:val="22"/>
          <w:lang w:val="en-GB"/>
        </w:rPr>
        <w:t xml:space="preserve"> </w:t>
      </w:r>
      <w:r w:rsidRPr="006703EE">
        <w:rPr>
          <w:spacing w:val="1"/>
          <w:sz w:val="22"/>
          <w:szCs w:val="22"/>
          <w:lang w:val="en-GB"/>
        </w:rPr>
        <w:t>tr</w:t>
      </w:r>
      <w:r w:rsidRPr="006703EE">
        <w:rPr>
          <w:spacing w:val="-2"/>
          <w:sz w:val="22"/>
          <w:szCs w:val="22"/>
          <w:lang w:val="en-GB"/>
        </w:rPr>
        <w:t>a</w:t>
      </w:r>
      <w:r w:rsidRPr="006703EE">
        <w:rPr>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s</w:t>
      </w:r>
      <w:r w:rsidRPr="006703EE">
        <w:rPr>
          <w:spacing w:val="-2"/>
          <w:sz w:val="22"/>
          <w:szCs w:val="22"/>
          <w:lang w:val="en-GB"/>
        </w:rPr>
        <w:t>e</w:t>
      </w:r>
      <w:r w:rsidRPr="006703EE">
        <w:rPr>
          <w:sz w:val="22"/>
          <w:szCs w:val="22"/>
          <w:lang w:val="en-GB"/>
        </w:rPr>
        <w:t>s</w:t>
      </w:r>
      <w:r w:rsidRPr="006703EE">
        <w:rPr>
          <w:spacing w:val="1"/>
          <w:sz w:val="22"/>
          <w:szCs w:val="22"/>
          <w:lang w:val="en-GB"/>
        </w:rPr>
        <w:t>s</w:t>
      </w:r>
      <w:r w:rsidRPr="006703EE">
        <w:rPr>
          <w:spacing w:val="-1"/>
          <w:sz w:val="22"/>
          <w:szCs w:val="22"/>
          <w:lang w:val="en-GB"/>
        </w:rPr>
        <w:t>i</w:t>
      </w:r>
      <w:r w:rsidRPr="006703EE">
        <w:rPr>
          <w:sz w:val="22"/>
          <w:szCs w:val="22"/>
          <w:lang w:val="en-GB"/>
        </w:rPr>
        <w:t>o</w:t>
      </w:r>
      <w:r w:rsidRPr="006703EE">
        <w:rPr>
          <w:spacing w:val="1"/>
          <w:sz w:val="22"/>
          <w:szCs w:val="22"/>
          <w:lang w:val="en-GB"/>
        </w:rPr>
        <w:t>n</w:t>
      </w:r>
      <w:r w:rsidRPr="006703EE">
        <w:rPr>
          <w:sz w:val="22"/>
          <w:szCs w:val="22"/>
          <w:lang w:val="en-GB"/>
        </w:rPr>
        <w:t>,</w:t>
      </w:r>
    </w:p>
    <w:p w14:paraId="47FDFBF9" w14:textId="77777777" w:rsidR="002B0DD9" w:rsidRPr="006703EE" w:rsidRDefault="002B0DD9" w:rsidP="002B0DD9">
      <w:pPr>
        <w:tabs>
          <w:tab w:val="left" w:pos="460"/>
        </w:tabs>
        <w:spacing w:before="20" w:line="360" w:lineRule="auto"/>
        <w:ind w:right="40" w:hanging="360"/>
        <w:jc w:val="both"/>
        <w:rPr>
          <w:sz w:val="22"/>
          <w:szCs w:val="22"/>
          <w:lang w:val="en-GB"/>
        </w:rPr>
      </w:pPr>
      <w:r w:rsidRPr="006703EE">
        <w:rPr>
          <w:rFonts w:eastAsia="Arial"/>
          <w:w w:val="131"/>
          <w:sz w:val="22"/>
          <w:szCs w:val="22"/>
          <w:lang w:val="en-GB"/>
        </w:rPr>
        <w:lastRenderedPageBreak/>
        <w:t>•</w:t>
      </w:r>
      <w:r w:rsidRPr="006703EE">
        <w:rPr>
          <w:rFonts w:eastAsia="Arial"/>
          <w:sz w:val="22"/>
          <w:szCs w:val="22"/>
          <w:lang w:val="en-GB"/>
        </w:rPr>
        <w:tab/>
      </w:r>
      <w:r w:rsidRPr="006703EE">
        <w:rPr>
          <w:b/>
          <w:sz w:val="22"/>
          <w:szCs w:val="22"/>
          <w:lang w:val="en-GB"/>
        </w:rPr>
        <w:t>Standard</w:t>
      </w:r>
      <w:r w:rsidRPr="006703EE">
        <w:rPr>
          <w:b/>
          <w:spacing w:val="-2"/>
          <w:sz w:val="22"/>
          <w:szCs w:val="22"/>
          <w:lang w:val="en-GB"/>
        </w:rPr>
        <w:t xml:space="preserve"> </w:t>
      </w:r>
      <w:r w:rsidRPr="006703EE">
        <w:rPr>
          <w:b/>
          <w:spacing w:val="-3"/>
          <w:sz w:val="22"/>
          <w:szCs w:val="22"/>
          <w:lang w:val="en-GB"/>
        </w:rPr>
        <w:t>p</w:t>
      </w:r>
      <w:r w:rsidRPr="006703EE">
        <w:rPr>
          <w:b/>
          <w:sz w:val="22"/>
          <w:szCs w:val="22"/>
          <w:lang w:val="en-GB"/>
        </w:rPr>
        <w:t>rodu</w:t>
      </w:r>
      <w:r w:rsidRPr="006703EE">
        <w:rPr>
          <w:b/>
          <w:spacing w:val="-2"/>
          <w:sz w:val="22"/>
          <w:szCs w:val="22"/>
          <w:lang w:val="en-GB"/>
        </w:rPr>
        <w:t>c</w:t>
      </w:r>
      <w:r w:rsidRPr="006703EE">
        <w:rPr>
          <w:b/>
          <w:sz w:val="22"/>
          <w:szCs w:val="22"/>
          <w:lang w:val="en-GB"/>
        </w:rPr>
        <w:t>t</w:t>
      </w:r>
      <w:r w:rsidRPr="006703EE">
        <w:rPr>
          <w:b/>
          <w:spacing w:val="-1"/>
          <w:sz w:val="22"/>
          <w:szCs w:val="22"/>
          <w:lang w:val="en-GB"/>
        </w:rPr>
        <w:t xml:space="preserve"> </w:t>
      </w:r>
      <w:r w:rsidRPr="006703EE">
        <w:rPr>
          <w:sz w:val="22"/>
          <w:szCs w:val="22"/>
          <w:lang w:val="en-GB"/>
        </w:rPr>
        <w:t>-</w:t>
      </w:r>
      <w:r w:rsidRPr="006703EE">
        <w:rPr>
          <w:spacing w:val="-4"/>
          <w:sz w:val="22"/>
          <w:szCs w:val="22"/>
          <w:lang w:val="en-GB"/>
        </w:rPr>
        <w:t xml:space="preserve"> </w:t>
      </w:r>
      <w:r w:rsidRPr="006703EE">
        <w:rPr>
          <w:sz w:val="22"/>
          <w:szCs w:val="22"/>
          <w:lang w:val="en-GB"/>
        </w:rPr>
        <w:t>a</w:t>
      </w:r>
      <w:r w:rsidRPr="006703EE">
        <w:rPr>
          <w:spacing w:val="-2"/>
          <w:sz w:val="22"/>
          <w:szCs w:val="22"/>
          <w:lang w:val="en-GB"/>
        </w:rPr>
        <w:t xml:space="preserve"> p</w:t>
      </w:r>
      <w:r w:rsidRPr="006703EE">
        <w:rPr>
          <w:spacing w:val="1"/>
          <w:sz w:val="22"/>
          <w:szCs w:val="22"/>
          <w:lang w:val="en-GB"/>
        </w:rPr>
        <w:t>r</w:t>
      </w:r>
      <w:r w:rsidRPr="006703EE">
        <w:rPr>
          <w:sz w:val="22"/>
          <w:szCs w:val="22"/>
          <w:lang w:val="en-GB"/>
        </w:rPr>
        <w:t>o</w:t>
      </w:r>
      <w:r w:rsidRPr="006703EE">
        <w:rPr>
          <w:spacing w:val="-2"/>
          <w:sz w:val="22"/>
          <w:szCs w:val="22"/>
          <w:lang w:val="en-GB"/>
        </w:rPr>
        <w:t>d</w:t>
      </w:r>
      <w:r w:rsidRPr="006703EE">
        <w:rPr>
          <w:sz w:val="22"/>
          <w:szCs w:val="22"/>
          <w:lang w:val="en-GB"/>
        </w:rPr>
        <w:t>uct</w:t>
      </w:r>
      <w:r w:rsidRPr="006703EE">
        <w:rPr>
          <w:spacing w:val="-1"/>
          <w:sz w:val="22"/>
          <w:szCs w:val="22"/>
          <w:lang w:val="en-GB"/>
        </w:rPr>
        <w:t xml:space="preserve"> </w:t>
      </w:r>
      <w:r w:rsidRPr="006703EE">
        <w:rPr>
          <w:spacing w:val="-2"/>
          <w:sz w:val="22"/>
          <w:szCs w:val="22"/>
          <w:lang w:val="en-GB"/>
        </w:rPr>
        <w:t>d</w:t>
      </w:r>
      <w:r w:rsidRPr="006703EE">
        <w:rPr>
          <w:sz w:val="22"/>
          <w:szCs w:val="22"/>
          <w:lang w:val="en-GB"/>
        </w:rPr>
        <w:t>e</w:t>
      </w:r>
      <w:r w:rsidRPr="006703EE">
        <w:rPr>
          <w:spacing w:val="-1"/>
          <w:sz w:val="22"/>
          <w:szCs w:val="22"/>
          <w:lang w:val="en-GB"/>
        </w:rPr>
        <w:t>f</w:t>
      </w:r>
      <w:r w:rsidRPr="006703EE">
        <w:rPr>
          <w:spacing w:val="1"/>
          <w:sz w:val="22"/>
          <w:szCs w:val="22"/>
          <w:lang w:val="en-GB"/>
        </w:rPr>
        <w:t>i</w:t>
      </w:r>
      <w:r w:rsidRPr="006703EE">
        <w:rPr>
          <w:sz w:val="22"/>
          <w:szCs w:val="22"/>
          <w:lang w:val="en-GB"/>
        </w:rPr>
        <w:t>ned</w:t>
      </w:r>
      <w:r w:rsidRPr="006703EE">
        <w:rPr>
          <w:spacing w:val="-4"/>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5"/>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1"/>
          <w:sz w:val="22"/>
          <w:szCs w:val="22"/>
          <w:lang w:val="en-GB"/>
        </w:rPr>
        <w:t xml:space="preserve"> </w:t>
      </w:r>
      <w:r w:rsidRPr="006703EE">
        <w:rPr>
          <w:spacing w:val="-2"/>
          <w:sz w:val="22"/>
          <w:szCs w:val="22"/>
          <w:lang w:val="en-GB"/>
        </w:rPr>
        <w:t>s</w:t>
      </w:r>
      <w:r w:rsidRPr="006703EE">
        <w:rPr>
          <w:sz w:val="22"/>
          <w:szCs w:val="22"/>
          <w:lang w:val="en-GB"/>
        </w:rPr>
        <w:t>ys</w:t>
      </w:r>
      <w:r w:rsidRPr="006703EE">
        <w:rPr>
          <w:spacing w:val="-1"/>
          <w:sz w:val="22"/>
          <w:szCs w:val="22"/>
          <w:lang w:val="en-GB"/>
        </w:rPr>
        <w:t>t</w:t>
      </w:r>
      <w:r w:rsidRPr="006703EE">
        <w:rPr>
          <w:sz w:val="22"/>
          <w:szCs w:val="22"/>
          <w:lang w:val="en-GB"/>
        </w:rPr>
        <w:t>e</w:t>
      </w:r>
      <w:r w:rsidRPr="006703EE">
        <w:rPr>
          <w:spacing w:val="-1"/>
          <w:sz w:val="22"/>
          <w:szCs w:val="22"/>
          <w:lang w:val="en-GB"/>
        </w:rPr>
        <w:t>m</w:t>
      </w:r>
      <w:r w:rsidRPr="006703EE">
        <w:rPr>
          <w:sz w:val="22"/>
          <w:szCs w:val="22"/>
          <w:lang w:val="en-GB"/>
        </w:rPr>
        <w:t>,</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5"/>
          <w:sz w:val="22"/>
          <w:szCs w:val="22"/>
          <w:lang w:val="en-GB"/>
        </w:rPr>
        <w:t xml:space="preserve"> </w:t>
      </w:r>
      <w:r w:rsidRPr="006703EE">
        <w:rPr>
          <w:sz w:val="22"/>
          <w:szCs w:val="22"/>
          <w:lang w:val="en-GB"/>
        </w:rPr>
        <w:t>a</w:t>
      </w:r>
      <w:r w:rsidRPr="006703EE">
        <w:rPr>
          <w:spacing w:val="-2"/>
          <w:sz w:val="22"/>
          <w:szCs w:val="22"/>
          <w:lang w:val="en-GB"/>
        </w:rPr>
        <w:t>c</w:t>
      </w:r>
      <w:r w:rsidRPr="006703EE">
        <w:rPr>
          <w:sz w:val="22"/>
          <w:szCs w:val="22"/>
          <w:lang w:val="en-GB"/>
        </w:rPr>
        <w:t>co</w:t>
      </w:r>
      <w:r w:rsidRPr="006703EE">
        <w:rPr>
          <w:spacing w:val="1"/>
          <w:sz w:val="22"/>
          <w:szCs w:val="22"/>
          <w:lang w:val="en-GB"/>
        </w:rPr>
        <w:t>r</w:t>
      </w:r>
      <w:r w:rsidRPr="006703EE">
        <w:rPr>
          <w:spacing w:val="-2"/>
          <w:sz w:val="22"/>
          <w:szCs w:val="22"/>
          <w:lang w:val="en-GB"/>
        </w:rPr>
        <w:t>d</w:t>
      </w:r>
      <w:r w:rsidRPr="006703EE">
        <w:rPr>
          <w:sz w:val="22"/>
          <w:szCs w:val="22"/>
          <w:lang w:val="en-GB"/>
        </w:rPr>
        <w:t>an</w:t>
      </w:r>
      <w:r w:rsidRPr="006703EE">
        <w:rPr>
          <w:spacing w:val="-2"/>
          <w:sz w:val="22"/>
          <w:szCs w:val="22"/>
          <w:lang w:val="en-GB"/>
        </w:rPr>
        <w:t>c</w:t>
      </w:r>
      <w:r w:rsidRPr="006703EE">
        <w:rPr>
          <w:sz w:val="22"/>
          <w:szCs w:val="22"/>
          <w:lang w:val="en-GB"/>
        </w:rPr>
        <w:t>e</w:t>
      </w:r>
      <w:r w:rsidRPr="006703EE">
        <w:rPr>
          <w:spacing w:val="-4"/>
          <w:sz w:val="22"/>
          <w:szCs w:val="22"/>
          <w:lang w:val="en-GB"/>
        </w:rPr>
        <w:t xml:space="preserve"> </w:t>
      </w:r>
      <w:r w:rsidRPr="006703EE">
        <w:rPr>
          <w:spacing w:val="-1"/>
          <w:sz w:val="22"/>
          <w:szCs w:val="22"/>
          <w:lang w:val="en-GB"/>
        </w:rPr>
        <w:t>w</w:t>
      </w:r>
      <w:r w:rsidRPr="006703EE">
        <w:rPr>
          <w:spacing w:val="1"/>
          <w:sz w:val="22"/>
          <w:szCs w:val="22"/>
          <w:lang w:val="en-GB"/>
        </w:rPr>
        <w:t>it</w:t>
      </w:r>
      <w:r w:rsidRPr="006703EE">
        <w:rPr>
          <w:sz w:val="22"/>
          <w:szCs w:val="22"/>
          <w:lang w:val="en-GB"/>
        </w:rPr>
        <w:t>h</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2"/>
          <w:sz w:val="22"/>
          <w:szCs w:val="22"/>
          <w:lang w:val="en-GB"/>
        </w:rPr>
        <w:t>”</w:t>
      </w:r>
      <w:r w:rsidRPr="006703EE">
        <w:rPr>
          <w:spacing w:val="-1"/>
          <w:sz w:val="22"/>
          <w:szCs w:val="22"/>
          <w:lang w:val="en-GB"/>
        </w:rPr>
        <w:t>C</w:t>
      </w:r>
      <w:r w:rsidRPr="006703EE">
        <w:rPr>
          <w:sz w:val="22"/>
          <w:szCs w:val="22"/>
          <w:lang w:val="en-GB"/>
        </w:rPr>
        <w:t>e</w:t>
      </w:r>
      <w:r w:rsidRPr="006703EE">
        <w:rPr>
          <w:spacing w:val="-2"/>
          <w:sz w:val="22"/>
          <w:szCs w:val="22"/>
          <w:lang w:val="en-GB"/>
        </w:rPr>
        <w:t>n</w:t>
      </w:r>
      <w:r w:rsidRPr="006703EE">
        <w:rPr>
          <w:spacing w:val="1"/>
          <w:sz w:val="22"/>
          <w:szCs w:val="22"/>
          <w:lang w:val="en-GB"/>
        </w:rPr>
        <w:t>tr</w:t>
      </w:r>
      <w:r w:rsidRPr="006703EE">
        <w:rPr>
          <w:spacing w:val="-2"/>
          <w:sz w:val="22"/>
          <w:szCs w:val="22"/>
          <w:lang w:val="en-GB"/>
        </w:rPr>
        <w:t>a</w:t>
      </w:r>
      <w:r w:rsidRPr="006703EE">
        <w:rPr>
          <w:spacing w:val="-1"/>
          <w:sz w:val="22"/>
          <w:szCs w:val="22"/>
          <w:lang w:val="en-GB"/>
        </w:rPr>
        <w:t>l</w:t>
      </w:r>
      <w:r w:rsidRPr="006703EE">
        <w:rPr>
          <w:spacing w:val="1"/>
          <w:sz w:val="22"/>
          <w:szCs w:val="22"/>
          <w:lang w:val="en-GB"/>
        </w:rPr>
        <w:t>i</w:t>
      </w:r>
      <w:r w:rsidRPr="006703EE">
        <w:rPr>
          <w:sz w:val="22"/>
          <w:szCs w:val="22"/>
          <w:lang w:val="en-GB"/>
        </w:rPr>
        <w:t>z</w:t>
      </w:r>
      <w:r w:rsidRPr="006703EE">
        <w:rPr>
          <w:spacing w:val="-2"/>
          <w:sz w:val="22"/>
          <w:szCs w:val="22"/>
          <w:lang w:val="en-GB"/>
        </w:rPr>
        <w:t>e</w:t>
      </w:r>
      <w:r w:rsidRPr="006703EE">
        <w:rPr>
          <w:sz w:val="22"/>
          <w:szCs w:val="22"/>
          <w:lang w:val="en-GB"/>
        </w:rPr>
        <w:t xml:space="preserve">d </w:t>
      </w:r>
      <w:r w:rsidRPr="006703EE">
        <w:rPr>
          <w:spacing w:val="1"/>
          <w:sz w:val="22"/>
          <w:szCs w:val="22"/>
          <w:lang w:val="en-GB"/>
        </w:rPr>
        <w:t>li</w:t>
      </w:r>
      <w:r w:rsidRPr="006703EE">
        <w:rPr>
          <w:spacing w:val="-2"/>
          <w:sz w:val="22"/>
          <w:szCs w:val="22"/>
          <w:lang w:val="en-GB"/>
        </w:rPr>
        <w:t>s</w:t>
      </w:r>
      <w:r w:rsidRPr="006703EE">
        <w:rPr>
          <w:sz w:val="22"/>
          <w:szCs w:val="22"/>
          <w:lang w:val="en-GB"/>
        </w:rPr>
        <w:t>t</w:t>
      </w:r>
      <w:r w:rsidRPr="006703EE">
        <w:rPr>
          <w:spacing w:val="4"/>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2"/>
          <w:sz w:val="22"/>
          <w:szCs w:val="22"/>
          <w:lang w:val="en-GB"/>
        </w:rPr>
        <w:t xml:space="preserve"> </w:t>
      </w:r>
      <w:r w:rsidRPr="006703EE">
        <w:rPr>
          <w:sz w:val="22"/>
          <w:szCs w:val="22"/>
          <w:lang w:val="en-GB"/>
        </w:rPr>
        <w:t>s</w:t>
      </w:r>
      <w:r w:rsidRPr="006703EE">
        <w:rPr>
          <w:spacing w:val="1"/>
          <w:sz w:val="22"/>
          <w:szCs w:val="22"/>
          <w:lang w:val="en-GB"/>
        </w:rPr>
        <w:t>t</w:t>
      </w:r>
      <w:r w:rsidRPr="006703EE">
        <w:rPr>
          <w:spacing w:val="-2"/>
          <w:sz w:val="22"/>
          <w:szCs w:val="22"/>
          <w:lang w:val="en-GB"/>
        </w:rPr>
        <w:t>a</w:t>
      </w:r>
      <w:r w:rsidRPr="006703EE">
        <w:rPr>
          <w:sz w:val="22"/>
          <w:szCs w:val="22"/>
          <w:lang w:val="en-GB"/>
        </w:rPr>
        <w:t>nd</w:t>
      </w:r>
      <w:r w:rsidRPr="006703EE">
        <w:rPr>
          <w:spacing w:val="-2"/>
          <w:sz w:val="22"/>
          <w:szCs w:val="22"/>
          <w:lang w:val="en-GB"/>
        </w:rPr>
        <w:t>a</w:t>
      </w:r>
      <w:r w:rsidRPr="006703EE">
        <w:rPr>
          <w:spacing w:val="1"/>
          <w:sz w:val="22"/>
          <w:szCs w:val="22"/>
          <w:lang w:val="en-GB"/>
        </w:rPr>
        <w:t>r</w:t>
      </w:r>
      <w:r w:rsidRPr="006703EE">
        <w:rPr>
          <w:sz w:val="22"/>
          <w:szCs w:val="22"/>
          <w:lang w:val="en-GB"/>
        </w:rPr>
        <w:t>d</w:t>
      </w:r>
      <w:r w:rsidRPr="006703EE">
        <w:rPr>
          <w:spacing w:val="-1"/>
          <w:sz w:val="22"/>
          <w:szCs w:val="22"/>
          <w:lang w:val="en-GB"/>
        </w:rPr>
        <w:t>i</w:t>
      </w:r>
      <w:r w:rsidRPr="006703EE">
        <w:rPr>
          <w:sz w:val="22"/>
          <w:szCs w:val="22"/>
          <w:lang w:val="en-GB"/>
        </w:rPr>
        <w:t>zed p</w:t>
      </w:r>
      <w:r w:rsidRPr="006703EE">
        <w:rPr>
          <w:spacing w:val="1"/>
          <w:sz w:val="22"/>
          <w:szCs w:val="22"/>
          <w:lang w:val="en-GB"/>
        </w:rPr>
        <w:t>r</w:t>
      </w:r>
      <w:r w:rsidRPr="006703EE">
        <w:rPr>
          <w:sz w:val="22"/>
          <w:szCs w:val="22"/>
          <w:lang w:val="en-GB"/>
        </w:rPr>
        <w:t>o</w:t>
      </w:r>
      <w:r w:rsidRPr="006703EE">
        <w:rPr>
          <w:spacing w:val="-2"/>
          <w:sz w:val="22"/>
          <w:szCs w:val="22"/>
          <w:lang w:val="en-GB"/>
        </w:rPr>
        <w:t>d</w:t>
      </w:r>
      <w:r w:rsidRPr="006703EE">
        <w:rPr>
          <w:sz w:val="22"/>
          <w:szCs w:val="22"/>
          <w:lang w:val="en-GB"/>
        </w:rPr>
        <w:t>uc</w:t>
      </w:r>
      <w:r w:rsidRPr="006703EE">
        <w:rPr>
          <w:spacing w:val="-1"/>
          <w:sz w:val="22"/>
          <w:szCs w:val="22"/>
          <w:lang w:val="en-GB"/>
        </w:rPr>
        <w:t>t</w:t>
      </w:r>
      <w:r w:rsidRPr="006703EE">
        <w:rPr>
          <w:sz w:val="22"/>
          <w:szCs w:val="22"/>
          <w:lang w:val="en-GB"/>
        </w:rPr>
        <w:t>s</w:t>
      </w:r>
      <w:r w:rsidRPr="006703EE">
        <w:rPr>
          <w:spacing w:val="3"/>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ad</w:t>
      </w:r>
      <w:r w:rsidRPr="006703EE">
        <w:rPr>
          <w:spacing w:val="-2"/>
          <w:sz w:val="22"/>
          <w:szCs w:val="22"/>
          <w:lang w:val="en-GB"/>
        </w:rPr>
        <w:t>a</w:t>
      </w:r>
      <w:r w:rsidRPr="006703EE">
        <w:rPr>
          <w:sz w:val="22"/>
          <w:szCs w:val="22"/>
          <w:lang w:val="en-GB"/>
        </w:rPr>
        <w:t>b</w:t>
      </w:r>
      <w:r w:rsidRPr="006703EE">
        <w:rPr>
          <w:spacing w:val="1"/>
          <w:sz w:val="22"/>
          <w:szCs w:val="22"/>
          <w:lang w:val="en-GB"/>
        </w:rPr>
        <w:t>l</w:t>
      </w:r>
      <w:r w:rsidRPr="006703EE">
        <w:rPr>
          <w:sz w:val="22"/>
          <w:szCs w:val="22"/>
          <w:lang w:val="en-GB"/>
        </w:rPr>
        <w:t>e</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 xml:space="preserve">n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n</w:t>
      </w:r>
      <w:r w:rsidRPr="006703EE">
        <w:rPr>
          <w:spacing w:val="-2"/>
          <w:sz w:val="22"/>
          <w:szCs w:val="22"/>
          <w:lang w:val="en-GB"/>
        </w:rPr>
        <w:t>a</w:t>
      </w:r>
      <w:r w:rsidRPr="006703EE">
        <w:rPr>
          <w:spacing w:val="1"/>
          <w:sz w:val="22"/>
          <w:szCs w:val="22"/>
          <w:lang w:val="en-GB"/>
        </w:rPr>
        <w:t>t</w:t>
      </w:r>
      <w:r w:rsidRPr="006703EE">
        <w:rPr>
          <w:spacing w:val="-2"/>
          <w:sz w:val="22"/>
          <w:szCs w:val="22"/>
          <w:lang w:val="en-GB"/>
        </w:rPr>
        <w:t>u</w:t>
      </w:r>
      <w:r w:rsidRPr="006703EE">
        <w:rPr>
          <w:spacing w:val="1"/>
          <w:sz w:val="22"/>
          <w:szCs w:val="22"/>
          <w:lang w:val="en-GB"/>
        </w:rPr>
        <w:t>r</w:t>
      </w:r>
      <w:r w:rsidRPr="006703EE">
        <w:rPr>
          <w:sz w:val="22"/>
          <w:szCs w:val="22"/>
          <w:lang w:val="en-GB"/>
        </w:rPr>
        <w:t>al</w:t>
      </w:r>
      <w:r w:rsidRPr="006703EE">
        <w:rPr>
          <w:spacing w:val="2"/>
          <w:sz w:val="22"/>
          <w:szCs w:val="22"/>
          <w:lang w:val="en-GB"/>
        </w:rPr>
        <w:t xml:space="preserve"> </w:t>
      </w:r>
      <w:r w:rsidRPr="006703EE">
        <w:rPr>
          <w:spacing w:val="-2"/>
          <w:sz w:val="22"/>
          <w:szCs w:val="22"/>
          <w:lang w:val="en-GB"/>
        </w:rPr>
        <w:t>g</w:t>
      </w:r>
      <w:r w:rsidRPr="006703EE">
        <w:rPr>
          <w:sz w:val="22"/>
          <w:szCs w:val="22"/>
          <w:lang w:val="en-GB"/>
        </w:rPr>
        <w:t>as</w:t>
      </w:r>
      <w:r w:rsidRPr="006703EE">
        <w:rPr>
          <w:spacing w:val="1"/>
          <w:sz w:val="22"/>
          <w:szCs w:val="22"/>
          <w:lang w:val="en-GB"/>
        </w:rPr>
        <w:t xml:space="preserve"> m</w:t>
      </w:r>
      <w:r w:rsidRPr="006703EE">
        <w:rPr>
          <w:sz w:val="22"/>
          <w:szCs w:val="22"/>
          <w:lang w:val="en-GB"/>
        </w:rPr>
        <w:t>a</w:t>
      </w:r>
      <w:r w:rsidRPr="006703EE">
        <w:rPr>
          <w:spacing w:val="-1"/>
          <w:sz w:val="22"/>
          <w:szCs w:val="22"/>
          <w:lang w:val="en-GB"/>
        </w:rPr>
        <w:t>r</w:t>
      </w:r>
      <w:r w:rsidRPr="006703EE">
        <w:rPr>
          <w:sz w:val="22"/>
          <w:szCs w:val="22"/>
          <w:lang w:val="en-GB"/>
        </w:rPr>
        <w:t>ket</w:t>
      </w:r>
      <w:r w:rsidRPr="006703EE">
        <w:rPr>
          <w:spacing w:val="4"/>
          <w:sz w:val="22"/>
          <w:szCs w:val="22"/>
          <w:lang w:val="en-GB"/>
        </w:rPr>
        <w:t xml:space="preserve"> </w:t>
      </w:r>
      <w:r w:rsidRPr="006703EE">
        <w:rPr>
          <w:spacing w:val="-2"/>
          <w:sz w:val="22"/>
          <w:szCs w:val="22"/>
          <w:lang w:val="en-GB"/>
        </w:rPr>
        <w:t>f</w:t>
      </w:r>
      <w:r w:rsidRPr="006703EE">
        <w:rPr>
          <w:sz w:val="22"/>
          <w:szCs w:val="22"/>
          <w:lang w:val="en-GB"/>
        </w:rPr>
        <w:t>or</w:t>
      </w:r>
      <w:r w:rsidRPr="006703EE">
        <w:rPr>
          <w:spacing w:val="2"/>
          <w:sz w:val="22"/>
          <w:szCs w:val="22"/>
          <w:lang w:val="en-GB"/>
        </w:rPr>
        <w:t xml:space="preserve"> </w:t>
      </w:r>
      <w:r w:rsidRPr="006703EE">
        <w:rPr>
          <w:sz w:val="22"/>
          <w:szCs w:val="22"/>
          <w:lang w:val="en-GB"/>
        </w:rPr>
        <w:t>sho</w:t>
      </w:r>
      <w:r w:rsidRPr="006703EE">
        <w:rPr>
          <w:spacing w:val="-1"/>
          <w:sz w:val="22"/>
          <w:szCs w:val="22"/>
          <w:lang w:val="en-GB"/>
        </w:rPr>
        <w:t>r</w:t>
      </w:r>
      <w:r w:rsidRPr="006703EE">
        <w:rPr>
          <w:spacing w:val="1"/>
          <w:sz w:val="22"/>
          <w:szCs w:val="22"/>
          <w:lang w:val="en-GB"/>
        </w:rPr>
        <w:t>t</w:t>
      </w:r>
      <w:r w:rsidRPr="006703EE">
        <w:rPr>
          <w:spacing w:val="-2"/>
          <w:sz w:val="22"/>
          <w:szCs w:val="22"/>
          <w:lang w:val="en-GB"/>
        </w:rPr>
        <w:t>-</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m</w:t>
      </w:r>
      <w:r w:rsidRPr="006703EE">
        <w:rPr>
          <w:spacing w:val="1"/>
          <w:sz w:val="22"/>
          <w:szCs w:val="22"/>
          <w:lang w:val="en-GB"/>
        </w:rPr>
        <w:t xml:space="preserve"> </w:t>
      </w:r>
      <w:r w:rsidRPr="006703EE">
        <w:rPr>
          <w:spacing w:val="-2"/>
          <w:sz w:val="22"/>
          <w:szCs w:val="22"/>
          <w:lang w:val="en-GB"/>
        </w:rPr>
        <w:t>s</w:t>
      </w:r>
      <w:r w:rsidRPr="006703EE">
        <w:rPr>
          <w:spacing w:val="-1"/>
          <w:sz w:val="22"/>
          <w:szCs w:val="22"/>
          <w:lang w:val="en-GB"/>
        </w:rPr>
        <w:t>t</w:t>
      </w:r>
      <w:r w:rsidRPr="006703EE">
        <w:rPr>
          <w:sz w:val="22"/>
          <w:szCs w:val="22"/>
          <w:lang w:val="en-GB"/>
        </w:rPr>
        <w:t>anda</w:t>
      </w:r>
      <w:r w:rsidRPr="006703EE">
        <w:rPr>
          <w:spacing w:val="-2"/>
          <w:sz w:val="22"/>
          <w:szCs w:val="22"/>
          <w:lang w:val="en-GB"/>
        </w:rPr>
        <w:t>r</w:t>
      </w:r>
      <w:r w:rsidRPr="006703EE">
        <w:rPr>
          <w:sz w:val="22"/>
          <w:szCs w:val="22"/>
          <w:lang w:val="en-GB"/>
        </w:rPr>
        <w:t>d</w:t>
      </w:r>
      <w:r w:rsidRPr="006703EE">
        <w:rPr>
          <w:spacing w:val="1"/>
          <w:sz w:val="22"/>
          <w:szCs w:val="22"/>
          <w:lang w:val="en-GB"/>
        </w:rPr>
        <w:t>i</w:t>
      </w:r>
      <w:r w:rsidRPr="006703EE">
        <w:rPr>
          <w:spacing w:val="-2"/>
          <w:sz w:val="22"/>
          <w:szCs w:val="22"/>
          <w:lang w:val="en-GB"/>
        </w:rPr>
        <w:t>z</w:t>
      </w:r>
      <w:r w:rsidRPr="006703EE">
        <w:rPr>
          <w:sz w:val="22"/>
          <w:szCs w:val="22"/>
          <w:lang w:val="en-GB"/>
        </w:rPr>
        <w:t>ed</w:t>
      </w:r>
      <w:r w:rsidRPr="006703EE">
        <w:rPr>
          <w:spacing w:val="3"/>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z w:val="22"/>
          <w:szCs w:val="22"/>
          <w:lang w:val="en-GB"/>
        </w:rPr>
        <w:t>od</w:t>
      </w:r>
      <w:r w:rsidRPr="006703EE">
        <w:rPr>
          <w:spacing w:val="-2"/>
          <w:sz w:val="22"/>
          <w:szCs w:val="22"/>
          <w:lang w:val="en-GB"/>
        </w:rPr>
        <w:t>u</w:t>
      </w:r>
      <w:r w:rsidRPr="006703EE">
        <w:rPr>
          <w:sz w:val="22"/>
          <w:szCs w:val="22"/>
          <w:lang w:val="en-GB"/>
        </w:rPr>
        <w:t>c</w:t>
      </w:r>
      <w:r w:rsidRPr="006703EE">
        <w:rPr>
          <w:spacing w:val="-1"/>
          <w:sz w:val="22"/>
          <w:szCs w:val="22"/>
          <w:lang w:val="en-GB"/>
        </w:rPr>
        <w:t>t</w:t>
      </w:r>
      <w:r w:rsidRPr="006703EE">
        <w:rPr>
          <w:sz w:val="22"/>
          <w:szCs w:val="22"/>
          <w:lang w:val="en-GB"/>
        </w:rPr>
        <w:t>s and</w:t>
      </w:r>
      <w:r w:rsidRPr="006703EE">
        <w:rPr>
          <w:spacing w:val="-2"/>
          <w:sz w:val="22"/>
          <w:szCs w:val="22"/>
          <w:lang w:val="en-GB"/>
        </w:rPr>
        <w:t xml:space="preserve"> </w:t>
      </w:r>
      <w:r w:rsidRPr="006703EE">
        <w:rPr>
          <w:sz w:val="22"/>
          <w:szCs w:val="22"/>
          <w:lang w:val="en-GB"/>
        </w:rPr>
        <w:t>on</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1"/>
          <w:sz w:val="22"/>
          <w:szCs w:val="22"/>
          <w:lang w:val="en-GB"/>
        </w:rPr>
        <w:t>m</w:t>
      </w:r>
      <w:r w:rsidRPr="006703EE">
        <w:rPr>
          <w:sz w:val="22"/>
          <w:szCs w:val="22"/>
          <w:lang w:val="en-GB"/>
        </w:rPr>
        <w:t>a</w:t>
      </w:r>
      <w:r w:rsidRPr="006703EE">
        <w:rPr>
          <w:spacing w:val="1"/>
          <w:sz w:val="22"/>
          <w:szCs w:val="22"/>
          <w:lang w:val="en-GB"/>
        </w:rPr>
        <w:t>r</w:t>
      </w:r>
      <w:r w:rsidRPr="006703EE">
        <w:rPr>
          <w:sz w:val="22"/>
          <w:szCs w:val="22"/>
          <w:lang w:val="en-GB"/>
        </w:rPr>
        <w:t>k</w:t>
      </w:r>
      <w:r w:rsidRPr="006703EE">
        <w:rPr>
          <w:spacing w:val="-2"/>
          <w:sz w:val="22"/>
          <w:szCs w:val="22"/>
          <w:lang w:val="en-GB"/>
        </w:rPr>
        <w:t>e</w:t>
      </w:r>
      <w:r w:rsidRPr="006703EE">
        <w:rPr>
          <w:sz w:val="22"/>
          <w:szCs w:val="22"/>
          <w:lang w:val="en-GB"/>
        </w:rPr>
        <w:t>t</w:t>
      </w:r>
      <w:r w:rsidRPr="006703EE">
        <w:rPr>
          <w:spacing w:val="-3"/>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3"/>
          <w:sz w:val="22"/>
          <w:szCs w:val="22"/>
          <w:lang w:val="en-GB"/>
        </w:rPr>
        <w:t xml:space="preserve"> </w:t>
      </w:r>
      <w:r w:rsidRPr="006703EE">
        <w:rPr>
          <w:spacing w:val="1"/>
          <w:sz w:val="22"/>
          <w:szCs w:val="22"/>
          <w:lang w:val="en-GB"/>
        </w:rPr>
        <w:t>m</w:t>
      </w:r>
      <w:r w:rsidRPr="006703EE">
        <w:rPr>
          <w:sz w:val="22"/>
          <w:szCs w:val="22"/>
          <w:lang w:val="en-GB"/>
        </w:rPr>
        <w:t>e</w:t>
      </w:r>
      <w:r w:rsidRPr="006703EE">
        <w:rPr>
          <w:spacing w:val="-2"/>
          <w:sz w:val="22"/>
          <w:szCs w:val="22"/>
          <w:lang w:val="en-GB"/>
        </w:rPr>
        <w:t>d</w:t>
      </w:r>
      <w:r w:rsidRPr="006703EE">
        <w:rPr>
          <w:spacing w:val="-1"/>
          <w:sz w:val="22"/>
          <w:szCs w:val="22"/>
          <w:lang w:val="en-GB"/>
        </w:rPr>
        <w:t>i</w:t>
      </w:r>
      <w:r w:rsidRPr="006703EE">
        <w:rPr>
          <w:sz w:val="22"/>
          <w:szCs w:val="22"/>
          <w:lang w:val="en-GB"/>
        </w:rPr>
        <w:t>um</w:t>
      </w:r>
      <w:r w:rsidRPr="006703EE">
        <w:rPr>
          <w:spacing w:val="-4"/>
          <w:sz w:val="22"/>
          <w:szCs w:val="22"/>
          <w:lang w:val="en-GB"/>
        </w:rPr>
        <w:t xml:space="preserve"> </w:t>
      </w:r>
      <w:r w:rsidRPr="006703EE">
        <w:rPr>
          <w:sz w:val="22"/>
          <w:szCs w:val="22"/>
          <w:lang w:val="en-GB"/>
        </w:rPr>
        <w:t>and</w:t>
      </w:r>
      <w:r w:rsidRPr="006703EE">
        <w:rPr>
          <w:spacing w:val="-4"/>
          <w:sz w:val="22"/>
          <w:szCs w:val="22"/>
          <w:lang w:val="en-GB"/>
        </w:rPr>
        <w:t xml:space="preserve"> </w:t>
      </w:r>
      <w:r w:rsidRPr="006703EE">
        <w:rPr>
          <w:spacing w:val="1"/>
          <w:sz w:val="22"/>
          <w:szCs w:val="22"/>
          <w:lang w:val="en-GB"/>
        </w:rPr>
        <w:t>l</w:t>
      </w:r>
      <w:r w:rsidRPr="006703EE">
        <w:rPr>
          <w:sz w:val="22"/>
          <w:szCs w:val="22"/>
          <w:lang w:val="en-GB"/>
        </w:rPr>
        <w:t>o</w:t>
      </w:r>
      <w:r w:rsidRPr="006703EE">
        <w:rPr>
          <w:spacing w:val="-2"/>
          <w:sz w:val="22"/>
          <w:szCs w:val="22"/>
          <w:lang w:val="en-GB"/>
        </w:rPr>
        <w:t>n</w:t>
      </w:r>
      <w:r w:rsidRPr="006703EE">
        <w:rPr>
          <w:sz w:val="22"/>
          <w:szCs w:val="22"/>
          <w:lang w:val="en-GB"/>
        </w:rPr>
        <w:t>g</w:t>
      </w:r>
      <w:r w:rsidRPr="006703EE">
        <w:rPr>
          <w:spacing w:val="-2"/>
          <w:sz w:val="22"/>
          <w:szCs w:val="22"/>
          <w:lang w:val="en-GB"/>
        </w:rPr>
        <w:t>-</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z w:val="22"/>
          <w:szCs w:val="22"/>
          <w:lang w:val="en-GB"/>
        </w:rPr>
        <w:t>m</w:t>
      </w:r>
      <w:r w:rsidRPr="006703EE">
        <w:rPr>
          <w:spacing w:val="-4"/>
          <w:sz w:val="22"/>
          <w:szCs w:val="22"/>
          <w:lang w:val="en-GB"/>
        </w:rPr>
        <w:t xml:space="preserve"> </w:t>
      </w:r>
      <w:r w:rsidRPr="006703EE">
        <w:rPr>
          <w:sz w:val="22"/>
          <w:szCs w:val="22"/>
          <w:lang w:val="en-GB"/>
        </w:rPr>
        <w:t>s</w:t>
      </w:r>
      <w:r w:rsidRPr="006703EE">
        <w:rPr>
          <w:spacing w:val="-1"/>
          <w:sz w:val="22"/>
          <w:szCs w:val="22"/>
          <w:lang w:val="en-GB"/>
        </w:rPr>
        <w:t>t</w:t>
      </w:r>
      <w:r w:rsidRPr="006703EE">
        <w:rPr>
          <w:sz w:val="22"/>
          <w:szCs w:val="22"/>
          <w:lang w:val="en-GB"/>
        </w:rPr>
        <w:t>and</w:t>
      </w:r>
      <w:r w:rsidRPr="006703EE">
        <w:rPr>
          <w:spacing w:val="-2"/>
          <w:sz w:val="22"/>
          <w:szCs w:val="22"/>
          <w:lang w:val="en-GB"/>
        </w:rPr>
        <w:t>a</w:t>
      </w:r>
      <w:r w:rsidRPr="006703EE">
        <w:rPr>
          <w:spacing w:val="1"/>
          <w:sz w:val="22"/>
          <w:szCs w:val="22"/>
          <w:lang w:val="en-GB"/>
        </w:rPr>
        <w:t>r</w:t>
      </w:r>
      <w:r w:rsidRPr="006703EE">
        <w:rPr>
          <w:sz w:val="22"/>
          <w:szCs w:val="22"/>
          <w:lang w:val="en-GB"/>
        </w:rPr>
        <w:t>d</w:t>
      </w:r>
      <w:r w:rsidRPr="006703EE">
        <w:rPr>
          <w:spacing w:val="-1"/>
          <w:sz w:val="22"/>
          <w:szCs w:val="22"/>
          <w:lang w:val="en-GB"/>
        </w:rPr>
        <w:t>i</w:t>
      </w:r>
      <w:r w:rsidRPr="006703EE">
        <w:rPr>
          <w:sz w:val="22"/>
          <w:szCs w:val="22"/>
          <w:lang w:val="en-GB"/>
        </w:rPr>
        <w:t>zed</w:t>
      </w:r>
      <w:r w:rsidRPr="006703EE">
        <w:rPr>
          <w:spacing w:val="-2"/>
          <w:sz w:val="22"/>
          <w:szCs w:val="22"/>
          <w:lang w:val="en-GB"/>
        </w:rPr>
        <w:t xml:space="preserve"> p</w:t>
      </w:r>
      <w:r w:rsidRPr="006703EE">
        <w:rPr>
          <w:spacing w:val="1"/>
          <w:sz w:val="22"/>
          <w:szCs w:val="22"/>
          <w:lang w:val="en-GB"/>
        </w:rPr>
        <w:t>r</w:t>
      </w:r>
      <w:r w:rsidRPr="006703EE">
        <w:rPr>
          <w:sz w:val="22"/>
          <w:szCs w:val="22"/>
          <w:lang w:val="en-GB"/>
        </w:rPr>
        <w:t>od</w:t>
      </w:r>
      <w:r w:rsidRPr="006703EE">
        <w:rPr>
          <w:spacing w:val="-2"/>
          <w:sz w:val="22"/>
          <w:szCs w:val="22"/>
          <w:lang w:val="en-GB"/>
        </w:rPr>
        <w:t>u</w:t>
      </w:r>
      <w:r w:rsidRPr="006703EE">
        <w:rPr>
          <w:sz w:val="22"/>
          <w:szCs w:val="22"/>
          <w:lang w:val="en-GB"/>
        </w:rPr>
        <w:t>c</w:t>
      </w:r>
      <w:r w:rsidRPr="006703EE">
        <w:rPr>
          <w:spacing w:val="-1"/>
          <w:sz w:val="22"/>
          <w:szCs w:val="22"/>
          <w:lang w:val="en-GB"/>
        </w:rPr>
        <w:t>t</w:t>
      </w:r>
      <w:r w:rsidRPr="006703EE">
        <w:rPr>
          <w:spacing w:val="2"/>
          <w:sz w:val="22"/>
          <w:szCs w:val="22"/>
          <w:lang w:val="en-GB"/>
        </w:rPr>
        <w:t>s</w:t>
      </w:r>
      <w:r w:rsidRPr="00707C2D">
        <w:rPr>
          <w:spacing w:val="2"/>
          <w:sz w:val="22"/>
          <w:szCs w:val="22"/>
          <w:lang w:val="en-GB"/>
        </w:rPr>
        <w:t xml:space="preserve"> as well as on the market for long-term flexible products</w:t>
      </w:r>
      <w:r w:rsidRPr="006703EE">
        <w:rPr>
          <w:sz w:val="22"/>
          <w:szCs w:val="22"/>
          <w:lang w:val="en-GB"/>
        </w:rPr>
        <w:t>”</w:t>
      </w:r>
      <w:r w:rsidRPr="006703EE">
        <w:rPr>
          <w:spacing w:val="-4"/>
          <w:sz w:val="22"/>
          <w:szCs w:val="22"/>
          <w:lang w:val="en-GB"/>
        </w:rPr>
        <w:t xml:space="preserve"> </w:t>
      </w:r>
      <w:r w:rsidRPr="006703EE">
        <w:rPr>
          <w:sz w:val="22"/>
          <w:szCs w:val="22"/>
          <w:lang w:val="en-GB"/>
        </w:rPr>
        <w:t>ap</w:t>
      </w:r>
      <w:r w:rsidRPr="006703EE">
        <w:rPr>
          <w:spacing w:val="-2"/>
          <w:sz w:val="22"/>
          <w:szCs w:val="22"/>
          <w:lang w:val="en-GB"/>
        </w:rPr>
        <w:t>p</w:t>
      </w:r>
      <w:r w:rsidRPr="006703EE">
        <w:rPr>
          <w:spacing w:val="1"/>
          <w:sz w:val="22"/>
          <w:szCs w:val="22"/>
          <w:lang w:val="en-GB"/>
        </w:rPr>
        <w:t>r</w:t>
      </w:r>
      <w:r w:rsidRPr="006703EE">
        <w:rPr>
          <w:sz w:val="22"/>
          <w:szCs w:val="22"/>
          <w:lang w:val="en-GB"/>
        </w:rPr>
        <w:t>oved</w:t>
      </w:r>
      <w:r w:rsidRPr="006703EE">
        <w:rPr>
          <w:spacing w:val="-4"/>
          <w:sz w:val="22"/>
          <w:szCs w:val="22"/>
          <w:lang w:val="en-GB"/>
        </w:rPr>
        <w:t xml:space="preserve"> </w:t>
      </w:r>
      <w:r w:rsidRPr="006703EE">
        <w:rPr>
          <w:sz w:val="22"/>
          <w:szCs w:val="22"/>
          <w:lang w:val="en-GB"/>
        </w:rPr>
        <w:t>by</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1"/>
          <w:sz w:val="22"/>
          <w:szCs w:val="22"/>
          <w:lang w:val="en-GB"/>
        </w:rPr>
        <w:t>R</w:t>
      </w:r>
      <w:r w:rsidRPr="006703EE">
        <w:rPr>
          <w:sz w:val="22"/>
          <w:szCs w:val="22"/>
          <w:lang w:val="en-GB"/>
        </w:rPr>
        <w:t>A</w:t>
      </w:r>
      <w:r w:rsidRPr="006703EE">
        <w:rPr>
          <w:spacing w:val="-3"/>
          <w:sz w:val="22"/>
          <w:szCs w:val="22"/>
          <w:lang w:val="en-GB"/>
        </w:rPr>
        <w:t xml:space="preserve"> </w:t>
      </w:r>
      <w:r w:rsidRPr="006703EE">
        <w:rPr>
          <w:spacing w:val="-1"/>
          <w:sz w:val="22"/>
          <w:szCs w:val="22"/>
          <w:lang w:val="en-GB"/>
        </w:rPr>
        <w:t>D</w:t>
      </w:r>
      <w:r w:rsidRPr="006703EE">
        <w:rPr>
          <w:sz w:val="22"/>
          <w:szCs w:val="22"/>
          <w:lang w:val="en-GB"/>
        </w:rPr>
        <w:t>ec</w:t>
      </w:r>
      <w:r w:rsidRPr="006703EE">
        <w:rPr>
          <w:spacing w:val="-1"/>
          <w:sz w:val="22"/>
          <w:szCs w:val="22"/>
          <w:lang w:val="en-GB"/>
        </w:rPr>
        <w:t>i</w:t>
      </w:r>
      <w:r w:rsidRPr="006703EE">
        <w:rPr>
          <w:sz w:val="22"/>
          <w:szCs w:val="22"/>
          <w:lang w:val="en-GB"/>
        </w:rPr>
        <w:t>s</w:t>
      </w:r>
      <w:r w:rsidRPr="006703EE">
        <w:rPr>
          <w:spacing w:val="1"/>
          <w:sz w:val="22"/>
          <w:szCs w:val="22"/>
          <w:lang w:val="en-GB"/>
        </w:rPr>
        <w:t>i</w:t>
      </w:r>
      <w:r w:rsidRPr="006703EE">
        <w:rPr>
          <w:spacing w:val="-2"/>
          <w:sz w:val="22"/>
          <w:szCs w:val="22"/>
          <w:lang w:val="en-GB"/>
        </w:rPr>
        <w:t>o</w:t>
      </w:r>
      <w:r w:rsidRPr="006703EE">
        <w:rPr>
          <w:sz w:val="22"/>
          <w:szCs w:val="22"/>
          <w:lang w:val="en-GB"/>
        </w:rPr>
        <w:t>n</w:t>
      </w:r>
      <w:r w:rsidRPr="00707C2D">
        <w:rPr>
          <w:sz w:val="22"/>
          <w:szCs w:val="22"/>
          <w:lang w:val="en-GB"/>
        </w:rPr>
        <w:t xml:space="preserve"> no. 244/2020 with the subsequent amendments and inserts</w:t>
      </w:r>
      <w:r w:rsidRPr="006703EE">
        <w:rPr>
          <w:sz w:val="22"/>
          <w:szCs w:val="22"/>
          <w:lang w:val="en-GB"/>
        </w:rPr>
        <w:t xml:space="preserve">, </w:t>
      </w:r>
      <w:r w:rsidRPr="006703EE">
        <w:rPr>
          <w:spacing w:val="-1"/>
          <w:sz w:val="22"/>
          <w:szCs w:val="22"/>
          <w:lang w:val="en-GB"/>
        </w:rPr>
        <w:t>w</w:t>
      </w:r>
      <w:r w:rsidRPr="006703EE">
        <w:rPr>
          <w:sz w:val="22"/>
          <w:szCs w:val="22"/>
          <w:lang w:val="en-GB"/>
        </w:rPr>
        <w:t>hose</w:t>
      </w:r>
      <w:r w:rsidRPr="006703EE">
        <w:rPr>
          <w:spacing w:val="1"/>
          <w:sz w:val="22"/>
          <w:szCs w:val="22"/>
          <w:lang w:val="en-GB"/>
        </w:rPr>
        <w:t xml:space="preserve"> </w:t>
      </w:r>
      <w:r w:rsidRPr="006703EE">
        <w:rPr>
          <w:sz w:val="22"/>
          <w:szCs w:val="22"/>
          <w:lang w:val="en-GB"/>
        </w:rPr>
        <w:t>o</w:t>
      </w:r>
      <w:r w:rsidRPr="006703EE">
        <w:rPr>
          <w:spacing w:val="-2"/>
          <w:sz w:val="22"/>
          <w:szCs w:val="22"/>
          <w:lang w:val="en-GB"/>
        </w:rPr>
        <w:t>b</w:t>
      </w:r>
      <w:r w:rsidRPr="006703EE">
        <w:rPr>
          <w:spacing w:val="1"/>
          <w:sz w:val="22"/>
          <w:szCs w:val="22"/>
          <w:lang w:val="en-GB"/>
        </w:rPr>
        <w:t>j</w:t>
      </w:r>
      <w:r w:rsidRPr="006703EE">
        <w:rPr>
          <w:sz w:val="22"/>
          <w:szCs w:val="22"/>
          <w:lang w:val="en-GB"/>
        </w:rPr>
        <w:t>e</w:t>
      </w:r>
      <w:r w:rsidRPr="006703EE">
        <w:rPr>
          <w:spacing w:val="-2"/>
          <w:sz w:val="22"/>
          <w:szCs w:val="22"/>
          <w:lang w:val="en-GB"/>
        </w:rPr>
        <w:t>c</w:t>
      </w:r>
      <w:r w:rsidRPr="006703EE">
        <w:rPr>
          <w:sz w:val="22"/>
          <w:szCs w:val="22"/>
          <w:lang w:val="en-GB"/>
        </w:rPr>
        <w:t>t</w:t>
      </w:r>
      <w:r w:rsidRPr="006703EE">
        <w:rPr>
          <w:spacing w:val="1"/>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spacing w:val="1"/>
          <w:sz w:val="22"/>
          <w:szCs w:val="22"/>
          <w:lang w:val="en-GB"/>
        </w:rPr>
        <w:t>m</w:t>
      </w:r>
      <w:r w:rsidRPr="006703EE">
        <w:rPr>
          <w:sz w:val="22"/>
          <w:szCs w:val="22"/>
          <w:lang w:val="en-GB"/>
        </w:rPr>
        <w:t>e</w:t>
      </w:r>
      <w:r w:rsidRPr="006703EE">
        <w:rPr>
          <w:spacing w:val="-2"/>
          <w:sz w:val="22"/>
          <w:szCs w:val="22"/>
          <w:lang w:val="en-GB"/>
        </w:rPr>
        <w:t>d</w:t>
      </w:r>
      <w:r w:rsidRPr="006703EE">
        <w:rPr>
          <w:spacing w:val="1"/>
          <w:sz w:val="22"/>
          <w:szCs w:val="22"/>
          <w:lang w:val="en-GB"/>
        </w:rPr>
        <w:t>i</w:t>
      </w:r>
      <w:r w:rsidRPr="006703EE">
        <w:rPr>
          <w:spacing w:val="-2"/>
          <w:sz w:val="22"/>
          <w:szCs w:val="22"/>
          <w:lang w:val="en-GB"/>
        </w:rPr>
        <w:t>u</w:t>
      </w:r>
      <w:r w:rsidRPr="006703EE">
        <w:rPr>
          <w:sz w:val="22"/>
          <w:szCs w:val="22"/>
          <w:lang w:val="en-GB"/>
        </w:rPr>
        <w:t>m</w:t>
      </w:r>
      <w:r w:rsidRPr="006703EE">
        <w:rPr>
          <w:spacing w:val="-1"/>
          <w:sz w:val="22"/>
          <w:szCs w:val="22"/>
          <w:lang w:val="en-GB"/>
        </w:rPr>
        <w:t xml:space="preserve"> </w:t>
      </w:r>
      <w:r w:rsidRPr="006703EE">
        <w:rPr>
          <w:sz w:val="22"/>
          <w:szCs w:val="22"/>
          <w:lang w:val="en-GB"/>
        </w:rPr>
        <w:t xml:space="preserve">and </w:t>
      </w:r>
      <w:r w:rsidRPr="006703EE">
        <w:rPr>
          <w:spacing w:val="1"/>
          <w:sz w:val="22"/>
          <w:szCs w:val="22"/>
          <w:lang w:val="en-GB"/>
        </w:rPr>
        <w:t>l</w:t>
      </w:r>
      <w:r w:rsidRPr="006703EE">
        <w:rPr>
          <w:spacing w:val="-2"/>
          <w:sz w:val="22"/>
          <w:szCs w:val="22"/>
          <w:lang w:val="en-GB"/>
        </w:rPr>
        <w:t>o</w:t>
      </w:r>
      <w:r w:rsidRPr="006703EE">
        <w:rPr>
          <w:sz w:val="22"/>
          <w:szCs w:val="22"/>
          <w:lang w:val="en-GB"/>
        </w:rPr>
        <w:t>ng</w:t>
      </w:r>
      <w:r w:rsidRPr="006703EE">
        <w:rPr>
          <w:spacing w:val="-2"/>
          <w:sz w:val="22"/>
          <w:szCs w:val="22"/>
          <w:lang w:val="en-GB"/>
        </w:rPr>
        <w:t>-</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m s</w:t>
      </w:r>
      <w:r w:rsidRPr="006703EE">
        <w:rPr>
          <w:spacing w:val="-2"/>
          <w:sz w:val="22"/>
          <w:szCs w:val="22"/>
          <w:lang w:val="en-GB"/>
        </w:rPr>
        <w:t>a</w:t>
      </w:r>
      <w:r w:rsidRPr="006703EE">
        <w:rPr>
          <w:spacing w:val="1"/>
          <w:sz w:val="22"/>
          <w:szCs w:val="22"/>
          <w:lang w:val="en-GB"/>
        </w:rPr>
        <w:t>l</w:t>
      </w:r>
      <w:r w:rsidRPr="006703EE">
        <w:rPr>
          <w:sz w:val="22"/>
          <w:szCs w:val="22"/>
          <w:lang w:val="en-GB"/>
        </w:rPr>
        <w:t>e</w:t>
      </w:r>
      <w:r w:rsidRPr="006703EE">
        <w:rPr>
          <w:spacing w:val="1"/>
          <w:sz w:val="22"/>
          <w:szCs w:val="22"/>
          <w:lang w:val="en-GB"/>
        </w:rPr>
        <w:t xml:space="preserve"> </w:t>
      </w:r>
      <w:r w:rsidRPr="006703EE">
        <w:rPr>
          <w:sz w:val="22"/>
          <w:szCs w:val="22"/>
          <w:lang w:val="en-GB"/>
        </w:rPr>
        <w:t>-</w:t>
      </w:r>
      <w:r w:rsidRPr="006703EE">
        <w:rPr>
          <w:spacing w:val="-1"/>
          <w:sz w:val="22"/>
          <w:szCs w:val="22"/>
          <w:lang w:val="en-GB"/>
        </w:rPr>
        <w:t xml:space="preserve"> </w:t>
      </w:r>
      <w:r w:rsidRPr="006703EE">
        <w:rPr>
          <w:sz w:val="22"/>
          <w:szCs w:val="22"/>
          <w:lang w:val="en-GB"/>
        </w:rPr>
        <w:t>pu</w:t>
      </w:r>
      <w:r w:rsidRPr="006703EE">
        <w:rPr>
          <w:spacing w:val="-2"/>
          <w:sz w:val="22"/>
          <w:szCs w:val="22"/>
          <w:lang w:val="en-GB"/>
        </w:rPr>
        <w:t>r</w:t>
      </w:r>
      <w:r w:rsidRPr="006703EE">
        <w:rPr>
          <w:sz w:val="22"/>
          <w:szCs w:val="22"/>
          <w:lang w:val="en-GB"/>
        </w:rPr>
        <w:t>c</w:t>
      </w:r>
      <w:r w:rsidRPr="006703EE">
        <w:rPr>
          <w:spacing w:val="-2"/>
          <w:sz w:val="22"/>
          <w:szCs w:val="22"/>
          <w:lang w:val="en-GB"/>
        </w:rPr>
        <w:t>h</w:t>
      </w:r>
      <w:r w:rsidRPr="006703EE">
        <w:rPr>
          <w:sz w:val="22"/>
          <w:szCs w:val="22"/>
          <w:lang w:val="en-GB"/>
        </w:rPr>
        <w:t>a</w:t>
      </w:r>
      <w:r w:rsidRPr="006703EE">
        <w:rPr>
          <w:spacing w:val="1"/>
          <w:sz w:val="22"/>
          <w:szCs w:val="22"/>
          <w:lang w:val="en-GB"/>
        </w:rPr>
        <w:t>s</w:t>
      </w:r>
      <w:r w:rsidRPr="006703EE">
        <w:rPr>
          <w:sz w:val="22"/>
          <w:szCs w:val="22"/>
          <w:lang w:val="en-GB"/>
        </w:rPr>
        <w:t xml:space="preserve">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w:t>
      </w:r>
      <w:r w:rsidRPr="006703EE">
        <w:rPr>
          <w:sz w:val="22"/>
          <w:szCs w:val="22"/>
          <w:lang w:val="en-GB"/>
        </w:rPr>
        <w:t>n</w:t>
      </w:r>
      <w:r w:rsidRPr="006703EE">
        <w:rPr>
          <w:spacing w:val="-2"/>
          <w:sz w:val="22"/>
          <w:szCs w:val="22"/>
          <w:lang w:val="en-GB"/>
        </w:rPr>
        <w:t>a</w:t>
      </w:r>
      <w:r w:rsidRPr="006703EE">
        <w:rPr>
          <w:spacing w:val="1"/>
          <w:sz w:val="22"/>
          <w:szCs w:val="22"/>
          <w:lang w:val="en-GB"/>
        </w:rPr>
        <w:t>t</w:t>
      </w:r>
      <w:r w:rsidRPr="006703EE">
        <w:rPr>
          <w:sz w:val="22"/>
          <w:szCs w:val="22"/>
          <w:lang w:val="en-GB"/>
        </w:rPr>
        <w:t>u</w:t>
      </w:r>
      <w:r w:rsidRPr="006703EE">
        <w:rPr>
          <w:spacing w:val="-2"/>
          <w:sz w:val="22"/>
          <w:szCs w:val="22"/>
          <w:lang w:val="en-GB"/>
        </w:rPr>
        <w:t>r</w:t>
      </w:r>
      <w:r w:rsidRPr="006703EE">
        <w:rPr>
          <w:sz w:val="22"/>
          <w:szCs w:val="22"/>
          <w:lang w:val="en-GB"/>
        </w:rPr>
        <w:t>al</w:t>
      </w:r>
      <w:r w:rsidRPr="006703EE">
        <w:rPr>
          <w:spacing w:val="1"/>
          <w:sz w:val="22"/>
          <w:szCs w:val="22"/>
          <w:lang w:val="en-GB"/>
        </w:rPr>
        <w:t xml:space="preserve"> </w:t>
      </w:r>
      <w:r w:rsidRPr="006703EE">
        <w:rPr>
          <w:spacing w:val="-2"/>
          <w:sz w:val="22"/>
          <w:szCs w:val="22"/>
          <w:lang w:val="en-GB"/>
        </w:rPr>
        <w:t>g</w:t>
      </w:r>
      <w:r w:rsidRPr="006703EE">
        <w:rPr>
          <w:sz w:val="22"/>
          <w:szCs w:val="22"/>
          <w:lang w:val="en-GB"/>
        </w:rPr>
        <w:t>a</w:t>
      </w:r>
      <w:r w:rsidRPr="006703EE">
        <w:rPr>
          <w:spacing w:val="-1"/>
          <w:sz w:val="22"/>
          <w:szCs w:val="22"/>
          <w:lang w:val="en-GB"/>
        </w:rPr>
        <w:t>s</w:t>
      </w:r>
      <w:r w:rsidRPr="006703EE">
        <w:rPr>
          <w:sz w:val="22"/>
          <w:szCs w:val="22"/>
          <w:lang w:val="en-GB"/>
        </w:rPr>
        <w:t>;</w:t>
      </w:r>
    </w:p>
    <w:p w14:paraId="75B8511E" w14:textId="77777777" w:rsidR="002B0DD9" w:rsidRPr="006703EE" w:rsidRDefault="002B0DD9" w:rsidP="002B0DD9">
      <w:pPr>
        <w:pStyle w:val="ListParagraph"/>
        <w:numPr>
          <w:ilvl w:val="0"/>
          <w:numId w:val="2"/>
        </w:numPr>
        <w:tabs>
          <w:tab w:val="left" w:pos="460"/>
        </w:tabs>
        <w:spacing w:before="20" w:line="360" w:lineRule="auto"/>
        <w:ind w:left="0" w:right="40"/>
        <w:jc w:val="both"/>
        <w:rPr>
          <w:sz w:val="22"/>
          <w:szCs w:val="22"/>
          <w:lang w:val="en-GB"/>
        </w:rPr>
      </w:pPr>
      <w:r w:rsidRPr="006703EE">
        <w:rPr>
          <w:b/>
          <w:sz w:val="22"/>
          <w:szCs w:val="22"/>
          <w:lang w:val="en-GB"/>
        </w:rPr>
        <w:t>Flexible product</w:t>
      </w:r>
      <w:r w:rsidRPr="006703EE">
        <w:rPr>
          <w:sz w:val="22"/>
          <w:szCs w:val="22"/>
          <w:lang w:val="en-GB"/>
        </w:rPr>
        <w:t xml:space="preserve"> - a product that can be traded within the RCE trading system, in accordance with the “</w:t>
      </w:r>
      <w:r w:rsidRPr="006703EE">
        <w:rPr>
          <w:spacing w:val="-1"/>
          <w:sz w:val="22"/>
          <w:szCs w:val="22"/>
          <w:lang w:val="en-GB"/>
        </w:rPr>
        <w:t>C</w:t>
      </w:r>
      <w:r w:rsidRPr="006703EE">
        <w:rPr>
          <w:sz w:val="22"/>
          <w:szCs w:val="22"/>
          <w:lang w:val="en-GB"/>
        </w:rPr>
        <w:t>e</w:t>
      </w:r>
      <w:r w:rsidRPr="006703EE">
        <w:rPr>
          <w:spacing w:val="-2"/>
          <w:sz w:val="22"/>
          <w:szCs w:val="22"/>
          <w:lang w:val="en-GB"/>
        </w:rPr>
        <w:t>n</w:t>
      </w:r>
      <w:r w:rsidRPr="006703EE">
        <w:rPr>
          <w:spacing w:val="1"/>
          <w:sz w:val="22"/>
          <w:szCs w:val="22"/>
          <w:lang w:val="en-GB"/>
        </w:rPr>
        <w:t>tr</w:t>
      </w:r>
      <w:r w:rsidRPr="006703EE">
        <w:rPr>
          <w:spacing w:val="-2"/>
          <w:sz w:val="22"/>
          <w:szCs w:val="22"/>
          <w:lang w:val="en-GB"/>
        </w:rPr>
        <w:t>a</w:t>
      </w:r>
      <w:r w:rsidRPr="006703EE">
        <w:rPr>
          <w:spacing w:val="-1"/>
          <w:sz w:val="22"/>
          <w:szCs w:val="22"/>
          <w:lang w:val="en-GB"/>
        </w:rPr>
        <w:t>l</w:t>
      </w:r>
      <w:r w:rsidRPr="006703EE">
        <w:rPr>
          <w:spacing w:val="1"/>
          <w:sz w:val="22"/>
          <w:szCs w:val="22"/>
          <w:lang w:val="en-GB"/>
        </w:rPr>
        <w:t>i</w:t>
      </w:r>
      <w:r w:rsidRPr="006703EE">
        <w:rPr>
          <w:sz w:val="22"/>
          <w:szCs w:val="22"/>
          <w:lang w:val="en-GB"/>
        </w:rPr>
        <w:t>z</w:t>
      </w:r>
      <w:r w:rsidRPr="006703EE">
        <w:rPr>
          <w:spacing w:val="-2"/>
          <w:sz w:val="22"/>
          <w:szCs w:val="22"/>
          <w:lang w:val="en-GB"/>
        </w:rPr>
        <w:t>e</w:t>
      </w:r>
      <w:r w:rsidRPr="006703EE">
        <w:rPr>
          <w:sz w:val="22"/>
          <w:szCs w:val="22"/>
          <w:lang w:val="en-GB"/>
        </w:rPr>
        <w:t xml:space="preserve">d </w:t>
      </w:r>
      <w:r w:rsidRPr="006703EE">
        <w:rPr>
          <w:spacing w:val="1"/>
          <w:sz w:val="22"/>
          <w:szCs w:val="22"/>
          <w:lang w:val="en-GB"/>
        </w:rPr>
        <w:t>li</w:t>
      </w:r>
      <w:r w:rsidRPr="006703EE">
        <w:rPr>
          <w:spacing w:val="-2"/>
          <w:sz w:val="22"/>
          <w:szCs w:val="22"/>
          <w:lang w:val="en-GB"/>
        </w:rPr>
        <w:t>s</w:t>
      </w:r>
      <w:r w:rsidRPr="006703EE">
        <w:rPr>
          <w:sz w:val="22"/>
          <w:szCs w:val="22"/>
          <w:lang w:val="en-GB"/>
        </w:rPr>
        <w:t>t</w:t>
      </w:r>
      <w:r w:rsidRPr="006703EE">
        <w:rPr>
          <w:spacing w:val="4"/>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2"/>
          <w:sz w:val="22"/>
          <w:szCs w:val="22"/>
          <w:lang w:val="en-GB"/>
        </w:rPr>
        <w:t xml:space="preserve"> </w:t>
      </w:r>
      <w:r w:rsidRPr="006703EE">
        <w:rPr>
          <w:sz w:val="22"/>
          <w:szCs w:val="22"/>
          <w:lang w:val="en-GB"/>
        </w:rPr>
        <w:t>s</w:t>
      </w:r>
      <w:r w:rsidRPr="006703EE">
        <w:rPr>
          <w:spacing w:val="1"/>
          <w:sz w:val="22"/>
          <w:szCs w:val="22"/>
          <w:lang w:val="en-GB"/>
        </w:rPr>
        <w:t>t</w:t>
      </w:r>
      <w:r w:rsidRPr="006703EE">
        <w:rPr>
          <w:spacing w:val="-2"/>
          <w:sz w:val="22"/>
          <w:szCs w:val="22"/>
          <w:lang w:val="en-GB"/>
        </w:rPr>
        <w:t>a</w:t>
      </w:r>
      <w:r w:rsidRPr="006703EE">
        <w:rPr>
          <w:sz w:val="22"/>
          <w:szCs w:val="22"/>
          <w:lang w:val="en-GB"/>
        </w:rPr>
        <w:t>nd</w:t>
      </w:r>
      <w:r w:rsidRPr="006703EE">
        <w:rPr>
          <w:spacing w:val="-2"/>
          <w:sz w:val="22"/>
          <w:szCs w:val="22"/>
          <w:lang w:val="en-GB"/>
        </w:rPr>
        <w:t>a</w:t>
      </w:r>
      <w:r w:rsidRPr="006703EE">
        <w:rPr>
          <w:spacing w:val="1"/>
          <w:sz w:val="22"/>
          <w:szCs w:val="22"/>
          <w:lang w:val="en-GB"/>
        </w:rPr>
        <w:t>r</w:t>
      </w:r>
      <w:r w:rsidRPr="006703EE">
        <w:rPr>
          <w:sz w:val="22"/>
          <w:szCs w:val="22"/>
          <w:lang w:val="en-GB"/>
        </w:rPr>
        <w:t>d</w:t>
      </w:r>
      <w:r w:rsidRPr="006703EE">
        <w:rPr>
          <w:spacing w:val="-1"/>
          <w:sz w:val="22"/>
          <w:szCs w:val="22"/>
          <w:lang w:val="en-GB"/>
        </w:rPr>
        <w:t>i</w:t>
      </w:r>
      <w:r w:rsidRPr="006703EE">
        <w:rPr>
          <w:sz w:val="22"/>
          <w:szCs w:val="22"/>
          <w:lang w:val="en-GB"/>
        </w:rPr>
        <w:t>zed p</w:t>
      </w:r>
      <w:r w:rsidRPr="006703EE">
        <w:rPr>
          <w:spacing w:val="1"/>
          <w:sz w:val="22"/>
          <w:szCs w:val="22"/>
          <w:lang w:val="en-GB"/>
        </w:rPr>
        <w:t>r</w:t>
      </w:r>
      <w:r w:rsidRPr="006703EE">
        <w:rPr>
          <w:sz w:val="22"/>
          <w:szCs w:val="22"/>
          <w:lang w:val="en-GB"/>
        </w:rPr>
        <w:t>o</w:t>
      </w:r>
      <w:r w:rsidRPr="006703EE">
        <w:rPr>
          <w:spacing w:val="-2"/>
          <w:sz w:val="22"/>
          <w:szCs w:val="22"/>
          <w:lang w:val="en-GB"/>
        </w:rPr>
        <w:t>d</w:t>
      </w:r>
      <w:r w:rsidRPr="006703EE">
        <w:rPr>
          <w:sz w:val="22"/>
          <w:szCs w:val="22"/>
          <w:lang w:val="en-GB"/>
        </w:rPr>
        <w:t>uc</w:t>
      </w:r>
      <w:r w:rsidRPr="006703EE">
        <w:rPr>
          <w:spacing w:val="-1"/>
          <w:sz w:val="22"/>
          <w:szCs w:val="22"/>
          <w:lang w:val="en-GB"/>
        </w:rPr>
        <w:t>t</w:t>
      </w:r>
      <w:r w:rsidRPr="006703EE">
        <w:rPr>
          <w:sz w:val="22"/>
          <w:szCs w:val="22"/>
          <w:lang w:val="en-GB"/>
        </w:rPr>
        <w:t>s</w:t>
      </w:r>
      <w:r w:rsidRPr="006703EE">
        <w:rPr>
          <w:spacing w:val="3"/>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ad</w:t>
      </w:r>
      <w:r w:rsidRPr="006703EE">
        <w:rPr>
          <w:spacing w:val="-2"/>
          <w:sz w:val="22"/>
          <w:szCs w:val="22"/>
          <w:lang w:val="en-GB"/>
        </w:rPr>
        <w:t>a</w:t>
      </w:r>
      <w:r w:rsidRPr="006703EE">
        <w:rPr>
          <w:sz w:val="22"/>
          <w:szCs w:val="22"/>
          <w:lang w:val="en-GB"/>
        </w:rPr>
        <w:t>b</w:t>
      </w:r>
      <w:r w:rsidRPr="006703EE">
        <w:rPr>
          <w:spacing w:val="1"/>
          <w:sz w:val="22"/>
          <w:szCs w:val="22"/>
          <w:lang w:val="en-GB"/>
        </w:rPr>
        <w:t>l</w:t>
      </w:r>
      <w:r w:rsidRPr="006703EE">
        <w:rPr>
          <w:sz w:val="22"/>
          <w:szCs w:val="22"/>
          <w:lang w:val="en-GB"/>
        </w:rPr>
        <w:t>e</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 xml:space="preserve">n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n</w:t>
      </w:r>
      <w:r w:rsidRPr="006703EE">
        <w:rPr>
          <w:spacing w:val="-2"/>
          <w:sz w:val="22"/>
          <w:szCs w:val="22"/>
          <w:lang w:val="en-GB"/>
        </w:rPr>
        <w:t>a</w:t>
      </w:r>
      <w:r w:rsidRPr="006703EE">
        <w:rPr>
          <w:spacing w:val="1"/>
          <w:sz w:val="22"/>
          <w:szCs w:val="22"/>
          <w:lang w:val="en-GB"/>
        </w:rPr>
        <w:t>t</w:t>
      </w:r>
      <w:r w:rsidRPr="006703EE">
        <w:rPr>
          <w:spacing w:val="-2"/>
          <w:sz w:val="22"/>
          <w:szCs w:val="22"/>
          <w:lang w:val="en-GB"/>
        </w:rPr>
        <w:t>u</w:t>
      </w:r>
      <w:r w:rsidRPr="006703EE">
        <w:rPr>
          <w:spacing w:val="1"/>
          <w:sz w:val="22"/>
          <w:szCs w:val="22"/>
          <w:lang w:val="en-GB"/>
        </w:rPr>
        <w:t>r</w:t>
      </w:r>
      <w:r w:rsidRPr="006703EE">
        <w:rPr>
          <w:sz w:val="22"/>
          <w:szCs w:val="22"/>
          <w:lang w:val="en-GB"/>
        </w:rPr>
        <w:t>al</w:t>
      </w:r>
      <w:r w:rsidRPr="006703EE">
        <w:rPr>
          <w:spacing w:val="2"/>
          <w:sz w:val="22"/>
          <w:szCs w:val="22"/>
          <w:lang w:val="en-GB"/>
        </w:rPr>
        <w:t xml:space="preserve"> </w:t>
      </w:r>
      <w:r w:rsidRPr="006703EE">
        <w:rPr>
          <w:spacing w:val="-2"/>
          <w:sz w:val="22"/>
          <w:szCs w:val="22"/>
          <w:lang w:val="en-GB"/>
        </w:rPr>
        <w:t>g</w:t>
      </w:r>
      <w:r w:rsidRPr="006703EE">
        <w:rPr>
          <w:sz w:val="22"/>
          <w:szCs w:val="22"/>
          <w:lang w:val="en-GB"/>
        </w:rPr>
        <w:t>as</w:t>
      </w:r>
      <w:r w:rsidRPr="006703EE">
        <w:rPr>
          <w:spacing w:val="1"/>
          <w:sz w:val="22"/>
          <w:szCs w:val="22"/>
          <w:lang w:val="en-GB"/>
        </w:rPr>
        <w:t xml:space="preserve"> m</w:t>
      </w:r>
      <w:r w:rsidRPr="006703EE">
        <w:rPr>
          <w:sz w:val="22"/>
          <w:szCs w:val="22"/>
          <w:lang w:val="en-GB"/>
        </w:rPr>
        <w:t>a</w:t>
      </w:r>
      <w:r w:rsidRPr="006703EE">
        <w:rPr>
          <w:spacing w:val="-1"/>
          <w:sz w:val="22"/>
          <w:szCs w:val="22"/>
          <w:lang w:val="en-GB"/>
        </w:rPr>
        <w:t>r</w:t>
      </w:r>
      <w:r w:rsidRPr="006703EE">
        <w:rPr>
          <w:sz w:val="22"/>
          <w:szCs w:val="22"/>
          <w:lang w:val="en-GB"/>
        </w:rPr>
        <w:t>ket</w:t>
      </w:r>
      <w:r w:rsidRPr="006703EE">
        <w:rPr>
          <w:spacing w:val="4"/>
          <w:sz w:val="22"/>
          <w:szCs w:val="22"/>
          <w:lang w:val="en-GB"/>
        </w:rPr>
        <w:t xml:space="preserve"> </w:t>
      </w:r>
      <w:r w:rsidRPr="006703EE">
        <w:rPr>
          <w:spacing w:val="-2"/>
          <w:sz w:val="22"/>
          <w:szCs w:val="22"/>
          <w:lang w:val="en-GB"/>
        </w:rPr>
        <w:t>f</w:t>
      </w:r>
      <w:r w:rsidRPr="006703EE">
        <w:rPr>
          <w:sz w:val="22"/>
          <w:szCs w:val="22"/>
          <w:lang w:val="en-GB"/>
        </w:rPr>
        <w:t>or</w:t>
      </w:r>
      <w:r w:rsidRPr="006703EE">
        <w:rPr>
          <w:spacing w:val="2"/>
          <w:sz w:val="22"/>
          <w:szCs w:val="22"/>
          <w:lang w:val="en-GB"/>
        </w:rPr>
        <w:t xml:space="preserve"> </w:t>
      </w:r>
      <w:r w:rsidRPr="006703EE">
        <w:rPr>
          <w:sz w:val="22"/>
          <w:szCs w:val="22"/>
          <w:lang w:val="en-GB"/>
        </w:rPr>
        <w:t>sho</w:t>
      </w:r>
      <w:r w:rsidRPr="006703EE">
        <w:rPr>
          <w:spacing w:val="-1"/>
          <w:sz w:val="22"/>
          <w:szCs w:val="22"/>
          <w:lang w:val="en-GB"/>
        </w:rPr>
        <w:t>r</w:t>
      </w:r>
      <w:r w:rsidRPr="006703EE">
        <w:rPr>
          <w:spacing w:val="1"/>
          <w:sz w:val="22"/>
          <w:szCs w:val="22"/>
          <w:lang w:val="en-GB"/>
        </w:rPr>
        <w:t>t</w:t>
      </w:r>
      <w:r w:rsidRPr="006703EE">
        <w:rPr>
          <w:spacing w:val="-2"/>
          <w:sz w:val="22"/>
          <w:szCs w:val="22"/>
          <w:lang w:val="en-GB"/>
        </w:rPr>
        <w:t>-</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m</w:t>
      </w:r>
      <w:r w:rsidRPr="006703EE">
        <w:rPr>
          <w:spacing w:val="1"/>
          <w:sz w:val="22"/>
          <w:szCs w:val="22"/>
          <w:lang w:val="en-GB"/>
        </w:rPr>
        <w:t xml:space="preserve"> </w:t>
      </w:r>
      <w:r w:rsidRPr="006703EE">
        <w:rPr>
          <w:spacing w:val="-2"/>
          <w:sz w:val="22"/>
          <w:szCs w:val="22"/>
          <w:lang w:val="en-GB"/>
        </w:rPr>
        <w:t>s</w:t>
      </w:r>
      <w:r w:rsidRPr="006703EE">
        <w:rPr>
          <w:spacing w:val="-1"/>
          <w:sz w:val="22"/>
          <w:szCs w:val="22"/>
          <w:lang w:val="en-GB"/>
        </w:rPr>
        <w:t>t</w:t>
      </w:r>
      <w:r w:rsidRPr="006703EE">
        <w:rPr>
          <w:sz w:val="22"/>
          <w:szCs w:val="22"/>
          <w:lang w:val="en-GB"/>
        </w:rPr>
        <w:t>anda</w:t>
      </w:r>
      <w:r w:rsidRPr="006703EE">
        <w:rPr>
          <w:spacing w:val="-2"/>
          <w:sz w:val="22"/>
          <w:szCs w:val="22"/>
          <w:lang w:val="en-GB"/>
        </w:rPr>
        <w:t>r</w:t>
      </w:r>
      <w:r w:rsidRPr="006703EE">
        <w:rPr>
          <w:sz w:val="22"/>
          <w:szCs w:val="22"/>
          <w:lang w:val="en-GB"/>
        </w:rPr>
        <w:t>d</w:t>
      </w:r>
      <w:r w:rsidRPr="006703EE">
        <w:rPr>
          <w:spacing w:val="1"/>
          <w:sz w:val="22"/>
          <w:szCs w:val="22"/>
          <w:lang w:val="en-GB"/>
        </w:rPr>
        <w:t>i</w:t>
      </w:r>
      <w:r w:rsidRPr="006703EE">
        <w:rPr>
          <w:spacing w:val="-2"/>
          <w:sz w:val="22"/>
          <w:szCs w:val="22"/>
          <w:lang w:val="en-GB"/>
        </w:rPr>
        <w:t>z</w:t>
      </w:r>
      <w:r w:rsidRPr="006703EE">
        <w:rPr>
          <w:sz w:val="22"/>
          <w:szCs w:val="22"/>
          <w:lang w:val="en-GB"/>
        </w:rPr>
        <w:t>ed</w:t>
      </w:r>
      <w:r w:rsidRPr="006703EE">
        <w:rPr>
          <w:spacing w:val="3"/>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z w:val="22"/>
          <w:szCs w:val="22"/>
          <w:lang w:val="en-GB"/>
        </w:rPr>
        <w:t>od</w:t>
      </w:r>
      <w:r w:rsidRPr="006703EE">
        <w:rPr>
          <w:spacing w:val="-2"/>
          <w:sz w:val="22"/>
          <w:szCs w:val="22"/>
          <w:lang w:val="en-GB"/>
        </w:rPr>
        <w:t>u</w:t>
      </w:r>
      <w:r w:rsidRPr="006703EE">
        <w:rPr>
          <w:sz w:val="22"/>
          <w:szCs w:val="22"/>
          <w:lang w:val="en-GB"/>
        </w:rPr>
        <w:t>c</w:t>
      </w:r>
      <w:r w:rsidRPr="006703EE">
        <w:rPr>
          <w:spacing w:val="-1"/>
          <w:sz w:val="22"/>
          <w:szCs w:val="22"/>
          <w:lang w:val="en-GB"/>
        </w:rPr>
        <w:t>t</w:t>
      </w:r>
      <w:r w:rsidRPr="006703EE">
        <w:rPr>
          <w:sz w:val="22"/>
          <w:szCs w:val="22"/>
          <w:lang w:val="en-GB"/>
        </w:rPr>
        <w:t>s, on the market for medium and long-term standardized products, as well as on the market for long-term flexible products” approved by the Decision no. 244/</w:t>
      </w:r>
      <w:r w:rsidRPr="00707C2D">
        <w:rPr>
          <w:sz w:val="22"/>
          <w:szCs w:val="22"/>
          <w:lang w:val="en-GB"/>
        </w:rPr>
        <w:t>2020</w:t>
      </w:r>
      <w:r w:rsidRPr="006703EE">
        <w:rPr>
          <w:sz w:val="22"/>
          <w:szCs w:val="22"/>
          <w:lang w:val="en-GB"/>
        </w:rPr>
        <w:t xml:space="preserve"> of the RERA </w:t>
      </w:r>
      <w:r w:rsidRPr="00707C2D">
        <w:rPr>
          <w:sz w:val="22"/>
          <w:szCs w:val="22"/>
          <w:lang w:val="en-GB"/>
        </w:rPr>
        <w:t xml:space="preserve">with the subsequent amendments and inserts </w:t>
      </w:r>
      <w:r w:rsidRPr="006703EE">
        <w:rPr>
          <w:sz w:val="22"/>
          <w:szCs w:val="22"/>
          <w:lang w:val="en-GB"/>
        </w:rPr>
        <w:t xml:space="preserve">and in accordance with the </w:t>
      </w:r>
      <w:r w:rsidRPr="00707C2D">
        <w:rPr>
          <w:sz w:val="22"/>
          <w:szCs w:val="22"/>
          <w:lang w:val="en-GB"/>
        </w:rPr>
        <w:t>Order</w:t>
      </w:r>
      <w:r w:rsidRPr="006703EE">
        <w:rPr>
          <w:sz w:val="22"/>
          <w:szCs w:val="22"/>
          <w:lang w:val="en-GB"/>
        </w:rPr>
        <w:t xml:space="preserve"> no. 84/2020, having as object the sale - purchase of natural gas for a period of at least 1 month;</w:t>
      </w:r>
    </w:p>
    <w:p w14:paraId="3B0CDC5E" w14:textId="77777777" w:rsidR="002B0DD9" w:rsidRPr="006703EE" w:rsidRDefault="002B0DD9" w:rsidP="002B0DD9">
      <w:pPr>
        <w:tabs>
          <w:tab w:val="left" w:pos="460"/>
        </w:tabs>
        <w:spacing w:before="17"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b/>
          <w:spacing w:val="-1"/>
          <w:sz w:val="22"/>
          <w:szCs w:val="22"/>
          <w:lang w:val="en-GB"/>
        </w:rPr>
        <w:t>T</w:t>
      </w:r>
      <w:r w:rsidRPr="006703EE">
        <w:rPr>
          <w:b/>
          <w:sz w:val="22"/>
          <w:szCs w:val="22"/>
          <w:lang w:val="en-GB"/>
        </w:rPr>
        <w:t>rad</w:t>
      </w:r>
      <w:r w:rsidRPr="006703EE">
        <w:rPr>
          <w:b/>
          <w:spacing w:val="1"/>
          <w:sz w:val="22"/>
          <w:szCs w:val="22"/>
          <w:lang w:val="en-GB"/>
        </w:rPr>
        <w:t>i</w:t>
      </w:r>
      <w:r w:rsidRPr="006703EE">
        <w:rPr>
          <w:b/>
          <w:sz w:val="22"/>
          <w:szCs w:val="22"/>
          <w:lang w:val="en-GB"/>
        </w:rPr>
        <w:t>ng</w:t>
      </w:r>
      <w:r w:rsidRPr="006703EE">
        <w:rPr>
          <w:b/>
          <w:spacing w:val="16"/>
          <w:sz w:val="22"/>
          <w:szCs w:val="22"/>
          <w:lang w:val="en-GB"/>
        </w:rPr>
        <w:t xml:space="preserve"> </w:t>
      </w:r>
      <w:r w:rsidRPr="006703EE">
        <w:rPr>
          <w:b/>
          <w:spacing w:val="-2"/>
          <w:sz w:val="22"/>
          <w:szCs w:val="22"/>
          <w:lang w:val="en-GB"/>
        </w:rPr>
        <w:t>r</w:t>
      </w:r>
      <w:r w:rsidRPr="006703EE">
        <w:rPr>
          <w:b/>
          <w:sz w:val="22"/>
          <w:szCs w:val="22"/>
          <w:lang w:val="en-GB"/>
        </w:rPr>
        <w:t>epo</w:t>
      </w:r>
      <w:r w:rsidRPr="006703EE">
        <w:rPr>
          <w:b/>
          <w:spacing w:val="-2"/>
          <w:sz w:val="22"/>
          <w:szCs w:val="22"/>
          <w:lang w:val="en-GB"/>
        </w:rPr>
        <w:t>r</w:t>
      </w:r>
      <w:r w:rsidRPr="006703EE">
        <w:rPr>
          <w:b/>
          <w:sz w:val="22"/>
          <w:szCs w:val="22"/>
          <w:lang w:val="en-GB"/>
        </w:rPr>
        <w:t>t</w:t>
      </w:r>
      <w:r w:rsidRPr="006703EE">
        <w:rPr>
          <w:b/>
          <w:spacing w:val="18"/>
          <w:sz w:val="22"/>
          <w:szCs w:val="22"/>
          <w:lang w:val="en-GB"/>
        </w:rPr>
        <w:t xml:space="preserve"> </w:t>
      </w:r>
      <w:r w:rsidRPr="006703EE">
        <w:rPr>
          <w:sz w:val="22"/>
          <w:szCs w:val="22"/>
          <w:lang w:val="en-GB"/>
        </w:rPr>
        <w:t>-</w:t>
      </w:r>
      <w:r w:rsidRPr="006703EE">
        <w:rPr>
          <w:spacing w:val="16"/>
          <w:sz w:val="22"/>
          <w:szCs w:val="22"/>
          <w:lang w:val="en-GB"/>
        </w:rPr>
        <w:t xml:space="preserve"> </w:t>
      </w:r>
      <w:r w:rsidRPr="006703EE">
        <w:rPr>
          <w:spacing w:val="1"/>
          <w:sz w:val="22"/>
          <w:szCs w:val="22"/>
          <w:lang w:val="en-GB"/>
        </w:rPr>
        <w:t>r</w:t>
      </w:r>
      <w:r w:rsidRPr="006703EE">
        <w:rPr>
          <w:sz w:val="22"/>
          <w:szCs w:val="22"/>
          <w:lang w:val="en-GB"/>
        </w:rPr>
        <w:t>epo</w:t>
      </w:r>
      <w:r w:rsidRPr="006703EE">
        <w:rPr>
          <w:spacing w:val="-1"/>
          <w:sz w:val="22"/>
          <w:szCs w:val="22"/>
          <w:lang w:val="en-GB"/>
        </w:rPr>
        <w:t>r</w:t>
      </w:r>
      <w:r w:rsidRPr="006703EE">
        <w:rPr>
          <w:sz w:val="22"/>
          <w:szCs w:val="22"/>
          <w:lang w:val="en-GB"/>
        </w:rPr>
        <w:t>t</w:t>
      </w:r>
      <w:r w:rsidRPr="006703EE">
        <w:rPr>
          <w:spacing w:val="18"/>
          <w:sz w:val="22"/>
          <w:szCs w:val="22"/>
          <w:lang w:val="en-GB"/>
        </w:rPr>
        <w:t xml:space="preserve"> </w:t>
      </w:r>
      <w:r w:rsidRPr="006703EE">
        <w:rPr>
          <w:spacing w:val="-1"/>
          <w:sz w:val="22"/>
          <w:szCs w:val="22"/>
          <w:lang w:val="en-GB"/>
        </w:rPr>
        <w:t>i</w:t>
      </w:r>
      <w:r w:rsidRPr="006703EE">
        <w:rPr>
          <w:spacing w:val="-2"/>
          <w:sz w:val="22"/>
          <w:szCs w:val="22"/>
          <w:lang w:val="en-GB"/>
        </w:rPr>
        <w:t>s</w:t>
      </w:r>
      <w:r w:rsidRPr="006703EE">
        <w:rPr>
          <w:sz w:val="22"/>
          <w:szCs w:val="22"/>
          <w:lang w:val="en-GB"/>
        </w:rPr>
        <w:t>su</w:t>
      </w:r>
      <w:r w:rsidRPr="006703EE">
        <w:rPr>
          <w:spacing w:val="1"/>
          <w:sz w:val="22"/>
          <w:szCs w:val="22"/>
          <w:lang w:val="en-GB"/>
        </w:rPr>
        <w:t>e</w:t>
      </w:r>
      <w:r w:rsidRPr="006703EE">
        <w:rPr>
          <w:sz w:val="22"/>
          <w:szCs w:val="22"/>
          <w:lang w:val="en-GB"/>
        </w:rPr>
        <w:t>d</w:t>
      </w:r>
      <w:r w:rsidRPr="006703EE">
        <w:rPr>
          <w:spacing w:val="17"/>
          <w:sz w:val="22"/>
          <w:szCs w:val="22"/>
          <w:lang w:val="en-GB"/>
        </w:rPr>
        <w:t xml:space="preserve"> </w:t>
      </w:r>
      <w:r w:rsidRPr="006703EE">
        <w:rPr>
          <w:sz w:val="22"/>
          <w:szCs w:val="22"/>
          <w:lang w:val="en-GB"/>
        </w:rPr>
        <w:t>by</w:t>
      </w:r>
      <w:r w:rsidRPr="006703EE">
        <w:rPr>
          <w:spacing w:val="1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7"/>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14"/>
          <w:sz w:val="22"/>
          <w:szCs w:val="22"/>
          <w:lang w:val="en-GB"/>
        </w:rPr>
        <w:t xml:space="preserve"> </w:t>
      </w:r>
      <w:r w:rsidRPr="006703EE">
        <w:rPr>
          <w:sz w:val="22"/>
          <w:szCs w:val="22"/>
          <w:lang w:val="en-GB"/>
        </w:rPr>
        <w:t>sy</w:t>
      </w:r>
      <w:r w:rsidRPr="006703EE">
        <w:rPr>
          <w:spacing w:val="-1"/>
          <w:sz w:val="22"/>
          <w:szCs w:val="22"/>
          <w:lang w:val="en-GB"/>
        </w:rPr>
        <w:t>s</w:t>
      </w:r>
      <w:r w:rsidRPr="006703EE">
        <w:rPr>
          <w:spacing w:val="1"/>
          <w:sz w:val="22"/>
          <w:szCs w:val="22"/>
          <w:lang w:val="en-GB"/>
        </w:rPr>
        <w:t>t</w:t>
      </w:r>
      <w:r w:rsidRPr="006703EE">
        <w:rPr>
          <w:spacing w:val="-2"/>
          <w:sz w:val="22"/>
          <w:szCs w:val="22"/>
          <w:lang w:val="en-GB"/>
        </w:rPr>
        <w:t>e</w:t>
      </w:r>
      <w:r w:rsidRPr="006703EE">
        <w:rPr>
          <w:spacing w:val="-1"/>
          <w:sz w:val="22"/>
          <w:szCs w:val="22"/>
          <w:lang w:val="en-GB"/>
        </w:rPr>
        <w:t>m</w:t>
      </w:r>
      <w:r w:rsidRPr="006703EE">
        <w:rPr>
          <w:sz w:val="22"/>
          <w:szCs w:val="22"/>
          <w:lang w:val="en-GB"/>
        </w:rPr>
        <w:t>s</w:t>
      </w:r>
      <w:r w:rsidRPr="006703EE">
        <w:rPr>
          <w:spacing w:val="17"/>
          <w:sz w:val="22"/>
          <w:szCs w:val="22"/>
          <w:lang w:val="en-GB"/>
        </w:rPr>
        <w:t xml:space="preserve"> </w:t>
      </w:r>
      <w:r w:rsidRPr="006703EE">
        <w:rPr>
          <w:sz w:val="22"/>
          <w:szCs w:val="22"/>
          <w:lang w:val="en-GB"/>
        </w:rPr>
        <w:t>of</w:t>
      </w:r>
      <w:r w:rsidRPr="006703EE">
        <w:rPr>
          <w:spacing w:val="17"/>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17"/>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16"/>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17"/>
          <w:sz w:val="22"/>
          <w:szCs w:val="22"/>
          <w:lang w:val="en-GB"/>
        </w:rPr>
        <w:t xml:space="preserve"> </w:t>
      </w:r>
      <w:r w:rsidRPr="006703EE">
        <w:rPr>
          <w:sz w:val="22"/>
          <w:szCs w:val="22"/>
          <w:lang w:val="en-GB"/>
        </w:rPr>
        <w:t>e</w:t>
      </w:r>
      <w:r w:rsidRPr="006703EE">
        <w:rPr>
          <w:spacing w:val="-2"/>
          <w:sz w:val="22"/>
          <w:szCs w:val="22"/>
          <w:lang w:val="en-GB"/>
        </w:rPr>
        <w:t>a</w:t>
      </w:r>
      <w:r w:rsidRPr="006703EE">
        <w:rPr>
          <w:sz w:val="22"/>
          <w:szCs w:val="22"/>
          <w:lang w:val="en-GB"/>
        </w:rPr>
        <w:t>ch</w:t>
      </w:r>
      <w:r w:rsidRPr="006703EE">
        <w:rPr>
          <w:spacing w:val="17"/>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ti</w:t>
      </w:r>
      <w:r w:rsidRPr="006703EE">
        <w:rPr>
          <w:sz w:val="22"/>
          <w:szCs w:val="22"/>
          <w:lang w:val="en-GB"/>
        </w:rPr>
        <w:t>c</w:t>
      </w:r>
      <w:r w:rsidRPr="006703EE">
        <w:rPr>
          <w:spacing w:val="1"/>
          <w:sz w:val="22"/>
          <w:szCs w:val="22"/>
          <w:lang w:val="en-GB"/>
        </w:rPr>
        <w:t>i</w:t>
      </w:r>
      <w:r w:rsidRPr="006703EE">
        <w:rPr>
          <w:sz w:val="22"/>
          <w:szCs w:val="22"/>
          <w:lang w:val="en-GB"/>
        </w:rPr>
        <w:t>pa</w:t>
      </w:r>
      <w:r w:rsidRPr="006703EE">
        <w:rPr>
          <w:spacing w:val="-2"/>
          <w:sz w:val="22"/>
          <w:szCs w:val="22"/>
          <w:lang w:val="en-GB"/>
        </w:rPr>
        <w:t>n</w:t>
      </w:r>
      <w:r w:rsidRPr="006703EE">
        <w:rPr>
          <w:sz w:val="22"/>
          <w:szCs w:val="22"/>
          <w:lang w:val="en-GB"/>
        </w:rPr>
        <w:t>t</w:t>
      </w:r>
      <w:r w:rsidRPr="006703EE">
        <w:rPr>
          <w:spacing w:val="18"/>
          <w:sz w:val="22"/>
          <w:szCs w:val="22"/>
          <w:lang w:val="en-GB"/>
        </w:rPr>
        <w:t xml:space="preserve"> </w:t>
      </w:r>
      <w:r w:rsidRPr="006703EE">
        <w:rPr>
          <w:spacing w:val="-2"/>
          <w:sz w:val="22"/>
          <w:szCs w:val="22"/>
          <w:lang w:val="en-GB"/>
        </w:rPr>
        <w:t>f</w:t>
      </w:r>
      <w:r w:rsidRPr="006703EE">
        <w:rPr>
          <w:sz w:val="22"/>
          <w:szCs w:val="22"/>
          <w:lang w:val="en-GB"/>
        </w:rPr>
        <w:t>or</w:t>
      </w:r>
      <w:r w:rsidRPr="006703EE">
        <w:rPr>
          <w:spacing w:val="1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
          <w:sz w:val="22"/>
          <w:szCs w:val="22"/>
          <w:lang w:val="en-GB"/>
        </w:rPr>
        <w:t>i</w:t>
      </w:r>
      <w:r w:rsidRPr="006703EE">
        <w:rPr>
          <w:sz w:val="22"/>
          <w:szCs w:val="22"/>
          <w:lang w:val="en-GB"/>
        </w:rPr>
        <w:t>r</w:t>
      </w:r>
      <w:r w:rsidRPr="006703EE">
        <w:rPr>
          <w:spacing w:val="17"/>
          <w:sz w:val="22"/>
          <w:szCs w:val="22"/>
          <w:lang w:val="en-GB"/>
        </w:rPr>
        <w:t xml:space="preserve"> </w:t>
      </w:r>
      <w:r w:rsidRPr="006703EE">
        <w:rPr>
          <w:sz w:val="22"/>
          <w:szCs w:val="22"/>
          <w:lang w:val="en-GB"/>
        </w:rPr>
        <w:t>o</w:t>
      </w:r>
      <w:r w:rsidRPr="006703EE">
        <w:rPr>
          <w:spacing w:val="-1"/>
          <w:sz w:val="22"/>
          <w:szCs w:val="22"/>
          <w:lang w:val="en-GB"/>
        </w:rPr>
        <w:t>w</w:t>
      </w:r>
      <w:r w:rsidRPr="006703EE">
        <w:rPr>
          <w:sz w:val="22"/>
          <w:szCs w:val="22"/>
          <w:lang w:val="en-GB"/>
        </w:rPr>
        <w:t xml:space="preserve">n </w:t>
      </w:r>
      <w:r w:rsidRPr="006703EE">
        <w:rPr>
          <w:spacing w:val="1"/>
          <w:sz w:val="22"/>
          <w:szCs w:val="22"/>
          <w:lang w:val="en-GB"/>
        </w:rPr>
        <w:t>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ons,</w:t>
      </w:r>
      <w:r w:rsidRPr="006703EE">
        <w:rPr>
          <w:spacing w:val="3"/>
          <w:sz w:val="22"/>
          <w:szCs w:val="22"/>
          <w:lang w:val="en-GB"/>
        </w:rPr>
        <w:t xml:space="preserve"> </w:t>
      </w:r>
      <w:r w:rsidRPr="006703EE">
        <w:rPr>
          <w:spacing w:val="-2"/>
          <w:sz w:val="22"/>
          <w:szCs w:val="22"/>
          <w:lang w:val="en-GB"/>
        </w:rPr>
        <w:t>c</w:t>
      </w:r>
      <w:r w:rsidRPr="006703EE">
        <w:rPr>
          <w:sz w:val="22"/>
          <w:szCs w:val="22"/>
          <w:lang w:val="en-GB"/>
        </w:rPr>
        <w:t>on</w:t>
      </w:r>
      <w:r w:rsidRPr="006703EE">
        <w:rPr>
          <w:spacing w:val="-1"/>
          <w:sz w:val="22"/>
          <w:szCs w:val="22"/>
          <w:lang w:val="en-GB"/>
        </w:rPr>
        <w:t>t</w:t>
      </w:r>
      <w:r w:rsidRPr="006703EE">
        <w:rPr>
          <w:sz w:val="22"/>
          <w:szCs w:val="22"/>
          <w:lang w:val="en-GB"/>
        </w:rPr>
        <w:t>a</w:t>
      </w:r>
      <w:r w:rsidRPr="006703EE">
        <w:rPr>
          <w:spacing w:val="1"/>
          <w:sz w:val="22"/>
          <w:szCs w:val="22"/>
          <w:lang w:val="en-GB"/>
        </w:rPr>
        <w:t>i</w:t>
      </w:r>
      <w:r w:rsidRPr="006703EE">
        <w:rPr>
          <w:spacing w:val="-2"/>
          <w:sz w:val="22"/>
          <w:szCs w:val="22"/>
          <w:lang w:val="en-GB"/>
        </w:rPr>
        <w:t>n</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2"/>
          <w:sz w:val="22"/>
          <w:szCs w:val="22"/>
          <w:lang w:val="en-GB"/>
        </w:rPr>
        <w:t>co</w:t>
      </w:r>
      <w:r w:rsidRPr="006703EE">
        <w:rPr>
          <w:spacing w:val="1"/>
          <w:sz w:val="22"/>
          <w:szCs w:val="22"/>
          <w:lang w:val="en-GB"/>
        </w:rPr>
        <w:t>m</w:t>
      </w:r>
      <w:r w:rsidRPr="006703EE">
        <w:rPr>
          <w:sz w:val="22"/>
          <w:szCs w:val="22"/>
          <w:lang w:val="en-GB"/>
        </w:rPr>
        <w:t>p</w:t>
      </w:r>
      <w:r w:rsidRPr="006703EE">
        <w:rPr>
          <w:spacing w:val="-1"/>
          <w:sz w:val="22"/>
          <w:szCs w:val="22"/>
          <w:lang w:val="en-GB"/>
        </w:rPr>
        <w:t>l</w:t>
      </w:r>
      <w:r w:rsidRPr="006703EE">
        <w:rPr>
          <w:sz w:val="22"/>
          <w:szCs w:val="22"/>
          <w:lang w:val="en-GB"/>
        </w:rPr>
        <w:t>e</w:t>
      </w:r>
      <w:r w:rsidRPr="006703EE">
        <w:rPr>
          <w:spacing w:val="-1"/>
          <w:sz w:val="22"/>
          <w:szCs w:val="22"/>
          <w:lang w:val="en-GB"/>
        </w:rPr>
        <w:t>t</w:t>
      </w:r>
      <w:r w:rsidRPr="006703EE">
        <w:rPr>
          <w:sz w:val="22"/>
          <w:szCs w:val="22"/>
          <w:lang w:val="en-GB"/>
        </w:rPr>
        <w:t>e</w:t>
      </w:r>
      <w:r w:rsidRPr="006703EE">
        <w:rPr>
          <w:spacing w:val="3"/>
          <w:sz w:val="22"/>
          <w:szCs w:val="22"/>
          <w:lang w:val="en-GB"/>
        </w:rPr>
        <w:t xml:space="preserve"> </w:t>
      </w:r>
      <w:r w:rsidRPr="006703EE">
        <w:rPr>
          <w:sz w:val="22"/>
          <w:szCs w:val="22"/>
          <w:lang w:val="en-GB"/>
        </w:rPr>
        <w:t>da</w:t>
      </w:r>
      <w:r w:rsidRPr="006703EE">
        <w:rPr>
          <w:spacing w:val="-1"/>
          <w:sz w:val="22"/>
          <w:szCs w:val="22"/>
          <w:lang w:val="en-GB"/>
        </w:rPr>
        <w:t>t</w:t>
      </w:r>
      <w:r w:rsidRPr="006703EE">
        <w:rPr>
          <w:sz w:val="22"/>
          <w:szCs w:val="22"/>
          <w:lang w:val="en-GB"/>
        </w:rPr>
        <w:t>a</w:t>
      </w:r>
      <w:r w:rsidRPr="006703EE">
        <w:rPr>
          <w:spacing w:val="3"/>
          <w:sz w:val="22"/>
          <w:szCs w:val="22"/>
          <w:lang w:val="en-GB"/>
        </w:rPr>
        <w:t xml:space="preserve"> </w:t>
      </w:r>
      <w:r w:rsidRPr="006703EE">
        <w:rPr>
          <w:sz w:val="22"/>
          <w:szCs w:val="22"/>
          <w:lang w:val="en-GB"/>
        </w:rPr>
        <w:t xml:space="preserve">on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1"/>
          <w:sz w:val="22"/>
          <w:szCs w:val="22"/>
          <w:lang w:val="en-GB"/>
        </w:rPr>
        <w:t>r</w:t>
      </w:r>
      <w:r w:rsidRPr="006703EE">
        <w:rPr>
          <w:sz w:val="22"/>
          <w:szCs w:val="22"/>
          <w:lang w:val="en-GB"/>
        </w:rPr>
        <w:t>s</w:t>
      </w:r>
      <w:r w:rsidRPr="006703EE">
        <w:rPr>
          <w:spacing w:val="3"/>
          <w:sz w:val="22"/>
          <w:szCs w:val="22"/>
          <w:lang w:val="en-GB"/>
        </w:rPr>
        <w:t xml:space="preserve"> </w:t>
      </w:r>
      <w:r w:rsidRPr="006703EE">
        <w:rPr>
          <w:sz w:val="22"/>
          <w:szCs w:val="22"/>
          <w:lang w:val="en-GB"/>
        </w:rPr>
        <w:t>/</w:t>
      </w:r>
      <w:r w:rsidRPr="006703EE">
        <w:rPr>
          <w:spacing w:val="5"/>
          <w:sz w:val="22"/>
          <w:szCs w:val="22"/>
          <w:lang w:val="en-GB"/>
        </w:rPr>
        <w:t xml:space="preserve"> </w:t>
      </w:r>
      <w:r w:rsidRPr="006703EE">
        <w:rPr>
          <w:sz w:val="22"/>
          <w:szCs w:val="22"/>
          <w:lang w:val="en-GB"/>
        </w:rPr>
        <w:t>b</w:t>
      </w:r>
      <w:r w:rsidRPr="006703EE">
        <w:rPr>
          <w:spacing w:val="1"/>
          <w:sz w:val="22"/>
          <w:szCs w:val="22"/>
          <w:lang w:val="en-GB"/>
        </w:rPr>
        <w:t>i</w:t>
      </w:r>
      <w:r w:rsidRPr="006703EE">
        <w:rPr>
          <w:sz w:val="22"/>
          <w:szCs w:val="22"/>
          <w:lang w:val="en-GB"/>
        </w:rPr>
        <w:t>ds</w:t>
      </w:r>
      <w:r w:rsidRPr="006703EE">
        <w:rPr>
          <w:spacing w:val="3"/>
          <w:sz w:val="22"/>
          <w:szCs w:val="22"/>
          <w:lang w:val="en-GB"/>
        </w:rPr>
        <w:t xml:space="preserve"> </w:t>
      </w:r>
      <w:r w:rsidRPr="006703EE">
        <w:rPr>
          <w:spacing w:val="-2"/>
          <w:sz w:val="22"/>
          <w:szCs w:val="22"/>
          <w:lang w:val="en-GB"/>
        </w:rPr>
        <w:t>e</w:t>
      </w:r>
      <w:r w:rsidRPr="006703EE">
        <w:rPr>
          <w:sz w:val="22"/>
          <w:szCs w:val="22"/>
          <w:lang w:val="en-GB"/>
        </w:rPr>
        <w:t>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ed and</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ti</w:t>
      </w:r>
      <w:r w:rsidRPr="006703EE">
        <w:rPr>
          <w:sz w:val="22"/>
          <w:szCs w:val="22"/>
          <w:lang w:val="en-GB"/>
        </w:rPr>
        <w:t>o</w:t>
      </w:r>
      <w:r w:rsidRPr="006703EE">
        <w:rPr>
          <w:spacing w:val="-2"/>
          <w:sz w:val="22"/>
          <w:szCs w:val="22"/>
          <w:lang w:val="en-GB"/>
        </w:rPr>
        <w:t>n</w:t>
      </w:r>
      <w:r w:rsidRPr="006703EE">
        <w:rPr>
          <w:sz w:val="22"/>
          <w:szCs w:val="22"/>
          <w:lang w:val="en-GB"/>
        </w:rPr>
        <w:t>s</w:t>
      </w:r>
      <w:r w:rsidRPr="006703EE">
        <w:rPr>
          <w:spacing w:val="5"/>
          <w:sz w:val="22"/>
          <w:szCs w:val="22"/>
          <w:lang w:val="en-GB"/>
        </w:rPr>
        <w:t xml:space="preserve"> </w:t>
      </w:r>
      <w:r w:rsidRPr="006703EE">
        <w:rPr>
          <w:sz w:val="22"/>
          <w:szCs w:val="22"/>
          <w:lang w:val="en-GB"/>
        </w:rPr>
        <w:t>co</w:t>
      </w:r>
      <w:r w:rsidRPr="006703EE">
        <w:rPr>
          <w:spacing w:val="-2"/>
          <w:sz w:val="22"/>
          <w:szCs w:val="22"/>
          <w:lang w:val="en-GB"/>
        </w:rPr>
        <w:t>n</w:t>
      </w:r>
      <w:r w:rsidRPr="006703EE">
        <w:rPr>
          <w:sz w:val="22"/>
          <w:szCs w:val="22"/>
          <w:lang w:val="en-GB"/>
        </w:rPr>
        <w:t>c</w:t>
      </w:r>
      <w:r w:rsidRPr="006703EE">
        <w:rPr>
          <w:spacing w:val="1"/>
          <w:sz w:val="22"/>
          <w:szCs w:val="22"/>
          <w:lang w:val="en-GB"/>
        </w:rPr>
        <w:t>l</w:t>
      </w:r>
      <w:r w:rsidRPr="006703EE">
        <w:rPr>
          <w:sz w:val="22"/>
          <w:szCs w:val="22"/>
          <w:lang w:val="en-GB"/>
        </w:rPr>
        <w:t>u</w:t>
      </w:r>
      <w:r w:rsidRPr="006703EE">
        <w:rPr>
          <w:spacing w:val="-2"/>
          <w:sz w:val="22"/>
          <w:szCs w:val="22"/>
          <w:lang w:val="en-GB"/>
        </w:rPr>
        <w:t>d</w:t>
      </w:r>
      <w:r w:rsidRPr="006703EE">
        <w:rPr>
          <w:sz w:val="22"/>
          <w:szCs w:val="22"/>
          <w:lang w:val="en-GB"/>
        </w:rPr>
        <w:t>e</w:t>
      </w:r>
      <w:r w:rsidRPr="006703EE">
        <w:rPr>
          <w:spacing w:val="1"/>
          <w:sz w:val="22"/>
          <w:szCs w:val="22"/>
          <w:lang w:val="en-GB"/>
        </w:rPr>
        <w:t>d</w:t>
      </w:r>
      <w:r w:rsidRPr="006703EE">
        <w:rPr>
          <w:sz w:val="22"/>
          <w:szCs w:val="22"/>
          <w:lang w:val="en-GB"/>
        </w:rPr>
        <w:t>:</w:t>
      </w:r>
      <w:r w:rsidRPr="006703EE">
        <w:rPr>
          <w:spacing w:val="1"/>
          <w:sz w:val="22"/>
          <w:szCs w:val="22"/>
          <w:lang w:val="en-GB"/>
        </w:rPr>
        <w:t xml:space="preserve"> t</w:t>
      </w:r>
      <w:r w:rsidRPr="006703EE">
        <w:rPr>
          <w:sz w:val="22"/>
          <w:szCs w:val="22"/>
          <w:lang w:val="en-GB"/>
        </w:rPr>
        <w:t xml:space="preserve">he </w:t>
      </w:r>
      <w:r w:rsidRPr="006703EE">
        <w:rPr>
          <w:spacing w:val="1"/>
          <w:sz w:val="22"/>
          <w:szCs w:val="22"/>
          <w:lang w:val="en-GB"/>
        </w:rPr>
        <w:t>r</w:t>
      </w:r>
      <w:r w:rsidRPr="006703EE">
        <w:rPr>
          <w:sz w:val="22"/>
          <w:szCs w:val="22"/>
          <w:lang w:val="en-GB"/>
        </w:rPr>
        <w:t>ep</w:t>
      </w:r>
      <w:r w:rsidRPr="006703EE">
        <w:rPr>
          <w:spacing w:val="-2"/>
          <w:sz w:val="22"/>
          <w:szCs w:val="22"/>
          <w:lang w:val="en-GB"/>
        </w:rPr>
        <w:t>o</w:t>
      </w:r>
      <w:r w:rsidRPr="006703EE">
        <w:rPr>
          <w:spacing w:val="1"/>
          <w:sz w:val="22"/>
          <w:szCs w:val="22"/>
          <w:lang w:val="en-GB"/>
        </w:rPr>
        <w:t>r</w:t>
      </w:r>
      <w:r w:rsidRPr="006703EE">
        <w:rPr>
          <w:sz w:val="22"/>
          <w:szCs w:val="22"/>
          <w:lang w:val="en-GB"/>
        </w:rPr>
        <w:t>t</w:t>
      </w:r>
      <w:r w:rsidRPr="006703EE">
        <w:rPr>
          <w:spacing w:val="3"/>
          <w:sz w:val="22"/>
          <w:szCs w:val="22"/>
          <w:lang w:val="en-GB"/>
        </w:rPr>
        <w:t xml:space="preserve"> </w:t>
      </w:r>
      <w:r w:rsidRPr="006703EE">
        <w:rPr>
          <w:sz w:val="22"/>
          <w:szCs w:val="22"/>
          <w:lang w:val="en-GB"/>
        </w:rPr>
        <w:t>n</w:t>
      </w:r>
      <w:r w:rsidRPr="006703EE">
        <w:rPr>
          <w:spacing w:val="-2"/>
          <w:sz w:val="22"/>
          <w:szCs w:val="22"/>
          <w:lang w:val="en-GB"/>
        </w:rPr>
        <w:t>u</w:t>
      </w:r>
      <w:r w:rsidRPr="006703EE">
        <w:rPr>
          <w:spacing w:val="1"/>
          <w:sz w:val="22"/>
          <w:szCs w:val="22"/>
          <w:lang w:val="en-GB"/>
        </w:rPr>
        <w:t>m</w:t>
      </w:r>
      <w:r w:rsidRPr="006703EE">
        <w:rPr>
          <w:sz w:val="22"/>
          <w:szCs w:val="22"/>
          <w:lang w:val="en-GB"/>
        </w:rPr>
        <w:t>b</w:t>
      </w:r>
      <w:r w:rsidRPr="006703EE">
        <w:rPr>
          <w:spacing w:val="-2"/>
          <w:sz w:val="22"/>
          <w:szCs w:val="22"/>
          <w:lang w:val="en-GB"/>
        </w:rPr>
        <w:t>e</w:t>
      </w:r>
      <w:r w:rsidRPr="006703EE">
        <w:rPr>
          <w:spacing w:val="1"/>
          <w:sz w:val="22"/>
          <w:szCs w:val="22"/>
          <w:lang w:val="en-GB"/>
        </w:rPr>
        <w:t>r</w:t>
      </w:r>
      <w:r w:rsidRPr="006703EE">
        <w:rPr>
          <w:sz w:val="22"/>
          <w:szCs w:val="22"/>
          <w:lang w:val="en-GB"/>
        </w:rPr>
        <w:t>,</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tr</w:t>
      </w:r>
      <w:r w:rsidRPr="006703EE">
        <w:rPr>
          <w:spacing w:val="-2"/>
          <w:sz w:val="22"/>
          <w:szCs w:val="22"/>
          <w:lang w:val="en-GB"/>
        </w:rPr>
        <w:t>a</w:t>
      </w:r>
      <w:r w:rsidRPr="006703EE">
        <w:rPr>
          <w:sz w:val="22"/>
          <w:szCs w:val="22"/>
          <w:lang w:val="en-GB"/>
        </w:rPr>
        <w:t>d</w:t>
      </w:r>
      <w:r w:rsidRPr="006703EE">
        <w:rPr>
          <w:spacing w:val="1"/>
          <w:sz w:val="22"/>
          <w:szCs w:val="22"/>
          <w:lang w:val="en-GB"/>
        </w:rPr>
        <w:t>i</w:t>
      </w:r>
      <w:r w:rsidRPr="006703EE">
        <w:rPr>
          <w:sz w:val="22"/>
          <w:szCs w:val="22"/>
          <w:lang w:val="en-GB"/>
        </w:rPr>
        <w:t>ng s</w:t>
      </w:r>
      <w:r w:rsidRPr="006703EE">
        <w:rPr>
          <w:spacing w:val="1"/>
          <w:sz w:val="22"/>
          <w:szCs w:val="22"/>
          <w:lang w:val="en-GB"/>
        </w:rPr>
        <w:t>e</w:t>
      </w:r>
      <w:r w:rsidRPr="006703EE">
        <w:rPr>
          <w:sz w:val="22"/>
          <w:szCs w:val="22"/>
          <w:lang w:val="en-GB"/>
        </w:rPr>
        <w:t>s</w:t>
      </w:r>
      <w:r w:rsidRPr="006703EE">
        <w:rPr>
          <w:spacing w:val="1"/>
          <w:sz w:val="22"/>
          <w:szCs w:val="22"/>
          <w:lang w:val="en-GB"/>
        </w:rPr>
        <w:t>s</w:t>
      </w:r>
      <w:r w:rsidRPr="006703EE">
        <w:rPr>
          <w:spacing w:val="-1"/>
          <w:sz w:val="22"/>
          <w:szCs w:val="22"/>
          <w:lang w:val="en-GB"/>
        </w:rPr>
        <w:t>i</w:t>
      </w:r>
      <w:r w:rsidRPr="006703EE">
        <w:rPr>
          <w:sz w:val="22"/>
          <w:szCs w:val="22"/>
          <w:lang w:val="en-GB"/>
        </w:rPr>
        <w:t>on</w:t>
      </w:r>
      <w:r w:rsidRPr="006703EE">
        <w:rPr>
          <w:spacing w:val="3"/>
          <w:sz w:val="22"/>
          <w:szCs w:val="22"/>
          <w:lang w:val="en-GB"/>
        </w:rPr>
        <w:t xml:space="preserve"> </w:t>
      </w:r>
      <w:r w:rsidRPr="006703EE">
        <w:rPr>
          <w:sz w:val="22"/>
          <w:szCs w:val="22"/>
          <w:lang w:val="en-GB"/>
        </w:rPr>
        <w:t>da</w:t>
      </w:r>
      <w:r w:rsidRPr="006703EE">
        <w:rPr>
          <w:spacing w:val="-1"/>
          <w:sz w:val="22"/>
          <w:szCs w:val="22"/>
          <w:lang w:val="en-GB"/>
        </w:rPr>
        <w:t>t</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2"/>
          <w:sz w:val="22"/>
          <w:szCs w:val="22"/>
          <w:lang w:val="en-GB"/>
        </w:rPr>
        <w:t>n</w:t>
      </w:r>
      <w:r w:rsidRPr="006703EE">
        <w:rPr>
          <w:sz w:val="22"/>
          <w:szCs w:val="22"/>
          <w:lang w:val="en-GB"/>
        </w:rPr>
        <w:t>a</w:t>
      </w:r>
      <w:r w:rsidRPr="006703EE">
        <w:rPr>
          <w:spacing w:val="-1"/>
          <w:sz w:val="22"/>
          <w:szCs w:val="22"/>
          <w:lang w:val="en-GB"/>
        </w:rPr>
        <w:t>m</w:t>
      </w:r>
      <w:r w:rsidRPr="006703EE">
        <w:rPr>
          <w:sz w:val="22"/>
          <w:szCs w:val="22"/>
          <w:lang w:val="en-GB"/>
        </w:rPr>
        <w:t>e</w:t>
      </w:r>
      <w:r w:rsidRPr="006703EE">
        <w:rPr>
          <w:spacing w:val="3"/>
          <w:sz w:val="22"/>
          <w:szCs w:val="22"/>
          <w:lang w:val="en-GB"/>
        </w:rPr>
        <w:t xml:space="preserve"> </w:t>
      </w:r>
      <w:r w:rsidRPr="006703EE">
        <w:rPr>
          <w:sz w:val="22"/>
          <w:szCs w:val="22"/>
          <w:lang w:val="en-GB"/>
        </w:rPr>
        <w:t>of</w:t>
      </w:r>
      <w:r w:rsidRPr="006703EE">
        <w:rPr>
          <w:spacing w:val="1"/>
          <w:sz w:val="22"/>
          <w:szCs w:val="22"/>
          <w:lang w:val="en-GB"/>
        </w:rPr>
        <w:t xml:space="preserve"> t</w:t>
      </w:r>
      <w:r w:rsidRPr="006703EE">
        <w:rPr>
          <w:sz w:val="22"/>
          <w:szCs w:val="22"/>
          <w:lang w:val="en-GB"/>
        </w:rPr>
        <w:t>he</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aded</w:t>
      </w:r>
      <w:r w:rsidRPr="006703EE">
        <w:rPr>
          <w:spacing w:val="3"/>
          <w:sz w:val="22"/>
          <w:szCs w:val="22"/>
          <w:lang w:val="en-GB"/>
        </w:rPr>
        <w:t xml:space="preserve"> </w:t>
      </w:r>
      <w:r w:rsidRPr="006703EE">
        <w:rPr>
          <w:sz w:val="22"/>
          <w:szCs w:val="22"/>
          <w:lang w:val="en-GB"/>
        </w:rPr>
        <w:t>p</w:t>
      </w:r>
      <w:r w:rsidRPr="006703EE">
        <w:rPr>
          <w:spacing w:val="-2"/>
          <w:sz w:val="22"/>
          <w:szCs w:val="22"/>
          <w:lang w:val="en-GB"/>
        </w:rPr>
        <w:t>r</w:t>
      </w:r>
      <w:r w:rsidRPr="006703EE">
        <w:rPr>
          <w:sz w:val="22"/>
          <w:szCs w:val="22"/>
          <w:lang w:val="en-GB"/>
        </w:rPr>
        <w:t>odu</w:t>
      </w:r>
      <w:r w:rsidRPr="006703EE">
        <w:rPr>
          <w:spacing w:val="-2"/>
          <w:sz w:val="22"/>
          <w:szCs w:val="22"/>
          <w:lang w:val="en-GB"/>
        </w:rPr>
        <w:t>c</w:t>
      </w:r>
      <w:r w:rsidRPr="006703EE">
        <w:rPr>
          <w:spacing w:val="1"/>
          <w:sz w:val="22"/>
          <w:szCs w:val="22"/>
          <w:lang w:val="en-GB"/>
        </w:rPr>
        <w:t>t</w:t>
      </w:r>
      <w:r w:rsidRPr="006703EE">
        <w:rPr>
          <w:sz w:val="22"/>
          <w:szCs w:val="22"/>
          <w:lang w:val="en-GB"/>
        </w:rPr>
        <w:t>,</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2"/>
          <w:sz w:val="22"/>
          <w:szCs w:val="22"/>
          <w:lang w:val="en-GB"/>
        </w:rPr>
        <w:t>d</w:t>
      </w:r>
      <w:r w:rsidRPr="006703EE">
        <w:rPr>
          <w:sz w:val="22"/>
          <w:szCs w:val="22"/>
          <w:lang w:val="en-GB"/>
        </w:rPr>
        <w:t>a</w:t>
      </w:r>
      <w:r w:rsidRPr="006703EE">
        <w:rPr>
          <w:spacing w:val="1"/>
          <w:sz w:val="22"/>
          <w:szCs w:val="22"/>
          <w:lang w:val="en-GB"/>
        </w:rPr>
        <w:t>i</w:t>
      </w:r>
      <w:r w:rsidRPr="006703EE">
        <w:rPr>
          <w:spacing w:val="-1"/>
          <w:sz w:val="22"/>
          <w:szCs w:val="22"/>
          <w:lang w:val="en-GB"/>
        </w:rPr>
        <w:t>l</w:t>
      </w:r>
      <w:r w:rsidRPr="006703EE">
        <w:rPr>
          <w:sz w:val="22"/>
          <w:szCs w:val="22"/>
          <w:lang w:val="en-GB"/>
        </w:rPr>
        <w:t>y</w:t>
      </w:r>
      <w:r w:rsidRPr="006703EE">
        <w:rPr>
          <w:spacing w:val="3"/>
          <w:sz w:val="22"/>
          <w:szCs w:val="22"/>
          <w:lang w:val="en-GB"/>
        </w:rPr>
        <w:t xml:space="preserve"> </w:t>
      </w:r>
      <w:r w:rsidRPr="006703EE">
        <w:rPr>
          <w:spacing w:val="1"/>
          <w:sz w:val="22"/>
          <w:szCs w:val="22"/>
          <w:lang w:val="en-GB"/>
        </w:rPr>
        <w:t>tr</w:t>
      </w:r>
      <w:r w:rsidRPr="006703EE">
        <w:rPr>
          <w:spacing w:val="-2"/>
          <w:sz w:val="22"/>
          <w:szCs w:val="22"/>
          <w:lang w:val="en-GB"/>
        </w:rPr>
        <w:t>a</w:t>
      </w:r>
      <w:r w:rsidRPr="006703EE">
        <w:rPr>
          <w:sz w:val="22"/>
          <w:szCs w:val="22"/>
          <w:lang w:val="en-GB"/>
        </w:rPr>
        <w:t>ded</w:t>
      </w:r>
      <w:r w:rsidRPr="006703EE">
        <w:rPr>
          <w:spacing w:val="3"/>
          <w:sz w:val="22"/>
          <w:szCs w:val="22"/>
          <w:lang w:val="en-GB"/>
        </w:rPr>
        <w:t xml:space="preserve"> </w:t>
      </w:r>
      <w:r w:rsidRPr="006703EE">
        <w:rPr>
          <w:sz w:val="22"/>
          <w:szCs w:val="22"/>
          <w:lang w:val="en-GB"/>
        </w:rPr>
        <w:t>qu</w:t>
      </w:r>
      <w:r w:rsidRPr="006703EE">
        <w:rPr>
          <w:spacing w:val="-2"/>
          <w:sz w:val="22"/>
          <w:szCs w:val="22"/>
          <w:lang w:val="en-GB"/>
        </w:rPr>
        <w:t>a</w:t>
      </w:r>
      <w:r w:rsidRPr="006703EE">
        <w:rPr>
          <w:sz w:val="22"/>
          <w:szCs w:val="22"/>
          <w:lang w:val="en-GB"/>
        </w:rPr>
        <w:t>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z w:val="22"/>
          <w:szCs w:val="22"/>
          <w:lang w:val="en-GB"/>
        </w:rPr>
        <w:t xml:space="preserve">y </w:t>
      </w:r>
      <w:r w:rsidRPr="006703EE">
        <w:rPr>
          <w:spacing w:val="1"/>
          <w:sz w:val="22"/>
          <w:szCs w:val="22"/>
          <w:lang w:val="en-GB"/>
        </w:rPr>
        <w:t>[</w:t>
      </w:r>
      <w:r w:rsidRPr="006703EE">
        <w:rPr>
          <w:sz w:val="22"/>
          <w:szCs w:val="22"/>
          <w:lang w:val="en-GB"/>
        </w:rPr>
        <w:t>M</w:t>
      </w:r>
      <w:r w:rsidRPr="006703EE">
        <w:rPr>
          <w:spacing w:val="-2"/>
          <w:sz w:val="22"/>
          <w:szCs w:val="22"/>
          <w:lang w:val="en-GB"/>
        </w:rPr>
        <w:t>W</w:t>
      </w:r>
      <w:r w:rsidRPr="006703EE">
        <w:rPr>
          <w:sz w:val="22"/>
          <w:szCs w:val="22"/>
          <w:lang w:val="en-GB"/>
        </w:rPr>
        <w:t>h</w:t>
      </w:r>
      <w:r w:rsidRPr="006703EE">
        <w:rPr>
          <w:spacing w:val="1"/>
          <w:sz w:val="22"/>
          <w:szCs w:val="22"/>
          <w:lang w:val="en-GB"/>
        </w:rPr>
        <w:t>/</w:t>
      </w:r>
      <w:r w:rsidRPr="006703EE">
        <w:rPr>
          <w:spacing w:val="-2"/>
          <w:sz w:val="22"/>
          <w:szCs w:val="22"/>
          <w:lang w:val="en-GB"/>
        </w:rPr>
        <w:t>d</w:t>
      </w:r>
      <w:r w:rsidRPr="006703EE">
        <w:rPr>
          <w:sz w:val="22"/>
          <w:szCs w:val="22"/>
          <w:lang w:val="en-GB"/>
        </w:rPr>
        <w:t>ay]</w:t>
      </w:r>
      <w:r w:rsidRPr="006703EE">
        <w:rPr>
          <w:spacing w:val="-4"/>
          <w:sz w:val="22"/>
          <w:szCs w:val="22"/>
          <w:lang w:val="en-GB"/>
        </w:rPr>
        <w:t xml:space="preserve"> </w:t>
      </w:r>
      <w:r w:rsidRPr="006703EE">
        <w:rPr>
          <w:sz w:val="22"/>
          <w:szCs w:val="22"/>
          <w:lang w:val="en-GB"/>
        </w:rPr>
        <w:t>a</w:t>
      </w:r>
      <w:r w:rsidRPr="006703EE">
        <w:rPr>
          <w:spacing w:val="-2"/>
          <w:sz w:val="22"/>
          <w:szCs w:val="22"/>
          <w:lang w:val="en-GB"/>
        </w:rPr>
        <w:t>n</w:t>
      </w:r>
      <w:r w:rsidRPr="006703EE">
        <w:rPr>
          <w:sz w:val="22"/>
          <w:szCs w:val="22"/>
          <w:lang w:val="en-GB"/>
        </w:rPr>
        <w:t>d</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1"/>
          <w:sz w:val="22"/>
          <w:szCs w:val="22"/>
          <w:lang w:val="en-GB"/>
        </w:rPr>
        <w:t>t</w:t>
      </w:r>
      <w:r w:rsidRPr="006703EE">
        <w:rPr>
          <w:spacing w:val="-2"/>
          <w:sz w:val="22"/>
          <w:szCs w:val="22"/>
          <w:lang w:val="en-GB"/>
        </w:rPr>
        <w:t>a</w:t>
      </w:r>
      <w:r w:rsidRPr="006703EE">
        <w:rPr>
          <w:sz w:val="22"/>
          <w:szCs w:val="22"/>
          <w:lang w:val="en-GB"/>
        </w:rPr>
        <w:t>l</w:t>
      </w:r>
      <w:r w:rsidRPr="006703EE">
        <w:rPr>
          <w:spacing w:val="-4"/>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pacing w:val="-2"/>
          <w:sz w:val="22"/>
          <w:szCs w:val="22"/>
          <w:lang w:val="en-GB"/>
        </w:rPr>
        <w:t>a</w:t>
      </w:r>
      <w:r w:rsidRPr="006703EE">
        <w:rPr>
          <w:sz w:val="22"/>
          <w:szCs w:val="22"/>
          <w:lang w:val="en-GB"/>
        </w:rPr>
        <w:t>ded</w:t>
      </w:r>
      <w:r w:rsidRPr="006703EE">
        <w:rPr>
          <w:spacing w:val="-4"/>
          <w:sz w:val="22"/>
          <w:szCs w:val="22"/>
          <w:lang w:val="en-GB"/>
        </w:rPr>
        <w:t xml:space="preserve"> </w:t>
      </w:r>
      <w:r w:rsidRPr="006703EE">
        <w:rPr>
          <w:sz w:val="22"/>
          <w:szCs w:val="22"/>
          <w:lang w:val="en-GB"/>
        </w:rPr>
        <w:t>qua</w:t>
      </w:r>
      <w:r w:rsidRPr="006703EE">
        <w:rPr>
          <w:spacing w:val="-2"/>
          <w:sz w:val="22"/>
          <w:szCs w:val="22"/>
          <w:lang w:val="en-GB"/>
        </w:rPr>
        <w:t>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z w:val="22"/>
          <w:szCs w:val="22"/>
          <w:lang w:val="en-GB"/>
        </w:rPr>
        <w:t>y</w:t>
      </w:r>
      <w:r w:rsidRPr="006703EE">
        <w:rPr>
          <w:spacing w:val="-5"/>
          <w:sz w:val="22"/>
          <w:szCs w:val="22"/>
          <w:lang w:val="en-GB"/>
        </w:rPr>
        <w:t xml:space="preserve"> </w:t>
      </w:r>
      <w:r w:rsidRPr="006703EE">
        <w:rPr>
          <w:spacing w:val="1"/>
          <w:sz w:val="22"/>
          <w:szCs w:val="22"/>
          <w:lang w:val="en-GB"/>
        </w:rPr>
        <w:t>[</w:t>
      </w:r>
      <w:r w:rsidRPr="006703EE">
        <w:rPr>
          <w:spacing w:val="-2"/>
          <w:sz w:val="22"/>
          <w:szCs w:val="22"/>
          <w:lang w:val="en-GB"/>
        </w:rPr>
        <w:t>M</w:t>
      </w:r>
      <w:r w:rsidRPr="006703EE">
        <w:rPr>
          <w:sz w:val="22"/>
          <w:szCs w:val="22"/>
          <w:lang w:val="en-GB"/>
        </w:rPr>
        <w:t>W</w:t>
      </w:r>
      <w:r w:rsidRPr="006703EE">
        <w:rPr>
          <w:spacing w:val="-2"/>
          <w:sz w:val="22"/>
          <w:szCs w:val="22"/>
          <w:lang w:val="en-GB"/>
        </w:rPr>
        <w:t>h</w:t>
      </w:r>
      <w:r w:rsidRPr="006703EE">
        <w:rPr>
          <w:spacing w:val="1"/>
          <w:sz w:val="22"/>
          <w:szCs w:val="22"/>
          <w:lang w:val="en-GB"/>
        </w:rPr>
        <w:t>]</w:t>
      </w:r>
      <w:r w:rsidRPr="006703EE">
        <w:rPr>
          <w:sz w:val="22"/>
          <w:szCs w:val="22"/>
          <w:lang w:val="en-GB"/>
        </w:rPr>
        <w:t>,</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2"/>
          <w:sz w:val="22"/>
          <w:szCs w:val="22"/>
          <w:lang w:val="en-GB"/>
        </w:rPr>
        <w:t>de</w:t>
      </w:r>
      <w:r w:rsidRPr="006703EE">
        <w:rPr>
          <w:spacing w:val="1"/>
          <w:sz w:val="22"/>
          <w:szCs w:val="22"/>
          <w:lang w:val="en-GB"/>
        </w:rPr>
        <w:t>li</w:t>
      </w:r>
      <w:r w:rsidRPr="006703EE">
        <w:rPr>
          <w:spacing w:val="-2"/>
          <w:sz w:val="22"/>
          <w:szCs w:val="22"/>
          <w:lang w:val="en-GB"/>
        </w:rPr>
        <w:t>v</w:t>
      </w:r>
      <w:r w:rsidRPr="006703EE">
        <w:rPr>
          <w:sz w:val="22"/>
          <w:szCs w:val="22"/>
          <w:lang w:val="en-GB"/>
        </w:rPr>
        <w:t>e</w:t>
      </w:r>
      <w:r w:rsidRPr="006703EE">
        <w:rPr>
          <w:spacing w:val="1"/>
          <w:sz w:val="22"/>
          <w:szCs w:val="22"/>
          <w:lang w:val="en-GB"/>
        </w:rPr>
        <w:t>r</w:t>
      </w:r>
      <w:r w:rsidRPr="006703EE">
        <w:rPr>
          <w:sz w:val="22"/>
          <w:szCs w:val="22"/>
          <w:lang w:val="en-GB"/>
        </w:rPr>
        <w:t>y</w:t>
      </w:r>
      <w:r w:rsidRPr="006703EE">
        <w:rPr>
          <w:spacing w:val="-5"/>
          <w:sz w:val="22"/>
          <w:szCs w:val="22"/>
          <w:lang w:val="en-GB"/>
        </w:rPr>
        <w:t xml:space="preserve"> </w:t>
      </w:r>
      <w:r w:rsidRPr="006703EE">
        <w:rPr>
          <w:sz w:val="22"/>
          <w:szCs w:val="22"/>
          <w:lang w:val="en-GB"/>
        </w:rPr>
        <w:t>p</w:t>
      </w:r>
      <w:r w:rsidRPr="006703EE">
        <w:rPr>
          <w:spacing w:val="-2"/>
          <w:sz w:val="22"/>
          <w:szCs w:val="22"/>
          <w:lang w:val="en-GB"/>
        </w:rPr>
        <w:t>e</w:t>
      </w:r>
      <w:r w:rsidRPr="006703EE">
        <w:rPr>
          <w:spacing w:val="1"/>
          <w:sz w:val="22"/>
          <w:szCs w:val="22"/>
          <w:lang w:val="en-GB"/>
        </w:rPr>
        <w:t>ri</w:t>
      </w:r>
      <w:r w:rsidRPr="006703EE">
        <w:rPr>
          <w:spacing w:val="-2"/>
          <w:sz w:val="22"/>
          <w:szCs w:val="22"/>
          <w:lang w:val="en-GB"/>
        </w:rPr>
        <w:t>o</w:t>
      </w:r>
      <w:r w:rsidRPr="006703EE">
        <w:rPr>
          <w:sz w:val="22"/>
          <w:szCs w:val="22"/>
          <w:lang w:val="en-GB"/>
        </w:rPr>
        <w:t>d</w:t>
      </w:r>
      <w:r w:rsidRPr="006703EE">
        <w:rPr>
          <w:spacing w:val="-5"/>
          <w:sz w:val="22"/>
          <w:szCs w:val="22"/>
          <w:lang w:val="en-GB"/>
        </w:rPr>
        <w:t xml:space="preserve"> </w:t>
      </w:r>
      <w:r w:rsidRPr="006703EE">
        <w:rPr>
          <w:spacing w:val="1"/>
          <w:sz w:val="22"/>
          <w:szCs w:val="22"/>
          <w:lang w:val="en-GB"/>
        </w:rPr>
        <w:t>(</w:t>
      </w:r>
      <w:r w:rsidRPr="006703EE">
        <w:rPr>
          <w:sz w:val="22"/>
          <w:szCs w:val="22"/>
          <w:lang w:val="en-GB"/>
        </w:rPr>
        <w:t>a</w:t>
      </w:r>
      <w:r w:rsidRPr="006703EE">
        <w:rPr>
          <w:spacing w:val="-2"/>
          <w:sz w:val="22"/>
          <w:szCs w:val="22"/>
          <w:lang w:val="en-GB"/>
        </w:rPr>
        <w:t>c</w:t>
      </w:r>
      <w:r w:rsidRPr="006703EE">
        <w:rPr>
          <w:sz w:val="22"/>
          <w:szCs w:val="22"/>
          <w:lang w:val="en-GB"/>
        </w:rPr>
        <w:t>co</w:t>
      </w:r>
      <w:r w:rsidRPr="006703EE">
        <w:rPr>
          <w:spacing w:val="-1"/>
          <w:sz w:val="22"/>
          <w:szCs w:val="22"/>
          <w:lang w:val="en-GB"/>
        </w:rPr>
        <w:t>r</w:t>
      </w:r>
      <w:r w:rsidRPr="006703EE">
        <w:rPr>
          <w:sz w:val="22"/>
          <w:szCs w:val="22"/>
          <w:lang w:val="en-GB"/>
        </w:rPr>
        <w:t>d</w:t>
      </w:r>
      <w:r w:rsidRPr="006703EE">
        <w:rPr>
          <w:spacing w:val="1"/>
          <w:sz w:val="22"/>
          <w:szCs w:val="22"/>
          <w:lang w:val="en-GB"/>
        </w:rPr>
        <w:t>i</w:t>
      </w:r>
      <w:r w:rsidRPr="006703EE">
        <w:rPr>
          <w:sz w:val="22"/>
          <w:szCs w:val="22"/>
          <w:lang w:val="en-GB"/>
        </w:rPr>
        <w:t>ng</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1"/>
          <w:sz w:val="22"/>
          <w:szCs w:val="22"/>
          <w:lang w:val="en-GB"/>
        </w:rPr>
        <w:t>tr</w:t>
      </w:r>
      <w:r w:rsidRPr="006703EE">
        <w:rPr>
          <w:spacing w:val="-2"/>
          <w:sz w:val="22"/>
          <w:szCs w:val="22"/>
          <w:lang w:val="en-GB"/>
        </w:rPr>
        <w:t>a</w:t>
      </w:r>
      <w:r w:rsidRPr="006703EE">
        <w:rPr>
          <w:sz w:val="22"/>
          <w:szCs w:val="22"/>
          <w:lang w:val="en-GB"/>
        </w:rPr>
        <w:t>ded</w:t>
      </w:r>
      <w:r w:rsidRPr="006703EE">
        <w:rPr>
          <w:spacing w:val="-4"/>
          <w:sz w:val="22"/>
          <w:szCs w:val="22"/>
          <w:lang w:val="en-GB"/>
        </w:rPr>
        <w:t xml:space="preserve"> </w:t>
      </w:r>
      <w:r w:rsidRPr="006703EE">
        <w:rPr>
          <w:sz w:val="22"/>
          <w:szCs w:val="22"/>
          <w:lang w:val="en-GB"/>
        </w:rPr>
        <w:t>p</w:t>
      </w:r>
      <w:r w:rsidRPr="006703EE">
        <w:rPr>
          <w:spacing w:val="-2"/>
          <w:sz w:val="22"/>
          <w:szCs w:val="22"/>
          <w:lang w:val="en-GB"/>
        </w:rPr>
        <w:t>r</w:t>
      </w:r>
      <w:r w:rsidRPr="006703EE">
        <w:rPr>
          <w:sz w:val="22"/>
          <w:szCs w:val="22"/>
          <w:lang w:val="en-GB"/>
        </w:rPr>
        <w:t>odu</w:t>
      </w:r>
      <w:r w:rsidRPr="006703EE">
        <w:rPr>
          <w:spacing w:val="-2"/>
          <w:sz w:val="22"/>
          <w:szCs w:val="22"/>
          <w:lang w:val="en-GB"/>
        </w:rPr>
        <w:t>c</w:t>
      </w:r>
      <w:r w:rsidRPr="006703EE">
        <w:rPr>
          <w:spacing w:val="1"/>
          <w:sz w:val="22"/>
          <w:szCs w:val="22"/>
          <w:lang w:val="en-GB"/>
        </w:rPr>
        <w:t>t)</w:t>
      </w:r>
      <w:r w:rsidRPr="006703EE">
        <w:rPr>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1"/>
          <w:sz w:val="22"/>
          <w:szCs w:val="22"/>
          <w:lang w:val="en-GB"/>
        </w:rPr>
        <w:t>i</w:t>
      </w:r>
      <w:r w:rsidRPr="006703EE">
        <w:rPr>
          <w:sz w:val="22"/>
          <w:szCs w:val="22"/>
          <w:lang w:val="en-GB"/>
        </w:rPr>
        <w:t>de</w:t>
      </w:r>
      <w:r w:rsidRPr="006703EE">
        <w:rPr>
          <w:spacing w:val="-2"/>
          <w:sz w:val="22"/>
          <w:szCs w:val="22"/>
          <w:lang w:val="en-GB"/>
        </w:rPr>
        <w:t>n</w:t>
      </w:r>
      <w:r w:rsidRPr="006703EE">
        <w:rPr>
          <w:spacing w:val="1"/>
          <w:sz w:val="22"/>
          <w:szCs w:val="22"/>
          <w:lang w:val="en-GB"/>
        </w:rPr>
        <w:t>t</w:t>
      </w:r>
      <w:r w:rsidRPr="006703EE">
        <w:rPr>
          <w:spacing w:val="-1"/>
          <w:sz w:val="22"/>
          <w:szCs w:val="22"/>
          <w:lang w:val="en-GB"/>
        </w:rPr>
        <w:t>i</w:t>
      </w:r>
      <w:r w:rsidRPr="006703EE">
        <w:rPr>
          <w:spacing w:val="1"/>
          <w:sz w:val="22"/>
          <w:szCs w:val="22"/>
          <w:lang w:val="en-GB"/>
        </w:rPr>
        <w:t>fi</w:t>
      </w:r>
      <w:r w:rsidRPr="006703EE">
        <w:rPr>
          <w:spacing w:val="-2"/>
          <w:sz w:val="22"/>
          <w:szCs w:val="22"/>
          <w:lang w:val="en-GB"/>
        </w:rPr>
        <w:t>c</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z w:val="22"/>
          <w:szCs w:val="22"/>
          <w:lang w:val="en-GB"/>
        </w:rPr>
        <w:t>n</w:t>
      </w:r>
      <w:r w:rsidRPr="006703EE">
        <w:rPr>
          <w:spacing w:val="-2"/>
          <w:sz w:val="22"/>
          <w:szCs w:val="22"/>
          <w:lang w:val="en-GB"/>
        </w:rPr>
        <w:t>u</w:t>
      </w:r>
      <w:r w:rsidRPr="006703EE">
        <w:rPr>
          <w:spacing w:val="1"/>
          <w:sz w:val="22"/>
          <w:szCs w:val="22"/>
          <w:lang w:val="en-GB"/>
        </w:rPr>
        <w:t>m</w:t>
      </w:r>
      <w:r w:rsidRPr="006703EE">
        <w:rPr>
          <w:sz w:val="22"/>
          <w:szCs w:val="22"/>
          <w:lang w:val="en-GB"/>
        </w:rPr>
        <w:t>b</w:t>
      </w:r>
      <w:r w:rsidRPr="006703EE">
        <w:rPr>
          <w:spacing w:val="-2"/>
          <w:sz w:val="22"/>
          <w:szCs w:val="22"/>
          <w:lang w:val="en-GB"/>
        </w:rPr>
        <w:t>e</w:t>
      </w:r>
      <w:r w:rsidRPr="006703EE">
        <w:rPr>
          <w:sz w:val="22"/>
          <w:szCs w:val="22"/>
          <w:lang w:val="en-GB"/>
        </w:rPr>
        <w:t>r</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3"/>
          <w:sz w:val="22"/>
          <w:szCs w:val="22"/>
          <w:lang w:val="en-GB"/>
        </w:rPr>
        <w:t xml:space="preserve"> </w:t>
      </w:r>
      <w:r w:rsidRPr="006703EE">
        <w:rPr>
          <w:sz w:val="22"/>
          <w:szCs w:val="22"/>
          <w:lang w:val="en-GB"/>
        </w:rPr>
        <w:t xml:space="preserve">each </w:t>
      </w:r>
      <w:r w:rsidRPr="006703EE">
        <w:rPr>
          <w:spacing w:val="1"/>
          <w:sz w:val="22"/>
          <w:szCs w:val="22"/>
          <w:lang w:val="en-GB"/>
        </w:rPr>
        <w:t>t</w:t>
      </w:r>
      <w:r w:rsidRPr="006703EE">
        <w:rPr>
          <w:spacing w:val="-2"/>
          <w:sz w:val="22"/>
          <w:szCs w:val="22"/>
          <w:lang w:val="en-GB"/>
        </w:rPr>
        <w:t>r</w:t>
      </w:r>
      <w:r w:rsidRPr="006703EE">
        <w:rPr>
          <w:sz w:val="22"/>
          <w:szCs w:val="22"/>
          <w:lang w:val="en-GB"/>
        </w:rPr>
        <w:t>an</w:t>
      </w:r>
      <w:r w:rsidRPr="006703EE">
        <w:rPr>
          <w:spacing w:val="1"/>
          <w:sz w:val="22"/>
          <w:szCs w:val="22"/>
          <w:lang w:val="en-GB"/>
        </w:rPr>
        <w:t>s</w:t>
      </w:r>
      <w:r w:rsidRPr="006703EE">
        <w:rPr>
          <w:spacing w:val="-2"/>
          <w:sz w:val="22"/>
          <w:szCs w:val="22"/>
          <w:lang w:val="en-GB"/>
        </w:rPr>
        <w:t>a</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pacing w:val="-2"/>
          <w:sz w:val="22"/>
          <w:szCs w:val="22"/>
          <w:lang w:val="en-GB"/>
        </w:rPr>
        <w:t>(</w:t>
      </w:r>
      <w:r w:rsidRPr="006703EE">
        <w:rPr>
          <w:sz w:val="22"/>
          <w:szCs w:val="22"/>
          <w:lang w:val="en-GB"/>
        </w:rPr>
        <w:t>“</w:t>
      </w:r>
      <w:r w:rsidRPr="006703EE">
        <w:rPr>
          <w:spacing w:val="3"/>
          <w:sz w:val="22"/>
          <w:szCs w:val="22"/>
          <w:lang w:val="en-GB"/>
        </w:rPr>
        <w:t>I</w:t>
      </w:r>
      <w:r w:rsidRPr="006703EE">
        <w:rPr>
          <w:spacing w:val="-1"/>
          <w:sz w:val="22"/>
          <w:szCs w:val="22"/>
          <w:lang w:val="en-GB"/>
        </w:rPr>
        <w:t>D</w:t>
      </w:r>
      <w:r w:rsidRPr="006703EE">
        <w:rPr>
          <w:sz w:val="22"/>
          <w:szCs w:val="22"/>
          <w:lang w:val="en-GB"/>
        </w:rPr>
        <w:t>”</w:t>
      </w:r>
      <w:r w:rsidRPr="006703EE">
        <w:rPr>
          <w:spacing w:val="1"/>
          <w:sz w:val="22"/>
          <w:szCs w:val="22"/>
          <w:lang w:val="en-GB"/>
        </w:rPr>
        <w:t>)</w:t>
      </w:r>
      <w:r w:rsidRPr="006703EE">
        <w:rPr>
          <w:sz w:val="22"/>
          <w:szCs w:val="22"/>
          <w:lang w:val="en-GB"/>
        </w:rPr>
        <w:t>,</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na</w:t>
      </w:r>
      <w:r w:rsidRPr="006703EE">
        <w:rPr>
          <w:spacing w:val="-1"/>
          <w:sz w:val="22"/>
          <w:szCs w:val="22"/>
          <w:lang w:val="en-GB"/>
        </w:rPr>
        <w:t>m</w:t>
      </w:r>
      <w:r w:rsidRPr="006703EE">
        <w:rPr>
          <w:sz w:val="22"/>
          <w:szCs w:val="22"/>
          <w:lang w:val="en-GB"/>
        </w:rPr>
        <w:t>e</w:t>
      </w:r>
      <w:r w:rsidRPr="006703EE">
        <w:rPr>
          <w:spacing w:val="3"/>
          <w:sz w:val="22"/>
          <w:szCs w:val="22"/>
          <w:lang w:val="en-GB"/>
        </w:rPr>
        <w:t xml:space="preserve"> </w:t>
      </w:r>
      <w:r w:rsidRPr="006703EE">
        <w:rPr>
          <w:sz w:val="22"/>
          <w:szCs w:val="22"/>
          <w:lang w:val="en-GB"/>
        </w:rPr>
        <w:t xml:space="preserve">of </w:t>
      </w:r>
      <w:r w:rsidRPr="006703EE">
        <w:rPr>
          <w:spacing w:val="1"/>
          <w:sz w:val="22"/>
          <w:szCs w:val="22"/>
          <w:lang w:val="en-GB"/>
        </w:rPr>
        <w:t>t</w:t>
      </w:r>
      <w:r w:rsidRPr="006703EE">
        <w:rPr>
          <w:sz w:val="22"/>
          <w:szCs w:val="22"/>
          <w:lang w:val="en-GB"/>
        </w:rPr>
        <w:t>he</w:t>
      </w:r>
      <w:r w:rsidRPr="006703EE">
        <w:rPr>
          <w:spacing w:val="5"/>
          <w:sz w:val="22"/>
          <w:szCs w:val="22"/>
          <w:lang w:val="en-GB"/>
        </w:rPr>
        <w:t xml:space="preserve"> </w:t>
      </w:r>
      <w:r w:rsidRPr="006703EE">
        <w:rPr>
          <w:sz w:val="22"/>
          <w:szCs w:val="22"/>
          <w:lang w:val="en-GB"/>
        </w:rPr>
        <w:t>op</w:t>
      </w:r>
      <w:r w:rsidRPr="006703EE">
        <w:rPr>
          <w:spacing w:val="-2"/>
          <w:sz w:val="22"/>
          <w:szCs w:val="22"/>
          <w:lang w:val="en-GB"/>
        </w:rPr>
        <w:t>p</w:t>
      </w:r>
      <w:r w:rsidRPr="006703EE">
        <w:rPr>
          <w:sz w:val="22"/>
          <w:szCs w:val="22"/>
          <w:lang w:val="en-GB"/>
        </w:rPr>
        <w:t>os</w:t>
      </w:r>
      <w:r w:rsidRPr="006703EE">
        <w:rPr>
          <w:spacing w:val="-1"/>
          <w:sz w:val="22"/>
          <w:szCs w:val="22"/>
          <w:lang w:val="en-GB"/>
        </w:rPr>
        <w:t>i</w:t>
      </w:r>
      <w:r w:rsidRPr="006703EE">
        <w:rPr>
          <w:spacing w:val="1"/>
          <w:sz w:val="22"/>
          <w:szCs w:val="22"/>
          <w:lang w:val="en-GB"/>
        </w:rPr>
        <w:t>t</w:t>
      </w:r>
      <w:r w:rsidRPr="006703EE">
        <w:rPr>
          <w:sz w:val="22"/>
          <w:szCs w:val="22"/>
          <w:lang w:val="en-GB"/>
        </w:rPr>
        <w:t>e</w:t>
      </w:r>
      <w:r w:rsidRPr="006703EE">
        <w:rPr>
          <w:spacing w:val="3"/>
          <w:sz w:val="22"/>
          <w:szCs w:val="22"/>
          <w:lang w:val="en-GB"/>
        </w:rPr>
        <w:t xml:space="preserve"> </w:t>
      </w:r>
      <w:r w:rsidRPr="006703EE">
        <w:rPr>
          <w:spacing w:val="-2"/>
          <w:sz w:val="22"/>
          <w:szCs w:val="22"/>
          <w:lang w:val="en-GB"/>
        </w:rPr>
        <w:t>d</w:t>
      </w:r>
      <w:r w:rsidRPr="006703EE">
        <w:rPr>
          <w:spacing w:val="-1"/>
          <w:sz w:val="22"/>
          <w:szCs w:val="22"/>
          <w:lang w:val="en-GB"/>
        </w:rPr>
        <w:t>i</w:t>
      </w:r>
      <w:r w:rsidRPr="006703EE">
        <w:rPr>
          <w:spacing w:val="1"/>
          <w:sz w:val="22"/>
          <w:szCs w:val="22"/>
          <w:lang w:val="en-GB"/>
        </w:rPr>
        <w:t>r</w:t>
      </w:r>
      <w:r w:rsidRPr="006703EE">
        <w:rPr>
          <w:sz w:val="22"/>
          <w:szCs w:val="22"/>
          <w:lang w:val="en-GB"/>
        </w:rPr>
        <w:t>e</w:t>
      </w:r>
      <w:r w:rsidRPr="006703EE">
        <w:rPr>
          <w:spacing w:val="-2"/>
          <w:sz w:val="22"/>
          <w:szCs w:val="22"/>
          <w:lang w:val="en-GB"/>
        </w:rPr>
        <w:t>c</w:t>
      </w:r>
      <w:r w:rsidRPr="006703EE">
        <w:rPr>
          <w:spacing w:val="1"/>
          <w:sz w:val="22"/>
          <w:szCs w:val="22"/>
          <w:lang w:val="en-GB"/>
        </w:rPr>
        <w:t>ti</w:t>
      </w:r>
      <w:r w:rsidRPr="006703EE">
        <w:rPr>
          <w:sz w:val="22"/>
          <w:szCs w:val="22"/>
          <w:lang w:val="en-GB"/>
        </w:rPr>
        <w:t>on</w:t>
      </w:r>
      <w:r w:rsidRPr="006703EE">
        <w:rPr>
          <w:spacing w:val="3"/>
          <w:sz w:val="22"/>
          <w:szCs w:val="22"/>
          <w:lang w:val="en-GB"/>
        </w:rPr>
        <w:t xml:space="preserve"> </w:t>
      </w:r>
      <w:r w:rsidRPr="006703EE">
        <w:rPr>
          <w:spacing w:val="-3"/>
          <w:sz w:val="22"/>
          <w:szCs w:val="22"/>
          <w:lang w:val="en-GB"/>
        </w:rPr>
        <w:t>w</w:t>
      </w:r>
      <w:r w:rsidRPr="006703EE">
        <w:rPr>
          <w:spacing w:val="1"/>
          <w:sz w:val="22"/>
          <w:szCs w:val="22"/>
          <w:lang w:val="en-GB"/>
        </w:rPr>
        <w:t>i</w:t>
      </w:r>
      <w:r w:rsidRPr="006703EE">
        <w:rPr>
          <w:sz w:val="22"/>
          <w:szCs w:val="22"/>
          <w:lang w:val="en-GB"/>
        </w:rPr>
        <w:t>nn</w:t>
      </w:r>
      <w:r w:rsidRPr="006703EE">
        <w:rPr>
          <w:spacing w:val="-2"/>
          <w:sz w:val="22"/>
          <w:szCs w:val="22"/>
          <w:lang w:val="en-GB"/>
        </w:rPr>
        <w:t>e</w:t>
      </w:r>
      <w:r w:rsidRPr="006703EE">
        <w:rPr>
          <w:spacing w:val="1"/>
          <w:sz w:val="22"/>
          <w:szCs w:val="22"/>
          <w:lang w:val="en-GB"/>
        </w:rPr>
        <w:t>r</w:t>
      </w:r>
      <w:r w:rsidRPr="006703EE">
        <w:rPr>
          <w:sz w:val="22"/>
          <w:szCs w:val="22"/>
          <w:lang w:val="en-GB"/>
        </w:rPr>
        <w:t>,</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 qua</w:t>
      </w:r>
      <w:r w:rsidRPr="006703EE">
        <w:rPr>
          <w:spacing w:val="-1"/>
          <w:sz w:val="22"/>
          <w:szCs w:val="22"/>
          <w:lang w:val="en-GB"/>
        </w:rPr>
        <w:t>l</w:t>
      </w:r>
      <w:r w:rsidRPr="006703EE">
        <w:rPr>
          <w:spacing w:val="1"/>
          <w:sz w:val="22"/>
          <w:szCs w:val="22"/>
          <w:lang w:val="en-GB"/>
        </w:rPr>
        <w:t>it</w:t>
      </w:r>
      <w:r w:rsidRPr="006703EE">
        <w:rPr>
          <w:sz w:val="22"/>
          <w:szCs w:val="22"/>
          <w:lang w:val="en-GB"/>
        </w:rPr>
        <w:t>y</w:t>
      </w:r>
      <w:r w:rsidRPr="006703EE">
        <w:rPr>
          <w:spacing w:val="-5"/>
          <w:sz w:val="22"/>
          <w:szCs w:val="22"/>
          <w:lang w:val="en-GB"/>
        </w:rPr>
        <w:t xml:space="preserve"> </w:t>
      </w:r>
      <w:r w:rsidRPr="006703EE">
        <w:rPr>
          <w:sz w:val="22"/>
          <w:szCs w:val="22"/>
          <w:lang w:val="en-GB"/>
        </w:rPr>
        <w:t>of</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3"/>
          <w:sz w:val="22"/>
          <w:szCs w:val="22"/>
          <w:lang w:val="en-GB"/>
        </w:rPr>
        <w:t>P</w:t>
      </w:r>
      <w:r w:rsidRPr="006703EE">
        <w:rPr>
          <w:sz w:val="22"/>
          <w:szCs w:val="22"/>
          <w:lang w:val="en-GB"/>
        </w:rPr>
        <w:t>a</w:t>
      </w:r>
      <w:r w:rsidRPr="006703EE">
        <w:rPr>
          <w:spacing w:val="-1"/>
          <w:sz w:val="22"/>
          <w:szCs w:val="22"/>
          <w:lang w:val="en-GB"/>
        </w:rPr>
        <w:t>r</w:t>
      </w:r>
      <w:r w:rsidRPr="006703EE">
        <w:rPr>
          <w:spacing w:val="1"/>
          <w:sz w:val="22"/>
          <w:szCs w:val="22"/>
          <w:lang w:val="en-GB"/>
        </w:rPr>
        <w:t>ti</w:t>
      </w:r>
      <w:r w:rsidRPr="006703EE">
        <w:rPr>
          <w:spacing w:val="-2"/>
          <w:sz w:val="22"/>
          <w:szCs w:val="22"/>
          <w:lang w:val="en-GB"/>
        </w:rPr>
        <w:t>c</w:t>
      </w:r>
      <w:r w:rsidRPr="006703EE">
        <w:rPr>
          <w:spacing w:val="1"/>
          <w:sz w:val="22"/>
          <w:szCs w:val="22"/>
          <w:lang w:val="en-GB"/>
        </w:rPr>
        <w:t>i</w:t>
      </w:r>
      <w:r w:rsidRPr="006703EE">
        <w:rPr>
          <w:sz w:val="22"/>
          <w:szCs w:val="22"/>
          <w:lang w:val="en-GB"/>
        </w:rPr>
        <w:t>p</w:t>
      </w:r>
      <w:r w:rsidRPr="006703EE">
        <w:rPr>
          <w:spacing w:val="-2"/>
          <w:sz w:val="22"/>
          <w:szCs w:val="22"/>
          <w:lang w:val="en-GB"/>
        </w:rPr>
        <w:t>a</w:t>
      </w:r>
      <w:r w:rsidRPr="006703EE">
        <w:rPr>
          <w:sz w:val="22"/>
          <w:szCs w:val="22"/>
          <w:lang w:val="en-GB"/>
        </w:rPr>
        <w:t>n</w:t>
      </w:r>
      <w:r w:rsidRPr="006703EE">
        <w:rPr>
          <w:spacing w:val="-1"/>
          <w:sz w:val="22"/>
          <w:szCs w:val="22"/>
          <w:lang w:val="en-GB"/>
        </w:rPr>
        <w:t>t</w:t>
      </w:r>
      <w:r w:rsidRPr="006703EE">
        <w:rPr>
          <w:sz w:val="22"/>
          <w:szCs w:val="22"/>
          <w:lang w:val="en-GB"/>
        </w:rPr>
        <w:t>s</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an</w:t>
      </w:r>
      <w:r w:rsidRPr="006703EE">
        <w:rPr>
          <w:spacing w:val="1"/>
          <w:sz w:val="22"/>
          <w:szCs w:val="22"/>
          <w:lang w:val="en-GB"/>
        </w:rPr>
        <w:t>s</w:t>
      </w:r>
      <w:r w:rsidRPr="006703EE">
        <w:rPr>
          <w:spacing w:val="-2"/>
          <w:sz w:val="22"/>
          <w:szCs w:val="22"/>
          <w:lang w:val="en-GB"/>
        </w:rPr>
        <w:t>a</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5"/>
          <w:sz w:val="22"/>
          <w:szCs w:val="22"/>
          <w:lang w:val="en-GB"/>
        </w:rPr>
        <w:t xml:space="preserve"> </w:t>
      </w:r>
      <w:r w:rsidRPr="006703EE">
        <w:rPr>
          <w:spacing w:val="1"/>
          <w:sz w:val="22"/>
          <w:szCs w:val="22"/>
          <w:lang w:val="en-GB"/>
        </w:rPr>
        <w:t>(</w:t>
      </w:r>
      <w:r w:rsidRPr="006703EE">
        <w:rPr>
          <w:sz w:val="22"/>
          <w:szCs w:val="22"/>
          <w:lang w:val="en-GB"/>
        </w:rPr>
        <w:t>S</w:t>
      </w:r>
      <w:r w:rsidRPr="006703EE">
        <w:rPr>
          <w:spacing w:val="-2"/>
          <w:sz w:val="22"/>
          <w:szCs w:val="22"/>
          <w:lang w:val="en-GB"/>
        </w:rPr>
        <w:t>e</w:t>
      </w:r>
      <w:r w:rsidRPr="006703EE">
        <w:rPr>
          <w:spacing w:val="1"/>
          <w:sz w:val="22"/>
          <w:szCs w:val="22"/>
          <w:lang w:val="en-GB"/>
        </w:rPr>
        <w:t>ll</w:t>
      </w:r>
      <w:r w:rsidRPr="006703EE">
        <w:rPr>
          <w:spacing w:val="-2"/>
          <w:sz w:val="22"/>
          <w:szCs w:val="22"/>
          <w:lang w:val="en-GB"/>
        </w:rPr>
        <w:t>e</w:t>
      </w:r>
      <w:r w:rsidRPr="006703EE">
        <w:rPr>
          <w:sz w:val="22"/>
          <w:szCs w:val="22"/>
          <w:lang w:val="en-GB"/>
        </w:rPr>
        <w:t>r</w:t>
      </w:r>
      <w:r w:rsidRPr="006703EE">
        <w:rPr>
          <w:spacing w:val="-4"/>
          <w:sz w:val="22"/>
          <w:szCs w:val="22"/>
          <w:lang w:val="en-GB"/>
        </w:rPr>
        <w:t xml:space="preserve"> </w:t>
      </w:r>
      <w:r w:rsidRPr="006703EE">
        <w:rPr>
          <w:sz w:val="22"/>
          <w:szCs w:val="22"/>
          <w:lang w:val="en-GB"/>
        </w:rPr>
        <w:t>/</w:t>
      </w:r>
      <w:r w:rsidRPr="006703EE">
        <w:rPr>
          <w:spacing w:val="-1"/>
          <w:sz w:val="22"/>
          <w:szCs w:val="22"/>
          <w:lang w:val="en-GB"/>
        </w:rPr>
        <w:t xml:space="preserve"> B</w:t>
      </w:r>
      <w:r w:rsidRPr="006703EE">
        <w:rPr>
          <w:sz w:val="22"/>
          <w:szCs w:val="22"/>
          <w:lang w:val="en-GB"/>
        </w:rPr>
        <w:t>uye</w:t>
      </w:r>
      <w:r w:rsidRPr="006703EE">
        <w:rPr>
          <w:spacing w:val="-1"/>
          <w:sz w:val="22"/>
          <w:szCs w:val="22"/>
          <w:lang w:val="en-GB"/>
        </w:rPr>
        <w:t>r</w:t>
      </w:r>
      <w:r w:rsidRPr="006703EE">
        <w:rPr>
          <w:spacing w:val="1"/>
          <w:sz w:val="22"/>
          <w:szCs w:val="22"/>
          <w:lang w:val="en-GB"/>
        </w:rPr>
        <w:t>)</w:t>
      </w:r>
      <w:r w:rsidRPr="006703EE">
        <w:rPr>
          <w:sz w:val="22"/>
          <w:szCs w:val="22"/>
          <w:lang w:val="en-GB"/>
        </w:rPr>
        <w:t>,</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z w:val="22"/>
          <w:szCs w:val="22"/>
          <w:lang w:val="en-GB"/>
        </w:rPr>
        <w:t>q</w:t>
      </w:r>
      <w:r w:rsidRPr="006703EE">
        <w:rPr>
          <w:spacing w:val="-2"/>
          <w:sz w:val="22"/>
          <w:szCs w:val="22"/>
          <w:lang w:val="en-GB"/>
        </w:rPr>
        <w:t>u</w:t>
      </w:r>
      <w:r w:rsidRPr="006703EE">
        <w:rPr>
          <w:sz w:val="22"/>
          <w:szCs w:val="22"/>
          <w:lang w:val="en-GB"/>
        </w:rPr>
        <w:t>an</w:t>
      </w:r>
      <w:r w:rsidRPr="006703EE">
        <w:rPr>
          <w:spacing w:val="-1"/>
          <w:sz w:val="22"/>
          <w:szCs w:val="22"/>
          <w:lang w:val="en-GB"/>
        </w:rPr>
        <w:t>t</w:t>
      </w:r>
      <w:r w:rsidRPr="006703EE">
        <w:rPr>
          <w:spacing w:val="1"/>
          <w:sz w:val="22"/>
          <w:szCs w:val="22"/>
          <w:lang w:val="en-GB"/>
        </w:rPr>
        <w:t>it</w:t>
      </w:r>
      <w:r w:rsidRPr="006703EE">
        <w:rPr>
          <w:sz w:val="22"/>
          <w:szCs w:val="22"/>
          <w:lang w:val="en-GB"/>
        </w:rPr>
        <w:t>y</w:t>
      </w:r>
      <w:r w:rsidRPr="006703EE">
        <w:rPr>
          <w:spacing w:val="-5"/>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aded</w:t>
      </w:r>
      <w:r w:rsidRPr="006703EE">
        <w:rPr>
          <w:spacing w:val="-5"/>
          <w:sz w:val="22"/>
          <w:szCs w:val="22"/>
          <w:lang w:val="en-GB"/>
        </w:rPr>
        <w:t xml:space="preserve"> </w:t>
      </w:r>
      <w:r w:rsidRPr="006703EE">
        <w:rPr>
          <w:spacing w:val="-2"/>
          <w:sz w:val="22"/>
          <w:szCs w:val="22"/>
          <w:lang w:val="en-GB"/>
        </w:rPr>
        <w:t>a</w:t>
      </w:r>
      <w:r w:rsidRPr="006703EE">
        <w:rPr>
          <w:sz w:val="22"/>
          <w:szCs w:val="22"/>
          <w:lang w:val="en-GB"/>
        </w:rPr>
        <w:t>nd</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z w:val="22"/>
          <w:szCs w:val="22"/>
          <w:lang w:val="en-GB"/>
        </w:rPr>
        <w:t>awa</w:t>
      </w:r>
      <w:r w:rsidRPr="006703EE">
        <w:rPr>
          <w:spacing w:val="-2"/>
          <w:sz w:val="22"/>
          <w:szCs w:val="22"/>
          <w:lang w:val="en-GB"/>
        </w:rPr>
        <w:t>r</w:t>
      </w:r>
      <w:r w:rsidRPr="006703EE">
        <w:rPr>
          <w:sz w:val="22"/>
          <w:szCs w:val="22"/>
          <w:lang w:val="en-GB"/>
        </w:rPr>
        <w:t>d</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z w:val="22"/>
          <w:szCs w:val="22"/>
          <w:lang w:val="en-GB"/>
        </w:rPr>
        <w:t>ce</w:t>
      </w:r>
      <w:r w:rsidRPr="006703EE">
        <w:rPr>
          <w:spacing w:val="-4"/>
          <w:sz w:val="22"/>
          <w:szCs w:val="22"/>
          <w:lang w:val="en-GB"/>
        </w:rPr>
        <w:t xml:space="preserve"> </w:t>
      </w:r>
      <w:r w:rsidRPr="006703EE">
        <w:rPr>
          <w:spacing w:val="-2"/>
          <w:sz w:val="22"/>
          <w:szCs w:val="22"/>
          <w:lang w:val="en-GB"/>
        </w:rPr>
        <w:t>o</w:t>
      </w:r>
      <w:r w:rsidRPr="006703EE">
        <w:rPr>
          <w:sz w:val="22"/>
          <w:szCs w:val="22"/>
          <w:lang w:val="en-GB"/>
        </w:rPr>
        <w:t>f each</w:t>
      </w:r>
      <w:r w:rsidRPr="006703EE">
        <w:rPr>
          <w:spacing w:val="-2"/>
          <w:sz w:val="22"/>
          <w:szCs w:val="22"/>
          <w:lang w:val="en-GB"/>
        </w:rPr>
        <w:t xml:space="preserve"> </w:t>
      </w:r>
      <w:r w:rsidRPr="006703EE">
        <w:rPr>
          <w:spacing w:val="1"/>
          <w:sz w:val="22"/>
          <w:szCs w:val="22"/>
          <w:lang w:val="en-GB"/>
        </w:rPr>
        <w:t>tr</w:t>
      </w:r>
      <w:r w:rsidRPr="006703EE">
        <w:rPr>
          <w:spacing w:val="-2"/>
          <w:sz w:val="22"/>
          <w:szCs w:val="22"/>
          <w:lang w:val="en-GB"/>
        </w:rPr>
        <w:t>a</w:t>
      </w:r>
      <w:r w:rsidRPr="006703EE">
        <w:rPr>
          <w:sz w:val="22"/>
          <w:szCs w:val="22"/>
          <w:lang w:val="en-GB"/>
        </w:rPr>
        <w:t>ns</w:t>
      </w:r>
      <w:r w:rsidRPr="006703EE">
        <w:rPr>
          <w:spacing w:val="-2"/>
          <w:sz w:val="22"/>
          <w:szCs w:val="22"/>
          <w:lang w:val="en-GB"/>
        </w:rPr>
        <w:t>a</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pacing w:val="1"/>
          <w:sz w:val="22"/>
          <w:szCs w:val="22"/>
          <w:lang w:val="en-GB"/>
        </w:rPr>
        <w:t>[l</w:t>
      </w:r>
      <w:r w:rsidRPr="006703EE">
        <w:rPr>
          <w:spacing w:val="-2"/>
          <w:sz w:val="22"/>
          <w:szCs w:val="22"/>
          <w:lang w:val="en-GB"/>
        </w:rPr>
        <w:t>e</w:t>
      </w:r>
      <w:r w:rsidRPr="006703EE">
        <w:rPr>
          <w:spacing w:val="1"/>
          <w:sz w:val="22"/>
          <w:szCs w:val="22"/>
          <w:lang w:val="en-GB"/>
        </w:rPr>
        <w:t>i</w:t>
      </w:r>
      <w:r w:rsidRPr="006703EE">
        <w:rPr>
          <w:sz w:val="22"/>
          <w:szCs w:val="22"/>
          <w:lang w:val="en-GB"/>
        </w:rPr>
        <w:t>, E</w:t>
      </w:r>
      <w:r w:rsidRPr="006703EE">
        <w:rPr>
          <w:spacing w:val="-2"/>
          <w:sz w:val="22"/>
          <w:szCs w:val="22"/>
          <w:lang w:val="en-GB"/>
        </w:rPr>
        <w:t>U</w:t>
      </w:r>
      <w:r w:rsidRPr="006703EE">
        <w:rPr>
          <w:sz w:val="22"/>
          <w:szCs w:val="22"/>
          <w:lang w:val="en-GB"/>
        </w:rPr>
        <w:t>R</w:t>
      </w:r>
      <w:r w:rsidRPr="006703EE">
        <w:rPr>
          <w:spacing w:val="-3"/>
          <w:sz w:val="22"/>
          <w:szCs w:val="22"/>
          <w:lang w:val="en-GB"/>
        </w:rPr>
        <w:t xml:space="preserve"> </w:t>
      </w:r>
      <w:r w:rsidRPr="006703EE">
        <w:rPr>
          <w:sz w:val="22"/>
          <w:szCs w:val="22"/>
          <w:lang w:val="en-GB"/>
        </w:rPr>
        <w:t>or</w:t>
      </w:r>
      <w:r w:rsidRPr="006703EE">
        <w:rPr>
          <w:spacing w:val="1"/>
          <w:sz w:val="22"/>
          <w:szCs w:val="22"/>
          <w:lang w:val="en-GB"/>
        </w:rPr>
        <w:t xml:space="preserve"> </w:t>
      </w:r>
      <w:r w:rsidRPr="006703EE">
        <w:rPr>
          <w:spacing w:val="-1"/>
          <w:sz w:val="22"/>
          <w:szCs w:val="22"/>
          <w:lang w:val="en-GB"/>
        </w:rPr>
        <w:t>U</w:t>
      </w:r>
      <w:r w:rsidRPr="006703EE">
        <w:rPr>
          <w:sz w:val="22"/>
          <w:szCs w:val="22"/>
          <w:lang w:val="en-GB"/>
        </w:rPr>
        <w:t>SD</w:t>
      </w:r>
      <w:r w:rsidRPr="006703EE">
        <w:rPr>
          <w:spacing w:val="-1"/>
          <w:sz w:val="22"/>
          <w:szCs w:val="22"/>
          <w:lang w:val="en-GB"/>
        </w:rPr>
        <w:t xml:space="preserve"> </w:t>
      </w:r>
      <w:r w:rsidRPr="006703EE">
        <w:rPr>
          <w:sz w:val="22"/>
          <w:szCs w:val="22"/>
          <w:lang w:val="en-GB"/>
        </w:rPr>
        <w:t>/</w:t>
      </w:r>
      <w:r w:rsidRPr="006703EE">
        <w:rPr>
          <w:spacing w:val="-1"/>
          <w:sz w:val="22"/>
          <w:szCs w:val="22"/>
          <w:lang w:val="en-GB"/>
        </w:rPr>
        <w:t xml:space="preserve"> </w:t>
      </w:r>
      <w:r w:rsidRPr="006703EE">
        <w:rPr>
          <w:sz w:val="22"/>
          <w:szCs w:val="22"/>
          <w:lang w:val="en-GB"/>
        </w:rPr>
        <w:t>M</w:t>
      </w:r>
      <w:r w:rsidRPr="006703EE">
        <w:rPr>
          <w:spacing w:val="1"/>
          <w:sz w:val="22"/>
          <w:szCs w:val="22"/>
          <w:lang w:val="en-GB"/>
        </w:rPr>
        <w:t>W</w:t>
      </w:r>
      <w:r w:rsidRPr="006703EE">
        <w:rPr>
          <w:spacing w:val="-2"/>
          <w:sz w:val="22"/>
          <w:szCs w:val="22"/>
          <w:lang w:val="en-GB"/>
        </w:rPr>
        <w:t>h</w:t>
      </w:r>
      <w:r w:rsidRPr="006703EE">
        <w:rPr>
          <w:spacing w:val="1"/>
          <w:sz w:val="22"/>
          <w:szCs w:val="22"/>
          <w:lang w:val="en-GB"/>
        </w:rPr>
        <w:t>]</w:t>
      </w:r>
      <w:r w:rsidRPr="006703EE">
        <w:rPr>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ti</w:t>
      </w:r>
      <w:r w:rsidRPr="006703EE">
        <w:rPr>
          <w:spacing w:val="1"/>
          <w:sz w:val="22"/>
          <w:szCs w:val="22"/>
          <w:lang w:val="en-GB"/>
        </w:rPr>
        <w:t>m</w:t>
      </w:r>
      <w:r w:rsidRPr="006703EE">
        <w:rPr>
          <w:sz w:val="22"/>
          <w:szCs w:val="22"/>
          <w:lang w:val="en-GB"/>
        </w:rPr>
        <w:t xml:space="preserve">e </w:t>
      </w:r>
      <w:r w:rsidRPr="006703EE">
        <w:rPr>
          <w:spacing w:val="-2"/>
          <w:sz w:val="22"/>
          <w:szCs w:val="22"/>
          <w:lang w:val="en-GB"/>
        </w:rPr>
        <w:t>s</w:t>
      </w:r>
      <w:r w:rsidRPr="006703EE">
        <w:rPr>
          <w:spacing w:val="1"/>
          <w:sz w:val="22"/>
          <w:szCs w:val="22"/>
          <w:lang w:val="en-GB"/>
        </w:rPr>
        <w:t>t</w:t>
      </w:r>
      <w:r w:rsidRPr="006703EE">
        <w:rPr>
          <w:spacing w:val="-2"/>
          <w:sz w:val="22"/>
          <w:szCs w:val="22"/>
          <w:lang w:val="en-GB"/>
        </w:rPr>
        <w:t>a</w:t>
      </w:r>
      <w:r w:rsidRPr="006703EE">
        <w:rPr>
          <w:spacing w:val="1"/>
          <w:sz w:val="22"/>
          <w:szCs w:val="22"/>
          <w:lang w:val="en-GB"/>
        </w:rPr>
        <w:t>m</w:t>
      </w:r>
      <w:r w:rsidRPr="006703EE">
        <w:rPr>
          <w:spacing w:val="4"/>
          <w:sz w:val="22"/>
          <w:szCs w:val="22"/>
          <w:lang w:val="en-GB"/>
        </w:rPr>
        <w:t>p</w:t>
      </w:r>
      <w:r w:rsidRPr="006703EE">
        <w:rPr>
          <w:sz w:val="22"/>
          <w:szCs w:val="22"/>
          <w:lang w:val="en-GB"/>
        </w:rPr>
        <w:t>;</w:t>
      </w:r>
    </w:p>
    <w:p w14:paraId="776ECE59" w14:textId="77777777" w:rsidR="002B0DD9" w:rsidRPr="006703EE" w:rsidRDefault="002B0DD9" w:rsidP="002B0DD9">
      <w:pPr>
        <w:tabs>
          <w:tab w:val="left" w:pos="460"/>
        </w:tabs>
        <w:spacing w:before="17" w:line="360" w:lineRule="auto"/>
        <w:ind w:right="40" w:hanging="360"/>
        <w:jc w:val="both"/>
        <w:rPr>
          <w:sz w:val="22"/>
          <w:szCs w:val="22"/>
          <w:lang w:val="en-GB"/>
        </w:rPr>
      </w:pPr>
      <w:r w:rsidRPr="006703EE">
        <w:rPr>
          <w:sz w:val="22"/>
          <w:szCs w:val="22"/>
          <w:lang w:val="en-GB"/>
        </w:rPr>
        <w:t xml:space="preserve">•   </w:t>
      </w:r>
      <w:r w:rsidRPr="006703EE">
        <w:rPr>
          <w:b/>
          <w:sz w:val="22"/>
          <w:szCs w:val="22"/>
          <w:lang w:val="en-GB"/>
        </w:rPr>
        <w:t>Post-trading report</w:t>
      </w:r>
      <w:r w:rsidRPr="006703EE">
        <w:rPr>
          <w:sz w:val="22"/>
          <w:szCs w:val="22"/>
          <w:lang w:val="en-GB"/>
        </w:rPr>
        <w:t xml:space="preserve"> – an analysis issued by the Central Counterparty system to each participant for the transactions accepted by the Central Counterparty, including the level of guarantees allocated by the participant in the margin account opened with the counterparty, the amounts retained to cover the margin risk, the amounts available for trading or as the case may be, the margin call, according to the counterparty regulations;</w:t>
      </w:r>
    </w:p>
    <w:p w14:paraId="70EF221E" w14:textId="77777777" w:rsidR="002B0DD9" w:rsidRPr="006703EE" w:rsidRDefault="002B0DD9" w:rsidP="002B0DD9">
      <w:pPr>
        <w:tabs>
          <w:tab w:val="left" w:pos="460"/>
        </w:tabs>
        <w:spacing w:before="17" w:line="360" w:lineRule="auto"/>
        <w:ind w:right="40" w:hanging="360"/>
        <w:jc w:val="both"/>
        <w:rPr>
          <w:sz w:val="22"/>
          <w:szCs w:val="22"/>
          <w:lang w:val="en-GB"/>
        </w:rPr>
      </w:pPr>
      <w:r w:rsidRPr="006703EE">
        <w:rPr>
          <w:sz w:val="22"/>
          <w:szCs w:val="22"/>
          <w:lang w:val="en-GB"/>
        </w:rPr>
        <w:t xml:space="preserve">•   </w:t>
      </w:r>
      <w:r w:rsidRPr="006703EE">
        <w:rPr>
          <w:b/>
          <w:sz w:val="22"/>
          <w:szCs w:val="22"/>
          <w:lang w:val="en-GB"/>
        </w:rPr>
        <w:t>Counterparty Regulations</w:t>
      </w:r>
      <w:r w:rsidRPr="006703EE">
        <w:rPr>
          <w:sz w:val="22"/>
          <w:szCs w:val="22"/>
          <w:lang w:val="en-GB"/>
        </w:rPr>
        <w:t xml:space="preserve"> - set of rules and procedures composed of the </w:t>
      </w:r>
      <w:r w:rsidRPr="006703EE">
        <w:rPr>
          <w:i/>
          <w:sz w:val="22"/>
          <w:szCs w:val="22"/>
          <w:lang w:val="en-GB"/>
        </w:rPr>
        <w:t>Clearing, Settlement and Risk Management Regulation of the c</w:t>
      </w:r>
      <w:r w:rsidRPr="006703EE">
        <w:rPr>
          <w:i/>
          <w:spacing w:val="-2"/>
          <w:sz w:val="22"/>
          <w:szCs w:val="22"/>
          <w:lang w:val="en-GB"/>
        </w:rPr>
        <w:t>o</w:t>
      </w:r>
      <w:r w:rsidRPr="006703EE">
        <w:rPr>
          <w:i/>
          <w:spacing w:val="1"/>
          <w:sz w:val="22"/>
          <w:szCs w:val="22"/>
          <w:lang w:val="en-GB"/>
        </w:rPr>
        <w:t>m</w:t>
      </w:r>
      <w:r w:rsidRPr="006703EE">
        <w:rPr>
          <w:i/>
          <w:sz w:val="22"/>
          <w:szCs w:val="22"/>
          <w:lang w:val="en-GB"/>
        </w:rPr>
        <w:t>pa</w:t>
      </w:r>
      <w:r w:rsidRPr="006703EE">
        <w:rPr>
          <w:i/>
          <w:spacing w:val="-3"/>
          <w:sz w:val="22"/>
          <w:szCs w:val="22"/>
          <w:lang w:val="en-GB"/>
        </w:rPr>
        <w:t>n</w:t>
      </w:r>
      <w:r w:rsidRPr="006703EE">
        <w:rPr>
          <w:i/>
          <w:sz w:val="22"/>
          <w:szCs w:val="22"/>
          <w:lang w:val="en-GB"/>
        </w:rPr>
        <w:t>y</w:t>
      </w:r>
      <w:r w:rsidRPr="006703EE">
        <w:rPr>
          <w:i/>
          <w:spacing w:val="5"/>
          <w:sz w:val="22"/>
          <w:szCs w:val="22"/>
          <w:lang w:val="en-GB"/>
        </w:rPr>
        <w:t xml:space="preserve"> </w:t>
      </w:r>
      <w:r w:rsidRPr="006703EE">
        <w:rPr>
          <w:i/>
          <w:spacing w:val="-1"/>
          <w:sz w:val="22"/>
          <w:szCs w:val="22"/>
          <w:lang w:val="en-GB"/>
        </w:rPr>
        <w:t>B</w:t>
      </w:r>
      <w:r w:rsidRPr="006703EE">
        <w:rPr>
          <w:i/>
          <w:sz w:val="22"/>
          <w:szCs w:val="22"/>
          <w:lang w:val="en-GB"/>
        </w:rPr>
        <w:t>ursa</w:t>
      </w:r>
      <w:r w:rsidRPr="006703EE">
        <w:rPr>
          <w:i/>
          <w:spacing w:val="1"/>
          <w:sz w:val="22"/>
          <w:szCs w:val="22"/>
          <w:lang w:val="en-GB"/>
        </w:rPr>
        <w:t xml:space="preserve"> </w:t>
      </w:r>
      <w:r w:rsidRPr="006703EE">
        <w:rPr>
          <w:i/>
          <w:spacing w:val="-1"/>
          <w:sz w:val="22"/>
          <w:szCs w:val="22"/>
          <w:lang w:val="en-GB"/>
        </w:rPr>
        <w:t>R</w:t>
      </w:r>
      <w:r w:rsidRPr="006703EE">
        <w:rPr>
          <w:i/>
          <w:sz w:val="22"/>
          <w:szCs w:val="22"/>
          <w:lang w:val="en-GB"/>
        </w:rPr>
        <w:t>o</w:t>
      </w:r>
      <w:r w:rsidRPr="006703EE">
        <w:rPr>
          <w:i/>
          <w:spacing w:val="1"/>
          <w:sz w:val="22"/>
          <w:szCs w:val="22"/>
          <w:lang w:val="en-GB"/>
        </w:rPr>
        <w:t>m</w:t>
      </w:r>
      <w:r w:rsidRPr="006703EE">
        <w:rPr>
          <w:i/>
          <w:sz w:val="22"/>
          <w:szCs w:val="22"/>
          <w:lang w:val="en-GB"/>
        </w:rPr>
        <w:t>ână de Măr</w:t>
      </w:r>
      <w:r w:rsidRPr="006703EE">
        <w:rPr>
          <w:i/>
          <w:spacing w:val="1"/>
          <w:sz w:val="22"/>
          <w:szCs w:val="22"/>
          <w:lang w:val="en-GB"/>
        </w:rPr>
        <w:t>f</w:t>
      </w:r>
      <w:r w:rsidRPr="006703EE">
        <w:rPr>
          <w:i/>
          <w:spacing w:val="-3"/>
          <w:sz w:val="22"/>
          <w:szCs w:val="22"/>
          <w:lang w:val="en-GB"/>
        </w:rPr>
        <w:t>u</w:t>
      </w:r>
      <w:r w:rsidRPr="006703EE">
        <w:rPr>
          <w:i/>
          <w:sz w:val="22"/>
          <w:szCs w:val="22"/>
          <w:lang w:val="en-GB"/>
        </w:rPr>
        <w:t>ri</w:t>
      </w:r>
      <w:r w:rsidRPr="006703EE">
        <w:rPr>
          <w:i/>
          <w:spacing w:val="-8"/>
          <w:sz w:val="22"/>
          <w:szCs w:val="22"/>
          <w:lang w:val="en-GB"/>
        </w:rPr>
        <w:t xml:space="preserve"> </w:t>
      </w:r>
      <w:r w:rsidRPr="006703EE">
        <w:rPr>
          <w:i/>
          <w:spacing w:val="1"/>
          <w:sz w:val="22"/>
          <w:szCs w:val="22"/>
          <w:lang w:val="en-GB"/>
        </w:rPr>
        <w:t>(</w:t>
      </w:r>
      <w:r w:rsidRPr="006703EE">
        <w:rPr>
          <w:i/>
          <w:spacing w:val="-1"/>
          <w:sz w:val="22"/>
          <w:szCs w:val="22"/>
          <w:lang w:val="en-GB"/>
        </w:rPr>
        <w:t>R</w:t>
      </w:r>
      <w:r w:rsidRPr="006703EE">
        <w:rPr>
          <w:i/>
          <w:spacing w:val="-2"/>
          <w:sz w:val="22"/>
          <w:szCs w:val="22"/>
          <w:lang w:val="en-GB"/>
        </w:rPr>
        <w:t>o</w:t>
      </w:r>
      <w:r w:rsidRPr="006703EE">
        <w:rPr>
          <w:i/>
          <w:spacing w:val="1"/>
          <w:sz w:val="22"/>
          <w:szCs w:val="22"/>
          <w:lang w:val="en-GB"/>
        </w:rPr>
        <w:t>m</w:t>
      </w:r>
      <w:r w:rsidRPr="006703EE">
        <w:rPr>
          <w:i/>
          <w:sz w:val="22"/>
          <w:szCs w:val="22"/>
          <w:lang w:val="en-GB"/>
        </w:rPr>
        <w:t>anian</w:t>
      </w:r>
      <w:r w:rsidRPr="006703EE">
        <w:rPr>
          <w:i/>
          <w:spacing w:val="-9"/>
          <w:sz w:val="22"/>
          <w:szCs w:val="22"/>
          <w:lang w:val="en-GB"/>
        </w:rPr>
        <w:t xml:space="preserve"> </w:t>
      </w:r>
      <w:r w:rsidRPr="006703EE">
        <w:rPr>
          <w:i/>
          <w:spacing w:val="-1"/>
          <w:sz w:val="22"/>
          <w:szCs w:val="22"/>
          <w:lang w:val="en-GB"/>
        </w:rPr>
        <w:t>C</w:t>
      </w:r>
      <w:r w:rsidRPr="006703EE">
        <w:rPr>
          <w:i/>
          <w:sz w:val="22"/>
          <w:szCs w:val="22"/>
          <w:lang w:val="en-GB"/>
        </w:rPr>
        <w:t>o</w:t>
      </w:r>
      <w:r w:rsidRPr="006703EE">
        <w:rPr>
          <w:i/>
          <w:spacing w:val="-2"/>
          <w:sz w:val="22"/>
          <w:szCs w:val="22"/>
          <w:lang w:val="en-GB"/>
        </w:rPr>
        <w:t>m</w:t>
      </w:r>
      <w:r w:rsidRPr="006703EE">
        <w:rPr>
          <w:i/>
          <w:spacing w:val="1"/>
          <w:sz w:val="22"/>
          <w:szCs w:val="22"/>
          <w:lang w:val="en-GB"/>
        </w:rPr>
        <w:t>m</w:t>
      </w:r>
      <w:r w:rsidRPr="006703EE">
        <w:rPr>
          <w:i/>
          <w:sz w:val="22"/>
          <w:szCs w:val="22"/>
          <w:lang w:val="en-GB"/>
        </w:rPr>
        <w:t>od</w:t>
      </w:r>
      <w:r w:rsidRPr="006703EE">
        <w:rPr>
          <w:i/>
          <w:spacing w:val="-2"/>
          <w:sz w:val="22"/>
          <w:szCs w:val="22"/>
          <w:lang w:val="en-GB"/>
        </w:rPr>
        <w:t>i</w:t>
      </w:r>
      <w:r w:rsidRPr="006703EE">
        <w:rPr>
          <w:i/>
          <w:spacing w:val="1"/>
          <w:sz w:val="22"/>
          <w:szCs w:val="22"/>
          <w:lang w:val="en-GB"/>
        </w:rPr>
        <w:t>t</w:t>
      </w:r>
      <w:r w:rsidRPr="006703EE">
        <w:rPr>
          <w:i/>
          <w:spacing w:val="-1"/>
          <w:sz w:val="22"/>
          <w:szCs w:val="22"/>
          <w:lang w:val="en-GB"/>
        </w:rPr>
        <w:t>i</w:t>
      </w:r>
      <w:r w:rsidRPr="006703EE">
        <w:rPr>
          <w:i/>
          <w:sz w:val="22"/>
          <w:szCs w:val="22"/>
          <w:lang w:val="en-GB"/>
        </w:rPr>
        <w:t>es</w:t>
      </w:r>
      <w:r w:rsidRPr="006703EE">
        <w:rPr>
          <w:i/>
          <w:spacing w:val="-6"/>
          <w:sz w:val="22"/>
          <w:szCs w:val="22"/>
          <w:lang w:val="en-GB"/>
        </w:rPr>
        <w:t xml:space="preserve"> </w:t>
      </w:r>
      <w:r w:rsidRPr="006703EE">
        <w:rPr>
          <w:i/>
          <w:spacing w:val="-1"/>
          <w:sz w:val="22"/>
          <w:szCs w:val="22"/>
          <w:lang w:val="en-GB"/>
        </w:rPr>
        <w:t>E</w:t>
      </w:r>
      <w:r w:rsidRPr="006703EE">
        <w:rPr>
          <w:i/>
          <w:spacing w:val="-2"/>
          <w:sz w:val="22"/>
          <w:szCs w:val="22"/>
          <w:lang w:val="en-GB"/>
        </w:rPr>
        <w:t>x</w:t>
      </w:r>
      <w:r w:rsidRPr="006703EE">
        <w:rPr>
          <w:i/>
          <w:sz w:val="22"/>
          <w:szCs w:val="22"/>
          <w:lang w:val="en-GB"/>
        </w:rPr>
        <w:t>chang</w:t>
      </w:r>
      <w:r w:rsidRPr="006703EE">
        <w:rPr>
          <w:i/>
          <w:spacing w:val="-2"/>
          <w:sz w:val="22"/>
          <w:szCs w:val="22"/>
          <w:lang w:val="en-GB"/>
        </w:rPr>
        <w:t>e</w:t>
      </w:r>
      <w:r w:rsidRPr="006703EE">
        <w:rPr>
          <w:i/>
          <w:sz w:val="22"/>
          <w:szCs w:val="22"/>
          <w:lang w:val="en-GB"/>
        </w:rPr>
        <w:t>)</w:t>
      </w:r>
      <w:r w:rsidRPr="006703EE">
        <w:rPr>
          <w:i/>
          <w:spacing w:val="-6"/>
          <w:sz w:val="22"/>
          <w:szCs w:val="22"/>
          <w:lang w:val="en-GB"/>
        </w:rPr>
        <w:t xml:space="preserve"> </w:t>
      </w:r>
      <w:r w:rsidRPr="006703EE">
        <w:rPr>
          <w:i/>
          <w:sz w:val="22"/>
          <w:szCs w:val="22"/>
          <w:lang w:val="en-GB"/>
        </w:rPr>
        <w:t>S.</w:t>
      </w:r>
      <w:r w:rsidRPr="006703EE">
        <w:rPr>
          <w:i/>
          <w:spacing w:val="-1"/>
          <w:sz w:val="22"/>
          <w:szCs w:val="22"/>
          <w:lang w:val="en-GB"/>
        </w:rPr>
        <w:t>A</w:t>
      </w:r>
      <w:r w:rsidRPr="006703EE">
        <w:rPr>
          <w:i/>
          <w:sz w:val="22"/>
          <w:szCs w:val="22"/>
          <w:lang w:val="en-GB"/>
        </w:rPr>
        <w:t>.</w:t>
      </w:r>
      <w:r w:rsidRPr="006703EE">
        <w:rPr>
          <w:b/>
          <w:spacing w:val="-5"/>
          <w:sz w:val="22"/>
          <w:szCs w:val="22"/>
          <w:lang w:val="en-GB"/>
        </w:rPr>
        <w:t xml:space="preserve"> </w:t>
      </w:r>
      <w:r w:rsidRPr="006703EE">
        <w:rPr>
          <w:sz w:val="22"/>
          <w:szCs w:val="22"/>
          <w:lang w:val="en-GB"/>
        </w:rPr>
        <w:t xml:space="preserve">as Central Counterparty and </w:t>
      </w:r>
      <w:r w:rsidRPr="006703EE">
        <w:rPr>
          <w:i/>
          <w:sz w:val="22"/>
          <w:szCs w:val="22"/>
          <w:lang w:val="en-GB"/>
        </w:rPr>
        <w:t>the Instructions</w:t>
      </w:r>
      <w:r w:rsidRPr="006703EE">
        <w:rPr>
          <w:sz w:val="22"/>
          <w:szCs w:val="22"/>
          <w:lang w:val="en-GB"/>
        </w:rPr>
        <w:t xml:space="preserve"> issued by the RCE in order to apply this Regulation;</w:t>
      </w:r>
    </w:p>
    <w:p w14:paraId="20FCC76B" w14:textId="77777777" w:rsidR="002B0DD9" w:rsidRPr="006703EE" w:rsidRDefault="002B0DD9" w:rsidP="002B0DD9">
      <w:pPr>
        <w:tabs>
          <w:tab w:val="left" w:pos="460"/>
        </w:tabs>
        <w:spacing w:before="17"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b/>
          <w:spacing w:val="-1"/>
          <w:sz w:val="22"/>
          <w:szCs w:val="22"/>
          <w:lang w:val="en-GB"/>
        </w:rPr>
        <w:t>T</w:t>
      </w:r>
      <w:r w:rsidRPr="006703EE">
        <w:rPr>
          <w:b/>
          <w:sz w:val="22"/>
          <w:szCs w:val="22"/>
          <w:lang w:val="en-GB"/>
        </w:rPr>
        <w:t>ransa</w:t>
      </w:r>
      <w:r w:rsidRPr="006703EE">
        <w:rPr>
          <w:b/>
          <w:spacing w:val="-2"/>
          <w:sz w:val="22"/>
          <w:szCs w:val="22"/>
          <w:lang w:val="en-GB"/>
        </w:rPr>
        <w:t>c</w:t>
      </w:r>
      <w:r w:rsidRPr="006703EE">
        <w:rPr>
          <w:b/>
          <w:spacing w:val="1"/>
          <w:sz w:val="22"/>
          <w:szCs w:val="22"/>
          <w:lang w:val="en-GB"/>
        </w:rPr>
        <w:t>ti</w:t>
      </w:r>
      <w:r w:rsidRPr="006703EE">
        <w:rPr>
          <w:b/>
          <w:sz w:val="22"/>
          <w:szCs w:val="22"/>
          <w:lang w:val="en-GB"/>
        </w:rPr>
        <w:t>on</w:t>
      </w:r>
      <w:r w:rsidRPr="006703EE">
        <w:rPr>
          <w:b/>
          <w:spacing w:val="-3"/>
          <w:sz w:val="22"/>
          <w:szCs w:val="22"/>
          <w:lang w:val="en-GB"/>
        </w:rPr>
        <w:t xml:space="preserve"> </w:t>
      </w:r>
      <w:r w:rsidRPr="006703EE">
        <w:rPr>
          <w:b/>
          <w:spacing w:val="-2"/>
          <w:sz w:val="22"/>
          <w:szCs w:val="22"/>
          <w:lang w:val="en-GB"/>
        </w:rPr>
        <w:t>s</w:t>
      </w:r>
      <w:r w:rsidRPr="006703EE">
        <w:rPr>
          <w:b/>
          <w:sz w:val="22"/>
          <w:szCs w:val="22"/>
          <w:lang w:val="en-GB"/>
        </w:rPr>
        <w:t>e</w:t>
      </w:r>
      <w:r w:rsidRPr="006703EE">
        <w:rPr>
          <w:b/>
          <w:spacing w:val="1"/>
          <w:sz w:val="22"/>
          <w:szCs w:val="22"/>
          <w:lang w:val="en-GB"/>
        </w:rPr>
        <w:t>s</w:t>
      </w:r>
      <w:r w:rsidRPr="006703EE">
        <w:rPr>
          <w:b/>
          <w:spacing w:val="-2"/>
          <w:sz w:val="22"/>
          <w:szCs w:val="22"/>
          <w:lang w:val="en-GB"/>
        </w:rPr>
        <w:t>s</w:t>
      </w:r>
      <w:r w:rsidRPr="006703EE">
        <w:rPr>
          <w:b/>
          <w:spacing w:val="1"/>
          <w:sz w:val="22"/>
          <w:szCs w:val="22"/>
          <w:lang w:val="en-GB"/>
        </w:rPr>
        <w:t>i</w:t>
      </w:r>
      <w:r w:rsidRPr="006703EE">
        <w:rPr>
          <w:b/>
          <w:sz w:val="22"/>
          <w:szCs w:val="22"/>
          <w:lang w:val="en-GB"/>
        </w:rPr>
        <w:t>on</w:t>
      </w:r>
      <w:r w:rsidRPr="006703EE">
        <w:rPr>
          <w:b/>
          <w:spacing w:val="-1"/>
          <w:sz w:val="22"/>
          <w:szCs w:val="22"/>
          <w:lang w:val="en-GB"/>
        </w:rPr>
        <w:t xml:space="preserve"> </w:t>
      </w:r>
      <w:r w:rsidRPr="006703EE">
        <w:rPr>
          <w:sz w:val="22"/>
          <w:szCs w:val="22"/>
          <w:lang w:val="en-GB"/>
        </w:rPr>
        <w:t>-</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w:t>
      </w:r>
      <w:r w:rsidRPr="006703EE">
        <w:rPr>
          <w:spacing w:val="1"/>
          <w:sz w:val="22"/>
          <w:szCs w:val="22"/>
          <w:lang w:val="en-GB"/>
        </w:rPr>
        <w:t>i</w:t>
      </w:r>
      <w:r w:rsidRPr="006703EE">
        <w:rPr>
          <w:spacing w:val="-1"/>
          <w:sz w:val="22"/>
          <w:szCs w:val="22"/>
          <w:lang w:val="en-GB"/>
        </w:rPr>
        <w:t>m</w:t>
      </w:r>
      <w:r w:rsidRPr="006703EE">
        <w:rPr>
          <w:sz w:val="22"/>
          <w:szCs w:val="22"/>
          <w:lang w:val="en-GB"/>
        </w:rPr>
        <w:t>e</w:t>
      </w:r>
      <w:r w:rsidRPr="006703EE">
        <w:rPr>
          <w:spacing w:val="1"/>
          <w:sz w:val="22"/>
          <w:szCs w:val="22"/>
          <w:lang w:val="en-GB"/>
        </w:rPr>
        <w:t>f</w:t>
      </w:r>
      <w:r w:rsidRPr="006703EE">
        <w:rPr>
          <w:spacing w:val="-2"/>
          <w:sz w:val="22"/>
          <w:szCs w:val="22"/>
          <w:lang w:val="en-GB"/>
        </w:rPr>
        <w:t>r</w:t>
      </w:r>
      <w:r w:rsidRPr="006703EE">
        <w:rPr>
          <w:sz w:val="22"/>
          <w:szCs w:val="22"/>
          <w:lang w:val="en-GB"/>
        </w:rPr>
        <w:t>a</w:t>
      </w:r>
      <w:r w:rsidRPr="006703EE">
        <w:rPr>
          <w:spacing w:val="-1"/>
          <w:sz w:val="22"/>
          <w:szCs w:val="22"/>
          <w:lang w:val="en-GB"/>
        </w:rPr>
        <w:t>m</w:t>
      </w:r>
      <w:r w:rsidRPr="006703EE">
        <w:rPr>
          <w:sz w:val="22"/>
          <w:szCs w:val="22"/>
          <w:lang w:val="en-GB"/>
        </w:rPr>
        <w:t>e</w:t>
      </w:r>
      <w:r w:rsidRPr="006703EE">
        <w:rPr>
          <w:spacing w:val="-2"/>
          <w:sz w:val="22"/>
          <w:szCs w:val="22"/>
          <w:lang w:val="en-GB"/>
        </w:rPr>
        <w:t xml:space="preserve"> </w:t>
      </w:r>
      <w:r w:rsidRPr="006703EE">
        <w:rPr>
          <w:sz w:val="22"/>
          <w:szCs w:val="22"/>
          <w:lang w:val="en-GB"/>
        </w:rPr>
        <w:t>of</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s</w:t>
      </w:r>
      <w:r w:rsidRPr="006703EE">
        <w:rPr>
          <w:spacing w:val="1"/>
          <w:sz w:val="22"/>
          <w:szCs w:val="22"/>
          <w:lang w:val="en-GB"/>
        </w:rPr>
        <w:t>i</w:t>
      </w:r>
      <w:r w:rsidRPr="006703EE">
        <w:rPr>
          <w:spacing w:val="-1"/>
          <w:sz w:val="22"/>
          <w:szCs w:val="22"/>
          <w:lang w:val="en-GB"/>
        </w:rPr>
        <w:t>m</w:t>
      </w:r>
      <w:r w:rsidRPr="006703EE">
        <w:rPr>
          <w:sz w:val="22"/>
          <w:szCs w:val="22"/>
          <w:lang w:val="en-GB"/>
        </w:rPr>
        <w:t>p</w:t>
      </w:r>
      <w:r w:rsidRPr="006703EE">
        <w:rPr>
          <w:spacing w:val="1"/>
          <w:sz w:val="22"/>
          <w:szCs w:val="22"/>
          <w:lang w:val="en-GB"/>
        </w:rPr>
        <w:t>l</w:t>
      </w:r>
      <w:r w:rsidRPr="006703EE">
        <w:rPr>
          <w:sz w:val="22"/>
          <w:szCs w:val="22"/>
          <w:lang w:val="en-GB"/>
        </w:rPr>
        <w:t>e</w:t>
      </w:r>
      <w:r w:rsidRPr="006703EE">
        <w:rPr>
          <w:spacing w:val="-2"/>
          <w:sz w:val="22"/>
          <w:szCs w:val="22"/>
          <w:lang w:val="en-GB"/>
        </w:rPr>
        <w:t xml:space="preserve"> o</w:t>
      </w:r>
      <w:r w:rsidRPr="006703EE">
        <w:rPr>
          <w:sz w:val="22"/>
          <w:szCs w:val="22"/>
          <w:lang w:val="en-GB"/>
        </w:rPr>
        <w:t>r</w:t>
      </w:r>
      <w:r w:rsidRPr="006703EE">
        <w:rPr>
          <w:spacing w:val="-2"/>
          <w:sz w:val="22"/>
          <w:szCs w:val="22"/>
          <w:lang w:val="en-GB"/>
        </w:rPr>
        <w:t xml:space="preserve"> d</w:t>
      </w:r>
      <w:r w:rsidRPr="006703EE">
        <w:rPr>
          <w:sz w:val="22"/>
          <w:szCs w:val="22"/>
          <w:lang w:val="en-GB"/>
        </w:rPr>
        <w:t>oub</w:t>
      </w:r>
      <w:r w:rsidRPr="006703EE">
        <w:rPr>
          <w:spacing w:val="1"/>
          <w:sz w:val="22"/>
          <w:szCs w:val="22"/>
          <w:lang w:val="en-GB"/>
        </w:rPr>
        <w:t>l</w:t>
      </w:r>
      <w:r w:rsidRPr="006703EE">
        <w:rPr>
          <w:sz w:val="22"/>
          <w:szCs w:val="22"/>
          <w:lang w:val="en-GB"/>
        </w:rPr>
        <w:t>e</w:t>
      </w:r>
      <w:r w:rsidRPr="006703EE">
        <w:rPr>
          <w:spacing w:val="-2"/>
          <w:sz w:val="22"/>
          <w:szCs w:val="22"/>
          <w:lang w:val="en-GB"/>
        </w:rPr>
        <w:t xml:space="preserve"> c</w:t>
      </w:r>
      <w:r w:rsidRPr="006703EE">
        <w:rPr>
          <w:sz w:val="22"/>
          <w:szCs w:val="22"/>
          <w:lang w:val="en-GB"/>
        </w:rPr>
        <w:t>o</w:t>
      </w:r>
      <w:r w:rsidRPr="006703EE">
        <w:rPr>
          <w:spacing w:val="1"/>
          <w:sz w:val="22"/>
          <w:szCs w:val="22"/>
          <w:lang w:val="en-GB"/>
        </w:rPr>
        <w:t>m</w:t>
      </w:r>
      <w:r w:rsidRPr="006703EE">
        <w:rPr>
          <w:spacing w:val="-2"/>
          <w:sz w:val="22"/>
          <w:szCs w:val="22"/>
          <w:lang w:val="en-GB"/>
        </w:rPr>
        <w:t>p</w:t>
      </w:r>
      <w:r w:rsidRPr="006703EE">
        <w:rPr>
          <w:sz w:val="22"/>
          <w:szCs w:val="22"/>
          <w:lang w:val="en-GB"/>
        </w:rPr>
        <w:t>e</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ve</w:t>
      </w:r>
      <w:r w:rsidRPr="006703EE">
        <w:rPr>
          <w:spacing w:val="-4"/>
          <w:sz w:val="22"/>
          <w:szCs w:val="22"/>
          <w:lang w:val="en-GB"/>
        </w:rPr>
        <w:t xml:space="preserve"> </w:t>
      </w:r>
      <w:r w:rsidRPr="006703EE">
        <w:rPr>
          <w:spacing w:val="1"/>
          <w:sz w:val="22"/>
          <w:szCs w:val="22"/>
          <w:lang w:val="en-GB"/>
        </w:rPr>
        <w:t>tr</w:t>
      </w:r>
      <w:r w:rsidRPr="006703EE">
        <w:rPr>
          <w:spacing w:val="-2"/>
          <w:sz w:val="22"/>
          <w:szCs w:val="22"/>
          <w:lang w:val="en-GB"/>
        </w:rPr>
        <w:t>a</w:t>
      </w:r>
      <w:r w:rsidRPr="006703EE">
        <w:rPr>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p</w:t>
      </w:r>
      <w:r w:rsidRPr="006703EE">
        <w:rPr>
          <w:spacing w:val="1"/>
          <w:sz w:val="22"/>
          <w:szCs w:val="22"/>
          <w:lang w:val="en-GB"/>
        </w:rPr>
        <w:t>r</w:t>
      </w:r>
      <w:r w:rsidRPr="006703EE">
        <w:rPr>
          <w:sz w:val="22"/>
          <w:szCs w:val="22"/>
          <w:lang w:val="en-GB"/>
        </w:rPr>
        <w:t>oce</w:t>
      </w:r>
      <w:r w:rsidRPr="006703EE">
        <w:rPr>
          <w:spacing w:val="-2"/>
          <w:sz w:val="22"/>
          <w:szCs w:val="22"/>
          <w:lang w:val="en-GB"/>
        </w:rPr>
        <w:t>d</w:t>
      </w:r>
      <w:r w:rsidRPr="006703EE">
        <w:rPr>
          <w:sz w:val="22"/>
          <w:szCs w:val="22"/>
          <w:lang w:val="en-GB"/>
        </w:rPr>
        <w:t>u</w:t>
      </w:r>
      <w:r w:rsidRPr="006703EE">
        <w:rPr>
          <w:spacing w:val="1"/>
          <w:sz w:val="22"/>
          <w:szCs w:val="22"/>
          <w:lang w:val="en-GB"/>
        </w:rPr>
        <w:t>r</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w</w:t>
      </w:r>
      <w:r w:rsidRPr="006703EE">
        <w:rPr>
          <w:spacing w:val="-2"/>
          <w:sz w:val="22"/>
          <w:szCs w:val="22"/>
          <w:lang w:val="en-GB"/>
        </w:rPr>
        <w:t>h</w:t>
      </w:r>
      <w:r w:rsidRPr="006703EE">
        <w:rPr>
          <w:sz w:val="22"/>
          <w:szCs w:val="22"/>
          <w:lang w:val="en-GB"/>
        </w:rPr>
        <w:t>e</w:t>
      </w:r>
      <w:r w:rsidRPr="006703EE">
        <w:rPr>
          <w:spacing w:val="1"/>
          <w:sz w:val="22"/>
          <w:szCs w:val="22"/>
          <w:lang w:val="en-GB"/>
        </w:rPr>
        <w:t>r</w:t>
      </w:r>
      <w:r w:rsidRPr="006703EE">
        <w:rPr>
          <w:sz w:val="22"/>
          <w:szCs w:val="22"/>
          <w:lang w:val="en-GB"/>
        </w:rPr>
        <w:t xml:space="preserve">e </w:t>
      </w:r>
      <w:r w:rsidRPr="006703EE">
        <w:rPr>
          <w:spacing w:val="1"/>
          <w:sz w:val="22"/>
          <w:szCs w:val="22"/>
          <w:lang w:val="en-GB"/>
        </w:rPr>
        <w:t>t</w:t>
      </w:r>
      <w:r w:rsidRPr="006703EE">
        <w:rPr>
          <w:spacing w:val="-2"/>
          <w:sz w:val="22"/>
          <w:szCs w:val="22"/>
          <w:lang w:val="en-GB"/>
        </w:rPr>
        <w:t>h</w:t>
      </w:r>
      <w:r w:rsidRPr="006703EE">
        <w:rPr>
          <w:sz w:val="22"/>
          <w:szCs w:val="22"/>
          <w:lang w:val="en-GB"/>
        </w:rPr>
        <w:t>e s</w:t>
      </w:r>
      <w:r w:rsidRPr="006703EE">
        <w:rPr>
          <w:spacing w:val="1"/>
          <w:sz w:val="22"/>
          <w:szCs w:val="22"/>
          <w:lang w:val="en-GB"/>
        </w:rPr>
        <w:t>al</w:t>
      </w:r>
      <w:r w:rsidRPr="006703EE">
        <w:rPr>
          <w:sz w:val="22"/>
          <w:szCs w:val="22"/>
          <w:lang w:val="en-GB"/>
        </w:rPr>
        <w:t>e</w:t>
      </w:r>
      <w:r w:rsidRPr="006703EE">
        <w:rPr>
          <w:spacing w:val="-2"/>
          <w:sz w:val="22"/>
          <w:szCs w:val="22"/>
          <w:lang w:val="en-GB"/>
        </w:rPr>
        <w:t xml:space="preserve"> </w:t>
      </w:r>
      <w:r w:rsidRPr="006703EE">
        <w:rPr>
          <w:sz w:val="22"/>
          <w:szCs w:val="22"/>
          <w:lang w:val="en-GB"/>
        </w:rPr>
        <w:t>a</w:t>
      </w:r>
      <w:r w:rsidRPr="006703EE">
        <w:rPr>
          <w:spacing w:val="-2"/>
          <w:sz w:val="22"/>
          <w:szCs w:val="22"/>
          <w:lang w:val="en-GB"/>
        </w:rPr>
        <w:t>n</w:t>
      </w:r>
      <w:r w:rsidRPr="006703EE">
        <w:rPr>
          <w:sz w:val="22"/>
          <w:szCs w:val="22"/>
          <w:lang w:val="en-GB"/>
        </w:rPr>
        <w:t>d</w:t>
      </w:r>
      <w:r w:rsidRPr="006703EE">
        <w:rPr>
          <w:spacing w:val="-2"/>
          <w:sz w:val="22"/>
          <w:szCs w:val="22"/>
          <w:lang w:val="en-GB"/>
        </w:rPr>
        <w:t xml:space="preserve"> </w:t>
      </w:r>
      <w:r w:rsidRPr="006703EE">
        <w:rPr>
          <w:sz w:val="22"/>
          <w:szCs w:val="22"/>
          <w:lang w:val="en-GB"/>
        </w:rPr>
        <w:t>/</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r</w:t>
      </w:r>
      <w:r w:rsidRPr="006703EE">
        <w:rPr>
          <w:spacing w:val="1"/>
          <w:sz w:val="22"/>
          <w:szCs w:val="22"/>
          <w:lang w:val="en-GB"/>
        </w:rPr>
        <w:t xml:space="preserve"> </w:t>
      </w:r>
      <w:r w:rsidRPr="006703EE">
        <w:rPr>
          <w:spacing w:val="-2"/>
          <w:sz w:val="22"/>
          <w:szCs w:val="22"/>
          <w:lang w:val="en-GB"/>
        </w:rPr>
        <w:t>p</w:t>
      </w:r>
      <w:r w:rsidRPr="006703EE">
        <w:rPr>
          <w:sz w:val="22"/>
          <w:szCs w:val="22"/>
          <w:lang w:val="en-GB"/>
        </w:rPr>
        <w:t>u</w:t>
      </w:r>
      <w:r w:rsidRPr="006703EE">
        <w:rPr>
          <w:spacing w:val="1"/>
          <w:sz w:val="22"/>
          <w:szCs w:val="22"/>
          <w:lang w:val="en-GB"/>
        </w:rPr>
        <w:t>r</w:t>
      </w:r>
      <w:r w:rsidRPr="006703EE">
        <w:rPr>
          <w:spacing w:val="-2"/>
          <w:sz w:val="22"/>
          <w:szCs w:val="22"/>
          <w:lang w:val="en-GB"/>
        </w:rPr>
        <w:t>c</w:t>
      </w:r>
      <w:r w:rsidRPr="006703EE">
        <w:rPr>
          <w:sz w:val="22"/>
          <w:szCs w:val="22"/>
          <w:lang w:val="en-GB"/>
        </w:rPr>
        <w:t>ha</w:t>
      </w:r>
      <w:r w:rsidRPr="006703EE">
        <w:rPr>
          <w:spacing w:val="1"/>
          <w:sz w:val="22"/>
          <w:szCs w:val="22"/>
          <w:lang w:val="en-GB"/>
        </w:rPr>
        <w:t>s</w:t>
      </w:r>
      <w:r w:rsidRPr="006703EE">
        <w:rPr>
          <w:sz w:val="22"/>
          <w:szCs w:val="22"/>
          <w:lang w:val="en-GB"/>
        </w:rPr>
        <w:t>e</w:t>
      </w:r>
      <w:r w:rsidRPr="006703EE">
        <w:rPr>
          <w:spacing w:val="-2"/>
          <w:sz w:val="22"/>
          <w:szCs w:val="22"/>
          <w:lang w:val="en-GB"/>
        </w:rPr>
        <w:t xml:space="preserve"> o</w:t>
      </w:r>
      <w:r w:rsidRPr="006703EE">
        <w:rPr>
          <w:spacing w:val="1"/>
          <w:sz w:val="22"/>
          <w:szCs w:val="22"/>
          <w:lang w:val="en-GB"/>
        </w:rPr>
        <w:t>r</w:t>
      </w:r>
      <w:r w:rsidRPr="006703EE">
        <w:rPr>
          <w:sz w:val="22"/>
          <w:szCs w:val="22"/>
          <w:lang w:val="en-GB"/>
        </w:rPr>
        <w:t>d</w:t>
      </w:r>
      <w:r w:rsidRPr="006703EE">
        <w:rPr>
          <w:spacing w:val="-2"/>
          <w:sz w:val="22"/>
          <w:szCs w:val="22"/>
          <w:lang w:val="en-GB"/>
        </w:rPr>
        <w:t>er</w:t>
      </w:r>
      <w:r w:rsidRPr="006703EE">
        <w:rPr>
          <w:sz w:val="22"/>
          <w:szCs w:val="22"/>
          <w:lang w:val="en-GB"/>
        </w:rPr>
        <w:t xml:space="preserve">s </w:t>
      </w:r>
      <w:r w:rsidRPr="006703EE">
        <w:rPr>
          <w:spacing w:val="1"/>
          <w:sz w:val="22"/>
          <w:szCs w:val="22"/>
          <w:lang w:val="en-GB"/>
        </w:rPr>
        <w:t>c</w:t>
      </w:r>
      <w:r w:rsidRPr="006703EE">
        <w:rPr>
          <w:spacing w:val="-2"/>
          <w:sz w:val="22"/>
          <w:szCs w:val="22"/>
          <w:lang w:val="en-GB"/>
        </w:rPr>
        <w:t>a</w:t>
      </w:r>
      <w:r w:rsidRPr="006703EE">
        <w:rPr>
          <w:sz w:val="22"/>
          <w:szCs w:val="22"/>
          <w:lang w:val="en-GB"/>
        </w:rPr>
        <w:t xml:space="preserve">n </w:t>
      </w:r>
      <w:r w:rsidRPr="006703EE">
        <w:rPr>
          <w:spacing w:val="-2"/>
          <w:sz w:val="22"/>
          <w:szCs w:val="22"/>
          <w:lang w:val="en-GB"/>
        </w:rPr>
        <w:t>b</w:t>
      </w:r>
      <w:r w:rsidRPr="006703EE">
        <w:rPr>
          <w:sz w:val="22"/>
          <w:szCs w:val="22"/>
          <w:lang w:val="en-GB"/>
        </w:rPr>
        <w:t>e</w:t>
      </w:r>
      <w:r w:rsidRPr="006703EE">
        <w:rPr>
          <w:spacing w:val="2"/>
          <w:sz w:val="22"/>
          <w:szCs w:val="22"/>
          <w:lang w:val="en-GB"/>
        </w:rPr>
        <w:t xml:space="preserve"> </w:t>
      </w:r>
      <w:r w:rsidRPr="006703EE">
        <w:rPr>
          <w:spacing w:val="-2"/>
          <w:sz w:val="22"/>
          <w:szCs w:val="22"/>
          <w:lang w:val="en-GB"/>
        </w:rPr>
        <w:t>e</w:t>
      </w:r>
      <w:r w:rsidRPr="006703EE">
        <w:rPr>
          <w:sz w:val="22"/>
          <w:szCs w:val="22"/>
          <w:lang w:val="en-GB"/>
        </w:rPr>
        <w:t>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e</w:t>
      </w:r>
      <w:r w:rsidRPr="006703EE">
        <w:rPr>
          <w:spacing w:val="1"/>
          <w:sz w:val="22"/>
          <w:szCs w:val="22"/>
          <w:lang w:val="en-GB"/>
        </w:rPr>
        <w:t>d</w:t>
      </w:r>
      <w:r w:rsidRPr="006703EE">
        <w:rPr>
          <w:sz w:val="22"/>
          <w:szCs w:val="22"/>
          <w:lang w:val="en-GB"/>
        </w:rPr>
        <w:t>,</w:t>
      </w:r>
      <w:r w:rsidRPr="006703EE">
        <w:rPr>
          <w:spacing w:val="-5"/>
          <w:sz w:val="22"/>
          <w:szCs w:val="22"/>
          <w:lang w:val="en-GB"/>
        </w:rPr>
        <w:t xml:space="preserve"> </w:t>
      </w:r>
      <w:r w:rsidRPr="006703EE">
        <w:rPr>
          <w:spacing w:val="1"/>
          <w:sz w:val="22"/>
          <w:szCs w:val="22"/>
          <w:lang w:val="en-GB"/>
        </w:rPr>
        <w:t>m</w:t>
      </w:r>
      <w:r w:rsidRPr="006703EE">
        <w:rPr>
          <w:sz w:val="22"/>
          <w:szCs w:val="22"/>
          <w:lang w:val="en-GB"/>
        </w:rPr>
        <w:t>od</w:t>
      </w:r>
      <w:r w:rsidRPr="006703EE">
        <w:rPr>
          <w:spacing w:val="-1"/>
          <w:sz w:val="22"/>
          <w:szCs w:val="22"/>
          <w:lang w:val="en-GB"/>
        </w:rPr>
        <w:t>i</w:t>
      </w:r>
      <w:r w:rsidRPr="006703EE">
        <w:rPr>
          <w:spacing w:val="1"/>
          <w:sz w:val="22"/>
          <w:szCs w:val="22"/>
          <w:lang w:val="en-GB"/>
        </w:rPr>
        <w:t>f</w:t>
      </w:r>
      <w:r w:rsidRPr="006703EE">
        <w:rPr>
          <w:spacing w:val="-1"/>
          <w:sz w:val="22"/>
          <w:szCs w:val="22"/>
          <w:lang w:val="en-GB"/>
        </w:rPr>
        <w:t>i</w:t>
      </w:r>
      <w:r w:rsidRPr="006703EE">
        <w:rPr>
          <w:sz w:val="22"/>
          <w:szCs w:val="22"/>
          <w:lang w:val="en-GB"/>
        </w:rPr>
        <w:t>ed,</w:t>
      </w:r>
      <w:r w:rsidRPr="006703EE">
        <w:rPr>
          <w:spacing w:val="-4"/>
          <w:sz w:val="22"/>
          <w:szCs w:val="22"/>
          <w:lang w:val="en-GB"/>
        </w:rPr>
        <w:t xml:space="preserve"> </w:t>
      </w:r>
      <w:r w:rsidRPr="006703EE">
        <w:rPr>
          <w:sz w:val="22"/>
          <w:szCs w:val="22"/>
          <w:lang w:val="en-GB"/>
        </w:rPr>
        <w:t>canc</w:t>
      </w:r>
      <w:r w:rsidRPr="006703EE">
        <w:rPr>
          <w:spacing w:val="-2"/>
          <w:sz w:val="22"/>
          <w:szCs w:val="22"/>
          <w:lang w:val="en-GB"/>
        </w:rPr>
        <w:t>e</w:t>
      </w:r>
      <w:r w:rsidRPr="006703EE">
        <w:rPr>
          <w:spacing w:val="1"/>
          <w:sz w:val="22"/>
          <w:szCs w:val="22"/>
          <w:lang w:val="en-GB"/>
        </w:rPr>
        <w:t>l</w:t>
      </w:r>
      <w:r w:rsidRPr="006703EE">
        <w:rPr>
          <w:spacing w:val="-1"/>
          <w:sz w:val="22"/>
          <w:szCs w:val="22"/>
          <w:lang w:val="en-GB"/>
        </w:rPr>
        <w:t>l</w:t>
      </w:r>
      <w:r w:rsidRPr="006703EE">
        <w:rPr>
          <w:sz w:val="22"/>
          <w:szCs w:val="22"/>
          <w:lang w:val="en-GB"/>
        </w:rPr>
        <w:t>ed</w:t>
      </w:r>
      <w:r w:rsidRPr="006703EE">
        <w:rPr>
          <w:spacing w:val="-2"/>
          <w:sz w:val="22"/>
          <w:szCs w:val="22"/>
          <w:lang w:val="en-GB"/>
        </w:rPr>
        <w:t xml:space="preserve"> </w:t>
      </w:r>
      <w:r w:rsidRPr="006703EE">
        <w:rPr>
          <w:sz w:val="22"/>
          <w:szCs w:val="22"/>
          <w:lang w:val="en-GB"/>
        </w:rPr>
        <w:t>or</w:t>
      </w:r>
      <w:r w:rsidRPr="006703EE">
        <w:rPr>
          <w:spacing w:val="-1"/>
          <w:sz w:val="22"/>
          <w:szCs w:val="22"/>
          <w:lang w:val="en-GB"/>
        </w:rPr>
        <w:t xml:space="preserve"> </w:t>
      </w:r>
      <w:r w:rsidRPr="006703EE">
        <w:rPr>
          <w:spacing w:val="1"/>
          <w:sz w:val="22"/>
          <w:szCs w:val="22"/>
          <w:lang w:val="en-GB"/>
        </w:rPr>
        <w:t>t</w:t>
      </w:r>
      <w:r w:rsidRPr="006703EE">
        <w:rPr>
          <w:spacing w:val="-2"/>
          <w:sz w:val="22"/>
          <w:szCs w:val="22"/>
          <w:lang w:val="en-GB"/>
        </w:rPr>
        <w:t>er</w:t>
      </w:r>
      <w:r w:rsidRPr="006703EE">
        <w:rPr>
          <w:spacing w:val="1"/>
          <w:sz w:val="22"/>
          <w:szCs w:val="22"/>
          <w:lang w:val="en-GB"/>
        </w:rPr>
        <w:t>mi</w:t>
      </w:r>
      <w:r w:rsidRPr="006703EE">
        <w:rPr>
          <w:spacing w:val="-2"/>
          <w:sz w:val="22"/>
          <w:szCs w:val="22"/>
          <w:lang w:val="en-GB"/>
        </w:rPr>
        <w:t>n</w:t>
      </w:r>
      <w:r w:rsidRPr="006703EE">
        <w:rPr>
          <w:sz w:val="22"/>
          <w:szCs w:val="22"/>
          <w:lang w:val="en-GB"/>
        </w:rPr>
        <w:t>a</w:t>
      </w:r>
      <w:r w:rsidRPr="006703EE">
        <w:rPr>
          <w:spacing w:val="1"/>
          <w:sz w:val="22"/>
          <w:szCs w:val="22"/>
          <w:lang w:val="en-GB"/>
        </w:rPr>
        <w:t>t</w:t>
      </w:r>
      <w:r w:rsidRPr="006703EE">
        <w:rPr>
          <w:spacing w:val="-2"/>
          <w:sz w:val="22"/>
          <w:szCs w:val="22"/>
          <w:lang w:val="en-GB"/>
        </w:rPr>
        <w:t>e</w:t>
      </w:r>
      <w:r w:rsidRPr="006703EE">
        <w:rPr>
          <w:sz w:val="22"/>
          <w:szCs w:val="22"/>
          <w:lang w:val="en-GB"/>
        </w:rPr>
        <w:t xml:space="preserve">d </w:t>
      </w:r>
      <w:r w:rsidRPr="006703EE">
        <w:rPr>
          <w:spacing w:val="-2"/>
          <w:sz w:val="22"/>
          <w:szCs w:val="22"/>
          <w:lang w:val="en-GB"/>
        </w:rPr>
        <w:t>a</w:t>
      </w:r>
      <w:r w:rsidRPr="006703EE">
        <w:rPr>
          <w:sz w:val="22"/>
          <w:szCs w:val="22"/>
          <w:lang w:val="en-GB"/>
        </w:rPr>
        <w:t>nd</w:t>
      </w:r>
      <w:r w:rsidRPr="006703EE">
        <w:rPr>
          <w:spacing w:val="-2"/>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an</w:t>
      </w:r>
      <w:r w:rsidRPr="006703EE">
        <w:rPr>
          <w:spacing w:val="-2"/>
          <w:sz w:val="22"/>
          <w:szCs w:val="22"/>
          <w:lang w:val="en-GB"/>
        </w:rPr>
        <w:t>s</w:t>
      </w:r>
      <w:r w:rsidRPr="006703EE">
        <w:rPr>
          <w:sz w:val="22"/>
          <w:szCs w:val="22"/>
          <w:lang w:val="en-GB"/>
        </w:rPr>
        <w:t>ac</w:t>
      </w:r>
      <w:r w:rsidRPr="006703EE">
        <w:rPr>
          <w:spacing w:val="-1"/>
          <w:sz w:val="22"/>
          <w:szCs w:val="22"/>
          <w:lang w:val="en-GB"/>
        </w:rPr>
        <w:t>t</w:t>
      </w:r>
      <w:r w:rsidRPr="006703EE">
        <w:rPr>
          <w:spacing w:val="1"/>
          <w:sz w:val="22"/>
          <w:szCs w:val="22"/>
          <w:lang w:val="en-GB"/>
        </w:rPr>
        <w:t>i</w:t>
      </w:r>
      <w:r w:rsidRPr="006703EE">
        <w:rPr>
          <w:sz w:val="22"/>
          <w:szCs w:val="22"/>
          <w:lang w:val="en-GB"/>
        </w:rPr>
        <w:t>o</w:t>
      </w:r>
      <w:r w:rsidRPr="006703EE">
        <w:rPr>
          <w:spacing w:val="-2"/>
          <w:sz w:val="22"/>
          <w:szCs w:val="22"/>
          <w:lang w:val="en-GB"/>
        </w:rPr>
        <w:t>n</w:t>
      </w:r>
      <w:r w:rsidRPr="006703EE">
        <w:rPr>
          <w:sz w:val="22"/>
          <w:szCs w:val="22"/>
          <w:lang w:val="en-GB"/>
        </w:rPr>
        <w:t xml:space="preserve">s </w:t>
      </w:r>
      <w:r w:rsidRPr="006703EE">
        <w:rPr>
          <w:spacing w:val="-2"/>
          <w:sz w:val="22"/>
          <w:szCs w:val="22"/>
          <w:lang w:val="en-GB"/>
        </w:rPr>
        <w:t>c</w:t>
      </w:r>
      <w:r w:rsidRPr="006703EE">
        <w:rPr>
          <w:sz w:val="22"/>
          <w:szCs w:val="22"/>
          <w:lang w:val="en-GB"/>
        </w:rPr>
        <w:t>an</w:t>
      </w:r>
      <w:r w:rsidRPr="006703EE">
        <w:rPr>
          <w:spacing w:val="-2"/>
          <w:sz w:val="22"/>
          <w:szCs w:val="22"/>
          <w:lang w:val="en-GB"/>
        </w:rPr>
        <w:t xml:space="preserve"> </w:t>
      </w:r>
      <w:r w:rsidRPr="006703EE">
        <w:rPr>
          <w:sz w:val="22"/>
          <w:szCs w:val="22"/>
          <w:lang w:val="en-GB"/>
        </w:rPr>
        <w:t>be conc</w:t>
      </w:r>
      <w:r w:rsidRPr="006703EE">
        <w:rPr>
          <w:spacing w:val="-1"/>
          <w:sz w:val="22"/>
          <w:szCs w:val="22"/>
          <w:lang w:val="en-GB"/>
        </w:rPr>
        <w:t>l</w:t>
      </w:r>
      <w:r w:rsidRPr="006703EE">
        <w:rPr>
          <w:sz w:val="22"/>
          <w:szCs w:val="22"/>
          <w:lang w:val="en-GB"/>
        </w:rPr>
        <w:t>uded</w:t>
      </w:r>
      <w:r w:rsidRPr="006703EE">
        <w:rPr>
          <w:spacing w:val="1"/>
          <w:sz w:val="22"/>
          <w:szCs w:val="22"/>
          <w:lang w:val="en-GB"/>
        </w:rPr>
        <w:t xml:space="preserve"> </w:t>
      </w:r>
      <w:r w:rsidRPr="006703EE">
        <w:rPr>
          <w:sz w:val="22"/>
          <w:szCs w:val="22"/>
          <w:lang w:val="en-GB"/>
        </w:rPr>
        <w:t>-</w:t>
      </w:r>
      <w:r w:rsidRPr="006703EE">
        <w:rPr>
          <w:spacing w:val="1"/>
          <w:sz w:val="22"/>
          <w:szCs w:val="22"/>
          <w:lang w:val="en-GB"/>
        </w:rPr>
        <w:t xml:space="preserve"> i</w:t>
      </w:r>
      <w:r w:rsidRPr="006703EE">
        <w:rPr>
          <w:sz w:val="22"/>
          <w:szCs w:val="22"/>
          <w:lang w:val="en-GB"/>
        </w:rPr>
        <w:t>f</w:t>
      </w:r>
      <w:r w:rsidRPr="006703EE">
        <w:rPr>
          <w:spacing w:val="1"/>
          <w:sz w:val="22"/>
          <w:szCs w:val="22"/>
          <w:lang w:val="en-GB"/>
        </w:rPr>
        <w:t xml:space="preserve"> t</w:t>
      </w:r>
      <w:r w:rsidRPr="006703EE">
        <w:rPr>
          <w:sz w:val="22"/>
          <w:szCs w:val="22"/>
          <w:lang w:val="en-GB"/>
        </w:rPr>
        <w:t>he c</w:t>
      </w:r>
      <w:r w:rsidRPr="006703EE">
        <w:rPr>
          <w:spacing w:val="-2"/>
          <w:sz w:val="22"/>
          <w:szCs w:val="22"/>
          <w:lang w:val="en-GB"/>
        </w:rPr>
        <w:t>o</w:t>
      </w:r>
      <w:r w:rsidRPr="006703EE">
        <w:rPr>
          <w:spacing w:val="1"/>
          <w:sz w:val="22"/>
          <w:szCs w:val="22"/>
          <w:lang w:val="en-GB"/>
        </w:rPr>
        <w:t>rr</w:t>
      </w:r>
      <w:r w:rsidRPr="006703EE">
        <w:rPr>
          <w:spacing w:val="-2"/>
          <w:sz w:val="22"/>
          <w:szCs w:val="22"/>
          <w:lang w:val="en-GB"/>
        </w:rPr>
        <w:t>e</w:t>
      </w:r>
      <w:r w:rsidRPr="006703EE">
        <w:rPr>
          <w:spacing w:val="1"/>
          <w:sz w:val="22"/>
          <w:szCs w:val="22"/>
          <w:lang w:val="en-GB"/>
        </w:rPr>
        <w:t>l</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pacing w:val="-2"/>
          <w:sz w:val="22"/>
          <w:szCs w:val="22"/>
          <w:lang w:val="en-GB"/>
        </w:rPr>
        <w:t>c</w:t>
      </w:r>
      <w:r w:rsidRPr="006703EE">
        <w:rPr>
          <w:sz w:val="22"/>
          <w:szCs w:val="22"/>
          <w:lang w:val="en-GB"/>
        </w:rPr>
        <w:t>ond</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ons e</w:t>
      </w:r>
      <w:r w:rsidRPr="006703EE">
        <w:rPr>
          <w:spacing w:val="-2"/>
          <w:sz w:val="22"/>
          <w:szCs w:val="22"/>
          <w:lang w:val="en-GB"/>
        </w:rPr>
        <w:t>s</w:t>
      </w:r>
      <w:r w:rsidRPr="006703EE">
        <w:rPr>
          <w:spacing w:val="1"/>
          <w:sz w:val="22"/>
          <w:szCs w:val="22"/>
          <w:lang w:val="en-GB"/>
        </w:rPr>
        <w:t>t</w:t>
      </w:r>
      <w:r w:rsidRPr="006703EE">
        <w:rPr>
          <w:sz w:val="22"/>
          <w:szCs w:val="22"/>
          <w:lang w:val="en-GB"/>
        </w:rPr>
        <w:t>a</w:t>
      </w:r>
      <w:r w:rsidRPr="006703EE">
        <w:rPr>
          <w:spacing w:val="-2"/>
          <w:sz w:val="22"/>
          <w:szCs w:val="22"/>
          <w:lang w:val="en-GB"/>
        </w:rPr>
        <w:t>b</w:t>
      </w:r>
      <w:r w:rsidRPr="006703EE">
        <w:rPr>
          <w:spacing w:val="1"/>
          <w:sz w:val="22"/>
          <w:szCs w:val="22"/>
          <w:lang w:val="en-GB"/>
        </w:rPr>
        <w:t>li</w:t>
      </w:r>
      <w:r w:rsidRPr="006703EE">
        <w:rPr>
          <w:spacing w:val="-2"/>
          <w:sz w:val="22"/>
          <w:szCs w:val="22"/>
          <w:lang w:val="en-GB"/>
        </w:rPr>
        <w:t>s</w:t>
      </w:r>
      <w:r w:rsidRPr="006703EE">
        <w:rPr>
          <w:sz w:val="22"/>
          <w:szCs w:val="22"/>
          <w:lang w:val="en-GB"/>
        </w:rPr>
        <w:t>hed by</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pacing w:val="-2"/>
          <w:sz w:val="22"/>
          <w:szCs w:val="22"/>
          <w:lang w:val="en-GB"/>
        </w:rPr>
        <w:t>a</w:t>
      </w:r>
      <w:r w:rsidRPr="006703EE">
        <w:rPr>
          <w:spacing w:val="1"/>
          <w:sz w:val="22"/>
          <w:szCs w:val="22"/>
          <w:lang w:val="en-GB"/>
        </w:rPr>
        <w:t>l</w:t>
      </w:r>
      <w:r w:rsidRPr="006703EE">
        <w:rPr>
          <w:sz w:val="22"/>
          <w:szCs w:val="22"/>
          <w:lang w:val="en-GB"/>
        </w:rPr>
        <w:t>go</w:t>
      </w:r>
      <w:r w:rsidRPr="006703EE">
        <w:rPr>
          <w:spacing w:val="-2"/>
          <w:sz w:val="22"/>
          <w:szCs w:val="22"/>
          <w:lang w:val="en-GB"/>
        </w:rPr>
        <w:t>r</w:t>
      </w:r>
      <w:r w:rsidRPr="006703EE">
        <w:rPr>
          <w:spacing w:val="-1"/>
          <w:sz w:val="22"/>
          <w:szCs w:val="22"/>
          <w:lang w:val="en-GB"/>
        </w:rPr>
        <w:t>i</w:t>
      </w:r>
      <w:r w:rsidRPr="006703EE">
        <w:rPr>
          <w:spacing w:val="1"/>
          <w:sz w:val="22"/>
          <w:szCs w:val="22"/>
          <w:lang w:val="en-GB"/>
        </w:rPr>
        <w:t>t</w:t>
      </w:r>
      <w:r w:rsidRPr="006703EE">
        <w:rPr>
          <w:sz w:val="22"/>
          <w:szCs w:val="22"/>
          <w:lang w:val="en-GB"/>
        </w:rPr>
        <w:t>h</w:t>
      </w:r>
      <w:r w:rsidRPr="006703EE">
        <w:rPr>
          <w:spacing w:val="3"/>
          <w:sz w:val="22"/>
          <w:szCs w:val="22"/>
          <w:lang w:val="en-GB"/>
        </w:rPr>
        <w:t>m</w:t>
      </w:r>
      <w:r w:rsidRPr="006703EE">
        <w:rPr>
          <w:sz w:val="22"/>
          <w:szCs w:val="22"/>
          <w:lang w:val="en-GB"/>
        </w:rPr>
        <w:t>s</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t</w:t>
      </w:r>
      <w:r w:rsidRPr="006703EE">
        <w:rPr>
          <w:spacing w:val="1"/>
          <w:sz w:val="22"/>
          <w:szCs w:val="22"/>
          <w:lang w:val="en-GB"/>
        </w:rPr>
        <w:t>r</w:t>
      </w:r>
      <w:r w:rsidRPr="006703EE">
        <w:rPr>
          <w:sz w:val="22"/>
          <w:szCs w:val="22"/>
          <w:lang w:val="en-GB"/>
        </w:rPr>
        <w:t>ad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2"/>
          <w:sz w:val="22"/>
          <w:szCs w:val="22"/>
          <w:lang w:val="en-GB"/>
        </w:rPr>
        <w:t>s</w:t>
      </w:r>
      <w:r w:rsidRPr="006703EE">
        <w:rPr>
          <w:sz w:val="22"/>
          <w:szCs w:val="22"/>
          <w:lang w:val="en-GB"/>
        </w:rPr>
        <w:t>ys</w:t>
      </w:r>
      <w:r w:rsidRPr="006703EE">
        <w:rPr>
          <w:spacing w:val="-1"/>
          <w:sz w:val="22"/>
          <w:szCs w:val="22"/>
          <w:lang w:val="en-GB"/>
        </w:rPr>
        <w:t>t</w:t>
      </w:r>
      <w:r w:rsidRPr="006703EE">
        <w:rPr>
          <w:sz w:val="22"/>
          <w:szCs w:val="22"/>
          <w:lang w:val="en-GB"/>
        </w:rPr>
        <w:t>e</w:t>
      </w:r>
      <w:r w:rsidRPr="006703EE">
        <w:rPr>
          <w:spacing w:val="-1"/>
          <w:sz w:val="22"/>
          <w:szCs w:val="22"/>
          <w:lang w:val="en-GB"/>
        </w:rPr>
        <w:t>m</w:t>
      </w:r>
      <w:r w:rsidRPr="006703EE">
        <w:rPr>
          <w:sz w:val="22"/>
          <w:szCs w:val="22"/>
          <w:lang w:val="en-GB"/>
        </w:rPr>
        <w:t>s</w:t>
      </w:r>
      <w:r w:rsidRPr="006703EE">
        <w:rPr>
          <w:spacing w:val="3"/>
          <w:sz w:val="22"/>
          <w:szCs w:val="22"/>
          <w:lang w:val="en-GB"/>
        </w:rPr>
        <w:t xml:space="preserve"> </w:t>
      </w:r>
      <w:r w:rsidRPr="006703EE">
        <w:rPr>
          <w:spacing w:val="-2"/>
          <w:sz w:val="22"/>
          <w:szCs w:val="22"/>
          <w:lang w:val="en-GB"/>
        </w:rPr>
        <w:t>a</w:t>
      </w:r>
      <w:r w:rsidRPr="006703EE">
        <w:rPr>
          <w:spacing w:val="1"/>
          <w:sz w:val="22"/>
          <w:szCs w:val="22"/>
          <w:lang w:val="en-GB"/>
        </w:rPr>
        <w:t>r</w:t>
      </w:r>
      <w:r w:rsidRPr="006703EE">
        <w:rPr>
          <w:sz w:val="22"/>
          <w:szCs w:val="22"/>
          <w:lang w:val="en-GB"/>
        </w:rPr>
        <w:t xml:space="preserve">e </w:t>
      </w:r>
      <w:r w:rsidRPr="006703EE">
        <w:rPr>
          <w:spacing w:val="1"/>
          <w:sz w:val="22"/>
          <w:szCs w:val="22"/>
          <w:lang w:val="en-GB"/>
        </w:rPr>
        <w:t>f</w:t>
      </w:r>
      <w:r w:rsidRPr="006703EE">
        <w:rPr>
          <w:sz w:val="22"/>
          <w:szCs w:val="22"/>
          <w:lang w:val="en-GB"/>
        </w:rPr>
        <w:t>u</w:t>
      </w:r>
      <w:r w:rsidRPr="006703EE">
        <w:rPr>
          <w:spacing w:val="-1"/>
          <w:sz w:val="22"/>
          <w:szCs w:val="22"/>
          <w:lang w:val="en-GB"/>
        </w:rPr>
        <w:t>l</w:t>
      </w:r>
      <w:r w:rsidRPr="006703EE">
        <w:rPr>
          <w:spacing w:val="1"/>
          <w:sz w:val="22"/>
          <w:szCs w:val="22"/>
          <w:lang w:val="en-GB"/>
        </w:rPr>
        <w:t>f</w:t>
      </w:r>
      <w:r w:rsidRPr="006703EE">
        <w:rPr>
          <w:spacing w:val="-1"/>
          <w:sz w:val="22"/>
          <w:szCs w:val="22"/>
          <w:lang w:val="en-GB"/>
        </w:rPr>
        <w:t>i</w:t>
      </w:r>
      <w:r w:rsidRPr="006703EE">
        <w:rPr>
          <w:spacing w:val="1"/>
          <w:sz w:val="22"/>
          <w:szCs w:val="22"/>
          <w:lang w:val="en-GB"/>
        </w:rPr>
        <w:t>l</w:t>
      </w:r>
      <w:r w:rsidRPr="006703EE">
        <w:rPr>
          <w:spacing w:val="-1"/>
          <w:sz w:val="22"/>
          <w:szCs w:val="22"/>
          <w:lang w:val="en-GB"/>
        </w:rPr>
        <w:t>l</w:t>
      </w:r>
      <w:r w:rsidRPr="006703EE">
        <w:rPr>
          <w:sz w:val="22"/>
          <w:szCs w:val="22"/>
          <w:lang w:val="en-GB"/>
        </w:rPr>
        <w:t>e</w:t>
      </w:r>
      <w:r w:rsidRPr="006703EE">
        <w:rPr>
          <w:spacing w:val="1"/>
          <w:sz w:val="22"/>
          <w:szCs w:val="22"/>
          <w:lang w:val="en-GB"/>
        </w:rPr>
        <w:t>d</w:t>
      </w:r>
      <w:r w:rsidRPr="006703EE">
        <w:rPr>
          <w:sz w:val="22"/>
          <w:szCs w:val="22"/>
          <w:lang w:val="en-GB"/>
        </w:rPr>
        <w:t>;</w:t>
      </w:r>
    </w:p>
    <w:p w14:paraId="1C7B2AB7" w14:textId="77777777" w:rsidR="002B0DD9" w:rsidRPr="006703EE" w:rsidRDefault="002B0DD9" w:rsidP="002B0DD9">
      <w:pPr>
        <w:tabs>
          <w:tab w:val="left" w:pos="460"/>
        </w:tabs>
        <w:spacing w:before="17"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b/>
          <w:spacing w:val="-1"/>
          <w:sz w:val="22"/>
          <w:szCs w:val="22"/>
          <w:lang w:val="en-GB"/>
        </w:rPr>
        <w:t>T</w:t>
      </w:r>
      <w:r w:rsidRPr="006703EE">
        <w:rPr>
          <w:b/>
          <w:sz w:val="22"/>
          <w:szCs w:val="22"/>
          <w:lang w:val="en-GB"/>
        </w:rPr>
        <w:t>rad</w:t>
      </w:r>
      <w:r w:rsidRPr="006703EE">
        <w:rPr>
          <w:b/>
          <w:spacing w:val="1"/>
          <w:sz w:val="22"/>
          <w:szCs w:val="22"/>
          <w:lang w:val="en-GB"/>
        </w:rPr>
        <w:t>i</w:t>
      </w:r>
      <w:r w:rsidRPr="006703EE">
        <w:rPr>
          <w:b/>
          <w:sz w:val="22"/>
          <w:szCs w:val="22"/>
          <w:lang w:val="en-GB"/>
        </w:rPr>
        <w:t>ng</w:t>
      </w:r>
      <w:r w:rsidRPr="006703EE">
        <w:rPr>
          <w:b/>
          <w:spacing w:val="48"/>
          <w:sz w:val="22"/>
          <w:szCs w:val="22"/>
          <w:lang w:val="en-GB"/>
        </w:rPr>
        <w:t xml:space="preserve"> </w:t>
      </w:r>
      <w:r w:rsidRPr="006703EE">
        <w:rPr>
          <w:b/>
          <w:sz w:val="22"/>
          <w:szCs w:val="22"/>
          <w:lang w:val="en-GB"/>
        </w:rPr>
        <w:t>sy</w:t>
      </w:r>
      <w:r w:rsidRPr="006703EE">
        <w:rPr>
          <w:b/>
          <w:spacing w:val="-1"/>
          <w:sz w:val="22"/>
          <w:szCs w:val="22"/>
          <w:lang w:val="en-GB"/>
        </w:rPr>
        <w:t>s</w:t>
      </w:r>
      <w:r w:rsidRPr="006703EE">
        <w:rPr>
          <w:b/>
          <w:spacing w:val="1"/>
          <w:sz w:val="22"/>
          <w:szCs w:val="22"/>
          <w:lang w:val="en-GB"/>
        </w:rPr>
        <w:t>t</w:t>
      </w:r>
      <w:r w:rsidRPr="006703EE">
        <w:rPr>
          <w:b/>
          <w:sz w:val="22"/>
          <w:szCs w:val="22"/>
          <w:lang w:val="en-GB"/>
        </w:rPr>
        <w:t>e</w:t>
      </w:r>
      <w:r w:rsidRPr="006703EE">
        <w:rPr>
          <w:b/>
          <w:spacing w:val="-1"/>
          <w:sz w:val="22"/>
          <w:szCs w:val="22"/>
          <w:lang w:val="en-GB"/>
        </w:rPr>
        <w:t>m</w:t>
      </w:r>
      <w:r w:rsidRPr="006703EE">
        <w:rPr>
          <w:b/>
          <w:sz w:val="22"/>
          <w:szCs w:val="22"/>
          <w:lang w:val="en-GB"/>
        </w:rPr>
        <w:t>s</w:t>
      </w:r>
      <w:r w:rsidRPr="006703EE">
        <w:rPr>
          <w:b/>
          <w:spacing w:val="52"/>
          <w:sz w:val="22"/>
          <w:szCs w:val="22"/>
          <w:lang w:val="en-GB"/>
        </w:rPr>
        <w:t xml:space="preserve"> </w:t>
      </w:r>
      <w:r w:rsidRPr="006703EE">
        <w:rPr>
          <w:sz w:val="22"/>
          <w:szCs w:val="22"/>
          <w:lang w:val="en-GB"/>
        </w:rPr>
        <w:t>–</w:t>
      </w:r>
      <w:r w:rsidRPr="006703EE">
        <w:rPr>
          <w:spacing w:val="48"/>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
          <w:sz w:val="22"/>
          <w:szCs w:val="22"/>
          <w:lang w:val="en-GB"/>
        </w:rPr>
        <w:t>f</w:t>
      </w:r>
      <w:r w:rsidRPr="006703EE">
        <w:rPr>
          <w:sz w:val="22"/>
          <w:szCs w:val="22"/>
          <w:lang w:val="en-GB"/>
        </w:rPr>
        <w:t>o</w:t>
      </w:r>
      <w:r w:rsidRPr="006703EE">
        <w:rPr>
          <w:spacing w:val="-2"/>
          <w:sz w:val="22"/>
          <w:szCs w:val="22"/>
          <w:lang w:val="en-GB"/>
        </w:rPr>
        <w:t>r</w:t>
      </w:r>
      <w:r w:rsidRPr="006703EE">
        <w:rPr>
          <w:spacing w:val="1"/>
          <w:sz w:val="22"/>
          <w:szCs w:val="22"/>
          <w:lang w:val="en-GB"/>
        </w:rPr>
        <w:t>m</w:t>
      </w:r>
      <w:r w:rsidRPr="006703EE">
        <w:rPr>
          <w:spacing w:val="-2"/>
          <w:sz w:val="22"/>
          <w:szCs w:val="22"/>
          <w:lang w:val="en-GB"/>
        </w:rPr>
        <w:t>a</w:t>
      </w:r>
      <w:r w:rsidRPr="006703EE">
        <w:rPr>
          <w:spacing w:val="1"/>
          <w:sz w:val="22"/>
          <w:szCs w:val="22"/>
          <w:lang w:val="en-GB"/>
        </w:rPr>
        <w:t>ti</w:t>
      </w:r>
      <w:r w:rsidRPr="006703EE">
        <w:rPr>
          <w:sz w:val="22"/>
          <w:szCs w:val="22"/>
          <w:lang w:val="en-GB"/>
        </w:rPr>
        <w:t>on</w:t>
      </w:r>
      <w:r w:rsidRPr="006703EE">
        <w:rPr>
          <w:spacing w:val="48"/>
          <w:sz w:val="22"/>
          <w:szCs w:val="22"/>
          <w:lang w:val="en-GB"/>
        </w:rPr>
        <w:t xml:space="preserve"> </w:t>
      </w:r>
      <w:r w:rsidRPr="006703EE">
        <w:rPr>
          <w:sz w:val="22"/>
          <w:szCs w:val="22"/>
          <w:lang w:val="en-GB"/>
        </w:rPr>
        <w:t>sy</w:t>
      </w:r>
      <w:r w:rsidRPr="006703EE">
        <w:rPr>
          <w:spacing w:val="-1"/>
          <w:sz w:val="22"/>
          <w:szCs w:val="22"/>
          <w:lang w:val="en-GB"/>
        </w:rPr>
        <w:t>s</w:t>
      </w:r>
      <w:r w:rsidRPr="006703EE">
        <w:rPr>
          <w:spacing w:val="1"/>
          <w:sz w:val="22"/>
          <w:szCs w:val="22"/>
          <w:lang w:val="en-GB"/>
        </w:rPr>
        <w:t>t</w:t>
      </w:r>
      <w:r w:rsidRPr="006703EE">
        <w:rPr>
          <w:spacing w:val="-2"/>
          <w:sz w:val="22"/>
          <w:szCs w:val="22"/>
          <w:lang w:val="en-GB"/>
        </w:rPr>
        <w:t>e</w:t>
      </w:r>
      <w:r w:rsidRPr="006703EE">
        <w:rPr>
          <w:spacing w:val="1"/>
          <w:sz w:val="22"/>
          <w:szCs w:val="22"/>
          <w:lang w:val="en-GB"/>
        </w:rPr>
        <w:t>m</w:t>
      </w:r>
      <w:r w:rsidRPr="006703EE">
        <w:rPr>
          <w:sz w:val="22"/>
          <w:szCs w:val="22"/>
          <w:lang w:val="en-GB"/>
        </w:rPr>
        <w:t>s</w:t>
      </w:r>
      <w:r w:rsidRPr="006703EE">
        <w:rPr>
          <w:spacing w:val="49"/>
          <w:sz w:val="22"/>
          <w:szCs w:val="22"/>
          <w:lang w:val="en-GB"/>
        </w:rPr>
        <w:t xml:space="preserve"> </w:t>
      </w:r>
      <w:r w:rsidRPr="006703EE">
        <w:rPr>
          <w:sz w:val="22"/>
          <w:szCs w:val="22"/>
          <w:lang w:val="en-GB"/>
        </w:rPr>
        <w:t>op</w:t>
      </w:r>
      <w:r w:rsidRPr="006703EE">
        <w:rPr>
          <w:spacing w:val="-2"/>
          <w:sz w:val="22"/>
          <w:szCs w:val="22"/>
          <w:lang w:val="en-GB"/>
        </w:rPr>
        <w:t>e</w:t>
      </w:r>
      <w:r w:rsidRPr="006703EE">
        <w:rPr>
          <w:spacing w:val="1"/>
          <w:sz w:val="22"/>
          <w:szCs w:val="22"/>
          <w:lang w:val="en-GB"/>
        </w:rPr>
        <w:t>r</w:t>
      </w:r>
      <w:r w:rsidRPr="006703EE">
        <w:rPr>
          <w:sz w:val="22"/>
          <w:szCs w:val="22"/>
          <w:lang w:val="en-GB"/>
        </w:rPr>
        <w:t>a</w:t>
      </w:r>
      <w:r w:rsidRPr="006703EE">
        <w:rPr>
          <w:spacing w:val="-1"/>
          <w:sz w:val="22"/>
          <w:szCs w:val="22"/>
          <w:lang w:val="en-GB"/>
        </w:rPr>
        <w:t>t</w:t>
      </w:r>
      <w:r w:rsidRPr="006703EE">
        <w:rPr>
          <w:sz w:val="22"/>
          <w:szCs w:val="22"/>
          <w:lang w:val="en-GB"/>
        </w:rPr>
        <w:t>ed</w:t>
      </w:r>
      <w:r w:rsidRPr="006703EE">
        <w:rPr>
          <w:spacing w:val="48"/>
          <w:sz w:val="22"/>
          <w:szCs w:val="22"/>
          <w:lang w:val="en-GB"/>
        </w:rPr>
        <w:t xml:space="preserve"> </w:t>
      </w:r>
      <w:r w:rsidRPr="006703EE">
        <w:rPr>
          <w:sz w:val="22"/>
          <w:szCs w:val="22"/>
          <w:lang w:val="en-GB"/>
        </w:rPr>
        <w:t>and</w:t>
      </w:r>
      <w:r w:rsidRPr="006703EE">
        <w:rPr>
          <w:spacing w:val="51"/>
          <w:sz w:val="22"/>
          <w:szCs w:val="22"/>
          <w:lang w:val="en-GB"/>
        </w:rPr>
        <w:t xml:space="preserve"> </w:t>
      </w:r>
      <w:r w:rsidRPr="006703EE">
        <w:rPr>
          <w:spacing w:val="-1"/>
          <w:sz w:val="22"/>
          <w:szCs w:val="22"/>
          <w:lang w:val="en-GB"/>
        </w:rPr>
        <w:t>m</w:t>
      </w:r>
      <w:r w:rsidRPr="006703EE">
        <w:rPr>
          <w:sz w:val="22"/>
          <w:szCs w:val="22"/>
          <w:lang w:val="en-GB"/>
        </w:rPr>
        <w:t>ana</w:t>
      </w:r>
      <w:r w:rsidRPr="006703EE">
        <w:rPr>
          <w:spacing w:val="-2"/>
          <w:sz w:val="22"/>
          <w:szCs w:val="22"/>
          <w:lang w:val="en-GB"/>
        </w:rPr>
        <w:t>g</w:t>
      </w:r>
      <w:r w:rsidRPr="006703EE">
        <w:rPr>
          <w:sz w:val="22"/>
          <w:szCs w:val="22"/>
          <w:lang w:val="en-GB"/>
        </w:rPr>
        <w:t>ed</w:t>
      </w:r>
      <w:r w:rsidRPr="006703EE">
        <w:rPr>
          <w:spacing w:val="51"/>
          <w:sz w:val="22"/>
          <w:szCs w:val="22"/>
          <w:lang w:val="en-GB"/>
        </w:rPr>
        <w:t xml:space="preserve"> </w:t>
      </w:r>
      <w:r w:rsidRPr="006703EE">
        <w:rPr>
          <w:sz w:val="22"/>
          <w:szCs w:val="22"/>
          <w:lang w:val="en-GB"/>
        </w:rPr>
        <w:t>by</w:t>
      </w:r>
      <w:r w:rsidRPr="006703EE">
        <w:rPr>
          <w:spacing w:val="48"/>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51"/>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50"/>
          <w:sz w:val="22"/>
          <w:szCs w:val="22"/>
          <w:lang w:val="en-GB"/>
        </w:rPr>
        <w:t xml:space="preserve"> </w:t>
      </w:r>
      <w:r w:rsidRPr="006703EE">
        <w:rPr>
          <w:spacing w:val="1"/>
          <w:sz w:val="22"/>
          <w:szCs w:val="22"/>
          <w:lang w:val="en-GB"/>
        </w:rPr>
        <w:t>f</w:t>
      </w:r>
      <w:r w:rsidRPr="006703EE">
        <w:rPr>
          <w:sz w:val="22"/>
          <w:szCs w:val="22"/>
          <w:lang w:val="en-GB"/>
        </w:rPr>
        <w:t>or</w:t>
      </w:r>
      <w:r w:rsidRPr="006703EE">
        <w:rPr>
          <w:spacing w:val="4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8"/>
          <w:sz w:val="22"/>
          <w:szCs w:val="22"/>
          <w:lang w:val="en-GB"/>
        </w:rPr>
        <w:t xml:space="preserve"> </w:t>
      </w:r>
      <w:r w:rsidRPr="006703EE">
        <w:rPr>
          <w:sz w:val="22"/>
          <w:szCs w:val="22"/>
          <w:lang w:val="en-GB"/>
        </w:rPr>
        <w:t>pu</w:t>
      </w:r>
      <w:r w:rsidRPr="006703EE">
        <w:rPr>
          <w:spacing w:val="-2"/>
          <w:sz w:val="22"/>
          <w:szCs w:val="22"/>
          <w:lang w:val="en-GB"/>
        </w:rPr>
        <w:t>r</w:t>
      </w:r>
      <w:r w:rsidRPr="006703EE">
        <w:rPr>
          <w:sz w:val="22"/>
          <w:szCs w:val="22"/>
          <w:lang w:val="en-GB"/>
        </w:rPr>
        <w:t>pose</w:t>
      </w:r>
      <w:r w:rsidRPr="006703EE">
        <w:rPr>
          <w:spacing w:val="49"/>
          <w:sz w:val="22"/>
          <w:szCs w:val="22"/>
          <w:lang w:val="en-GB"/>
        </w:rPr>
        <w:t xml:space="preserve"> </w:t>
      </w:r>
      <w:r w:rsidRPr="006703EE">
        <w:rPr>
          <w:spacing w:val="-2"/>
          <w:sz w:val="22"/>
          <w:szCs w:val="22"/>
          <w:lang w:val="en-GB"/>
        </w:rPr>
        <w:t>o</w:t>
      </w:r>
      <w:r w:rsidRPr="006703EE">
        <w:rPr>
          <w:sz w:val="22"/>
          <w:szCs w:val="22"/>
          <w:lang w:val="en-GB"/>
        </w:rPr>
        <w:t>f ach</w:t>
      </w:r>
      <w:r w:rsidRPr="006703EE">
        <w:rPr>
          <w:spacing w:val="-1"/>
          <w:sz w:val="22"/>
          <w:szCs w:val="22"/>
          <w:lang w:val="en-GB"/>
        </w:rPr>
        <w:t>i</w:t>
      </w:r>
      <w:r w:rsidRPr="006703EE">
        <w:rPr>
          <w:sz w:val="22"/>
          <w:szCs w:val="22"/>
          <w:lang w:val="en-GB"/>
        </w:rPr>
        <w:t>ev</w:t>
      </w:r>
      <w:r w:rsidRPr="006703EE">
        <w:rPr>
          <w:spacing w:val="1"/>
          <w:sz w:val="22"/>
          <w:szCs w:val="22"/>
          <w:lang w:val="en-GB"/>
        </w:rPr>
        <w:t>i</w:t>
      </w:r>
      <w:r w:rsidRPr="006703EE">
        <w:rPr>
          <w:spacing w:val="-2"/>
          <w:sz w:val="22"/>
          <w:szCs w:val="22"/>
          <w:lang w:val="en-GB"/>
        </w:rPr>
        <w:t>n</w:t>
      </w:r>
      <w:r w:rsidRPr="006703EE">
        <w:rPr>
          <w:sz w:val="22"/>
          <w:szCs w:val="22"/>
          <w:lang w:val="en-GB"/>
        </w:rPr>
        <w:t>g</w:t>
      </w:r>
      <w:r w:rsidRPr="006703EE">
        <w:rPr>
          <w:spacing w:val="1"/>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ti</w:t>
      </w:r>
      <w:r w:rsidRPr="006703EE">
        <w:rPr>
          <w:spacing w:val="-2"/>
          <w:sz w:val="22"/>
          <w:szCs w:val="22"/>
          <w:lang w:val="en-GB"/>
        </w:rPr>
        <w:t>o</w:t>
      </w:r>
      <w:r w:rsidRPr="006703EE">
        <w:rPr>
          <w:sz w:val="22"/>
          <w:szCs w:val="22"/>
          <w:lang w:val="en-GB"/>
        </w:rPr>
        <w:t>n</w:t>
      </w:r>
      <w:r w:rsidRPr="006703EE">
        <w:rPr>
          <w:spacing w:val="2"/>
          <w:sz w:val="22"/>
          <w:szCs w:val="22"/>
          <w:lang w:val="en-GB"/>
        </w:rPr>
        <w:t>s</w:t>
      </w:r>
      <w:r w:rsidRPr="006703EE">
        <w:rPr>
          <w:sz w:val="22"/>
          <w:szCs w:val="22"/>
          <w:lang w:val="en-GB"/>
        </w:rPr>
        <w:t>;</w:t>
      </w:r>
    </w:p>
    <w:p w14:paraId="3C2275F6" w14:textId="77777777" w:rsidR="002B0DD9" w:rsidRPr="006703EE" w:rsidRDefault="002B0DD9" w:rsidP="002B0DD9">
      <w:pPr>
        <w:tabs>
          <w:tab w:val="left" w:pos="460"/>
        </w:tabs>
        <w:spacing w:before="17"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b/>
          <w:spacing w:val="1"/>
          <w:sz w:val="22"/>
          <w:szCs w:val="22"/>
          <w:lang w:val="en-GB"/>
        </w:rPr>
        <w:t>H</w:t>
      </w:r>
      <w:r w:rsidRPr="006703EE">
        <w:rPr>
          <w:b/>
          <w:sz w:val="22"/>
          <w:szCs w:val="22"/>
          <w:lang w:val="en-GB"/>
        </w:rPr>
        <w:t>o</w:t>
      </w:r>
      <w:r w:rsidRPr="006703EE">
        <w:rPr>
          <w:b/>
          <w:spacing w:val="1"/>
          <w:sz w:val="22"/>
          <w:szCs w:val="22"/>
          <w:lang w:val="en-GB"/>
        </w:rPr>
        <w:t>l</w:t>
      </w:r>
      <w:r w:rsidRPr="006703EE">
        <w:rPr>
          <w:b/>
          <w:spacing w:val="-3"/>
          <w:sz w:val="22"/>
          <w:szCs w:val="22"/>
          <w:lang w:val="en-GB"/>
        </w:rPr>
        <w:t>d</w:t>
      </w:r>
      <w:r w:rsidRPr="006703EE">
        <w:rPr>
          <w:b/>
          <w:sz w:val="22"/>
          <w:szCs w:val="22"/>
          <w:lang w:val="en-GB"/>
        </w:rPr>
        <w:t>ers</w:t>
      </w:r>
      <w:r w:rsidRPr="006703EE">
        <w:rPr>
          <w:b/>
          <w:spacing w:val="8"/>
          <w:sz w:val="22"/>
          <w:szCs w:val="22"/>
          <w:lang w:val="en-GB"/>
        </w:rPr>
        <w:t xml:space="preserve"> </w:t>
      </w:r>
      <w:r w:rsidRPr="006703EE">
        <w:rPr>
          <w:b/>
          <w:spacing w:val="-2"/>
          <w:sz w:val="22"/>
          <w:szCs w:val="22"/>
          <w:lang w:val="en-GB"/>
        </w:rPr>
        <w:t>o</w:t>
      </w:r>
      <w:r w:rsidRPr="006703EE">
        <w:rPr>
          <w:b/>
          <w:sz w:val="22"/>
          <w:szCs w:val="22"/>
          <w:lang w:val="en-GB"/>
        </w:rPr>
        <w:t>f</w:t>
      </w:r>
      <w:r w:rsidRPr="006703EE">
        <w:rPr>
          <w:b/>
          <w:spacing w:val="8"/>
          <w:sz w:val="22"/>
          <w:szCs w:val="22"/>
          <w:lang w:val="en-GB"/>
        </w:rPr>
        <w:t xml:space="preserve"> </w:t>
      </w:r>
      <w:r w:rsidRPr="006703EE">
        <w:rPr>
          <w:b/>
          <w:spacing w:val="1"/>
          <w:sz w:val="22"/>
          <w:szCs w:val="22"/>
          <w:lang w:val="en-GB"/>
        </w:rPr>
        <w:t>t</w:t>
      </w:r>
      <w:r w:rsidRPr="006703EE">
        <w:rPr>
          <w:b/>
          <w:sz w:val="22"/>
          <w:szCs w:val="22"/>
          <w:lang w:val="en-GB"/>
        </w:rPr>
        <w:t>he</w:t>
      </w:r>
      <w:r w:rsidRPr="006703EE">
        <w:rPr>
          <w:b/>
          <w:spacing w:val="7"/>
          <w:sz w:val="22"/>
          <w:szCs w:val="22"/>
          <w:lang w:val="en-GB"/>
        </w:rPr>
        <w:t xml:space="preserve"> </w:t>
      </w:r>
      <w:r w:rsidRPr="006703EE">
        <w:rPr>
          <w:b/>
          <w:spacing w:val="-3"/>
          <w:sz w:val="22"/>
          <w:szCs w:val="22"/>
          <w:lang w:val="en-GB"/>
        </w:rPr>
        <w:t>b</w:t>
      </w:r>
      <w:r w:rsidRPr="006703EE">
        <w:rPr>
          <w:b/>
          <w:spacing w:val="1"/>
          <w:sz w:val="22"/>
          <w:szCs w:val="22"/>
          <w:lang w:val="en-GB"/>
        </w:rPr>
        <w:t>i</w:t>
      </w:r>
      <w:r w:rsidRPr="006703EE">
        <w:rPr>
          <w:b/>
          <w:sz w:val="22"/>
          <w:szCs w:val="22"/>
          <w:lang w:val="en-GB"/>
        </w:rPr>
        <w:t>d</w:t>
      </w:r>
      <w:r w:rsidRPr="006703EE">
        <w:rPr>
          <w:b/>
          <w:spacing w:val="-1"/>
          <w:sz w:val="22"/>
          <w:szCs w:val="22"/>
          <w:lang w:val="en-GB"/>
        </w:rPr>
        <w:t>d</w:t>
      </w:r>
      <w:r w:rsidRPr="006703EE">
        <w:rPr>
          <w:b/>
          <w:spacing w:val="1"/>
          <w:sz w:val="22"/>
          <w:szCs w:val="22"/>
          <w:lang w:val="en-GB"/>
        </w:rPr>
        <w:t>i</w:t>
      </w:r>
      <w:r w:rsidRPr="006703EE">
        <w:rPr>
          <w:b/>
          <w:sz w:val="22"/>
          <w:szCs w:val="22"/>
          <w:lang w:val="en-GB"/>
        </w:rPr>
        <w:t>ng</w:t>
      </w:r>
      <w:r w:rsidRPr="006703EE">
        <w:rPr>
          <w:b/>
          <w:spacing w:val="7"/>
          <w:sz w:val="22"/>
          <w:szCs w:val="22"/>
          <w:lang w:val="en-GB"/>
        </w:rPr>
        <w:t xml:space="preserve"> </w:t>
      </w:r>
      <w:r w:rsidRPr="006703EE">
        <w:rPr>
          <w:b/>
          <w:sz w:val="22"/>
          <w:szCs w:val="22"/>
          <w:lang w:val="en-GB"/>
        </w:rPr>
        <w:t>o</w:t>
      </w:r>
      <w:r w:rsidRPr="006703EE">
        <w:rPr>
          <w:b/>
          <w:spacing w:val="-3"/>
          <w:sz w:val="22"/>
          <w:szCs w:val="22"/>
          <w:lang w:val="en-GB"/>
        </w:rPr>
        <w:t>b</w:t>
      </w:r>
      <w:r w:rsidRPr="006703EE">
        <w:rPr>
          <w:b/>
          <w:spacing w:val="1"/>
          <w:sz w:val="22"/>
          <w:szCs w:val="22"/>
          <w:lang w:val="en-GB"/>
        </w:rPr>
        <w:t>li</w:t>
      </w:r>
      <w:r w:rsidRPr="006703EE">
        <w:rPr>
          <w:b/>
          <w:sz w:val="22"/>
          <w:szCs w:val="22"/>
          <w:lang w:val="en-GB"/>
        </w:rPr>
        <w:t>g</w:t>
      </w:r>
      <w:r w:rsidRPr="006703EE">
        <w:rPr>
          <w:b/>
          <w:spacing w:val="-2"/>
          <w:sz w:val="22"/>
          <w:szCs w:val="22"/>
          <w:lang w:val="en-GB"/>
        </w:rPr>
        <w:t>a</w:t>
      </w:r>
      <w:r w:rsidRPr="006703EE">
        <w:rPr>
          <w:b/>
          <w:spacing w:val="1"/>
          <w:sz w:val="22"/>
          <w:szCs w:val="22"/>
          <w:lang w:val="en-GB"/>
        </w:rPr>
        <w:t>t</w:t>
      </w:r>
      <w:r w:rsidRPr="006703EE">
        <w:rPr>
          <w:b/>
          <w:spacing w:val="-1"/>
          <w:sz w:val="22"/>
          <w:szCs w:val="22"/>
          <w:lang w:val="en-GB"/>
        </w:rPr>
        <w:t>i</w:t>
      </w:r>
      <w:r w:rsidRPr="006703EE">
        <w:rPr>
          <w:b/>
          <w:sz w:val="22"/>
          <w:szCs w:val="22"/>
          <w:lang w:val="en-GB"/>
        </w:rPr>
        <w:t>on</w:t>
      </w:r>
      <w:r w:rsidRPr="006703EE">
        <w:rPr>
          <w:b/>
          <w:spacing w:val="10"/>
          <w:sz w:val="22"/>
          <w:szCs w:val="22"/>
          <w:lang w:val="en-GB"/>
        </w:rPr>
        <w:t xml:space="preserve"> </w:t>
      </w:r>
      <w:r w:rsidRPr="006703EE">
        <w:rPr>
          <w:sz w:val="22"/>
          <w:szCs w:val="22"/>
          <w:lang w:val="en-GB"/>
        </w:rPr>
        <w:t>-</w:t>
      </w:r>
      <w:r w:rsidRPr="006703EE">
        <w:rPr>
          <w:spacing w:val="6"/>
          <w:sz w:val="22"/>
          <w:szCs w:val="22"/>
          <w:lang w:val="en-GB"/>
        </w:rPr>
        <w:t xml:space="preserve"> </w:t>
      </w:r>
      <w:r w:rsidRPr="006703EE">
        <w:rPr>
          <w:sz w:val="22"/>
          <w:szCs w:val="22"/>
          <w:lang w:val="en-GB"/>
        </w:rPr>
        <w:t>na</w:t>
      </w:r>
      <w:r w:rsidRPr="006703EE">
        <w:rPr>
          <w:spacing w:val="1"/>
          <w:sz w:val="22"/>
          <w:szCs w:val="22"/>
          <w:lang w:val="en-GB"/>
        </w:rPr>
        <w:t>t</w:t>
      </w:r>
      <w:r w:rsidRPr="006703EE">
        <w:rPr>
          <w:sz w:val="22"/>
          <w:szCs w:val="22"/>
          <w:lang w:val="en-GB"/>
        </w:rPr>
        <w:t>u</w:t>
      </w:r>
      <w:r w:rsidRPr="006703EE">
        <w:rPr>
          <w:spacing w:val="-2"/>
          <w:sz w:val="22"/>
          <w:szCs w:val="22"/>
          <w:lang w:val="en-GB"/>
        </w:rPr>
        <w:t>r</w:t>
      </w:r>
      <w:r w:rsidRPr="006703EE">
        <w:rPr>
          <w:sz w:val="22"/>
          <w:szCs w:val="22"/>
          <w:lang w:val="en-GB"/>
        </w:rPr>
        <w:t>al</w:t>
      </w:r>
      <w:r w:rsidRPr="006703EE">
        <w:rPr>
          <w:spacing w:val="8"/>
          <w:sz w:val="22"/>
          <w:szCs w:val="22"/>
          <w:lang w:val="en-GB"/>
        </w:rPr>
        <w:t xml:space="preserve"> </w:t>
      </w:r>
      <w:r w:rsidRPr="006703EE">
        <w:rPr>
          <w:sz w:val="22"/>
          <w:szCs w:val="22"/>
          <w:lang w:val="en-GB"/>
        </w:rPr>
        <w:t>g</w:t>
      </w:r>
      <w:r w:rsidRPr="006703EE">
        <w:rPr>
          <w:spacing w:val="-2"/>
          <w:sz w:val="22"/>
          <w:szCs w:val="22"/>
          <w:lang w:val="en-GB"/>
        </w:rPr>
        <w:t>a</w:t>
      </w:r>
      <w:r w:rsidRPr="006703EE">
        <w:rPr>
          <w:sz w:val="22"/>
          <w:szCs w:val="22"/>
          <w:lang w:val="en-GB"/>
        </w:rPr>
        <w:t>s</w:t>
      </w:r>
      <w:r w:rsidRPr="006703EE">
        <w:rPr>
          <w:spacing w:val="8"/>
          <w:sz w:val="22"/>
          <w:szCs w:val="22"/>
          <w:lang w:val="en-GB"/>
        </w:rPr>
        <w:t xml:space="preserve"> </w:t>
      </w:r>
      <w:r w:rsidRPr="006703EE">
        <w:rPr>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du</w:t>
      </w:r>
      <w:r w:rsidRPr="006703EE">
        <w:rPr>
          <w:sz w:val="22"/>
          <w:szCs w:val="22"/>
          <w:lang w:val="en-GB"/>
        </w:rPr>
        <w:t>ce</w:t>
      </w:r>
      <w:r w:rsidRPr="006703EE">
        <w:rPr>
          <w:spacing w:val="1"/>
          <w:sz w:val="22"/>
          <w:szCs w:val="22"/>
          <w:lang w:val="en-GB"/>
        </w:rPr>
        <w:t>r</w:t>
      </w:r>
      <w:r w:rsidRPr="006703EE">
        <w:rPr>
          <w:sz w:val="22"/>
          <w:szCs w:val="22"/>
          <w:lang w:val="en-GB"/>
        </w:rPr>
        <w:t>s</w:t>
      </w:r>
      <w:r w:rsidRPr="006703EE">
        <w:rPr>
          <w:spacing w:val="8"/>
          <w:sz w:val="22"/>
          <w:szCs w:val="22"/>
          <w:lang w:val="en-GB"/>
        </w:rPr>
        <w:t xml:space="preserve"> </w:t>
      </w:r>
      <w:r w:rsidRPr="006703EE">
        <w:rPr>
          <w:spacing w:val="-1"/>
          <w:sz w:val="22"/>
          <w:szCs w:val="22"/>
          <w:lang w:val="en-GB"/>
        </w:rPr>
        <w:t>w</w:t>
      </w:r>
      <w:r w:rsidRPr="006703EE">
        <w:rPr>
          <w:sz w:val="22"/>
          <w:szCs w:val="22"/>
          <w:lang w:val="en-GB"/>
        </w:rPr>
        <w:t>ho</w:t>
      </w:r>
      <w:r w:rsidRPr="006703EE">
        <w:rPr>
          <w:spacing w:val="7"/>
          <w:sz w:val="22"/>
          <w:szCs w:val="22"/>
          <w:lang w:val="en-GB"/>
        </w:rPr>
        <w:t xml:space="preserve"> </w:t>
      </w:r>
      <w:r w:rsidRPr="006703EE">
        <w:rPr>
          <w:spacing w:val="-2"/>
          <w:sz w:val="22"/>
          <w:szCs w:val="22"/>
          <w:lang w:val="en-GB"/>
        </w:rPr>
        <w:t>h</w:t>
      </w:r>
      <w:r w:rsidRPr="006703EE">
        <w:rPr>
          <w:sz w:val="22"/>
          <w:szCs w:val="22"/>
          <w:lang w:val="en-GB"/>
        </w:rPr>
        <w:t>ave</w:t>
      </w:r>
      <w:r w:rsidRPr="006703EE">
        <w:rPr>
          <w:spacing w:val="8"/>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z w:val="22"/>
          <w:szCs w:val="22"/>
          <w:lang w:val="en-GB"/>
        </w:rPr>
        <w:t>o</w:t>
      </w:r>
      <w:r w:rsidRPr="006703EE">
        <w:rPr>
          <w:spacing w:val="-2"/>
          <w:sz w:val="22"/>
          <w:szCs w:val="22"/>
          <w:lang w:val="en-GB"/>
        </w:rPr>
        <w:t>b</w:t>
      </w:r>
      <w:r w:rsidRPr="006703EE">
        <w:rPr>
          <w:spacing w:val="1"/>
          <w:sz w:val="22"/>
          <w:szCs w:val="22"/>
          <w:lang w:val="en-GB"/>
        </w:rPr>
        <w:t>li</w:t>
      </w:r>
      <w:r w:rsidRPr="006703EE">
        <w:rPr>
          <w:spacing w:val="-2"/>
          <w:sz w:val="22"/>
          <w:szCs w:val="22"/>
          <w:lang w:val="en-GB"/>
        </w:rPr>
        <w:t>g</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pacing w:val="-2"/>
          <w:sz w:val="22"/>
          <w:szCs w:val="22"/>
          <w:lang w:val="en-GB"/>
        </w:rPr>
        <w:t>o</w:t>
      </w:r>
      <w:r w:rsidRPr="006703EE">
        <w:rPr>
          <w:sz w:val="22"/>
          <w:szCs w:val="22"/>
          <w:lang w:val="en-GB"/>
        </w:rPr>
        <w:t>n</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12"/>
          <w:sz w:val="22"/>
          <w:szCs w:val="22"/>
          <w:lang w:val="en-GB"/>
        </w:rPr>
        <w:t xml:space="preserve"> </w:t>
      </w:r>
      <w:r w:rsidRPr="006703EE">
        <w:rPr>
          <w:sz w:val="22"/>
          <w:szCs w:val="22"/>
          <w:lang w:val="en-GB"/>
        </w:rPr>
        <w:t>b</w:t>
      </w:r>
      <w:r w:rsidRPr="006703EE">
        <w:rPr>
          <w:spacing w:val="1"/>
          <w:sz w:val="22"/>
          <w:szCs w:val="22"/>
          <w:lang w:val="en-GB"/>
        </w:rPr>
        <w:t>i</w:t>
      </w:r>
      <w:r w:rsidRPr="006703EE">
        <w:rPr>
          <w:sz w:val="22"/>
          <w:szCs w:val="22"/>
          <w:lang w:val="en-GB"/>
        </w:rPr>
        <w:t>d</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2"/>
          <w:sz w:val="22"/>
          <w:szCs w:val="22"/>
          <w:lang w:val="en-GB"/>
        </w:rPr>
        <w:t>s</w:t>
      </w:r>
      <w:r w:rsidRPr="006703EE">
        <w:rPr>
          <w:sz w:val="22"/>
          <w:szCs w:val="22"/>
          <w:lang w:val="en-GB"/>
        </w:rPr>
        <w:t>a</w:t>
      </w:r>
      <w:r w:rsidRPr="006703EE">
        <w:rPr>
          <w:spacing w:val="1"/>
          <w:sz w:val="22"/>
          <w:szCs w:val="22"/>
          <w:lang w:val="en-GB"/>
        </w:rPr>
        <w:t>l</w:t>
      </w:r>
      <w:r w:rsidRPr="006703EE">
        <w:rPr>
          <w:sz w:val="22"/>
          <w:szCs w:val="22"/>
          <w:lang w:val="en-GB"/>
        </w:rPr>
        <w:t>e</w:t>
      </w:r>
      <w:r w:rsidRPr="006703EE">
        <w:rPr>
          <w:spacing w:val="7"/>
          <w:sz w:val="22"/>
          <w:szCs w:val="22"/>
          <w:lang w:val="en-GB"/>
        </w:rPr>
        <w:t xml:space="preserve"> </w:t>
      </w:r>
      <w:r w:rsidRPr="006703EE">
        <w:rPr>
          <w:spacing w:val="-2"/>
          <w:sz w:val="22"/>
          <w:szCs w:val="22"/>
          <w:lang w:val="en-GB"/>
        </w:rPr>
        <w:t>o</w:t>
      </w:r>
      <w:r w:rsidRPr="006703EE">
        <w:rPr>
          <w:sz w:val="22"/>
          <w:szCs w:val="22"/>
          <w:lang w:val="en-GB"/>
        </w:rPr>
        <w:t>f ce</w:t>
      </w:r>
      <w:r w:rsidRPr="006703EE">
        <w:rPr>
          <w:spacing w:val="-2"/>
          <w:sz w:val="22"/>
          <w:szCs w:val="22"/>
          <w:lang w:val="en-GB"/>
        </w:rPr>
        <w:t>r</w:t>
      </w:r>
      <w:r w:rsidRPr="006703EE">
        <w:rPr>
          <w:spacing w:val="1"/>
          <w:sz w:val="22"/>
          <w:szCs w:val="22"/>
          <w:lang w:val="en-GB"/>
        </w:rPr>
        <w:t>t</w:t>
      </w:r>
      <w:r w:rsidRPr="006703EE">
        <w:rPr>
          <w:sz w:val="22"/>
          <w:szCs w:val="22"/>
          <w:lang w:val="en-GB"/>
        </w:rPr>
        <w:t>a</w:t>
      </w:r>
      <w:r w:rsidRPr="006703EE">
        <w:rPr>
          <w:spacing w:val="-1"/>
          <w:sz w:val="22"/>
          <w:szCs w:val="22"/>
          <w:lang w:val="en-GB"/>
        </w:rPr>
        <w:t>i</w:t>
      </w:r>
      <w:r w:rsidRPr="006703EE">
        <w:rPr>
          <w:sz w:val="22"/>
          <w:szCs w:val="22"/>
          <w:lang w:val="en-GB"/>
        </w:rPr>
        <w:t>n</w:t>
      </w:r>
      <w:r w:rsidRPr="006703EE">
        <w:rPr>
          <w:spacing w:val="3"/>
          <w:sz w:val="22"/>
          <w:szCs w:val="22"/>
          <w:lang w:val="en-GB"/>
        </w:rPr>
        <w:t xml:space="preserve"> </w:t>
      </w:r>
      <w:r w:rsidRPr="006703EE">
        <w:rPr>
          <w:sz w:val="22"/>
          <w:szCs w:val="22"/>
          <w:lang w:val="en-GB"/>
        </w:rPr>
        <w:t>qu</w:t>
      </w:r>
      <w:r w:rsidRPr="006703EE">
        <w:rPr>
          <w:spacing w:val="-2"/>
          <w:sz w:val="22"/>
          <w:szCs w:val="22"/>
          <w:lang w:val="en-GB"/>
        </w:rPr>
        <w:t>a</w:t>
      </w:r>
      <w:r w:rsidRPr="006703EE">
        <w:rPr>
          <w:sz w:val="22"/>
          <w:szCs w:val="22"/>
          <w:lang w:val="en-GB"/>
        </w:rPr>
        <w:t>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es</w:t>
      </w:r>
      <w:r w:rsidRPr="006703EE">
        <w:rPr>
          <w:spacing w:val="1"/>
          <w:sz w:val="22"/>
          <w:szCs w:val="22"/>
          <w:lang w:val="en-GB"/>
        </w:rPr>
        <w:t xml:space="preserve"> </w:t>
      </w:r>
      <w:r w:rsidRPr="006703EE">
        <w:rPr>
          <w:sz w:val="22"/>
          <w:szCs w:val="22"/>
          <w:lang w:val="en-GB"/>
        </w:rPr>
        <w:t>of</w:t>
      </w:r>
      <w:r w:rsidRPr="006703EE">
        <w:rPr>
          <w:spacing w:val="3"/>
          <w:sz w:val="22"/>
          <w:szCs w:val="22"/>
          <w:lang w:val="en-GB"/>
        </w:rPr>
        <w:t xml:space="preserve"> </w:t>
      </w:r>
      <w:r w:rsidRPr="006703EE">
        <w:rPr>
          <w:spacing w:val="-2"/>
          <w:sz w:val="22"/>
          <w:szCs w:val="22"/>
          <w:lang w:val="en-GB"/>
        </w:rPr>
        <w:t>n</w:t>
      </w:r>
      <w:r w:rsidRPr="006703EE">
        <w:rPr>
          <w:sz w:val="22"/>
          <w:szCs w:val="22"/>
          <w:lang w:val="en-GB"/>
        </w:rPr>
        <w:t>a</w:t>
      </w:r>
      <w:r w:rsidRPr="006703EE">
        <w:rPr>
          <w:spacing w:val="1"/>
          <w:sz w:val="22"/>
          <w:szCs w:val="22"/>
          <w:lang w:val="en-GB"/>
        </w:rPr>
        <w:t>t</w:t>
      </w:r>
      <w:r w:rsidRPr="006703EE">
        <w:rPr>
          <w:spacing w:val="-2"/>
          <w:sz w:val="22"/>
          <w:szCs w:val="22"/>
          <w:lang w:val="en-GB"/>
        </w:rPr>
        <w:t>u</w:t>
      </w:r>
      <w:r w:rsidRPr="006703EE">
        <w:rPr>
          <w:spacing w:val="1"/>
          <w:sz w:val="22"/>
          <w:szCs w:val="22"/>
          <w:lang w:val="en-GB"/>
        </w:rPr>
        <w:t>r</w:t>
      </w:r>
      <w:r w:rsidRPr="006703EE">
        <w:rPr>
          <w:spacing w:val="-2"/>
          <w:sz w:val="22"/>
          <w:szCs w:val="22"/>
          <w:lang w:val="en-GB"/>
        </w:rPr>
        <w:t>a</w:t>
      </w:r>
      <w:r w:rsidRPr="006703EE">
        <w:rPr>
          <w:sz w:val="22"/>
          <w:szCs w:val="22"/>
          <w:lang w:val="en-GB"/>
        </w:rPr>
        <w:t>l</w:t>
      </w:r>
      <w:r w:rsidRPr="006703EE">
        <w:rPr>
          <w:spacing w:val="2"/>
          <w:sz w:val="22"/>
          <w:szCs w:val="22"/>
          <w:lang w:val="en-GB"/>
        </w:rPr>
        <w:t xml:space="preserve"> </w:t>
      </w:r>
      <w:r w:rsidRPr="006703EE">
        <w:rPr>
          <w:sz w:val="22"/>
          <w:szCs w:val="22"/>
          <w:lang w:val="en-GB"/>
        </w:rPr>
        <w:t>gas</w:t>
      </w:r>
      <w:r w:rsidRPr="006703EE">
        <w:rPr>
          <w:spacing w:val="1"/>
          <w:sz w:val="22"/>
          <w:szCs w:val="22"/>
          <w:lang w:val="en-GB"/>
        </w:rPr>
        <w:t xml:space="preserve"> i</w:t>
      </w:r>
      <w:r w:rsidRPr="006703EE">
        <w:rPr>
          <w:sz w:val="22"/>
          <w:szCs w:val="22"/>
          <w:lang w:val="en-GB"/>
        </w:rPr>
        <w:t>n</w:t>
      </w:r>
      <w:r w:rsidRPr="006703EE">
        <w:rPr>
          <w:spacing w:val="3"/>
          <w:sz w:val="22"/>
          <w:szCs w:val="22"/>
          <w:lang w:val="en-GB"/>
        </w:rPr>
        <w:t xml:space="preserve"> </w:t>
      </w:r>
      <w:r w:rsidRPr="006703EE">
        <w:rPr>
          <w:spacing w:val="-2"/>
          <w:sz w:val="22"/>
          <w:szCs w:val="22"/>
          <w:lang w:val="en-GB"/>
        </w:rPr>
        <w:t>a</w:t>
      </w:r>
      <w:r w:rsidRPr="006703EE">
        <w:rPr>
          <w:sz w:val="22"/>
          <w:szCs w:val="22"/>
          <w:lang w:val="en-GB"/>
        </w:rPr>
        <w:t>cc</w:t>
      </w:r>
      <w:r w:rsidRPr="006703EE">
        <w:rPr>
          <w:spacing w:val="-2"/>
          <w:sz w:val="22"/>
          <w:szCs w:val="22"/>
          <w:lang w:val="en-GB"/>
        </w:rPr>
        <w:t>o</w:t>
      </w:r>
      <w:r w:rsidRPr="006703EE">
        <w:rPr>
          <w:spacing w:val="1"/>
          <w:sz w:val="22"/>
          <w:szCs w:val="22"/>
          <w:lang w:val="en-GB"/>
        </w:rPr>
        <w:t>r</w:t>
      </w:r>
      <w:r w:rsidRPr="006703EE">
        <w:rPr>
          <w:sz w:val="22"/>
          <w:szCs w:val="22"/>
          <w:lang w:val="en-GB"/>
        </w:rPr>
        <w:t>dan</w:t>
      </w:r>
      <w:r w:rsidRPr="006703EE">
        <w:rPr>
          <w:spacing w:val="-2"/>
          <w:sz w:val="22"/>
          <w:szCs w:val="22"/>
          <w:lang w:val="en-GB"/>
        </w:rPr>
        <w:t>c</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wi</w:t>
      </w:r>
      <w:r w:rsidRPr="006703EE">
        <w:rPr>
          <w:spacing w:val="1"/>
          <w:sz w:val="22"/>
          <w:szCs w:val="22"/>
          <w:lang w:val="en-GB"/>
        </w:rPr>
        <w:t>t</w:t>
      </w:r>
      <w:r w:rsidRPr="006703EE">
        <w:rPr>
          <w:sz w:val="22"/>
          <w:szCs w:val="22"/>
          <w:lang w:val="en-GB"/>
        </w:rPr>
        <w:t xml:space="preserve">h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v</w:t>
      </w:r>
      <w:r w:rsidRPr="006703EE">
        <w:rPr>
          <w:spacing w:val="1"/>
          <w:sz w:val="22"/>
          <w:szCs w:val="22"/>
          <w:lang w:val="en-GB"/>
        </w:rPr>
        <w:t>i</w:t>
      </w:r>
      <w:r w:rsidRPr="006703EE">
        <w:rPr>
          <w:spacing w:val="-2"/>
          <w:sz w:val="22"/>
          <w:szCs w:val="22"/>
          <w:lang w:val="en-GB"/>
        </w:rPr>
        <w:t>s</w:t>
      </w:r>
      <w:r w:rsidRPr="006703EE">
        <w:rPr>
          <w:spacing w:val="1"/>
          <w:sz w:val="22"/>
          <w:szCs w:val="22"/>
          <w:lang w:val="en-GB"/>
        </w:rPr>
        <w:t>i</w:t>
      </w:r>
      <w:r w:rsidRPr="006703EE">
        <w:rPr>
          <w:sz w:val="22"/>
          <w:szCs w:val="22"/>
          <w:lang w:val="en-GB"/>
        </w:rPr>
        <w:t>ons</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8"/>
          <w:sz w:val="22"/>
          <w:szCs w:val="22"/>
          <w:lang w:val="en-GB"/>
        </w:rPr>
        <w:t xml:space="preserve"> </w:t>
      </w:r>
      <w:r w:rsidRPr="006703EE">
        <w:rPr>
          <w:spacing w:val="1"/>
          <w:sz w:val="22"/>
          <w:szCs w:val="22"/>
          <w:lang w:val="en-GB"/>
        </w:rPr>
        <w:t>t</w:t>
      </w:r>
      <w:r w:rsidRPr="006703EE">
        <w:rPr>
          <w:sz w:val="22"/>
          <w:szCs w:val="22"/>
          <w:lang w:val="en-GB"/>
        </w:rPr>
        <w:t>he</w:t>
      </w:r>
      <w:r w:rsidRPr="00707C2D">
        <w:rPr>
          <w:sz w:val="22"/>
          <w:szCs w:val="22"/>
          <w:lang w:val="en-GB"/>
        </w:rPr>
        <w:t xml:space="preserve"> Orders of the</w:t>
      </w:r>
      <w:r w:rsidRPr="006703EE">
        <w:rPr>
          <w:spacing w:val="3"/>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1"/>
          <w:sz w:val="22"/>
          <w:szCs w:val="22"/>
          <w:lang w:val="en-GB"/>
        </w:rPr>
        <w:t>R</w:t>
      </w:r>
      <w:r w:rsidRPr="006703EE">
        <w:rPr>
          <w:sz w:val="22"/>
          <w:szCs w:val="22"/>
          <w:lang w:val="en-GB"/>
        </w:rPr>
        <w:t>A</w:t>
      </w:r>
      <w:r w:rsidRPr="006703EE">
        <w:rPr>
          <w:spacing w:val="2"/>
          <w:sz w:val="22"/>
          <w:szCs w:val="22"/>
          <w:lang w:val="en-GB"/>
        </w:rPr>
        <w:t xml:space="preserve"> </w:t>
      </w:r>
      <w:r w:rsidRPr="006703EE">
        <w:rPr>
          <w:sz w:val="22"/>
          <w:szCs w:val="22"/>
          <w:lang w:val="en-GB"/>
        </w:rPr>
        <w:t>no.</w:t>
      </w:r>
      <w:r w:rsidRPr="006703EE">
        <w:rPr>
          <w:spacing w:val="3"/>
          <w:sz w:val="22"/>
          <w:szCs w:val="22"/>
          <w:lang w:val="en-GB"/>
        </w:rPr>
        <w:t xml:space="preserve"> </w:t>
      </w:r>
      <w:r w:rsidRPr="00707C2D">
        <w:rPr>
          <w:sz w:val="22"/>
          <w:szCs w:val="22"/>
          <w:lang w:val="en-GB"/>
        </w:rPr>
        <w:t>143 and 144/2020</w:t>
      </w:r>
      <w:r w:rsidRPr="006703EE">
        <w:rPr>
          <w:spacing w:val="3"/>
          <w:sz w:val="22"/>
          <w:szCs w:val="22"/>
          <w:lang w:val="en-GB"/>
        </w:rPr>
        <w:t xml:space="preserve"> </w:t>
      </w:r>
      <w:r w:rsidRPr="006703EE">
        <w:rPr>
          <w:sz w:val="22"/>
          <w:szCs w:val="22"/>
          <w:lang w:val="en-GB"/>
        </w:rPr>
        <w:t xml:space="preserve">on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2"/>
          <w:sz w:val="22"/>
          <w:szCs w:val="22"/>
          <w:lang w:val="en-GB"/>
        </w:rPr>
        <w:t>o</w:t>
      </w:r>
      <w:r w:rsidRPr="006703EE">
        <w:rPr>
          <w:sz w:val="22"/>
          <w:szCs w:val="22"/>
          <w:lang w:val="en-GB"/>
        </w:rPr>
        <w:t>b</w:t>
      </w:r>
      <w:r w:rsidRPr="006703EE">
        <w:rPr>
          <w:spacing w:val="-1"/>
          <w:sz w:val="22"/>
          <w:szCs w:val="22"/>
          <w:lang w:val="en-GB"/>
        </w:rPr>
        <w:t>l</w:t>
      </w:r>
      <w:r w:rsidRPr="006703EE">
        <w:rPr>
          <w:spacing w:val="1"/>
          <w:sz w:val="22"/>
          <w:szCs w:val="22"/>
          <w:lang w:val="en-GB"/>
        </w:rPr>
        <w:t>i</w:t>
      </w:r>
      <w:r w:rsidRPr="006703EE">
        <w:rPr>
          <w:sz w:val="22"/>
          <w:szCs w:val="22"/>
          <w:lang w:val="en-GB"/>
        </w:rPr>
        <w:t>g</w:t>
      </w:r>
      <w:r w:rsidRPr="006703EE">
        <w:rPr>
          <w:spacing w:val="-2"/>
          <w:sz w:val="22"/>
          <w:szCs w:val="22"/>
          <w:lang w:val="en-GB"/>
        </w:rPr>
        <w:t>a</w:t>
      </w:r>
      <w:r w:rsidRPr="006703EE">
        <w:rPr>
          <w:spacing w:val="1"/>
          <w:sz w:val="22"/>
          <w:szCs w:val="22"/>
          <w:lang w:val="en-GB"/>
        </w:rPr>
        <w:t>ti</w:t>
      </w:r>
      <w:r w:rsidRPr="006703EE">
        <w:rPr>
          <w:sz w:val="22"/>
          <w:szCs w:val="22"/>
          <w:lang w:val="en-GB"/>
        </w:rPr>
        <w:t xml:space="preserve">on </w:t>
      </w:r>
      <w:r w:rsidRPr="006703EE">
        <w:rPr>
          <w:spacing w:val="1"/>
          <w:sz w:val="22"/>
          <w:szCs w:val="22"/>
          <w:lang w:val="en-GB"/>
        </w:rPr>
        <w:t>t</w:t>
      </w:r>
      <w:r w:rsidRPr="006703EE">
        <w:rPr>
          <w:sz w:val="22"/>
          <w:szCs w:val="22"/>
          <w:lang w:val="en-GB"/>
        </w:rPr>
        <w:t>o su</w:t>
      </w:r>
      <w:r w:rsidRPr="006703EE">
        <w:rPr>
          <w:spacing w:val="-2"/>
          <w:sz w:val="22"/>
          <w:szCs w:val="22"/>
          <w:lang w:val="en-GB"/>
        </w:rPr>
        <w:t>p</w:t>
      </w:r>
      <w:r w:rsidRPr="006703EE">
        <w:rPr>
          <w:sz w:val="22"/>
          <w:szCs w:val="22"/>
          <w:lang w:val="en-GB"/>
        </w:rPr>
        <w:t>p</w:t>
      </w:r>
      <w:r w:rsidRPr="006703EE">
        <w:rPr>
          <w:spacing w:val="1"/>
          <w:sz w:val="22"/>
          <w:szCs w:val="22"/>
          <w:lang w:val="en-GB"/>
        </w:rPr>
        <w:t>l</w:t>
      </w:r>
      <w:r w:rsidRPr="006703EE">
        <w:rPr>
          <w:sz w:val="22"/>
          <w:szCs w:val="22"/>
          <w:lang w:val="en-GB"/>
        </w:rPr>
        <w:t xml:space="preserve">y </w:t>
      </w:r>
      <w:r w:rsidRPr="006703EE">
        <w:rPr>
          <w:spacing w:val="-2"/>
          <w:sz w:val="22"/>
          <w:szCs w:val="22"/>
          <w:lang w:val="en-GB"/>
        </w:rPr>
        <w:t>n</w:t>
      </w:r>
      <w:r w:rsidRPr="006703EE">
        <w:rPr>
          <w:sz w:val="22"/>
          <w:szCs w:val="22"/>
          <w:lang w:val="en-GB"/>
        </w:rPr>
        <w:t>a</w:t>
      </w:r>
      <w:r w:rsidRPr="006703EE">
        <w:rPr>
          <w:spacing w:val="1"/>
          <w:sz w:val="22"/>
          <w:szCs w:val="22"/>
          <w:lang w:val="en-GB"/>
        </w:rPr>
        <w:t>t</w:t>
      </w:r>
      <w:r w:rsidRPr="006703EE">
        <w:rPr>
          <w:sz w:val="22"/>
          <w:szCs w:val="22"/>
          <w:lang w:val="en-GB"/>
        </w:rPr>
        <w:t>u</w:t>
      </w:r>
      <w:r w:rsidRPr="006703EE">
        <w:rPr>
          <w:spacing w:val="-2"/>
          <w:sz w:val="22"/>
          <w:szCs w:val="22"/>
          <w:lang w:val="en-GB"/>
        </w:rPr>
        <w:t>r</w:t>
      </w:r>
      <w:r w:rsidRPr="006703EE">
        <w:rPr>
          <w:sz w:val="22"/>
          <w:szCs w:val="22"/>
          <w:lang w:val="en-GB"/>
        </w:rPr>
        <w:t>al</w:t>
      </w:r>
      <w:r w:rsidRPr="006703EE">
        <w:rPr>
          <w:spacing w:val="1"/>
          <w:sz w:val="22"/>
          <w:szCs w:val="22"/>
          <w:lang w:val="en-GB"/>
        </w:rPr>
        <w:t xml:space="preserve"> </w:t>
      </w:r>
      <w:r w:rsidRPr="006703EE">
        <w:rPr>
          <w:sz w:val="22"/>
          <w:szCs w:val="22"/>
          <w:lang w:val="en-GB"/>
        </w:rPr>
        <w:t>gas</w:t>
      </w:r>
      <w:r w:rsidRPr="006703EE">
        <w:rPr>
          <w:spacing w:val="1"/>
          <w:sz w:val="22"/>
          <w:szCs w:val="22"/>
          <w:lang w:val="en-GB"/>
        </w:rPr>
        <w:t xml:space="preserve"> </w:t>
      </w:r>
      <w:r w:rsidRPr="006703EE">
        <w:rPr>
          <w:sz w:val="22"/>
          <w:szCs w:val="22"/>
          <w:lang w:val="en-GB"/>
        </w:rPr>
        <w:t xml:space="preserve">on </w:t>
      </w:r>
      <w:r w:rsidRPr="006703EE">
        <w:rPr>
          <w:spacing w:val="1"/>
          <w:sz w:val="22"/>
          <w:szCs w:val="22"/>
          <w:lang w:val="en-GB"/>
        </w:rPr>
        <w:t>t</w:t>
      </w:r>
      <w:r w:rsidRPr="006703EE">
        <w:rPr>
          <w:sz w:val="22"/>
          <w:szCs w:val="22"/>
          <w:lang w:val="en-GB"/>
        </w:rPr>
        <w:t>he ce</w:t>
      </w:r>
      <w:r w:rsidRPr="006703EE">
        <w:rPr>
          <w:spacing w:val="-2"/>
          <w:sz w:val="22"/>
          <w:szCs w:val="22"/>
          <w:lang w:val="en-GB"/>
        </w:rPr>
        <w:t>n</w:t>
      </w:r>
      <w:r w:rsidRPr="006703EE">
        <w:rPr>
          <w:spacing w:val="1"/>
          <w:sz w:val="22"/>
          <w:szCs w:val="22"/>
          <w:lang w:val="en-GB"/>
        </w:rPr>
        <w:t>t</w:t>
      </w:r>
      <w:r w:rsidRPr="006703EE">
        <w:rPr>
          <w:spacing w:val="-2"/>
          <w:sz w:val="22"/>
          <w:szCs w:val="22"/>
          <w:lang w:val="en-GB"/>
        </w:rPr>
        <w:t>r</w:t>
      </w:r>
      <w:r w:rsidRPr="006703EE">
        <w:rPr>
          <w:sz w:val="22"/>
          <w:szCs w:val="22"/>
          <w:lang w:val="en-GB"/>
        </w:rPr>
        <w:t>a</w:t>
      </w:r>
      <w:r w:rsidRPr="006703EE">
        <w:rPr>
          <w:spacing w:val="-1"/>
          <w:sz w:val="22"/>
          <w:szCs w:val="22"/>
          <w:lang w:val="en-GB"/>
        </w:rPr>
        <w:t>l</w:t>
      </w:r>
      <w:r w:rsidRPr="006703EE">
        <w:rPr>
          <w:spacing w:val="1"/>
          <w:sz w:val="22"/>
          <w:szCs w:val="22"/>
          <w:lang w:val="en-GB"/>
        </w:rPr>
        <w:t>i</w:t>
      </w:r>
      <w:r w:rsidRPr="006703EE">
        <w:rPr>
          <w:spacing w:val="-2"/>
          <w:sz w:val="22"/>
          <w:szCs w:val="22"/>
          <w:lang w:val="en-GB"/>
        </w:rPr>
        <w:t>z</w:t>
      </w:r>
      <w:r w:rsidRPr="006703EE">
        <w:rPr>
          <w:sz w:val="22"/>
          <w:szCs w:val="22"/>
          <w:lang w:val="en-GB"/>
        </w:rPr>
        <w:t>ed</w:t>
      </w:r>
      <w:r w:rsidRPr="006703EE">
        <w:rPr>
          <w:spacing w:val="2"/>
          <w:sz w:val="22"/>
          <w:szCs w:val="22"/>
          <w:lang w:val="en-GB"/>
        </w:rPr>
        <w:t xml:space="preserve"> </w:t>
      </w:r>
      <w:r w:rsidRPr="006703EE">
        <w:rPr>
          <w:spacing w:val="-1"/>
          <w:sz w:val="22"/>
          <w:szCs w:val="22"/>
          <w:lang w:val="en-GB"/>
        </w:rPr>
        <w:t>m</w:t>
      </w:r>
      <w:r w:rsidRPr="006703EE">
        <w:rPr>
          <w:sz w:val="22"/>
          <w:szCs w:val="22"/>
          <w:lang w:val="en-GB"/>
        </w:rPr>
        <w:t>a</w:t>
      </w:r>
      <w:r w:rsidRPr="006703EE">
        <w:rPr>
          <w:spacing w:val="1"/>
          <w:sz w:val="22"/>
          <w:szCs w:val="22"/>
          <w:lang w:val="en-GB"/>
        </w:rPr>
        <w:t>r</w:t>
      </w:r>
      <w:r w:rsidRPr="006703EE">
        <w:rPr>
          <w:spacing w:val="-2"/>
          <w:sz w:val="22"/>
          <w:szCs w:val="22"/>
          <w:lang w:val="en-GB"/>
        </w:rPr>
        <w:t>k</w:t>
      </w:r>
      <w:r w:rsidRPr="006703EE">
        <w:rPr>
          <w:sz w:val="22"/>
          <w:szCs w:val="22"/>
          <w:lang w:val="en-GB"/>
        </w:rPr>
        <w:t>e</w:t>
      </w:r>
      <w:r w:rsidRPr="006703EE">
        <w:rPr>
          <w:spacing w:val="-1"/>
          <w:sz w:val="22"/>
          <w:szCs w:val="22"/>
          <w:lang w:val="en-GB"/>
        </w:rPr>
        <w:t>t</w:t>
      </w:r>
      <w:r w:rsidRPr="006703EE">
        <w:rPr>
          <w:sz w:val="22"/>
          <w:szCs w:val="22"/>
          <w:lang w:val="en-GB"/>
        </w:rPr>
        <w:t>s</w:t>
      </w:r>
      <w:r w:rsidRPr="006703EE">
        <w:rPr>
          <w:spacing w:val="3"/>
          <w:sz w:val="22"/>
          <w:szCs w:val="22"/>
          <w:lang w:val="en-GB"/>
        </w:rPr>
        <w:t xml:space="preserve"> </w:t>
      </w:r>
      <w:r w:rsidRPr="006703EE">
        <w:rPr>
          <w:spacing w:val="1"/>
          <w:sz w:val="22"/>
          <w:szCs w:val="22"/>
          <w:lang w:val="en-GB"/>
        </w:rPr>
        <w:t>i</w:t>
      </w:r>
      <w:r w:rsidRPr="006703EE">
        <w:rPr>
          <w:sz w:val="22"/>
          <w:szCs w:val="22"/>
          <w:lang w:val="en-GB"/>
        </w:rPr>
        <w:t xml:space="preserve">n </w:t>
      </w:r>
      <w:r w:rsidRPr="006703EE">
        <w:rPr>
          <w:spacing w:val="-1"/>
          <w:sz w:val="22"/>
          <w:szCs w:val="22"/>
          <w:lang w:val="en-GB"/>
        </w:rPr>
        <w:t>R</w:t>
      </w:r>
      <w:r w:rsidRPr="006703EE">
        <w:rPr>
          <w:sz w:val="22"/>
          <w:szCs w:val="22"/>
          <w:lang w:val="en-GB"/>
        </w:rPr>
        <w:t>o</w:t>
      </w:r>
      <w:r w:rsidRPr="006703EE">
        <w:rPr>
          <w:spacing w:val="-1"/>
          <w:sz w:val="22"/>
          <w:szCs w:val="22"/>
          <w:lang w:val="en-GB"/>
        </w:rPr>
        <w:t>m</w:t>
      </w:r>
      <w:r w:rsidRPr="006703EE">
        <w:rPr>
          <w:sz w:val="22"/>
          <w:szCs w:val="22"/>
          <w:lang w:val="en-GB"/>
        </w:rPr>
        <w:t>an</w:t>
      </w:r>
      <w:r w:rsidRPr="006703EE">
        <w:rPr>
          <w:spacing w:val="-1"/>
          <w:sz w:val="22"/>
          <w:szCs w:val="22"/>
          <w:lang w:val="en-GB"/>
        </w:rPr>
        <w:t>i</w:t>
      </w:r>
      <w:r w:rsidRPr="006703EE">
        <w:rPr>
          <w:sz w:val="22"/>
          <w:szCs w:val="22"/>
          <w:lang w:val="en-GB"/>
        </w:rPr>
        <w:t>a</w:t>
      </w:r>
      <w:r w:rsidRPr="006703EE">
        <w:rPr>
          <w:spacing w:val="1"/>
          <w:sz w:val="22"/>
          <w:szCs w:val="22"/>
          <w:lang w:val="en-GB"/>
        </w:rPr>
        <w:t>.</w:t>
      </w:r>
    </w:p>
    <w:p w14:paraId="11144326" w14:textId="77777777" w:rsidR="002B0DD9" w:rsidRPr="006703EE" w:rsidRDefault="002B0DD9" w:rsidP="002B0DD9">
      <w:pPr>
        <w:tabs>
          <w:tab w:val="left" w:pos="460"/>
        </w:tabs>
        <w:spacing w:before="17" w:line="360" w:lineRule="auto"/>
        <w:ind w:right="40" w:hanging="360"/>
        <w:jc w:val="both"/>
        <w:rPr>
          <w:sz w:val="22"/>
          <w:szCs w:val="22"/>
          <w:lang w:val="en-GB"/>
        </w:rPr>
      </w:pPr>
      <w:r w:rsidRPr="006703EE">
        <w:rPr>
          <w:rFonts w:eastAsia="Arial"/>
          <w:w w:val="131"/>
          <w:sz w:val="22"/>
          <w:szCs w:val="22"/>
          <w:lang w:val="en-GB"/>
        </w:rPr>
        <w:lastRenderedPageBreak/>
        <w:t>•</w:t>
      </w:r>
      <w:r w:rsidRPr="006703EE">
        <w:rPr>
          <w:rFonts w:eastAsia="Arial"/>
          <w:sz w:val="22"/>
          <w:szCs w:val="22"/>
          <w:lang w:val="en-GB"/>
        </w:rPr>
        <w:tab/>
      </w:r>
      <w:r w:rsidRPr="006703EE">
        <w:rPr>
          <w:b/>
          <w:spacing w:val="-1"/>
          <w:sz w:val="22"/>
          <w:szCs w:val="22"/>
          <w:lang w:val="en-GB"/>
        </w:rPr>
        <w:t>T</w:t>
      </w:r>
      <w:r w:rsidRPr="006703EE">
        <w:rPr>
          <w:b/>
          <w:sz w:val="22"/>
          <w:szCs w:val="22"/>
          <w:lang w:val="en-GB"/>
        </w:rPr>
        <w:t>ransa</w:t>
      </w:r>
      <w:r w:rsidRPr="006703EE">
        <w:rPr>
          <w:b/>
          <w:spacing w:val="-2"/>
          <w:sz w:val="22"/>
          <w:szCs w:val="22"/>
          <w:lang w:val="en-GB"/>
        </w:rPr>
        <w:t>c</w:t>
      </w:r>
      <w:r w:rsidRPr="006703EE">
        <w:rPr>
          <w:b/>
          <w:spacing w:val="1"/>
          <w:sz w:val="22"/>
          <w:szCs w:val="22"/>
          <w:lang w:val="en-GB"/>
        </w:rPr>
        <w:t>ti</w:t>
      </w:r>
      <w:r w:rsidRPr="006703EE">
        <w:rPr>
          <w:b/>
          <w:sz w:val="22"/>
          <w:szCs w:val="22"/>
          <w:lang w:val="en-GB"/>
        </w:rPr>
        <w:t>on</w:t>
      </w:r>
      <w:r w:rsidRPr="006703EE">
        <w:rPr>
          <w:b/>
          <w:spacing w:val="-5"/>
          <w:sz w:val="22"/>
          <w:szCs w:val="22"/>
          <w:lang w:val="en-GB"/>
        </w:rPr>
        <w:t xml:space="preserve"> </w:t>
      </w:r>
      <w:r w:rsidRPr="006703EE">
        <w:rPr>
          <w:sz w:val="22"/>
          <w:szCs w:val="22"/>
          <w:lang w:val="en-GB"/>
        </w:rPr>
        <w:t>-</w:t>
      </w:r>
      <w:r w:rsidRPr="006703EE">
        <w:rPr>
          <w:spacing w:val="-6"/>
          <w:sz w:val="22"/>
          <w:szCs w:val="22"/>
          <w:lang w:val="en-GB"/>
        </w:rPr>
        <w:t xml:space="preserve"> </w:t>
      </w:r>
      <w:r w:rsidRPr="006703EE">
        <w:rPr>
          <w:spacing w:val="-2"/>
          <w:sz w:val="22"/>
          <w:szCs w:val="22"/>
          <w:lang w:val="en-GB"/>
        </w:rPr>
        <w:t>a</w:t>
      </w:r>
      <w:r w:rsidRPr="006703EE">
        <w:rPr>
          <w:sz w:val="22"/>
          <w:szCs w:val="22"/>
          <w:lang w:val="en-GB"/>
        </w:rPr>
        <w:t>n</w:t>
      </w:r>
      <w:r w:rsidRPr="006703EE">
        <w:rPr>
          <w:spacing w:val="-5"/>
          <w:sz w:val="22"/>
          <w:szCs w:val="22"/>
          <w:lang w:val="en-GB"/>
        </w:rPr>
        <w:t xml:space="preserve"> </w:t>
      </w:r>
      <w:r w:rsidRPr="006703EE">
        <w:rPr>
          <w:sz w:val="22"/>
          <w:szCs w:val="22"/>
          <w:lang w:val="en-GB"/>
        </w:rPr>
        <w:t>op</w:t>
      </w:r>
      <w:r w:rsidRPr="006703EE">
        <w:rPr>
          <w:spacing w:val="-2"/>
          <w:sz w:val="22"/>
          <w:szCs w:val="22"/>
          <w:lang w:val="en-GB"/>
        </w:rPr>
        <w:t>e</w:t>
      </w:r>
      <w:r w:rsidRPr="006703EE">
        <w:rPr>
          <w:spacing w:val="1"/>
          <w:sz w:val="22"/>
          <w:szCs w:val="22"/>
          <w:lang w:val="en-GB"/>
        </w:rPr>
        <w:t>r</w:t>
      </w:r>
      <w:r w:rsidRPr="006703EE">
        <w:rPr>
          <w:spacing w:val="-2"/>
          <w:sz w:val="22"/>
          <w:szCs w:val="22"/>
          <w:lang w:val="en-GB"/>
        </w:rPr>
        <w:t>a</w:t>
      </w:r>
      <w:r w:rsidRPr="006703EE">
        <w:rPr>
          <w:spacing w:val="1"/>
          <w:sz w:val="22"/>
          <w:szCs w:val="22"/>
          <w:lang w:val="en-GB"/>
        </w:rPr>
        <w:t>ti</w:t>
      </w:r>
      <w:r w:rsidRPr="006703EE">
        <w:rPr>
          <w:sz w:val="22"/>
          <w:szCs w:val="22"/>
          <w:lang w:val="en-GB"/>
        </w:rPr>
        <w:t>on</w:t>
      </w:r>
      <w:r w:rsidRPr="006703EE">
        <w:rPr>
          <w:spacing w:val="-8"/>
          <w:sz w:val="22"/>
          <w:szCs w:val="22"/>
          <w:lang w:val="en-GB"/>
        </w:rPr>
        <w:t xml:space="preserve"> </w:t>
      </w:r>
      <w:r w:rsidRPr="006703EE">
        <w:rPr>
          <w:sz w:val="22"/>
          <w:szCs w:val="22"/>
          <w:lang w:val="en-GB"/>
        </w:rPr>
        <w:t>conc</w:t>
      </w:r>
      <w:r w:rsidRPr="006703EE">
        <w:rPr>
          <w:spacing w:val="-1"/>
          <w:sz w:val="22"/>
          <w:szCs w:val="22"/>
          <w:lang w:val="en-GB"/>
        </w:rPr>
        <w:t>l</w:t>
      </w:r>
      <w:r w:rsidRPr="006703EE">
        <w:rPr>
          <w:sz w:val="22"/>
          <w:szCs w:val="22"/>
          <w:lang w:val="en-GB"/>
        </w:rPr>
        <w:t>uded</w:t>
      </w:r>
      <w:r w:rsidRPr="006703EE">
        <w:rPr>
          <w:spacing w:val="-6"/>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ad</w:t>
      </w:r>
      <w:r w:rsidRPr="006703EE">
        <w:rPr>
          <w:spacing w:val="-1"/>
          <w:sz w:val="22"/>
          <w:szCs w:val="22"/>
          <w:lang w:val="en-GB"/>
        </w:rPr>
        <w:t>i</w:t>
      </w:r>
      <w:r w:rsidRPr="006703EE">
        <w:rPr>
          <w:sz w:val="22"/>
          <w:szCs w:val="22"/>
          <w:lang w:val="en-GB"/>
        </w:rPr>
        <w:t>ng</w:t>
      </w:r>
      <w:r w:rsidRPr="006703EE">
        <w:rPr>
          <w:spacing w:val="-5"/>
          <w:sz w:val="22"/>
          <w:szCs w:val="22"/>
          <w:lang w:val="en-GB"/>
        </w:rPr>
        <w:t xml:space="preserve"> </w:t>
      </w:r>
      <w:r w:rsidRPr="006703EE">
        <w:rPr>
          <w:sz w:val="22"/>
          <w:szCs w:val="22"/>
          <w:lang w:val="en-GB"/>
        </w:rPr>
        <w:t>s</w:t>
      </w:r>
      <w:r w:rsidRPr="006703EE">
        <w:rPr>
          <w:spacing w:val="-2"/>
          <w:sz w:val="22"/>
          <w:szCs w:val="22"/>
          <w:lang w:val="en-GB"/>
        </w:rPr>
        <w:t>ys</w:t>
      </w:r>
      <w:r w:rsidRPr="006703EE">
        <w:rPr>
          <w:spacing w:val="1"/>
          <w:sz w:val="22"/>
          <w:szCs w:val="22"/>
          <w:lang w:val="en-GB"/>
        </w:rPr>
        <w:t>t</w:t>
      </w:r>
      <w:r w:rsidRPr="006703EE">
        <w:rPr>
          <w:spacing w:val="-2"/>
          <w:sz w:val="22"/>
          <w:szCs w:val="22"/>
          <w:lang w:val="en-GB"/>
        </w:rPr>
        <w:t>e</w:t>
      </w:r>
      <w:r w:rsidRPr="006703EE">
        <w:rPr>
          <w:sz w:val="22"/>
          <w:szCs w:val="22"/>
          <w:lang w:val="en-GB"/>
        </w:rPr>
        <w:t>m</w:t>
      </w:r>
      <w:r w:rsidRPr="006703EE">
        <w:rPr>
          <w:spacing w:val="-4"/>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pacing w:val="1"/>
          <w:sz w:val="22"/>
          <w:szCs w:val="22"/>
          <w:lang w:val="en-GB"/>
        </w:rPr>
        <w:t>l</w:t>
      </w:r>
      <w:r w:rsidRPr="006703EE">
        <w:rPr>
          <w:spacing w:val="-1"/>
          <w:sz w:val="22"/>
          <w:szCs w:val="22"/>
          <w:lang w:val="en-GB"/>
        </w:rPr>
        <w:t>l</w:t>
      </w:r>
      <w:r w:rsidRPr="006703EE">
        <w:rPr>
          <w:sz w:val="22"/>
          <w:szCs w:val="22"/>
          <w:lang w:val="en-GB"/>
        </w:rPr>
        <w:t>o</w:t>
      </w:r>
      <w:r w:rsidRPr="006703EE">
        <w:rPr>
          <w:spacing w:val="-1"/>
          <w:sz w:val="22"/>
          <w:szCs w:val="22"/>
          <w:lang w:val="en-GB"/>
        </w:rPr>
        <w:t>w</w:t>
      </w:r>
      <w:r w:rsidRPr="006703EE">
        <w:rPr>
          <w:spacing w:val="1"/>
          <w:sz w:val="22"/>
          <w:szCs w:val="22"/>
          <w:lang w:val="en-GB"/>
        </w:rPr>
        <w:t>i</w:t>
      </w:r>
      <w:r w:rsidRPr="006703EE">
        <w:rPr>
          <w:sz w:val="22"/>
          <w:szCs w:val="22"/>
          <w:lang w:val="en-GB"/>
        </w:rPr>
        <w:t>ng</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z w:val="22"/>
          <w:szCs w:val="22"/>
          <w:lang w:val="en-GB"/>
        </w:rPr>
        <w:t>co</w:t>
      </w:r>
      <w:r w:rsidRPr="006703EE">
        <w:rPr>
          <w:spacing w:val="-1"/>
          <w:sz w:val="22"/>
          <w:szCs w:val="22"/>
          <w:lang w:val="en-GB"/>
        </w:rPr>
        <w:t>r</w:t>
      </w:r>
      <w:r w:rsidRPr="006703EE">
        <w:rPr>
          <w:spacing w:val="1"/>
          <w:sz w:val="22"/>
          <w:szCs w:val="22"/>
          <w:lang w:val="en-GB"/>
        </w:rPr>
        <w:t>r</w:t>
      </w:r>
      <w:r w:rsidRPr="006703EE">
        <w:rPr>
          <w:spacing w:val="-2"/>
          <w:sz w:val="22"/>
          <w:szCs w:val="22"/>
          <w:lang w:val="en-GB"/>
        </w:rPr>
        <w:t>e</w:t>
      </w:r>
      <w:r w:rsidRPr="006703EE">
        <w:rPr>
          <w:spacing w:val="1"/>
          <w:sz w:val="22"/>
          <w:szCs w:val="22"/>
          <w:lang w:val="en-GB"/>
        </w:rPr>
        <w:t>l</w:t>
      </w:r>
      <w:r w:rsidRPr="006703EE">
        <w:rPr>
          <w:spacing w:val="-2"/>
          <w:sz w:val="22"/>
          <w:szCs w:val="22"/>
          <w:lang w:val="en-GB"/>
        </w:rPr>
        <w:t>a</w:t>
      </w:r>
      <w:r w:rsidRPr="006703EE">
        <w:rPr>
          <w:spacing w:val="1"/>
          <w:sz w:val="22"/>
          <w:szCs w:val="22"/>
          <w:lang w:val="en-GB"/>
        </w:rPr>
        <w:t>ti</w:t>
      </w:r>
      <w:r w:rsidRPr="006703EE">
        <w:rPr>
          <w:spacing w:val="-2"/>
          <w:sz w:val="22"/>
          <w:szCs w:val="22"/>
          <w:lang w:val="en-GB"/>
        </w:rPr>
        <w:t>o</w:t>
      </w:r>
      <w:r w:rsidRPr="006703EE">
        <w:rPr>
          <w:sz w:val="22"/>
          <w:szCs w:val="22"/>
          <w:lang w:val="en-GB"/>
        </w:rPr>
        <w:t>n</w:t>
      </w:r>
      <w:r w:rsidRPr="006703EE">
        <w:rPr>
          <w:spacing w:val="-5"/>
          <w:sz w:val="22"/>
          <w:szCs w:val="22"/>
          <w:lang w:val="en-GB"/>
        </w:rPr>
        <w:t xml:space="preserve"> </w:t>
      </w:r>
      <w:r w:rsidRPr="006703EE">
        <w:rPr>
          <w:sz w:val="22"/>
          <w:szCs w:val="22"/>
          <w:lang w:val="en-GB"/>
        </w:rPr>
        <w:t>of</w:t>
      </w:r>
      <w:r w:rsidRPr="006703EE">
        <w:rPr>
          <w:spacing w:val="-4"/>
          <w:sz w:val="22"/>
          <w:szCs w:val="22"/>
          <w:lang w:val="en-GB"/>
        </w:rPr>
        <w:t xml:space="preserve"> </w:t>
      </w:r>
      <w:r w:rsidRPr="006703EE">
        <w:rPr>
          <w:sz w:val="22"/>
          <w:szCs w:val="22"/>
          <w:lang w:val="en-GB"/>
        </w:rPr>
        <w:t>a</w:t>
      </w:r>
      <w:r w:rsidRPr="006703EE">
        <w:rPr>
          <w:spacing w:val="-7"/>
          <w:sz w:val="22"/>
          <w:szCs w:val="22"/>
          <w:lang w:val="en-GB"/>
        </w:rPr>
        <w:t xml:space="preserve"> </w:t>
      </w:r>
      <w:r w:rsidRPr="006703EE">
        <w:rPr>
          <w:sz w:val="22"/>
          <w:szCs w:val="22"/>
          <w:lang w:val="en-GB"/>
        </w:rPr>
        <w:t>s</w:t>
      </w:r>
      <w:r w:rsidRPr="006703EE">
        <w:rPr>
          <w:spacing w:val="-2"/>
          <w:sz w:val="22"/>
          <w:szCs w:val="22"/>
          <w:lang w:val="en-GB"/>
        </w:rPr>
        <w:t>a</w:t>
      </w:r>
      <w:r w:rsidRPr="006703EE">
        <w:rPr>
          <w:spacing w:val="1"/>
          <w:sz w:val="22"/>
          <w:szCs w:val="22"/>
          <w:lang w:val="en-GB"/>
        </w:rPr>
        <w:t>l</w:t>
      </w:r>
      <w:r w:rsidRPr="006703EE">
        <w:rPr>
          <w:sz w:val="22"/>
          <w:szCs w:val="22"/>
          <w:lang w:val="en-GB"/>
        </w:rPr>
        <w:t xml:space="preserve">e </w:t>
      </w:r>
      <w:r w:rsidRPr="006703EE">
        <w:rPr>
          <w:spacing w:val="-2"/>
          <w:sz w:val="22"/>
          <w:szCs w:val="22"/>
          <w:lang w:val="en-GB"/>
        </w:rPr>
        <w:t>b</w:t>
      </w:r>
      <w:r w:rsidRPr="006703EE">
        <w:rPr>
          <w:spacing w:val="1"/>
          <w:sz w:val="22"/>
          <w:szCs w:val="22"/>
          <w:lang w:val="en-GB"/>
        </w:rPr>
        <w:t>i</w:t>
      </w:r>
      <w:r w:rsidRPr="006703EE">
        <w:rPr>
          <w:sz w:val="22"/>
          <w:szCs w:val="22"/>
          <w:lang w:val="en-GB"/>
        </w:rPr>
        <w:t>d</w:t>
      </w:r>
      <w:r w:rsidRPr="006703EE">
        <w:rPr>
          <w:spacing w:val="-4"/>
          <w:sz w:val="22"/>
          <w:szCs w:val="22"/>
          <w:lang w:val="en-GB"/>
        </w:rPr>
        <w:t xml:space="preserve"> </w:t>
      </w:r>
      <w:r w:rsidRPr="006703EE">
        <w:rPr>
          <w:spacing w:val="-1"/>
          <w:sz w:val="22"/>
          <w:szCs w:val="22"/>
          <w:lang w:val="en-GB"/>
        </w:rPr>
        <w:t>wi</w:t>
      </w:r>
      <w:r w:rsidRPr="006703EE">
        <w:rPr>
          <w:spacing w:val="1"/>
          <w:sz w:val="22"/>
          <w:szCs w:val="22"/>
          <w:lang w:val="en-GB"/>
        </w:rPr>
        <w:t>t</w:t>
      </w:r>
      <w:r w:rsidRPr="006703EE">
        <w:rPr>
          <w:sz w:val="22"/>
          <w:szCs w:val="22"/>
          <w:lang w:val="en-GB"/>
        </w:rPr>
        <w:t>h a pu</w:t>
      </w:r>
      <w:r w:rsidRPr="006703EE">
        <w:rPr>
          <w:spacing w:val="-1"/>
          <w:sz w:val="22"/>
          <w:szCs w:val="22"/>
          <w:lang w:val="en-GB"/>
        </w:rPr>
        <w:t>r</w:t>
      </w:r>
      <w:r w:rsidRPr="006703EE">
        <w:rPr>
          <w:sz w:val="22"/>
          <w:szCs w:val="22"/>
          <w:lang w:val="en-GB"/>
        </w:rPr>
        <w:t>cha</w:t>
      </w:r>
      <w:r w:rsidRPr="006703EE">
        <w:rPr>
          <w:spacing w:val="-2"/>
          <w:sz w:val="22"/>
          <w:szCs w:val="22"/>
          <w:lang w:val="en-GB"/>
        </w:rPr>
        <w:t>s</w:t>
      </w:r>
      <w:r w:rsidRPr="006703EE">
        <w:rPr>
          <w:sz w:val="22"/>
          <w:szCs w:val="22"/>
          <w:lang w:val="en-GB"/>
        </w:rPr>
        <w:t>e</w:t>
      </w:r>
      <w:r w:rsidRPr="006703EE">
        <w:rPr>
          <w:spacing w:val="1"/>
          <w:sz w:val="22"/>
          <w:szCs w:val="22"/>
          <w:lang w:val="en-GB"/>
        </w:rPr>
        <w:t xml:space="preserve"> </w:t>
      </w:r>
      <w:r w:rsidRPr="006703EE">
        <w:rPr>
          <w:sz w:val="22"/>
          <w:szCs w:val="22"/>
          <w:lang w:val="en-GB"/>
        </w:rPr>
        <w:t>b</w:t>
      </w:r>
      <w:r w:rsidRPr="006703EE">
        <w:rPr>
          <w:spacing w:val="-1"/>
          <w:sz w:val="22"/>
          <w:szCs w:val="22"/>
          <w:lang w:val="en-GB"/>
        </w:rPr>
        <w:t>i</w:t>
      </w:r>
      <w:r w:rsidRPr="006703EE">
        <w:rPr>
          <w:sz w:val="22"/>
          <w:szCs w:val="22"/>
          <w:lang w:val="en-GB"/>
        </w:rPr>
        <w:t>d, a</w:t>
      </w:r>
      <w:r w:rsidRPr="006703EE">
        <w:rPr>
          <w:spacing w:val="-2"/>
          <w:sz w:val="22"/>
          <w:szCs w:val="22"/>
          <w:lang w:val="en-GB"/>
        </w:rPr>
        <w:t>c</w:t>
      </w:r>
      <w:r w:rsidRPr="006703EE">
        <w:rPr>
          <w:sz w:val="22"/>
          <w:szCs w:val="22"/>
          <w:lang w:val="en-GB"/>
        </w:rPr>
        <w:t>co</w:t>
      </w:r>
      <w:r w:rsidRPr="006703EE">
        <w:rPr>
          <w:spacing w:val="1"/>
          <w:sz w:val="22"/>
          <w:szCs w:val="22"/>
          <w:lang w:val="en-GB"/>
        </w:rPr>
        <w:t>r</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o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sp</w:t>
      </w:r>
      <w:r w:rsidRPr="006703EE">
        <w:rPr>
          <w:spacing w:val="1"/>
          <w:sz w:val="22"/>
          <w:szCs w:val="22"/>
          <w:lang w:val="en-GB"/>
        </w:rPr>
        <w:t>e</w:t>
      </w:r>
      <w:r w:rsidRPr="006703EE">
        <w:rPr>
          <w:spacing w:val="-2"/>
          <w:sz w:val="22"/>
          <w:szCs w:val="22"/>
          <w:lang w:val="en-GB"/>
        </w:rPr>
        <w:t>c</w:t>
      </w:r>
      <w:r w:rsidRPr="006703EE">
        <w:rPr>
          <w:spacing w:val="1"/>
          <w:sz w:val="22"/>
          <w:szCs w:val="22"/>
          <w:lang w:val="en-GB"/>
        </w:rPr>
        <w:t>i</w:t>
      </w:r>
      <w:r w:rsidRPr="006703EE">
        <w:rPr>
          <w:spacing w:val="-2"/>
          <w:sz w:val="22"/>
          <w:szCs w:val="22"/>
          <w:lang w:val="en-GB"/>
        </w:rPr>
        <w:t>f</w:t>
      </w:r>
      <w:r w:rsidRPr="006703EE">
        <w:rPr>
          <w:spacing w:val="1"/>
          <w:sz w:val="22"/>
          <w:szCs w:val="22"/>
          <w:lang w:val="en-GB"/>
        </w:rPr>
        <w:t>i</w:t>
      </w:r>
      <w:r w:rsidRPr="006703EE">
        <w:rPr>
          <w:sz w:val="22"/>
          <w:szCs w:val="22"/>
          <w:lang w:val="en-GB"/>
        </w:rPr>
        <w:t>c</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ad</w:t>
      </w:r>
      <w:r w:rsidRPr="006703EE">
        <w:rPr>
          <w:spacing w:val="-1"/>
          <w:sz w:val="22"/>
          <w:szCs w:val="22"/>
          <w:lang w:val="en-GB"/>
        </w:rPr>
        <w:t>i</w:t>
      </w:r>
      <w:r w:rsidRPr="006703EE">
        <w:rPr>
          <w:sz w:val="22"/>
          <w:szCs w:val="22"/>
          <w:lang w:val="en-GB"/>
        </w:rPr>
        <w:t>ng s</w:t>
      </w:r>
      <w:r w:rsidRPr="006703EE">
        <w:rPr>
          <w:spacing w:val="-2"/>
          <w:sz w:val="22"/>
          <w:szCs w:val="22"/>
          <w:lang w:val="en-GB"/>
        </w:rPr>
        <w:t>y</w:t>
      </w:r>
      <w:r w:rsidRPr="006703EE">
        <w:rPr>
          <w:sz w:val="22"/>
          <w:szCs w:val="22"/>
          <w:lang w:val="en-GB"/>
        </w:rPr>
        <w:t>s</w:t>
      </w:r>
      <w:r w:rsidRPr="006703EE">
        <w:rPr>
          <w:spacing w:val="1"/>
          <w:sz w:val="22"/>
          <w:szCs w:val="22"/>
          <w:lang w:val="en-GB"/>
        </w:rPr>
        <w:t>t</w:t>
      </w:r>
      <w:r w:rsidRPr="006703EE">
        <w:rPr>
          <w:spacing w:val="-2"/>
          <w:sz w:val="22"/>
          <w:szCs w:val="22"/>
          <w:lang w:val="en-GB"/>
        </w:rPr>
        <w:t>e</w:t>
      </w:r>
      <w:r w:rsidRPr="006703EE">
        <w:rPr>
          <w:sz w:val="22"/>
          <w:szCs w:val="22"/>
          <w:lang w:val="en-GB"/>
        </w:rPr>
        <w:t>m</w:t>
      </w:r>
      <w:r w:rsidRPr="006703EE">
        <w:rPr>
          <w:spacing w:val="1"/>
          <w:sz w:val="22"/>
          <w:szCs w:val="22"/>
          <w:lang w:val="en-GB"/>
        </w:rPr>
        <w:t xml:space="preserve"> </w:t>
      </w:r>
      <w:r w:rsidRPr="006703EE">
        <w:rPr>
          <w:spacing w:val="-2"/>
          <w:sz w:val="22"/>
          <w:szCs w:val="22"/>
          <w:lang w:val="en-GB"/>
        </w:rPr>
        <w:t>a</w:t>
      </w:r>
      <w:r w:rsidRPr="006703EE">
        <w:rPr>
          <w:spacing w:val="1"/>
          <w:sz w:val="22"/>
          <w:szCs w:val="22"/>
          <w:lang w:val="en-GB"/>
        </w:rPr>
        <w:t>l</w:t>
      </w:r>
      <w:r w:rsidRPr="006703EE">
        <w:rPr>
          <w:sz w:val="22"/>
          <w:szCs w:val="22"/>
          <w:lang w:val="en-GB"/>
        </w:rPr>
        <w:t>go</w:t>
      </w:r>
      <w:r w:rsidRPr="006703EE">
        <w:rPr>
          <w:spacing w:val="-2"/>
          <w:sz w:val="22"/>
          <w:szCs w:val="22"/>
          <w:lang w:val="en-GB"/>
        </w:rPr>
        <w:t>r</w:t>
      </w:r>
      <w:r w:rsidRPr="006703EE">
        <w:rPr>
          <w:spacing w:val="1"/>
          <w:sz w:val="22"/>
          <w:szCs w:val="22"/>
          <w:lang w:val="en-GB"/>
        </w:rPr>
        <w:t>i</w:t>
      </w:r>
      <w:r w:rsidRPr="006703EE">
        <w:rPr>
          <w:spacing w:val="-1"/>
          <w:sz w:val="22"/>
          <w:szCs w:val="22"/>
          <w:lang w:val="en-GB"/>
        </w:rPr>
        <w:t>t</w:t>
      </w:r>
      <w:r w:rsidRPr="006703EE">
        <w:rPr>
          <w:sz w:val="22"/>
          <w:szCs w:val="22"/>
          <w:lang w:val="en-GB"/>
        </w:rPr>
        <w:t>h</w:t>
      </w:r>
      <w:r w:rsidRPr="006703EE">
        <w:rPr>
          <w:spacing w:val="-1"/>
          <w:sz w:val="22"/>
          <w:szCs w:val="22"/>
          <w:lang w:val="en-GB"/>
        </w:rPr>
        <w:t>m</w:t>
      </w:r>
      <w:r w:rsidRPr="006703EE">
        <w:rPr>
          <w:spacing w:val="3"/>
          <w:sz w:val="22"/>
          <w:szCs w:val="22"/>
          <w:lang w:val="en-GB"/>
        </w:rPr>
        <w:t>s</w:t>
      </w:r>
      <w:r w:rsidRPr="006703EE">
        <w:rPr>
          <w:sz w:val="22"/>
          <w:szCs w:val="22"/>
          <w:lang w:val="en-GB"/>
        </w:rPr>
        <w:t>;</w:t>
      </w:r>
    </w:p>
    <w:p w14:paraId="5160C80B" w14:textId="77777777" w:rsidR="002B0DD9" w:rsidRPr="006703EE" w:rsidRDefault="002B0DD9" w:rsidP="002B0DD9">
      <w:pPr>
        <w:tabs>
          <w:tab w:val="left" w:pos="460"/>
        </w:tabs>
        <w:spacing w:before="17" w:line="360" w:lineRule="auto"/>
        <w:ind w:right="40" w:hanging="360"/>
        <w:jc w:val="both"/>
        <w:rPr>
          <w:sz w:val="22"/>
          <w:szCs w:val="22"/>
          <w:lang w:val="en-GB"/>
        </w:rPr>
      </w:pPr>
      <w:r w:rsidRPr="006703EE">
        <w:rPr>
          <w:sz w:val="22"/>
          <w:szCs w:val="22"/>
          <w:lang w:val="en-GB"/>
        </w:rPr>
        <w:t xml:space="preserve">• </w:t>
      </w:r>
      <w:r w:rsidRPr="006703EE">
        <w:rPr>
          <w:b/>
          <w:sz w:val="22"/>
          <w:szCs w:val="22"/>
          <w:lang w:val="en-GB"/>
        </w:rPr>
        <w:t>Transaction ceded to the Central Counterparty</w:t>
      </w:r>
      <w:r w:rsidRPr="006703EE">
        <w:rPr>
          <w:sz w:val="22"/>
          <w:szCs w:val="22"/>
          <w:lang w:val="en-GB"/>
        </w:rPr>
        <w:t xml:space="preserve"> – the post-transaction operation by which a transaction is </w:t>
      </w:r>
      <w:r w:rsidRPr="00707C2D">
        <w:rPr>
          <w:sz w:val="22"/>
          <w:szCs w:val="22"/>
          <w:lang w:val="en-GB"/>
        </w:rPr>
        <w:t>transferred</w:t>
      </w:r>
      <w:r w:rsidRPr="006703EE">
        <w:rPr>
          <w:sz w:val="22"/>
          <w:szCs w:val="22"/>
          <w:lang w:val="en-GB"/>
        </w:rPr>
        <w:t xml:space="preserve"> to the Central Counterparty RCE following the refusal of a Participant that is part of a transaction to conclude the Standard Contract (Annex 2 to this Procedure) as a post-transaction operation with the counterparty to the transaction. The Participant requesting this operation must have at the time of the request the quality of Clearing Member at the Central Counterparty. </w:t>
      </w:r>
    </w:p>
    <w:p w14:paraId="08E73387" w14:textId="77777777" w:rsidR="002B0DD9" w:rsidRPr="006703EE" w:rsidRDefault="002B0DD9" w:rsidP="002B0DD9">
      <w:pPr>
        <w:tabs>
          <w:tab w:val="left" w:pos="460"/>
        </w:tabs>
        <w:spacing w:before="17" w:line="360" w:lineRule="auto"/>
        <w:ind w:right="40" w:hanging="360"/>
        <w:jc w:val="both"/>
        <w:rPr>
          <w:sz w:val="22"/>
          <w:szCs w:val="22"/>
          <w:lang w:val="en-GB"/>
        </w:rPr>
      </w:pPr>
      <w:r w:rsidRPr="006703EE">
        <w:rPr>
          <w:sz w:val="22"/>
          <w:szCs w:val="22"/>
          <w:lang w:val="en-GB"/>
        </w:rPr>
        <w:t xml:space="preserve">• </w:t>
      </w:r>
      <w:r w:rsidRPr="006703EE">
        <w:rPr>
          <w:b/>
          <w:sz w:val="22"/>
          <w:szCs w:val="22"/>
          <w:lang w:val="en-GB"/>
        </w:rPr>
        <w:t>Transaction accepted by the Central Counterparty</w:t>
      </w:r>
      <w:r w:rsidRPr="006703EE">
        <w:rPr>
          <w:sz w:val="22"/>
          <w:szCs w:val="22"/>
          <w:lang w:val="en-GB"/>
        </w:rPr>
        <w:t xml:space="preserve"> – the post-trading operation by which the RCE as Central Counterparty </w:t>
      </w:r>
      <w:r w:rsidRPr="00707C2D">
        <w:rPr>
          <w:sz w:val="22"/>
          <w:szCs w:val="22"/>
          <w:lang w:val="en-GB"/>
        </w:rPr>
        <w:t>takes over the rights and obligations of a Participant resulting from the transaction, in the sense of interposing between it and the other counterparty to the transaction.</w:t>
      </w:r>
      <w:r w:rsidRPr="006703EE">
        <w:rPr>
          <w:sz w:val="22"/>
          <w:szCs w:val="22"/>
          <w:lang w:val="en-GB"/>
        </w:rPr>
        <w:t>.</w:t>
      </w:r>
    </w:p>
    <w:p w14:paraId="28B07A3E" w14:textId="77777777" w:rsidR="002B0DD9" w:rsidRPr="006703EE" w:rsidRDefault="002B0DD9" w:rsidP="002B0DD9">
      <w:pPr>
        <w:spacing w:before="15" w:line="360" w:lineRule="auto"/>
        <w:ind w:right="40"/>
        <w:jc w:val="both"/>
        <w:rPr>
          <w:sz w:val="22"/>
          <w:szCs w:val="22"/>
          <w:lang w:val="en-GB"/>
        </w:rPr>
      </w:pPr>
    </w:p>
    <w:p w14:paraId="154E58D8"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t>(</w:t>
      </w:r>
      <w:r w:rsidRPr="006703EE">
        <w:rPr>
          <w:sz w:val="22"/>
          <w:szCs w:val="22"/>
          <w:lang w:val="en-GB"/>
        </w:rPr>
        <w:t>2)</w:t>
      </w:r>
      <w:r w:rsidRPr="006703EE">
        <w:rPr>
          <w:spacing w:val="4"/>
          <w:sz w:val="22"/>
          <w:szCs w:val="22"/>
          <w:lang w:val="en-GB"/>
        </w:rPr>
        <w:t xml:space="preserve"> </w:t>
      </w:r>
      <w:r w:rsidRPr="006703EE">
        <w:rPr>
          <w:sz w:val="22"/>
          <w:szCs w:val="22"/>
          <w:lang w:val="en-GB"/>
        </w:rPr>
        <w:t>T</w:t>
      </w:r>
      <w:r w:rsidRPr="006703EE">
        <w:rPr>
          <w:spacing w:val="-3"/>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o</w:t>
      </w:r>
      <w:r w:rsidRPr="006703EE">
        <w:rPr>
          <w:spacing w:val="1"/>
          <w:sz w:val="22"/>
          <w:szCs w:val="22"/>
          <w:lang w:val="en-GB"/>
        </w:rPr>
        <w:t>t</w:t>
      </w:r>
      <w:r w:rsidRPr="006703EE">
        <w:rPr>
          <w:spacing w:val="-2"/>
          <w:sz w:val="22"/>
          <w:szCs w:val="22"/>
          <w:lang w:val="en-GB"/>
        </w:rPr>
        <w:t>h</w:t>
      </w:r>
      <w:r w:rsidRPr="006703EE">
        <w:rPr>
          <w:sz w:val="22"/>
          <w:szCs w:val="22"/>
          <w:lang w:val="en-GB"/>
        </w:rPr>
        <w:t>er</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1"/>
          <w:sz w:val="22"/>
          <w:szCs w:val="22"/>
          <w:lang w:val="en-GB"/>
        </w:rPr>
        <w:t>m</w:t>
      </w:r>
      <w:r w:rsidRPr="006703EE">
        <w:rPr>
          <w:sz w:val="22"/>
          <w:szCs w:val="22"/>
          <w:lang w:val="en-GB"/>
        </w:rPr>
        <w:t>s</w:t>
      </w:r>
      <w:r w:rsidRPr="006703EE">
        <w:rPr>
          <w:spacing w:val="1"/>
          <w:sz w:val="22"/>
          <w:szCs w:val="22"/>
          <w:lang w:val="en-GB"/>
        </w:rPr>
        <w:t xml:space="preserve"> </w:t>
      </w:r>
      <w:r w:rsidRPr="006703EE">
        <w:rPr>
          <w:sz w:val="22"/>
          <w:szCs w:val="22"/>
          <w:lang w:val="en-GB"/>
        </w:rPr>
        <w:t>and</w:t>
      </w:r>
      <w:r w:rsidRPr="006703EE">
        <w:rPr>
          <w:spacing w:val="3"/>
          <w:sz w:val="22"/>
          <w:szCs w:val="22"/>
          <w:lang w:val="en-GB"/>
        </w:rPr>
        <w:t xml:space="preserve"> </w:t>
      </w:r>
      <w:r w:rsidRPr="006703EE">
        <w:rPr>
          <w:spacing w:val="-2"/>
          <w:sz w:val="22"/>
          <w:szCs w:val="22"/>
          <w:lang w:val="en-GB"/>
        </w:rPr>
        <w:t>d</w:t>
      </w:r>
      <w:r w:rsidRPr="006703EE">
        <w:rPr>
          <w:sz w:val="22"/>
          <w:szCs w:val="22"/>
          <w:lang w:val="en-GB"/>
        </w:rPr>
        <w:t>e</w:t>
      </w:r>
      <w:r w:rsidRPr="006703EE">
        <w:rPr>
          <w:spacing w:val="1"/>
          <w:sz w:val="22"/>
          <w:szCs w:val="22"/>
          <w:lang w:val="en-GB"/>
        </w:rPr>
        <w:t>fi</w:t>
      </w:r>
      <w:r w:rsidRPr="006703EE">
        <w:rPr>
          <w:spacing w:val="-2"/>
          <w:sz w:val="22"/>
          <w:szCs w:val="22"/>
          <w:lang w:val="en-GB"/>
        </w:rPr>
        <w:t>n</w:t>
      </w:r>
      <w:r w:rsidRPr="006703EE">
        <w:rPr>
          <w:spacing w:val="-1"/>
          <w:sz w:val="22"/>
          <w:szCs w:val="22"/>
          <w:lang w:val="en-GB"/>
        </w:rPr>
        <w:t>i</w:t>
      </w:r>
      <w:r w:rsidRPr="006703EE">
        <w:rPr>
          <w:spacing w:val="1"/>
          <w:sz w:val="22"/>
          <w:szCs w:val="22"/>
          <w:lang w:val="en-GB"/>
        </w:rPr>
        <w:t>ti</w:t>
      </w:r>
      <w:r w:rsidRPr="006703EE">
        <w:rPr>
          <w:sz w:val="22"/>
          <w:szCs w:val="22"/>
          <w:lang w:val="en-GB"/>
        </w:rPr>
        <w:t>o</w:t>
      </w:r>
      <w:r w:rsidRPr="006703EE">
        <w:rPr>
          <w:spacing w:val="-2"/>
          <w:sz w:val="22"/>
          <w:szCs w:val="22"/>
          <w:lang w:val="en-GB"/>
        </w:rPr>
        <w:t>n</w:t>
      </w:r>
      <w:r w:rsidRPr="006703EE">
        <w:rPr>
          <w:sz w:val="22"/>
          <w:szCs w:val="22"/>
          <w:lang w:val="en-GB"/>
        </w:rPr>
        <w:t>s</w:t>
      </w:r>
      <w:r w:rsidRPr="006703EE">
        <w:rPr>
          <w:spacing w:val="3"/>
          <w:sz w:val="22"/>
          <w:szCs w:val="22"/>
          <w:lang w:val="en-GB"/>
        </w:rPr>
        <w:t xml:space="preserve"> </w:t>
      </w:r>
      <w:r w:rsidRPr="006703EE">
        <w:rPr>
          <w:sz w:val="22"/>
          <w:szCs w:val="22"/>
          <w:lang w:val="en-GB"/>
        </w:rPr>
        <w:t>us</w:t>
      </w:r>
      <w:r w:rsidRPr="006703EE">
        <w:rPr>
          <w:spacing w:val="-2"/>
          <w:sz w:val="22"/>
          <w:szCs w:val="22"/>
          <w:lang w:val="en-GB"/>
        </w:rPr>
        <w:t>e</w:t>
      </w:r>
      <w:r w:rsidRPr="006703EE">
        <w:rPr>
          <w:sz w:val="22"/>
          <w:szCs w:val="22"/>
          <w:lang w:val="en-GB"/>
        </w:rPr>
        <w:t>d</w:t>
      </w:r>
      <w:r w:rsidRPr="006703EE">
        <w:rPr>
          <w:spacing w:val="3"/>
          <w:sz w:val="22"/>
          <w:szCs w:val="22"/>
          <w:lang w:val="en-GB"/>
        </w:rPr>
        <w:t xml:space="preserve"> </w:t>
      </w:r>
      <w:r w:rsidRPr="006703EE">
        <w:rPr>
          <w:spacing w:val="1"/>
          <w:sz w:val="22"/>
          <w:szCs w:val="22"/>
          <w:lang w:val="en-GB"/>
        </w:rPr>
        <w:t>i</w:t>
      </w:r>
      <w:r w:rsidRPr="006703EE">
        <w:rPr>
          <w:sz w:val="22"/>
          <w:szCs w:val="22"/>
          <w:lang w:val="en-GB"/>
        </w:rPr>
        <w:t xml:space="preserve">n </w:t>
      </w:r>
      <w:r w:rsidRPr="006703EE">
        <w:rPr>
          <w:spacing w:val="1"/>
          <w:sz w:val="22"/>
          <w:szCs w:val="22"/>
          <w:lang w:val="en-GB"/>
        </w:rPr>
        <w:t>t</w:t>
      </w:r>
      <w:r w:rsidRPr="006703EE">
        <w:rPr>
          <w:spacing w:val="-2"/>
          <w:sz w:val="22"/>
          <w:szCs w:val="22"/>
          <w:lang w:val="en-GB"/>
        </w:rPr>
        <w:t>h</w:t>
      </w:r>
      <w:r w:rsidRPr="006703EE">
        <w:rPr>
          <w:spacing w:val="1"/>
          <w:sz w:val="22"/>
          <w:szCs w:val="22"/>
          <w:lang w:val="en-GB"/>
        </w:rPr>
        <w:t>i</w:t>
      </w:r>
      <w:r w:rsidRPr="006703EE">
        <w:rPr>
          <w:sz w:val="22"/>
          <w:szCs w:val="22"/>
          <w:lang w:val="en-GB"/>
        </w:rPr>
        <w:t>s</w:t>
      </w:r>
      <w:r w:rsidRPr="006703EE">
        <w:rPr>
          <w:spacing w:val="3"/>
          <w:sz w:val="22"/>
          <w:szCs w:val="22"/>
          <w:lang w:val="en-GB"/>
        </w:rPr>
        <w:t xml:space="preserve"> </w:t>
      </w:r>
      <w:r w:rsidRPr="006703EE">
        <w:rPr>
          <w:sz w:val="22"/>
          <w:szCs w:val="22"/>
          <w:lang w:val="en-GB"/>
        </w:rPr>
        <w:t>Pr</w:t>
      </w:r>
      <w:r w:rsidRPr="006703EE">
        <w:rPr>
          <w:spacing w:val="-2"/>
          <w:sz w:val="22"/>
          <w:szCs w:val="22"/>
          <w:lang w:val="en-GB"/>
        </w:rPr>
        <w:t>o</w:t>
      </w:r>
      <w:r w:rsidRPr="006703EE">
        <w:rPr>
          <w:sz w:val="22"/>
          <w:szCs w:val="22"/>
          <w:lang w:val="en-GB"/>
        </w:rPr>
        <w:t>cedu</w:t>
      </w:r>
      <w:r w:rsidRPr="006703EE">
        <w:rPr>
          <w:spacing w:val="-2"/>
          <w:sz w:val="22"/>
          <w:szCs w:val="22"/>
          <w:lang w:val="en-GB"/>
        </w:rPr>
        <w:t>r</w:t>
      </w:r>
      <w:r w:rsidRPr="006703EE">
        <w:rPr>
          <w:sz w:val="22"/>
          <w:szCs w:val="22"/>
          <w:lang w:val="en-GB"/>
        </w:rPr>
        <w:t>e</w:t>
      </w:r>
      <w:r w:rsidRPr="006703EE">
        <w:rPr>
          <w:spacing w:val="3"/>
          <w:sz w:val="22"/>
          <w:szCs w:val="22"/>
          <w:lang w:val="en-GB"/>
        </w:rPr>
        <w:t xml:space="preserve"> </w:t>
      </w:r>
      <w:r w:rsidRPr="006703EE">
        <w:rPr>
          <w:sz w:val="22"/>
          <w:szCs w:val="22"/>
          <w:lang w:val="en-GB"/>
        </w:rPr>
        <w:t>ha</w:t>
      </w:r>
      <w:r w:rsidRPr="006703EE">
        <w:rPr>
          <w:spacing w:val="-2"/>
          <w:sz w:val="22"/>
          <w:szCs w:val="22"/>
          <w:lang w:val="en-GB"/>
        </w:rPr>
        <w:t>v</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m</w:t>
      </w:r>
      <w:r w:rsidRPr="006703EE">
        <w:rPr>
          <w:sz w:val="22"/>
          <w:szCs w:val="22"/>
          <w:lang w:val="en-GB"/>
        </w:rPr>
        <w:t>ea</w:t>
      </w:r>
      <w:r w:rsidRPr="006703EE">
        <w:rPr>
          <w:spacing w:val="-2"/>
          <w:sz w:val="22"/>
          <w:szCs w:val="22"/>
          <w:lang w:val="en-GB"/>
        </w:rPr>
        <w:t>n</w:t>
      </w:r>
      <w:r w:rsidRPr="006703EE">
        <w:rPr>
          <w:spacing w:val="1"/>
          <w:sz w:val="22"/>
          <w:szCs w:val="22"/>
          <w:lang w:val="en-GB"/>
        </w:rPr>
        <w:t>i</w:t>
      </w:r>
      <w:r w:rsidRPr="006703EE">
        <w:rPr>
          <w:sz w:val="22"/>
          <w:szCs w:val="22"/>
          <w:lang w:val="en-GB"/>
        </w:rPr>
        <w:t>ng g</w:t>
      </w:r>
      <w:r w:rsidRPr="006703EE">
        <w:rPr>
          <w:spacing w:val="1"/>
          <w:sz w:val="22"/>
          <w:szCs w:val="22"/>
          <w:lang w:val="en-GB"/>
        </w:rPr>
        <w:t>i</w:t>
      </w:r>
      <w:r w:rsidRPr="006703EE">
        <w:rPr>
          <w:sz w:val="22"/>
          <w:szCs w:val="22"/>
          <w:lang w:val="en-GB"/>
        </w:rPr>
        <w:t>ven</w:t>
      </w:r>
      <w:r w:rsidRPr="006703EE">
        <w:rPr>
          <w:spacing w:val="1"/>
          <w:sz w:val="22"/>
          <w:szCs w:val="22"/>
          <w:lang w:val="en-GB"/>
        </w:rPr>
        <w:t xml:space="preserve"> i</w:t>
      </w:r>
      <w:r w:rsidRPr="006703EE">
        <w:rPr>
          <w:sz w:val="22"/>
          <w:szCs w:val="22"/>
          <w:lang w:val="en-GB"/>
        </w:rPr>
        <w:t xml:space="preserve">n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“R</w:t>
      </w:r>
      <w:r w:rsidRPr="006703EE">
        <w:rPr>
          <w:spacing w:val="-3"/>
          <w:sz w:val="22"/>
          <w:szCs w:val="22"/>
          <w:lang w:val="en-GB"/>
        </w:rPr>
        <w:t>e</w:t>
      </w:r>
      <w:r w:rsidRPr="006703EE">
        <w:rPr>
          <w:sz w:val="22"/>
          <w:szCs w:val="22"/>
          <w:lang w:val="en-GB"/>
        </w:rPr>
        <w:t>gu</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pacing w:val="-2"/>
          <w:sz w:val="22"/>
          <w:szCs w:val="22"/>
          <w:lang w:val="en-GB"/>
        </w:rPr>
        <w:t>o</w:t>
      </w:r>
      <w:r w:rsidRPr="006703EE">
        <w:rPr>
          <w:sz w:val="22"/>
          <w:szCs w:val="22"/>
          <w:lang w:val="en-GB"/>
        </w:rPr>
        <w:t>n conc</w:t>
      </w:r>
      <w:r w:rsidRPr="006703EE">
        <w:rPr>
          <w:spacing w:val="-2"/>
          <w:sz w:val="22"/>
          <w:szCs w:val="22"/>
          <w:lang w:val="en-GB"/>
        </w:rPr>
        <w:t>e</w:t>
      </w:r>
      <w:r w:rsidRPr="006703EE">
        <w:rPr>
          <w:spacing w:val="1"/>
          <w:sz w:val="22"/>
          <w:szCs w:val="22"/>
          <w:lang w:val="en-GB"/>
        </w:rPr>
        <w:t>r</w:t>
      </w:r>
      <w:r w:rsidRPr="006703EE">
        <w:rPr>
          <w:sz w:val="22"/>
          <w:szCs w:val="22"/>
          <w:lang w:val="en-GB"/>
        </w:rPr>
        <w:t>n</w:t>
      </w:r>
      <w:r w:rsidRPr="006703EE">
        <w:rPr>
          <w:spacing w:val="-1"/>
          <w:sz w:val="22"/>
          <w:szCs w:val="22"/>
          <w:lang w:val="en-GB"/>
        </w:rPr>
        <w:t>i</w:t>
      </w:r>
      <w:r w:rsidRPr="006703EE">
        <w:rPr>
          <w:sz w:val="22"/>
          <w:szCs w:val="22"/>
          <w:lang w:val="en-GB"/>
        </w:rPr>
        <w:t>ng</w:t>
      </w:r>
      <w:r w:rsidRPr="006703EE">
        <w:rPr>
          <w:spacing w:val="-1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4"/>
          <w:sz w:val="22"/>
          <w:szCs w:val="22"/>
          <w:lang w:val="en-GB"/>
        </w:rPr>
        <w:t xml:space="preserve"> </w:t>
      </w:r>
      <w:r w:rsidRPr="006703EE">
        <w:rPr>
          <w:spacing w:val="1"/>
          <w:sz w:val="22"/>
          <w:szCs w:val="22"/>
          <w:lang w:val="en-GB"/>
        </w:rPr>
        <w:t>f</w:t>
      </w:r>
      <w:r w:rsidRPr="006703EE">
        <w:rPr>
          <w:spacing w:val="-2"/>
          <w:sz w:val="22"/>
          <w:szCs w:val="22"/>
          <w:lang w:val="en-GB"/>
        </w:rPr>
        <w:t>r</w:t>
      </w:r>
      <w:r w:rsidRPr="006703EE">
        <w:rPr>
          <w:sz w:val="22"/>
          <w:szCs w:val="22"/>
          <w:lang w:val="en-GB"/>
        </w:rPr>
        <w:t>a</w:t>
      </w:r>
      <w:r w:rsidRPr="006703EE">
        <w:rPr>
          <w:spacing w:val="-1"/>
          <w:sz w:val="22"/>
          <w:szCs w:val="22"/>
          <w:lang w:val="en-GB"/>
        </w:rPr>
        <w:t>m</w:t>
      </w:r>
      <w:r w:rsidRPr="006703EE">
        <w:rPr>
          <w:sz w:val="22"/>
          <w:szCs w:val="22"/>
          <w:lang w:val="en-GB"/>
        </w:rPr>
        <w:t>ework</w:t>
      </w:r>
      <w:r w:rsidRPr="006703EE">
        <w:rPr>
          <w:spacing w:val="-14"/>
          <w:sz w:val="22"/>
          <w:szCs w:val="22"/>
          <w:lang w:val="en-GB"/>
        </w:rPr>
        <w:t xml:space="preserve"> </w:t>
      </w:r>
      <w:r w:rsidRPr="006703EE">
        <w:rPr>
          <w:spacing w:val="-2"/>
          <w:sz w:val="22"/>
          <w:szCs w:val="22"/>
          <w:lang w:val="en-GB"/>
        </w:rPr>
        <w:t>f</w:t>
      </w:r>
      <w:r w:rsidRPr="006703EE">
        <w:rPr>
          <w:sz w:val="22"/>
          <w:szCs w:val="22"/>
          <w:lang w:val="en-GB"/>
        </w:rPr>
        <w:t>or</w:t>
      </w:r>
      <w:r w:rsidRPr="006703EE">
        <w:rPr>
          <w:spacing w:val="-11"/>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14"/>
          <w:sz w:val="22"/>
          <w:szCs w:val="22"/>
          <w:lang w:val="en-GB"/>
        </w:rPr>
        <w:t xml:space="preserve"> </w:t>
      </w:r>
      <w:r w:rsidRPr="006703EE">
        <w:rPr>
          <w:sz w:val="22"/>
          <w:szCs w:val="22"/>
          <w:lang w:val="en-GB"/>
        </w:rPr>
        <w:t>s</w:t>
      </w:r>
      <w:r w:rsidRPr="006703EE">
        <w:rPr>
          <w:spacing w:val="-1"/>
          <w:sz w:val="22"/>
          <w:szCs w:val="22"/>
          <w:lang w:val="en-GB"/>
        </w:rPr>
        <w:t>t</w:t>
      </w:r>
      <w:r w:rsidRPr="006703EE">
        <w:rPr>
          <w:sz w:val="22"/>
          <w:szCs w:val="22"/>
          <w:lang w:val="en-GB"/>
        </w:rPr>
        <w:t>and</w:t>
      </w:r>
      <w:r w:rsidRPr="006703EE">
        <w:rPr>
          <w:spacing w:val="-2"/>
          <w:sz w:val="22"/>
          <w:szCs w:val="22"/>
          <w:lang w:val="en-GB"/>
        </w:rPr>
        <w:t>a</w:t>
      </w:r>
      <w:r w:rsidRPr="006703EE">
        <w:rPr>
          <w:spacing w:val="1"/>
          <w:sz w:val="22"/>
          <w:szCs w:val="22"/>
          <w:lang w:val="en-GB"/>
        </w:rPr>
        <w:t>r</w:t>
      </w:r>
      <w:r w:rsidRPr="006703EE">
        <w:rPr>
          <w:spacing w:val="-2"/>
          <w:sz w:val="22"/>
          <w:szCs w:val="22"/>
          <w:lang w:val="en-GB"/>
        </w:rPr>
        <w:t>d</w:t>
      </w:r>
      <w:r w:rsidRPr="006703EE">
        <w:rPr>
          <w:spacing w:val="1"/>
          <w:sz w:val="22"/>
          <w:szCs w:val="22"/>
          <w:lang w:val="en-GB"/>
        </w:rPr>
        <w:t>i</w:t>
      </w:r>
      <w:r w:rsidRPr="006703EE">
        <w:rPr>
          <w:sz w:val="22"/>
          <w:szCs w:val="22"/>
          <w:lang w:val="en-GB"/>
        </w:rPr>
        <w:t>zed</w:t>
      </w:r>
      <w:r w:rsidRPr="006703EE">
        <w:rPr>
          <w:spacing w:val="-14"/>
          <w:sz w:val="22"/>
          <w:szCs w:val="22"/>
          <w:lang w:val="en-GB"/>
        </w:rPr>
        <w:t xml:space="preserve"> </w:t>
      </w:r>
      <w:r w:rsidRPr="006703EE">
        <w:rPr>
          <w:sz w:val="22"/>
          <w:szCs w:val="22"/>
          <w:lang w:val="en-GB"/>
        </w:rPr>
        <w:t>p</w:t>
      </w:r>
      <w:r w:rsidRPr="006703EE">
        <w:rPr>
          <w:spacing w:val="1"/>
          <w:sz w:val="22"/>
          <w:szCs w:val="22"/>
          <w:lang w:val="en-GB"/>
        </w:rPr>
        <w:t>r</w:t>
      </w:r>
      <w:r w:rsidRPr="006703EE">
        <w:rPr>
          <w:spacing w:val="-2"/>
          <w:sz w:val="22"/>
          <w:szCs w:val="22"/>
          <w:lang w:val="en-GB"/>
        </w:rPr>
        <w:t>od</w:t>
      </w:r>
      <w:r w:rsidRPr="006703EE">
        <w:rPr>
          <w:sz w:val="22"/>
          <w:szCs w:val="22"/>
          <w:lang w:val="en-GB"/>
        </w:rPr>
        <w:t>uc</w:t>
      </w:r>
      <w:r w:rsidRPr="006703EE">
        <w:rPr>
          <w:spacing w:val="1"/>
          <w:sz w:val="22"/>
          <w:szCs w:val="22"/>
          <w:lang w:val="en-GB"/>
        </w:rPr>
        <w:t>t</w:t>
      </w:r>
      <w:r w:rsidRPr="006703EE">
        <w:rPr>
          <w:sz w:val="22"/>
          <w:szCs w:val="22"/>
          <w:lang w:val="en-GB"/>
        </w:rPr>
        <w:t>s</w:t>
      </w:r>
      <w:r w:rsidRPr="006703EE">
        <w:rPr>
          <w:spacing w:val="-14"/>
          <w:sz w:val="22"/>
          <w:szCs w:val="22"/>
          <w:lang w:val="en-GB"/>
        </w:rPr>
        <w:t xml:space="preserve"> </w:t>
      </w:r>
      <w:r w:rsidRPr="006703EE">
        <w:rPr>
          <w:sz w:val="22"/>
          <w:szCs w:val="22"/>
          <w:lang w:val="en-GB"/>
        </w:rPr>
        <w:t>on</w:t>
      </w:r>
      <w:r w:rsidRPr="006703EE">
        <w:rPr>
          <w:spacing w:val="-1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4"/>
          <w:sz w:val="22"/>
          <w:szCs w:val="22"/>
          <w:lang w:val="en-GB"/>
        </w:rPr>
        <w:t xml:space="preserve"> </w:t>
      </w:r>
      <w:r w:rsidRPr="006703EE">
        <w:rPr>
          <w:sz w:val="22"/>
          <w:szCs w:val="22"/>
          <w:lang w:val="en-GB"/>
        </w:rPr>
        <w:t>ce</w:t>
      </w:r>
      <w:r w:rsidRPr="006703EE">
        <w:rPr>
          <w:spacing w:val="-2"/>
          <w:sz w:val="22"/>
          <w:szCs w:val="22"/>
          <w:lang w:val="en-GB"/>
        </w:rPr>
        <w:t>n</w:t>
      </w:r>
      <w:r w:rsidRPr="006703EE">
        <w:rPr>
          <w:spacing w:val="1"/>
          <w:sz w:val="22"/>
          <w:szCs w:val="22"/>
          <w:lang w:val="en-GB"/>
        </w:rPr>
        <w:t>t</w:t>
      </w:r>
      <w:r w:rsidRPr="006703EE">
        <w:rPr>
          <w:spacing w:val="-2"/>
          <w:sz w:val="22"/>
          <w:szCs w:val="22"/>
          <w:lang w:val="en-GB"/>
        </w:rPr>
        <w:t>r</w:t>
      </w:r>
      <w:r w:rsidRPr="006703EE">
        <w:rPr>
          <w:sz w:val="22"/>
          <w:szCs w:val="22"/>
          <w:lang w:val="en-GB"/>
        </w:rPr>
        <w:t>a</w:t>
      </w:r>
      <w:r w:rsidRPr="006703EE">
        <w:rPr>
          <w:spacing w:val="-1"/>
          <w:sz w:val="22"/>
          <w:szCs w:val="22"/>
          <w:lang w:val="en-GB"/>
        </w:rPr>
        <w:t>l</w:t>
      </w:r>
      <w:r w:rsidRPr="006703EE">
        <w:rPr>
          <w:spacing w:val="1"/>
          <w:sz w:val="22"/>
          <w:szCs w:val="22"/>
          <w:lang w:val="en-GB"/>
        </w:rPr>
        <w:t>i</w:t>
      </w:r>
      <w:r w:rsidRPr="006703EE">
        <w:rPr>
          <w:sz w:val="22"/>
          <w:szCs w:val="22"/>
          <w:lang w:val="en-GB"/>
        </w:rPr>
        <w:t>z</w:t>
      </w:r>
      <w:r w:rsidRPr="006703EE">
        <w:rPr>
          <w:spacing w:val="-2"/>
          <w:sz w:val="22"/>
          <w:szCs w:val="22"/>
          <w:lang w:val="en-GB"/>
        </w:rPr>
        <w:t>e</w:t>
      </w:r>
      <w:r w:rsidRPr="006703EE">
        <w:rPr>
          <w:sz w:val="22"/>
          <w:szCs w:val="22"/>
          <w:lang w:val="en-GB"/>
        </w:rPr>
        <w:t>d</w:t>
      </w:r>
      <w:r w:rsidRPr="006703EE">
        <w:rPr>
          <w:spacing w:val="-12"/>
          <w:sz w:val="22"/>
          <w:szCs w:val="22"/>
          <w:lang w:val="en-GB"/>
        </w:rPr>
        <w:t xml:space="preserve"> </w:t>
      </w:r>
      <w:r w:rsidRPr="006703EE">
        <w:rPr>
          <w:sz w:val="22"/>
          <w:szCs w:val="22"/>
          <w:lang w:val="en-GB"/>
        </w:rPr>
        <w:t>n</w:t>
      </w:r>
      <w:r w:rsidRPr="006703EE">
        <w:rPr>
          <w:spacing w:val="-2"/>
          <w:sz w:val="22"/>
          <w:szCs w:val="22"/>
          <w:lang w:val="en-GB"/>
        </w:rPr>
        <w:t>a</w:t>
      </w:r>
      <w:r w:rsidRPr="006703EE">
        <w:rPr>
          <w:spacing w:val="1"/>
          <w:sz w:val="22"/>
          <w:szCs w:val="22"/>
          <w:lang w:val="en-GB"/>
        </w:rPr>
        <w:t>t</w:t>
      </w:r>
      <w:r w:rsidRPr="006703EE">
        <w:rPr>
          <w:spacing w:val="-2"/>
          <w:sz w:val="22"/>
          <w:szCs w:val="22"/>
          <w:lang w:val="en-GB"/>
        </w:rPr>
        <w:t>ur</w:t>
      </w:r>
      <w:r w:rsidRPr="006703EE">
        <w:rPr>
          <w:sz w:val="22"/>
          <w:szCs w:val="22"/>
          <w:lang w:val="en-GB"/>
        </w:rPr>
        <w:t>al</w:t>
      </w:r>
      <w:r w:rsidRPr="006703EE">
        <w:rPr>
          <w:spacing w:val="-11"/>
          <w:sz w:val="22"/>
          <w:szCs w:val="22"/>
          <w:lang w:val="en-GB"/>
        </w:rPr>
        <w:t xml:space="preserve"> </w:t>
      </w:r>
      <w:r w:rsidRPr="006703EE">
        <w:rPr>
          <w:spacing w:val="-2"/>
          <w:sz w:val="22"/>
          <w:szCs w:val="22"/>
          <w:lang w:val="en-GB"/>
        </w:rPr>
        <w:t>g</w:t>
      </w:r>
      <w:r w:rsidRPr="006703EE">
        <w:rPr>
          <w:sz w:val="22"/>
          <w:szCs w:val="22"/>
          <w:lang w:val="en-GB"/>
        </w:rPr>
        <w:t>as</w:t>
      </w:r>
      <w:r w:rsidRPr="006703EE">
        <w:rPr>
          <w:spacing w:val="-13"/>
          <w:sz w:val="22"/>
          <w:szCs w:val="22"/>
          <w:lang w:val="en-GB"/>
        </w:rPr>
        <w:t xml:space="preserve"> </w:t>
      </w:r>
      <w:r w:rsidRPr="006703EE">
        <w:rPr>
          <w:spacing w:val="1"/>
          <w:sz w:val="22"/>
          <w:szCs w:val="22"/>
          <w:lang w:val="en-GB"/>
        </w:rPr>
        <w:t>m</w:t>
      </w:r>
      <w:r w:rsidRPr="006703EE">
        <w:rPr>
          <w:spacing w:val="-2"/>
          <w:sz w:val="22"/>
          <w:szCs w:val="22"/>
          <w:lang w:val="en-GB"/>
        </w:rPr>
        <w:t>a</w:t>
      </w:r>
      <w:r w:rsidRPr="006703EE">
        <w:rPr>
          <w:spacing w:val="1"/>
          <w:sz w:val="22"/>
          <w:szCs w:val="22"/>
          <w:lang w:val="en-GB"/>
        </w:rPr>
        <w:t>r</w:t>
      </w:r>
      <w:r w:rsidRPr="006703EE">
        <w:rPr>
          <w:sz w:val="22"/>
          <w:szCs w:val="22"/>
          <w:lang w:val="en-GB"/>
        </w:rPr>
        <w:t>k</w:t>
      </w:r>
      <w:r w:rsidRPr="006703EE">
        <w:rPr>
          <w:spacing w:val="-2"/>
          <w:sz w:val="22"/>
          <w:szCs w:val="22"/>
          <w:lang w:val="en-GB"/>
        </w:rPr>
        <w:t>e</w:t>
      </w:r>
      <w:r w:rsidRPr="006703EE">
        <w:rPr>
          <w:spacing w:val="1"/>
          <w:sz w:val="22"/>
          <w:szCs w:val="22"/>
          <w:lang w:val="en-GB"/>
        </w:rPr>
        <w:t>t</w:t>
      </w:r>
      <w:r w:rsidRPr="006703EE">
        <w:rPr>
          <w:sz w:val="22"/>
          <w:szCs w:val="22"/>
          <w:lang w:val="en-GB"/>
        </w:rPr>
        <w:t>s</w:t>
      </w:r>
      <w:r w:rsidRPr="006703EE">
        <w:rPr>
          <w:spacing w:val="-14"/>
          <w:sz w:val="22"/>
          <w:szCs w:val="22"/>
          <w:lang w:val="en-GB"/>
        </w:rPr>
        <w:t xml:space="preserve"> </w:t>
      </w:r>
      <w:r w:rsidRPr="006703EE">
        <w:rPr>
          <w:spacing w:val="1"/>
          <w:sz w:val="22"/>
          <w:szCs w:val="22"/>
          <w:lang w:val="en-GB"/>
        </w:rPr>
        <w:t>m</w:t>
      </w:r>
      <w:r w:rsidRPr="006703EE">
        <w:rPr>
          <w:spacing w:val="-2"/>
          <w:sz w:val="22"/>
          <w:szCs w:val="22"/>
          <w:lang w:val="en-GB"/>
        </w:rPr>
        <w:t>a</w:t>
      </w:r>
      <w:r w:rsidRPr="006703EE">
        <w:rPr>
          <w:sz w:val="22"/>
          <w:szCs w:val="22"/>
          <w:lang w:val="en-GB"/>
        </w:rPr>
        <w:t>nag</w:t>
      </w:r>
      <w:r w:rsidRPr="006703EE">
        <w:rPr>
          <w:spacing w:val="-2"/>
          <w:sz w:val="22"/>
          <w:szCs w:val="22"/>
          <w:lang w:val="en-GB"/>
        </w:rPr>
        <w:t>e</w:t>
      </w:r>
      <w:r w:rsidRPr="006703EE">
        <w:rPr>
          <w:sz w:val="22"/>
          <w:szCs w:val="22"/>
          <w:lang w:val="en-GB"/>
        </w:rPr>
        <w:t>d by</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m</w:t>
      </w:r>
      <w:r w:rsidRPr="006703EE">
        <w:rPr>
          <w:sz w:val="22"/>
          <w:szCs w:val="22"/>
          <w:lang w:val="en-GB"/>
        </w:rPr>
        <w:t>pa</w:t>
      </w:r>
      <w:r w:rsidRPr="006703EE">
        <w:rPr>
          <w:spacing w:val="-2"/>
          <w:sz w:val="22"/>
          <w:szCs w:val="22"/>
          <w:lang w:val="en-GB"/>
        </w:rPr>
        <w:t>n</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B</w:t>
      </w:r>
      <w:r w:rsidRPr="006703EE">
        <w:rPr>
          <w:sz w:val="22"/>
          <w:szCs w:val="22"/>
          <w:lang w:val="en-GB"/>
        </w:rPr>
        <w:t>u</w:t>
      </w:r>
      <w:r w:rsidRPr="006703EE">
        <w:rPr>
          <w:spacing w:val="1"/>
          <w:sz w:val="22"/>
          <w:szCs w:val="22"/>
          <w:lang w:val="en-GB"/>
        </w:rPr>
        <w:t>r</w:t>
      </w:r>
      <w:r w:rsidRPr="006703EE">
        <w:rPr>
          <w:spacing w:val="-2"/>
          <w:sz w:val="22"/>
          <w:szCs w:val="22"/>
          <w:lang w:val="en-GB"/>
        </w:rPr>
        <w:t>s</w:t>
      </w:r>
      <w:r w:rsidRPr="006703EE">
        <w:rPr>
          <w:sz w:val="22"/>
          <w:szCs w:val="22"/>
          <w:lang w:val="en-GB"/>
        </w:rPr>
        <w:t>a</w:t>
      </w:r>
      <w:r w:rsidRPr="006703EE">
        <w:rPr>
          <w:spacing w:val="-2"/>
          <w:sz w:val="22"/>
          <w:szCs w:val="22"/>
          <w:lang w:val="en-GB"/>
        </w:rPr>
        <w:t xml:space="preserve"> </w:t>
      </w:r>
      <w:r w:rsidRPr="006703EE">
        <w:rPr>
          <w:spacing w:val="-1"/>
          <w:sz w:val="22"/>
          <w:szCs w:val="22"/>
          <w:lang w:val="en-GB"/>
        </w:rPr>
        <w:t>R</w:t>
      </w:r>
      <w:r w:rsidRPr="006703EE">
        <w:rPr>
          <w:spacing w:val="-2"/>
          <w:sz w:val="22"/>
          <w:szCs w:val="22"/>
          <w:lang w:val="en-GB"/>
        </w:rPr>
        <w:t>o</w:t>
      </w:r>
      <w:r w:rsidRPr="006703EE">
        <w:rPr>
          <w:spacing w:val="-1"/>
          <w:sz w:val="22"/>
          <w:szCs w:val="22"/>
          <w:lang w:val="en-GB"/>
        </w:rPr>
        <w:t>m</w:t>
      </w:r>
      <w:r w:rsidRPr="006703EE">
        <w:rPr>
          <w:sz w:val="22"/>
          <w:szCs w:val="22"/>
          <w:lang w:val="en-GB"/>
        </w:rPr>
        <w:t>ână</w:t>
      </w:r>
      <w:r w:rsidRPr="006703EE">
        <w:rPr>
          <w:spacing w:val="-2"/>
          <w:sz w:val="22"/>
          <w:szCs w:val="22"/>
          <w:lang w:val="en-GB"/>
        </w:rPr>
        <w:t xml:space="preserve"> </w:t>
      </w:r>
      <w:r w:rsidRPr="006703EE">
        <w:rPr>
          <w:sz w:val="22"/>
          <w:szCs w:val="22"/>
          <w:lang w:val="en-GB"/>
        </w:rPr>
        <w:t>de</w:t>
      </w:r>
      <w:r w:rsidRPr="006703EE">
        <w:rPr>
          <w:spacing w:val="-4"/>
          <w:sz w:val="22"/>
          <w:szCs w:val="22"/>
          <w:lang w:val="en-GB"/>
        </w:rPr>
        <w:t xml:space="preserve"> </w:t>
      </w:r>
      <w:r w:rsidRPr="006703EE">
        <w:rPr>
          <w:sz w:val="22"/>
          <w:szCs w:val="22"/>
          <w:lang w:val="en-GB"/>
        </w:rPr>
        <w:t>M</w:t>
      </w:r>
      <w:r w:rsidRPr="006703EE">
        <w:rPr>
          <w:spacing w:val="-2"/>
          <w:sz w:val="22"/>
          <w:szCs w:val="22"/>
          <w:lang w:val="en-GB"/>
        </w:rPr>
        <w:t>ă</w:t>
      </w:r>
      <w:r w:rsidRPr="006703EE">
        <w:rPr>
          <w:spacing w:val="1"/>
          <w:sz w:val="22"/>
          <w:szCs w:val="22"/>
          <w:lang w:val="en-GB"/>
        </w:rPr>
        <w:t>rf</w:t>
      </w:r>
      <w:r w:rsidRPr="006703EE">
        <w:rPr>
          <w:spacing w:val="-2"/>
          <w:sz w:val="22"/>
          <w:szCs w:val="22"/>
          <w:lang w:val="en-GB"/>
        </w:rPr>
        <w:t>u</w:t>
      </w:r>
      <w:r w:rsidRPr="006703EE">
        <w:rPr>
          <w:spacing w:val="1"/>
          <w:sz w:val="22"/>
          <w:szCs w:val="22"/>
          <w:lang w:val="en-GB"/>
        </w:rPr>
        <w:t>r</w:t>
      </w:r>
      <w:r w:rsidRPr="006703EE">
        <w:rPr>
          <w:sz w:val="22"/>
          <w:szCs w:val="22"/>
          <w:lang w:val="en-GB"/>
        </w:rPr>
        <w:t>i</w:t>
      </w:r>
      <w:r w:rsidRPr="006703EE">
        <w:rPr>
          <w:spacing w:val="-4"/>
          <w:sz w:val="22"/>
          <w:szCs w:val="22"/>
          <w:lang w:val="en-GB"/>
        </w:rPr>
        <w:t xml:space="preserve"> </w:t>
      </w:r>
      <w:r w:rsidRPr="006703EE">
        <w:rPr>
          <w:spacing w:val="1"/>
          <w:sz w:val="22"/>
          <w:szCs w:val="22"/>
          <w:lang w:val="en-GB"/>
        </w:rPr>
        <w:t>(</w:t>
      </w:r>
      <w:r w:rsidRPr="006703EE">
        <w:rPr>
          <w:spacing w:val="-1"/>
          <w:sz w:val="22"/>
          <w:szCs w:val="22"/>
          <w:lang w:val="en-GB"/>
        </w:rPr>
        <w:t>R</w:t>
      </w:r>
      <w:r w:rsidRPr="006703EE">
        <w:rPr>
          <w:spacing w:val="-2"/>
          <w:sz w:val="22"/>
          <w:szCs w:val="22"/>
          <w:lang w:val="en-GB"/>
        </w:rPr>
        <w:t>o</w:t>
      </w:r>
      <w:r w:rsidRPr="006703EE">
        <w:rPr>
          <w:spacing w:val="1"/>
          <w:sz w:val="22"/>
          <w:szCs w:val="22"/>
          <w:lang w:val="en-GB"/>
        </w:rPr>
        <w:t>m</w:t>
      </w:r>
      <w:r w:rsidRPr="006703EE">
        <w:rPr>
          <w:sz w:val="22"/>
          <w:szCs w:val="22"/>
          <w:lang w:val="en-GB"/>
        </w:rPr>
        <w:t>a</w:t>
      </w:r>
      <w:r w:rsidRPr="006703EE">
        <w:rPr>
          <w:spacing w:val="-2"/>
          <w:sz w:val="22"/>
          <w:szCs w:val="22"/>
          <w:lang w:val="en-GB"/>
        </w:rPr>
        <w:t>n</w:t>
      </w:r>
      <w:r w:rsidRPr="006703EE">
        <w:rPr>
          <w:spacing w:val="1"/>
          <w:sz w:val="22"/>
          <w:szCs w:val="22"/>
          <w:lang w:val="en-GB"/>
        </w:rPr>
        <w:t>i</w:t>
      </w:r>
      <w:r w:rsidRPr="006703EE">
        <w:rPr>
          <w:sz w:val="22"/>
          <w:szCs w:val="22"/>
          <w:lang w:val="en-GB"/>
        </w:rPr>
        <w:t>an</w:t>
      </w:r>
      <w:r w:rsidRPr="006703EE">
        <w:rPr>
          <w:spacing w:val="-4"/>
          <w:sz w:val="22"/>
          <w:szCs w:val="22"/>
          <w:lang w:val="en-GB"/>
        </w:rPr>
        <w:t xml:space="preserve"> </w:t>
      </w:r>
      <w:r w:rsidRPr="006703EE">
        <w:rPr>
          <w:spacing w:val="-1"/>
          <w:sz w:val="22"/>
          <w:szCs w:val="22"/>
          <w:lang w:val="en-GB"/>
        </w:rPr>
        <w:t>C</w:t>
      </w:r>
      <w:r w:rsidRPr="006703EE">
        <w:rPr>
          <w:sz w:val="22"/>
          <w:szCs w:val="22"/>
          <w:lang w:val="en-GB"/>
        </w:rPr>
        <w:t>o</w:t>
      </w:r>
      <w:r w:rsidRPr="006703EE">
        <w:rPr>
          <w:spacing w:val="1"/>
          <w:sz w:val="22"/>
          <w:szCs w:val="22"/>
          <w:lang w:val="en-GB"/>
        </w:rPr>
        <w:t>m</w:t>
      </w:r>
      <w:r w:rsidRPr="006703EE">
        <w:rPr>
          <w:spacing w:val="-1"/>
          <w:sz w:val="22"/>
          <w:szCs w:val="22"/>
          <w:lang w:val="en-GB"/>
        </w:rPr>
        <w:t>m</w:t>
      </w:r>
      <w:r w:rsidRPr="006703EE">
        <w:rPr>
          <w:sz w:val="22"/>
          <w:szCs w:val="22"/>
          <w:lang w:val="en-GB"/>
        </w:rPr>
        <w:t>od</w:t>
      </w:r>
      <w:r w:rsidRPr="006703EE">
        <w:rPr>
          <w:spacing w:val="2"/>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es</w:t>
      </w:r>
      <w:r w:rsidRPr="006703EE">
        <w:rPr>
          <w:spacing w:val="-2"/>
          <w:sz w:val="22"/>
          <w:szCs w:val="22"/>
          <w:lang w:val="en-GB"/>
        </w:rPr>
        <w:t xml:space="preserve"> </w:t>
      </w:r>
      <w:r w:rsidRPr="006703EE">
        <w:rPr>
          <w:sz w:val="22"/>
          <w:szCs w:val="22"/>
          <w:lang w:val="en-GB"/>
        </w:rPr>
        <w:t>E</w:t>
      </w:r>
      <w:r w:rsidRPr="006703EE">
        <w:rPr>
          <w:spacing w:val="-3"/>
          <w:sz w:val="22"/>
          <w:szCs w:val="22"/>
          <w:lang w:val="en-GB"/>
        </w:rPr>
        <w:t>x</w:t>
      </w:r>
      <w:r w:rsidRPr="006703EE">
        <w:rPr>
          <w:sz w:val="22"/>
          <w:szCs w:val="22"/>
          <w:lang w:val="en-GB"/>
        </w:rPr>
        <w:t>chan</w:t>
      </w:r>
      <w:r w:rsidRPr="006703EE">
        <w:rPr>
          <w:spacing w:val="-2"/>
          <w:sz w:val="22"/>
          <w:szCs w:val="22"/>
          <w:lang w:val="en-GB"/>
        </w:rPr>
        <w:t>g</w:t>
      </w:r>
      <w:r w:rsidRPr="006703EE">
        <w:rPr>
          <w:sz w:val="22"/>
          <w:szCs w:val="22"/>
          <w:lang w:val="en-GB"/>
        </w:rPr>
        <w:t>e)</w:t>
      </w:r>
      <w:r w:rsidRPr="006703EE">
        <w:rPr>
          <w:spacing w:val="-1"/>
          <w:sz w:val="22"/>
          <w:szCs w:val="22"/>
          <w:lang w:val="en-GB"/>
        </w:rPr>
        <w:t xml:space="preserve"> </w:t>
      </w:r>
      <w:r w:rsidRPr="006703EE">
        <w:rPr>
          <w:sz w:val="22"/>
          <w:szCs w:val="22"/>
          <w:lang w:val="en-GB"/>
        </w:rPr>
        <w:t>S</w:t>
      </w:r>
      <w:r w:rsidRPr="006703EE">
        <w:rPr>
          <w:spacing w:val="-3"/>
          <w:sz w:val="22"/>
          <w:szCs w:val="22"/>
          <w:lang w:val="en-GB"/>
        </w:rPr>
        <w:t>.</w:t>
      </w:r>
      <w:r w:rsidRPr="006703EE">
        <w:rPr>
          <w:spacing w:val="-1"/>
          <w:sz w:val="22"/>
          <w:szCs w:val="22"/>
          <w:lang w:val="en-GB"/>
        </w:rPr>
        <w:t>A</w:t>
      </w:r>
      <w:r w:rsidRPr="006703EE">
        <w:rPr>
          <w:sz w:val="22"/>
          <w:szCs w:val="22"/>
          <w:lang w:val="en-GB"/>
        </w:rPr>
        <w:t>.”, he</w:t>
      </w:r>
      <w:r w:rsidRPr="006703EE">
        <w:rPr>
          <w:spacing w:val="-1"/>
          <w:sz w:val="22"/>
          <w:szCs w:val="22"/>
          <w:lang w:val="en-GB"/>
        </w:rPr>
        <w:t>r</w:t>
      </w:r>
      <w:r w:rsidRPr="006703EE">
        <w:rPr>
          <w:sz w:val="22"/>
          <w:szCs w:val="22"/>
          <w:lang w:val="en-GB"/>
        </w:rPr>
        <w:t>e</w:t>
      </w:r>
      <w:r w:rsidRPr="006703EE">
        <w:rPr>
          <w:spacing w:val="1"/>
          <w:sz w:val="22"/>
          <w:szCs w:val="22"/>
          <w:lang w:val="en-GB"/>
        </w:rPr>
        <w:t>i</w:t>
      </w:r>
      <w:r w:rsidRPr="006703EE">
        <w:rPr>
          <w:spacing w:val="-2"/>
          <w:sz w:val="22"/>
          <w:szCs w:val="22"/>
          <w:lang w:val="en-GB"/>
        </w:rPr>
        <w:t>n</w:t>
      </w:r>
      <w:r w:rsidRPr="006703EE">
        <w:rPr>
          <w:sz w:val="22"/>
          <w:szCs w:val="22"/>
          <w:lang w:val="en-GB"/>
        </w:rPr>
        <w:t>a</w:t>
      </w:r>
      <w:r w:rsidRPr="006703EE">
        <w:rPr>
          <w:spacing w:val="-1"/>
          <w:sz w:val="22"/>
          <w:szCs w:val="22"/>
          <w:lang w:val="en-GB"/>
        </w:rPr>
        <w:t>f</w:t>
      </w:r>
      <w:r w:rsidRPr="006703EE">
        <w:rPr>
          <w:spacing w:val="1"/>
          <w:sz w:val="22"/>
          <w:szCs w:val="22"/>
          <w:lang w:val="en-GB"/>
        </w:rPr>
        <w:t>t</w:t>
      </w:r>
      <w:r w:rsidRPr="006703EE">
        <w:rPr>
          <w:sz w:val="22"/>
          <w:szCs w:val="22"/>
          <w:lang w:val="en-GB"/>
        </w:rPr>
        <w:t>er</w:t>
      </w:r>
      <w:r w:rsidRPr="006703EE">
        <w:rPr>
          <w:spacing w:val="-3"/>
          <w:sz w:val="22"/>
          <w:szCs w:val="22"/>
          <w:lang w:val="en-GB"/>
        </w:rPr>
        <w:t xml:space="preserve"> </w:t>
      </w:r>
      <w:r w:rsidRPr="006703EE">
        <w:rPr>
          <w:spacing w:val="1"/>
          <w:sz w:val="22"/>
          <w:szCs w:val="22"/>
          <w:lang w:val="en-GB"/>
        </w:rPr>
        <w:t>r</w:t>
      </w:r>
      <w:r w:rsidRPr="006703EE">
        <w:rPr>
          <w:spacing w:val="-2"/>
          <w:sz w:val="22"/>
          <w:szCs w:val="22"/>
          <w:lang w:val="en-GB"/>
        </w:rPr>
        <w:t>e</w:t>
      </w:r>
      <w:r w:rsidRPr="006703EE">
        <w:rPr>
          <w:spacing w:val="1"/>
          <w:sz w:val="22"/>
          <w:szCs w:val="22"/>
          <w:lang w:val="en-GB"/>
        </w:rPr>
        <w:t>f</w:t>
      </w:r>
      <w:r w:rsidRPr="006703EE">
        <w:rPr>
          <w:spacing w:val="-2"/>
          <w:sz w:val="22"/>
          <w:szCs w:val="22"/>
          <w:lang w:val="en-GB"/>
        </w:rPr>
        <w:t>e</w:t>
      </w:r>
      <w:r w:rsidRPr="006703EE">
        <w:rPr>
          <w:spacing w:val="1"/>
          <w:sz w:val="22"/>
          <w:szCs w:val="22"/>
          <w:lang w:val="en-GB"/>
        </w:rPr>
        <w:t>rr</w:t>
      </w:r>
      <w:r w:rsidRPr="006703EE">
        <w:rPr>
          <w:spacing w:val="-2"/>
          <w:sz w:val="22"/>
          <w:szCs w:val="22"/>
          <w:lang w:val="en-GB"/>
        </w:rPr>
        <w:t>e</w:t>
      </w:r>
      <w:r w:rsidRPr="006703EE">
        <w:rPr>
          <w:sz w:val="22"/>
          <w:szCs w:val="22"/>
          <w:lang w:val="en-GB"/>
        </w:rPr>
        <w:t>d</w:t>
      </w:r>
    </w:p>
    <w:p w14:paraId="79B31268" w14:textId="77777777" w:rsidR="002B0DD9" w:rsidRPr="006703EE" w:rsidRDefault="002B0DD9" w:rsidP="002B0DD9">
      <w:pPr>
        <w:spacing w:before="7" w:line="360" w:lineRule="auto"/>
        <w:ind w:right="40"/>
        <w:jc w:val="both"/>
        <w:rPr>
          <w:sz w:val="22"/>
          <w:szCs w:val="22"/>
          <w:lang w:val="en-GB"/>
        </w:rPr>
      </w:pPr>
      <w:r w:rsidRPr="006703EE">
        <w:rPr>
          <w:spacing w:val="1"/>
          <w:position w:val="-1"/>
          <w:sz w:val="22"/>
          <w:szCs w:val="22"/>
          <w:lang w:val="en-GB"/>
        </w:rPr>
        <w:t>t</w:t>
      </w:r>
      <w:r w:rsidRPr="006703EE">
        <w:rPr>
          <w:position w:val="-1"/>
          <w:sz w:val="22"/>
          <w:szCs w:val="22"/>
          <w:lang w:val="en-GB"/>
        </w:rPr>
        <w:t>o as</w:t>
      </w:r>
      <w:r w:rsidRPr="006703EE">
        <w:rPr>
          <w:spacing w:val="-2"/>
          <w:position w:val="-1"/>
          <w:sz w:val="22"/>
          <w:szCs w:val="22"/>
          <w:lang w:val="en-GB"/>
        </w:rPr>
        <w:t xml:space="preserve"> </w:t>
      </w:r>
      <w:r w:rsidRPr="006703EE">
        <w:rPr>
          <w:spacing w:val="1"/>
          <w:position w:val="-1"/>
          <w:sz w:val="22"/>
          <w:szCs w:val="22"/>
          <w:lang w:val="en-GB"/>
        </w:rPr>
        <w:t>t</w:t>
      </w:r>
      <w:r w:rsidRPr="006703EE">
        <w:rPr>
          <w:position w:val="-1"/>
          <w:sz w:val="22"/>
          <w:szCs w:val="22"/>
          <w:lang w:val="en-GB"/>
        </w:rPr>
        <w:t>he</w:t>
      </w:r>
      <w:r w:rsidRPr="006703EE">
        <w:rPr>
          <w:spacing w:val="-2"/>
          <w:position w:val="-1"/>
          <w:sz w:val="22"/>
          <w:szCs w:val="22"/>
          <w:lang w:val="en-GB"/>
        </w:rPr>
        <w:t xml:space="preserve"> </w:t>
      </w:r>
      <w:r w:rsidRPr="006703EE">
        <w:rPr>
          <w:position w:val="-1"/>
          <w:sz w:val="22"/>
          <w:szCs w:val="22"/>
          <w:lang w:val="en-GB"/>
        </w:rPr>
        <w:t>“Reg</w:t>
      </w:r>
      <w:r w:rsidRPr="006703EE">
        <w:rPr>
          <w:spacing w:val="-3"/>
          <w:position w:val="-1"/>
          <w:sz w:val="22"/>
          <w:szCs w:val="22"/>
          <w:lang w:val="en-GB"/>
        </w:rPr>
        <w:t>u</w:t>
      </w:r>
      <w:r w:rsidRPr="006703EE">
        <w:rPr>
          <w:spacing w:val="1"/>
          <w:position w:val="-1"/>
          <w:sz w:val="22"/>
          <w:szCs w:val="22"/>
          <w:lang w:val="en-GB"/>
        </w:rPr>
        <w:t>l</w:t>
      </w:r>
      <w:r w:rsidRPr="006703EE">
        <w:rPr>
          <w:spacing w:val="-2"/>
          <w:position w:val="-1"/>
          <w:sz w:val="22"/>
          <w:szCs w:val="22"/>
          <w:lang w:val="en-GB"/>
        </w:rPr>
        <w:t>a</w:t>
      </w:r>
      <w:r w:rsidRPr="006703EE">
        <w:rPr>
          <w:spacing w:val="1"/>
          <w:position w:val="-1"/>
          <w:sz w:val="22"/>
          <w:szCs w:val="22"/>
          <w:lang w:val="en-GB"/>
        </w:rPr>
        <w:t>ti</w:t>
      </w:r>
      <w:r w:rsidRPr="006703EE">
        <w:rPr>
          <w:spacing w:val="-2"/>
          <w:position w:val="-1"/>
          <w:sz w:val="22"/>
          <w:szCs w:val="22"/>
          <w:lang w:val="en-GB"/>
        </w:rPr>
        <w:t>o</w:t>
      </w:r>
      <w:r w:rsidRPr="006703EE">
        <w:rPr>
          <w:position w:val="-1"/>
          <w:sz w:val="22"/>
          <w:szCs w:val="22"/>
          <w:lang w:val="en-GB"/>
        </w:rPr>
        <w:t xml:space="preserve">n”, </w:t>
      </w:r>
      <w:r w:rsidRPr="006703EE">
        <w:rPr>
          <w:spacing w:val="-2"/>
          <w:position w:val="-1"/>
          <w:sz w:val="22"/>
          <w:szCs w:val="22"/>
          <w:lang w:val="en-GB"/>
        </w:rPr>
        <w:t>a</w:t>
      </w:r>
      <w:r w:rsidRPr="006703EE">
        <w:rPr>
          <w:position w:val="-1"/>
          <w:sz w:val="22"/>
          <w:szCs w:val="22"/>
          <w:lang w:val="en-GB"/>
        </w:rPr>
        <w:t xml:space="preserve">s </w:t>
      </w:r>
      <w:r w:rsidRPr="006703EE">
        <w:rPr>
          <w:spacing w:val="-3"/>
          <w:position w:val="-1"/>
          <w:sz w:val="22"/>
          <w:szCs w:val="22"/>
          <w:lang w:val="en-GB"/>
        </w:rPr>
        <w:t>w</w:t>
      </w:r>
      <w:r w:rsidRPr="006703EE">
        <w:rPr>
          <w:position w:val="-1"/>
          <w:sz w:val="22"/>
          <w:szCs w:val="22"/>
          <w:lang w:val="en-GB"/>
        </w:rPr>
        <w:t>e</w:t>
      </w:r>
      <w:r w:rsidRPr="006703EE">
        <w:rPr>
          <w:spacing w:val="1"/>
          <w:position w:val="-1"/>
          <w:sz w:val="22"/>
          <w:szCs w:val="22"/>
          <w:lang w:val="en-GB"/>
        </w:rPr>
        <w:t>l</w:t>
      </w:r>
      <w:r w:rsidRPr="006703EE">
        <w:rPr>
          <w:position w:val="-1"/>
          <w:sz w:val="22"/>
          <w:szCs w:val="22"/>
          <w:lang w:val="en-GB"/>
        </w:rPr>
        <w:t>l</w:t>
      </w:r>
      <w:r w:rsidRPr="006703EE">
        <w:rPr>
          <w:spacing w:val="-1"/>
          <w:position w:val="-1"/>
          <w:sz w:val="22"/>
          <w:szCs w:val="22"/>
          <w:lang w:val="en-GB"/>
        </w:rPr>
        <w:t xml:space="preserve"> </w:t>
      </w:r>
      <w:r w:rsidRPr="006703EE">
        <w:rPr>
          <w:position w:val="-1"/>
          <w:sz w:val="22"/>
          <w:szCs w:val="22"/>
          <w:lang w:val="en-GB"/>
        </w:rPr>
        <w:t>as</w:t>
      </w:r>
      <w:r w:rsidRPr="006703EE">
        <w:rPr>
          <w:spacing w:val="1"/>
          <w:position w:val="-1"/>
          <w:sz w:val="22"/>
          <w:szCs w:val="22"/>
          <w:lang w:val="en-GB"/>
        </w:rPr>
        <w:t xml:space="preserve"> </w:t>
      </w:r>
      <w:r w:rsidRPr="006703EE">
        <w:rPr>
          <w:position w:val="-1"/>
          <w:sz w:val="22"/>
          <w:szCs w:val="22"/>
          <w:lang w:val="en-GB"/>
        </w:rPr>
        <w:t>by</w:t>
      </w:r>
      <w:r w:rsidRPr="006703EE">
        <w:rPr>
          <w:spacing w:val="-2"/>
          <w:position w:val="-1"/>
          <w:sz w:val="22"/>
          <w:szCs w:val="22"/>
          <w:lang w:val="en-GB"/>
        </w:rPr>
        <w:t xml:space="preserve"> </w:t>
      </w:r>
      <w:r w:rsidRPr="006703EE">
        <w:rPr>
          <w:spacing w:val="1"/>
          <w:position w:val="-1"/>
          <w:sz w:val="22"/>
          <w:szCs w:val="22"/>
          <w:lang w:val="en-GB"/>
        </w:rPr>
        <w:t>t</w:t>
      </w:r>
      <w:r w:rsidRPr="006703EE">
        <w:rPr>
          <w:spacing w:val="-2"/>
          <w:position w:val="-1"/>
          <w:sz w:val="22"/>
          <w:szCs w:val="22"/>
          <w:lang w:val="en-GB"/>
        </w:rPr>
        <w:t>h</w:t>
      </w:r>
      <w:r w:rsidRPr="006703EE">
        <w:rPr>
          <w:position w:val="-1"/>
          <w:sz w:val="22"/>
          <w:szCs w:val="22"/>
          <w:lang w:val="en-GB"/>
        </w:rPr>
        <w:t>e c</w:t>
      </w:r>
      <w:r w:rsidRPr="006703EE">
        <w:rPr>
          <w:spacing w:val="-2"/>
          <w:position w:val="-1"/>
          <w:sz w:val="22"/>
          <w:szCs w:val="22"/>
          <w:lang w:val="en-GB"/>
        </w:rPr>
        <w:t>u</w:t>
      </w:r>
      <w:r w:rsidRPr="006703EE">
        <w:rPr>
          <w:spacing w:val="1"/>
          <w:position w:val="-1"/>
          <w:sz w:val="22"/>
          <w:szCs w:val="22"/>
          <w:lang w:val="en-GB"/>
        </w:rPr>
        <w:t>rr</w:t>
      </w:r>
      <w:r w:rsidRPr="006703EE">
        <w:rPr>
          <w:spacing w:val="-2"/>
          <w:position w:val="-1"/>
          <w:sz w:val="22"/>
          <w:szCs w:val="22"/>
          <w:lang w:val="en-GB"/>
        </w:rPr>
        <w:t>e</w:t>
      </w:r>
      <w:r w:rsidRPr="006703EE">
        <w:rPr>
          <w:position w:val="-1"/>
          <w:sz w:val="22"/>
          <w:szCs w:val="22"/>
          <w:lang w:val="en-GB"/>
        </w:rPr>
        <w:t>nt</w:t>
      </w:r>
      <w:r w:rsidRPr="006703EE">
        <w:rPr>
          <w:spacing w:val="-1"/>
          <w:position w:val="-1"/>
          <w:sz w:val="22"/>
          <w:szCs w:val="22"/>
          <w:lang w:val="en-GB"/>
        </w:rPr>
        <w:t xml:space="preserve"> </w:t>
      </w:r>
      <w:r w:rsidRPr="006703EE">
        <w:rPr>
          <w:spacing w:val="1"/>
          <w:position w:val="-1"/>
          <w:sz w:val="22"/>
          <w:szCs w:val="22"/>
          <w:lang w:val="en-GB"/>
        </w:rPr>
        <w:t>l</w:t>
      </w:r>
      <w:r w:rsidRPr="006703EE">
        <w:rPr>
          <w:position w:val="-1"/>
          <w:sz w:val="22"/>
          <w:szCs w:val="22"/>
          <w:lang w:val="en-GB"/>
        </w:rPr>
        <w:t>e</w:t>
      </w:r>
      <w:r w:rsidRPr="006703EE">
        <w:rPr>
          <w:spacing w:val="-2"/>
          <w:position w:val="-1"/>
          <w:sz w:val="22"/>
          <w:szCs w:val="22"/>
          <w:lang w:val="en-GB"/>
        </w:rPr>
        <w:t>g</w:t>
      </w:r>
      <w:r w:rsidRPr="006703EE">
        <w:rPr>
          <w:spacing w:val="1"/>
          <w:position w:val="-1"/>
          <w:sz w:val="22"/>
          <w:szCs w:val="22"/>
          <w:lang w:val="en-GB"/>
        </w:rPr>
        <w:t>i</w:t>
      </w:r>
      <w:r w:rsidRPr="006703EE">
        <w:rPr>
          <w:spacing w:val="-2"/>
          <w:position w:val="-1"/>
          <w:sz w:val="22"/>
          <w:szCs w:val="22"/>
          <w:lang w:val="en-GB"/>
        </w:rPr>
        <w:t>s</w:t>
      </w:r>
      <w:r w:rsidRPr="006703EE">
        <w:rPr>
          <w:spacing w:val="1"/>
          <w:position w:val="-1"/>
          <w:sz w:val="22"/>
          <w:szCs w:val="22"/>
          <w:lang w:val="en-GB"/>
        </w:rPr>
        <w:t>l</w:t>
      </w:r>
      <w:r w:rsidRPr="006703EE">
        <w:rPr>
          <w:position w:val="-1"/>
          <w:sz w:val="22"/>
          <w:szCs w:val="22"/>
          <w:lang w:val="en-GB"/>
        </w:rPr>
        <w:t>a</w:t>
      </w:r>
      <w:r w:rsidRPr="006703EE">
        <w:rPr>
          <w:spacing w:val="-1"/>
          <w:position w:val="-1"/>
          <w:sz w:val="22"/>
          <w:szCs w:val="22"/>
          <w:lang w:val="en-GB"/>
        </w:rPr>
        <w:t>t</w:t>
      </w:r>
      <w:r w:rsidRPr="006703EE">
        <w:rPr>
          <w:spacing w:val="1"/>
          <w:position w:val="-1"/>
          <w:sz w:val="22"/>
          <w:szCs w:val="22"/>
          <w:lang w:val="en-GB"/>
        </w:rPr>
        <w:t>i</w:t>
      </w:r>
      <w:r w:rsidRPr="006703EE">
        <w:rPr>
          <w:position w:val="-1"/>
          <w:sz w:val="22"/>
          <w:szCs w:val="22"/>
          <w:lang w:val="en-GB"/>
        </w:rPr>
        <w:t>on.</w:t>
      </w:r>
    </w:p>
    <w:p w14:paraId="65D62BF8" w14:textId="77777777" w:rsidR="002B0DD9" w:rsidRPr="006703EE" w:rsidRDefault="002B0DD9" w:rsidP="002B0DD9">
      <w:pPr>
        <w:spacing w:line="360" w:lineRule="auto"/>
        <w:ind w:right="40"/>
        <w:jc w:val="both"/>
        <w:rPr>
          <w:sz w:val="22"/>
          <w:szCs w:val="22"/>
          <w:lang w:val="en-GB"/>
        </w:rPr>
      </w:pPr>
    </w:p>
    <w:p w14:paraId="6461C399" w14:textId="77777777" w:rsidR="002B0DD9" w:rsidRPr="006703EE" w:rsidRDefault="002B0DD9" w:rsidP="002B0DD9">
      <w:pPr>
        <w:spacing w:line="360" w:lineRule="auto"/>
        <w:ind w:right="-9032" w:firstLine="708"/>
        <w:jc w:val="both"/>
        <w:rPr>
          <w:b/>
          <w:sz w:val="22"/>
          <w:szCs w:val="22"/>
          <w:lang w:val="en-GB"/>
        </w:rPr>
      </w:pPr>
    </w:p>
    <w:p w14:paraId="1599C41D" w14:textId="77777777" w:rsidR="002B0DD9" w:rsidRPr="006703EE" w:rsidRDefault="002B0DD9" w:rsidP="002B0DD9">
      <w:pPr>
        <w:spacing w:line="360" w:lineRule="auto"/>
        <w:ind w:right="-9032" w:firstLine="708"/>
        <w:jc w:val="both"/>
        <w:rPr>
          <w:b/>
          <w:sz w:val="22"/>
          <w:szCs w:val="22"/>
          <w:lang w:val="en-GB"/>
        </w:rPr>
      </w:pPr>
      <w:r w:rsidRPr="006703EE">
        <w:rPr>
          <w:b/>
          <w:sz w:val="22"/>
          <w:szCs w:val="22"/>
          <w:lang w:val="en-GB"/>
        </w:rPr>
        <w:t>S</w:t>
      </w:r>
      <w:r w:rsidRPr="006703EE">
        <w:rPr>
          <w:b/>
          <w:spacing w:val="-1"/>
          <w:sz w:val="22"/>
          <w:szCs w:val="22"/>
          <w:lang w:val="en-GB"/>
        </w:rPr>
        <w:t>TANDAR</w:t>
      </w:r>
      <w:r w:rsidRPr="006703EE">
        <w:rPr>
          <w:b/>
          <w:sz w:val="22"/>
          <w:szCs w:val="22"/>
          <w:lang w:val="en-GB"/>
        </w:rPr>
        <w:t>D</w:t>
      </w:r>
      <w:r w:rsidRPr="006703EE">
        <w:rPr>
          <w:b/>
          <w:spacing w:val="-1"/>
          <w:sz w:val="22"/>
          <w:szCs w:val="22"/>
          <w:lang w:val="en-GB"/>
        </w:rPr>
        <w:t xml:space="preserve"> AND FLEXIBLE </w:t>
      </w:r>
      <w:r w:rsidRPr="006703EE">
        <w:rPr>
          <w:b/>
          <w:sz w:val="22"/>
          <w:szCs w:val="22"/>
          <w:lang w:val="en-GB"/>
        </w:rPr>
        <w:t>P</w:t>
      </w:r>
      <w:r w:rsidRPr="006703EE">
        <w:rPr>
          <w:b/>
          <w:spacing w:val="-2"/>
          <w:sz w:val="22"/>
          <w:szCs w:val="22"/>
          <w:lang w:val="en-GB"/>
        </w:rPr>
        <w:t>R</w:t>
      </w:r>
      <w:r w:rsidRPr="006703EE">
        <w:rPr>
          <w:b/>
          <w:spacing w:val="1"/>
          <w:sz w:val="22"/>
          <w:szCs w:val="22"/>
          <w:lang w:val="en-GB"/>
        </w:rPr>
        <w:t>O</w:t>
      </w:r>
      <w:r w:rsidRPr="006703EE">
        <w:rPr>
          <w:b/>
          <w:spacing w:val="-1"/>
          <w:sz w:val="22"/>
          <w:szCs w:val="22"/>
          <w:lang w:val="en-GB"/>
        </w:rPr>
        <w:t>DU</w:t>
      </w:r>
      <w:r w:rsidRPr="006703EE">
        <w:rPr>
          <w:b/>
          <w:spacing w:val="1"/>
          <w:sz w:val="22"/>
          <w:szCs w:val="22"/>
          <w:lang w:val="en-GB"/>
        </w:rPr>
        <w:t>CT</w:t>
      </w:r>
      <w:r w:rsidRPr="006703EE">
        <w:rPr>
          <w:b/>
          <w:sz w:val="22"/>
          <w:szCs w:val="22"/>
          <w:lang w:val="en-GB"/>
        </w:rPr>
        <w:t>S</w:t>
      </w:r>
      <w:r w:rsidRPr="006703EE">
        <w:rPr>
          <w:b/>
          <w:spacing w:val="2"/>
          <w:sz w:val="22"/>
          <w:szCs w:val="22"/>
          <w:lang w:val="en-GB"/>
        </w:rPr>
        <w:t xml:space="preserve"> </w:t>
      </w:r>
      <w:r w:rsidRPr="006703EE">
        <w:rPr>
          <w:b/>
          <w:spacing w:val="-1"/>
          <w:sz w:val="22"/>
          <w:szCs w:val="22"/>
          <w:lang w:val="en-GB"/>
        </w:rPr>
        <w:t>AD</w:t>
      </w:r>
      <w:r w:rsidRPr="006703EE">
        <w:rPr>
          <w:b/>
          <w:sz w:val="22"/>
          <w:szCs w:val="22"/>
          <w:lang w:val="en-GB"/>
        </w:rPr>
        <w:t>M</w:t>
      </w:r>
      <w:r w:rsidRPr="006703EE">
        <w:rPr>
          <w:b/>
          <w:spacing w:val="1"/>
          <w:sz w:val="22"/>
          <w:szCs w:val="22"/>
          <w:lang w:val="en-GB"/>
        </w:rPr>
        <w:t>I</w:t>
      </w:r>
      <w:r w:rsidRPr="006703EE">
        <w:rPr>
          <w:b/>
          <w:spacing w:val="-1"/>
          <w:sz w:val="22"/>
          <w:szCs w:val="22"/>
          <w:lang w:val="en-GB"/>
        </w:rPr>
        <w:t>TTE</w:t>
      </w:r>
      <w:r w:rsidRPr="006703EE">
        <w:rPr>
          <w:b/>
          <w:sz w:val="22"/>
          <w:szCs w:val="22"/>
          <w:lang w:val="en-GB"/>
        </w:rPr>
        <w:t>D</w:t>
      </w:r>
      <w:r w:rsidRPr="006703EE">
        <w:rPr>
          <w:b/>
          <w:spacing w:val="-1"/>
          <w:sz w:val="22"/>
          <w:szCs w:val="22"/>
          <w:lang w:val="en-GB"/>
        </w:rPr>
        <w:t xml:space="preserve"> </w:t>
      </w:r>
      <w:r w:rsidRPr="006703EE">
        <w:rPr>
          <w:b/>
          <w:sz w:val="22"/>
          <w:szCs w:val="22"/>
          <w:lang w:val="en-GB"/>
        </w:rPr>
        <w:t>FOR</w:t>
      </w:r>
      <w:r w:rsidRPr="006703EE">
        <w:rPr>
          <w:b/>
          <w:spacing w:val="1"/>
          <w:sz w:val="22"/>
          <w:szCs w:val="22"/>
          <w:lang w:val="en-GB"/>
        </w:rPr>
        <w:t xml:space="preserve"> </w:t>
      </w:r>
      <w:r w:rsidRPr="006703EE">
        <w:rPr>
          <w:b/>
          <w:spacing w:val="-1"/>
          <w:sz w:val="22"/>
          <w:szCs w:val="22"/>
          <w:lang w:val="en-GB"/>
        </w:rPr>
        <w:t>TRAD</w:t>
      </w:r>
      <w:r w:rsidRPr="006703EE">
        <w:rPr>
          <w:b/>
          <w:sz w:val="22"/>
          <w:szCs w:val="22"/>
          <w:lang w:val="en-GB"/>
        </w:rPr>
        <w:t>ING</w:t>
      </w:r>
    </w:p>
    <w:p w14:paraId="470545DB" w14:textId="77777777" w:rsidR="002B0DD9" w:rsidRPr="006703EE" w:rsidRDefault="002B0DD9" w:rsidP="002B0DD9">
      <w:pPr>
        <w:spacing w:line="360" w:lineRule="auto"/>
        <w:ind w:right="-9032" w:firstLine="708"/>
        <w:jc w:val="both"/>
        <w:rPr>
          <w:b/>
          <w:sz w:val="22"/>
          <w:szCs w:val="22"/>
          <w:lang w:val="en-GB"/>
        </w:rPr>
      </w:pPr>
    </w:p>
    <w:p w14:paraId="3055BAAD" w14:textId="77777777" w:rsidR="002B0DD9" w:rsidRPr="006703EE" w:rsidRDefault="002B0DD9" w:rsidP="002B0DD9">
      <w:pPr>
        <w:spacing w:line="360" w:lineRule="auto"/>
        <w:ind w:right="-9032"/>
        <w:jc w:val="both"/>
        <w:rPr>
          <w:b/>
          <w:sz w:val="22"/>
          <w:szCs w:val="22"/>
          <w:lang w:val="en-GB"/>
        </w:rPr>
      </w:pPr>
      <w:r w:rsidRPr="006703EE">
        <w:rPr>
          <w:b/>
          <w:sz w:val="22"/>
          <w:szCs w:val="22"/>
          <w:lang w:val="en-GB"/>
        </w:rPr>
        <w:t>Art. 3</w:t>
      </w:r>
    </w:p>
    <w:p w14:paraId="63E749B3"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t>(</w:t>
      </w:r>
      <w:r w:rsidRPr="006703EE">
        <w:rPr>
          <w:sz w:val="22"/>
          <w:szCs w:val="22"/>
          <w:lang w:val="en-GB"/>
        </w:rPr>
        <w:t>1)</w:t>
      </w:r>
      <w:r w:rsidRPr="006703EE">
        <w:rPr>
          <w:spacing w:val="4"/>
          <w:sz w:val="22"/>
          <w:szCs w:val="22"/>
          <w:lang w:val="en-GB"/>
        </w:rPr>
        <w:t xml:space="preserve"> </w:t>
      </w:r>
      <w:r w:rsidRPr="006703EE">
        <w:rPr>
          <w:spacing w:val="-1"/>
          <w:sz w:val="22"/>
          <w:szCs w:val="22"/>
          <w:lang w:val="en-GB"/>
        </w:rPr>
        <w:t>A</w:t>
      </w:r>
      <w:r w:rsidRPr="006703EE">
        <w:rPr>
          <w:sz w:val="22"/>
          <w:szCs w:val="22"/>
          <w:lang w:val="en-GB"/>
        </w:rPr>
        <w:t>cc</w:t>
      </w:r>
      <w:r w:rsidRPr="006703EE">
        <w:rPr>
          <w:spacing w:val="-2"/>
          <w:sz w:val="22"/>
          <w:szCs w:val="22"/>
          <w:lang w:val="en-GB"/>
        </w:rPr>
        <w:t>o</w:t>
      </w:r>
      <w:r w:rsidRPr="006703EE">
        <w:rPr>
          <w:spacing w:val="1"/>
          <w:sz w:val="22"/>
          <w:szCs w:val="22"/>
          <w:lang w:val="en-GB"/>
        </w:rPr>
        <w:t>r</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 xml:space="preserve">o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w:t>
      </w:r>
      <w:r w:rsidRPr="006703EE">
        <w:rPr>
          <w:spacing w:val="-1"/>
          <w:sz w:val="22"/>
          <w:szCs w:val="22"/>
          <w:lang w:val="en-GB"/>
        </w:rPr>
        <w:t>C</w:t>
      </w:r>
      <w:r w:rsidRPr="006703EE">
        <w:rPr>
          <w:sz w:val="22"/>
          <w:szCs w:val="22"/>
          <w:lang w:val="en-GB"/>
        </w:rPr>
        <w:t>e</w:t>
      </w:r>
      <w:r w:rsidRPr="006703EE">
        <w:rPr>
          <w:spacing w:val="-2"/>
          <w:sz w:val="22"/>
          <w:szCs w:val="22"/>
          <w:lang w:val="en-GB"/>
        </w:rPr>
        <w:t>n</w:t>
      </w:r>
      <w:r w:rsidRPr="006703EE">
        <w:rPr>
          <w:spacing w:val="1"/>
          <w:sz w:val="22"/>
          <w:szCs w:val="22"/>
          <w:lang w:val="en-GB"/>
        </w:rPr>
        <w:t>tr</w:t>
      </w:r>
      <w:r w:rsidRPr="006703EE">
        <w:rPr>
          <w:spacing w:val="-2"/>
          <w:sz w:val="22"/>
          <w:szCs w:val="22"/>
          <w:lang w:val="en-GB"/>
        </w:rPr>
        <w:t>a</w:t>
      </w:r>
      <w:r w:rsidRPr="006703EE">
        <w:rPr>
          <w:spacing w:val="-1"/>
          <w:sz w:val="22"/>
          <w:szCs w:val="22"/>
          <w:lang w:val="en-GB"/>
        </w:rPr>
        <w:t>l</w:t>
      </w:r>
      <w:r w:rsidRPr="006703EE">
        <w:rPr>
          <w:spacing w:val="1"/>
          <w:sz w:val="22"/>
          <w:szCs w:val="22"/>
          <w:lang w:val="en-GB"/>
        </w:rPr>
        <w:t>i</w:t>
      </w:r>
      <w:r w:rsidRPr="006703EE">
        <w:rPr>
          <w:sz w:val="22"/>
          <w:szCs w:val="22"/>
          <w:lang w:val="en-GB"/>
        </w:rPr>
        <w:t>z</w:t>
      </w:r>
      <w:r w:rsidRPr="006703EE">
        <w:rPr>
          <w:spacing w:val="-2"/>
          <w:sz w:val="22"/>
          <w:szCs w:val="22"/>
          <w:lang w:val="en-GB"/>
        </w:rPr>
        <w:t>e</w:t>
      </w:r>
      <w:r w:rsidRPr="006703EE">
        <w:rPr>
          <w:sz w:val="22"/>
          <w:szCs w:val="22"/>
          <w:lang w:val="en-GB"/>
        </w:rPr>
        <w:t xml:space="preserve">d </w:t>
      </w:r>
      <w:r w:rsidRPr="006703EE">
        <w:rPr>
          <w:spacing w:val="1"/>
          <w:sz w:val="22"/>
          <w:szCs w:val="22"/>
          <w:lang w:val="en-GB"/>
        </w:rPr>
        <w:t>li</w:t>
      </w:r>
      <w:r w:rsidRPr="006703EE">
        <w:rPr>
          <w:spacing w:val="-2"/>
          <w:sz w:val="22"/>
          <w:szCs w:val="22"/>
          <w:lang w:val="en-GB"/>
        </w:rPr>
        <w:t>s</w:t>
      </w:r>
      <w:r w:rsidRPr="006703EE">
        <w:rPr>
          <w:sz w:val="22"/>
          <w:szCs w:val="22"/>
          <w:lang w:val="en-GB"/>
        </w:rPr>
        <w:t>t</w:t>
      </w:r>
      <w:r w:rsidRPr="006703EE">
        <w:rPr>
          <w:spacing w:val="4"/>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2"/>
          <w:sz w:val="22"/>
          <w:szCs w:val="22"/>
          <w:lang w:val="en-GB"/>
        </w:rPr>
        <w:t xml:space="preserve"> </w:t>
      </w:r>
      <w:r w:rsidRPr="006703EE">
        <w:rPr>
          <w:sz w:val="22"/>
          <w:szCs w:val="22"/>
          <w:lang w:val="en-GB"/>
        </w:rPr>
        <w:t>s</w:t>
      </w:r>
      <w:r w:rsidRPr="006703EE">
        <w:rPr>
          <w:spacing w:val="1"/>
          <w:sz w:val="22"/>
          <w:szCs w:val="22"/>
          <w:lang w:val="en-GB"/>
        </w:rPr>
        <w:t>t</w:t>
      </w:r>
      <w:r w:rsidRPr="006703EE">
        <w:rPr>
          <w:spacing w:val="-2"/>
          <w:sz w:val="22"/>
          <w:szCs w:val="22"/>
          <w:lang w:val="en-GB"/>
        </w:rPr>
        <w:t>a</w:t>
      </w:r>
      <w:r w:rsidRPr="006703EE">
        <w:rPr>
          <w:sz w:val="22"/>
          <w:szCs w:val="22"/>
          <w:lang w:val="en-GB"/>
        </w:rPr>
        <w:t>nd</w:t>
      </w:r>
      <w:r w:rsidRPr="006703EE">
        <w:rPr>
          <w:spacing w:val="-2"/>
          <w:sz w:val="22"/>
          <w:szCs w:val="22"/>
          <w:lang w:val="en-GB"/>
        </w:rPr>
        <w:t>a</w:t>
      </w:r>
      <w:r w:rsidRPr="006703EE">
        <w:rPr>
          <w:spacing w:val="1"/>
          <w:sz w:val="22"/>
          <w:szCs w:val="22"/>
          <w:lang w:val="en-GB"/>
        </w:rPr>
        <w:t>r</w:t>
      </w:r>
      <w:r w:rsidRPr="006703EE">
        <w:rPr>
          <w:sz w:val="22"/>
          <w:szCs w:val="22"/>
          <w:lang w:val="en-GB"/>
        </w:rPr>
        <w:t>d</w:t>
      </w:r>
      <w:r w:rsidRPr="006703EE">
        <w:rPr>
          <w:spacing w:val="-1"/>
          <w:sz w:val="22"/>
          <w:szCs w:val="22"/>
          <w:lang w:val="en-GB"/>
        </w:rPr>
        <w:t>i</w:t>
      </w:r>
      <w:r w:rsidRPr="006703EE">
        <w:rPr>
          <w:sz w:val="22"/>
          <w:szCs w:val="22"/>
          <w:lang w:val="en-GB"/>
        </w:rPr>
        <w:t>zed p</w:t>
      </w:r>
      <w:r w:rsidRPr="006703EE">
        <w:rPr>
          <w:spacing w:val="1"/>
          <w:sz w:val="22"/>
          <w:szCs w:val="22"/>
          <w:lang w:val="en-GB"/>
        </w:rPr>
        <w:t>r</w:t>
      </w:r>
      <w:r w:rsidRPr="006703EE">
        <w:rPr>
          <w:sz w:val="22"/>
          <w:szCs w:val="22"/>
          <w:lang w:val="en-GB"/>
        </w:rPr>
        <w:t>o</w:t>
      </w:r>
      <w:r w:rsidRPr="006703EE">
        <w:rPr>
          <w:spacing w:val="-2"/>
          <w:sz w:val="22"/>
          <w:szCs w:val="22"/>
          <w:lang w:val="en-GB"/>
        </w:rPr>
        <w:t>d</w:t>
      </w:r>
      <w:r w:rsidRPr="006703EE">
        <w:rPr>
          <w:sz w:val="22"/>
          <w:szCs w:val="22"/>
          <w:lang w:val="en-GB"/>
        </w:rPr>
        <w:t>uc</w:t>
      </w:r>
      <w:r w:rsidRPr="006703EE">
        <w:rPr>
          <w:spacing w:val="-1"/>
          <w:sz w:val="22"/>
          <w:szCs w:val="22"/>
          <w:lang w:val="en-GB"/>
        </w:rPr>
        <w:t>t</w:t>
      </w:r>
      <w:r w:rsidRPr="006703EE">
        <w:rPr>
          <w:sz w:val="22"/>
          <w:szCs w:val="22"/>
          <w:lang w:val="en-GB"/>
        </w:rPr>
        <w:t>s</w:t>
      </w:r>
      <w:r w:rsidRPr="006703EE">
        <w:rPr>
          <w:spacing w:val="3"/>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ad</w:t>
      </w:r>
      <w:r w:rsidRPr="006703EE">
        <w:rPr>
          <w:spacing w:val="-2"/>
          <w:sz w:val="22"/>
          <w:szCs w:val="22"/>
          <w:lang w:val="en-GB"/>
        </w:rPr>
        <w:t>a</w:t>
      </w:r>
      <w:r w:rsidRPr="006703EE">
        <w:rPr>
          <w:sz w:val="22"/>
          <w:szCs w:val="22"/>
          <w:lang w:val="en-GB"/>
        </w:rPr>
        <w:t>b</w:t>
      </w:r>
      <w:r w:rsidRPr="006703EE">
        <w:rPr>
          <w:spacing w:val="1"/>
          <w:sz w:val="22"/>
          <w:szCs w:val="22"/>
          <w:lang w:val="en-GB"/>
        </w:rPr>
        <w:t>l</w:t>
      </w:r>
      <w:r w:rsidRPr="006703EE">
        <w:rPr>
          <w:sz w:val="22"/>
          <w:szCs w:val="22"/>
          <w:lang w:val="en-GB"/>
        </w:rPr>
        <w:t>e</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 xml:space="preserve">n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n</w:t>
      </w:r>
      <w:r w:rsidRPr="006703EE">
        <w:rPr>
          <w:spacing w:val="-2"/>
          <w:sz w:val="22"/>
          <w:szCs w:val="22"/>
          <w:lang w:val="en-GB"/>
        </w:rPr>
        <w:t>a</w:t>
      </w:r>
      <w:r w:rsidRPr="006703EE">
        <w:rPr>
          <w:spacing w:val="1"/>
          <w:sz w:val="22"/>
          <w:szCs w:val="22"/>
          <w:lang w:val="en-GB"/>
        </w:rPr>
        <w:t>t</w:t>
      </w:r>
      <w:r w:rsidRPr="006703EE">
        <w:rPr>
          <w:spacing w:val="-2"/>
          <w:sz w:val="22"/>
          <w:szCs w:val="22"/>
          <w:lang w:val="en-GB"/>
        </w:rPr>
        <w:t>u</w:t>
      </w:r>
      <w:r w:rsidRPr="006703EE">
        <w:rPr>
          <w:spacing w:val="1"/>
          <w:sz w:val="22"/>
          <w:szCs w:val="22"/>
          <w:lang w:val="en-GB"/>
        </w:rPr>
        <w:t>r</w:t>
      </w:r>
      <w:r w:rsidRPr="006703EE">
        <w:rPr>
          <w:sz w:val="22"/>
          <w:szCs w:val="22"/>
          <w:lang w:val="en-GB"/>
        </w:rPr>
        <w:t>al</w:t>
      </w:r>
      <w:r w:rsidRPr="006703EE">
        <w:rPr>
          <w:spacing w:val="2"/>
          <w:sz w:val="22"/>
          <w:szCs w:val="22"/>
          <w:lang w:val="en-GB"/>
        </w:rPr>
        <w:t xml:space="preserve"> </w:t>
      </w:r>
      <w:r w:rsidRPr="006703EE">
        <w:rPr>
          <w:spacing w:val="-2"/>
          <w:sz w:val="22"/>
          <w:szCs w:val="22"/>
          <w:lang w:val="en-GB"/>
        </w:rPr>
        <w:t>g</w:t>
      </w:r>
      <w:r w:rsidRPr="006703EE">
        <w:rPr>
          <w:sz w:val="22"/>
          <w:szCs w:val="22"/>
          <w:lang w:val="en-GB"/>
        </w:rPr>
        <w:t>as</w:t>
      </w:r>
      <w:r w:rsidRPr="006703EE">
        <w:rPr>
          <w:spacing w:val="1"/>
          <w:sz w:val="22"/>
          <w:szCs w:val="22"/>
          <w:lang w:val="en-GB"/>
        </w:rPr>
        <w:t xml:space="preserve"> m</w:t>
      </w:r>
      <w:r w:rsidRPr="006703EE">
        <w:rPr>
          <w:sz w:val="22"/>
          <w:szCs w:val="22"/>
          <w:lang w:val="en-GB"/>
        </w:rPr>
        <w:t>a</w:t>
      </w:r>
      <w:r w:rsidRPr="006703EE">
        <w:rPr>
          <w:spacing w:val="-1"/>
          <w:sz w:val="22"/>
          <w:szCs w:val="22"/>
          <w:lang w:val="en-GB"/>
        </w:rPr>
        <w:t>r</w:t>
      </w:r>
      <w:r w:rsidRPr="006703EE">
        <w:rPr>
          <w:sz w:val="22"/>
          <w:szCs w:val="22"/>
          <w:lang w:val="en-GB"/>
        </w:rPr>
        <w:t>ket</w:t>
      </w:r>
      <w:r w:rsidRPr="006703EE">
        <w:rPr>
          <w:spacing w:val="4"/>
          <w:sz w:val="22"/>
          <w:szCs w:val="22"/>
          <w:lang w:val="en-GB"/>
        </w:rPr>
        <w:t xml:space="preserve"> </w:t>
      </w:r>
      <w:r w:rsidRPr="006703EE">
        <w:rPr>
          <w:spacing w:val="-2"/>
          <w:sz w:val="22"/>
          <w:szCs w:val="22"/>
          <w:lang w:val="en-GB"/>
        </w:rPr>
        <w:t>f</w:t>
      </w:r>
      <w:r w:rsidRPr="006703EE">
        <w:rPr>
          <w:sz w:val="22"/>
          <w:szCs w:val="22"/>
          <w:lang w:val="en-GB"/>
        </w:rPr>
        <w:t>or</w:t>
      </w:r>
      <w:r w:rsidRPr="006703EE">
        <w:rPr>
          <w:spacing w:val="2"/>
          <w:sz w:val="22"/>
          <w:szCs w:val="22"/>
          <w:lang w:val="en-GB"/>
        </w:rPr>
        <w:t xml:space="preserve"> </w:t>
      </w:r>
      <w:r w:rsidRPr="006703EE">
        <w:rPr>
          <w:sz w:val="22"/>
          <w:szCs w:val="22"/>
          <w:lang w:val="en-GB"/>
        </w:rPr>
        <w:t>sho</w:t>
      </w:r>
      <w:r w:rsidRPr="006703EE">
        <w:rPr>
          <w:spacing w:val="-1"/>
          <w:sz w:val="22"/>
          <w:szCs w:val="22"/>
          <w:lang w:val="en-GB"/>
        </w:rPr>
        <w:t>r</w:t>
      </w:r>
      <w:r w:rsidRPr="006703EE">
        <w:rPr>
          <w:spacing w:val="1"/>
          <w:sz w:val="22"/>
          <w:szCs w:val="22"/>
          <w:lang w:val="en-GB"/>
        </w:rPr>
        <w:t>t</w:t>
      </w:r>
      <w:r w:rsidRPr="006703EE">
        <w:rPr>
          <w:spacing w:val="-2"/>
          <w:sz w:val="22"/>
          <w:szCs w:val="22"/>
          <w:lang w:val="en-GB"/>
        </w:rPr>
        <w:t>-</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m</w:t>
      </w:r>
      <w:r w:rsidRPr="006703EE">
        <w:rPr>
          <w:spacing w:val="1"/>
          <w:sz w:val="22"/>
          <w:szCs w:val="22"/>
          <w:lang w:val="en-GB"/>
        </w:rPr>
        <w:t xml:space="preserve"> </w:t>
      </w:r>
      <w:r w:rsidRPr="006703EE">
        <w:rPr>
          <w:spacing w:val="-2"/>
          <w:sz w:val="22"/>
          <w:szCs w:val="22"/>
          <w:lang w:val="en-GB"/>
        </w:rPr>
        <w:t>s</w:t>
      </w:r>
      <w:r w:rsidRPr="006703EE">
        <w:rPr>
          <w:spacing w:val="-1"/>
          <w:sz w:val="22"/>
          <w:szCs w:val="22"/>
          <w:lang w:val="en-GB"/>
        </w:rPr>
        <w:t>t</w:t>
      </w:r>
      <w:r w:rsidRPr="006703EE">
        <w:rPr>
          <w:sz w:val="22"/>
          <w:szCs w:val="22"/>
          <w:lang w:val="en-GB"/>
        </w:rPr>
        <w:t>anda</w:t>
      </w:r>
      <w:r w:rsidRPr="006703EE">
        <w:rPr>
          <w:spacing w:val="-2"/>
          <w:sz w:val="22"/>
          <w:szCs w:val="22"/>
          <w:lang w:val="en-GB"/>
        </w:rPr>
        <w:t>r</w:t>
      </w:r>
      <w:r w:rsidRPr="006703EE">
        <w:rPr>
          <w:sz w:val="22"/>
          <w:szCs w:val="22"/>
          <w:lang w:val="en-GB"/>
        </w:rPr>
        <w:t>d</w:t>
      </w:r>
      <w:r w:rsidRPr="006703EE">
        <w:rPr>
          <w:spacing w:val="1"/>
          <w:sz w:val="22"/>
          <w:szCs w:val="22"/>
          <w:lang w:val="en-GB"/>
        </w:rPr>
        <w:t>i</w:t>
      </w:r>
      <w:r w:rsidRPr="006703EE">
        <w:rPr>
          <w:spacing w:val="-2"/>
          <w:sz w:val="22"/>
          <w:szCs w:val="22"/>
          <w:lang w:val="en-GB"/>
        </w:rPr>
        <w:t>z</w:t>
      </w:r>
      <w:r w:rsidRPr="006703EE">
        <w:rPr>
          <w:sz w:val="22"/>
          <w:szCs w:val="22"/>
          <w:lang w:val="en-GB"/>
        </w:rPr>
        <w:t>ed</w:t>
      </w:r>
      <w:r w:rsidRPr="006703EE">
        <w:rPr>
          <w:spacing w:val="3"/>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z w:val="22"/>
          <w:szCs w:val="22"/>
          <w:lang w:val="en-GB"/>
        </w:rPr>
        <w:t>od</w:t>
      </w:r>
      <w:r w:rsidRPr="006703EE">
        <w:rPr>
          <w:spacing w:val="-2"/>
          <w:sz w:val="22"/>
          <w:szCs w:val="22"/>
          <w:lang w:val="en-GB"/>
        </w:rPr>
        <w:t>u</w:t>
      </w:r>
      <w:r w:rsidRPr="006703EE">
        <w:rPr>
          <w:sz w:val="22"/>
          <w:szCs w:val="22"/>
          <w:lang w:val="en-GB"/>
        </w:rPr>
        <w:t>c</w:t>
      </w:r>
      <w:r w:rsidRPr="006703EE">
        <w:rPr>
          <w:spacing w:val="-1"/>
          <w:sz w:val="22"/>
          <w:szCs w:val="22"/>
          <w:lang w:val="en-GB"/>
        </w:rPr>
        <w:t>t</w:t>
      </w:r>
      <w:r w:rsidRPr="006703EE">
        <w:rPr>
          <w:sz w:val="22"/>
          <w:szCs w:val="22"/>
          <w:lang w:val="en-GB"/>
        </w:rPr>
        <w:t>s, on the market for medium and long-term standardized products, as well as on the market for long-term flexible products” ap</w:t>
      </w:r>
      <w:r w:rsidRPr="006703EE">
        <w:rPr>
          <w:spacing w:val="-2"/>
          <w:sz w:val="22"/>
          <w:szCs w:val="22"/>
          <w:lang w:val="en-GB"/>
        </w:rPr>
        <w:t>p</w:t>
      </w:r>
      <w:r w:rsidRPr="006703EE">
        <w:rPr>
          <w:spacing w:val="1"/>
          <w:sz w:val="22"/>
          <w:szCs w:val="22"/>
          <w:lang w:val="en-GB"/>
        </w:rPr>
        <w:t>r</w:t>
      </w:r>
      <w:r w:rsidRPr="006703EE">
        <w:rPr>
          <w:sz w:val="22"/>
          <w:szCs w:val="22"/>
          <w:lang w:val="en-GB"/>
        </w:rPr>
        <w:t xml:space="preserve">oved by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D</w:t>
      </w:r>
      <w:r w:rsidRPr="006703EE">
        <w:rPr>
          <w:sz w:val="22"/>
          <w:szCs w:val="22"/>
          <w:lang w:val="en-GB"/>
        </w:rPr>
        <w:t>ec</w:t>
      </w:r>
      <w:r w:rsidRPr="006703EE">
        <w:rPr>
          <w:spacing w:val="1"/>
          <w:sz w:val="22"/>
          <w:szCs w:val="22"/>
          <w:lang w:val="en-GB"/>
        </w:rPr>
        <w:t>i</w:t>
      </w:r>
      <w:r w:rsidRPr="006703EE">
        <w:rPr>
          <w:spacing w:val="-2"/>
          <w:sz w:val="22"/>
          <w:szCs w:val="22"/>
          <w:lang w:val="en-GB"/>
        </w:rPr>
        <w:t>s</w:t>
      </w:r>
      <w:r w:rsidRPr="006703EE">
        <w:rPr>
          <w:spacing w:val="1"/>
          <w:sz w:val="22"/>
          <w:szCs w:val="22"/>
          <w:lang w:val="en-GB"/>
        </w:rPr>
        <w:t>i</w:t>
      </w:r>
      <w:r w:rsidRPr="006703EE">
        <w:rPr>
          <w:sz w:val="22"/>
          <w:szCs w:val="22"/>
          <w:lang w:val="en-GB"/>
        </w:rPr>
        <w:t>on</w:t>
      </w:r>
      <w:r w:rsidRPr="006703EE">
        <w:rPr>
          <w:spacing w:val="-5"/>
          <w:sz w:val="22"/>
          <w:szCs w:val="22"/>
          <w:lang w:val="en-GB"/>
        </w:rPr>
        <w:t xml:space="preserve"> </w:t>
      </w:r>
      <w:r w:rsidRPr="006703EE">
        <w:rPr>
          <w:spacing w:val="1"/>
          <w:sz w:val="22"/>
          <w:szCs w:val="22"/>
          <w:lang w:val="en-GB"/>
        </w:rPr>
        <w:t>n</w:t>
      </w:r>
      <w:r w:rsidRPr="006703EE">
        <w:rPr>
          <w:sz w:val="22"/>
          <w:szCs w:val="22"/>
          <w:lang w:val="en-GB"/>
        </w:rPr>
        <w:t>o.</w:t>
      </w:r>
      <w:r w:rsidRPr="006703EE">
        <w:rPr>
          <w:spacing w:val="-5"/>
          <w:sz w:val="22"/>
          <w:szCs w:val="22"/>
          <w:lang w:val="en-GB"/>
        </w:rPr>
        <w:t xml:space="preserve"> </w:t>
      </w:r>
      <w:r w:rsidRPr="006703EE">
        <w:rPr>
          <w:sz w:val="22"/>
          <w:szCs w:val="22"/>
          <w:lang w:val="en-GB"/>
        </w:rPr>
        <w:t>24</w:t>
      </w:r>
      <w:r w:rsidRPr="006703EE">
        <w:rPr>
          <w:spacing w:val="-2"/>
          <w:sz w:val="22"/>
          <w:szCs w:val="22"/>
          <w:lang w:val="en-GB"/>
        </w:rPr>
        <w:t>4</w:t>
      </w:r>
      <w:r w:rsidRPr="006703EE">
        <w:rPr>
          <w:spacing w:val="1"/>
          <w:sz w:val="22"/>
          <w:szCs w:val="22"/>
          <w:lang w:val="en-GB"/>
        </w:rPr>
        <w:t>/</w:t>
      </w:r>
      <w:r w:rsidRPr="006703EE">
        <w:rPr>
          <w:sz w:val="22"/>
          <w:szCs w:val="22"/>
          <w:lang w:val="en-GB"/>
        </w:rPr>
        <w:t>2020</w:t>
      </w:r>
      <w:r w:rsidRPr="006703EE">
        <w:rPr>
          <w:spacing w:val="-4"/>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4"/>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1"/>
          <w:sz w:val="22"/>
          <w:szCs w:val="22"/>
          <w:lang w:val="en-GB"/>
        </w:rPr>
        <w:t>RA</w:t>
      </w:r>
      <w:r w:rsidRPr="006703EE">
        <w:rPr>
          <w:sz w:val="22"/>
          <w:szCs w:val="22"/>
          <w:lang w:val="en-GB"/>
        </w:rPr>
        <w:t>,</w:t>
      </w:r>
      <w:r w:rsidRPr="006703EE">
        <w:rPr>
          <w:spacing w:val="-2"/>
          <w:sz w:val="22"/>
          <w:szCs w:val="22"/>
          <w:lang w:val="en-GB"/>
        </w:rPr>
        <w:t xml:space="preserve"> </w:t>
      </w:r>
      <w:r w:rsidRPr="00707C2D">
        <w:rPr>
          <w:spacing w:val="-2"/>
          <w:sz w:val="22"/>
          <w:szCs w:val="22"/>
          <w:lang w:val="en-GB"/>
        </w:rPr>
        <w:t xml:space="preserve">with the subsequent amendments and inserts </w:t>
      </w:r>
      <w:r w:rsidRPr="006703EE">
        <w:rPr>
          <w:spacing w:val="-2"/>
          <w:sz w:val="22"/>
          <w:szCs w:val="22"/>
          <w:lang w:val="en-GB"/>
        </w:rPr>
        <w:t>a</w:t>
      </w:r>
      <w:r w:rsidRPr="006703EE">
        <w:rPr>
          <w:sz w:val="22"/>
          <w:szCs w:val="22"/>
          <w:lang w:val="en-GB"/>
        </w:rPr>
        <w:t>nd</w:t>
      </w:r>
      <w:r w:rsidRPr="006703EE">
        <w:rPr>
          <w:spacing w:val="-5"/>
          <w:sz w:val="22"/>
          <w:szCs w:val="22"/>
          <w:lang w:val="en-GB"/>
        </w:rPr>
        <w:t xml:space="preserve"> </w:t>
      </w:r>
      <w:r w:rsidRPr="006703EE">
        <w:rPr>
          <w:sz w:val="22"/>
          <w:szCs w:val="22"/>
          <w:lang w:val="en-GB"/>
        </w:rPr>
        <w:t>a</w:t>
      </w:r>
      <w:r w:rsidRPr="006703EE">
        <w:rPr>
          <w:spacing w:val="1"/>
          <w:sz w:val="22"/>
          <w:szCs w:val="22"/>
          <w:lang w:val="en-GB"/>
        </w:rPr>
        <w:t>l</w:t>
      </w:r>
      <w:r w:rsidRPr="006703EE">
        <w:rPr>
          <w:spacing w:val="-2"/>
          <w:sz w:val="22"/>
          <w:szCs w:val="22"/>
          <w:lang w:val="en-GB"/>
        </w:rPr>
        <w:t>s</w:t>
      </w:r>
      <w:r w:rsidRPr="006703EE">
        <w:rPr>
          <w:sz w:val="22"/>
          <w:szCs w:val="22"/>
          <w:lang w:val="en-GB"/>
        </w:rPr>
        <w:t>o</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pacing w:val="-2"/>
          <w:sz w:val="22"/>
          <w:szCs w:val="22"/>
          <w:lang w:val="en-GB"/>
        </w:rPr>
        <w:t>o</w:t>
      </w:r>
      <w:r w:rsidRPr="006703EE">
        <w:rPr>
          <w:sz w:val="22"/>
          <w:szCs w:val="22"/>
          <w:lang w:val="en-GB"/>
        </w:rPr>
        <w:t>v</w:t>
      </w:r>
      <w:r w:rsidRPr="006703EE">
        <w:rPr>
          <w:spacing w:val="1"/>
          <w:sz w:val="22"/>
          <w:szCs w:val="22"/>
          <w:lang w:val="en-GB"/>
        </w:rPr>
        <w:t>i</w:t>
      </w:r>
      <w:r w:rsidRPr="006703EE">
        <w:rPr>
          <w:spacing w:val="-2"/>
          <w:sz w:val="22"/>
          <w:szCs w:val="22"/>
          <w:lang w:val="en-GB"/>
        </w:rPr>
        <w:t>s</w:t>
      </w:r>
      <w:r w:rsidRPr="006703EE">
        <w:rPr>
          <w:spacing w:val="1"/>
          <w:sz w:val="22"/>
          <w:szCs w:val="22"/>
          <w:lang w:val="en-GB"/>
        </w:rPr>
        <w:t>i</w:t>
      </w:r>
      <w:r w:rsidRPr="006703EE">
        <w:rPr>
          <w:sz w:val="22"/>
          <w:szCs w:val="22"/>
          <w:lang w:val="en-GB"/>
        </w:rPr>
        <w:t>ons</w:t>
      </w:r>
      <w:r w:rsidRPr="006703EE">
        <w:rPr>
          <w:spacing w:val="-4"/>
          <w:sz w:val="22"/>
          <w:szCs w:val="22"/>
          <w:lang w:val="en-GB"/>
        </w:rPr>
        <w:t xml:space="preserve"> </w:t>
      </w:r>
      <w:r w:rsidRPr="006703EE">
        <w:rPr>
          <w:sz w:val="22"/>
          <w:szCs w:val="22"/>
          <w:lang w:val="en-GB"/>
        </w:rPr>
        <w:t>of</w:t>
      </w:r>
      <w:r w:rsidRPr="006703EE">
        <w:rPr>
          <w:spacing w:val="-6"/>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1"/>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rs</w:t>
      </w:r>
      <w:r w:rsidRPr="006703EE">
        <w:rPr>
          <w:spacing w:val="-2"/>
          <w:sz w:val="22"/>
          <w:szCs w:val="22"/>
          <w:lang w:val="en-GB"/>
        </w:rPr>
        <w:t xml:space="preserve"> </w:t>
      </w:r>
      <w:r w:rsidRPr="00707C2D">
        <w:rPr>
          <w:spacing w:val="-2"/>
          <w:sz w:val="22"/>
          <w:szCs w:val="22"/>
          <w:lang w:val="en-GB"/>
        </w:rPr>
        <w:t>of the RERA no. 143/2020, 144/2020 and 84/2020</w:t>
      </w:r>
      <w:r w:rsidRPr="006703EE">
        <w:rPr>
          <w:sz w:val="22"/>
          <w:szCs w:val="22"/>
          <w:lang w:val="en-GB"/>
        </w:rPr>
        <w:t>,</w:t>
      </w:r>
      <w:r w:rsidRPr="006703EE">
        <w:rPr>
          <w:spacing w:val="-2"/>
          <w:sz w:val="22"/>
          <w:szCs w:val="22"/>
          <w:lang w:val="en-GB"/>
        </w:rPr>
        <w:t xml:space="preserve"> o</w:t>
      </w:r>
      <w:r w:rsidRPr="006703EE">
        <w:rPr>
          <w:sz w:val="22"/>
          <w:szCs w:val="22"/>
          <w:lang w:val="en-GB"/>
        </w:rPr>
        <w:t>n</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1"/>
          <w:sz w:val="22"/>
          <w:szCs w:val="22"/>
          <w:lang w:val="en-GB"/>
        </w:rPr>
        <w:t>m</w:t>
      </w:r>
      <w:r w:rsidRPr="006703EE">
        <w:rPr>
          <w:sz w:val="22"/>
          <w:szCs w:val="22"/>
          <w:lang w:val="en-GB"/>
        </w:rPr>
        <w:t>a</w:t>
      </w:r>
      <w:r w:rsidRPr="006703EE">
        <w:rPr>
          <w:spacing w:val="1"/>
          <w:sz w:val="22"/>
          <w:szCs w:val="22"/>
          <w:lang w:val="en-GB"/>
        </w:rPr>
        <w:t>r</w:t>
      </w:r>
      <w:r w:rsidRPr="006703EE">
        <w:rPr>
          <w:spacing w:val="-2"/>
          <w:sz w:val="22"/>
          <w:szCs w:val="22"/>
          <w:lang w:val="en-GB"/>
        </w:rPr>
        <w:t>k</w:t>
      </w:r>
      <w:r w:rsidRPr="006703EE">
        <w:rPr>
          <w:sz w:val="22"/>
          <w:szCs w:val="22"/>
          <w:lang w:val="en-GB"/>
        </w:rPr>
        <w:t>et</w:t>
      </w:r>
      <w:r w:rsidRPr="006703EE">
        <w:rPr>
          <w:spacing w:val="-3"/>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 xml:space="preserve">r </w:t>
      </w:r>
      <w:r w:rsidRPr="006703EE">
        <w:rPr>
          <w:spacing w:val="1"/>
          <w:sz w:val="22"/>
          <w:szCs w:val="22"/>
          <w:lang w:val="en-GB"/>
        </w:rPr>
        <w:t>m</w:t>
      </w:r>
      <w:r w:rsidRPr="006703EE">
        <w:rPr>
          <w:sz w:val="22"/>
          <w:szCs w:val="22"/>
          <w:lang w:val="en-GB"/>
        </w:rPr>
        <w:t>e</w:t>
      </w:r>
      <w:r w:rsidRPr="006703EE">
        <w:rPr>
          <w:spacing w:val="-2"/>
          <w:sz w:val="22"/>
          <w:szCs w:val="22"/>
          <w:lang w:val="en-GB"/>
        </w:rPr>
        <w:t>d</w:t>
      </w:r>
      <w:r w:rsidRPr="006703EE">
        <w:rPr>
          <w:spacing w:val="1"/>
          <w:sz w:val="22"/>
          <w:szCs w:val="22"/>
          <w:lang w:val="en-GB"/>
        </w:rPr>
        <w:t>i</w:t>
      </w:r>
      <w:r w:rsidRPr="006703EE">
        <w:rPr>
          <w:spacing w:val="-2"/>
          <w:sz w:val="22"/>
          <w:szCs w:val="22"/>
          <w:lang w:val="en-GB"/>
        </w:rPr>
        <w:t>u</w:t>
      </w:r>
      <w:r w:rsidRPr="006703EE">
        <w:rPr>
          <w:sz w:val="22"/>
          <w:szCs w:val="22"/>
          <w:lang w:val="en-GB"/>
        </w:rPr>
        <w:t>m</w:t>
      </w:r>
      <w:r w:rsidRPr="006703EE">
        <w:rPr>
          <w:spacing w:val="3"/>
          <w:sz w:val="22"/>
          <w:szCs w:val="22"/>
          <w:lang w:val="en-GB"/>
        </w:rPr>
        <w:t xml:space="preserve"> </w:t>
      </w:r>
      <w:r w:rsidRPr="006703EE">
        <w:rPr>
          <w:sz w:val="22"/>
          <w:szCs w:val="22"/>
          <w:lang w:val="en-GB"/>
        </w:rPr>
        <w:t>and</w:t>
      </w:r>
      <w:r w:rsidRPr="006703EE">
        <w:rPr>
          <w:spacing w:val="2"/>
          <w:sz w:val="22"/>
          <w:szCs w:val="22"/>
          <w:lang w:val="en-GB"/>
        </w:rPr>
        <w:t xml:space="preserve"> </w:t>
      </w:r>
      <w:r w:rsidRPr="006703EE">
        <w:rPr>
          <w:spacing w:val="1"/>
          <w:sz w:val="22"/>
          <w:szCs w:val="22"/>
          <w:lang w:val="en-GB"/>
        </w:rPr>
        <w:t>l</w:t>
      </w:r>
      <w:r w:rsidRPr="006703EE">
        <w:rPr>
          <w:spacing w:val="-2"/>
          <w:sz w:val="22"/>
          <w:szCs w:val="22"/>
          <w:lang w:val="en-GB"/>
        </w:rPr>
        <w:t>o</w:t>
      </w:r>
      <w:r w:rsidRPr="006703EE">
        <w:rPr>
          <w:sz w:val="22"/>
          <w:szCs w:val="22"/>
          <w:lang w:val="en-GB"/>
        </w:rPr>
        <w:t>n</w:t>
      </w:r>
      <w:r w:rsidRPr="006703EE">
        <w:rPr>
          <w:spacing w:val="1"/>
          <w:sz w:val="22"/>
          <w:szCs w:val="22"/>
          <w:lang w:val="en-GB"/>
        </w:rPr>
        <w:t>g</w:t>
      </w:r>
      <w:r w:rsidRPr="006703EE">
        <w:rPr>
          <w:spacing w:val="-2"/>
          <w:sz w:val="22"/>
          <w:szCs w:val="22"/>
          <w:lang w:val="en-GB"/>
        </w:rPr>
        <w:t>-</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z w:val="22"/>
          <w:szCs w:val="22"/>
          <w:lang w:val="en-GB"/>
        </w:rPr>
        <w:t>m</w:t>
      </w:r>
      <w:r w:rsidRPr="006703EE">
        <w:rPr>
          <w:spacing w:val="3"/>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pacing w:val="-2"/>
          <w:sz w:val="22"/>
          <w:szCs w:val="22"/>
          <w:lang w:val="en-GB"/>
        </w:rPr>
        <w:t>o</w:t>
      </w:r>
      <w:r w:rsidRPr="006703EE">
        <w:rPr>
          <w:sz w:val="22"/>
          <w:szCs w:val="22"/>
          <w:lang w:val="en-GB"/>
        </w:rPr>
        <w:t>duc</w:t>
      </w:r>
      <w:r w:rsidRPr="006703EE">
        <w:rPr>
          <w:spacing w:val="1"/>
          <w:sz w:val="22"/>
          <w:szCs w:val="22"/>
          <w:lang w:val="en-GB"/>
        </w:rPr>
        <w:t>t</w:t>
      </w:r>
      <w:r w:rsidRPr="006703EE">
        <w:rPr>
          <w:spacing w:val="-2"/>
          <w:sz w:val="22"/>
          <w:szCs w:val="22"/>
          <w:lang w:val="en-GB"/>
        </w:rPr>
        <w:t>s</w:t>
      </w:r>
      <w:r w:rsidRPr="006703EE">
        <w:rPr>
          <w:sz w:val="22"/>
          <w:szCs w:val="22"/>
          <w:lang w:val="en-GB"/>
        </w:rPr>
        <w:t>,</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2"/>
          <w:sz w:val="22"/>
          <w:szCs w:val="22"/>
          <w:lang w:val="en-GB"/>
        </w:rPr>
        <w:t xml:space="preserve"> </w:t>
      </w:r>
      <w:r w:rsidRPr="006703EE">
        <w:rPr>
          <w:sz w:val="22"/>
          <w:szCs w:val="22"/>
          <w:lang w:val="en-GB"/>
        </w:rPr>
        <w:t xml:space="preserve">has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2"/>
          <w:sz w:val="22"/>
          <w:szCs w:val="22"/>
          <w:lang w:val="en-GB"/>
        </w:rPr>
        <w:t>r</w:t>
      </w:r>
      <w:r w:rsidRPr="006703EE">
        <w:rPr>
          <w:spacing w:val="1"/>
          <w:sz w:val="22"/>
          <w:szCs w:val="22"/>
          <w:lang w:val="en-GB"/>
        </w:rPr>
        <w:t>i</w:t>
      </w:r>
      <w:r w:rsidRPr="006703EE">
        <w:rPr>
          <w:sz w:val="22"/>
          <w:szCs w:val="22"/>
          <w:lang w:val="en-GB"/>
        </w:rPr>
        <w:t>g</w:t>
      </w:r>
      <w:r w:rsidRPr="006703EE">
        <w:rPr>
          <w:spacing w:val="-2"/>
          <w:sz w:val="22"/>
          <w:szCs w:val="22"/>
          <w:lang w:val="en-GB"/>
        </w:rPr>
        <w:t>h</w:t>
      </w:r>
      <w:r w:rsidRPr="006703EE">
        <w:rPr>
          <w:sz w:val="22"/>
          <w:szCs w:val="22"/>
          <w:lang w:val="en-GB"/>
        </w:rPr>
        <w:t>t</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z w:val="22"/>
          <w:szCs w:val="22"/>
          <w:lang w:val="en-GB"/>
        </w:rPr>
        <w:t>o</w:t>
      </w:r>
      <w:r w:rsidRPr="006703EE">
        <w:rPr>
          <w:spacing w:val="-2"/>
          <w:sz w:val="22"/>
          <w:szCs w:val="22"/>
          <w:lang w:val="en-GB"/>
        </w:rPr>
        <w:t>r</w:t>
      </w:r>
      <w:r w:rsidRPr="006703EE">
        <w:rPr>
          <w:sz w:val="22"/>
          <w:szCs w:val="22"/>
          <w:lang w:val="en-GB"/>
        </w:rPr>
        <w:t>ga</w:t>
      </w:r>
      <w:r w:rsidRPr="006703EE">
        <w:rPr>
          <w:spacing w:val="-2"/>
          <w:sz w:val="22"/>
          <w:szCs w:val="22"/>
          <w:lang w:val="en-GB"/>
        </w:rPr>
        <w:t>n</w:t>
      </w:r>
      <w:r w:rsidRPr="006703EE">
        <w:rPr>
          <w:spacing w:val="1"/>
          <w:sz w:val="22"/>
          <w:szCs w:val="22"/>
          <w:lang w:val="en-GB"/>
        </w:rPr>
        <w:t>i</w:t>
      </w:r>
      <w:r w:rsidRPr="006703EE">
        <w:rPr>
          <w:sz w:val="22"/>
          <w:szCs w:val="22"/>
          <w:lang w:val="en-GB"/>
        </w:rPr>
        <w:t>ze</w:t>
      </w:r>
      <w:r w:rsidRPr="006703EE">
        <w:rPr>
          <w:spacing w:val="3"/>
          <w:sz w:val="22"/>
          <w:szCs w:val="22"/>
          <w:lang w:val="en-GB"/>
        </w:rPr>
        <w:t xml:space="preserve"> </w:t>
      </w:r>
      <w:r w:rsidRPr="006703EE">
        <w:rPr>
          <w:spacing w:val="1"/>
          <w:sz w:val="22"/>
          <w:szCs w:val="22"/>
          <w:lang w:val="en-GB"/>
        </w:rPr>
        <w:t>a</w:t>
      </w:r>
      <w:r w:rsidRPr="006703EE">
        <w:rPr>
          <w:spacing w:val="-2"/>
          <w:sz w:val="22"/>
          <w:szCs w:val="22"/>
          <w:lang w:val="en-GB"/>
        </w:rPr>
        <w:t>n</w:t>
      </w:r>
      <w:r w:rsidRPr="006703EE">
        <w:rPr>
          <w:sz w:val="22"/>
          <w:szCs w:val="22"/>
          <w:lang w:val="en-GB"/>
        </w:rPr>
        <w:t>d</w:t>
      </w:r>
      <w:r w:rsidRPr="006703EE">
        <w:rPr>
          <w:spacing w:val="2"/>
          <w:sz w:val="22"/>
          <w:szCs w:val="22"/>
          <w:lang w:val="en-GB"/>
        </w:rPr>
        <w:t xml:space="preserve"> </w:t>
      </w:r>
      <w:r w:rsidRPr="006703EE">
        <w:rPr>
          <w:sz w:val="22"/>
          <w:szCs w:val="22"/>
          <w:lang w:val="en-GB"/>
        </w:rPr>
        <w:t>o</w:t>
      </w:r>
      <w:r w:rsidRPr="006703EE">
        <w:rPr>
          <w:spacing w:val="1"/>
          <w:sz w:val="22"/>
          <w:szCs w:val="22"/>
          <w:lang w:val="en-GB"/>
        </w:rPr>
        <w:t>r</w:t>
      </w:r>
      <w:r w:rsidRPr="006703EE">
        <w:rPr>
          <w:sz w:val="22"/>
          <w:szCs w:val="22"/>
          <w:lang w:val="en-GB"/>
        </w:rPr>
        <w:t>g</w:t>
      </w:r>
      <w:r w:rsidRPr="006703EE">
        <w:rPr>
          <w:spacing w:val="-2"/>
          <w:sz w:val="22"/>
          <w:szCs w:val="22"/>
          <w:lang w:val="en-GB"/>
        </w:rPr>
        <w:t>a</w:t>
      </w:r>
      <w:r w:rsidRPr="006703EE">
        <w:rPr>
          <w:sz w:val="22"/>
          <w:szCs w:val="22"/>
          <w:lang w:val="en-GB"/>
        </w:rPr>
        <w:t>n</w:t>
      </w:r>
      <w:r w:rsidRPr="006703EE">
        <w:rPr>
          <w:spacing w:val="1"/>
          <w:sz w:val="22"/>
          <w:szCs w:val="22"/>
          <w:lang w:val="en-GB"/>
        </w:rPr>
        <w:t>i</w:t>
      </w:r>
      <w:r w:rsidRPr="006703EE">
        <w:rPr>
          <w:spacing w:val="-2"/>
          <w:sz w:val="22"/>
          <w:szCs w:val="22"/>
          <w:lang w:val="en-GB"/>
        </w:rPr>
        <w:t>z</w:t>
      </w:r>
      <w:r w:rsidRPr="006703EE">
        <w:rPr>
          <w:sz w:val="22"/>
          <w:szCs w:val="22"/>
          <w:lang w:val="en-GB"/>
        </w:rPr>
        <w:t>es</w:t>
      </w:r>
      <w:r w:rsidRPr="006703EE">
        <w:rPr>
          <w:spacing w:val="1"/>
          <w:sz w:val="22"/>
          <w:szCs w:val="22"/>
          <w:lang w:val="en-GB"/>
        </w:rPr>
        <w:t xml:space="preserve"> 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s</w:t>
      </w:r>
      <w:r w:rsidRPr="006703EE">
        <w:rPr>
          <w:spacing w:val="-2"/>
          <w:sz w:val="22"/>
          <w:szCs w:val="22"/>
          <w:lang w:val="en-GB"/>
        </w:rPr>
        <w:t>e</w:t>
      </w:r>
      <w:r w:rsidRPr="006703EE">
        <w:rPr>
          <w:sz w:val="22"/>
          <w:szCs w:val="22"/>
          <w:lang w:val="en-GB"/>
        </w:rPr>
        <w:t>s</w:t>
      </w:r>
      <w:r w:rsidRPr="006703EE">
        <w:rPr>
          <w:spacing w:val="-1"/>
          <w:sz w:val="22"/>
          <w:szCs w:val="22"/>
          <w:lang w:val="en-GB"/>
        </w:rPr>
        <w:t>s</w:t>
      </w:r>
      <w:r w:rsidRPr="006703EE">
        <w:rPr>
          <w:spacing w:val="1"/>
          <w:sz w:val="22"/>
          <w:szCs w:val="22"/>
          <w:lang w:val="en-GB"/>
        </w:rPr>
        <w:t>i</w:t>
      </w:r>
      <w:r w:rsidRPr="006703EE">
        <w:rPr>
          <w:sz w:val="22"/>
          <w:szCs w:val="22"/>
          <w:lang w:val="en-GB"/>
        </w:rPr>
        <w:t>ons</w:t>
      </w:r>
      <w:r w:rsidRPr="006703EE">
        <w:rPr>
          <w:spacing w:val="3"/>
          <w:sz w:val="22"/>
          <w:szCs w:val="22"/>
          <w:lang w:val="en-GB"/>
        </w:rPr>
        <w:t xml:space="preserve"> </w:t>
      </w:r>
      <w:r w:rsidRPr="006703EE">
        <w:rPr>
          <w:spacing w:val="-2"/>
          <w:sz w:val="22"/>
          <w:szCs w:val="22"/>
          <w:lang w:val="en-GB"/>
        </w:rPr>
        <w:t>f</w:t>
      </w:r>
      <w:r w:rsidRPr="006703EE">
        <w:rPr>
          <w:sz w:val="22"/>
          <w:szCs w:val="22"/>
          <w:lang w:val="en-GB"/>
        </w:rPr>
        <w:t>or</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f</w:t>
      </w:r>
      <w:r w:rsidRPr="006703EE">
        <w:rPr>
          <w:sz w:val="22"/>
          <w:szCs w:val="22"/>
          <w:lang w:val="en-GB"/>
        </w:rPr>
        <w:t>o</w:t>
      </w:r>
      <w:r w:rsidRPr="006703EE">
        <w:rPr>
          <w:spacing w:val="-1"/>
          <w:sz w:val="22"/>
          <w:szCs w:val="22"/>
          <w:lang w:val="en-GB"/>
        </w:rPr>
        <w:t>l</w:t>
      </w:r>
      <w:r w:rsidRPr="006703EE">
        <w:rPr>
          <w:spacing w:val="1"/>
          <w:sz w:val="22"/>
          <w:szCs w:val="22"/>
          <w:lang w:val="en-GB"/>
        </w:rPr>
        <w:t>l</w:t>
      </w:r>
      <w:r w:rsidRPr="006703EE">
        <w:rPr>
          <w:sz w:val="22"/>
          <w:szCs w:val="22"/>
          <w:lang w:val="en-GB"/>
        </w:rPr>
        <w:t>o</w:t>
      </w:r>
      <w:r w:rsidRPr="006703EE">
        <w:rPr>
          <w:spacing w:val="-1"/>
          <w:sz w:val="22"/>
          <w:szCs w:val="22"/>
          <w:lang w:val="en-GB"/>
        </w:rPr>
        <w:t>w</w:t>
      </w:r>
      <w:r w:rsidRPr="006703EE">
        <w:rPr>
          <w:spacing w:val="1"/>
          <w:sz w:val="22"/>
          <w:szCs w:val="22"/>
          <w:lang w:val="en-GB"/>
        </w:rPr>
        <w:t>i</w:t>
      </w:r>
      <w:r w:rsidRPr="006703EE">
        <w:rPr>
          <w:spacing w:val="-2"/>
          <w:sz w:val="22"/>
          <w:szCs w:val="22"/>
          <w:lang w:val="en-GB"/>
        </w:rPr>
        <w:t>n</w:t>
      </w:r>
      <w:r w:rsidRPr="006703EE">
        <w:rPr>
          <w:sz w:val="22"/>
          <w:szCs w:val="22"/>
          <w:lang w:val="en-GB"/>
        </w:rPr>
        <w:t>g</w:t>
      </w:r>
      <w:r w:rsidRPr="006703EE">
        <w:rPr>
          <w:spacing w:val="1"/>
          <w:sz w:val="22"/>
          <w:szCs w:val="22"/>
          <w:lang w:val="en-GB"/>
        </w:rPr>
        <w:t xml:space="preserve"> </w:t>
      </w:r>
      <w:r w:rsidRPr="006703EE">
        <w:rPr>
          <w:sz w:val="22"/>
          <w:szCs w:val="22"/>
          <w:lang w:val="en-GB"/>
        </w:rPr>
        <w:t>s</w:t>
      </w:r>
      <w:r w:rsidRPr="006703EE">
        <w:rPr>
          <w:spacing w:val="-1"/>
          <w:sz w:val="22"/>
          <w:szCs w:val="22"/>
          <w:lang w:val="en-GB"/>
        </w:rPr>
        <w:t>t</w:t>
      </w:r>
      <w:r w:rsidRPr="006703EE">
        <w:rPr>
          <w:sz w:val="22"/>
          <w:szCs w:val="22"/>
          <w:lang w:val="en-GB"/>
        </w:rPr>
        <w:t>and</w:t>
      </w:r>
      <w:r w:rsidRPr="006703EE">
        <w:rPr>
          <w:spacing w:val="-2"/>
          <w:sz w:val="22"/>
          <w:szCs w:val="22"/>
          <w:lang w:val="en-GB"/>
        </w:rPr>
        <w:t>a</w:t>
      </w:r>
      <w:r w:rsidRPr="006703EE">
        <w:rPr>
          <w:spacing w:val="1"/>
          <w:sz w:val="22"/>
          <w:szCs w:val="22"/>
          <w:lang w:val="en-GB"/>
        </w:rPr>
        <w:t>r</w:t>
      </w:r>
      <w:r w:rsidRPr="006703EE">
        <w:rPr>
          <w:sz w:val="22"/>
          <w:szCs w:val="22"/>
          <w:lang w:val="en-GB"/>
        </w:rPr>
        <w:t xml:space="preserve">d and flexible </w:t>
      </w:r>
      <w:r w:rsidRPr="006703EE">
        <w:rPr>
          <w:spacing w:val="-2"/>
          <w:sz w:val="22"/>
          <w:szCs w:val="22"/>
          <w:lang w:val="en-GB"/>
        </w:rPr>
        <w:t>p</w:t>
      </w:r>
      <w:r w:rsidRPr="006703EE">
        <w:rPr>
          <w:spacing w:val="1"/>
          <w:sz w:val="22"/>
          <w:szCs w:val="22"/>
          <w:lang w:val="en-GB"/>
        </w:rPr>
        <w:t>r</w:t>
      </w:r>
      <w:r w:rsidRPr="006703EE">
        <w:rPr>
          <w:sz w:val="22"/>
          <w:szCs w:val="22"/>
          <w:lang w:val="en-GB"/>
        </w:rPr>
        <w:t>od</w:t>
      </w:r>
      <w:r w:rsidRPr="006703EE">
        <w:rPr>
          <w:spacing w:val="-2"/>
          <w:sz w:val="22"/>
          <w:szCs w:val="22"/>
          <w:lang w:val="en-GB"/>
        </w:rPr>
        <w:t>u</w:t>
      </w:r>
      <w:r w:rsidRPr="006703EE">
        <w:rPr>
          <w:sz w:val="22"/>
          <w:szCs w:val="22"/>
          <w:lang w:val="en-GB"/>
        </w:rPr>
        <w:t>c</w:t>
      </w:r>
      <w:r w:rsidRPr="006703EE">
        <w:rPr>
          <w:spacing w:val="-1"/>
          <w:sz w:val="22"/>
          <w:szCs w:val="22"/>
          <w:lang w:val="en-GB"/>
        </w:rPr>
        <w:t>t</w:t>
      </w:r>
      <w:r w:rsidRPr="006703EE">
        <w:rPr>
          <w:spacing w:val="2"/>
          <w:sz w:val="22"/>
          <w:szCs w:val="22"/>
          <w:lang w:val="en-GB"/>
        </w:rPr>
        <w:t>s</w:t>
      </w:r>
      <w:r w:rsidRPr="006703EE">
        <w:rPr>
          <w:sz w:val="22"/>
          <w:szCs w:val="22"/>
          <w:lang w:val="en-GB"/>
        </w:rPr>
        <w:t>:</w:t>
      </w:r>
    </w:p>
    <w:p w14:paraId="3B03437A" w14:textId="77777777" w:rsidR="002B0DD9" w:rsidRPr="006703EE" w:rsidRDefault="002B0DD9" w:rsidP="002B0DD9">
      <w:pPr>
        <w:spacing w:before="7" w:line="360" w:lineRule="auto"/>
        <w:ind w:right="40"/>
        <w:jc w:val="both"/>
        <w:rPr>
          <w:b/>
          <w:spacing w:val="-1"/>
          <w:sz w:val="22"/>
          <w:szCs w:val="22"/>
          <w:lang w:val="en-GB"/>
        </w:rPr>
      </w:pPr>
    </w:p>
    <w:p w14:paraId="074064EF" w14:textId="77777777" w:rsidR="002B0DD9" w:rsidRPr="006703EE" w:rsidRDefault="002B0DD9" w:rsidP="002B0DD9">
      <w:pPr>
        <w:spacing w:before="7" w:line="360" w:lineRule="auto"/>
        <w:ind w:right="40"/>
        <w:jc w:val="both"/>
        <w:rPr>
          <w:sz w:val="22"/>
          <w:szCs w:val="22"/>
          <w:lang w:val="en-GB"/>
        </w:rPr>
      </w:pPr>
      <w:r w:rsidRPr="006703EE">
        <w:rPr>
          <w:b/>
          <w:spacing w:val="-1"/>
          <w:sz w:val="22"/>
          <w:szCs w:val="22"/>
          <w:lang w:val="en-GB"/>
        </w:rPr>
        <w:t>A</w:t>
      </w:r>
      <w:r w:rsidRPr="006703EE">
        <w:rPr>
          <w:b/>
          <w:sz w:val="22"/>
          <w:szCs w:val="22"/>
          <w:lang w:val="en-GB"/>
        </w:rPr>
        <w:t>.</w:t>
      </w:r>
      <w:r w:rsidRPr="006703EE">
        <w:rPr>
          <w:b/>
          <w:spacing w:val="5"/>
          <w:sz w:val="22"/>
          <w:szCs w:val="22"/>
          <w:lang w:val="en-GB"/>
        </w:rPr>
        <w:t xml:space="preserve"> </w:t>
      </w:r>
      <w:r w:rsidRPr="006703EE">
        <w:rPr>
          <w:sz w:val="22"/>
          <w:szCs w:val="22"/>
          <w:lang w:val="en-GB"/>
        </w:rPr>
        <w:t>St</w:t>
      </w:r>
      <w:r w:rsidRPr="006703EE">
        <w:rPr>
          <w:spacing w:val="1"/>
          <w:sz w:val="22"/>
          <w:szCs w:val="22"/>
          <w:lang w:val="en-GB"/>
        </w:rPr>
        <w:t>a</w:t>
      </w:r>
      <w:r w:rsidRPr="006703EE">
        <w:rPr>
          <w:sz w:val="22"/>
          <w:szCs w:val="22"/>
          <w:lang w:val="en-GB"/>
        </w:rPr>
        <w:t>n</w:t>
      </w:r>
      <w:r w:rsidRPr="006703EE">
        <w:rPr>
          <w:spacing w:val="-2"/>
          <w:sz w:val="22"/>
          <w:szCs w:val="22"/>
          <w:lang w:val="en-GB"/>
        </w:rPr>
        <w:t>d</w:t>
      </w:r>
      <w:r w:rsidRPr="006703EE">
        <w:rPr>
          <w:sz w:val="22"/>
          <w:szCs w:val="22"/>
          <w:lang w:val="en-GB"/>
        </w:rPr>
        <w:t>a</w:t>
      </w:r>
      <w:r w:rsidRPr="006703EE">
        <w:rPr>
          <w:spacing w:val="1"/>
          <w:sz w:val="22"/>
          <w:szCs w:val="22"/>
          <w:lang w:val="en-GB"/>
        </w:rPr>
        <w:t>r</w:t>
      </w:r>
      <w:r w:rsidRPr="006703EE">
        <w:rPr>
          <w:sz w:val="22"/>
          <w:szCs w:val="22"/>
          <w:lang w:val="en-GB"/>
        </w:rPr>
        <w:t>d</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r</w:t>
      </w:r>
      <w:r w:rsidRPr="006703EE">
        <w:rPr>
          <w:sz w:val="22"/>
          <w:szCs w:val="22"/>
          <w:lang w:val="en-GB"/>
        </w:rPr>
        <w:t>odu</w:t>
      </w:r>
      <w:r w:rsidRPr="006703EE">
        <w:rPr>
          <w:spacing w:val="-2"/>
          <w:sz w:val="22"/>
          <w:szCs w:val="22"/>
          <w:lang w:val="en-GB"/>
        </w:rPr>
        <w:t>c</w:t>
      </w:r>
      <w:r w:rsidRPr="006703EE">
        <w:rPr>
          <w:spacing w:val="1"/>
          <w:sz w:val="22"/>
          <w:szCs w:val="22"/>
          <w:lang w:val="en-GB"/>
        </w:rPr>
        <w:t>t</w:t>
      </w:r>
      <w:r w:rsidRPr="006703EE">
        <w:rPr>
          <w:sz w:val="22"/>
          <w:szCs w:val="22"/>
          <w:lang w:val="en-GB"/>
        </w:rPr>
        <w:t>s,</w:t>
      </w:r>
      <w:r w:rsidRPr="006703EE">
        <w:rPr>
          <w:spacing w:val="3"/>
          <w:sz w:val="22"/>
          <w:szCs w:val="22"/>
          <w:lang w:val="en-GB"/>
        </w:rPr>
        <w:t xml:space="preserve"> </w:t>
      </w:r>
      <w:r w:rsidRPr="006703EE">
        <w:rPr>
          <w:sz w:val="22"/>
          <w:szCs w:val="22"/>
          <w:lang w:val="en-GB"/>
        </w:rPr>
        <w:t>bo</w:t>
      </w:r>
      <w:r w:rsidRPr="006703EE">
        <w:rPr>
          <w:spacing w:val="1"/>
          <w:sz w:val="22"/>
          <w:szCs w:val="22"/>
          <w:lang w:val="en-GB"/>
        </w:rPr>
        <w:t>t</w:t>
      </w:r>
      <w:r w:rsidRPr="006703EE">
        <w:rPr>
          <w:sz w:val="22"/>
          <w:szCs w:val="22"/>
          <w:lang w:val="en-GB"/>
        </w:rPr>
        <w:t xml:space="preserve">h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1"/>
          <w:sz w:val="22"/>
          <w:szCs w:val="22"/>
          <w:lang w:val="en-GB"/>
        </w:rPr>
        <w:t>m</w:t>
      </w:r>
      <w:r w:rsidRPr="006703EE">
        <w:rPr>
          <w:sz w:val="22"/>
          <w:szCs w:val="22"/>
          <w:lang w:val="en-GB"/>
        </w:rPr>
        <w:t>s</w:t>
      </w:r>
      <w:r w:rsidRPr="006703EE">
        <w:rPr>
          <w:spacing w:val="3"/>
          <w:sz w:val="22"/>
          <w:szCs w:val="22"/>
          <w:lang w:val="en-GB"/>
        </w:rPr>
        <w:t xml:space="preserve"> </w:t>
      </w:r>
      <w:r w:rsidRPr="006703EE">
        <w:rPr>
          <w:sz w:val="22"/>
          <w:szCs w:val="22"/>
          <w:lang w:val="en-GB"/>
        </w:rPr>
        <w:t>of</w:t>
      </w:r>
      <w:r w:rsidRPr="006703EE">
        <w:rPr>
          <w:spacing w:val="3"/>
          <w:sz w:val="22"/>
          <w:szCs w:val="22"/>
          <w:lang w:val="en-GB"/>
        </w:rPr>
        <w:t xml:space="preserve"> </w:t>
      </w:r>
      <w:r w:rsidRPr="006703EE">
        <w:rPr>
          <w:sz w:val="22"/>
          <w:szCs w:val="22"/>
          <w:lang w:val="en-GB"/>
        </w:rPr>
        <w:t>d</w:t>
      </w:r>
      <w:r w:rsidRPr="006703EE">
        <w:rPr>
          <w:spacing w:val="-2"/>
          <w:sz w:val="22"/>
          <w:szCs w:val="22"/>
          <w:lang w:val="en-GB"/>
        </w:rPr>
        <w:t>e</w:t>
      </w:r>
      <w:r w:rsidRPr="006703EE">
        <w:rPr>
          <w:spacing w:val="1"/>
          <w:sz w:val="22"/>
          <w:szCs w:val="22"/>
          <w:lang w:val="en-GB"/>
        </w:rPr>
        <w:t>li</w:t>
      </w:r>
      <w:r w:rsidRPr="006703EE">
        <w:rPr>
          <w:spacing w:val="-2"/>
          <w:sz w:val="22"/>
          <w:szCs w:val="22"/>
          <w:lang w:val="en-GB"/>
        </w:rPr>
        <w:t>v</w:t>
      </w:r>
      <w:r w:rsidRPr="006703EE">
        <w:rPr>
          <w:sz w:val="22"/>
          <w:szCs w:val="22"/>
          <w:lang w:val="en-GB"/>
        </w:rPr>
        <w:t>e</w:t>
      </w:r>
      <w:r w:rsidRPr="006703EE">
        <w:rPr>
          <w:spacing w:val="1"/>
          <w:sz w:val="22"/>
          <w:szCs w:val="22"/>
          <w:lang w:val="en-GB"/>
        </w:rPr>
        <w:t>r</w:t>
      </w:r>
      <w:r w:rsidRPr="006703EE">
        <w:rPr>
          <w:sz w:val="22"/>
          <w:szCs w:val="22"/>
          <w:lang w:val="en-GB"/>
        </w:rPr>
        <w:t>y</w:t>
      </w:r>
      <w:r w:rsidRPr="006703EE">
        <w:rPr>
          <w:spacing w:val="2"/>
          <w:sz w:val="22"/>
          <w:szCs w:val="22"/>
          <w:lang w:val="en-GB"/>
        </w:rPr>
        <w:t xml:space="preserve"> </w:t>
      </w:r>
      <w:r w:rsidRPr="006703EE">
        <w:rPr>
          <w:sz w:val="22"/>
          <w:szCs w:val="22"/>
          <w:lang w:val="en-GB"/>
        </w:rPr>
        <w:t>p</w:t>
      </w:r>
      <w:r w:rsidRPr="006703EE">
        <w:rPr>
          <w:spacing w:val="-1"/>
          <w:sz w:val="22"/>
          <w:szCs w:val="22"/>
          <w:lang w:val="en-GB"/>
        </w:rPr>
        <w:t>l</w:t>
      </w:r>
      <w:r w:rsidRPr="006703EE">
        <w:rPr>
          <w:sz w:val="22"/>
          <w:szCs w:val="22"/>
          <w:lang w:val="en-GB"/>
        </w:rPr>
        <w:t>ace</w:t>
      </w:r>
      <w:r w:rsidRPr="006703EE">
        <w:rPr>
          <w:spacing w:val="3"/>
          <w:sz w:val="22"/>
          <w:szCs w:val="22"/>
          <w:lang w:val="en-GB"/>
        </w:rPr>
        <w:t xml:space="preserve"> </w:t>
      </w:r>
      <w:r w:rsidRPr="006703EE">
        <w:rPr>
          <w:spacing w:val="-2"/>
          <w:sz w:val="22"/>
          <w:szCs w:val="22"/>
          <w:lang w:val="en-GB"/>
        </w:rPr>
        <w:t>(</w:t>
      </w:r>
      <w:r w:rsidRPr="006703EE">
        <w:rPr>
          <w:spacing w:val="-1"/>
          <w:sz w:val="22"/>
          <w:szCs w:val="22"/>
          <w:lang w:val="en-GB"/>
        </w:rPr>
        <w:t>V</w:t>
      </w:r>
      <w:r w:rsidRPr="006703EE">
        <w:rPr>
          <w:sz w:val="22"/>
          <w:szCs w:val="22"/>
          <w:lang w:val="en-GB"/>
        </w:rPr>
        <w:t>TP</w:t>
      </w:r>
      <w:r w:rsidRPr="006703EE">
        <w:rPr>
          <w:spacing w:val="8"/>
          <w:sz w:val="22"/>
          <w:szCs w:val="22"/>
          <w:lang w:val="en-GB"/>
        </w:rPr>
        <w:t xml:space="preserve"> </w:t>
      </w:r>
      <w:r w:rsidRPr="006703EE">
        <w:rPr>
          <w:spacing w:val="1"/>
          <w:sz w:val="22"/>
          <w:szCs w:val="22"/>
          <w:lang w:val="en-GB"/>
        </w:rPr>
        <w:t>)</w:t>
      </w:r>
      <w:r w:rsidRPr="006703EE">
        <w:rPr>
          <w:sz w:val="22"/>
          <w:szCs w:val="22"/>
          <w:lang w:val="en-GB"/>
        </w:rPr>
        <w:t>,</w:t>
      </w:r>
      <w:r w:rsidRPr="006703EE">
        <w:rPr>
          <w:spacing w:val="5"/>
          <w:sz w:val="22"/>
          <w:szCs w:val="22"/>
          <w:lang w:val="en-GB"/>
        </w:rPr>
        <w:t xml:space="preserve"> </w:t>
      </w:r>
      <w:r w:rsidRPr="006703EE">
        <w:rPr>
          <w:spacing w:val="-2"/>
          <w:sz w:val="22"/>
          <w:szCs w:val="22"/>
          <w:lang w:val="en-GB"/>
        </w:rPr>
        <w:t>d</w:t>
      </w:r>
      <w:r w:rsidRPr="006703EE">
        <w:rPr>
          <w:sz w:val="22"/>
          <w:szCs w:val="22"/>
          <w:lang w:val="en-GB"/>
        </w:rPr>
        <w:t>e</w:t>
      </w:r>
      <w:r w:rsidRPr="006703EE">
        <w:rPr>
          <w:spacing w:val="-1"/>
          <w:sz w:val="22"/>
          <w:szCs w:val="22"/>
          <w:lang w:val="en-GB"/>
        </w:rPr>
        <w:t>l</w:t>
      </w:r>
      <w:r w:rsidRPr="006703EE">
        <w:rPr>
          <w:spacing w:val="1"/>
          <w:sz w:val="22"/>
          <w:szCs w:val="22"/>
          <w:lang w:val="en-GB"/>
        </w:rPr>
        <w:t>i</w:t>
      </w:r>
      <w:r w:rsidRPr="006703EE">
        <w:rPr>
          <w:sz w:val="22"/>
          <w:szCs w:val="22"/>
          <w:lang w:val="en-GB"/>
        </w:rPr>
        <w:t>v</w:t>
      </w:r>
      <w:r w:rsidRPr="006703EE">
        <w:rPr>
          <w:spacing w:val="-2"/>
          <w:sz w:val="22"/>
          <w:szCs w:val="22"/>
          <w:lang w:val="en-GB"/>
        </w:rPr>
        <w:t>e</w:t>
      </w:r>
      <w:r w:rsidRPr="006703EE">
        <w:rPr>
          <w:spacing w:val="1"/>
          <w:sz w:val="22"/>
          <w:szCs w:val="22"/>
          <w:lang w:val="en-GB"/>
        </w:rPr>
        <w:t>r</w:t>
      </w:r>
      <w:r w:rsidRPr="006703EE">
        <w:rPr>
          <w:sz w:val="22"/>
          <w:szCs w:val="22"/>
          <w:lang w:val="en-GB"/>
        </w:rPr>
        <w:t>y</w:t>
      </w:r>
      <w:r w:rsidRPr="006703EE">
        <w:rPr>
          <w:spacing w:val="5"/>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f</w:t>
      </w:r>
      <w:r w:rsidRPr="006703EE">
        <w:rPr>
          <w:spacing w:val="1"/>
          <w:sz w:val="22"/>
          <w:szCs w:val="22"/>
          <w:lang w:val="en-GB"/>
        </w:rPr>
        <w:t>i</w:t>
      </w:r>
      <w:r w:rsidRPr="006703EE">
        <w:rPr>
          <w:spacing w:val="-1"/>
          <w:sz w:val="22"/>
          <w:szCs w:val="22"/>
          <w:lang w:val="en-GB"/>
        </w:rPr>
        <w:t>l</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w:t>
      </w:r>
      <w:r w:rsidRPr="006703EE">
        <w:rPr>
          <w:sz w:val="22"/>
          <w:szCs w:val="22"/>
          <w:lang w:val="en-GB"/>
        </w:rPr>
        <w:t>c</w:t>
      </w:r>
      <w:r w:rsidRPr="006703EE">
        <w:rPr>
          <w:spacing w:val="-2"/>
          <w:sz w:val="22"/>
          <w:szCs w:val="22"/>
          <w:lang w:val="en-GB"/>
        </w:rPr>
        <w:t>o</w:t>
      </w:r>
      <w:r w:rsidRPr="006703EE">
        <w:rPr>
          <w:sz w:val="22"/>
          <w:szCs w:val="22"/>
          <w:lang w:val="en-GB"/>
        </w:rPr>
        <w:t>ns</w:t>
      </w:r>
      <w:r w:rsidRPr="006703EE">
        <w:rPr>
          <w:spacing w:val="1"/>
          <w:sz w:val="22"/>
          <w:szCs w:val="22"/>
          <w:lang w:val="en-GB"/>
        </w:rPr>
        <w:t>t</w:t>
      </w:r>
      <w:r w:rsidRPr="006703EE">
        <w:rPr>
          <w:sz w:val="22"/>
          <w:szCs w:val="22"/>
          <w:lang w:val="en-GB"/>
        </w:rPr>
        <w:t>a</w:t>
      </w:r>
      <w:r w:rsidRPr="006703EE">
        <w:rPr>
          <w:spacing w:val="-2"/>
          <w:sz w:val="22"/>
          <w:szCs w:val="22"/>
          <w:lang w:val="en-GB"/>
        </w:rPr>
        <w:t>n</w:t>
      </w:r>
      <w:r w:rsidRPr="006703EE">
        <w:rPr>
          <w:sz w:val="22"/>
          <w:szCs w:val="22"/>
          <w:lang w:val="en-GB"/>
        </w:rPr>
        <w:t>t</w:t>
      </w:r>
      <w:r w:rsidRPr="006703EE">
        <w:rPr>
          <w:spacing w:val="3"/>
          <w:sz w:val="22"/>
          <w:szCs w:val="22"/>
          <w:lang w:val="en-GB"/>
        </w:rPr>
        <w:t xml:space="preserve"> </w:t>
      </w:r>
      <w:r w:rsidRPr="006703EE">
        <w:rPr>
          <w:sz w:val="22"/>
          <w:szCs w:val="22"/>
          <w:lang w:val="en-GB"/>
        </w:rPr>
        <w:t>da</w:t>
      </w:r>
      <w:r w:rsidRPr="006703EE">
        <w:rPr>
          <w:spacing w:val="-1"/>
          <w:sz w:val="22"/>
          <w:szCs w:val="22"/>
          <w:lang w:val="en-GB"/>
        </w:rPr>
        <w:t>i</w:t>
      </w:r>
      <w:r w:rsidRPr="006703EE">
        <w:rPr>
          <w:spacing w:val="1"/>
          <w:sz w:val="22"/>
          <w:szCs w:val="22"/>
          <w:lang w:val="en-GB"/>
        </w:rPr>
        <w:t>l</w:t>
      </w:r>
      <w:r w:rsidRPr="006703EE">
        <w:rPr>
          <w:sz w:val="22"/>
          <w:szCs w:val="22"/>
          <w:lang w:val="en-GB"/>
        </w:rPr>
        <w:t>y</w:t>
      </w:r>
      <w:r w:rsidRPr="006703EE">
        <w:rPr>
          <w:spacing w:val="2"/>
          <w:sz w:val="22"/>
          <w:szCs w:val="22"/>
          <w:lang w:val="en-GB"/>
        </w:rPr>
        <w:t xml:space="preserve"> </w:t>
      </w:r>
      <w:r w:rsidRPr="006703EE">
        <w:rPr>
          <w:sz w:val="22"/>
          <w:szCs w:val="22"/>
          <w:lang w:val="en-GB"/>
        </w:rPr>
        <w:t>p</w:t>
      </w:r>
      <w:r w:rsidRPr="006703EE">
        <w:rPr>
          <w:spacing w:val="1"/>
          <w:sz w:val="22"/>
          <w:szCs w:val="22"/>
          <w:lang w:val="en-GB"/>
        </w:rPr>
        <w:t>r</w:t>
      </w:r>
      <w:r w:rsidRPr="006703EE">
        <w:rPr>
          <w:spacing w:val="-2"/>
          <w:sz w:val="22"/>
          <w:szCs w:val="22"/>
          <w:lang w:val="en-GB"/>
        </w:rPr>
        <w:t>o</w:t>
      </w:r>
      <w:r w:rsidRPr="006703EE">
        <w:rPr>
          <w:spacing w:val="1"/>
          <w:sz w:val="22"/>
          <w:szCs w:val="22"/>
          <w:lang w:val="en-GB"/>
        </w:rPr>
        <w:t>f</w:t>
      </w:r>
      <w:r w:rsidRPr="006703EE">
        <w:rPr>
          <w:spacing w:val="-1"/>
          <w:sz w:val="22"/>
          <w:szCs w:val="22"/>
          <w:lang w:val="en-GB"/>
        </w:rPr>
        <w:t>i</w:t>
      </w:r>
      <w:r w:rsidRPr="006703EE">
        <w:rPr>
          <w:spacing w:val="1"/>
          <w:sz w:val="22"/>
          <w:szCs w:val="22"/>
          <w:lang w:val="en-GB"/>
        </w:rPr>
        <w:t>l</w:t>
      </w:r>
      <w:r w:rsidRPr="006703EE">
        <w:rPr>
          <w:spacing w:val="-2"/>
          <w:sz w:val="22"/>
          <w:szCs w:val="22"/>
          <w:lang w:val="en-GB"/>
        </w:rPr>
        <w:t>e</w:t>
      </w:r>
      <w:r w:rsidRPr="006703EE">
        <w:rPr>
          <w:spacing w:val="1"/>
          <w:sz w:val="22"/>
          <w:szCs w:val="22"/>
          <w:lang w:val="en-GB"/>
        </w:rPr>
        <w:t>)</w:t>
      </w:r>
      <w:r w:rsidRPr="006703EE">
        <w:rPr>
          <w:sz w:val="22"/>
          <w:szCs w:val="22"/>
          <w:lang w:val="en-GB"/>
        </w:rPr>
        <w:t xml:space="preserve">, and </w:t>
      </w:r>
      <w:r w:rsidRPr="006703EE">
        <w:rPr>
          <w:spacing w:val="1"/>
          <w:sz w:val="22"/>
          <w:szCs w:val="22"/>
          <w:lang w:val="en-GB"/>
        </w:rPr>
        <w:t>t</w:t>
      </w:r>
      <w:r w:rsidRPr="006703EE">
        <w:rPr>
          <w:sz w:val="22"/>
          <w:szCs w:val="22"/>
          <w:lang w:val="en-GB"/>
        </w:rPr>
        <w:t>he d</w:t>
      </w:r>
      <w:r w:rsidRPr="006703EE">
        <w:rPr>
          <w:spacing w:val="-2"/>
          <w:sz w:val="22"/>
          <w:szCs w:val="22"/>
          <w:lang w:val="en-GB"/>
        </w:rPr>
        <w:t>u</w:t>
      </w:r>
      <w:r w:rsidRPr="006703EE">
        <w:rPr>
          <w:spacing w:val="1"/>
          <w:sz w:val="22"/>
          <w:szCs w:val="22"/>
          <w:lang w:val="en-GB"/>
        </w:rPr>
        <w:t>r</w:t>
      </w:r>
      <w:r w:rsidRPr="006703EE">
        <w:rPr>
          <w:spacing w:val="-2"/>
          <w:sz w:val="22"/>
          <w:szCs w:val="22"/>
          <w:lang w:val="en-GB"/>
        </w:rPr>
        <w:t>a</w:t>
      </w:r>
      <w:r w:rsidRPr="006703EE">
        <w:rPr>
          <w:spacing w:val="1"/>
          <w:sz w:val="22"/>
          <w:szCs w:val="22"/>
          <w:lang w:val="en-GB"/>
        </w:rPr>
        <w:t>ti</w:t>
      </w:r>
      <w:r w:rsidRPr="006703EE">
        <w:rPr>
          <w:sz w:val="22"/>
          <w:szCs w:val="22"/>
          <w:lang w:val="en-GB"/>
        </w:rPr>
        <w:t xml:space="preserve">on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w:t>
      </w:r>
      <w:r w:rsidRPr="006703EE">
        <w:rPr>
          <w:sz w:val="22"/>
          <w:szCs w:val="22"/>
          <w:lang w:val="en-GB"/>
        </w:rPr>
        <w:t>de</w:t>
      </w:r>
      <w:r w:rsidRPr="006703EE">
        <w:rPr>
          <w:spacing w:val="-1"/>
          <w:sz w:val="22"/>
          <w:szCs w:val="22"/>
          <w:lang w:val="en-GB"/>
        </w:rPr>
        <w:t>l</w:t>
      </w:r>
      <w:r w:rsidRPr="006703EE">
        <w:rPr>
          <w:spacing w:val="1"/>
          <w:sz w:val="22"/>
          <w:szCs w:val="22"/>
          <w:lang w:val="en-GB"/>
        </w:rPr>
        <w:t>i</w:t>
      </w:r>
      <w:r w:rsidRPr="006703EE">
        <w:rPr>
          <w:sz w:val="22"/>
          <w:szCs w:val="22"/>
          <w:lang w:val="en-GB"/>
        </w:rPr>
        <w:t>v</w:t>
      </w:r>
      <w:r w:rsidRPr="006703EE">
        <w:rPr>
          <w:spacing w:val="-2"/>
          <w:sz w:val="22"/>
          <w:szCs w:val="22"/>
          <w:lang w:val="en-GB"/>
        </w:rPr>
        <w:t>e</w:t>
      </w:r>
      <w:r w:rsidRPr="006703EE">
        <w:rPr>
          <w:spacing w:val="1"/>
          <w:sz w:val="22"/>
          <w:szCs w:val="22"/>
          <w:lang w:val="en-GB"/>
        </w:rPr>
        <w:t>r</w:t>
      </w:r>
      <w:r w:rsidRPr="006703EE">
        <w:rPr>
          <w:spacing w:val="-1"/>
          <w:sz w:val="22"/>
          <w:szCs w:val="22"/>
          <w:lang w:val="en-GB"/>
        </w:rPr>
        <w:t>i</w:t>
      </w:r>
      <w:r w:rsidRPr="006703EE">
        <w:rPr>
          <w:sz w:val="22"/>
          <w:szCs w:val="22"/>
          <w:lang w:val="en-GB"/>
        </w:rPr>
        <w:t>es</w:t>
      </w:r>
      <w:r w:rsidRPr="006703EE">
        <w:rPr>
          <w:spacing w:val="1"/>
          <w:sz w:val="22"/>
          <w:szCs w:val="22"/>
          <w:lang w:val="en-GB"/>
        </w:rPr>
        <w:t xml:space="preserve"> t</w:t>
      </w:r>
      <w:r w:rsidRPr="006703EE">
        <w:rPr>
          <w:sz w:val="22"/>
          <w:szCs w:val="22"/>
          <w:lang w:val="en-GB"/>
        </w:rPr>
        <w:t xml:space="preserve">o be </w:t>
      </w:r>
      <w:r w:rsidRPr="006703EE">
        <w:rPr>
          <w:spacing w:val="-1"/>
          <w:sz w:val="22"/>
          <w:szCs w:val="22"/>
          <w:lang w:val="en-GB"/>
        </w:rPr>
        <w:t>t</w:t>
      </w:r>
      <w:r w:rsidRPr="006703EE">
        <w:rPr>
          <w:spacing w:val="1"/>
          <w:sz w:val="22"/>
          <w:szCs w:val="22"/>
          <w:lang w:val="en-GB"/>
        </w:rPr>
        <w:t>r</w:t>
      </w:r>
      <w:r w:rsidRPr="006703EE">
        <w:rPr>
          <w:sz w:val="22"/>
          <w:szCs w:val="22"/>
          <w:lang w:val="en-GB"/>
        </w:rPr>
        <w:t>ad</w:t>
      </w:r>
      <w:r w:rsidRPr="006703EE">
        <w:rPr>
          <w:spacing w:val="-2"/>
          <w:sz w:val="22"/>
          <w:szCs w:val="22"/>
          <w:lang w:val="en-GB"/>
        </w:rPr>
        <w:t>e</w:t>
      </w:r>
      <w:r w:rsidRPr="006703EE">
        <w:rPr>
          <w:sz w:val="22"/>
          <w:szCs w:val="22"/>
          <w:lang w:val="en-GB"/>
        </w:rPr>
        <w:t>d ba</w:t>
      </w:r>
      <w:r w:rsidRPr="006703EE">
        <w:rPr>
          <w:spacing w:val="1"/>
          <w:sz w:val="22"/>
          <w:szCs w:val="22"/>
          <w:lang w:val="en-GB"/>
        </w:rPr>
        <w:t>s</w:t>
      </w:r>
      <w:r w:rsidRPr="006703EE">
        <w:rPr>
          <w:spacing w:val="-2"/>
          <w:sz w:val="22"/>
          <w:szCs w:val="22"/>
          <w:lang w:val="en-GB"/>
        </w:rPr>
        <w:t>e</w:t>
      </w:r>
      <w:r w:rsidRPr="006703EE">
        <w:rPr>
          <w:sz w:val="22"/>
          <w:szCs w:val="22"/>
          <w:lang w:val="en-GB"/>
        </w:rPr>
        <w:t xml:space="preserve">d on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b/>
          <w:sz w:val="22"/>
          <w:szCs w:val="22"/>
          <w:lang w:val="en-GB"/>
        </w:rPr>
        <w:t>s</w:t>
      </w:r>
      <w:r w:rsidRPr="006703EE">
        <w:rPr>
          <w:b/>
          <w:spacing w:val="1"/>
          <w:sz w:val="22"/>
          <w:szCs w:val="22"/>
          <w:lang w:val="en-GB"/>
        </w:rPr>
        <w:t>t</w:t>
      </w:r>
      <w:r w:rsidRPr="006703EE">
        <w:rPr>
          <w:b/>
          <w:sz w:val="22"/>
          <w:szCs w:val="22"/>
          <w:lang w:val="en-GB"/>
        </w:rPr>
        <w:t>an</w:t>
      </w:r>
      <w:r w:rsidRPr="006703EE">
        <w:rPr>
          <w:b/>
          <w:spacing w:val="-1"/>
          <w:sz w:val="22"/>
          <w:szCs w:val="22"/>
          <w:lang w:val="en-GB"/>
        </w:rPr>
        <w:t>d</w:t>
      </w:r>
      <w:r w:rsidRPr="006703EE">
        <w:rPr>
          <w:b/>
          <w:sz w:val="22"/>
          <w:szCs w:val="22"/>
          <w:lang w:val="en-GB"/>
        </w:rPr>
        <w:t>ard co</w:t>
      </w:r>
      <w:r w:rsidRPr="006703EE">
        <w:rPr>
          <w:b/>
          <w:spacing w:val="-2"/>
          <w:sz w:val="22"/>
          <w:szCs w:val="22"/>
          <w:lang w:val="en-GB"/>
        </w:rPr>
        <w:t>n</w:t>
      </w:r>
      <w:r w:rsidRPr="006703EE">
        <w:rPr>
          <w:b/>
          <w:spacing w:val="1"/>
          <w:sz w:val="22"/>
          <w:szCs w:val="22"/>
          <w:lang w:val="en-GB"/>
        </w:rPr>
        <w:t>t</w:t>
      </w:r>
      <w:r w:rsidRPr="006703EE">
        <w:rPr>
          <w:b/>
          <w:sz w:val="22"/>
          <w:szCs w:val="22"/>
          <w:lang w:val="en-GB"/>
        </w:rPr>
        <w:t>ra</w:t>
      </w:r>
      <w:r w:rsidRPr="006703EE">
        <w:rPr>
          <w:b/>
          <w:spacing w:val="-2"/>
          <w:sz w:val="22"/>
          <w:szCs w:val="22"/>
          <w:lang w:val="en-GB"/>
        </w:rPr>
        <w:t>c</w:t>
      </w:r>
      <w:r w:rsidRPr="006703EE">
        <w:rPr>
          <w:b/>
          <w:spacing w:val="2"/>
          <w:sz w:val="22"/>
          <w:szCs w:val="22"/>
          <w:lang w:val="en-GB"/>
        </w:rPr>
        <w:t>t</w:t>
      </w:r>
      <w:r w:rsidRPr="006703EE">
        <w:rPr>
          <w:sz w:val="22"/>
          <w:szCs w:val="22"/>
          <w:lang w:val="en-GB"/>
        </w:rPr>
        <w:t xml:space="preserve">, </w:t>
      </w:r>
      <w:r w:rsidRPr="006703EE">
        <w:rPr>
          <w:b/>
          <w:spacing w:val="-1"/>
          <w:sz w:val="22"/>
          <w:szCs w:val="22"/>
          <w:lang w:val="en-GB"/>
        </w:rPr>
        <w:t>A</w:t>
      </w:r>
      <w:r w:rsidRPr="006703EE">
        <w:rPr>
          <w:b/>
          <w:sz w:val="22"/>
          <w:szCs w:val="22"/>
          <w:lang w:val="en-GB"/>
        </w:rPr>
        <w:t>n</w:t>
      </w:r>
      <w:r w:rsidRPr="006703EE">
        <w:rPr>
          <w:b/>
          <w:spacing w:val="-1"/>
          <w:sz w:val="22"/>
          <w:szCs w:val="22"/>
          <w:lang w:val="en-GB"/>
        </w:rPr>
        <w:t>n</w:t>
      </w:r>
      <w:r w:rsidRPr="006703EE">
        <w:rPr>
          <w:b/>
          <w:spacing w:val="-2"/>
          <w:sz w:val="22"/>
          <w:szCs w:val="22"/>
          <w:lang w:val="en-GB"/>
        </w:rPr>
        <w:t>e</w:t>
      </w:r>
      <w:r w:rsidRPr="006703EE">
        <w:rPr>
          <w:b/>
          <w:sz w:val="22"/>
          <w:szCs w:val="22"/>
          <w:lang w:val="en-GB"/>
        </w:rPr>
        <w:t xml:space="preserve">x 2 </w:t>
      </w:r>
      <w:r w:rsidRPr="006703EE">
        <w:rPr>
          <w:spacing w:val="1"/>
          <w:sz w:val="22"/>
          <w:szCs w:val="22"/>
          <w:lang w:val="en-GB"/>
        </w:rPr>
        <w:t>t</w:t>
      </w:r>
      <w:r w:rsidRPr="006703EE">
        <w:rPr>
          <w:sz w:val="22"/>
          <w:szCs w:val="22"/>
          <w:lang w:val="en-GB"/>
        </w:rPr>
        <w:t xml:space="preserve">o </w:t>
      </w:r>
      <w:r w:rsidRPr="006703EE">
        <w:rPr>
          <w:spacing w:val="1"/>
          <w:sz w:val="22"/>
          <w:szCs w:val="22"/>
          <w:lang w:val="en-GB"/>
        </w:rPr>
        <w:t>t</w:t>
      </w:r>
      <w:r w:rsidRPr="006703EE">
        <w:rPr>
          <w:sz w:val="22"/>
          <w:szCs w:val="22"/>
          <w:lang w:val="en-GB"/>
        </w:rPr>
        <w:t>h</w:t>
      </w:r>
      <w:r w:rsidRPr="006703EE">
        <w:rPr>
          <w:spacing w:val="1"/>
          <w:sz w:val="22"/>
          <w:szCs w:val="22"/>
          <w:lang w:val="en-GB"/>
        </w:rPr>
        <w:t>i</w:t>
      </w:r>
      <w:r w:rsidRPr="006703EE">
        <w:rPr>
          <w:sz w:val="22"/>
          <w:szCs w:val="22"/>
          <w:lang w:val="en-GB"/>
        </w:rPr>
        <w:t xml:space="preserve">s </w:t>
      </w:r>
      <w:r w:rsidRPr="006703EE">
        <w:rPr>
          <w:spacing w:val="-2"/>
          <w:sz w:val="22"/>
          <w:szCs w:val="22"/>
          <w:lang w:val="en-GB"/>
        </w:rPr>
        <w:t>p</w:t>
      </w:r>
      <w:r w:rsidRPr="006703EE">
        <w:rPr>
          <w:spacing w:val="1"/>
          <w:sz w:val="22"/>
          <w:szCs w:val="22"/>
          <w:lang w:val="en-GB"/>
        </w:rPr>
        <w:t>r</w:t>
      </w:r>
      <w:r w:rsidRPr="006703EE">
        <w:rPr>
          <w:sz w:val="22"/>
          <w:szCs w:val="22"/>
          <w:lang w:val="en-GB"/>
        </w:rPr>
        <w:t>oc</w:t>
      </w:r>
      <w:r w:rsidRPr="006703EE">
        <w:rPr>
          <w:spacing w:val="-2"/>
          <w:sz w:val="22"/>
          <w:szCs w:val="22"/>
          <w:lang w:val="en-GB"/>
        </w:rPr>
        <w:t>e</w:t>
      </w:r>
      <w:r w:rsidRPr="006703EE">
        <w:rPr>
          <w:sz w:val="22"/>
          <w:szCs w:val="22"/>
          <w:lang w:val="en-GB"/>
        </w:rPr>
        <w:t>du</w:t>
      </w:r>
      <w:r w:rsidRPr="006703EE">
        <w:rPr>
          <w:spacing w:val="-2"/>
          <w:sz w:val="22"/>
          <w:szCs w:val="22"/>
          <w:lang w:val="en-GB"/>
        </w:rPr>
        <w:t>r</w:t>
      </w:r>
      <w:r w:rsidRPr="006703EE">
        <w:rPr>
          <w:sz w:val="22"/>
          <w:szCs w:val="22"/>
          <w:lang w:val="en-GB"/>
        </w:rPr>
        <w:t>e or</w:t>
      </w:r>
      <w:r w:rsidRPr="006703EE">
        <w:rPr>
          <w:spacing w:val="1"/>
          <w:sz w:val="22"/>
          <w:szCs w:val="22"/>
          <w:lang w:val="en-GB"/>
        </w:rPr>
        <w:t xml:space="preserve"> </w:t>
      </w:r>
      <w:r w:rsidRPr="006703EE">
        <w:rPr>
          <w:sz w:val="22"/>
          <w:szCs w:val="22"/>
          <w:lang w:val="en-GB"/>
        </w:rPr>
        <w:t>on</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b</w:t>
      </w:r>
      <w:r w:rsidRPr="006703EE">
        <w:rPr>
          <w:sz w:val="22"/>
          <w:szCs w:val="22"/>
          <w:lang w:val="en-GB"/>
        </w:rPr>
        <w:t>a</w:t>
      </w:r>
      <w:r w:rsidRPr="006703EE">
        <w:rPr>
          <w:spacing w:val="-2"/>
          <w:sz w:val="22"/>
          <w:szCs w:val="22"/>
          <w:lang w:val="en-GB"/>
        </w:rPr>
        <w:t>s</w:t>
      </w:r>
      <w:r w:rsidRPr="006703EE">
        <w:rPr>
          <w:spacing w:val="1"/>
          <w:sz w:val="22"/>
          <w:szCs w:val="22"/>
          <w:lang w:val="en-GB"/>
        </w:rPr>
        <w:t>i</w:t>
      </w:r>
      <w:r w:rsidRPr="006703EE">
        <w:rPr>
          <w:sz w:val="22"/>
          <w:szCs w:val="22"/>
          <w:lang w:val="en-GB"/>
        </w:rPr>
        <w:t xml:space="preserve">s </w:t>
      </w:r>
      <w:r w:rsidRPr="006703EE">
        <w:rPr>
          <w:spacing w:val="-2"/>
          <w:sz w:val="22"/>
          <w:szCs w:val="22"/>
          <w:lang w:val="en-GB"/>
        </w:rPr>
        <w:t>o</w:t>
      </w:r>
      <w:r w:rsidRPr="006703EE">
        <w:rPr>
          <w:sz w:val="22"/>
          <w:szCs w:val="22"/>
          <w:lang w:val="en-GB"/>
        </w:rPr>
        <w:t>f</w:t>
      </w:r>
      <w:r w:rsidRPr="006703EE">
        <w:rPr>
          <w:spacing w:val="2"/>
          <w:sz w:val="22"/>
          <w:szCs w:val="22"/>
          <w:lang w:val="en-GB"/>
        </w:rPr>
        <w:t xml:space="preserve"> </w:t>
      </w:r>
      <w:r w:rsidRPr="006703EE">
        <w:rPr>
          <w:b/>
          <w:spacing w:val="1"/>
          <w:sz w:val="22"/>
          <w:szCs w:val="22"/>
          <w:lang w:val="en-GB"/>
        </w:rPr>
        <w:t>t</w:t>
      </w:r>
      <w:r w:rsidRPr="006703EE">
        <w:rPr>
          <w:b/>
          <w:sz w:val="22"/>
          <w:szCs w:val="22"/>
          <w:lang w:val="en-GB"/>
        </w:rPr>
        <w:t>he</w:t>
      </w:r>
      <w:r w:rsidRPr="006703EE">
        <w:rPr>
          <w:b/>
          <w:spacing w:val="-2"/>
          <w:sz w:val="22"/>
          <w:szCs w:val="22"/>
          <w:lang w:val="en-GB"/>
        </w:rPr>
        <w:t xml:space="preserve"> </w:t>
      </w:r>
      <w:r w:rsidRPr="006703EE">
        <w:rPr>
          <w:b/>
          <w:spacing w:val="-1"/>
          <w:sz w:val="22"/>
          <w:szCs w:val="22"/>
          <w:lang w:val="en-GB"/>
        </w:rPr>
        <w:t>RER</w:t>
      </w:r>
      <w:r w:rsidRPr="006703EE">
        <w:rPr>
          <w:b/>
          <w:sz w:val="22"/>
          <w:szCs w:val="22"/>
          <w:lang w:val="en-GB"/>
        </w:rPr>
        <w:t>A</w:t>
      </w:r>
      <w:r w:rsidRPr="006703EE">
        <w:rPr>
          <w:b/>
          <w:spacing w:val="-1"/>
          <w:sz w:val="22"/>
          <w:szCs w:val="22"/>
          <w:lang w:val="en-GB"/>
        </w:rPr>
        <w:t xml:space="preserve"> </w:t>
      </w:r>
      <w:r w:rsidRPr="006703EE">
        <w:rPr>
          <w:b/>
          <w:sz w:val="22"/>
          <w:szCs w:val="22"/>
          <w:lang w:val="en-GB"/>
        </w:rPr>
        <w:t>s</w:t>
      </w:r>
      <w:r w:rsidRPr="006703EE">
        <w:rPr>
          <w:b/>
          <w:spacing w:val="1"/>
          <w:sz w:val="22"/>
          <w:szCs w:val="22"/>
          <w:lang w:val="en-GB"/>
        </w:rPr>
        <w:t>t</w:t>
      </w:r>
      <w:r w:rsidRPr="006703EE">
        <w:rPr>
          <w:b/>
          <w:sz w:val="22"/>
          <w:szCs w:val="22"/>
          <w:lang w:val="en-GB"/>
        </w:rPr>
        <w:t>an</w:t>
      </w:r>
      <w:r w:rsidRPr="006703EE">
        <w:rPr>
          <w:b/>
          <w:spacing w:val="-1"/>
          <w:sz w:val="22"/>
          <w:szCs w:val="22"/>
          <w:lang w:val="en-GB"/>
        </w:rPr>
        <w:t>d</w:t>
      </w:r>
      <w:r w:rsidRPr="006703EE">
        <w:rPr>
          <w:b/>
          <w:sz w:val="22"/>
          <w:szCs w:val="22"/>
          <w:lang w:val="en-GB"/>
        </w:rPr>
        <w:t>ard</w:t>
      </w:r>
      <w:r w:rsidRPr="006703EE">
        <w:rPr>
          <w:b/>
          <w:spacing w:val="-2"/>
          <w:sz w:val="22"/>
          <w:szCs w:val="22"/>
          <w:lang w:val="en-GB"/>
        </w:rPr>
        <w:t xml:space="preserve"> </w:t>
      </w:r>
      <w:r w:rsidRPr="006703EE">
        <w:rPr>
          <w:b/>
          <w:sz w:val="22"/>
          <w:szCs w:val="22"/>
          <w:lang w:val="en-GB"/>
        </w:rPr>
        <w:t>con</w:t>
      </w:r>
      <w:r w:rsidRPr="006703EE">
        <w:rPr>
          <w:b/>
          <w:spacing w:val="-2"/>
          <w:sz w:val="22"/>
          <w:szCs w:val="22"/>
          <w:lang w:val="en-GB"/>
        </w:rPr>
        <w:t>t</w:t>
      </w:r>
      <w:r w:rsidRPr="006703EE">
        <w:rPr>
          <w:b/>
          <w:sz w:val="22"/>
          <w:szCs w:val="22"/>
          <w:lang w:val="en-GB"/>
        </w:rPr>
        <w:t>ra</w:t>
      </w:r>
      <w:r w:rsidRPr="006703EE">
        <w:rPr>
          <w:b/>
          <w:spacing w:val="-2"/>
          <w:sz w:val="22"/>
          <w:szCs w:val="22"/>
          <w:lang w:val="en-GB"/>
        </w:rPr>
        <w:t>c</w:t>
      </w:r>
      <w:r w:rsidRPr="006703EE">
        <w:rPr>
          <w:b/>
          <w:spacing w:val="1"/>
          <w:sz w:val="22"/>
          <w:szCs w:val="22"/>
          <w:lang w:val="en-GB"/>
        </w:rPr>
        <w:t>t</w:t>
      </w:r>
      <w:r w:rsidRPr="00707C2D">
        <w:rPr>
          <w:b/>
          <w:sz w:val="22"/>
          <w:szCs w:val="22"/>
          <w:lang w:val="en-GB"/>
        </w:rPr>
        <w:t>:</w:t>
      </w:r>
    </w:p>
    <w:p w14:paraId="4C6CCE7C" w14:textId="77777777" w:rsidR="002B0DD9" w:rsidRPr="006703EE" w:rsidRDefault="002B0DD9" w:rsidP="002B0DD9">
      <w:pPr>
        <w:pStyle w:val="ListParagraph"/>
        <w:numPr>
          <w:ilvl w:val="0"/>
          <w:numId w:val="8"/>
        </w:numPr>
        <w:spacing w:before="7" w:line="360" w:lineRule="auto"/>
        <w:ind w:right="40"/>
        <w:jc w:val="both"/>
        <w:rPr>
          <w:sz w:val="22"/>
          <w:szCs w:val="22"/>
          <w:lang w:val="en-GB"/>
        </w:rPr>
      </w:pPr>
      <w:r w:rsidRPr="006703EE">
        <w:rPr>
          <w:sz w:val="22"/>
          <w:szCs w:val="22"/>
          <w:lang w:val="en-GB"/>
        </w:rPr>
        <w:t>WEEK</w:t>
      </w:r>
      <w:r w:rsidRPr="006703EE">
        <w:rPr>
          <w:spacing w:val="-1"/>
          <w:sz w:val="22"/>
          <w:szCs w:val="22"/>
          <w:lang w:val="en-GB"/>
        </w:rPr>
        <w:t xml:space="preserve"> </w:t>
      </w:r>
      <w:r w:rsidRPr="006703EE">
        <w:rPr>
          <w:spacing w:val="1"/>
          <w:sz w:val="22"/>
          <w:szCs w:val="22"/>
          <w:lang w:val="en-GB"/>
        </w:rPr>
        <w:t>(</w:t>
      </w:r>
      <w:r w:rsidRPr="006703EE">
        <w:rPr>
          <w:sz w:val="22"/>
          <w:szCs w:val="22"/>
          <w:lang w:val="en-GB"/>
        </w:rPr>
        <w:t>d</w:t>
      </w:r>
      <w:r w:rsidRPr="006703EE">
        <w:rPr>
          <w:spacing w:val="-2"/>
          <w:sz w:val="22"/>
          <w:szCs w:val="22"/>
          <w:lang w:val="en-GB"/>
        </w:rPr>
        <w:t>e</w:t>
      </w:r>
      <w:r w:rsidRPr="006703EE">
        <w:rPr>
          <w:spacing w:val="1"/>
          <w:sz w:val="22"/>
          <w:szCs w:val="22"/>
          <w:lang w:val="en-GB"/>
        </w:rPr>
        <w:t>l</w:t>
      </w:r>
      <w:r w:rsidRPr="006703EE">
        <w:rPr>
          <w:spacing w:val="-1"/>
          <w:sz w:val="22"/>
          <w:szCs w:val="22"/>
          <w:lang w:val="en-GB"/>
        </w:rPr>
        <w:t>i</w:t>
      </w:r>
      <w:r w:rsidRPr="006703EE">
        <w:rPr>
          <w:sz w:val="22"/>
          <w:szCs w:val="22"/>
          <w:lang w:val="en-GB"/>
        </w:rPr>
        <w:t>ve</w:t>
      </w:r>
      <w:r w:rsidRPr="006703EE">
        <w:rPr>
          <w:spacing w:val="1"/>
          <w:sz w:val="22"/>
          <w:szCs w:val="22"/>
          <w:lang w:val="en-GB"/>
        </w:rPr>
        <w:t>r</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v</w:t>
      </w:r>
      <w:r w:rsidRPr="006703EE">
        <w:rPr>
          <w:spacing w:val="-2"/>
          <w:sz w:val="22"/>
          <w:szCs w:val="22"/>
          <w:lang w:val="en-GB"/>
        </w:rPr>
        <w:t>a</w:t>
      </w:r>
      <w:r w:rsidRPr="006703EE">
        <w:rPr>
          <w:sz w:val="22"/>
          <w:szCs w:val="22"/>
          <w:lang w:val="en-GB"/>
        </w:rPr>
        <w:t>l</w:t>
      </w:r>
      <w:r w:rsidRPr="006703EE">
        <w:rPr>
          <w:spacing w:val="2"/>
          <w:sz w:val="22"/>
          <w:szCs w:val="22"/>
          <w:lang w:val="en-GB"/>
        </w:rPr>
        <w:t xml:space="preserve"> </w:t>
      </w:r>
      <w:r w:rsidRPr="006703EE">
        <w:rPr>
          <w:sz w:val="22"/>
          <w:szCs w:val="22"/>
          <w:lang w:val="en-GB"/>
        </w:rPr>
        <w:t>-</w:t>
      </w:r>
      <w:r w:rsidRPr="006703EE">
        <w:rPr>
          <w:spacing w:val="-1"/>
          <w:sz w:val="22"/>
          <w:szCs w:val="22"/>
          <w:lang w:val="en-GB"/>
        </w:rPr>
        <w:t xml:space="preserve"> w</w:t>
      </w:r>
      <w:r w:rsidRPr="006703EE">
        <w:rPr>
          <w:sz w:val="22"/>
          <w:szCs w:val="22"/>
          <w:lang w:val="en-GB"/>
        </w:rPr>
        <w:t>eek</w:t>
      </w:r>
      <w:r w:rsidRPr="006703EE">
        <w:rPr>
          <w:spacing w:val="1"/>
          <w:sz w:val="22"/>
          <w:szCs w:val="22"/>
          <w:lang w:val="en-GB"/>
        </w:rPr>
        <w:t xml:space="preserve"> </w:t>
      </w:r>
      <w:r w:rsidRPr="006703EE">
        <w:rPr>
          <w:sz w:val="22"/>
          <w:szCs w:val="22"/>
          <w:lang w:val="en-GB"/>
        </w:rPr>
        <w:t>)</w:t>
      </w:r>
    </w:p>
    <w:p w14:paraId="053A4497" w14:textId="77777777" w:rsidR="002B0DD9" w:rsidRPr="006703EE" w:rsidRDefault="002B0DD9" w:rsidP="002B0DD9">
      <w:pPr>
        <w:pStyle w:val="ListParagraph"/>
        <w:numPr>
          <w:ilvl w:val="0"/>
          <w:numId w:val="8"/>
        </w:numPr>
        <w:spacing w:line="360" w:lineRule="auto"/>
        <w:ind w:right="40"/>
        <w:jc w:val="both"/>
        <w:rPr>
          <w:sz w:val="22"/>
          <w:szCs w:val="22"/>
          <w:lang w:val="en-GB"/>
        </w:rPr>
      </w:pPr>
      <w:r w:rsidRPr="006703EE">
        <w:rPr>
          <w:sz w:val="22"/>
          <w:szCs w:val="22"/>
          <w:lang w:val="en-GB"/>
        </w:rPr>
        <w:t>MO</w:t>
      </w:r>
      <w:r w:rsidRPr="006703EE">
        <w:rPr>
          <w:spacing w:val="-2"/>
          <w:sz w:val="22"/>
          <w:szCs w:val="22"/>
          <w:lang w:val="en-GB"/>
        </w:rPr>
        <w:t>N</w:t>
      </w:r>
      <w:r w:rsidRPr="006703EE">
        <w:rPr>
          <w:sz w:val="22"/>
          <w:szCs w:val="22"/>
          <w:lang w:val="en-GB"/>
        </w:rPr>
        <w:t>TH</w:t>
      </w:r>
      <w:r w:rsidRPr="006703EE">
        <w:rPr>
          <w:spacing w:val="-1"/>
          <w:sz w:val="22"/>
          <w:szCs w:val="22"/>
          <w:lang w:val="en-GB"/>
        </w:rPr>
        <w:t xml:space="preserve"> </w:t>
      </w:r>
      <w:r w:rsidRPr="006703EE">
        <w:rPr>
          <w:spacing w:val="1"/>
          <w:sz w:val="22"/>
          <w:szCs w:val="22"/>
          <w:lang w:val="en-GB"/>
        </w:rPr>
        <w:t>(</w:t>
      </w:r>
      <w:r w:rsidRPr="006703EE">
        <w:rPr>
          <w:sz w:val="22"/>
          <w:szCs w:val="22"/>
          <w:lang w:val="en-GB"/>
        </w:rPr>
        <w:t>de</w:t>
      </w:r>
      <w:r w:rsidRPr="006703EE">
        <w:rPr>
          <w:spacing w:val="-1"/>
          <w:sz w:val="22"/>
          <w:szCs w:val="22"/>
          <w:lang w:val="en-GB"/>
        </w:rPr>
        <w:t>l</w:t>
      </w:r>
      <w:r w:rsidRPr="006703EE">
        <w:rPr>
          <w:spacing w:val="1"/>
          <w:sz w:val="22"/>
          <w:szCs w:val="22"/>
          <w:lang w:val="en-GB"/>
        </w:rPr>
        <w:t>i</w:t>
      </w:r>
      <w:r w:rsidRPr="006703EE">
        <w:rPr>
          <w:sz w:val="22"/>
          <w:szCs w:val="22"/>
          <w:lang w:val="en-GB"/>
        </w:rPr>
        <w:t>v</w:t>
      </w:r>
      <w:r w:rsidRPr="006703EE">
        <w:rPr>
          <w:spacing w:val="-2"/>
          <w:sz w:val="22"/>
          <w:szCs w:val="22"/>
          <w:lang w:val="en-GB"/>
        </w:rPr>
        <w:t>e</w:t>
      </w:r>
      <w:r w:rsidRPr="006703EE">
        <w:rPr>
          <w:spacing w:val="1"/>
          <w:sz w:val="22"/>
          <w:szCs w:val="22"/>
          <w:lang w:val="en-GB"/>
        </w:rPr>
        <w:t>r</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2"/>
          <w:sz w:val="22"/>
          <w:szCs w:val="22"/>
          <w:lang w:val="en-GB"/>
        </w:rPr>
        <w:t>v</w:t>
      </w:r>
      <w:r w:rsidRPr="006703EE">
        <w:rPr>
          <w:sz w:val="22"/>
          <w:szCs w:val="22"/>
          <w:lang w:val="en-GB"/>
        </w:rPr>
        <w:t>al -</w:t>
      </w:r>
      <w:r w:rsidRPr="006703EE">
        <w:rPr>
          <w:spacing w:val="-1"/>
          <w:sz w:val="22"/>
          <w:szCs w:val="22"/>
          <w:lang w:val="en-GB"/>
        </w:rPr>
        <w:t xml:space="preserve"> </w:t>
      </w:r>
      <w:r w:rsidRPr="006703EE">
        <w:rPr>
          <w:spacing w:val="1"/>
          <w:sz w:val="22"/>
          <w:szCs w:val="22"/>
          <w:lang w:val="en-GB"/>
        </w:rPr>
        <w:t>m</w:t>
      </w:r>
      <w:r w:rsidRPr="006703EE">
        <w:rPr>
          <w:sz w:val="22"/>
          <w:szCs w:val="22"/>
          <w:lang w:val="en-GB"/>
        </w:rPr>
        <w:t>on</w:t>
      </w:r>
      <w:r w:rsidRPr="006703EE">
        <w:rPr>
          <w:spacing w:val="1"/>
          <w:sz w:val="22"/>
          <w:szCs w:val="22"/>
          <w:lang w:val="en-GB"/>
        </w:rPr>
        <w:t>t</w:t>
      </w:r>
      <w:r w:rsidRPr="006703EE">
        <w:rPr>
          <w:sz w:val="22"/>
          <w:szCs w:val="22"/>
          <w:lang w:val="en-GB"/>
        </w:rPr>
        <w:t>h</w:t>
      </w:r>
      <w:r w:rsidRPr="006703EE">
        <w:rPr>
          <w:spacing w:val="-2"/>
          <w:sz w:val="22"/>
          <w:szCs w:val="22"/>
          <w:lang w:val="en-GB"/>
        </w:rPr>
        <w:t xml:space="preserve"> </w:t>
      </w:r>
      <w:r w:rsidRPr="006703EE">
        <w:rPr>
          <w:sz w:val="22"/>
          <w:szCs w:val="22"/>
          <w:lang w:val="en-GB"/>
        </w:rPr>
        <w:t>)</w:t>
      </w:r>
    </w:p>
    <w:p w14:paraId="27660AA8" w14:textId="77777777" w:rsidR="002B0DD9" w:rsidRPr="006703EE" w:rsidRDefault="002B0DD9" w:rsidP="002B0DD9">
      <w:pPr>
        <w:pStyle w:val="ListParagraph"/>
        <w:numPr>
          <w:ilvl w:val="0"/>
          <w:numId w:val="8"/>
        </w:numPr>
        <w:spacing w:line="360" w:lineRule="auto"/>
        <w:ind w:right="40"/>
        <w:jc w:val="both"/>
        <w:rPr>
          <w:sz w:val="22"/>
          <w:szCs w:val="22"/>
          <w:lang w:val="en-GB"/>
        </w:rPr>
      </w:pPr>
      <w:r w:rsidRPr="006703EE">
        <w:rPr>
          <w:spacing w:val="-1"/>
          <w:sz w:val="22"/>
          <w:szCs w:val="22"/>
          <w:lang w:val="en-GB"/>
        </w:rPr>
        <w:t>QUAR</w:t>
      </w:r>
      <w:r w:rsidRPr="006703EE">
        <w:rPr>
          <w:sz w:val="22"/>
          <w:szCs w:val="22"/>
          <w:lang w:val="en-GB"/>
        </w:rPr>
        <w:t>T</w:t>
      </w:r>
      <w:r w:rsidRPr="006703EE">
        <w:rPr>
          <w:spacing w:val="-1"/>
          <w:sz w:val="22"/>
          <w:szCs w:val="22"/>
          <w:lang w:val="en-GB"/>
        </w:rPr>
        <w:t>E</w:t>
      </w:r>
      <w:r w:rsidRPr="006703EE">
        <w:rPr>
          <w:sz w:val="22"/>
          <w:szCs w:val="22"/>
          <w:lang w:val="en-GB"/>
        </w:rPr>
        <w:t>R</w:t>
      </w:r>
      <w:r w:rsidRPr="006703EE">
        <w:rPr>
          <w:spacing w:val="-1"/>
          <w:sz w:val="22"/>
          <w:szCs w:val="22"/>
          <w:lang w:val="en-GB"/>
        </w:rPr>
        <w:t xml:space="preserve"> </w:t>
      </w:r>
      <w:r w:rsidRPr="006703EE">
        <w:rPr>
          <w:spacing w:val="2"/>
          <w:sz w:val="22"/>
          <w:szCs w:val="22"/>
          <w:lang w:val="en-GB"/>
        </w:rPr>
        <w:t>(</w:t>
      </w:r>
      <w:r w:rsidRPr="006703EE">
        <w:rPr>
          <w:sz w:val="22"/>
          <w:szCs w:val="22"/>
          <w:lang w:val="en-GB"/>
        </w:rPr>
        <w:t>de</w:t>
      </w:r>
      <w:r w:rsidRPr="006703EE">
        <w:rPr>
          <w:spacing w:val="1"/>
          <w:sz w:val="22"/>
          <w:szCs w:val="22"/>
          <w:lang w:val="en-GB"/>
        </w:rPr>
        <w:t>li</w:t>
      </w:r>
      <w:r w:rsidRPr="006703EE">
        <w:rPr>
          <w:spacing w:val="-2"/>
          <w:sz w:val="22"/>
          <w:szCs w:val="22"/>
          <w:lang w:val="en-GB"/>
        </w:rPr>
        <w:t>v</w:t>
      </w:r>
      <w:r w:rsidRPr="006703EE">
        <w:rPr>
          <w:sz w:val="22"/>
          <w:szCs w:val="22"/>
          <w:lang w:val="en-GB"/>
        </w:rPr>
        <w:t>e</w:t>
      </w:r>
      <w:r w:rsidRPr="006703EE">
        <w:rPr>
          <w:spacing w:val="1"/>
          <w:sz w:val="22"/>
          <w:szCs w:val="22"/>
          <w:lang w:val="en-GB"/>
        </w:rPr>
        <w:t>r</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2"/>
          <w:sz w:val="22"/>
          <w:szCs w:val="22"/>
          <w:lang w:val="en-GB"/>
        </w:rPr>
        <w:t>v</w:t>
      </w:r>
      <w:r w:rsidRPr="006703EE">
        <w:rPr>
          <w:sz w:val="22"/>
          <w:szCs w:val="22"/>
          <w:lang w:val="en-GB"/>
        </w:rPr>
        <w:t>al</w:t>
      </w:r>
      <w:r w:rsidRPr="006703EE">
        <w:rPr>
          <w:spacing w:val="2"/>
          <w:sz w:val="22"/>
          <w:szCs w:val="22"/>
          <w:lang w:val="en-GB"/>
        </w:rPr>
        <w:t xml:space="preserve"> </w:t>
      </w:r>
      <w:r w:rsidRPr="006703EE">
        <w:rPr>
          <w:sz w:val="22"/>
          <w:szCs w:val="22"/>
          <w:lang w:val="en-GB"/>
        </w:rPr>
        <w:t>-</w:t>
      </w:r>
      <w:r w:rsidRPr="006703EE">
        <w:rPr>
          <w:spacing w:val="-1"/>
          <w:sz w:val="22"/>
          <w:szCs w:val="22"/>
          <w:lang w:val="en-GB"/>
        </w:rPr>
        <w:t xml:space="preserve"> </w:t>
      </w:r>
      <w:r w:rsidRPr="006703EE">
        <w:rPr>
          <w:sz w:val="22"/>
          <w:szCs w:val="22"/>
          <w:lang w:val="en-GB"/>
        </w:rPr>
        <w:t>qu</w:t>
      </w:r>
      <w:r w:rsidRPr="006703EE">
        <w:rPr>
          <w:spacing w:val="-2"/>
          <w:sz w:val="22"/>
          <w:szCs w:val="22"/>
          <w:lang w:val="en-GB"/>
        </w:rPr>
        <w:t>a</w:t>
      </w:r>
      <w:r w:rsidRPr="006703EE">
        <w:rPr>
          <w:spacing w:val="1"/>
          <w:sz w:val="22"/>
          <w:szCs w:val="22"/>
          <w:lang w:val="en-GB"/>
        </w:rPr>
        <w:t>rt</w:t>
      </w:r>
      <w:r w:rsidRPr="006703EE">
        <w:rPr>
          <w:spacing w:val="-2"/>
          <w:sz w:val="22"/>
          <w:szCs w:val="22"/>
          <w:lang w:val="en-GB"/>
        </w:rPr>
        <w:t>e</w:t>
      </w:r>
      <w:r w:rsidRPr="006703EE">
        <w:rPr>
          <w:spacing w:val="2"/>
          <w:sz w:val="22"/>
          <w:szCs w:val="22"/>
          <w:lang w:val="en-GB"/>
        </w:rPr>
        <w:t>r</w:t>
      </w:r>
      <w:r w:rsidRPr="006703EE">
        <w:rPr>
          <w:sz w:val="22"/>
          <w:szCs w:val="22"/>
          <w:lang w:val="en-GB"/>
        </w:rPr>
        <w:t>)</w:t>
      </w:r>
    </w:p>
    <w:p w14:paraId="10B3928B" w14:textId="77777777" w:rsidR="002B0DD9" w:rsidRPr="006703EE" w:rsidRDefault="002B0DD9" w:rsidP="002B0DD9">
      <w:pPr>
        <w:pStyle w:val="ListParagraph"/>
        <w:numPr>
          <w:ilvl w:val="0"/>
          <w:numId w:val="8"/>
        </w:numPr>
        <w:spacing w:line="360" w:lineRule="auto"/>
        <w:ind w:right="40"/>
        <w:jc w:val="both"/>
        <w:rPr>
          <w:sz w:val="22"/>
          <w:szCs w:val="22"/>
          <w:lang w:val="en-GB"/>
        </w:rPr>
      </w:pPr>
      <w:r w:rsidRPr="006703EE">
        <w:rPr>
          <w:sz w:val="22"/>
          <w:szCs w:val="22"/>
          <w:lang w:val="en-GB"/>
        </w:rPr>
        <w:lastRenderedPageBreak/>
        <w:t>S</w:t>
      </w:r>
      <w:r w:rsidRPr="006703EE">
        <w:rPr>
          <w:spacing w:val="-1"/>
          <w:sz w:val="22"/>
          <w:szCs w:val="22"/>
          <w:lang w:val="en-GB"/>
        </w:rPr>
        <w:t>E</w:t>
      </w:r>
      <w:r w:rsidRPr="006703EE">
        <w:rPr>
          <w:sz w:val="22"/>
          <w:szCs w:val="22"/>
          <w:lang w:val="en-GB"/>
        </w:rPr>
        <w:t>MES</w:t>
      </w:r>
      <w:r w:rsidRPr="006703EE">
        <w:rPr>
          <w:spacing w:val="-1"/>
          <w:sz w:val="22"/>
          <w:szCs w:val="22"/>
          <w:lang w:val="en-GB"/>
        </w:rPr>
        <w:t>T</w:t>
      </w:r>
      <w:r w:rsidRPr="006703EE">
        <w:rPr>
          <w:sz w:val="22"/>
          <w:szCs w:val="22"/>
          <w:lang w:val="en-GB"/>
        </w:rPr>
        <w:t>ER</w:t>
      </w:r>
      <w:r w:rsidRPr="006703EE">
        <w:rPr>
          <w:spacing w:val="-1"/>
          <w:sz w:val="22"/>
          <w:szCs w:val="22"/>
          <w:lang w:val="en-GB"/>
        </w:rPr>
        <w:t xml:space="preserve"> </w:t>
      </w:r>
      <w:r w:rsidRPr="006703EE">
        <w:rPr>
          <w:spacing w:val="1"/>
          <w:sz w:val="22"/>
          <w:szCs w:val="22"/>
          <w:lang w:val="en-GB"/>
        </w:rPr>
        <w:t>(</w:t>
      </w:r>
      <w:r w:rsidRPr="006703EE">
        <w:rPr>
          <w:sz w:val="22"/>
          <w:szCs w:val="22"/>
          <w:lang w:val="en-GB"/>
        </w:rPr>
        <w:t>d</w:t>
      </w:r>
      <w:r w:rsidRPr="006703EE">
        <w:rPr>
          <w:spacing w:val="-2"/>
          <w:sz w:val="22"/>
          <w:szCs w:val="22"/>
          <w:lang w:val="en-GB"/>
        </w:rPr>
        <w:t>e</w:t>
      </w:r>
      <w:r w:rsidRPr="006703EE">
        <w:rPr>
          <w:spacing w:val="1"/>
          <w:sz w:val="22"/>
          <w:szCs w:val="22"/>
          <w:lang w:val="en-GB"/>
        </w:rPr>
        <w:t>l</w:t>
      </w:r>
      <w:r w:rsidRPr="006703EE">
        <w:rPr>
          <w:spacing w:val="-1"/>
          <w:sz w:val="22"/>
          <w:szCs w:val="22"/>
          <w:lang w:val="en-GB"/>
        </w:rPr>
        <w:t>i</w:t>
      </w:r>
      <w:r w:rsidRPr="006703EE">
        <w:rPr>
          <w:sz w:val="22"/>
          <w:szCs w:val="22"/>
          <w:lang w:val="en-GB"/>
        </w:rPr>
        <w:t>ve</w:t>
      </w:r>
      <w:r w:rsidRPr="006703EE">
        <w:rPr>
          <w:spacing w:val="-1"/>
          <w:sz w:val="22"/>
          <w:szCs w:val="22"/>
          <w:lang w:val="en-GB"/>
        </w:rPr>
        <w:t>r</w:t>
      </w:r>
      <w:r w:rsidRPr="006703EE">
        <w:rPr>
          <w:sz w:val="22"/>
          <w:szCs w:val="22"/>
          <w:lang w:val="en-GB"/>
        </w:rPr>
        <w:t xml:space="preserve">y </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pacing w:val="-2"/>
          <w:sz w:val="22"/>
          <w:szCs w:val="22"/>
          <w:lang w:val="en-GB"/>
        </w:rPr>
        <w:t>er</w:t>
      </w:r>
      <w:r w:rsidRPr="006703EE">
        <w:rPr>
          <w:sz w:val="22"/>
          <w:szCs w:val="22"/>
          <w:lang w:val="en-GB"/>
        </w:rPr>
        <w:t>val</w:t>
      </w:r>
      <w:r w:rsidRPr="006703EE">
        <w:rPr>
          <w:spacing w:val="2"/>
          <w:sz w:val="22"/>
          <w:szCs w:val="22"/>
          <w:lang w:val="en-GB"/>
        </w:rPr>
        <w:t xml:space="preserve"> </w:t>
      </w:r>
      <w:r w:rsidRPr="006703EE">
        <w:rPr>
          <w:sz w:val="22"/>
          <w:szCs w:val="22"/>
          <w:lang w:val="en-GB"/>
        </w:rPr>
        <w:t>-</w:t>
      </w:r>
      <w:r w:rsidRPr="006703EE">
        <w:rPr>
          <w:spacing w:val="-1"/>
          <w:sz w:val="22"/>
          <w:szCs w:val="22"/>
          <w:lang w:val="en-GB"/>
        </w:rPr>
        <w:t xml:space="preserve"> </w:t>
      </w:r>
      <w:r w:rsidRPr="006703EE">
        <w:rPr>
          <w:sz w:val="22"/>
          <w:szCs w:val="22"/>
          <w:lang w:val="en-GB"/>
        </w:rPr>
        <w:t>s</w:t>
      </w:r>
      <w:r w:rsidRPr="006703EE">
        <w:rPr>
          <w:spacing w:val="-2"/>
          <w:sz w:val="22"/>
          <w:szCs w:val="22"/>
          <w:lang w:val="en-GB"/>
        </w:rPr>
        <w:t>e</w:t>
      </w:r>
      <w:r w:rsidRPr="006703EE">
        <w:rPr>
          <w:spacing w:val="1"/>
          <w:sz w:val="22"/>
          <w:szCs w:val="22"/>
          <w:lang w:val="en-GB"/>
        </w:rPr>
        <w:t>m</w:t>
      </w:r>
      <w:r w:rsidRPr="006703EE">
        <w:rPr>
          <w:spacing w:val="-2"/>
          <w:sz w:val="22"/>
          <w:szCs w:val="22"/>
          <w:lang w:val="en-GB"/>
        </w:rPr>
        <w:t>e</w:t>
      </w:r>
      <w:r w:rsidRPr="006703EE">
        <w:rPr>
          <w:sz w:val="22"/>
          <w:szCs w:val="22"/>
          <w:lang w:val="en-GB"/>
        </w:rPr>
        <w:t>s</w:t>
      </w:r>
      <w:r w:rsidRPr="006703EE">
        <w:rPr>
          <w:spacing w:val="1"/>
          <w:sz w:val="22"/>
          <w:szCs w:val="22"/>
          <w:lang w:val="en-GB"/>
        </w:rPr>
        <w:t>t</w:t>
      </w:r>
      <w:r w:rsidRPr="006703EE">
        <w:rPr>
          <w:spacing w:val="-2"/>
          <w:sz w:val="22"/>
          <w:szCs w:val="22"/>
          <w:lang w:val="en-GB"/>
        </w:rPr>
        <w:t>e</w:t>
      </w:r>
      <w:r w:rsidRPr="006703EE">
        <w:rPr>
          <w:spacing w:val="2"/>
          <w:sz w:val="22"/>
          <w:szCs w:val="22"/>
          <w:lang w:val="en-GB"/>
        </w:rPr>
        <w:t>r</w:t>
      </w:r>
      <w:r w:rsidRPr="006703EE">
        <w:rPr>
          <w:sz w:val="22"/>
          <w:szCs w:val="22"/>
          <w:lang w:val="en-GB"/>
        </w:rPr>
        <w:t>)</w:t>
      </w:r>
    </w:p>
    <w:p w14:paraId="5409AB39" w14:textId="77777777" w:rsidR="002B0DD9" w:rsidRPr="006703EE" w:rsidRDefault="002B0DD9" w:rsidP="002B0DD9">
      <w:pPr>
        <w:pStyle w:val="ListParagraph"/>
        <w:numPr>
          <w:ilvl w:val="0"/>
          <w:numId w:val="8"/>
        </w:numPr>
        <w:spacing w:line="360" w:lineRule="auto"/>
        <w:ind w:right="40"/>
        <w:jc w:val="both"/>
        <w:rPr>
          <w:sz w:val="22"/>
          <w:szCs w:val="22"/>
          <w:lang w:val="en-GB"/>
        </w:rPr>
      </w:pPr>
      <w:r w:rsidRPr="006703EE">
        <w:rPr>
          <w:spacing w:val="-1"/>
          <w:sz w:val="22"/>
          <w:szCs w:val="22"/>
          <w:lang w:val="en-GB"/>
        </w:rPr>
        <w:t>CO</w:t>
      </w:r>
      <w:r w:rsidRPr="006703EE">
        <w:rPr>
          <w:sz w:val="22"/>
          <w:szCs w:val="22"/>
          <w:lang w:val="en-GB"/>
        </w:rPr>
        <w:t>LD</w:t>
      </w:r>
      <w:r w:rsidRPr="006703EE">
        <w:rPr>
          <w:spacing w:val="-1"/>
          <w:sz w:val="22"/>
          <w:szCs w:val="22"/>
          <w:lang w:val="en-GB"/>
        </w:rPr>
        <w:t xml:space="preserve"> </w:t>
      </w:r>
      <w:r w:rsidRPr="006703EE">
        <w:rPr>
          <w:sz w:val="22"/>
          <w:szCs w:val="22"/>
          <w:lang w:val="en-GB"/>
        </w:rPr>
        <w:t>S</w:t>
      </w:r>
      <w:r w:rsidRPr="006703EE">
        <w:rPr>
          <w:spacing w:val="-1"/>
          <w:sz w:val="22"/>
          <w:szCs w:val="22"/>
          <w:lang w:val="en-GB"/>
        </w:rPr>
        <w:t>EA</w:t>
      </w:r>
      <w:r w:rsidRPr="006703EE">
        <w:rPr>
          <w:sz w:val="22"/>
          <w:szCs w:val="22"/>
          <w:lang w:val="en-GB"/>
        </w:rPr>
        <w:t>S</w:t>
      </w:r>
      <w:r w:rsidRPr="006703EE">
        <w:rPr>
          <w:spacing w:val="-1"/>
          <w:sz w:val="22"/>
          <w:szCs w:val="22"/>
          <w:lang w:val="en-GB"/>
        </w:rPr>
        <w:t>O</w:t>
      </w:r>
      <w:r w:rsidRPr="006703EE">
        <w:rPr>
          <w:sz w:val="22"/>
          <w:szCs w:val="22"/>
          <w:lang w:val="en-GB"/>
        </w:rPr>
        <w:t>N</w:t>
      </w:r>
      <w:r w:rsidRPr="006703EE">
        <w:rPr>
          <w:spacing w:val="-1"/>
          <w:sz w:val="22"/>
          <w:szCs w:val="22"/>
          <w:lang w:val="en-GB"/>
        </w:rPr>
        <w:t xml:space="preserve"> </w:t>
      </w:r>
      <w:r w:rsidRPr="006703EE">
        <w:rPr>
          <w:spacing w:val="2"/>
          <w:sz w:val="22"/>
          <w:szCs w:val="22"/>
          <w:lang w:val="en-GB"/>
        </w:rPr>
        <w:t>(</w:t>
      </w:r>
      <w:r w:rsidRPr="006703EE">
        <w:rPr>
          <w:sz w:val="22"/>
          <w:szCs w:val="22"/>
          <w:lang w:val="en-GB"/>
        </w:rPr>
        <w:t>de</w:t>
      </w:r>
      <w:r w:rsidRPr="006703EE">
        <w:rPr>
          <w:spacing w:val="1"/>
          <w:sz w:val="22"/>
          <w:szCs w:val="22"/>
          <w:lang w:val="en-GB"/>
        </w:rPr>
        <w:t>li</w:t>
      </w:r>
      <w:r w:rsidRPr="006703EE">
        <w:rPr>
          <w:spacing w:val="-2"/>
          <w:sz w:val="22"/>
          <w:szCs w:val="22"/>
          <w:lang w:val="en-GB"/>
        </w:rPr>
        <w:t>v</w:t>
      </w:r>
      <w:r w:rsidRPr="006703EE">
        <w:rPr>
          <w:sz w:val="22"/>
          <w:szCs w:val="22"/>
          <w:lang w:val="en-GB"/>
        </w:rPr>
        <w:t>e</w:t>
      </w:r>
      <w:r w:rsidRPr="006703EE">
        <w:rPr>
          <w:spacing w:val="1"/>
          <w:sz w:val="22"/>
          <w:szCs w:val="22"/>
          <w:lang w:val="en-GB"/>
        </w:rPr>
        <w:t>r</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z w:val="22"/>
          <w:szCs w:val="22"/>
          <w:lang w:val="en-GB"/>
        </w:rPr>
        <w:t>v</w:t>
      </w:r>
      <w:r w:rsidRPr="006703EE">
        <w:rPr>
          <w:spacing w:val="-2"/>
          <w:sz w:val="22"/>
          <w:szCs w:val="22"/>
          <w:lang w:val="en-GB"/>
        </w:rPr>
        <w:t>a</w:t>
      </w:r>
      <w:r w:rsidRPr="006703EE">
        <w:rPr>
          <w:sz w:val="22"/>
          <w:szCs w:val="22"/>
          <w:lang w:val="en-GB"/>
        </w:rPr>
        <w:t>l</w:t>
      </w:r>
      <w:r w:rsidRPr="006703EE">
        <w:rPr>
          <w:spacing w:val="2"/>
          <w:sz w:val="22"/>
          <w:szCs w:val="22"/>
          <w:lang w:val="en-GB"/>
        </w:rPr>
        <w:t xml:space="preserve"> </w:t>
      </w:r>
      <w:r w:rsidRPr="006703EE">
        <w:rPr>
          <w:sz w:val="22"/>
          <w:szCs w:val="22"/>
          <w:lang w:val="en-GB"/>
        </w:rPr>
        <w:t xml:space="preserve">– </w:t>
      </w:r>
      <w:r w:rsidRPr="006703EE">
        <w:rPr>
          <w:spacing w:val="-2"/>
          <w:sz w:val="22"/>
          <w:szCs w:val="22"/>
          <w:lang w:val="en-GB"/>
        </w:rPr>
        <w:t>q</w:t>
      </w:r>
      <w:r w:rsidRPr="006703EE">
        <w:rPr>
          <w:sz w:val="22"/>
          <w:szCs w:val="22"/>
          <w:lang w:val="en-GB"/>
        </w:rPr>
        <w:t>ua</w:t>
      </w:r>
      <w:r w:rsidRPr="006703EE">
        <w:rPr>
          <w:spacing w:val="-1"/>
          <w:sz w:val="22"/>
          <w:szCs w:val="22"/>
          <w:lang w:val="en-GB"/>
        </w:rPr>
        <w:t>r</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s</w:t>
      </w:r>
      <w:r w:rsidRPr="006703EE">
        <w:rPr>
          <w:spacing w:val="1"/>
          <w:sz w:val="22"/>
          <w:szCs w:val="22"/>
          <w:lang w:val="en-GB"/>
        </w:rPr>
        <w:t xml:space="preserve"> </w:t>
      </w:r>
      <w:r w:rsidRPr="006703EE">
        <w:rPr>
          <w:spacing w:val="-2"/>
          <w:sz w:val="22"/>
          <w:szCs w:val="22"/>
          <w:lang w:val="en-GB"/>
        </w:rPr>
        <w:t>I</w:t>
      </w:r>
      <w:r w:rsidRPr="006703EE">
        <w:rPr>
          <w:sz w:val="22"/>
          <w:szCs w:val="22"/>
          <w:lang w:val="en-GB"/>
        </w:rPr>
        <w:t>V</w:t>
      </w:r>
      <w:r w:rsidRPr="006703EE">
        <w:rPr>
          <w:spacing w:val="-1"/>
          <w:sz w:val="22"/>
          <w:szCs w:val="22"/>
          <w:lang w:val="en-GB"/>
        </w:rPr>
        <w:t xml:space="preserve"> </w:t>
      </w:r>
      <w:r w:rsidRPr="006703EE">
        <w:rPr>
          <w:sz w:val="22"/>
          <w:szCs w:val="22"/>
          <w:lang w:val="en-GB"/>
        </w:rPr>
        <w:t>and</w:t>
      </w:r>
      <w:r w:rsidRPr="006703EE">
        <w:rPr>
          <w:spacing w:val="1"/>
          <w:sz w:val="22"/>
          <w:szCs w:val="22"/>
          <w:lang w:val="en-GB"/>
        </w:rPr>
        <w:t xml:space="preserve"> </w:t>
      </w:r>
      <w:r w:rsidRPr="006703EE">
        <w:rPr>
          <w:spacing w:val="-4"/>
          <w:sz w:val="22"/>
          <w:szCs w:val="22"/>
          <w:lang w:val="en-GB"/>
        </w:rPr>
        <w:t>I)</w:t>
      </w:r>
    </w:p>
    <w:p w14:paraId="11FA838D" w14:textId="77777777" w:rsidR="002B0DD9" w:rsidRPr="006703EE" w:rsidRDefault="002B0DD9" w:rsidP="002B0DD9">
      <w:pPr>
        <w:pStyle w:val="ListParagraph"/>
        <w:numPr>
          <w:ilvl w:val="0"/>
          <w:numId w:val="8"/>
        </w:numPr>
        <w:spacing w:line="360" w:lineRule="auto"/>
        <w:ind w:right="40"/>
        <w:jc w:val="both"/>
        <w:rPr>
          <w:sz w:val="22"/>
          <w:szCs w:val="22"/>
          <w:lang w:val="en-GB"/>
        </w:rPr>
      </w:pPr>
      <w:r w:rsidRPr="006703EE">
        <w:rPr>
          <w:sz w:val="22"/>
          <w:szCs w:val="22"/>
          <w:lang w:val="en-GB"/>
        </w:rPr>
        <w:t>WA</w:t>
      </w:r>
      <w:r w:rsidRPr="006703EE">
        <w:rPr>
          <w:spacing w:val="-2"/>
          <w:sz w:val="22"/>
          <w:szCs w:val="22"/>
          <w:lang w:val="en-GB"/>
        </w:rPr>
        <w:t>R</w:t>
      </w:r>
      <w:r w:rsidRPr="006703EE">
        <w:rPr>
          <w:sz w:val="22"/>
          <w:szCs w:val="22"/>
          <w:lang w:val="en-GB"/>
        </w:rPr>
        <w:t>M SE</w:t>
      </w:r>
      <w:r w:rsidRPr="006703EE">
        <w:rPr>
          <w:spacing w:val="-1"/>
          <w:sz w:val="22"/>
          <w:szCs w:val="22"/>
          <w:lang w:val="en-GB"/>
        </w:rPr>
        <w:t>A</w:t>
      </w:r>
      <w:r w:rsidRPr="006703EE">
        <w:rPr>
          <w:sz w:val="22"/>
          <w:szCs w:val="22"/>
          <w:lang w:val="en-GB"/>
        </w:rPr>
        <w:t>S</w:t>
      </w:r>
      <w:r w:rsidRPr="006703EE">
        <w:rPr>
          <w:spacing w:val="-1"/>
          <w:sz w:val="22"/>
          <w:szCs w:val="22"/>
          <w:lang w:val="en-GB"/>
        </w:rPr>
        <w:t>O</w:t>
      </w:r>
      <w:r w:rsidRPr="006703EE">
        <w:rPr>
          <w:sz w:val="22"/>
          <w:szCs w:val="22"/>
          <w:lang w:val="en-GB"/>
        </w:rPr>
        <w:t>N</w:t>
      </w:r>
      <w:r w:rsidRPr="006703EE">
        <w:rPr>
          <w:spacing w:val="-1"/>
          <w:sz w:val="22"/>
          <w:szCs w:val="22"/>
          <w:lang w:val="en-GB"/>
        </w:rPr>
        <w:t xml:space="preserve"> </w:t>
      </w:r>
      <w:r w:rsidRPr="006703EE">
        <w:rPr>
          <w:spacing w:val="1"/>
          <w:sz w:val="22"/>
          <w:szCs w:val="22"/>
          <w:lang w:val="en-GB"/>
        </w:rPr>
        <w:t>(</w:t>
      </w:r>
      <w:r w:rsidRPr="006703EE">
        <w:rPr>
          <w:sz w:val="22"/>
          <w:szCs w:val="22"/>
          <w:lang w:val="en-GB"/>
        </w:rPr>
        <w:t>d</w:t>
      </w:r>
      <w:r w:rsidRPr="006703EE">
        <w:rPr>
          <w:spacing w:val="-2"/>
          <w:sz w:val="22"/>
          <w:szCs w:val="22"/>
          <w:lang w:val="en-GB"/>
        </w:rPr>
        <w:t>e</w:t>
      </w:r>
      <w:r w:rsidRPr="006703EE">
        <w:rPr>
          <w:spacing w:val="1"/>
          <w:sz w:val="22"/>
          <w:szCs w:val="22"/>
          <w:lang w:val="en-GB"/>
        </w:rPr>
        <w:t>li</w:t>
      </w:r>
      <w:r w:rsidRPr="006703EE">
        <w:rPr>
          <w:spacing w:val="-2"/>
          <w:sz w:val="22"/>
          <w:szCs w:val="22"/>
          <w:lang w:val="en-GB"/>
        </w:rPr>
        <w:t>v</w:t>
      </w:r>
      <w:r w:rsidRPr="006703EE">
        <w:rPr>
          <w:sz w:val="22"/>
          <w:szCs w:val="22"/>
          <w:lang w:val="en-GB"/>
        </w:rPr>
        <w:t>e</w:t>
      </w:r>
      <w:r w:rsidRPr="006703EE">
        <w:rPr>
          <w:spacing w:val="-1"/>
          <w:sz w:val="22"/>
          <w:szCs w:val="22"/>
          <w:lang w:val="en-GB"/>
        </w:rPr>
        <w:t>r</w:t>
      </w:r>
      <w:r w:rsidRPr="006703EE">
        <w:rPr>
          <w:sz w:val="22"/>
          <w:szCs w:val="22"/>
          <w:lang w:val="en-GB"/>
        </w:rPr>
        <w:t xml:space="preserve">y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2"/>
          <w:sz w:val="22"/>
          <w:szCs w:val="22"/>
          <w:lang w:val="en-GB"/>
        </w:rPr>
        <w:t>v</w:t>
      </w:r>
      <w:r w:rsidRPr="006703EE">
        <w:rPr>
          <w:sz w:val="22"/>
          <w:szCs w:val="22"/>
          <w:lang w:val="en-GB"/>
        </w:rPr>
        <w:t>al</w:t>
      </w:r>
      <w:r w:rsidRPr="006703EE">
        <w:rPr>
          <w:spacing w:val="2"/>
          <w:sz w:val="22"/>
          <w:szCs w:val="22"/>
          <w:lang w:val="en-GB"/>
        </w:rPr>
        <w:t xml:space="preserve"> </w:t>
      </w:r>
      <w:r w:rsidRPr="006703EE">
        <w:rPr>
          <w:sz w:val="22"/>
          <w:szCs w:val="22"/>
          <w:lang w:val="en-GB"/>
        </w:rPr>
        <w:t>–</w:t>
      </w:r>
      <w:r w:rsidRPr="006703EE">
        <w:rPr>
          <w:spacing w:val="-2"/>
          <w:sz w:val="22"/>
          <w:szCs w:val="22"/>
          <w:lang w:val="en-GB"/>
        </w:rPr>
        <w:t xml:space="preserve"> </w:t>
      </w:r>
      <w:r w:rsidRPr="006703EE">
        <w:rPr>
          <w:sz w:val="22"/>
          <w:szCs w:val="22"/>
          <w:lang w:val="en-GB"/>
        </w:rPr>
        <w:t>qu</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z w:val="22"/>
          <w:szCs w:val="22"/>
          <w:lang w:val="en-GB"/>
        </w:rPr>
        <w:t>er</w:t>
      </w:r>
      <w:r w:rsidRPr="006703EE">
        <w:rPr>
          <w:spacing w:val="2"/>
          <w:sz w:val="22"/>
          <w:szCs w:val="22"/>
          <w:lang w:val="en-GB"/>
        </w:rPr>
        <w:t xml:space="preserve"> </w:t>
      </w:r>
      <w:r w:rsidRPr="006703EE">
        <w:rPr>
          <w:spacing w:val="-2"/>
          <w:sz w:val="22"/>
          <w:szCs w:val="22"/>
          <w:lang w:val="en-GB"/>
        </w:rPr>
        <w:t>I</w:t>
      </w:r>
      <w:r w:rsidRPr="006703EE">
        <w:rPr>
          <w:sz w:val="22"/>
          <w:szCs w:val="22"/>
          <w:lang w:val="en-GB"/>
        </w:rPr>
        <w:t>I</w:t>
      </w:r>
      <w:r w:rsidRPr="006703EE">
        <w:rPr>
          <w:spacing w:val="-1"/>
          <w:sz w:val="22"/>
          <w:szCs w:val="22"/>
          <w:lang w:val="en-GB"/>
        </w:rPr>
        <w:t xml:space="preserve"> </w:t>
      </w:r>
      <w:r w:rsidRPr="006703EE">
        <w:rPr>
          <w:sz w:val="22"/>
          <w:szCs w:val="22"/>
          <w:lang w:val="en-GB"/>
        </w:rPr>
        <w:t>and</w:t>
      </w:r>
      <w:r w:rsidRPr="006703EE">
        <w:rPr>
          <w:spacing w:val="1"/>
          <w:sz w:val="22"/>
          <w:szCs w:val="22"/>
          <w:lang w:val="en-GB"/>
        </w:rPr>
        <w:t xml:space="preserve"> </w:t>
      </w:r>
      <w:r w:rsidRPr="006703EE">
        <w:rPr>
          <w:spacing w:val="-2"/>
          <w:sz w:val="22"/>
          <w:szCs w:val="22"/>
          <w:lang w:val="en-GB"/>
        </w:rPr>
        <w:t>III</w:t>
      </w:r>
      <w:r w:rsidRPr="006703EE">
        <w:rPr>
          <w:sz w:val="22"/>
          <w:szCs w:val="22"/>
          <w:lang w:val="en-GB"/>
        </w:rPr>
        <w:t>)</w:t>
      </w:r>
    </w:p>
    <w:p w14:paraId="52956388" w14:textId="77777777" w:rsidR="002B0DD9" w:rsidRPr="006703EE" w:rsidRDefault="002B0DD9" w:rsidP="002B0DD9">
      <w:pPr>
        <w:pStyle w:val="ListParagraph"/>
        <w:numPr>
          <w:ilvl w:val="0"/>
          <w:numId w:val="8"/>
        </w:numPr>
        <w:spacing w:line="360" w:lineRule="auto"/>
        <w:ind w:right="40"/>
        <w:jc w:val="both"/>
        <w:rPr>
          <w:sz w:val="22"/>
          <w:szCs w:val="22"/>
          <w:lang w:val="en-GB"/>
        </w:rPr>
      </w:pPr>
      <w:r w:rsidRPr="006703EE">
        <w:rPr>
          <w:spacing w:val="-1"/>
          <w:sz w:val="22"/>
          <w:szCs w:val="22"/>
          <w:lang w:val="en-GB"/>
        </w:rPr>
        <w:t>GA</w:t>
      </w:r>
      <w:r w:rsidRPr="006703EE">
        <w:rPr>
          <w:sz w:val="22"/>
          <w:szCs w:val="22"/>
          <w:lang w:val="en-GB"/>
        </w:rPr>
        <w:t xml:space="preserve">S </w:t>
      </w:r>
      <w:r w:rsidRPr="006703EE">
        <w:rPr>
          <w:spacing w:val="-1"/>
          <w:sz w:val="22"/>
          <w:szCs w:val="22"/>
          <w:lang w:val="en-GB"/>
        </w:rPr>
        <w:t>Y</w:t>
      </w:r>
      <w:r w:rsidRPr="006703EE">
        <w:rPr>
          <w:sz w:val="22"/>
          <w:szCs w:val="22"/>
          <w:lang w:val="en-GB"/>
        </w:rPr>
        <w:t>E</w:t>
      </w:r>
      <w:r w:rsidRPr="006703EE">
        <w:rPr>
          <w:spacing w:val="-2"/>
          <w:sz w:val="22"/>
          <w:szCs w:val="22"/>
          <w:lang w:val="en-GB"/>
        </w:rPr>
        <w:t>A</w:t>
      </w:r>
      <w:r w:rsidRPr="006703EE">
        <w:rPr>
          <w:sz w:val="22"/>
          <w:szCs w:val="22"/>
          <w:lang w:val="en-GB"/>
        </w:rPr>
        <w:t>R</w:t>
      </w:r>
      <w:r w:rsidRPr="006703EE">
        <w:rPr>
          <w:spacing w:val="-1"/>
          <w:sz w:val="22"/>
          <w:szCs w:val="22"/>
          <w:lang w:val="en-GB"/>
        </w:rPr>
        <w:t xml:space="preserve"> </w:t>
      </w:r>
      <w:r w:rsidRPr="006703EE">
        <w:rPr>
          <w:spacing w:val="2"/>
          <w:sz w:val="22"/>
          <w:szCs w:val="22"/>
          <w:lang w:val="en-GB"/>
        </w:rPr>
        <w:t>(</w:t>
      </w:r>
      <w:r w:rsidRPr="006703EE">
        <w:rPr>
          <w:sz w:val="22"/>
          <w:szCs w:val="22"/>
          <w:lang w:val="en-GB"/>
        </w:rPr>
        <w:t>de</w:t>
      </w:r>
      <w:r w:rsidRPr="006703EE">
        <w:rPr>
          <w:spacing w:val="1"/>
          <w:sz w:val="22"/>
          <w:szCs w:val="22"/>
          <w:lang w:val="en-GB"/>
        </w:rPr>
        <w:t>li</w:t>
      </w:r>
      <w:r w:rsidRPr="006703EE">
        <w:rPr>
          <w:spacing w:val="-2"/>
          <w:sz w:val="22"/>
          <w:szCs w:val="22"/>
          <w:lang w:val="en-GB"/>
        </w:rPr>
        <w:t>v</w:t>
      </w:r>
      <w:r w:rsidRPr="006703EE">
        <w:rPr>
          <w:sz w:val="22"/>
          <w:szCs w:val="22"/>
          <w:lang w:val="en-GB"/>
        </w:rPr>
        <w:t>e</w:t>
      </w:r>
      <w:r w:rsidRPr="006703EE">
        <w:rPr>
          <w:spacing w:val="1"/>
          <w:sz w:val="22"/>
          <w:szCs w:val="22"/>
          <w:lang w:val="en-GB"/>
        </w:rPr>
        <w:t>r</w:t>
      </w:r>
      <w:r w:rsidRPr="006703EE">
        <w:rPr>
          <w:sz w:val="22"/>
          <w:szCs w:val="22"/>
          <w:lang w:val="en-GB"/>
        </w:rPr>
        <w:t>y</w:t>
      </w:r>
      <w:r w:rsidRPr="006703EE">
        <w:rPr>
          <w:spacing w:val="-2"/>
          <w:sz w:val="22"/>
          <w:szCs w:val="22"/>
          <w:lang w:val="en-GB"/>
        </w:rPr>
        <w:t xml:space="preserve"> </w:t>
      </w:r>
      <w:r w:rsidRPr="006703EE">
        <w:rPr>
          <w:sz w:val="22"/>
          <w:szCs w:val="22"/>
          <w:lang w:val="en-GB"/>
        </w:rPr>
        <w:t>pe</w:t>
      </w:r>
      <w:r w:rsidRPr="006703EE">
        <w:rPr>
          <w:spacing w:val="-1"/>
          <w:sz w:val="22"/>
          <w:szCs w:val="22"/>
          <w:lang w:val="en-GB"/>
        </w:rPr>
        <w:t>r</w:t>
      </w:r>
      <w:r w:rsidRPr="006703EE">
        <w:rPr>
          <w:spacing w:val="1"/>
          <w:sz w:val="22"/>
          <w:szCs w:val="22"/>
          <w:lang w:val="en-GB"/>
        </w:rPr>
        <w:t>i</w:t>
      </w:r>
      <w:r w:rsidRPr="006703EE">
        <w:rPr>
          <w:spacing w:val="-2"/>
          <w:sz w:val="22"/>
          <w:szCs w:val="22"/>
          <w:lang w:val="en-GB"/>
        </w:rPr>
        <w:t>o</w:t>
      </w:r>
      <w:r w:rsidRPr="006703EE">
        <w:rPr>
          <w:sz w:val="22"/>
          <w:szCs w:val="22"/>
          <w:lang w:val="en-GB"/>
        </w:rPr>
        <w:t>d -</w:t>
      </w:r>
      <w:r w:rsidRPr="006703EE">
        <w:rPr>
          <w:spacing w:val="-1"/>
          <w:sz w:val="22"/>
          <w:szCs w:val="22"/>
          <w:lang w:val="en-GB"/>
        </w:rPr>
        <w:t xml:space="preserve"> </w:t>
      </w:r>
      <w:r w:rsidRPr="006703EE">
        <w:rPr>
          <w:sz w:val="22"/>
          <w:szCs w:val="22"/>
          <w:lang w:val="en-GB"/>
        </w:rPr>
        <w:t>gas</w:t>
      </w:r>
      <w:r w:rsidRPr="006703EE">
        <w:rPr>
          <w:spacing w:val="1"/>
          <w:sz w:val="22"/>
          <w:szCs w:val="22"/>
          <w:lang w:val="en-GB"/>
        </w:rPr>
        <w:t xml:space="preserve"> </w:t>
      </w:r>
      <w:r w:rsidRPr="006703EE">
        <w:rPr>
          <w:sz w:val="22"/>
          <w:szCs w:val="22"/>
          <w:lang w:val="en-GB"/>
        </w:rPr>
        <w:t>ye</w:t>
      </w:r>
      <w:r w:rsidRPr="006703EE">
        <w:rPr>
          <w:spacing w:val="-2"/>
          <w:sz w:val="22"/>
          <w:szCs w:val="22"/>
          <w:lang w:val="en-GB"/>
        </w:rPr>
        <w:t>a</w:t>
      </w:r>
      <w:r w:rsidRPr="006703EE">
        <w:rPr>
          <w:spacing w:val="2"/>
          <w:sz w:val="22"/>
          <w:szCs w:val="22"/>
          <w:lang w:val="en-GB"/>
        </w:rPr>
        <w:t>r</w:t>
      </w:r>
      <w:r w:rsidRPr="006703EE">
        <w:rPr>
          <w:sz w:val="22"/>
          <w:szCs w:val="22"/>
          <w:lang w:val="en-GB"/>
        </w:rPr>
        <w:t>)</w:t>
      </w:r>
    </w:p>
    <w:p w14:paraId="481831CC" w14:textId="77777777" w:rsidR="002B0DD9" w:rsidRPr="006703EE" w:rsidRDefault="002B0DD9" w:rsidP="002B0DD9">
      <w:pPr>
        <w:pStyle w:val="ListParagraph"/>
        <w:numPr>
          <w:ilvl w:val="0"/>
          <w:numId w:val="8"/>
        </w:numPr>
        <w:spacing w:line="360" w:lineRule="auto"/>
        <w:ind w:right="40"/>
        <w:jc w:val="both"/>
        <w:rPr>
          <w:sz w:val="22"/>
          <w:szCs w:val="22"/>
          <w:lang w:val="en-GB"/>
        </w:rPr>
      </w:pPr>
      <w:r w:rsidRPr="006703EE">
        <w:rPr>
          <w:spacing w:val="-1"/>
          <w:sz w:val="22"/>
          <w:szCs w:val="22"/>
          <w:lang w:val="en-GB"/>
        </w:rPr>
        <w:t>CA</w:t>
      </w:r>
      <w:r w:rsidRPr="006703EE">
        <w:rPr>
          <w:sz w:val="22"/>
          <w:szCs w:val="22"/>
          <w:lang w:val="en-GB"/>
        </w:rPr>
        <w:t>L</w:t>
      </w:r>
      <w:r w:rsidRPr="006703EE">
        <w:rPr>
          <w:spacing w:val="-1"/>
          <w:sz w:val="22"/>
          <w:szCs w:val="22"/>
          <w:lang w:val="en-GB"/>
        </w:rPr>
        <w:t>ENDA</w:t>
      </w:r>
      <w:r w:rsidRPr="006703EE">
        <w:rPr>
          <w:sz w:val="22"/>
          <w:szCs w:val="22"/>
          <w:lang w:val="en-GB"/>
        </w:rPr>
        <w:t>R</w:t>
      </w:r>
      <w:r w:rsidRPr="006703EE">
        <w:rPr>
          <w:spacing w:val="-1"/>
          <w:sz w:val="22"/>
          <w:szCs w:val="22"/>
          <w:lang w:val="en-GB"/>
        </w:rPr>
        <w:t xml:space="preserve"> Y</w:t>
      </w:r>
      <w:r w:rsidRPr="006703EE">
        <w:rPr>
          <w:sz w:val="22"/>
          <w:szCs w:val="22"/>
          <w:lang w:val="en-GB"/>
        </w:rPr>
        <w:t>E</w:t>
      </w:r>
      <w:r w:rsidRPr="006703EE">
        <w:rPr>
          <w:spacing w:val="1"/>
          <w:sz w:val="22"/>
          <w:szCs w:val="22"/>
          <w:lang w:val="en-GB"/>
        </w:rPr>
        <w:t>A</w:t>
      </w:r>
      <w:r w:rsidRPr="006703EE">
        <w:rPr>
          <w:sz w:val="22"/>
          <w:szCs w:val="22"/>
          <w:lang w:val="en-GB"/>
        </w:rPr>
        <w:t>R</w:t>
      </w:r>
      <w:r w:rsidRPr="006703EE">
        <w:rPr>
          <w:spacing w:val="-1"/>
          <w:sz w:val="22"/>
          <w:szCs w:val="22"/>
          <w:lang w:val="en-GB"/>
        </w:rPr>
        <w:t xml:space="preserve"> </w:t>
      </w:r>
      <w:r w:rsidRPr="006703EE">
        <w:rPr>
          <w:spacing w:val="2"/>
          <w:sz w:val="22"/>
          <w:szCs w:val="22"/>
          <w:lang w:val="en-GB"/>
        </w:rPr>
        <w:t>(</w:t>
      </w:r>
      <w:r w:rsidRPr="006703EE">
        <w:rPr>
          <w:sz w:val="22"/>
          <w:szCs w:val="22"/>
          <w:lang w:val="en-GB"/>
        </w:rPr>
        <w:t>de</w:t>
      </w:r>
      <w:r w:rsidRPr="006703EE">
        <w:rPr>
          <w:spacing w:val="-1"/>
          <w:sz w:val="22"/>
          <w:szCs w:val="22"/>
          <w:lang w:val="en-GB"/>
        </w:rPr>
        <w:t>l</w:t>
      </w:r>
      <w:r w:rsidRPr="006703EE">
        <w:rPr>
          <w:spacing w:val="1"/>
          <w:sz w:val="22"/>
          <w:szCs w:val="22"/>
          <w:lang w:val="en-GB"/>
        </w:rPr>
        <w:t>i</w:t>
      </w:r>
      <w:r w:rsidRPr="006703EE">
        <w:rPr>
          <w:spacing w:val="-2"/>
          <w:sz w:val="22"/>
          <w:szCs w:val="22"/>
          <w:lang w:val="en-GB"/>
        </w:rPr>
        <w:t>v</w:t>
      </w:r>
      <w:r w:rsidRPr="006703EE">
        <w:rPr>
          <w:sz w:val="22"/>
          <w:szCs w:val="22"/>
          <w:lang w:val="en-GB"/>
        </w:rPr>
        <w:t>e</w:t>
      </w:r>
      <w:r w:rsidRPr="006703EE">
        <w:rPr>
          <w:spacing w:val="1"/>
          <w:sz w:val="22"/>
          <w:szCs w:val="22"/>
          <w:lang w:val="en-GB"/>
        </w:rPr>
        <w:t>r</w:t>
      </w:r>
      <w:r w:rsidRPr="006703EE">
        <w:rPr>
          <w:sz w:val="22"/>
          <w:szCs w:val="22"/>
          <w:lang w:val="en-GB"/>
        </w:rPr>
        <w:t>y</w:t>
      </w:r>
      <w:r w:rsidRPr="006703EE">
        <w:rPr>
          <w:spacing w:val="1"/>
          <w:sz w:val="22"/>
          <w:szCs w:val="22"/>
          <w:lang w:val="en-GB"/>
        </w:rPr>
        <w:t xml:space="preserve"> </w:t>
      </w:r>
      <w:r w:rsidRPr="006703EE">
        <w:rPr>
          <w:spacing w:val="-2"/>
          <w:sz w:val="22"/>
          <w:szCs w:val="22"/>
          <w:lang w:val="en-GB"/>
        </w:rPr>
        <w:t>p</w:t>
      </w:r>
      <w:r w:rsidRPr="006703EE">
        <w:rPr>
          <w:sz w:val="22"/>
          <w:szCs w:val="22"/>
          <w:lang w:val="en-GB"/>
        </w:rPr>
        <w:t>e</w:t>
      </w:r>
      <w:r w:rsidRPr="006703EE">
        <w:rPr>
          <w:spacing w:val="-1"/>
          <w:sz w:val="22"/>
          <w:szCs w:val="22"/>
          <w:lang w:val="en-GB"/>
        </w:rPr>
        <w:t>r</w:t>
      </w:r>
      <w:r w:rsidRPr="006703EE">
        <w:rPr>
          <w:spacing w:val="1"/>
          <w:sz w:val="22"/>
          <w:szCs w:val="22"/>
          <w:lang w:val="en-GB"/>
        </w:rPr>
        <w:t>i</w:t>
      </w:r>
      <w:r w:rsidRPr="006703EE">
        <w:rPr>
          <w:sz w:val="22"/>
          <w:szCs w:val="22"/>
          <w:lang w:val="en-GB"/>
        </w:rPr>
        <w:t>od</w:t>
      </w:r>
      <w:r w:rsidRPr="006703EE">
        <w:rPr>
          <w:spacing w:val="1"/>
          <w:sz w:val="22"/>
          <w:szCs w:val="22"/>
          <w:lang w:val="en-GB"/>
        </w:rPr>
        <w:t xml:space="preserve"> </w:t>
      </w:r>
      <w:r w:rsidRPr="006703EE">
        <w:rPr>
          <w:sz w:val="22"/>
          <w:szCs w:val="22"/>
          <w:lang w:val="en-GB"/>
        </w:rPr>
        <w:t>-</w:t>
      </w:r>
      <w:r w:rsidRPr="006703EE">
        <w:rPr>
          <w:spacing w:val="-1"/>
          <w:sz w:val="22"/>
          <w:szCs w:val="22"/>
          <w:lang w:val="en-GB"/>
        </w:rPr>
        <w:t xml:space="preserve"> </w:t>
      </w:r>
      <w:r w:rsidRPr="006703EE">
        <w:rPr>
          <w:sz w:val="22"/>
          <w:szCs w:val="22"/>
          <w:lang w:val="en-GB"/>
        </w:rPr>
        <w:t>c</w:t>
      </w:r>
      <w:r w:rsidRPr="006703EE">
        <w:rPr>
          <w:spacing w:val="-2"/>
          <w:sz w:val="22"/>
          <w:szCs w:val="22"/>
          <w:lang w:val="en-GB"/>
        </w:rPr>
        <w:t>a</w:t>
      </w:r>
      <w:r w:rsidRPr="006703EE">
        <w:rPr>
          <w:spacing w:val="1"/>
          <w:sz w:val="22"/>
          <w:szCs w:val="22"/>
          <w:lang w:val="en-GB"/>
        </w:rPr>
        <w:t>l</w:t>
      </w:r>
      <w:r w:rsidRPr="006703EE">
        <w:rPr>
          <w:sz w:val="22"/>
          <w:szCs w:val="22"/>
          <w:lang w:val="en-GB"/>
        </w:rPr>
        <w:t>en</w:t>
      </w:r>
      <w:r w:rsidRPr="006703EE">
        <w:rPr>
          <w:spacing w:val="-2"/>
          <w:sz w:val="22"/>
          <w:szCs w:val="22"/>
          <w:lang w:val="en-GB"/>
        </w:rPr>
        <w:t>d</w:t>
      </w:r>
      <w:r w:rsidRPr="006703EE">
        <w:rPr>
          <w:sz w:val="22"/>
          <w:szCs w:val="22"/>
          <w:lang w:val="en-GB"/>
        </w:rPr>
        <w:t>ar</w:t>
      </w:r>
      <w:r w:rsidRPr="006703EE">
        <w:rPr>
          <w:spacing w:val="1"/>
          <w:sz w:val="22"/>
          <w:szCs w:val="22"/>
          <w:lang w:val="en-GB"/>
        </w:rPr>
        <w:t xml:space="preserve"> </w:t>
      </w:r>
      <w:r w:rsidRPr="006703EE">
        <w:rPr>
          <w:spacing w:val="-2"/>
          <w:sz w:val="22"/>
          <w:szCs w:val="22"/>
          <w:lang w:val="en-GB"/>
        </w:rPr>
        <w:t>y</w:t>
      </w:r>
      <w:r w:rsidRPr="006703EE">
        <w:rPr>
          <w:sz w:val="22"/>
          <w:szCs w:val="22"/>
          <w:lang w:val="en-GB"/>
        </w:rPr>
        <w:t>ea</w:t>
      </w:r>
      <w:r w:rsidRPr="006703EE">
        <w:rPr>
          <w:spacing w:val="-1"/>
          <w:sz w:val="22"/>
          <w:szCs w:val="22"/>
          <w:lang w:val="en-GB"/>
        </w:rPr>
        <w:t>r</w:t>
      </w:r>
      <w:r w:rsidRPr="006703EE">
        <w:rPr>
          <w:sz w:val="22"/>
          <w:szCs w:val="22"/>
          <w:lang w:val="en-GB"/>
        </w:rPr>
        <w:t>)</w:t>
      </w:r>
    </w:p>
    <w:p w14:paraId="633B2D55" w14:textId="77777777" w:rsidR="002B0DD9" w:rsidRPr="006703EE" w:rsidRDefault="002B0DD9" w:rsidP="002B0DD9">
      <w:pPr>
        <w:spacing w:line="360" w:lineRule="auto"/>
        <w:ind w:right="40"/>
        <w:jc w:val="both"/>
        <w:rPr>
          <w:sz w:val="22"/>
          <w:szCs w:val="22"/>
          <w:lang w:val="en-GB"/>
        </w:rPr>
      </w:pPr>
    </w:p>
    <w:p w14:paraId="704707FE" w14:textId="77777777" w:rsidR="002B0DD9" w:rsidRPr="006703EE" w:rsidRDefault="002B0DD9" w:rsidP="002B0DD9">
      <w:pPr>
        <w:spacing w:line="360" w:lineRule="auto"/>
        <w:ind w:right="40" w:firstLine="331"/>
        <w:jc w:val="both"/>
        <w:rPr>
          <w:sz w:val="22"/>
          <w:szCs w:val="22"/>
          <w:lang w:val="en-GB"/>
        </w:rPr>
      </w:pPr>
      <w:r w:rsidRPr="006703EE">
        <w:rPr>
          <w:b/>
          <w:spacing w:val="-1"/>
          <w:sz w:val="22"/>
          <w:szCs w:val="22"/>
          <w:lang w:val="en-GB"/>
        </w:rPr>
        <w:t>B</w:t>
      </w:r>
      <w:r w:rsidRPr="006703EE">
        <w:rPr>
          <w:b/>
          <w:sz w:val="22"/>
          <w:szCs w:val="22"/>
          <w:lang w:val="en-GB"/>
        </w:rPr>
        <w:t xml:space="preserve">. </w:t>
      </w:r>
      <w:r w:rsidRPr="006703EE">
        <w:rPr>
          <w:b/>
          <w:spacing w:val="19"/>
          <w:sz w:val="22"/>
          <w:szCs w:val="22"/>
          <w:lang w:val="en-GB"/>
        </w:rPr>
        <w:t xml:space="preserve"> </w:t>
      </w:r>
      <w:r w:rsidRPr="006703EE">
        <w:rPr>
          <w:sz w:val="22"/>
          <w:szCs w:val="22"/>
          <w:lang w:val="en-GB"/>
        </w:rPr>
        <w:t>S</w:t>
      </w:r>
      <w:r w:rsidRPr="006703EE">
        <w:rPr>
          <w:spacing w:val="-2"/>
          <w:sz w:val="22"/>
          <w:szCs w:val="22"/>
          <w:lang w:val="en-GB"/>
        </w:rPr>
        <w:t>t</w:t>
      </w:r>
      <w:r w:rsidRPr="006703EE">
        <w:rPr>
          <w:sz w:val="22"/>
          <w:szCs w:val="22"/>
          <w:lang w:val="en-GB"/>
        </w:rPr>
        <w:t>and</w:t>
      </w:r>
      <w:r w:rsidRPr="006703EE">
        <w:rPr>
          <w:spacing w:val="-2"/>
          <w:sz w:val="22"/>
          <w:szCs w:val="22"/>
          <w:lang w:val="en-GB"/>
        </w:rPr>
        <w:t>a</w:t>
      </w:r>
      <w:r w:rsidRPr="006703EE">
        <w:rPr>
          <w:spacing w:val="1"/>
          <w:sz w:val="22"/>
          <w:szCs w:val="22"/>
          <w:lang w:val="en-GB"/>
        </w:rPr>
        <w:t>r</w:t>
      </w:r>
      <w:r w:rsidRPr="006703EE">
        <w:rPr>
          <w:sz w:val="22"/>
          <w:szCs w:val="22"/>
          <w:lang w:val="en-GB"/>
        </w:rPr>
        <w:t>d</w:t>
      </w:r>
      <w:r w:rsidRPr="006703EE">
        <w:rPr>
          <w:spacing w:val="4"/>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z w:val="22"/>
          <w:szCs w:val="22"/>
          <w:lang w:val="en-GB"/>
        </w:rPr>
        <w:t>od</w:t>
      </w:r>
      <w:r w:rsidRPr="006703EE">
        <w:rPr>
          <w:spacing w:val="-2"/>
          <w:sz w:val="22"/>
          <w:szCs w:val="22"/>
          <w:lang w:val="en-GB"/>
        </w:rPr>
        <w:t>u</w:t>
      </w:r>
      <w:r w:rsidRPr="006703EE">
        <w:rPr>
          <w:sz w:val="22"/>
          <w:szCs w:val="22"/>
          <w:lang w:val="en-GB"/>
        </w:rPr>
        <w:t>c</w:t>
      </w:r>
      <w:r w:rsidRPr="006703EE">
        <w:rPr>
          <w:spacing w:val="1"/>
          <w:sz w:val="22"/>
          <w:szCs w:val="22"/>
          <w:lang w:val="en-GB"/>
        </w:rPr>
        <w:t>t</w:t>
      </w:r>
      <w:r w:rsidRPr="006703EE">
        <w:rPr>
          <w:sz w:val="22"/>
          <w:szCs w:val="22"/>
          <w:lang w:val="en-GB"/>
        </w:rPr>
        <w:t>s, bo</w:t>
      </w:r>
      <w:r w:rsidRPr="006703EE">
        <w:rPr>
          <w:spacing w:val="1"/>
          <w:sz w:val="22"/>
          <w:szCs w:val="22"/>
          <w:lang w:val="en-GB"/>
        </w:rPr>
        <w:t>t</w:t>
      </w:r>
      <w:r w:rsidRPr="006703EE">
        <w:rPr>
          <w:sz w:val="22"/>
          <w:szCs w:val="22"/>
          <w:lang w:val="en-GB"/>
        </w:rPr>
        <w:t>h</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1"/>
          <w:sz w:val="22"/>
          <w:szCs w:val="22"/>
          <w:lang w:val="en-GB"/>
        </w:rPr>
        <w:t>m</w:t>
      </w:r>
      <w:r w:rsidRPr="006703EE">
        <w:rPr>
          <w:sz w:val="22"/>
          <w:szCs w:val="22"/>
          <w:lang w:val="en-GB"/>
        </w:rPr>
        <w:t>s</w:t>
      </w:r>
      <w:r w:rsidRPr="006703EE">
        <w:rPr>
          <w:spacing w:val="2"/>
          <w:sz w:val="22"/>
          <w:szCs w:val="22"/>
          <w:lang w:val="en-GB"/>
        </w:rPr>
        <w:t xml:space="preserve"> </w:t>
      </w:r>
      <w:r w:rsidRPr="006703EE">
        <w:rPr>
          <w:sz w:val="22"/>
          <w:szCs w:val="22"/>
          <w:lang w:val="en-GB"/>
        </w:rPr>
        <w:t>of</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d</w:t>
      </w:r>
      <w:r w:rsidRPr="006703EE">
        <w:rPr>
          <w:spacing w:val="-2"/>
          <w:sz w:val="22"/>
          <w:szCs w:val="22"/>
          <w:lang w:val="en-GB"/>
        </w:rPr>
        <w:t>e</w:t>
      </w:r>
      <w:r w:rsidRPr="006703EE">
        <w:rPr>
          <w:spacing w:val="1"/>
          <w:sz w:val="22"/>
          <w:szCs w:val="22"/>
          <w:lang w:val="en-GB"/>
        </w:rPr>
        <w:t>li</w:t>
      </w:r>
      <w:r w:rsidRPr="006703EE">
        <w:rPr>
          <w:spacing w:val="-2"/>
          <w:sz w:val="22"/>
          <w:szCs w:val="22"/>
          <w:lang w:val="en-GB"/>
        </w:rPr>
        <w:t>ve</w:t>
      </w:r>
      <w:r w:rsidRPr="006703EE">
        <w:rPr>
          <w:spacing w:val="1"/>
          <w:sz w:val="22"/>
          <w:szCs w:val="22"/>
          <w:lang w:val="en-GB"/>
        </w:rPr>
        <w:t>r</w:t>
      </w:r>
      <w:r w:rsidRPr="006703EE">
        <w:rPr>
          <w:sz w:val="22"/>
          <w:szCs w:val="22"/>
          <w:lang w:val="en-GB"/>
        </w:rPr>
        <w:t>y</w:t>
      </w:r>
      <w:r w:rsidRPr="006703EE">
        <w:rPr>
          <w:spacing w:val="4"/>
          <w:sz w:val="22"/>
          <w:szCs w:val="22"/>
          <w:lang w:val="en-GB"/>
        </w:rPr>
        <w:t xml:space="preserve"> </w:t>
      </w:r>
      <w:r w:rsidRPr="006703EE">
        <w:rPr>
          <w:spacing w:val="-2"/>
          <w:sz w:val="22"/>
          <w:szCs w:val="22"/>
          <w:lang w:val="en-GB"/>
        </w:rPr>
        <w:t>p</w:t>
      </w:r>
      <w:r w:rsidRPr="006703EE">
        <w:rPr>
          <w:spacing w:val="1"/>
          <w:sz w:val="22"/>
          <w:szCs w:val="22"/>
          <w:lang w:val="en-GB"/>
        </w:rPr>
        <w:t>l</w:t>
      </w:r>
      <w:r w:rsidRPr="006703EE">
        <w:rPr>
          <w:sz w:val="22"/>
          <w:szCs w:val="22"/>
          <w:lang w:val="en-GB"/>
        </w:rPr>
        <w:t>ace</w:t>
      </w:r>
      <w:r w:rsidRPr="006703EE">
        <w:rPr>
          <w:spacing w:val="2"/>
          <w:sz w:val="22"/>
          <w:szCs w:val="22"/>
          <w:lang w:val="en-GB"/>
        </w:rPr>
        <w:t xml:space="preserve"> </w:t>
      </w:r>
      <w:r w:rsidRPr="006703EE">
        <w:rPr>
          <w:spacing w:val="1"/>
          <w:sz w:val="22"/>
          <w:szCs w:val="22"/>
          <w:lang w:val="en-GB"/>
        </w:rPr>
        <w:t>(</w:t>
      </w:r>
      <w:r w:rsidRPr="006703EE">
        <w:rPr>
          <w:spacing w:val="-1"/>
          <w:sz w:val="22"/>
          <w:szCs w:val="22"/>
          <w:lang w:val="en-GB"/>
        </w:rPr>
        <w:t>V</w:t>
      </w:r>
      <w:r w:rsidRPr="006703EE">
        <w:rPr>
          <w:sz w:val="22"/>
          <w:szCs w:val="22"/>
          <w:lang w:val="en-GB"/>
        </w:rPr>
        <w:t>T</w:t>
      </w:r>
      <w:r w:rsidRPr="006703EE">
        <w:rPr>
          <w:spacing w:val="1"/>
          <w:sz w:val="22"/>
          <w:szCs w:val="22"/>
          <w:lang w:val="en-GB"/>
        </w:rPr>
        <w:t>P)</w:t>
      </w:r>
      <w:r w:rsidRPr="006703EE">
        <w:rPr>
          <w:sz w:val="22"/>
          <w:szCs w:val="22"/>
          <w:lang w:val="en-GB"/>
        </w:rPr>
        <w:t>,</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5"/>
          <w:sz w:val="22"/>
          <w:szCs w:val="22"/>
          <w:lang w:val="en-GB"/>
        </w:rPr>
        <w:t xml:space="preserve"> </w:t>
      </w:r>
      <w:r w:rsidRPr="006703EE">
        <w:rPr>
          <w:sz w:val="22"/>
          <w:szCs w:val="22"/>
          <w:lang w:val="en-GB"/>
        </w:rPr>
        <w:t>d</w:t>
      </w:r>
      <w:r w:rsidRPr="006703EE">
        <w:rPr>
          <w:spacing w:val="-2"/>
          <w:sz w:val="22"/>
          <w:szCs w:val="22"/>
          <w:lang w:val="en-GB"/>
        </w:rPr>
        <w:t>e</w:t>
      </w:r>
      <w:r w:rsidRPr="006703EE">
        <w:rPr>
          <w:spacing w:val="1"/>
          <w:sz w:val="22"/>
          <w:szCs w:val="22"/>
          <w:lang w:val="en-GB"/>
        </w:rPr>
        <w:t>l</w:t>
      </w:r>
      <w:r w:rsidRPr="006703EE">
        <w:rPr>
          <w:spacing w:val="-1"/>
          <w:sz w:val="22"/>
          <w:szCs w:val="22"/>
          <w:lang w:val="en-GB"/>
        </w:rPr>
        <w:t>i</w:t>
      </w:r>
      <w:r w:rsidRPr="006703EE">
        <w:rPr>
          <w:sz w:val="22"/>
          <w:szCs w:val="22"/>
          <w:lang w:val="en-GB"/>
        </w:rPr>
        <w:t>ve</w:t>
      </w:r>
      <w:r w:rsidRPr="006703EE">
        <w:rPr>
          <w:spacing w:val="-1"/>
          <w:sz w:val="22"/>
          <w:szCs w:val="22"/>
          <w:lang w:val="en-GB"/>
        </w:rPr>
        <w:t>r</w:t>
      </w:r>
      <w:r w:rsidRPr="006703EE">
        <w:rPr>
          <w:sz w:val="22"/>
          <w:szCs w:val="22"/>
          <w:lang w:val="en-GB"/>
        </w:rPr>
        <w:t>y</w:t>
      </w:r>
      <w:r w:rsidRPr="006703EE">
        <w:rPr>
          <w:spacing w:val="4"/>
          <w:sz w:val="22"/>
          <w:szCs w:val="22"/>
          <w:lang w:val="en-GB"/>
        </w:rPr>
        <w:t xml:space="preserve"> </w:t>
      </w:r>
      <w:r w:rsidRPr="006703EE">
        <w:rPr>
          <w:sz w:val="22"/>
          <w:szCs w:val="22"/>
          <w:lang w:val="en-GB"/>
        </w:rPr>
        <w:t>p</w:t>
      </w:r>
      <w:r w:rsidRPr="006703EE">
        <w:rPr>
          <w:spacing w:val="1"/>
          <w:sz w:val="22"/>
          <w:szCs w:val="22"/>
          <w:lang w:val="en-GB"/>
        </w:rPr>
        <w:t>r</w:t>
      </w:r>
      <w:r w:rsidRPr="006703EE">
        <w:rPr>
          <w:spacing w:val="-2"/>
          <w:sz w:val="22"/>
          <w:szCs w:val="22"/>
          <w:lang w:val="en-GB"/>
        </w:rPr>
        <w:t>o</w:t>
      </w:r>
      <w:r w:rsidRPr="006703EE">
        <w:rPr>
          <w:spacing w:val="1"/>
          <w:sz w:val="22"/>
          <w:szCs w:val="22"/>
          <w:lang w:val="en-GB"/>
        </w:rPr>
        <w:t>f</w:t>
      </w:r>
      <w:r w:rsidRPr="006703EE">
        <w:rPr>
          <w:spacing w:val="-1"/>
          <w:sz w:val="22"/>
          <w:szCs w:val="22"/>
          <w:lang w:val="en-GB"/>
        </w:rPr>
        <w:t>i</w:t>
      </w:r>
      <w:r w:rsidRPr="006703EE">
        <w:rPr>
          <w:spacing w:val="1"/>
          <w:sz w:val="22"/>
          <w:szCs w:val="22"/>
          <w:lang w:val="en-GB"/>
        </w:rPr>
        <w:t>l</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w:t>
      </w:r>
      <w:r w:rsidRPr="006703EE">
        <w:rPr>
          <w:sz w:val="22"/>
          <w:szCs w:val="22"/>
          <w:lang w:val="en-GB"/>
        </w:rPr>
        <w:t>co</w:t>
      </w:r>
      <w:r w:rsidRPr="006703EE">
        <w:rPr>
          <w:spacing w:val="-2"/>
          <w:sz w:val="22"/>
          <w:szCs w:val="22"/>
          <w:lang w:val="en-GB"/>
        </w:rPr>
        <w:t>n</w:t>
      </w:r>
      <w:r w:rsidRPr="006703EE">
        <w:rPr>
          <w:sz w:val="22"/>
          <w:szCs w:val="22"/>
          <w:lang w:val="en-GB"/>
        </w:rPr>
        <w:t>s</w:t>
      </w:r>
      <w:r w:rsidRPr="006703EE">
        <w:rPr>
          <w:spacing w:val="1"/>
          <w:sz w:val="22"/>
          <w:szCs w:val="22"/>
          <w:lang w:val="en-GB"/>
        </w:rPr>
        <w:t>t</w:t>
      </w:r>
      <w:r w:rsidRPr="006703EE">
        <w:rPr>
          <w:spacing w:val="-2"/>
          <w:sz w:val="22"/>
          <w:szCs w:val="22"/>
          <w:lang w:val="en-GB"/>
        </w:rPr>
        <w:t>a</w:t>
      </w:r>
      <w:r w:rsidRPr="006703EE">
        <w:rPr>
          <w:sz w:val="22"/>
          <w:szCs w:val="22"/>
          <w:lang w:val="en-GB"/>
        </w:rPr>
        <w:t>nt</w:t>
      </w:r>
      <w:r w:rsidRPr="006703EE">
        <w:rPr>
          <w:spacing w:val="3"/>
          <w:sz w:val="22"/>
          <w:szCs w:val="22"/>
          <w:lang w:val="en-GB"/>
        </w:rPr>
        <w:t xml:space="preserve"> </w:t>
      </w:r>
      <w:r w:rsidRPr="006703EE">
        <w:rPr>
          <w:sz w:val="22"/>
          <w:szCs w:val="22"/>
          <w:lang w:val="en-GB"/>
        </w:rPr>
        <w:t>da</w:t>
      </w:r>
      <w:r w:rsidRPr="006703EE">
        <w:rPr>
          <w:spacing w:val="-1"/>
          <w:sz w:val="22"/>
          <w:szCs w:val="22"/>
          <w:lang w:val="en-GB"/>
        </w:rPr>
        <w:t>i</w:t>
      </w:r>
      <w:r w:rsidRPr="006703EE">
        <w:rPr>
          <w:spacing w:val="1"/>
          <w:sz w:val="22"/>
          <w:szCs w:val="22"/>
          <w:lang w:val="en-GB"/>
        </w:rPr>
        <w:t>l</w:t>
      </w:r>
      <w:r w:rsidRPr="006703EE">
        <w:rPr>
          <w:sz w:val="22"/>
          <w:szCs w:val="22"/>
          <w:lang w:val="en-GB"/>
        </w:rPr>
        <w:t>y p</w:t>
      </w:r>
      <w:r w:rsidRPr="006703EE">
        <w:rPr>
          <w:spacing w:val="1"/>
          <w:sz w:val="22"/>
          <w:szCs w:val="22"/>
          <w:lang w:val="en-GB"/>
        </w:rPr>
        <w:t>r</w:t>
      </w:r>
      <w:r w:rsidRPr="006703EE">
        <w:rPr>
          <w:sz w:val="22"/>
          <w:szCs w:val="22"/>
          <w:lang w:val="en-GB"/>
        </w:rPr>
        <w:t>o</w:t>
      </w:r>
      <w:r w:rsidRPr="006703EE">
        <w:rPr>
          <w:spacing w:val="-2"/>
          <w:sz w:val="22"/>
          <w:szCs w:val="22"/>
          <w:lang w:val="en-GB"/>
        </w:rPr>
        <w:t>f</w:t>
      </w:r>
      <w:r w:rsidRPr="006703EE">
        <w:rPr>
          <w:spacing w:val="1"/>
          <w:sz w:val="22"/>
          <w:szCs w:val="22"/>
          <w:lang w:val="en-GB"/>
        </w:rPr>
        <w:t>i</w:t>
      </w:r>
      <w:r w:rsidRPr="006703EE">
        <w:rPr>
          <w:spacing w:val="-1"/>
          <w:sz w:val="22"/>
          <w:szCs w:val="22"/>
          <w:lang w:val="en-GB"/>
        </w:rPr>
        <w:t>l</w:t>
      </w:r>
      <w:r w:rsidRPr="006703EE">
        <w:rPr>
          <w:sz w:val="22"/>
          <w:szCs w:val="22"/>
          <w:lang w:val="en-GB"/>
        </w:rPr>
        <w:t>e</w:t>
      </w:r>
      <w:r w:rsidRPr="006703EE">
        <w:rPr>
          <w:spacing w:val="1"/>
          <w:sz w:val="22"/>
          <w:szCs w:val="22"/>
          <w:lang w:val="en-GB"/>
        </w:rPr>
        <w:t>)</w:t>
      </w:r>
      <w:r w:rsidRPr="006703EE">
        <w:rPr>
          <w:sz w:val="22"/>
          <w:szCs w:val="22"/>
          <w:lang w:val="en-GB"/>
        </w:rPr>
        <w:t>,</w:t>
      </w:r>
      <w:r w:rsidRPr="006703EE">
        <w:rPr>
          <w:spacing w:val="4"/>
          <w:sz w:val="22"/>
          <w:szCs w:val="22"/>
          <w:lang w:val="en-GB"/>
        </w:rPr>
        <w:t xml:space="preserve"> </w:t>
      </w:r>
      <w:r w:rsidRPr="006703EE">
        <w:rPr>
          <w:spacing w:val="-2"/>
          <w:sz w:val="22"/>
          <w:szCs w:val="22"/>
          <w:lang w:val="en-GB"/>
        </w:rPr>
        <w:t>a</w:t>
      </w:r>
      <w:r w:rsidRPr="006703EE">
        <w:rPr>
          <w:sz w:val="22"/>
          <w:szCs w:val="22"/>
          <w:lang w:val="en-GB"/>
        </w:rPr>
        <w:t>nd</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4"/>
          <w:sz w:val="22"/>
          <w:szCs w:val="22"/>
          <w:lang w:val="en-GB"/>
        </w:rPr>
        <w:t xml:space="preserve"> </w:t>
      </w:r>
      <w:r w:rsidRPr="006703EE">
        <w:rPr>
          <w:sz w:val="22"/>
          <w:szCs w:val="22"/>
          <w:lang w:val="en-GB"/>
        </w:rPr>
        <w:t>du</w:t>
      </w:r>
      <w:r w:rsidRPr="006703EE">
        <w:rPr>
          <w:spacing w:val="1"/>
          <w:sz w:val="22"/>
          <w:szCs w:val="22"/>
          <w:lang w:val="en-GB"/>
        </w:rPr>
        <w:t>r</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1"/>
          <w:sz w:val="22"/>
          <w:szCs w:val="22"/>
          <w:lang w:val="en-GB"/>
        </w:rPr>
        <w:t xml:space="preserve"> </w:t>
      </w:r>
      <w:r w:rsidRPr="006703EE">
        <w:rPr>
          <w:sz w:val="22"/>
          <w:szCs w:val="22"/>
          <w:lang w:val="en-GB"/>
        </w:rPr>
        <w:t>of</w:t>
      </w:r>
      <w:r w:rsidRPr="006703EE">
        <w:rPr>
          <w:spacing w:val="4"/>
          <w:sz w:val="22"/>
          <w:szCs w:val="22"/>
          <w:lang w:val="en-GB"/>
        </w:rPr>
        <w:t xml:space="preserve"> </w:t>
      </w:r>
      <w:r w:rsidRPr="006703EE">
        <w:rPr>
          <w:sz w:val="22"/>
          <w:szCs w:val="22"/>
          <w:lang w:val="en-GB"/>
        </w:rPr>
        <w:t>de</w:t>
      </w:r>
      <w:r w:rsidRPr="006703EE">
        <w:rPr>
          <w:spacing w:val="-1"/>
          <w:sz w:val="22"/>
          <w:szCs w:val="22"/>
          <w:lang w:val="en-GB"/>
        </w:rPr>
        <w:t>l</w:t>
      </w:r>
      <w:r w:rsidRPr="006703EE">
        <w:rPr>
          <w:spacing w:val="1"/>
          <w:sz w:val="22"/>
          <w:szCs w:val="22"/>
          <w:lang w:val="en-GB"/>
        </w:rPr>
        <w:t>i</w:t>
      </w:r>
      <w:r w:rsidRPr="006703EE">
        <w:rPr>
          <w:sz w:val="22"/>
          <w:szCs w:val="22"/>
          <w:lang w:val="en-GB"/>
        </w:rPr>
        <w:t>v</w:t>
      </w:r>
      <w:r w:rsidRPr="006703EE">
        <w:rPr>
          <w:spacing w:val="-2"/>
          <w:sz w:val="22"/>
          <w:szCs w:val="22"/>
          <w:lang w:val="en-GB"/>
        </w:rPr>
        <w:t>e</w:t>
      </w:r>
      <w:r w:rsidRPr="006703EE">
        <w:rPr>
          <w:spacing w:val="1"/>
          <w:sz w:val="22"/>
          <w:szCs w:val="22"/>
          <w:lang w:val="en-GB"/>
        </w:rPr>
        <w:t>r</w:t>
      </w:r>
      <w:r w:rsidRPr="006703EE">
        <w:rPr>
          <w:spacing w:val="-1"/>
          <w:sz w:val="22"/>
          <w:szCs w:val="22"/>
          <w:lang w:val="en-GB"/>
        </w:rPr>
        <w:t>i</w:t>
      </w:r>
      <w:r w:rsidRPr="006703EE">
        <w:rPr>
          <w:sz w:val="22"/>
          <w:szCs w:val="22"/>
          <w:lang w:val="en-GB"/>
        </w:rPr>
        <w:t>es</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3"/>
          <w:sz w:val="22"/>
          <w:szCs w:val="22"/>
          <w:lang w:val="en-GB"/>
        </w:rPr>
        <w:t xml:space="preserve"> </w:t>
      </w:r>
      <w:r w:rsidRPr="006703EE">
        <w:rPr>
          <w:sz w:val="22"/>
          <w:szCs w:val="22"/>
          <w:lang w:val="en-GB"/>
        </w:rPr>
        <w:t>be</w:t>
      </w:r>
      <w:r w:rsidRPr="006703EE">
        <w:rPr>
          <w:spacing w:val="4"/>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z w:val="22"/>
          <w:szCs w:val="22"/>
          <w:lang w:val="en-GB"/>
        </w:rPr>
        <w:t>ed</w:t>
      </w:r>
      <w:r w:rsidRPr="006703EE">
        <w:rPr>
          <w:spacing w:val="1"/>
          <w:sz w:val="22"/>
          <w:szCs w:val="22"/>
          <w:lang w:val="en-GB"/>
        </w:rPr>
        <w:t xml:space="preserve"> </w:t>
      </w:r>
      <w:r w:rsidRPr="006703EE">
        <w:rPr>
          <w:sz w:val="22"/>
          <w:szCs w:val="22"/>
          <w:lang w:val="en-GB"/>
        </w:rPr>
        <w:t>under</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9"/>
          <w:sz w:val="22"/>
          <w:szCs w:val="22"/>
          <w:lang w:val="en-GB"/>
        </w:rPr>
        <w:t xml:space="preserve"> </w:t>
      </w:r>
      <w:r w:rsidRPr="006703EE">
        <w:rPr>
          <w:b/>
          <w:spacing w:val="-2"/>
          <w:sz w:val="22"/>
          <w:szCs w:val="22"/>
          <w:lang w:val="en-GB"/>
        </w:rPr>
        <w:t>s</w:t>
      </w:r>
      <w:r w:rsidRPr="006703EE">
        <w:rPr>
          <w:b/>
          <w:spacing w:val="1"/>
          <w:sz w:val="22"/>
          <w:szCs w:val="22"/>
          <w:lang w:val="en-GB"/>
        </w:rPr>
        <w:t>t</w:t>
      </w:r>
      <w:r w:rsidRPr="006703EE">
        <w:rPr>
          <w:b/>
          <w:sz w:val="22"/>
          <w:szCs w:val="22"/>
          <w:lang w:val="en-GB"/>
        </w:rPr>
        <w:t>an</w:t>
      </w:r>
      <w:r w:rsidRPr="006703EE">
        <w:rPr>
          <w:b/>
          <w:spacing w:val="-1"/>
          <w:sz w:val="22"/>
          <w:szCs w:val="22"/>
          <w:lang w:val="en-GB"/>
        </w:rPr>
        <w:t>d</w:t>
      </w:r>
      <w:r w:rsidRPr="006703EE">
        <w:rPr>
          <w:b/>
          <w:sz w:val="22"/>
          <w:szCs w:val="22"/>
          <w:lang w:val="en-GB"/>
        </w:rPr>
        <w:t>ard</w:t>
      </w:r>
      <w:r w:rsidRPr="006703EE">
        <w:rPr>
          <w:b/>
          <w:spacing w:val="3"/>
          <w:sz w:val="22"/>
          <w:szCs w:val="22"/>
          <w:lang w:val="en-GB"/>
        </w:rPr>
        <w:t xml:space="preserve"> </w:t>
      </w:r>
      <w:r w:rsidRPr="006703EE">
        <w:rPr>
          <w:b/>
          <w:spacing w:val="-1"/>
          <w:sz w:val="22"/>
          <w:szCs w:val="22"/>
          <w:lang w:val="en-GB"/>
        </w:rPr>
        <w:t>E</w:t>
      </w:r>
      <w:r w:rsidRPr="006703EE">
        <w:rPr>
          <w:b/>
          <w:sz w:val="22"/>
          <w:szCs w:val="22"/>
          <w:lang w:val="en-GB"/>
        </w:rPr>
        <w:t>F</w:t>
      </w:r>
      <w:r w:rsidRPr="006703EE">
        <w:rPr>
          <w:b/>
          <w:spacing w:val="-1"/>
          <w:sz w:val="22"/>
          <w:szCs w:val="22"/>
          <w:lang w:val="en-GB"/>
        </w:rPr>
        <w:t>E</w:t>
      </w:r>
      <w:r w:rsidRPr="006703EE">
        <w:rPr>
          <w:b/>
          <w:sz w:val="22"/>
          <w:szCs w:val="22"/>
          <w:lang w:val="en-GB"/>
        </w:rPr>
        <w:t>T con</w:t>
      </w:r>
      <w:r w:rsidRPr="006703EE">
        <w:rPr>
          <w:b/>
          <w:spacing w:val="1"/>
          <w:sz w:val="22"/>
          <w:szCs w:val="22"/>
          <w:lang w:val="en-GB"/>
        </w:rPr>
        <w:t>t</w:t>
      </w:r>
      <w:r w:rsidRPr="006703EE">
        <w:rPr>
          <w:b/>
          <w:sz w:val="22"/>
          <w:szCs w:val="22"/>
          <w:lang w:val="en-GB"/>
        </w:rPr>
        <w:t>r</w:t>
      </w:r>
      <w:r w:rsidRPr="006703EE">
        <w:rPr>
          <w:b/>
          <w:spacing w:val="-2"/>
          <w:sz w:val="22"/>
          <w:szCs w:val="22"/>
          <w:lang w:val="en-GB"/>
        </w:rPr>
        <w:t>a</w:t>
      </w:r>
      <w:r w:rsidRPr="006703EE">
        <w:rPr>
          <w:b/>
          <w:sz w:val="22"/>
          <w:szCs w:val="22"/>
          <w:lang w:val="en-GB"/>
        </w:rPr>
        <w:t>ct</w:t>
      </w:r>
      <w:r w:rsidRPr="006703EE">
        <w:rPr>
          <w:b/>
          <w:spacing w:val="4"/>
          <w:sz w:val="22"/>
          <w:szCs w:val="22"/>
          <w:lang w:val="en-GB"/>
        </w:rPr>
        <w:t xml:space="preserve"> </w:t>
      </w:r>
      <w:r w:rsidRPr="006703EE">
        <w:rPr>
          <w:b/>
          <w:sz w:val="22"/>
          <w:szCs w:val="22"/>
          <w:lang w:val="en-GB"/>
        </w:rPr>
        <w:t>/</w:t>
      </w:r>
      <w:r w:rsidRPr="006703EE">
        <w:rPr>
          <w:b/>
          <w:spacing w:val="4"/>
          <w:sz w:val="22"/>
          <w:szCs w:val="22"/>
          <w:lang w:val="en-GB"/>
        </w:rPr>
        <w:t xml:space="preserve"> </w:t>
      </w:r>
      <w:r w:rsidRPr="006703EE">
        <w:rPr>
          <w:b/>
          <w:spacing w:val="-3"/>
          <w:sz w:val="22"/>
          <w:szCs w:val="22"/>
          <w:lang w:val="en-GB"/>
        </w:rPr>
        <w:t>p</w:t>
      </w:r>
      <w:r w:rsidRPr="006703EE">
        <w:rPr>
          <w:b/>
          <w:sz w:val="22"/>
          <w:szCs w:val="22"/>
          <w:lang w:val="en-GB"/>
        </w:rPr>
        <w:t>r</w:t>
      </w:r>
      <w:r w:rsidRPr="006703EE">
        <w:rPr>
          <w:b/>
          <w:spacing w:val="4"/>
          <w:sz w:val="22"/>
          <w:szCs w:val="22"/>
          <w:lang w:val="en-GB"/>
        </w:rPr>
        <w:t>e</w:t>
      </w:r>
      <w:r w:rsidRPr="006703EE">
        <w:rPr>
          <w:b/>
          <w:spacing w:val="-2"/>
          <w:sz w:val="22"/>
          <w:szCs w:val="22"/>
          <w:lang w:val="en-GB"/>
        </w:rPr>
        <w:t>-</w:t>
      </w:r>
      <w:r w:rsidRPr="006703EE">
        <w:rPr>
          <w:b/>
          <w:sz w:val="22"/>
          <w:szCs w:val="22"/>
          <w:lang w:val="en-GB"/>
        </w:rPr>
        <w:t>agr</w:t>
      </w:r>
      <w:r w:rsidRPr="006703EE">
        <w:rPr>
          <w:b/>
          <w:spacing w:val="-2"/>
          <w:sz w:val="22"/>
          <w:szCs w:val="22"/>
          <w:lang w:val="en-GB"/>
        </w:rPr>
        <w:t>e</w:t>
      </w:r>
      <w:r w:rsidRPr="006703EE">
        <w:rPr>
          <w:b/>
          <w:sz w:val="22"/>
          <w:szCs w:val="22"/>
          <w:lang w:val="en-GB"/>
        </w:rPr>
        <w:t>ed con</w:t>
      </w:r>
      <w:r w:rsidRPr="006703EE">
        <w:rPr>
          <w:b/>
          <w:spacing w:val="1"/>
          <w:sz w:val="22"/>
          <w:szCs w:val="22"/>
          <w:lang w:val="en-GB"/>
        </w:rPr>
        <w:t>t</w:t>
      </w:r>
      <w:r w:rsidRPr="006703EE">
        <w:rPr>
          <w:b/>
          <w:sz w:val="22"/>
          <w:szCs w:val="22"/>
          <w:lang w:val="en-GB"/>
        </w:rPr>
        <w:t>r</w:t>
      </w:r>
      <w:r w:rsidRPr="006703EE">
        <w:rPr>
          <w:b/>
          <w:spacing w:val="-2"/>
          <w:sz w:val="22"/>
          <w:szCs w:val="22"/>
          <w:lang w:val="en-GB"/>
        </w:rPr>
        <w:t>a</w:t>
      </w:r>
      <w:r w:rsidRPr="006703EE">
        <w:rPr>
          <w:b/>
          <w:sz w:val="22"/>
          <w:szCs w:val="22"/>
          <w:lang w:val="en-GB"/>
        </w:rPr>
        <w:t>c</w:t>
      </w:r>
      <w:r w:rsidRPr="006703EE">
        <w:rPr>
          <w:b/>
          <w:spacing w:val="-1"/>
          <w:sz w:val="22"/>
          <w:szCs w:val="22"/>
          <w:lang w:val="en-GB"/>
        </w:rPr>
        <w:t>t</w:t>
      </w:r>
      <w:r w:rsidRPr="006703EE">
        <w:rPr>
          <w:b/>
          <w:spacing w:val="1"/>
          <w:sz w:val="22"/>
          <w:szCs w:val="22"/>
          <w:lang w:val="en-GB"/>
        </w:rPr>
        <w:t>s</w:t>
      </w:r>
      <w:r w:rsidRPr="006703EE">
        <w:rPr>
          <w:sz w:val="22"/>
          <w:szCs w:val="22"/>
          <w:lang w:val="en-GB"/>
        </w:rPr>
        <w:t>:</w:t>
      </w:r>
    </w:p>
    <w:p w14:paraId="700A8D9D" w14:textId="77777777" w:rsidR="002B0DD9" w:rsidRPr="006703EE" w:rsidRDefault="002B0DD9" w:rsidP="002B0DD9">
      <w:pPr>
        <w:pStyle w:val="ListParagraph"/>
        <w:numPr>
          <w:ilvl w:val="0"/>
          <w:numId w:val="7"/>
        </w:numPr>
        <w:spacing w:line="360" w:lineRule="auto"/>
        <w:ind w:right="40"/>
        <w:jc w:val="both"/>
        <w:rPr>
          <w:sz w:val="22"/>
          <w:szCs w:val="22"/>
          <w:lang w:val="en-GB"/>
        </w:rPr>
      </w:pPr>
      <w:r w:rsidRPr="006703EE">
        <w:rPr>
          <w:sz w:val="22"/>
          <w:szCs w:val="22"/>
          <w:lang w:val="en-GB"/>
        </w:rPr>
        <w:t>WEE</w:t>
      </w:r>
      <w:r w:rsidRPr="006703EE">
        <w:rPr>
          <w:spacing w:val="-2"/>
          <w:sz w:val="22"/>
          <w:szCs w:val="22"/>
          <w:lang w:val="en-GB"/>
        </w:rPr>
        <w:t>K</w:t>
      </w:r>
      <w:r w:rsidRPr="006703EE">
        <w:rPr>
          <w:sz w:val="22"/>
          <w:szCs w:val="22"/>
          <w:lang w:val="en-GB"/>
        </w:rPr>
        <w:t>E</w:t>
      </w:r>
      <w:r w:rsidRPr="006703EE">
        <w:rPr>
          <w:spacing w:val="-2"/>
          <w:sz w:val="22"/>
          <w:szCs w:val="22"/>
          <w:lang w:val="en-GB"/>
        </w:rPr>
        <w:t>N</w:t>
      </w:r>
      <w:r w:rsidRPr="006703EE">
        <w:rPr>
          <w:sz w:val="22"/>
          <w:szCs w:val="22"/>
          <w:lang w:val="en-GB"/>
        </w:rPr>
        <w:t>D</w:t>
      </w:r>
      <w:r w:rsidRPr="006703EE">
        <w:rPr>
          <w:spacing w:val="-1"/>
          <w:sz w:val="22"/>
          <w:szCs w:val="22"/>
          <w:lang w:val="en-GB"/>
        </w:rPr>
        <w:t xml:space="preserve"> </w:t>
      </w:r>
      <w:r w:rsidRPr="006703EE">
        <w:rPr>
          <w:spacing w:val="2"/>
          <w:sz w:val="22"/>
          <w:szCs w:val="22"/>
          <w:lang w:val="en-GB"/>
        </w:rPr>
        <w:t>(</w:t>
      </w:r>
      <w:r w:rsidRPr="006703EE">
        <w:rPr>
          <w:sz w:val="22"/>
          <w:szCs w:val="22"/>
          <w:lang w:val="en-GB"/>
        </w:rPr>
        <w:t>de</w:t>
      </w:r>
      <w:r w:rsidRPr="006703EE">
        <w:rPr>
          <w:spacing w:val="-1"/>
          <w:sz w:val="22"/>
          <w:szCs w:val="22"/>
          <w:lang w:val="en-GB"/>
        </w:rPr>
        <w:t>l</w:t>
      </w:r>
      <w:r w:rsidRPr="006703EE">
        <w:rPr>
          <w:spacing w:val="1"/>
          <w:sz w:val="22"/>
          <w:szCs w:val="22"/>
          <w:lang w:val="en-GB"/>
        </w:rPr>
        <w:t>i</w:t>
      </w:r>
      <w:r w:rsidRPr="006703EE">
        <w:rPr>
          <w:sz w:val="22"/>
          <w:szCs w:val="22"/>
          <w:lang w:val="en-GB"/>
        </w:rPr>
        <w:t>v</w:t>
      </w:r>
      <w:r w:rsidRPr="006703EE">
        <w:rPr>
          <w:spacing w:val="-2"/>
          <w:sz w:val="22"/>
          <w:szCs w:val="22"/>
          <w:lang w:val="en-GB"/>
        </w:rPr>
        <w:t>e</w:t>
      </w:r>
      <w:r w:rsidRPr="006703EE">
        <w:rPr>
          <w:spacing w:val="1"/>
          <w:sz w:val="22"/>
          <w:szCs w:val="22"/>
          <w:lang w:val="en-GB"/>
        </w:rPr>
        <w:t>r</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z w:val="22"/>
          <w:szCs w:val="22"/>
          <w:lang w:val="en-GB"/>
        </w:rPr>
        <w:t>val</w:t>
      </w:r>
      <w:r w:rsidRPr="006703EE">
        <w:rPr>
          <w:spacing w:val="2"/>
          <w:sz w:val="22"/>
          <w:szCs w:val="22"/>
          <w:lang w:val="en-GB"/>
        </w:rPr>
        <w:t xml:space="preserve"> </w:t>
      </w:r>
      <w:r w:rsidRPr="006703EE">
        <w:rPr>
          <w:sz w:val="22"/>
          <w:szCs w:val="22"/>
          <w:lang w:val="en-GB"/>
        </w:rPr>
        <w:t>S</w:t>
      </w:r>
      <w:r w:rsidRPr="006703EE">
        <w:rPr>
          <w:spacing w:val="-2"/>
          <w:sz w:val="22"/>
          <w:szCs w:val="22"/>
          <w:lang w:val="en-GB"/>
        </w:rPr>
        <w:t>a</w:t>
      </w:r>
      <w:r w:rsidRPr="006703EE">
        <w:rPr>
          <w:spacing w:val="1"/>
          <w:sz w:val="22"/>
          <w:szCs w:val="22"/>
          <w:lang w:val="en-GB"/>
        </w:rPr>
        <w:t>t</w:t>
      </w:r>
      <w:r w:rsidRPr="006703EE">
        <w:rPr>
          <w:spacing w:val="-2"/>
          <w:sz w:val="22"/>
          <w:szCs w:val="22"/>
          <w:lang w:val="en-GB"/>
        </w:rPr>
        <w:t>u</w:t>
      </w:r>
      <w:r w:rsidRPr="006703EE">
        <w:rPr>
          <w:spacing w:val="1"/>
          <w:sz w:val="22"/>
          <w:szCs w:val="22"/>
          <w:lang w:val="en-GB"/>
        </w:rPr>
        <w:t>r</w:t>
      </w:r>
      <w:r w:rsidRPr="006703EE">
        <w:rPr>
          <w:sz w:val="22"/>
          <w:szCs w:val="22"/>
          <w:lang w:val="en-GB"/>
        </w:rPr>
        <w:t>day</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o Su</w:t>
      </w:r>
      <w:r w:rsidRPr="006703EE">
        <w:rPr>
          <w:spacing w:val="-3"/>
          <w:sz w:val="22"/>
          <w:szCs w:val="22"/>
          <w:lang w:val="en-GB"/>
        </w:rPr>
        <w:t>n</w:t>
      </w:r>
      <w:r w:rsidRPr="006703EE">
        <w:rPr>
          <w:sz w:val="22"/>
          <w:szCs w:val="22"/>
          <w:lang w:val="en-GB"/>
        </w:rPr>
        <w:t>da</w:t>
      </w:r>
      <w:r w:rsidRPr="006703EE">
        <w:rPr>
          <w:spacing w:val="-1"/>
          <w:sz w:val="22"/>
          <w:szCs w:val="22"/>
          <w:lang w:val="en-GB"/>
        </w:rPr>
        <w:t>y</w:t>
      </w:r>
      <w:r w:rsidRPr="006703EE">
        <w:rPr>
          <w:sz w:val="22"/>
          <w:szCs w:val="22"/>
          <w:lang w:val="en-GB"/>
        </w:rPr>
        <w:t>)</w:t>
      </w:r>
    </w:p>
    <w:p w14:paraId="5FE7A111" w14:textId="77777777" w:rsidR="002B0DD9" w:rsidRPr="006703EE" w:rsidRDefault="002B0DD9" w:rsidP="002B0DD9">
      <w:pPr>
        <w:pStyle w:val="ListParagraph"/>
        <w:numPr>
          <w:ilvl w:val="0"/>
          <w:numId w:val="7"/>
        </w:numPr>
        <w:spacing w:line="360" w:lineRule="auto"/>
        <w:ind w:right="40"/>
        <w:jc w:val="both"/>
        <w:rPr>
          <w:sz w:val="22"/>
          <w:szCs w:val="22"/>
          <w:lang w:val="en-GB"/>
        </w:rPr>
      </w:pPr>
      <w:r w:rsidRPr="006703EE">
        <w:rPr>
          <w:sz w:val="22"/>
          <w:szCs w:val="22"/>
          <w:lang w:val="en-GB"/>
        </w:rPr>
        <w:t>WEEK</w:t>
      </w:r>
      <w:r w:rsidRPr="006703EE">
        <w:rPr>
          <w:spacing w:val="-1"/>
          <w:sz w:val="22"/>
          <w:szCs w:val="22"/>
          <w:lang w:val="en-GB"/>
        </w:rPr>
        <w:t xml:space="preserve"> </w:t>
      </w:r>
      <w:r w:rsidRPr="006703EE">
        <w:rPr>
          <w:spacing w:val="1"/>
          <w:sz w:val="22"/>
          <w:szCs w:val="22"/>
          <w:lang w:val="en-GB"/>
        </w:rPr>
        <w:t>(</w:t>
      </w:r>
      <w:r w:rsidRPr="006703EE">
        <w:rPr>
          <w:sz w:val="22"/>
          <w:szCs w:val="22"/>
          <w:lang w:val="en-GB"/>
        </w:rPr>
        <w:t>d</w:t>
      </w:r>
      <w:r w:rsidRPr="006703EE">
        <w:rPr>
          <w:spacing w:val="-2"/>
          <w:sz w:val="22"/>
          <w:szCs w:val="22"/>
          <w:lang w:val="en-GB"/>
        </w:rPr>
        <w:t>e</w:t>
      </w:r>
      <w:r w:rsidRPr="006703EE">
        <w:rPr>
          <w:spacing w:val="1"/>
          <w:sz w:val="22"/>
          <w:szCs w:val="22"/>
          <w:lang w:val="en-GB"/>
        </w:rPr>
        <w:t>l</w:t>
      </w:r>
      <w:r w:rsidRPr="006703EE">
        <w:rPr>
          <w:spacing w:val="-1"/>
          <w:sz w:val="22"/>
          <w:szCs w:val="22"/>
          <w:lang w:val="en-GB"/>
        </w:rPr>
        <w:t>i</w:t>
      </w:r>
      <w:r w:rsidRPr="006703EE">
        <w:rPr>
          <w:sz w:val="22"/>
          <w:szCs w:val="22"/>
          <w:lang w:val="en-GB"/>
        </w:rPr>
        <w:t>ve</w:t>
      </w:r>
      <w:r w:rsidRPr="006703EE">
        <w:rPr>
          <w:spacing w:val="1"/>
          <w:sz w:val="22"/>
          <w:szCs w:val="22"/>
          <w:lang w:val="en-GB"/>
        </w:rPr>
        <w:t>r</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v</w:t>
      </w:r>
      <w:r w:rsidRPr="006703EE">
        <w:rPr>
          <w:spacing w:val="-2"/>
          <w:sz w:val="22"/>
          <w:szCs w:val="22"/>
          <w:lang w:val="en-GB"/>
        </w:rPr>
        <w:t>a</w:t>
      </w:r>
      <w:r w:rsidRPr="006703EE">
        <w:rPr>
          <w:sz w:val="22"/>
          <w:szCs w:val="22"/>
          <w:lang w:val="en-GB"/>
        </w:rPr>
        <w:t>l</w:t>
      </w:r>
      <w:r w:rsidRPr="006703EE">
        <w:rPr>
          <w:spacing w:val="2"/>
          <w:sz w:val="22"/>
          <w:szCs w:val="22"/>
          <w:lang w:val="en-GB"/>
        </w:rPr>
        <w:t xml:space="preserve"> </w:t>
      </w:r>
      <w:r w:rsidRPr="006703EE">
        <w:rPr>
          <w:sz w:val="22"/>
          <w:szCs w:val="22"/>
          <w:lang w:val="en-GB"/>
        </w:rPr>
        <w:t>-</w:t>
      </w:r>
      <w:r w:rsidRPr="006703EE">
        <w:rPr>
          <w:spacing w:val="-1"/>
          <w:sz w:val="22"/>
          <w:szCs w:val="22"/>
          <w:lang w:val="en-GB"/>
        </w:rPr>
        <w:t xml:space="preserve"> w</w:t>
      </w:r>
      <w:r w:rsidRPr="006703EE">
        <w:rPr>
          <w:sz w:val="22"/>
          <w:szCs w:val="22"/>
          <w:lang w:val="en-GB"/>
        </w:rPr>
        <w:t>eek)</w:t>
      </w:r>
    </w:p>
    <w:p w14:paraId="541AEBB5" w14:textId="77777777" w:rsidR="002B0DD9" w:rsidRPr="006703EE" w:rsidRDefault="002B0DD9" w:rsidP="002B0DD9">
      <w:pPr>
        <w:pStyle w:val="ListParagraph"/>
        <w:numPr>
          <w:ilvl w:val="0"/>
          <w:numId w:val="7"/>
        </w:numPr>
        <w:spacing w:line="360" w:lineRule="auto"/>
        <w:ind w:right="40"/>
        <w:jc w:val="both"/>
        <w:rPr>
          <w:sz w:val="22"/>
          <w:szCs w:val="22"/>
          <w:lang w:val="en-GB"/>
        </w:rPr>
      </w:pPr>
      <w:r w:rsidRPr="006703EE">
        <w:rPr>
          <w:sz w:val="22"/>
          <w:szCs w:val="22"/>
          <w:lang w:val="en-GB"/>
        </w:rPr>
        <w:t>MO</w:t>
      </w:r>
      <w:r w:rsidRPr="006703EE">
        <w:rPr>
          <w:spacing w:val="-2"/>
          <w:sz w:val="22"/>
          <w:szCs w:val="22"/>
          <w:lang w:val="en-GB"/>
        </w:rPr>
        <w:t>N</w:t>
      </w:r>
      <w:r w:rsidRPr="006703EE">
        <w:rPr>
          <w:sz w:val="22"/>
          <w:szCs w:val="22"/>
          <w:lang w:val="en-GB"/>
        </w:rPr>
        <w:t>TH</w:t>
      </w:r>
      <w:r w:rsidRPr="006703EE">
        <w:rPr>
          <w:spacing w:val="54"/>
          <w:sz w:val="22"/>
          <w:szCs w:val="22"/>
          <w:lang w:val="en-GB"/>
        </w:rPr>
        <w:t xml:space="preserve"> </w:t>
      </w:r>
      <w:r w:rsidRPr="006703EE">
        <w:rPr>
          <w:spacing w:val="1"/>
          <w:sz w:val="22"/>
          <w:szCs w:val="22"/>
          <w:lang w:val="en-GB"/>
        </w:rPr>
        <w:t>(</w:t>
      </w:r>
      <w:r w:rsidRPr="006703EE">
        <w:rPr>
          <w:sz w:val="22"/>
          <w:szCs w:val="22"/>
          <w:lang w:val="en-GB"/>
        </w:rPr>
        <w:t>d</w:t>
      </w:r>
      <w:r w:rsidRPr="006703EE">
        <w:rPr>
          <w:spacing w:val="-2"/>
          <w:sz w:val="22"/>
          <w:szCs w:val="22"/>
          <w:lang w:val="en-GB"/>
        </w:rPr>
        <w:t>e</w:t>
      </w:r>
      <w:r w:rsidRPr="006703EE">
        <w:rPr>
          <w:spacing w:val="1"/>
          <w:sz w:val="22"/>
          <w:szCs w:val="22"/>
          <w:lang w:val="en-GB"/>
        </w:rPr>
        <w:t>li</w:t>
      </w:r>
      <w:r w:rsidRPr="006703EE">
        <w:rPr>
          <w:spacing w:val="-2"/>
          <w:sz w:val="22"/>
          <w:szCs w:val="22"/>
          <w:lang w:val="en-GB"/>
        </w:rPr>
        <w:t>v</w:t>
      </w:r>
      <w:r w:rsidRPr="006703EE">
        <w:rPr>
          <w:sz w:val="22"/>
          <w:szCs w:val="22"/>
          <w:lang w:val="en-GB"/>
        </w:rPr>
        <w:t>e</w:t>
      </w:r>
      <w:r w:rsidRPr="006703EE">
        <w:rPr>
          <w:spacing w:val="1"/>
          <w:sz w:val="22"/>
          <w:szCs w:val="22"/>
          <w:lang w:val="en-GB"/>
        </w:rPr>
        <w:t>r</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2"/>
          <w:sz w:val="22"/>
          <w:szCs w:val="22"/>
          <w:lang w:val="en-GB"/>
        </w:rPr>
        <w:t>v</w:t>
      </w:r>
      <w:r w:rsidRPr="006703EE">
        <w:rPr>
          <w:sz w:val="22"/>
          <w:szCs w:val="22"/>
          <w:lang w:val="en-GB"/>
        </w:rPr>
        <w:t>al -</w:t>
      </w:r>
      <w:r w:rsidRPr="006703EE">
        <w:rPr>
          <w:spacing w:val="-1"/>
          <w:sz w:val="22"/>
          <w:szCs w:val="22"/>
          <w:lang w:val="en-GB"/>
        </w:rPr>
        <w:t xml:space="preserve"> </w:t>
      </w:r>
      <w:r w:rsidRPr="006703EE">
        <w:rPr>
          <w:spacing w:val="1"/>
          <w:sz w:val="22"/>
          <w:szCs w:val="22"/>
          <w:lang w:val="en-GB"/>
        </w:rPr>
        <w:t>m</w:t>
      </w:r>
      <w:r w:rsidRPr="006703EE">
        <w:rPr>
          <w:sz w:val="22"/>
          <w:szCs w:val="22"/>
          <w:lang w:val="en-GB"/>
        </w:rPr>
        <w:t>on</w:t>
      </w:r>
      <w:r w:rsidRPr="006703EE">
        <w:rPr>
          <w:spacing w:val="1"/>
          <w:sz w:val="22"/>
          <w:szCs w:val="22"/>
          <w:lang w:val="en-GB"/>
        </w:rPr>
        <w:t>t</w:t>
      </w:r>
      <w:r w:rsidRPr="006703EE">
        <w:rPr>
          <w:spacing w:val="-2"/>
          <w:sz w:val="22"/>
          <w:szCs w:val="22"/>
          <w:lang w:val="en-GB"/>
        </w:rPr>
        <w:t>h</w:t>
      </w:r>
      <w:r w:rsidRPr="006703EE">
        <w:rPr>
          <w:sz w:val="22"/>
          <w:szCs w:val="22"/>
          <w:lang w:val="en-GB"/>
        </w:rPr>
        <w:t>)</w:t>
      </w:r>
    </w:p>
    <w:p w14:paraId="27D15320" w14:textId="77777777" w:rsidR="002B0DD9" w:rsidRPr="006703EE" w:rsidRDefault="002B0DD9" w:rsidP="002B0DD9">
      <w:pPr>
        <w:pStyle w:val="ListParagraph"/>
        <w:numPr>
          <w:ilvl w:val="0"/>
          <w:numId w:val="7"/>
        </w:numPr>
        <w:spacing w:line="360" w:lineRule="auto"/>
        <w:ind w:right="40"/>
        <w:jc w:val="both"/>
        <w:rPr>
          <w:sz w:val="22"/>
          <w:szCs w:val="22"/>
          <w:lang w:val="en-GB"/>
        </w:rPr>
      </w:pPr>
      <w:r w:rsidRPr="006703EE">
        <w:rPr>
          <w:spacing w:val="-1"/>
          <w:sz w:val="22"/>
          <w:szCs w:val="22"/>
          <w:lang w:val="en-GB"/>
        </w:rPr>
        <w:t>QUAR</w:t>
      </w:r>
      <w:r w:rsidRPr="006703EE">
        <w:rPr>
          <w:sz w:val="22"/>
          <w:szCs w:val="22"/>
          <w:lang w:val="en-GB"/>
        </w:rPr>
        <w:t>T</w:t>
      </w:r>
      <w:r w:rsidRPr="006703EE">
        <w:rPr>
          <w:spacing w:val="-1"/>
          <w:sz w:val="22"/>
          <w:szCs w:val="22"/>
          <w:lang w:val="en-GB"/>
        </w:rPr>
        <w:t>E</w:t>
      </w:r>
      <w:r w:rsidRPr="006703EE">
        <w:rPr>
          <w:sz w:val="22"/>
          <w:szCs w:val="22"/>
          <w:lang w:val="en-GB"/>
        </w:rPr>
        <w:t>R</w:t>
      </w:r>
      <w:r w:rsidRPr="006703EE">
        <w:rPr>
          <w:spacing w:val="-1"/>
          <w:sz w:val="22"/>
          <w:szCs w:val="22"/>
          <w:lang w:val="en-GB"/>
        </w:rPr>
        <w:t xml:space="preserve"> </w:t>
      </w:r>
      <w:r w:rsidRPr="006703EE">
        <w:rPr>
          <w:spacing w:val="2"/>
          <w:sz w:val="22"/>
          <w:szCs w:val="22"/>
          <w:lang w:val="en-GB"/>
        </w:rPr>
        <w:t>(</w:t>
      </w:r>
      <w:r w:rsidRPr="006703EE">
        <w:rPr>
          <w:sz w:val="22"/>
          <w:szCs w:val="22"/>
          <w:lang w:val="en-GB"/>
        </w:rPr>
        <w:t>de</w:t>
      </w:r>
      <w:r w:rsidRPr="006703EE">
        <w:rPr>
          <w:spacing w:val="1"/>
          <w:sz w:val="22"/>
          <w:szCs w:val="22"/>
          <w:lang w:val="en-GB"/>
        </w:rPr>
        <w:t>li</w:t>
      </w:r>
      <w:r w:rsidRPr="006703EE">
        <w:rPr>
          <w:spacing w:val="-2"/>
          <w:sz w:val="22"/>
          <w:szCs w:val="22"/>
          <w:lang w:val="en-GB"/>
        </w:rPr>
        <w:t>v</w:t>
      </w:r>
      <w:r w:rsidRPr="006703EE">
        <w:rPr>
          <w:sz w:val="22"/>
          <w:szCs w:val="22"/>
          <w:lang w:val="en-GB"/>
        </w:rPr>
        <w:t>e</w:t>
      </w:r>
      <w:r w:rsidRPr="006703EE">
        <w:rPr>
          <w:spacing w:val="1"/>
          <w:sz w:val="22"/>
          <w:szCs w:val="22"/>
          <w:lang w:val="en-GB"/>
        </w:rPr>
        <w:t>r</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2"/>
          <w:sz w:val="22"/>
          <w:szCs w:val="22"/>
          <w:lang w:val="en-GB"/>
        </w:rPr>
        <w:t>v</w:t>
      </w:r>
      <w:r w:rsidRPr="006703EE">
        <w:rPr>
          <w:sz w:val="22"/>
          <w:szCs w:val="22"/>
          <w:lang w:val="en-GB"/>
        </w:rPr>
        <w:t>al</w:t>
      </w:r>
      <w:r w:rsidRPr="006703EE">
        <w:rPr>
          <w:spacing w:val="2"/>
          <w:sz w:val="22"/>
          <w:szCs w:val="22"/>
          <w:lang w:val="en-GB"/>
        </w:rPr>
        <w:t xml:space="preserve"> </w:t>
      </w:r>
      <w:r w:rsidRPr="006703EE">
        <w:rPr>
          <w:sz w:val="22"/>
          <w:szCs w:val="22"/>
          <w:lang w:val="en-GB"/>
        </w:rPr>
        <w:t>-</w:t>
      </w:r>
      <w:r w:rsidRPr="006703EE">
        <w:rPr>
          <w:spacing w:val="-1"/>
          <w:sz w:val="22"/>
          <w:szCs w:val="22"/>
          <w:lang w:val="en-GB"/>
        </w:rPr>
        <w:t xml:space="preserve"> </w:t>
      </w:r>
      <w:r w:rsidRPr="006703EE">
        <w:rPr>
          <w:sz w:val="22"/>
          <w:szCs w:val="22"/>
          <w:lang w:val="en-GB"/>
        </w:rPr>
        <w:t>qu</w:t>
      </w:r>
      <w:r w:rsidRPr="006703EE">
        <w:rPr>
          <w:spacing w:val="-2"/>
          <w:sz w:val="22"/>
          <w:szCs w:val="22"/>
          <w:lang w:val="en-GB"/>
        </w:rPr>
        <w:t>a</w:t>
      </w:r>
      <w:r w:rsidRPr="006703EE">
        <w:rPr>
          <w:spacing w:val="1"/>
          <w:sz w:val="22"/>
          <w:szCs w:val="22"/>
          <w:lang w:val="en-GB"/>
        </w:rPr>
        <w:t>rt</w:t>
      </w:r>
      <w:r w:rsidRPr="006703EE">
        <w:rPr>
          <w:spacing w:val="-2"/>
          <w:sz w:val="22"/>
          <w:szCs w:val="22"/>
          <w:lang w:val="en-GB"/>
        </w:rPr>
        <w:t>e</w:t>
      </w:r>
      <w:r w:rsidRPr="006703EE">
        <w:rPr>
          <w:spacing w:val="2"/>
          <w:sz w:val="22"/>
          <w:szCs w:val="22"/>
          <w:lang w:val="en-GB"/>
        </w:rPr>
        <w:t>r</w:t>
      </w:r>
      <w:r w:rsidRPr="006703EE">
        <w:rPr>
          <w:sz w:val="22"/>
          <w:szCs w:val="22"/>
          <w:lang w:val="en-GB"/>
        </w:rPr>
        <w:t>)</w:t>
      </w:r>
    </w:p>
    <w:p w14:paraId="246EBA55" w14:textId="77777777" w:rsidR="002B0DD9" w:rsidRPr="006703EE" w:rsidRDefault="002B0DD9" w:rsidP="002B0DD9">
      <w:pPr>
        <w:pStyle w:val="ListParagraph"/>
        <w:numPr>
          <w:ilvl w:val="0"/>
          <w:numId w:val="7"/>
        </w:numPr>
        <w:spacing w:line="360" w:lineRule="auto"/>
        <w:ind w:right="40"/>
        <w:jc w:val="both"/>
        <w:rPr>
          <w:sz w:val="22"/>
          <w:szCs w:val="22"/>
          <w:lang w:val="en-GB"/>
        </w:rPr>
      </w:pPr>
      <w:r w:rsidRPr="006703EE">
        <w:rPr>
          <w:sz w:val="22"/>
          <w:szCs w:val="22"/>
          <w:lang w:val="en-GB"/>
        </w:rPr>
        <w:t>S</w:t>
      </w:r>
      <w:r w:rsidRPr="006703EE">
        <w:rPr>
          <w:spacing w:val="-1"/>
          <w:sz w:val="22"/>
          <w:szCs w:val="22"/>
          <w:lang w:val="en-GB"/>
        </w:rPr>
        <w:t>E</w:t>
      </w:r>
      <w:r w:rsidRPr="006703EE">
        <w:rPr>
          <w:sz w:val="22"/>
          <w:szCs w:val="22"/>
          <w:lang w:val="en-GB"/>
        </w:rPr>
        <w:t>MES</w:t>
      </w:r>
      <w:r w:rsidRPr="006703EE">
        <w:rPr>
          <w:spacing w:val="-1"/>
          <w:sz w:val="22"/>
          <w:szCs w:val="22"/>
          <w:lang w:val="en-GB"/>
        </w:rPr>
        <w:t>T</w:t>
      </w:r>
      <w:r w:rsidRPr="006703EE">
        <w:rPr>
          <w:sz w:val="22"/>
          <w:szCs w:val="22"/>
          <w:lang w:val="en-GB"/>
        </w:rPr>
        <w:t>ER</w:t>
      </w:r>
      <w:r w:rsidRPr="006703EE">
        <w:rPr>
          <w:spacing w:val="-1"/>
          <w:sz w:val="22"/>
          <w:szCs w:val="22"/>
          <w:lang w:val="en-GB"/>
        </w:rPr>
        <w:t xml:space="preserve"> </w:t>
      </w:r>
      <w:r w:rsidRPr="006703EE">
        <w:rPr>
          <w:spacing w:val="1"/>
          <w:sz w:val="22"/>
          <w:szCs w:val="22"/>
          <w:lang w:val="en-GB"/>
        </w:rPr>
        <w:t>(</w:t>
      </w:r>
      <w:r w:rsidRPr="006703EE">
        <w:rPr>
          <w:sz w:val="22"/>
          <w:szCs w:val="22"/>
          <w:lang w:val="en-GB"/>
        </w:rPr>
        <w:t>d</w:t>
      </w:r>
      <w:r w:rsidRPr="006703EE">
        <w:rPr>
          <w:spacing w:val="-2"/>
          <w:sz w:val="22"/>
          <w:szCs w:val="22"/>
          <w:lang w:val="en-GB"/>
        </w:rPr>
        <w:t>e</w:t>
      </w:r>
      <w:r w:rsidRPr="006703EE">
        <w:rPr>
          <w:spacing w:val="1"/>
          <w:sz w:val="22"/>
          <w:szCs w:val="22"/>
          <w:lang w:val="en-GB"/>
        </w:rPr>
        <w:t>l</w:t>
      </w:r>
      <w:r w:rsidRPr="006703EE">
        <w:rPr>
          <w:spacing w:val="-1"/>
          <w:sz w:val="22"/>
          <w:szCs w:val="22"/>
          <w:lang w:val="en-GB"/>
        </w:rPr>
        <w:t>i</w:t>
      </w:r>
      <w:r w:rsidRPr="006703EE">
        <w:rPr>
          <w:sz w:val="22"/>
          <w:szCs w:val="22"/>
          <w:lang w:val="en-GB"/>
        </w:rPr>
        <w:t>ve</w:t>
      </w:r>
      <w:r w:rsidRPr="006703EE">
        <w:rPr>
          <w:spacing w:val="-1"/>
          <w:sz w:val="22"/>
          <w:szCs w:val="22"/>
          <w:lang w:val="en-GB"/>
        </w:rPr>
        <w:t>r</w:t>
      </w:r>
      <w:r w:rsidRPr="006703EE">
        <w:rPr>
          <w:sz w:val="22"/>
          <w:szCs w:val="22"/>
          <w:lang w:val="en-GB"/>
        </w:rPr>
        <w:t xml:space="preserve">y </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pacing w:val="-2"/>
          <w:sz w:val="22"/>
          <w:szCs w:val="22"/>
          <w:lang w:val="en-GB"/>
        </w:rPr>
        <w:t>er</w:t>
      </w:r>
      <w:r w:rsidRPr="006703EE">
        <w:rPr>
          <w:sz w:val="22"/>
          <w:szCs w:val="22"/>
          <w:lang w:val="en-GB"/>
        </w:rPr>
        <w:t>val</w:t>
      </w:r>
      <w:r w:rsidRPr="006703EE">
        <w:rPr>
          <w:spacing w:val="2"/>
          <w:sz w:val="22"/>
          <w:szCs w:val="22"/>
          <w:lang w:val="en-GB"/>
        </w:rPr>
        <w:t xml:space="preserve"> </w:t>
      </w:r>
      <w:r w:rsidRPr="006703EE">
        <w:rPr>
          <w:sz w:val="22"/>
          <w:szCs w:val="22"/>
          <w:lang w:val="en-GB"/>
        </w:rPr>
        <w:t>-</w:t>
      </w:r>
      <w:r w:rsidRPr="006703EE">
        <w:rPr>
          <w:spacing w:val="-1"/>
          <w:sz w:val="22"/>
          <w:szCs w:val="22"/>
          <w:lang w:val="en-GB"/>
        </w:rPr>
        <w:t xml:space="preserve"> </w:t>
      </w:r>
      <w:r w:rsidRPr="006703EE">
        <w:rPr>
          <w:sz w:val="22"/>
          <w:szCs w:val="22"/>
          <w:lang w:val="en-GB"/>
        </w:rPr>
        <w:t>s</w:t>
      </w:r>
      <w:r w:rsidRPr="006703EE">
        <w:rPr>
          <w:spacing w:val="-2"/>
          <w:sz w:val="22"/>
          <w:szCs w:val="22"/>
          <w:lang w:val="en-GB"/>
        </w:rPr>
        <w:t>e</w:t>
      </w:r>
      <w:r w:rsidRPr="006703EE">
        <w:rPr>
          <w:spacing w:val="1"/>
          <w:sz w:val="22"/>
          <w:szCs w:val="22"/>
          <w:lang w:val="en-GB"/>
        </w:rPr>
        <w:t>m</w:t>
      </w:r>
      <w:r w:rsidRPr="006703EE">
        <w:rPr>
          <w:spacing w:val="-2"/>
          <w:sz w:val="22"/>
          <w:szCs w:val="22"/>
          <w:lang w:val="en-GB"/>
        </w:rPr>
        <w:t>e</w:t>
      </w:r>
      <w:r w:rsidRPr="006703EE">
        <w:rPr>
          <w:sz w:val="22"/>
          <w:szCs w:val="22"/>
          <w:lang w:val="en-GB"/>
        </w:rPr>
        <w:t>s</w:t>
      </w:r>
      <w:r w:rsidRPr="006703EE">
        <w:rPr>
          <w:spacing w:val="1"/>
          <w:sz w:val="22"/>
          <w:szCs w:val="22"/>
          <w:lang w:val="en-GB"/>
        </w:rPr>
        <w:t>t</w:t>
      </w:r>
      <w:r w:rsidRPr="006703EE">
        <w:rPr>
          <w:spacing w:val="-2"/>
          <w:sz w:val="22"/>
          <w:szCs w:val="22"/>
          <w:lang w:val="en-GB"/>
        </w:rPr>
        <w:t>e</w:t>
      </w:r>
      <w:r w:rsidRPr="006703EE">
        <w:rPr>
          <w:spacing w:val="2"/>
          <w:sz w:val="22"/>
          <w:szCs w:val="22"/>
          <w:lang w:val="en-GB"/>
        </w:rPr>
        <w:t>r</w:t>
      </w:r>
      <w:r w:rsidRPr="006703EE">
        <w:rPr>
          <w:sz w:val="22"/>
          <w:szCs w:val="22"/>
          <w:lang w:val="en-GB"/>
        </w:rPr>
        <w:t>)</w:t>
      </w:r>
    </w:p>
    <w:p w14:paraId="46EF2233" w14:textId="77777777" w:rsidR="002B0DD9" w:rsidRPr="006703EE" w:rsidRDefault="002B0DD9" w:rsidP="002B0DD9">
      <w:pPr>
        <w:pStyle w:val="ListParagraph"/>
        <w:numPr>
          <w:ilvl w:val="0"/>
          <w:numId w:val="7"/>
        </w:numPr>
        <w:spacing w:line="360" w:lineRule="auto"/>
        <w:ind w:right="40"/>
        <w:jc w:val="both"/>
        <w:rPr>
          <w:sz w:val="22"/>
          <w:szCs w:val="22"/>
          <w:lang w:val="en-GB"/>
        </w:rPr>
      </w:pPr>
      <w:r w:rsidRPr="006703EE">
        <w:rPr>
          <w:spacing w:val="-1"/>
          <w:sz w:val="22"/>
          <w:szCs w:val="22"/>
          <w:lang w:val="en-GB"/>
        </w:rPr>
        <w:t>CO</w:t>
      </w:r>
      <w:r w:rsidRPr="006703EE">
        <w:rPr>
          <w:sz w:val="22"/>
          <w:szCs w:val="22"/>
          <w:lang w:val="en-GB"/>
        </w:rPr>
        <w:t>LD</w:t>
      </w:r>
      <w:r w:rsidRPr="006703EE">
        <w:rPr>
          <w:spacing w:val="-1"/>
          <w:sz w:val="22"/>
          <w:szCs w:val="22"/>
          <w:lang w:val="en-GB"/>
        </w:rPr>
        <w:t xml:space="preserve"> </w:t>
      </w:r>
      <w:r w:rsidRPr="006703EE">
        <w:rPr>
          <w:sz w:val="22"/>
          <w:szCs w:val="22"/>
          <w:lang w:val="en-GB"/>
        </w:rPr>
        <w:t>S</w:t>
      </w:r>
      <w:r w:rsidRPr="006703EE">
        <w:rPr>
          <w:spacing w:val="-1"/>
          <w:sz w:val="22"/>
          <w:szCs w:val="22"/>
          <w:lang w:val="en-GB"/>
        </w:rPr>
        <w:t>EA</w:t>
      </w:r>
      <w:r w:rsidRPr="006703EE">
        <w:rPr>
          <w:sz w:val="22"/>
          <w:szCs w:val="22"/>
          <w:lang w:val="en-GB"/>
        </w:rPr>
        <w:t>S</w:t>
      </w:r>
      <w:r w:rsidRPr="006703EE">
        <w:rPr>
          <w:spacing w:val="-1"/>
          <w:sz w:val="22"/>
          <w:szCs w:val="22"/>
          <w:lang w:val="en-GB"/>
        </w:rPr>
        <w:t>O</w:t>
      </w:r>
      <w:r w:rsidRPr="006703EE">
        <w:rPr>
          <w:sz w:val="22"/>
          <w:szCs w:val="22"/>
          <w:lang w:val="en-GB"/>
        </w:rPr>
        <w:t>N</w:t>
      </w:r>
      <w:r w:rsidRPr="006703EE">
        <w:rPr>
          <w:spacing w:val="-1"/>
          <w:sz w:val="22"/>
          <w:szCs w:val="22"/>
          <w:lang w:val="en-GB"/>
        </w:rPr>
        <w:t xml:space="preserve"> </w:t>
      </w:r>
      <w:r w:rsidRPr="006703EE">
        <w:rPr>
          <w:spacing w:val="2"/>
          <w:sz w:val="22"/>
          <w:szCs w:val="22"/>
          <w:lang w:val="en-GB"/>
        </w:rPr>
        <w:t>(</w:t>
      </w:r>
      <w:r w:rsidRPr="006703EE">
        <w:rPr>
          <w:sz w:val="22"/>
          <w:szCs w:val="22"/>
          <w:lang w:val="en-GB"/>
        </w:rPr>
        <w:t>de</w:t>
      </w:r>
      <w:r w:rsidRPr="006703EE">
        <w:rPr>
          <w:spacing w:val="1"/>
          <w:sz w:val="22"/>
          <w:szCs w:val="22"/>
          <w:lang w:val="en-GB"/>
        </w:rPr>
        <w:t>li</w:t>
      </w:r>
      <w:r w:rsidRPr="006703EE">
        <w:rPr>
          <w:spacing w:val="-2"/>
          <w:sz w:val="22"/>
          <w:szCs w:val="22"/>
          <w:lang w:val="en-GB"/>
        </w:rPr>
        <w:t>v</w:t>
      </w:r>
      <w:r w:rsidRPr="006703EE">
        <w:rPr>
          <w:sz w:val="22"/>
          <w:szCs w:val="22"/>
          <w:lang w:val="en-GB"/>
        </w:rPr>
        <w:t>e</w:t>
      </w:r>
      <w:r w:rsidRPr="006703EE">
        <w:rPr>
          <w:spacing w:val="1"/>
          <w:sz w:val="22"/>
          <w:szCs w:val="22"/>
          <w:lang w:val="en-GB"/>
        </w:rPr>
        <w:t>r</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z w:val="22"/>
          <w:szCs w:val="22"/>
          <w:lang w:val="en-GB"/>
        </w:rPr>
        <w:t>v</w:t>
      </w:r>
      <w:r w:rsidRPr="006703EE">
        <w:rPr>
          <w:spacing w:val="-2"/>
          <w:sz w:val="22"/>
          <w:szCs w:val="22"/>
          <w:lang w:val="en-GB"/>
        </w:rPr>
        <w:t>a</w:t>
      </w:r>
      <w:r w:rsidRPr="006703EE">
        <w:rPr>
          <w:sz w:val="22"/>
          <w:szCs w:val="22"/>
          <w:lang w:val="en-GB"/>
        </w:rPr>
        <w:t>l</w:t>
      </w:r>
      <w:r w:rsidRPr="006703EE">
        <w:rPr>
          <w:spacing w:val="2"/>
          <w:sz w:val="22"/>
          <w:szCs w:val="22"/>
          <w:lang w:val="en-GB"/>
        </w:rPr>
        <w:t xml:space="preserve"> </w:t>
      </w:r>
      <w:r w:rsidRPr="006703EE">
        <w:rPr>
          <w:sz w:val="22"/>
          <w:szCs w:val="22"/>
          <w:lang w:val="en-GB"/>
        </w:rPr>
        <w:t xml:space="preserve">– </w:t>
      </w:r>
      <w:r w:rsidRPr="006703EE">
        <w:rPr>
          <w:spacing w:val="-2"/>
          <w:sz w:val="22"/>
          <w:szCs w:val="22"/>
          <w:lang w:val="en-GB"/>
        </w:rPr>
        <w:t>q</w:t>
      </w:r>
      <w:r w:rsidRPr="006703EE">
        <w:rPr>
          <w:sz w:val="22"/>
          <w:szCs w:val="22"/>
          <w:lang w:val="en-GB"/>
        </w:rPr>
        <w:t>ua</w:t>
      </w:r>
      <w:r w:rsidRPr="006703EE">
        <w:rPr>
          <w:spacing w:val="-1"/>
          <w:sz w:val="22"/>
          <w:szCs w:val="22"/>
          <w:lang w:val="en-GB"/>
        </w:rPr>
        <w:t>r</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s</w:t>
      </w:r>
      <w:r w:rsidRPr="006703EE">
        <w:rPr>
          <w:spacing w:val="1"/>
          <w:sz w:val="22"/>
          <w:szCs w:val="22"/>
          <w:lang w:val="en-GB"/>
        </w:rPr>
        <w:t xml:space="preserve"> </w:t>
      </w:r>
      <w:r w:rsidRPr="006703EE">
        <w:rPr>
          <w:spacing w:val="-2"/>
          <w:sz w:val="22"/>
          <w:szCs w:val="22"/>
          <w:lang w:val="en-GB"/>
        </w:rPr>
        <w:t>I</w:t>
      </w:r>
      <w:r w:rsidRPr="006703EE">
        <w:rPr>
          <w:sz w:val="22"/>
          <w:szCs w:val="22"/>
          <w:lang w:val="en-GB"/>
        </w:rPr>
        <w:t>V</w:t>
      </w:r>
      <w:r w:rsidRPr="006703EE">
        <w:rPr>
          <w:spacing w:val="-1"/>
          <w:sz w:val="22"/>
          <w:szCs w:val="22"/>
          <w:lang w:val="en-GB"/>
        </w:rPr>
        <w:t xml:space="preserve"> </w:t>
      </w:r>
      <w:r w:rsidRPr="006703EE">
        <w:rPr>
          <w:sz w:val="22"/>
          <w:szCs w:val="22"/>
          <w:lang w:val="en-GB"/>
        </w:rPr>
        <w:t>and</w:t>
      </w:r>
      <w:r w:rsidRPr="006703EE">
        <w:rPr>
          <w:spacing w:val="1"/>
          <w:sz w:val="22"/>
          <w:szCs w:val="22"/>
          <w:lang w:val="en-GB"/>
        </w:rPr>
        <w:t xml:space="preserve"> </w:t>
      </w:r>
      <w:r w:rsidRPr="006703EE">
        <w:rPr>
          <w:spacing w:val="-4"/>
          <w:sz w:val="22"/>
          <w:szCs w:val="22"/>
          <w:lang w:val="en-GB"/>
        </w:rPr>
        <w:t>I)</w:t>
      </w:r>
    </w:p>
    <w:p w14:paraId="5EFFD7C4" w14:textId="77777777" w:rsidR="002B0DD9" w:rsidRPr="006703EE" w:rsidRDefault="002B0DD9" w:rsidP="002B0DD9">
      <w:pPr>
        <w:pStyle w:val="ListParagraph"/>
        <w:numPr>
          <w:ilvl w:val="0"/>
          <w:numId w:val="7"/>
        </w:numPr>
        <w:spacing w:line="360" w:lineRule="auto"/>
        <w:ind w:right="40"/>
        <w:jc w:val="both"/>
        <w:rPr>
          <w:sz w:val="22"/>
          <w:szCs w:val="22"/>
          <w:lang w:val="en-GB"/>
        </w:rPr>
      </w:pPr>
      <w:r w:rsidRPr="006703EE">
        <w:rPr>
          <w:sz w:val="22"/>
          <w:szCs w:val="22"/>
          <w:lang w:val="en-GB"/>
        </w:rPr>
        <w:t>WA</w:t>
      </w:r>
      <w:r w:rsidRPr="006703EE">
        <w:rPr>
          <w:spacing w:val="-2"/>
          <w:sz w:val="22"/>
          <w:szCs w:val="22"/>
          <w:lang w:val="en-GB"/>
        </w:rPr>
        <w:t>R</w:t>
      </w:r>
      <w:r w:rsidRPr="006703EE">
        <w:rPr>
          <w:sz w:val="22"/>
          <w:szCs w:val="22"/>
          <w:lang w:val="en-GB"/>
        </w:rPr>
        <w:t>M SE</w:t>
      </w:r>
      <w:r w:rsidRPr="006703EE">
        <w:rPr>
          <w:spacing w:val="-1"/>
          <w:sz w:val="22"/>
          <w:szCs w:val="22"/>
          <w:lang w:val="en-GB"/>
        </w:rPr>
        <w:t>A</w:t>
      </w:r>
      <w:r w:rsidRPr="006703EE">
        <w:rPr>
          <w:sz w:val="22"/>
          <w:szCs w:val="22"/>
          <w:lang w:val="en-GB"/>
        </w:rPr>
        <w:t>S</w:t>
      </w:r>
      <w:r w:rsidRPr="006703EE">
        <w:rPr>
          <w:spacing w:val="-1"/>
          <w:sz w:val="22"/>
          <w:szCs w:val="22"/>
          <w:lang w:val="en-GB"/>
        </w:rPr>
        <w:t>O</w:t>
      </w:r>
      <w:r w:rsidRPr="006703EE">
        <w:rPr>
          <w:sz w:val="22"/>
          <w:szCs w:val="22"/>
          <w:lang w:val="en-GB"/>
        </w:rPr>
        <w:t>N</w:t>
      </w:r>
      <w:r w:rsidRPr="006703EE">
        <w:rPr>
          <w:spacing w:val="-1"/>
          <w:sz w:val="22"/>
          <w:szCs w:val="22"/>
          <w:lang w:val="en-GB"/>
        </w:rPr>
        <w:t xml:space="preserve"> </w:t>
      </w:r>
      <w:r w:rsidRPr="006703EE">
        <w:rPr>
          <w:spacing w:val="1"/>
          <w:sz w:val="22"/>
          <w:szCs w:val="22"/>
          <w:lang w:val="en-GB"/>
        </w:rPr>
        <w:t>(</w:t>
      </w:r>
      <w:r w:rsidRPr="006703EE">
        <w:rPr>
          <w:sz w:val="22"/>
          <w:szCs w:val="22"/>
          <w:lang w:val="en-GB"/>
        </w:rPr>
        <w:t>d</w:t>
      </w:r>
      <w:r w:rsidRPr="006703EE">
        <w:rPr>
          <w:spacing w:val="-2"/>
          <w:sz w:val="22"/>
          <w:szCs w:val="22"/>
          <w:lang w:val="en-GB"/>
        </w:rPr>
        <w:t>e</w:t>
      </w:r>
      <w:r w:rsidRPr="006703EE">
        <w:rPr>
          <w:spacing w:val="1"/>
          <w:sz w:val="22"/>
          <w:szCs w:val="22"/>
          <w:lang w:val="en-GB"/>
        </w:rPr>
        <w:t>li</w:t>
      </w:r>
      <w:r w:rsidRPr="006703EE">
        <w:rPr>
          <w:spacing w:val="-2"/>
          <w:sz w:val="22"/>
          <w:szCs w:val="22"/>
          <w:lang w:val="en-GB"/>
        </w:rPr>
        <w:t>v</w:t>
      </w:r>
      <w:r w:rsidRPr="006703EE">
        <w:rPr>
          <w:sz w:val="22"/>
          <w:szCs w:val="22"/>
          <w:lang w:val="en-GB"/>
        </w:rPr>
        <w:t>e</w:t>
      </w:r>
      <w:r w:rsidRPr="006703EE">
        <w:rPr>
          <w:spacing w:val="-1"/>
          <w:sz w:val="22"/>
          <w:szCs w:val="22"/>
          <w:lang w:val="en-GB"/>
        </w:rPr>
        <w:t>r</w:t>
      </w:r>
      <w:r w:rsidRPr="006703EE">
        <w:rPr>
          <w:sz w:val="22"/>
          <w:szCs w:val="22"/>
          <w:lang w:val="en-GB"/>
        </w:rPr>
        <w:t xml:space="preserve">y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2"/>
          <w:sz w:val="22"/>
          <w:szCs w:val="22"/>
          <w:lang w:val="en-GB"/>
        </w:rPr>
        <w:t>v</w:t>
      </w:r>
      <w:r w:rsidRPr="006703EE">
        <w:rPr>
          <w:sz w:val="22"/>
          <w:szCs w:val="22"/>
          <w:lang w:val="en-GB"/>
        </w:rPr>
        <w:t>al</w:t>
      </w:r>
      <w:r w:rsidRPr="006703EE">
        <w:rPr>
          <w:spacing w:val="2"/>
          <w:sz w:val="22"/>
          <w:szCs w:val="22"/>
          <w:lang w:val="en-GB"/>
        </w:rPr>
        <w:t xml:space="preserve"> </w:t>
      </w:r>
      <w:r w:rsidRPr="006703EE">
        <w:rPr>
          <w:sz w:val="22"/>
          <w:szCs w:val="22"/>
          <w:lang w:val="en-GB"/>
        </w:rPr>
        <w:t>–</w:t>
      </w:r>
      <w:r w:rsidRPr="006703EE">
        <w:rPr>
          <w:spacing w:val="-2"/>
          <w:sz w:val="22"/>
          <w:szCs w:val="22"/>
          <w:lang w:val="en-GB"/>
        </w:rPr>
        <w:t xml:space="preserve"> </w:t>
      </w:r>
      <w:r w:rsidRPr="006703EE">
        <w:rPr>
          <w:sz w:val="22"/>
          <w:szCs w:val="22"/>
          <w:lang w:val="en-GB"/>
        </w:rPr>
        <w:t>qu</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z w:val="22"/>
          <w:szCs w:val="22"/>
          <w:lang w:val="en-GB"/>
        </w:rPr>
        <w:t>s</w:t>
      </w:r>
      <w:r w:rsidRPr="006703EE">
        <w:rPr>
          <w:spacing w:val="1"/>
          <w:sz w:val="22"/>
          <w:szCs w:val="22"/>
          <w:lang w:val="en-GB"/>
        </w:rPr>
        <w:t xml:space="preserve"> </w:t>
      </w:r>
      <w:r w:rsidRPr="006703EE">
        <w:rPr>
          <w:spacing w:val="-2"/>
          <w:sz w:val="22"/>
          <w:szCs w:val="22"/>
          <w:lang w:val="en-GB"/>
        </w:rPr>
        <w:t>I</w:t>
      </w:r>
      <w:r w:rsidRPr="006703EE">
        <w:rPr>
          <w:sz w:val="22"/>
          <w:szCs w:val="22"/>
          <w:lang w:val="en-GB"/>
        </w:rPr>
        <w:t>I</w:t>
      </w:r>
      <w:r w:rsidRPr="006703EE">
        <w:rPr>
          <w:spacing w:val="-1"/>
          <w:sz w:val="22"/>
          <w:szCs w:val="22"/>
          <w:lang w:val="en-GB"/>
        </w:rPr>
        <w:t xml:space="preserve"> </w:t>
      </w:r>
      <w:r w:rsidRPr="006703EE">
        <w:rPr>
          <w:sz w:val="22"/>
          <w:szCs w:val="22"/>
          <w:lang w:val="en-GB"/>
        </w:rPr>
        <w:t>and</w:t>
      </w:r>
      <w:r w:rsidRPr="006703EE">
        <w:rPr>
          <w:spacing w:val="-2"/>
          <w:sz w:val="22"/>
          <w:szCs w:val="22"/>
          <w:lang w:val="en-GB"/>
        </w:rPr>
        <w:t xml:space="preserve"> I</w:t>
      </w:r>
      <w:r w:rsidRPr="006703EE">
        <w:rPr>
          <w:spacing w:val="1"/>
          <w:sz w:val="22"/>
          <w:szCs w:val="22"/>
          <w:lang w:val="en-GB"/>
        </w:rPr>
        <w:t>I</w:t>
      </w:r>
      <w:r w:rsidRPr="006703EE">
        <w:rPr>
          <w:spacing w:val="-2"/>
          <w:sz w:val="22"/>
          <w:szCs w:val="22"/>
          <w:lang w:val="en-GB"/>
        </w:rPr>
        <w:t>I</w:t>
      </w:r>
      <w:r w:rsidRPr="006703EE">
        <w:rPr>
          <w:sz w:val="22"/>
          <w:szCs w:val="22"/>
          <w:lang w:val="en-GB"/>
        </w:rPr>
        <w:t>)</w:t>
      </w:r>
    </w:p>
    <w:p w14:paraId="180560DC" w14:textId="77777777" w:rsidR="002B0DD9" w:rsidRPr="006703EE" w:rsidRDefault="002B0DD9" w:rsidP="002B0DD9">
      <w:pPr>
        <w:pStyle w:val="ListParagraph"/>
        <w:numPr>
          <w:ilvl w:val="0"/>
          <w:numId w:val="7"/>
        </w:numPr>
        <w:spacing w:line="360" w:lineRule="auto"/>
        <w:ind w:right="40"/>
        <w:jc w:val="both"/>
        <w:rPr>
          <w:sz w:val="22"/>
          <w:szCs w:val="22"/>
          <w:lang w:val="en-GB"/>
        </w:rPr>
      </w:pPr>
      <w:r w:rsidRPr="006703EE">
        <w:rPr>
          <w:spacing w:val="-1"/>
          <w:sz w:val="22"/>
          <w:szCs w:val="22"/>
          <w:lang w:val="en-GB"/>
        </w:rPr>
        <w:t>GA</w:t>
      </w:r>
      <w:r w:rsidRPr="006703EE">
        <w:rPr>
          <w:sz w:val="22"/>
          <w:szCs w:val="22"/>
          <w:lang w:val="en-GB"/>
        </w:rPr>
        <w:t xml:space="preserve">S </w:t>
      </w:r>
      <w:r w:rsidRPr="006703EE">
        <w:rPr>
          <w:spacing w:val="-1"/>
          <w:sz w:val="22"/>
          <w:szCs w:val="22"/>
          <w:lang w:val="en-GB"/>
        </w:rPr>
        <w:t>Y</w:t>
      </w:r>
      <w:r w:rsidRPr="006703EE">
        <w:rPr>
          <w:sz w:val="22"/>
          <w:szCs w:val="22"/>
          <w:lang w:val="en-GB"/>
        </w:rPr>
        <w:t>E</w:t>
      </w:r>
      <w:r w:rsidRPr="006703EE">
        <w:rPr>
          <w:spacing w:val="-2"/>
          <w:sz w:val="22"/>
          <w:szCs w:val="22"/>
          <w:lang w:val="en-GB"/>
        </w:rPr>
        <w:t>A</w:t>
      </w:r>
      <w:r w:rsidRPr="006703EE">
        <w:rPr>
          <w:sz w:val="22"/>
          <w:szCs w:val="22"/>
          <w:lang w:val="en-GB"/>
        </w:rPr>
        <w:t>R</w:t>
      </w:r>
      <w:r w:rsidRPr="006703EE">
        <w:rPr>
          <w:spacing w:val="-1"/>
          <w:sz w:val="22"/>
          <w:szCs w:val="22"/>
          <w:lang w:val="en-GB"/>
        </w:rPr>
        <w:t xml:space="preserve"> </w:t>
      </w:r>
      <w:r w:rsidRPr="006703EE">
        <w:rPr>
          <w:spacing w:val="2"/>
          <w:sz w:val="22"/>
          <w:szCs w:val="22"/>
          <w:lang w:val="en-GB"/>
        </w:rPr>
        <w:t>(</w:t>
      </w:r>
      <w:r w:rsidRPr="006703EE">
        <w:rPr>
          <w:sz w:val="22"/>
          <w:szCs w:val="22"/>
          <w:lang w:val="en-GB"/>
        </w:rPr>
        <w:t>de</w:t>
      </w:r>
      <w:r w:rsidRPr="006703EE">
        <w:rPr>
          <w:spacing w:val="1"/>
          <w:sz w:val="22"/>
          <w:szCs w:val="22"/>
          <w:lang w:val="en-GB"/>
        </w:rPr>
        <w:t>li</w:t>
      </w:r>
      <w:r w:rsidRPr="006703EE">
        <w:rPr>
          <w:spacing w:val="-2"/>
          <w:sz w:val="22"/>
          <w:szCs w:val="22"/>
          <w:lang w:val="en-GB"/>
        </w:rPr>
        <w:t>v</w:t>
      </w:r>
      <w:r w:rsidRPr="006703EE">
        <w:rPr>
          <w:sz w:val="22"/>
          <w:szCs w:val="22"/>
          <w:lang w:val="en-GB"/>
        </w:rPr>
        <w:t>e</w:t>
      </w:r>
      <w:r w:rsidRPr="006703EE">
        <w:rPr>
          <w:spacing w:val="1"/>
          <w:sz w:val="22"/>
          <w:szCs w:val="22"/>
          <w:lang w:val="en-GB"/>
        </w:rPr>
        <w:t>r</w:t>
      </w:r>
      <w:r w:rsidRPr="006703EE">
        <w:rPr>
          <w:sz w:val="22"/>
          <w:szCs w:val="22"/>
          <w:lang w:val="en-GB"/>
        </w:rPr>
        <w:t>y</w:t>
      </w:r>
      <w:r w:rsidRPr="006703EE">
        <w:rPr>
          <w:spacing w:val="-2"/>
          <w:sz w:val="22"/>
          <w:szCs w:val="22"/>
          <w:lang w:val="en-GB"/>
        </w:rPr>
        <w:t xml:space="preserve"> </w:t>
      </w:r>
      <w:r w:rsidRPr="006703EE">
        <w:rPr>
          <w:sz w:val="22"/>
          <w:szCs w:val="22"/>
          <w:lang w:val="en-GB"/>
        </w:rPr>
        <w:t>pe</w:t>
      </w:r>
      <w:r w:rsidRPr="006703EE">
        <w:rPr>
          <w:spacing w:val="-1"/>
          <w:sz w:val="22"/>
          <w:szCs w:val="22"/>
          <w:lang w:val="en-GB"/>
        </w:rPr>
        <w:t>r</w:t>
      </w:r>
      <w:r w:rsidRPr="006703EE">
        <w:rPr>
          <w:spacing w:val="1"/>
          <w:sz w:val="22"/>
          <w:szCs w:val="22"/>
          <w:lang w:val="en-GB"/>
        </w:rPr>
        <w:t>i</w:t>
      </w:r>
      <w:r w:rsidRPr="006703EE">
        <w:rPr>
          <w:spacing w:val="-2"/>
          <w:sz w:val="22"/>
          <w:szCs w:val="22"/>
          <w:lang w:val="en-GB"/>
        </w:rPr>
        <w:t>o</w:t>
      </w:r>
      <w:r w:rsidRPr="006703EE">
        <w:rPr>
          <w:sz w:val="22"/>
          <w:szCs w:val="22"/>
          <w:lang w:val="en-GB"/>
        </w:rPr>
        <w:t>d</w:t>
      </w:r>
      <w:r w:rsidRPr="006703EE">
        <w:rPr>
          <w:spacing w:val="1"/>
          <w:sz w:val="22"/>
          <w:szCs w:val="22"/>
          <w:lang w:val="en-GB"/>
        </w:rPr>
        <w:t xml:space="preserve"> </w:t>
      </w:r>
      <w:r w:rsidRPr="006703EE">
        <w:rPr>
          <w:sz w:val="22"/>
          <w:szCs w:val="22"/>
          <w:lang w:val="en-GB"/>
        </w:rPr>
        <w:t>-</w:t>
      </w:r>
      <w:r w:rsidRPr="006703EE">
        <w:rPr>
          <w:spacing w:val="-1"/>
          <w:sz w:val="22"/>
          <w:szCs w:val="22"/>
          <w:lang w:val="en-GB"/>
        </w:rPr>
        <w:t xml:space="preserve"> </w:t>
      </w:r>
      <w:r w:rsidRPr="006703EE">
        <w:rPr>
          <w:sz w:val="22"/>
          <w:szCs w:val="22"/>
          <w:lang w:val="en-GB"/>
        </w:rPr>
        <w:t>gas</w:t>
      </w:r>
      <w:r w:rsidRPr="006703EE">
        <w:rPr>
          <w:spacing w:val="1"/>
          <w:sz w:val="22"/>
          <w:szCs w:val="22"/>
          <w:lang w:val="en-GB"/>
        </w:rPr>
        <w:t xml:space="preserve"> </w:t>
      </w:r>
      <w:r w:rsidRPr="006703EE">
        <w:rPr>
          <w:sz w:val="22"/>
          <w:szCs w:val="22"/>
          <w:lang w:val="en-GB"/>
        </w:rPr>
        <w:t>ye</w:t>
      </w:r>
      <w:r w:rsidRPr="006703EE">
        <w:rPr>
          <w:spacing w:val="-2"/>
          <w:sz w:val="22"/>
          <w:szCs w:val="22"/>
          <w:lang w:val="en-GB"/>
        </w:rPr>
        <w:t>a</w:t>
      </w:r>
      <w:r w:rsidRPr="006703EE">
        <w:rPr>
          <w:spacing w:val="2"/>
          <w:sz w:val="22"/>
          <w:szCs w:val="22"/>
          <w:lang w:val="en-GB"/>
        </w:rPr>
        <w:t>r</w:t>
      </w:r>
      <w:r w:rsidRPr="006703EE">
        <w:rPr>
          <w:sz w:val="22"/>
          <w:szCs w:val="22"/>
          <w:lang w:val="en-GB"/>
        </w:rPr>
        <w:t>)</w:t>
      </w:r>
    </w:p>
    <w:p w14:paraId="2161858E" w14:textId="77777777" w:rsidR="002B0DD9" w:rsidRPr="006703EE" w:rsidRDefault="002B0DD9" w:rsidP="002B0DD9">
      <w:pPr>
        <w:pStyle w:val="ListParagraph"/>
        <w:numPr>
          <w:ilvl w:val="0"/>
          <w:numId w:val="7"/>
        </w:numPr>
        <w:spacing w:line="360" w:lineRule="auto"/>
        <w:ind w:right="40"/>
        <w:jc w:val="both"/>
        <w:rPr>
          <w:sz w:val="22"/>
          <w:szCs w:val="22"/>
          <w:lang w:val="en-GB"/>
        </w:rPr>
      </w:pPr>
      <w:r w:rsidRPr="006703EE">
        <w:rPr>
          <w:spacing w:val="-1"/>
          <w:sz w:val="22"/>
          <w:szCs w:val="22"/>
          <w:lang w:val="en-GB"/>
        </w:rPr>
        <w:t>CA</w:t>
      </w:r>
      <w:r w:rsidRPr="006703EE">
        <w:rPr>
          <w:sz w:val="22"/>
          <w:szCs w:val="22"/>
          <w:lang w:val="en-GB"/>
        </w:rPr>
        <w:t>L</w:t>
      </w:r>
      <w:r w:rsidRPr="006703EE">
        <w:rPr>
          <w:spacing w:val="-1"/>
          <w:sz w:val="22"/>
          <w:szCs w:val="22"/>
          <w:lang w:val="en-GB"/>
        </w:rPr>
        <w:t>ENDA</w:t>
      </w:r>
      <w:r w:rsidRPr="006703EE">
        <w:rPr>
          <w:sz w:val="22"/>
          <w:szCs w:val="22"/>
          <w:lang w:val="en-GB"/>
        </w:rPr>
        <w:t>R</w:t>
      </w:r>
      <w:r w:rsidRPr="006703EE">
        <w:rPr>
          <w:spacing w:val="-1"/>
          <w:sz w:val="22"/>
          <w:szCs w:val="22"/>
          <w:lang w:val="en-GB"/>
        </w:rPr>
        <w:t xml:space="preserve"> Y</w:t>
      </w:r>
      <w:r w:rsidRPr="006703EE">
        <w:rPr>
          <w:sz w:val="22"/>
          <w:szCs w:val="22"/>
          <w:lang w:val="en-GB"/>
        </w:rPr>
        <w:t>E</w:t>
      </w:r>
      <w:r w:rsidRPr="006703EE">
        <w:rPr>
          <w:spacing w:val="1"/>
          <w:sz w:val="22"/>
          <w:szCs w:val="22"/>
          <w:lang w:val="en-GB"/>
        </w:rPr>
        <w:t>A</w:t>
      </w:r>
      <w:r w:rsidRPr="006703EE">
        <w:rPr>
          <w:sz w:val="22"/>
          <w:szCs w:val="22"/>
          <w:lang w:val="en-GB"/>
        </w:rPr>
        <w:t>R</w:t>
      </w:r>
      <w:r w:rsidRPr="006703EE">
        <w:rPr>
          <w:spacing w:val="-1"/>
          <w:sz w:val="22"/>
          <w:szCs w:val="22"/>
          <w:lang w:val="en-GB"/>
        </w:rPr>
        <w:t xml:space="preserve"> </w:t>
      </w:r>
      <w:r w:rsidRPr="006703EE">
        <w:rPr>
          <w:spacing w:val="2"/>
          <w:sz w:val="22"/>
          <w:szCs w:val="22"/>
          <w:lang w:val="en-GB"/>
        </w:rPr>
        <w:t>(</w:t>
      </w:r>
      <w:r w:rsidRPr="006703EE">
        <w:rPr>
          <w:sz w:val="22"/>
          <w:szCs w:val="22"/>
          <w:lang w:val="en-GB"/>
        </w:rPr>
        <w:t>de</w:t>
      </w:r>
      <w:r w:rsidRPr="006703EE">
        <w:rPr>
          <w:spacing w:val="-1"/>
          <w:sz w:val="22"/>
          <w:szCs w:val="22"/>
          <w:lang w:val="en-GB"/>
        </w:rPr>
        <w:t>l</w:t>
      </w:r>
      <w:r w:rsidRPr="006703EE">
        <w:rPr>
          <w:spacing w:val="1"/>
          <w:sz w:val="22"/>
          <w:szCs w:val="22"/>
          <w:lang w:val="en-GB"/>
        </w:rPr>
        <w:t>i</w:t>
      </w:r>
      <w:r w:rsidRPr="006703EE">
        <w:rPr>
          <w:spacing w:val="-2"/>
          <w:sz w:val="22"/>
          <w:szCs w:val="22"/>
          <w:lang w:val="en-GB"/>
        </w:rPr>
        <w:t>v</w:t>
      </w:r>
      <w:r w:rsidRPr="006703EE">
        <w:rPr>
          <w:sz w:val="22"/>
          <w:szCs w:val="22"/>
          <w:lang w:val="en-GB"/>
        </w:rPr>
        <w:t>e</w:t>
      </w:r>
      <w:r w:rsidRPr="006703EE">
        <w:rPr>
          <w:spacing w:val="1"/>
          <w:sz w:val="22"/>
          <w:szCs w:val="22"/>
          <w:lang w:val="en-GB"/>
        </w:rPr>
        <w:t>r</w:t>
      </w:r>
      <w:r w:rsidRPr="006703EE">
        <w:rPr>
          <w:sz w:val="22"/>
          <w:szCs w:val="22"/>
          <w:lang w:val="en-GB"/>
        </w:rPr>
        <w:t xml:space="preserve">y </w:t>
      </w:r>
      <w:r w:rsidRPr="006703EE">
        <w:rPr>
          <w:spacing w:val="-2"/>
          <w:sz w:val="22"/>
          <w:szCs w:val="22"/>
          <w:lang w:val="en-GB"/>
        </w:rPr>
        <w:t>p</w:t>
      </w:r>
      <w:r w:rsidRPr="006703EE">
        <w:rPr>
          <w:sz w:val="22"/>
          <w:szCs w:val="22"/>
          <w:lang w:val="en-GB"/>
        </w:rPr>
        <w:t>e</w:t>
      </w:r>
      <w:r w:rsidRPr="006703EE">
        <w:rPr>
          <w:spacing w:val="-1"/>
          <w:sz w:val="22"/>
          <w:szCs w:val="22"/>
          <w:lang w:val="en-GB"/>
        </w:rPr>
        <w:t>r</w:t>
      </w:r>
      <w:r w:rsidRPr="006703EE">
        <w:rPr>
          <w:spacing w:val="1"/>
          <w:sz w:val="22"/>
          <w:szCs w:val="22"/>
          <w:lang w:val="en-GB"/>
        </w:rPr>
        <w:t>i</w:t>
      </w:r>
      <w:r w:rsidRPr="006703EE">
        <w:rPr>
          <w:sz w:val="22"/>
          <w:szCs w:val="22"/>
          <w:lang w:val="en-GB"/>
        </w:rPr>
        <w:t>od</w:t>
      </w:r>
      <w:r w:rsidRPr="006703EE">
        <w:rPr>
          <w:spacing w:val="1"/>
          <w:sz w:val="22"/>
          <w:szCs w:val="22"/>
          <w:lang w:val="en-GB"/>
        </w:rPr>
        <w:t xml:space="preserve"> </w:t>
      </w:r>
      <w:r w:rsidRPr="006703EE">
        <w:rPr>
          <w:sz w:val="22"/>
          <w:szCs w:val="22"/>
          <w:lang w:val="en-GB"/>
        </w:rPr>
        <w:t>-</w:t>
      </w:r>
      <w:r w:rsidRPr="006703EE">
        <w:rPr>
          <w:spacing w:val="-1"/>
          <w:sz w:val="22"/>
          <w:szCs w:val="22"/>
          <w:lang w:val="en-GB"/>
        </w:rPr>
        <w:t xml:space="preserve"> </w:t>
      </w:r>
      <w:r w:rsidRPr="006703EE">
        <w:rPr>
          <w:sz w:val="22"/>
          <w:szCs w:val="22"/>
          <w:lang w:val="en-GB"/>
        </w:rPr>
        <w:t>c</w:t>
      </w:r>
      <w:r w:rsidRPr="006703EE">
        <w:rPr>
          <w:spacing w:val="-2"/>
          <w:sz w:val="22"/>
          <w:szCs w:val="22"/>
          <w:lang w:val="en-GB"/>
        </w:rPr>
        <w:t>a</w:t>
      </w:r>
      <w:r w:rsidRPr="006703EE">
        <w:rPr>
          <w:spacing w:val="1"/>
          <w:sz w:val="22"/>
          <w:szCs w:val="22"/>
          <w:lang w:val="en-GB"/>
        </w:rPr>
        <w:t>l</w:t>
      </w:r>
      <w:r w:rsidRPr="006703EE">
        <w:rPr>
          <w:sz w:val="22"/>
          <w:szCs w:val="22"/>
          <w:lang w:val="en-GB"/>
        </w:rPr>
        <w:t>en</w:t>
      </w:r>
      <w:r w:rsidRPr="006703EE">
        <w:rPr>
          <w:spacing w:val="-2"/>
          <w:sz w:val="22"/>
          <w:szCs w:val="22"/>
          <w:lang w:val="en-GB"/>
        </w:rPr>
        <w:t>d</w:t>
      </w:r>
      <w:r w:rsidRPr="006703EE">
        <w:rPr>
          <w:sz w:val="22"/>
          <w:szCs w:val="22"/>
          <w:lang w:val="en-GB"/>
        </w:rPr>
        <w:t>ar</w:t>
      </w:r>
      <w:r w:rsidRPr="006703EE">
        <w:rPr>
          <w:spacing w:val="1"/>
          <w:sz w:val="22"/>
          <w:szCs w:val="22"/>
          <w:lang w:val="en-GB"/>
        </w:rPr>
        <w:t xml:space="preserve"> </w:t>
      </w:r>
      <w:r w:rsidRPr="006703EE">
        <w:rPr>
          <w:spacing w:val="-2"/>
          <w:sz w:val="22"/>
          <w:szCs w:val="22"/>
          <w:lang w:val="en-GB"/>
        </w:rPr>
        <w:t>y</w:t>
      </w:r>
      <w:r w:rsidRPr="006703EE">
        <w:rPr>
          <w:sz w:val="22"/>
          <w:szCs w:val="22"/>
          <w:lang w:val="en-GB"/>
        </w:rPr>
        <w:t>ea</w:t>
      </w:r>
      <w:r w:rsidRPr="006703EE">
        <w:rPr>
          <w:spacing w:val="-1"/>
          <w:sz w:val="22"/>
          <w:szCs w:val="22"/>
          <w:lang w:val="en-GB"/>
        </w:rPr>
        <w:t>r</w:t>
      </w:r>
      <w:r w:rsidRPr="006703EE">
        <w:rPr>
          <w:sz w:val="22"/>
          <w:szCs w:val="22"/>
          <w:lang w:val="en-GB"/>
        </w:rPr>
        <w:t>)</w:t>
      </w:r>
    </w:p>
    <w:p w14:paraId="354D63D1" w14:textId="77777777" w:rsidR="002B0DD9" w:rsidRPr="006703EE" w:rsidRDefault="002B0DD9" w:rsidP="002B0DD9">
      <w:pPr>
        <w:spacing w:line="360" w:lineRule="auto"/>
        <w:ind w:right="40"/>
        <w:jc w:val="both"/>
        <w:rPr>
          <w:sz w:val="22"/>
          <w:szCs w:val="22"/>
          <w:lang w:val="en-GB"/>
        </w:rPr>
      </w:pPr>
    </w:p>
    <w:p w14:paraId="74FB0A7C" w14:textId="77777777" w:rsidR="002B0DD9" w:rsidRPr="006703EE" w:rsidRDefault="002B0DD9" w:rsidP="002B0DD9">
      <w:pPr>
        <w:spacing w:line="360" w:lineRule="auto"/>
        <w:ind w:right="40"/>
        <w:jc w:val="both"/>
        <w:rPr>
          <w:sz w:val="22"/>
          <w:szCs w:val="22"/>
          <w:lang w:val="en-GB"/>
        </w:rPr>
      </w:pPr>
      <w:r w:rsidRPr="006703EE">
        <w:rPr>
          <w:b/>
          <w:spacing w:val="-1"/>
          <w:sz w:val="22"/>
          <w:szCs w:val="22"/>
          <w:lang w:val="en-GB"/>
        </w:rPr>
        <w:t>C</w:t>
      </w:r>
      <w:r w:rsidRPr="006703EE">
        <w:rPr>
          <w:b/>
          <w:sz w:val="22"/>
          <w:szCs w:val="22"/>
          <w:lang w:val="en-GB"/>
        </w:rPr>
        <w:t>.</w:t>
      </w:r>
      <w:r w:rsidRPr="006703EE">
        <w:rPr>
          <w:b/>
          <w:spacing w:val="-9"/>
          <w:sz w:val="22"/>
          <w:szCs w:val="22"/>
          <w:lang w:val="en-GB"/>
        </w:rPr>
        <w:t xml:space="preserve"> </w:t>
      </w:r>
      <w:r w:rsidRPr="006703EE">
        <w:rPr>
          <w:sz w:val="22"/>
          <w:szCs w:val="22"/>
          <w:lang w:val="en-GB"/>
        </w:rPr>
        <w:t>St</w:t>
      </w:r>
      <w:r w:rsidRPr="006703EE">
        <w:rPr>
          <w:spacing w:val="1"/>
          <w:sz w:val="22"/>
          <w:szCs w:val="22"/>
          <w:lang w:val="en-GB"/>
        </w:rPr>
        <w:t>a</w:t>
      </w:r>
      <w:r w:rsidRPr="006703EE">
        <w:rPr>
          <w:spacing w:val="-2"/>
          <w:sz w:val="22"/>
          <w:szCs w:val="22"/>
          <w:lang w:val="en-GB"/>
        </w:rPr>
        <w:t>n</w:t>
      </w:r>
      <w:r w:rsidRPr="006703EE">
        <w:rPr>
          <w:sz w:val="22"/>
          <w:szCs w:val="22"/>
          <w:lang w:val="en-GB"/>
        </w:rPr>
        <w:t>da</w:t>
      </w:r>
      <w:r w:rsidRPr="006703EE">
        <w:rPr>
          <w:spacing w:val="-1"/>
          <w:sz w:val="22"/>
          <w:szCs w:val="22"/>
          <w:lang w:val="en-GB"/>
        </w:rPr>
        <w:t>r</w:t>
      </w:r>
      <w:r w:rsidRPr="006703EE">
        <w:rPr>
          <w:sz w:val="22"/>
          <w:szCs w:val="22"/>
          <w:lang w:val="en-GB"/>
        </w:rPr>
        <w:t>d</w:t>
      </w:r>
      <w:r w:rsidRPr="006703EE">
        <w:rPr>
          <w:spacing w:val="-9"/>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z w:val="22"/>
          <w:szCs w:val="22"/>
          <w:lang w:val="en-GB"/>
        </w:rPr>
        <w:t>odu</w:t>
      </w:r>
      <w:r w:rsidRPr="006703EE">
        <w:rPr>
          <w:spacing w:val="-2"/>
          <w:sz w:val="22"/>
          <w:szCs w:val="22"/>
          <w:lang w:val="en-GB"/>
        </w:rPr>
        <w:t>c</w:t>
      </w:r>
      <w:r w:rsidRPr="006703EE">
        <w:rPr>
          <w:spacing w:val="1"/>
          <w:sz w:val="22"/>
          <w:szCs w:val="22"/>
          <w:lang w:val="en-GB"/>
        </w:rPr>
        <w:t>t</w:t>
      </w:r>
      <w:r w:rsidRPr="006703EE">
        <w:rPr>
          <w:sz w:val="22"/>
          <w:szCs w:val="22"/>
          <w:lang w:val="en-GB"/>
        </w:rPr>
        <w:t>s,</w:t>
      </w:r>
      <w:r w:rsidRPr="006703EE">
        <w:rPr>
          <w:spacing w:val="-11"/>
          <w:sz w:val="22"/>
          <w:szCs w:val="22"/>
          <w:lang w:val="en-GB"/>
        </w:rPr>
        <w:t xml:space="preserve"> </w:t>
      </w:r>
      <w:r w:rsidRPr="006703EE">
        <w:rPr>
          <w:sz w:val="22"/>
          <w:szCs w:val="22"/>
          <w:lang w:val="en-GB"/>
        </w:rPr>
        <w:t>b</w:t>
      </w:r>
      <w:r w:rsidRPr="006703EE">
        <w:rPr>
          <w:spacing w:val="-2"/>
          <w:sz w:val="22"/>
          <w:szCs w:val="22"/>
          <w:lang w:val="en-GB"/>
        </w:rPr>
        <w:t>o</w:t>
      </w:r>
      <w:r w:rsidRPr="006703EE">
        <w:rPr>
          <w:spacing w:val="1"/>
          <w:sz w:val="22"/>
          <w:szCs w:val="22"/>
          <w:lang w:val="en-GB"/>
        </w:rPr>
        <w:t>t</w:t>
      </w:r>
      <w:r w:rsidRPr="006703EE">
        <w:rPr>
          <w:sz w:val="22"/>
          <w:szCs w:val="22"/>
          <w:lang w:val="en-GB"/>
        </w:rPr>
        <w:t>h</w:t>
      </w:r>
      <w:r w:rsidRPr="006703EE">
        <w:rPr>
          <w:spacing w:val="-1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1"/>
          <w:sz w:val="22"/>
          <w:szCs w:val="22"/>
          <w:lang w:val="en-GB"/>
        </w:rPr>
        <w:t>m</w:t>
      </w:r>
      <w:r w:rsidRPr="006703EE">
        <w:rPr>
          <w:sz w:val="22"/>
          <w:szCs w:val="22"/>
          <w:lang w:val="en-GB"/>
        </w:rPr>
        <w:t>s</w:t>
      </w:r>
      <w:r w:rsidRPr="006703EE">
        <w:rPr>
          <w:spacing w:val="-11"/>
          <w:sz w:val="22"/>
          <w:szCs w:val="22"/>
          <w:lang w:val="en-GB"/>
        </w:rPr>
        <w:t xml:space="preserve"> </w:t>
      </w:r>
      <w:r w:rsidRPr="006703EE">
        <w:rPr>
          <w:sz w:val="22"/>
          <w:szCs w:val="22"/>
          <w:lang w:val="en-GB"/>
        </w:rPr>
        <w:t>of</w:t>
      </w:r>
      <w:r w:rsidRPr="006703EE">
        <w:rPr>
          <w:spacing w:val="-11"/>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9"/>
          <w:sz w:val="22"/>
          <w:szCs w:val="22"/>
          <w:lang w:val="en-GB"/>
        </w:rPr>
        <w:t xml:space="preserve"> </w:t>
      </w:r>
      <w:r w:rsidRPr="006703EE">
        <w:rPr>
          <w:spacing w:val="-2"/>
          <w:sz w:val="22"/>
          <w:szCs w:val="22"/>
          <w:lang w:val="en-GB"/>
        </w:rPr>
        <w:t>d</w:t>
      </w:r>
      <w:r w:rsidRPr="006703EE">
        <w:rPr>
          <w:sz w:val="22"/>
          <w:szCs w:val="22"/>
          <w:lang w:val="en-GB"/>
        </w:rPr>
        <w:t>e</w:t>
      </w:r>
      <w:r w:rsidRPr="006703EE">
        <w:rPr>
          <w:spacing w:val="-1"/>
          <w:sz w:val="22"/>
          <w:szCs w:val="22"/>
          <w:lang w:val="en-GB"/>
        </w:rPr>
        <w:t>l</w:t>
      </w:r>
      <w:r w:rsidRPr="006703EE">
        <w:rPr>
          <w:spacing w:val="1"/>
          <w:sz w:val="22"/>
          <w:szCs w:val="22"/>
          <w:lang w:val="en-GB"/>
        </w:rPr>
        <w:t>i</w:t>
      </w:r>
      <w:r w:rsidRPr="006703EE">
        <w:rPr>
          <w:sz w:val="22"/>
          <w:szCs w:val="22"/>
          <w:lang w:val="en-GB"/>
        </w:rPr>
        <w:t>v</w:t>
      </w:r>
      <w:r w:rsidRPr="006703EE">
        <w:rPr>
          <w:spacing w:val="-2"/>
          <w:sz w:val="22"/>
          <w:szCs w:val="22"/>
          <w:lang w:val="en-GB"/>
        </w:rPr>
        <w:t>e</w:t>
      </w:r>
      <w:r w:rsidRPr="006703EE">
        <w:rPr>
          <w:spacing w:val="1"/>
          <w:sz w:val="22"/>
          <w:szCs w:val="22"/>
          <w:lang w:val="en-GB"/>
        </w:rPr>
        <w:t>r</w:t>
      </w:r>
      <w:r w:rsidRPr="006703EE">
        <w:rPr>
          <w:sz w:val="22"/>
          <w:szCs w:val="22"/>
          <w:lang w:val="en-GB"/>
        </w:rPr>
        <w:t>y</w:t>
      </w:r>
      <w:r w:rsidRPr="006703EE">
        <w:rPr>
          <w:spacing w:val="-12"/>
          <w:sz w:val="22"/>
          <w:szCs w:val="22"/>
          <w:lang w:val="en-GB"/>
        </w:rPr>
        <w:t xml:space="preserve"> </w:t>
      </w:r>
      <w:r w:rsidRPr="006703EE">
        <w:rPr>
          <w:sz w:val="22"/>
          <w:szCs w:val="22"/>
          <w:lang w:val="en-GB"/>
        </w:rPr>
        <w:t>p</w:t>
      </w:r>
      <w:r w:rsidRPr="006703EE">
        <w:rPr>
          <w:spacing w:val="1"/>
          <w:sz w:val="22"/>
          <w:szCs w:val="22"/>
          <w:lang w:val="en-GB"/>
        </w:rPr>
        <w:t>l</w:t>
      </w:r>
      <w:r w:rsidRPr="006703EE">
        <w:rPr>
          <w:spacing w:val="-2"/>
          <w:sz w:val="22"/>
          <w:szCs w:val="22"/>
          <w:lang w:val="en-GB"/>
        </w:rPr>
        <w:t>ac</w:t>
      </w:r>
      <w:r w:rsidRPr="006703EE">
        <w:rPr>
          <w:sz w:val="22"/>
          <w:szCs w:val="22"/>
          <w:lang w:val="en-GB"/>
        </w:rPr>
        <w:t>e</w:t>
      </w:r>
      <w:r w:rsidRPr="006703EE">
        <w:rPr>
          <w:spacing w:val="-9"/>
          <w:sz w:val="22"/>
          <w:szCs w:val="22"/>
          <w:lang w:val="en-GB"/>
        </w:rPr>
        <w:t xml:space="preserve"> </w:t>
      </w:r>
      <w:r w:rsidRPr="006703EE">
        <w:rPr>
          <w:spacing w:val="1"/>
          <w:sz w:val="22"/>
          <w:szCs w:val="22"/>
          <w:lang w:val="en-GB"/>
        </w:rPr>
        <w:t>(</w:t>
      </w:r>
      <w:r w:rsidRPr="006703EE">
        <w:rPr>
          <w:spacing w:val="-1"/>
          <w:sz w:val="22"/>
          <w:szCs w:val="22"/>
          <w:lang w:val="en-GB"/>
        </w:rPr>
        <w:t>V</w:t>
      </w:r>
      <w:r w:rsidRPr="006703EE">
        <w:rPr>
          <w:sz w:val="22"/>
          <w:szCs w:val="22"/>
          <w:lang w:val="en-GB"/>
        </w:rPr>
        <w:t>T</w:t>
      </w:r>
      <w:r w:rsidRPr="006703EE">
        <w:rPr>
          <w:spacing w:val="-3"/>
          <w:sz w:val="22"/>
          <w:szCs w:val="22"/>
          <w:lang w:val="en-GB"/>
        </w:rPr>
        <w:t>P</w:t>
      </w:r>
      <w:r w:rsidRPr="006703EE">
        <w:rPr>
          <w:spacing w:val="1"/>
          <w:sz w:val="22"/>
          <w:szCs w:val="22"/>
          <w:lang w:val="en-GB"/>
        </w:rPr>
        <w:t>)</w:t>
      </w:r>
      <w:r w:rsidRPr="006703EE">
        <w:rPr>
          <w:sz w:val="22"/>
          <w:szCs w:val="22"/>
          <w:lang w:val="en-GB"/>
        </w:rPr>
        <w:t>,</w:t>
      </w:r>
      <w:r w:rsidRPr="006703EE">
        <w:rPr>
          <w:spacing w:val="-10"/>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1"/>
          <w:sz w:val="22"/>
          <w:szCs w:val="22"/>
          <w:lang w:val="en-GB"/>
        </w:rPr>
        <w:t xml:space="preserve"> </w:t>
      </w:r>
      <w:r w:rsidRPr="006703EE">
        <w:rPr>
          <w:sz w:val="22"/>
          <w:szCs w:val="22"/>
          <w:lang w:val="en-GB"/>
        </w:rPr>
        <w:t>d</w:t>
      </w:r>
      <w:r w:rsidRPr="006703EE">
        <w:rPr>
          <w:spacing w:val="-2"/>
          <w:sz w:val="22"/>
          <w:szCs w:val="22"/>
          <w:lang w:val="en-GB"/>
        </w:rPr>
        <w:t>e</w:t>
      </w:r>
      <w:r w:rsidRPr="006703EE">
        <w:rPr>
          <w:spacing w:val="1"/>
          <w:sz w:val="22"/>
          <w:szCs w:val="22"/>
          <w:lang w:val="en-GB"/>
        </w:rPr>
        <w:t>li</w:t>
      </w:r>
      <w:r w:rsidRPr="006703EE">
        <w:rPr>
          <w:spacing w:val="-2"/>
          <w:sz w:val="22"/>
          <w:szCs w:val="22"/>
          <w:lang w:val="en-GB"/>
        </w:rPr>
        <w:t>v</w:t>
      </w:r>
      <w:r w:rsidRPr="006703EE">
        <w:rPr>
          <w:sz w:val="22"/>
          <w:szCs w:val="22"/>
          <w:lang w:val="en-GB"/>
        </w:rPr>
        <w:t>e</w:t>
      </w:r>
      <w:r w:rsidRPr="006703EE">
        <w:rPr>
          <w:spacing w:val="1"/>
          <w:sz w:val="22"/>
          <w:szCs w:val="22"/>
          <w:lang w:val="en-GB"/>
        </w:rPr>
        <w:t>r</w:t>
      </w:r>
      <w:r w:rsidRPr="006703EE">
        <w:rPr>
          <w:sz w:val="22"/>
          <w:szCs w:val="22"/>
          <w:lang w:val="en-GB"/>
        </w:rPr>
        <w:t>y</w:t>
      </w:r>
      <w:r w:rsidRPr="006703EE">
        <w:rPr>
          <w:spacing w:val="-12"/>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f</w:t>
      </w:r>
      <w:r w:rsidRPr="006703EE">
        <w:rPr>
          <w:spacing w:val="1"/>
          <w:sz w:val="22"/>
          <w:szCs w:val="22"/>
          <w:lang w:val="en-GB"/>
        </w:rPr>
        <w:t>i</w:t>
      </w:r>
      <w:r w:rsidRPr="006703EE">
        <w:rPr>
          <w:spacing w:val="-1"/>
          <w:sz w:val="22"/>
          <w:szCs w:val="22"/>
          <w:lang w:val="en-GB"/>
        </w:rPr>
        <w:t>l</w:t>
      </w:r>
      <w:r w:rsidRPr="006703EE">
        <w:rPr>
          <w:sz w:val="22"/>
          <w:szCs w:val="22"/>
          <w:lang w:val="en-GB"/>
        </w:rPr>
        <w:t>e</w:t>
      </w:r>
      <w:r w:rsidRPr="006703EE">
        <w:rPr>
          <w:spacing w:val="-9"/>
          <w:sz w:val="22"/>
          <w:szCs w:val="22"/>
          <w:lang w:val="en-GB"/>
        </w:rPr>
        <w:t xml:space="preserve"> </w:t>
      </w:r>
      <w:r w:rsidRPr="006703EE">
        <w:rPr>
          <w:spacing w:val="-2"/>
          <w:sz w:val="22"/>
          <w:szCs w:val="22"/>
          <w:lang w:val="en-GB"/>
        </w:rPr>
        <w:t>(</w:t>
      </w:r>
      <w:r w:rsidRPr="006703EE">
        <w:rPr>
          <w:sz w:val="22"/>
          <w:szCs w:val="22"/>
          <w:lang w:val="en-GB"/>
        </w:rPr>
        <w:t>con</w:t>
      </w:r>
      <w:r w:rsidRPr="006703EE">
        <w:rPr>
          <w:spacing w:val="-2"/>
          <w:sz w:val="22"/>
          <w:szCs w:val="22"/>
          <w:lang w:val="en-GB"/>
        </w:rPr>
        <w:t>s</w:t>
      </w:r>
      <w:r w:rsidRPr="006703EE">
        <w:rPr>
          <w:spacing w:val="1"/>
          <w:sz w:val="22"/>
          <w:szCs w:val="22"/>
          <w:lang w:val="en-GB"/>
        </w:rPr>
        <w:t>t</w:t>
      </w:r>
      <w:r w:rsidRPr="006703EE">
        <w:rPr>
          <w:sz w:val="22"/>
          <w:szCs w:val="22"/>
          <w:lang w:val="en-GB"/>
        </w:rPr>
        <w:t>a</w:t>
      </w:r>
      <w:r w:rsidRPr="006703EE">
        <w:rPr>
          <w:spacing w:val="-2"/>
          <w:sz w:val="22"/>
          <w:szCs w:val="22"/>
          <w:lang w:val="en-GB"/>
        </w:rPr>
        <w:t>n</w:t>
      </w:r>
      <w:r w:rsidRPr="006703EE">
        <w:rPr>
          <w:sz w:val="22"/>
          <w:szCs w:val="22"/>
          <w:lang w:val="en-GB"/>
        </w:rPr>
        <w:t>t</w:t>
      </w:r>
      <w:r w:rsidRPr="006703EE">
        <w:rPr>
          <w:spacing w:val="-8"/>
          <w:sz w:val="22"/>
          <w:szCs w:val="22"/>
          <w:lang w:val="en-GB"/>
        </w:rPr>
        <w:t xml:space="preserve"> </w:t>
      </w:r>
      <w:r w:rsidRPr="006703EE">
        <w:rPr>
          <w:spacing w:val="-2"/>
          <w:sz w:val="22"/>
          <w:szCs w:val="22"/>
          <w:lang w:val="en-GB"/>
        </w:rPr>
        <w:t>d</w:t>
      </w:r>
      <w:r w:rsidRPr="006703EE">
        <w:rPr>
          <w:sz w:val="22"/>
          <w:szCs w:val="22"/>
          <w:lang w:val="en-GB"/>
        </w:rPr>
        <w:t>a</w:t>
      </w:r>
      <w:r w:rsidRPr="006703EE">
        <w:rPr>
          <w:spacing w:val="-1"/>
          <w:sz w:val="22"/>
          <w:szCs w:val="22"/>
          <w:lang w:val="en-GB"/>
        </w:rPr>
        <w:t>i</w:t>
      </w:r>
      <w:r w:rsidRPr="006703EE">
        <w:rPr>
          <w:spacing w:val="1"/>
          <w:sz w:val="22"/>
          <w:szCs w:val="22"/>
          <w:lang w:val="en-GB"/>
        </w:rPr>
        <w:t>l</w:t>
      </w:r>
      <w:r w:rsidRPr="006703EE">
        <w:rPr>
          <w:sz w:val="22"/>
          <w:szCs w:val="22"/>
          <w:lang w:val="en-GB"/>
        </w:rPr>
        <w:t>y</w:t>
      </w:r>
      <w:r w:rsidRPr="006703EE">
        <w:rPr>
          <w:spacing w:val="-12"/>
          <w:sz w:val="22"/>
          <w:szCs w:val="22"/>
          <w:lang w:val="en-GB"/>
        </w:rPr>
        <w:t xml:space="preserve"> </w:t>
      </w:r>
      <w:r w:rsidRPr="006703EE">
        <w:rPr>
          <w:sz w:val="22"/>
          <w:szCs w:val="22"/>
          <w:lang w:val="en-GB"/>
        </w:rPr>
        <w:t>p</w:t>
      </w:r>
      <w:r w:rsidRPr="006703EE">
        <w:rPr>
          <w:spacing w:val="1"/>
          <w:sz w:val="22"/>
          <w:szCs w:val="22"/>
          <w:lang w:val="en-GB"/>
        </w:rPr>
        <w:t>r</w:t>
      </w:r>
      <w:r w:rsidRPr="006703EE">
        <w:rPr>
          <w:spacing w:val="-2"/>
          <w:sz w:val="22"/>
          <w:szCs w:val="22"/>
          <w:lang w:val="en-GB"/>
        </w:rPr>
        <w:t>o</w:t>
      </w:r>
      <w:r w:rsidRPr="006703EE">
        <w:rPr>
          <w:spacing w:val="1"/>
          <w:sz w:val="22"/>
          <w:szCs w:val="22"/>
          <w:lang w:val="en-GB"/>
        </w:rPr>
        <w:t>f</w:t>
      </w:r>
      <w:r w:rsidRPr="006703EE">
        <w:rPr>
          <w:spacing w:val="-1"/>
          <w:sz w:val="22"/>
          <w:szCs w:val="22"/>
          <w:lang w:val="en-GB"/>
        </w:rPr>
        <w:t>i</w:t>
      </w:r>
      <w:r w:rsidRPr="006703EE">
        <w:rPr>
          <w:spacing w:val="1"/>
          <w:sz w:val="22"/>
          <w:szCs w:val="22"/>
          <w:lang w:val="en-GB"/>
        </w:rPr>
        <w:t>l</w:t>
      </w:r>
      <w:r w:rsidRPr="006703EE">
        <w:rPr>
          <w:spacing w:val="-2"/>
          <w:sz w:val="22"/>
          <w:szCs w:val="22"/>
          <w:lang w:val="en-GB"/>
        </w:rPr>
        <w:t>e</w:t>
      </w:r>
      <w:r w:rsidRPr="006703EE">
        <w:rPr>
          <w:spacing w:val="1"/>
          <w:sz w:val="22"/>
          <w:szCs w:val="22"/>
          <w:lang w:val="en-GB"/>
        </w:rPr>
        <w:t>)</w:t>
      </w:r>
      <w:r w:rsidRPr="006703EE">
        <w:rPr>
          <w:sz w:val="22"/>
          <w:szCs w:val="22"/>
          <w:lang w:val="en-GB"/>
        </w:rPr>
        <w:t>, and</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d</w:t>
      </w:r>
      <w:r w:rsidRPr="006703EE">
        <w:rPr>
          <w:spacing w:val="-2"/>
          <w:sz w:val="22"/>
          <w:szCs w:val="22"/>
          <w:lang w:val="en-GB"/>
        </w:rPr>
        <w:t>u</w:t>
      </w:r>
      <w:r w:rsidRPr="006703EE">
        <w:rPr>
          <w:spacing w:val="1"/>
          <w:sz w:val="22"/>
          <w:szCs w:val="22"/>
          <w:lang w:val="en-GB"/>
        </w:rPr>
        <w:t>r</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 of</w:t>
      </w:r>
      <w:r w:rsidRPr="006703EE">
        <w:rPr>
          <w:spacing w:val="3"/>
          <w:sz w:val="22"/>
          <w:szCs w:val="22"/>
          <w:lang w:val="en-GB"/>
        </w:rPr>
        <w:t xml:space="preserve"> </w:t>
      </w:r>
      <w:r w:rsidRPr="006703EE">
        <w:rPr>
          <w:spacing w:val="-2"/>
          <w:sz w:val="22"/>
          <w:szCs w:val="22"/>
          <w:lang w:val="en-GB"/>
        </w:rPr>
        <w:t>d</w:t>
      </w:r>
      <w:r w:rsidRPr="006703EE">
        <w:rPr>
          <w:sz w:val="22"/>
          <w:szCs w:val="22"/>
          <w:lang w:val="en-GB"/>
        </w:rPr>
        <w:t>e</w:t>
      </w:r>
      <w:r w:rsidRPr="006703EE">
        <w:rPr>
          <w:spacing w:val="-1"/>
          <w:sz w:val="22"/>
          <w:szCs w:val="22"/>
          <w:lang w:val="en-GB"/>
        </w:rPr>
        <w:t>l</w:t>
      </w:r>
      <w:r w:rsidRPr="006703EE">
        <w:rPr>
          <w:spacing w:val="1"/>
          <w:sz w:val="22"/>
          <w:szCs w:val="22"/>
          <w:lang w:val="en-GB"/>
        </w:rPr>
        <w:t>i</w:t>
      </w:r>
      <w:r w:rsidRPr="006703EE">
        <w:rPr>
          <w:sz w:val="22"/>
          <w:szCs w:val="22"/>
          <w:lang w:val="en-GB"/>
        </w:rPr>
        <w:t>v</w:t>
      </w:r>
      <w:r w:rsidRPr="006703EE">
        <w:rPr>
          <w:spacing w:val="-2"/>
          <w:sz w:val="22"/>
          <w:szCs w:val="22"/>
          <w:lang w:val="en-GB"/>
        </w:rPr>
        <w:t>e</w:t>
      </w:r>
      <w:r w:rsidRPr="006703EE">
        <w:rPr>
          <w:spacing w:val="1"/>
          <w:sz w:val="22"/>
          <w:szCs w:val="22"/>
          <w:lang w:val="en-GB"/>
        </w:rPr>
        <w:t>r</w:t>
      </w:r>
      <w:r w:rsidRPr="006703EE">
        <w:rPr>
          <w:spacing w:val="-1"/>
          <w:sz w:val="22"/>
          <w:szCs w:val="22"/>
          <w:lang w:val="en-GB"/>
        </w:rPr>
        <w:t>i</w:t>
      </w:r>
      <w:r w:rsidRPr="006703EE">
        <w:rPr>
          <w:sz w:val="22"/>
          <w:szCs w:val="22"/>
          <w:lang w:val="en-GB"/>
        </w:rPr>
        <w:t>e</w:t>
      </w:r>
      <w:r w:rsidRPr="006703EE">
        <w:rPr>
          <w:spacing w:val="1"/>
          <w:sz w:val="22"/>
          <w:szCs w:val="22"/>
          <w:lang w:val="en-GB"/>
        </w:rPr>
        <w:t>s</w:t>
      </w:r>
      <w:r w:rsidRPr="006703EE">
        <w:rPr>
          <w:sz w:val="22"/>
          <w:szCs w:val="22"/>
          <w:lang w:val="en-GB"/>
        </w:rPr>
        <w:t>,</w:t>
      </w:r>
      <w:r w:rsidRPr="006703EE">
        <w:rPr>
          <w:spacing w:val="2"/>
          <w:sz w:val="22"/>
          <w:szCs w:val="22"/>
          <w:lang w:val="en-GB"/>
        </w:rPr>
        <w:t xml:space="preserve"> </w:t>
      </w:r>
      <w:r w:rsidRPr="006703EE">
        <w:rPr>
          <w:spacing w:val="-1"/>
          <w:sz w:val="22"/>
          <w:szCs w:val="22"/>
          <w:lang w:val="en-GB"/>
        </w:rPr>
        <w:t>w</w:t>
      </w:r>
      <w:r w:rsidRPr="006703EE">
        <w:rPr>
          <w:sz w:val="22"/>
          <w:szCs w:val="22"/>
          <w:lang w:val="en-GB"/>
        </w:rPr>
        <w:t>h</w:t>
      </w:r>
      <w:r w:rsidRPr="006703EE">
        <w:rPr>
          <w:spacing w:val="-1"/>
          <w:sz w:val="22"/>
          <w:szCs w:val="22"/>
          <w:lang w:val="en-GB"/>
        </w:rPr>
        <w:t>i</w:t>
      </w:r>
      <w:r w:rsidRPr="006703EE">
        <w:rPr>
          <w:sz w:val="22"/>
          <w:szCs w:val="22"/>
          <w:lang w:val="en-GB"/>
        </w:rPr>
        <w:t>ch</w:t>
      </w:r>
      <w:r w:rsidRPr="006703EE">
        <w:rPr>
          <w:spacing w:val="3"/>
          <w:sz w:val="22"/>
          <w:szCs w:val="22"/>
          <w:lang w:val="en-GB"/>
        </w:rPr>
        <w:t xml:space="preserve"> </w:t>
      </w:r>
      <w:r w:rsidRPr="006703EE">
        <w:rPr>
          <w:spacing w:val="-2"/>
          <w:sz w:val="22"/>
          <w:szCs w:val="22"/>
          <w:lang w:val="en-GB"/>
        </w:rPr>
        <w:t>a</w:t>
      </w:r>
      <w:r w:rsidRPr="006703EE">
        <w:rPr>
          <w:spacing w:val="1"/>
          <w:sz w:val="22"/>
          <w:szCs w:val="22"/>
          <w:lang w:val="en-GB"/>
        </w:rPr>
        <w:t>r</w:t>
      </w:r>
      <w:r w:rsidRPr="006703EE">
        <w:rPr>
          <w:sz w:val="22"/>
          <w:szCs w:val="22"/>
          <w:lang w:val="en-GB"/>
        </w:rPr>
        <w:t xml:space="preserve">e </w:t>
      </w:r>
      <w:r w:rsidRPr="006703EE">
        <w:rPr>
          <w:spacing w:val="1"/>
          <w:sz w:val="22"/>
          <w:szCs w:val="22"/>
          <w:lang w:val="en-GB"/>
        </w:rPr>
        <w:t>tr</w:t>
      </w:r>
      <w:r w:rsidRPr="006703EE">
        <w:rPr>
          <w:spacing w:val="-2"/>
          <w:sz w:val="22"/>
          <w:szCs w:val="22"/>
          <w:lang w:val="en-GB"/>
        </w:rPr>
        <w:t>a</w:t>
      </w:r>
      <w:r w:rsidRPr="006703EE">
        <w:rPr>
          <w:sz w:val="22"/>
          <w:szCs w:val="22"/>
          <w:lang w:val="en-GB"/>
        </w:rPr>
        <w:t>ded</w:t>
      </w:r>
      <w:r w:rsidRPr="006703EE">
        <w:rPr>
          <w:spacing w:val="3"/>
          <w:sz w:val="22"/>
          <w:szCs w:val="22"/>
          <w:lang w:val="en-GB"/>
        </w:rPr>
        <w:t xml:space="preserve"> </w:t>
      </w:r>
      <w:r w:rsidRPr="006703EE">
        <w:rPr>
          <w:sz w:val="22"/>
          <w:szCs w:val="22"/>
          <w:lang w:val="en-GB"/>
        </w:rPr>
        <w:t xml:space="preserve">on </w:t>
      </w:r>
      <w:r w:rsidRPr="006703EE">
        <w:rPr>
          <w:spacing w:val="1"/>
          <w:sz w:val="22"/>
          <w:szCs w:val="22"/>
          <w:lang w:val="en-GB"/>
        </w:rPr>
        <w:t>t</w:t>
      </w:r>
      <w:r w:rsidRPr="006703EE">
        <w:rPr>
          <w:spacing w:val="-2"/>
          <w:sz w:val="22"/>
          <w:szCs w:val="22"/>
          <w:lang w:val="en-GB"/>
        </w:rPr>
        <w:t>h</w:t>
      </w:r>
      <w:r w:rsidRPr="006703EE">
        <w:rPr>
          <w:sz w:val="22"/>
          <w:szCs w:val="22"/>
          <w:lang w:val="en-GB"/>
        </w:rPr>
        <w:t>e ba</w:t>
      </w:r>
      <w:r w:rsidRPr="006703EE">
        <w:rPr>
          <w:spacing w:val="1"/>
          <w:sz w:val="22"/>
          <w:szCs w:val="22"/>
          <w:lang w:val="en-GB"/>
        </w:rPr>
        <w:t>s</w:t>
      </w:r>
      <w:r w:rsidRPr="006703EE">
        <w:rPr>
          <w:spacing w:val="-1"/>
          <w:sz w:val="22"/>
          <w:szCs w:val="22"/>
          <w:lang w:val="en-GB"/>
        </w:rPr>
        <w:t>i</w:t>
      </w:r>
      <w:r w:rsidRPr="006703EE">
        <w:rPr>
          <w:sz w:val="22"/>
          <w:szCs w:val="22"/>
          <w:lang w:val="en-GB"/>
        </w:rPr>
        <w:t>s</w:t>
      </w:r>
      <w:r w:rsidRPr="006703EE">
        <w:rPr>
          <w:spacing w:val="3"/>
          <w:sz w:val="22"/>
          <w:szCs w:val="22"/>
          <w:lang w:val="en-GB"/>
        </w:rPr>
        <w:t xml:space="preserve"> </w:t>
      </w:r>
      <w:r w:rsidRPr="006703EE">
        <w:rPr>
          <w:sz w:val="22"/>
          <w:szCs w:val="22"/>
          <w:lang w:val="en-GB"/>
        </w:rPr>
        <w:t>of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w:t>
      </w:r>
      <w:r w:rsidRPr="006703EE">
        <w:rPr>
          <w:spacing w:val="9"/>
          <w:sz w:val="22"/>
          <w:szCs w:val="22"/>
          <w:lang w:val="en-GB"/>
        </w:rPr>
        <w:t xml:space="preserve"> </w:t>
      </w:r>
      <w:r w:rsidRPr="006703EE">
        <w:rPr>
          <w:b/>
          <w:sz w:val="22"/>
          <w:szCs w:val="22"/>
          <w:lang w:val="en-GB"/>
        </w:rPr>
        <w:t>co</w:t>
      </w:r>
      <w:r w:rsidRPr="006703EE">
        <w:rPr>
          <w:b/>
          <w:spacing w:val="-2"/>
          <w:sz w:val="22"/>
          <w:szCs w:val="22"/>
          <w:lang w:val="en-GB"/>
        </w:rPr>
        <w:t>n</w:t>
      </w:r>
      <w:r w:rsidRPr="006703EE">
        <w:rPr>
          <w:b/>
          <w:spacing w:val="1"/>
          <w:sz w:val="22"/>
          <w:szCs w:val="22"/>
          <w:lang w:val="en-GB"/>
        </w:rPr>
        <w:t>t</w:t>
      </w:r>
      <w:r w:rsidRPr="006703EE">
        <w:rPr>
          <w:b/>
          <w:sz w:val="22"/>
          <w:szCs w:val="22"/>
          <w:lang w:val="en-GB"/>
        </w:rPr>
        <w:t>ra</w:t>
      </w:r>
      <w:r w:rsidRPr="006703EE">
        <w:rPr>
          <w:b/>
          <w:spacing w:val="-2"/>
          <w:sz w:val="22"/>
          <w:szCs w:val="22"/>
          <w:lang w:val="en-GB"/>
        </w:rPr>
        <w:t>c</w:t>
      </w:r>
      <w:r w:rsidRPr="006703EE">
        <w:rPr>
          <w:b/>
          <w:sz w:val="22"/>
          <w:szCs w:val="22"/>
          <w:lang w:val="en-GB"/>
        </w:rPr>
        <w:t>t</w:t>
      </w:r>
      <w:r w:rsidRPr="006703EE">
        <w:rPr>
          <w:b/>
          <w:spacing w:val="3"/>
          <w:sz w:val="22"/>
          <w:szCs w:val="22"/>
          <w:lang w:val="en-GB"/>
        </w:rPr>
        <w:t xml:space="preserve"> </w:t>
      </w:r>
      <w:r w:rsidRPr="006703EE">
        <w:rPr>
          <w:b/>
          <w:sz w:val="22"/>
          <w:szCs w:val="22"/>
          <w:lang w:val="en-GB"/>
        </w:rPr>
        <w:t>pr</w:t>
      </w:r>
      <w:r w:rsidRPr="006703EE">
        <w:rPr>
          <w:b/>
          <w:spacing w:val="-2"/>
          <w:sz w:val="22"/>
          <w:szCs w:val="22"/>
          <w:lang w:val="en-GB"/>
        </w:rPr>
        <w:t>o</w:t>
      </w:r>
      <w:r w:rsidRPr="006703EE">
        <w:rPr>
          <w:b/>
          <w:sz w:val="22"/>
          <w:szCs w:val="22"/>
          <w:lang w:val="en-GB"/>
        </w:rPr>
        <w:t>posed</w:t>
      </w:r>
      <w:r w:rsidRPr="006703EE">
        <w:rPr>
          <w:b/>
          <w:spacing w:val="3"/>
          <w:sz w:val="22"/>
          <w:szCs w:val="22"/>
          <w:lang w:val="en-GB"/>
        </w:rPr>
        <w:t xml:space="preserve"> </w:t>
      </w:r>
      <w:r w:rsidRPr="006703EE">
        <w:rPr>
          <w:b/>
          <w:sz w:val="22"/>
          <w:szCs w:val="22"/>
          <w:lang w:val="en-GB"/>
        </w:rPr>
        <w:t xml:space="preserve">by </w:t>
      </w:r>
      <w:r w:rsidRPr="006703EE">
        <w:rPr>
          <w:b/>
          <w:spacing w:val="1"/>
          <w:sz w:val="22"/>
          <w:szCs w:val="22"/>
          <w:lang w:val="en-GB"/>
        </w:rPr>
        <w:t>t</w:t>
      </w:r>
      <w:r w:rsidRPr="006703EE">
        <w:rPr>
          <w:b/>
          <w:sz w:val="22"/>
          <w:szCs w:val="22"/>
          <w:lang w:val="en-GB"/>
        </w:rPr>
        <w:t xml:space="preserve">he </w:t>
      </w:r>
      <w:r w:rsidRPr="006703EE">
        <w:rPr>
          <w:b/>
          <w:spacing w:val="1"/>
          <w:sz w:val="22"/>
          <w:szCs w:val="22"/>
          <w:lang w:val="en-GB"/>
        </w:rPr>
        <w:t>i</w:t>
      </w:r>
      <w:r w:rsidRPr="006703EE">
        <w:rPr>
          <w:b/>
          <w:sz w:val="22"/>
          <w:szCs w:val="22"/>
          <w:lang w:val="en-GB"/>
        </w:rPr>
        <w:t>n</w:t>
      </w:r>
      <w:r w:rsidRPr="006703EE">
        <w:rPr>
          <w:b/>
          <w:spacing w:val="-2"/>
          <w:sz w:val="22"/>
          <w:szCs w:val="22"/>
          <w:lang w:val="en-GB"/>
        </w:rPr>
        <w:t>i</w:t>
      </w:r>
      <w:r w:rsidRPr="006703EE">
        <w:rPr>
          <w:b/>
          <w:spacing w:val="1"/>
          <w:sz w:val="22"/>
          <w:szCs w:val="22"/>
          <w:lang w:val="en-GB"/>
        </w:rPr>
        <w:t>ti</w:t>
      </w:r>
      <w:r w:rsidRPr="006703EE">
        <w:rPr>
          <w:b/>
          <w:spacing w:val="-2"/>
          <w:sz w:val="22"/>
          <w:szCs w:val="22"/>
          <w:lang w:val="en-GB"/>
        </w:rPr>
        <w:t>a</w:t>
      </w:r>
      <w:r w:rsidRPr="006703EE">
        <w:rPr>
          <w:b/>
          <w:spacing w:val="1"/>
          <w:sz w:val="22"/>
          <w:szCs w:val="22"/>
          <w:lang w:val="en-GB"/>
        </w:rPr>
        <w:t>ti</w:t>
      </w:r>
      <w:r w:rsidRPr="006703EE">
        <w:rPr>
          <w:b/>
          <w:spacing w:val="-3"/>
          <w:sz w:val="22"/>
          <w:szCs w:val="22"/>
          <w:lang w:val="en-GB"/>
        </w:rPr>
        <w:t>n</w:t>
      </w:r>
      <w:r w:rsidRPr="006703EE">
        <w:rPr>
          <w:b/>
          <w:sz w:val="22"/>
          <w:szCs w:val="22"/>
          <w:lang w:val="en-GB"/>
        </w:rPr>
        <w:t>g Part</w:t>
      </w:r>
      <w:r w:rsidRPr="006703EE">
        <w:rPr>
          <w:b/>
          <w:spacing w:val="-1"/>
          <w:sz w:val="22"/>
          <w:szCs w:val="22"/>
          <w:lang w:val="en-GB"/>
        </w:rPr>
        <w:t>i</w:t>
      </w:r>
      <w:r w:rsidRPr="006703EE">
        <w:rPr>
          <w:b/>
          <w:sz w:val="22"/>
          <w:szCs w:val="22"/>
          <w:lang w:val="en-GB"/>
        </w:rPr>
        <w:t>c</w:t>
      </w:r>
      <w:r w:rsidRPr="006703EE">
        <w:rPr>
          <w:b/>
          <w:spacing w:val="1"/>
          <w:sz w:val="22"/>
          <w:szCs w:val="22"/>
          <w:lang w:val="en-GB"/>
        </w:rPr>
        <w:t>i</w:t>
      </w:r>
      <w:r w:rsidRPr="006703EE">
        <w:rPr>
          <w:b/>
          <w:sz w:val="22"/>
          <w:szCs w:val="22"/>
          <w:lang w:val="en-GB"/>
        </w:rPr>
        <w:t>p</w:t>
      </w:r>
      <w:r w:rsidRPr="006703EE">
        <w:rPr>
          <w:b/>
          <w:spacing w:val="-3"/>
          <w:sz w:val="22"/>
          <w:szCs w:val="22"/>
          <w:lang w:val="en-GB"/>
        </w:rPr>
        <w:t>a</w:t>
      </w:r>
      <w:r w:rsidRPr="006703EE">
        <w:rPr>
          <w:b/>
          <w:sz w:val="22"/>
          <w:szCs w:val="22"/>
          <w:lang w:val="en-GB"/>
        </w:rPr>
        <w:t>nt</w:t>
      </w:r>
      <w:r w:rsidRPr="006703EE">
        <w:rPr>
          <w:b/>
          <w:spacing w:val="1"/>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2"/>
          <w:sz w:val="22"/>
          <w:szCs w:val="22"/>
          <w:lang w:val="en-GB"/>
        </w:rPr>
        <w:t>r</w:t>
      </w:r>
      <w:r w:rsidRPr="006703EE">
        <w:rPr>
          <w:sz w:val="22"/>
          <w:szCs w:val="22"/>
          <w:lang w:val="en-GB"/>
        </w:rPr>
        <w:t>:</w:t>
      </w:r>
    </w:p>
    <w:p w14:paraId="5DCE34C6" w14:textId="77777777" w:rsidR="002B0DD9" w:rsidRPr="006703EE" w:rsidRDefault="002B0DD9" w:rsidP="002B0DD9">
      <w:pPr>
        <w:pStyle w:val="ListParagraph"/>
        <w:numPr>
          <w:ilvl w:val="0"/>
          <w:numId w:val="6"/>
        </w:numPr>
        <w:spacing w:before="18" w:line="360" w:lineRule="auto"/>
        <w:ind w:right="40"/>
        <w:jc w:val="both"/>
        <w:rPr>
          <w:sz w:val="22"/>
          <w:szCs w:val="22"/>
          <w:lang w:val="en-GB"/>
        </w:rPr>
      </w:pPr>
      <w:r w:rsidRPr="006703EE">
        <w:rPr>
          <w:sz w:val="22"/>
          <w:szCs w:val="22"/>
          <w:lang w:val="en-GB"/>
        </w:rPr>
        <w:t>WEEK</w:t>
      </w:r>
      <w:r w:rsidRPr="006703EE">
        <w:rPr>
          <w:spacing w:val="-2"/>
          <w:sz w:val="22"/>
          <w:szCs w:val="22"/>
          <w:lang w:val="en-GB"/>
        </w:rPr>
        <w:t xml:space="preserve"> </w:t>
      </w:r>
      <w:r w:rsidRPr="006703EE">
        <w:rPr>
          <w:spacing w:val="1"/>
          <w:sz w:val="22"/>
          <w:szCs w:val="22"/>
          <w:lang w:val="en-GB"/>
        </w:rPr>
        <w:t>(</w:t>
      </w:r>
      <w:r w:rsidRPr="006703EE">
        <w:rPr>
          <w:sz w:val="22"/>
          <w:szCs w:val="22"/>
          <w:lang w:val="en-GB"/>
        </w:rPr>
        <w:t>d</w:t>
      </w:r>
      <w:r w:rsidRPr="006703EE">
        <w:rPr>
          <w:spacing w:val="-2"/>
          <w:sz w:val="22"/>
          <w:szCs w:val="22"/>
          <w:lang w:val="en-GB"/>
        </w:rPr>
        <w:t>e</w:t>
      </w:r>
      <w:r w:rsidRPr="006703EE">
        <w:rPr>
          <w:spacing w:val="1"/>
          <w:sz w:val="22"/>
          <w:szCs w:val="22"/>
          <w:lang w:val="en-GB"/>
        </w:rPr>
        <w:t>l</w:t>
      </w:r>
      <w:r w:rsidRPr="006703EE">
        <w:rPr>
          <w:spacing w:val="-1"/>
          <w:sz w:val="22"/>
          <w:szCs w:val="22"/>
          <w:lang w:val="en-GB"/>
        </w:rPr>
        <w:t>i</w:t>
      </w:r>
      <w:r w:rsidRPr="006703EE">
        <w:rPr>
          <w:sz w:val="22"/>
          <w:szCs w:val="22"/>
          <w:lang w:val="en-GB"/>
        </w:rPr>
        <w:t>ve</w:t>
      </w:r>
      <w:r w:rsidRPr="006703EE">
        <w:rPr>
          <w:spacing w:val="1"/>
          <w:sz w:val="22"/>
          <w:szCs w:val="22"/>
          <w:lang w:val="en-GB"/>
        </w:rPr>
        <w:t>r</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v</w:t>
      </w:r>
      <w:r w:rsidRPr="006703EE">
        <w:rPr>
          <w:spacing w:val="-2"/>
          <w:sz w:val="22"/>
          <w:szCs w:val="22"/>
          <w:lang w:val="en-GB"/>
        </w:rPr>
        <w:t>a</w:t>
      </w:r>
      <w:r w:rsidRPr="006703EE">
        <w:rPr>
          <w:sz w:val="22"/>
          <w:szCs w:val="22"/>
          <w:lang w:val="en-GB"/>
        </w:rPr>
        <w:t>l</w:t>
      </w:r>
      <w:r w:rsidRPr="006703EE">
        <w:rPr>
          <w:spacing w:val="2"/>
          <w:sz w:val="22"/>
          <w:szCs w:val="22"/>
          <w:lang w:val="en-GB"/>
        </w:rPr>
        <w:t xml:space="preserve"> </w:t>
      </w:r>
      <w:r w:rsidRPr="006703EE">
        <w:rPr>
          <w:sz w:val="22"/>
          <w:szCs w:val="22"/>
          <w:lang w:val="en-GB"/>
        </w:rPr>
        <w:t>-</w:t>
      </w:r>
      <w:r w:rsidRPr="006703EE">
        <w:rPr>
          <w:spacing w:val="-1"/>
          <w:sz w:val="22"/>
          <w:szCs w:val="22"/>
          <w:lang w:val="en-GB"/>
        </w:rPr>
        <w:t xml:space="preserve"> w</w:t>
      </w:r>
      <w:r w:rsidRPr="006703EE">
        <w:rPr>
          <w:sz w:val="22"/>
          <w:szCs w:val="22"/>
          <w:lang w:val="en-GB"/>
        </w:rPr>
        <w:t>eek)</w:t>
      </w:r>
    </w:p>
    <w:p w14:paraId="4ACB8857" w14:textId="77777777" w:rsidR="002B0DD9" w:rsidRPr="006703EE" w:rsidRDefault="002B0DD9" w:rsidP="002B0DD9">
      <w:pPr>
        <w:pStyle w:val="ListParagraph"/>
        <w:numPr>
          <w:ilvl w:val="0"/>
          <w:numId w:val="6"/>
        </w:numPr>
        <w:spacing w:line="360" w:lineRule="auto"/>
        <w:ind w:right="40"/>
        <w:jc w:val="both"/>
        <w:rPr>
          <w:sz w:val="22"/>
          <w:szCs w:val="22"/>
          <w:lang w:val="en-GB"/>
        </w:rPr>
      </w:pPr>
      <w:r w:rsidRPr="006703EE">
        <w:rPr>
          <w:sz w:val="22"/>
          <w:szCs w:val="22"/>
          <w:lang w:val="en-GB"/>
        </w:rPr>
        <w:t>MO</w:t>
      </w:r>
      <w:r w:rsidRPr="006703EE">
        <w:rPr>
          <w:spacing w:val="-2"/>
          <w:sz w:val="22"/>
          <w:szCs w:val="22"/>
          <w:lang w:val="en-GB"/>
        </w:rPr>
        <w:t>N</w:t>
      </w:r>
      <w:r w:rsidRPr="006703EE">
        <w:rPr>
          <w:sz w:val="22"/>
          <w:szCs w:val="22"/>
          <w:lang w:val="en-GB"/>
        </w:rPr>
        <w:t>TH</w:t>
      </w:r>
      <w:r w:rsidRPr="006703EE">
        <w:rPr>
          <w:spacing w:val="-1"/>
          <w:sz w:val="22"/>
          <w:szCs w:val="22"/>
          <w:lang w:val="en-GB"/>
        </w:rPr>
        <w:t xml:space="preserve"> </w:t>
      </w:r>
      <w:r w:rsidRPr="006703EE">
        <w:rPr>
          <w:spacing w:val="1"/>
          <w:sz w:val="22"/>
          <w:szCs w:val="22"/>
          <w:lang w:val="en-GB"/>
        </w:rPr>
        <w:t>(</w:t>
      </w:r>
      <w:r w:rsidRPr="006703EE">
        <w:rPr>
          <w:sz w:val="22"/>
          <w:szCs w:val="22"/>
          <w:lang w:val="en-GB"/>
        </w:rPr>
        <w:t>de</w:t>
      </w:r>
      <w:r w:rsidRPr="006703EE">
        <w:rPr>
          <w:spacing w:val="-1"/>
          <w:sz w:val="22"/>
          <w:szCs w:val="22"/>
          <w:lang w:val="en-GB"/>
        </w:rPr>
        <w:t>l</w:t>
      </w:r>
      <w:r w:rsidRPr="006703EE">
        <w:rPr>
          <w:spacing w:val="1"/>
          <w:sz w:val="22"/>
          <w:szCs w:val="22"/>
          <w:lang w:val="en-GB"/>
        </w:rPr>
        <w:t>i</w:t>
      </w:r>
      <w:r w:rsidRPr="006703EE">
        <w:rPr>
          <w:sz w:val="22"/>
          <w:szCs w:val="22"/>
          <w:lang w:val="en-GB"/>
        </w:rPr>
        <w:t>v</w:t>
      </w:r>
      <w:r w:rsidRPr="006703EE">
        <w:rPr>
          <w:spacing w:val="-2"/>
          <w:sz w:val="22"/>
          <w:szCs w:val="22"/>
          <w:lang w:val="en-GB"/>
        </w:rPr>
        <w:t>e</w:t>
      </w:r>
      <w:r w:rsidRPr="006703EE">
        <w:rPr>
          <w:spacing w:val="1"/>
          <w:sz w:val="22"/>
          <w:szCs w:val="22"/>
          <w:lang w:val="en-GB"/>
        </w:rPr>
        <w:t>r</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2"/>
          <w:sz w:val="22"/>
          <w:szCs w:val="22"/>
          <w:lang w:val="en-GB"/>
        </w:rPr>
        <w:t>v</w:t>
      </w:r>
      <w:r w:rsidRPr="006703EE">
        <w:rPr>
          <w:sz w:val="22"/>
          <w:szCs w:val="22"/>
          <w:lang w:val="en-GB"/>
        </w:rPr>
        <w:t>al -</w:t>
      </w:r>
      <w:r w:rsidRPr="006703EE">
        <w:rPr>
          <w:spacing w:val="-1"/>
          <w:sz w:val="22"/>
          <w:szCs w:val="22"/>
          <w:lang w:val="en-GB"/>
        </w:rPr>
        <w:t xml:space="preserve"> </w:t>
      </w:r>
      <w:r w:rsidRPr="006703EE">
        <w:rPr>
          <w:spacing w:val="1"/>
          <w:sz w:val="22"/>
          <w:szCs w:val="22"/>
          <w:lang w:val="en-GB"/>
        </w:rPr>
        <w:t>m</w:t>
      </w:r>
      <w:r w:rsidRPr="006703EE">
        <w:rPr>
          <w:sz w:val="22"/>
          <w:szCs w:val="22"/>
          <w:lang w:val="en-GB"/>
        </w:rPr>
        <w:t>on</w:t>
      </w:r>
      <w:r w:rsidRPr="006703EE">
        <w:rPr>
          <w:spacing w:val="1"/>
          <w:sz w:val="22"/>
          <w:szCs w:val="22"/>
          <w:lang w:val="en-GB"/>
        </w:rPr>
        <w:t>t</w:t>
      </w:r>
      <w:r w:rsidRPr="006703EE">
        <w:rPr>
          <w:spacing w:val="-2"/>
          <w:sz w:val="22"/>
          <w:szCs w:val="22"/>
          <w:lang w:val="en-GB"/>
        </w:rPr>
        <w:t>h</w:t>
      </w:r>
      <w:r w:rsidRPr="006703EE">
        <w:rPr>
          <w:sz w:val="22"/>
          <w:szCs w:val="22"/>
          <w:lang w:val="en-GB"/>
        </w:rPr>
        <w:t>)</w:t>
      </w:r>
    </w:p>
    <w:p w14:paraId="7D3A4778" w14:textId="77777777" w:rsidR="002B0DD9" w:rsidRPr="006703EE" w:rsidRDefault="002B0DD9" w:rsidP="002B0DD9">
      <w:pPr>
        <w:pStyle w:val="ListParagraph"/>
        <w:numPr>
          <w:ilvl w:val="0"/>
          <w:numId w:val="6"/>
        </w:numPr>
        <w:spacing w:line="360" w:lineRule="auto"/>
        <w:ind w:right="40"/>
        <w:jc w:val="both"/>
        <w:rPr>
          <w:sz w:val="22"/>
          <w:szCs w:val="22"/>
          <w:lang w:val="en-GB"/>
        </w:rPr>
      </w:pPr>
      <w:r w:rsidRPr="006703EE">
        <w:rPr>
          <w:spacing w:val="-1"/>
          <w:sz w:val="22"/>
          <w:szCs w:val="22"/>
          <w:lang w:val="en-GB"/>
        </w:rPr>
        <w:t>QUAR</w:t>
      </w:r>
      <w:r w:rsidRPr="006703EE">
        <w:rPr>
          <w:sz w:val="22"/>
          <w:szCs w:val="22"/>
          <w:lang w:val="en-GB"/>
        </w:rPr>
        <w:t>T</w:t>
      </w:r>
      <w:r w:rsidRPr="006703EE">
        <w:rPr>
          <w:spacing w:val="-1"/>
          <w:sz w:val="22"/>
          <w:szCs w:val="22"/>
          <w:lang w:val="en-GB"/>
        </w:rPr>
        <w:t>E</w:t>
      </w:r>
      <w:r w:rsidRPr="006703EE">
        <w:rPr>
          <w:sz w:val="22"/>
          <w:szCs w:val="22"/>
          <w:lang w:val="en-GB"/>
        </w:rPr>
        <w:t>R</w:t>
      </w:r>
      <w:r w:rsidRPr="006703EE">
        <w:rPr>
          <w:spacing w:val="-1"/>
          <w:sz w:val="22"/>
          <w:szCs w:val="22"/>
          <w:lang w:val="en-GB"/>
        </w:rPr>
        <w:t xml:space="preserve"> </w:t>
      </w:r>
      <w:r w:rsidRPr="006703EE">
        <w:rPr>
          <w:spacing w:val="1"/>
          <w:sz w:val="22"/>
          <w:szCs w:val="22"/>
          <w:lang w:val="en-GB"/>
        </w:rPr>
        <w:t>(</w:t>
      </w:r>
      <w:r w:rsidRPr="006703EE">
        <w:rPr>
          <w:sz w:val="22"/>
          <w:szCs w:val="22"/>
          <w:lang w:val="en-GB"/>
        </w:rPr>
        <w:t>de</w:t>
      </w:r>
      <w:r w:rsidRPr="006703EE">
        <w:rPr>
          <w:spacing w:val="1"/>
          <w:sz w:val="22"/>
          <w:szCs w:val="22"/>
          <w:lang w:val="en-GB"/>
        </w:rPr>
        <w:t>li</w:t>
      </w:r>
      <w:r w:rsidRPr="006703EE">
        <w:rPr>
          <w:spacing w:val="-2"/>
          <w:sz w:val="22"/>
          <w:szCs w:val="22"/>
          <w:lang w:val="en-GB"/>
        </w:rPr>
        <w:t>v</w:t>
      </w:r>
      <w:r w:rsidRPr="006703EE">
        <w:rPr>
          <w:sz w:val="22"/>
          <w:szCs w:val="22"/>
          <w:lang w:val="en-GB"/>
        </w:rPr>
        <w:t>e</w:t>
      </w:r>
      <w:r w:rsidRPr="006703EE">
        <w:rPr>
          <w:spacing w:val="1"/>
          <w:sz w:val="22"/>
          <w:szCs w:val="22"/>
          <w:lang w:val="en-GB"/>
        </w:rPr>
        <w:t>r</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2"/>
          <w:sz w:val="22"/>
          <w:szCs w:val="22"/>
          <w:lang w:val="en-GB"/>
        </w:rPr>
        <w:t>v</w:t>
      </w:r>
      <w:r w:rsidRPr="006703EE">
        <w:rPr>
          <w:sz w:val="22"/>
          <w:szCs w:val="22"/>
          <w:lang w:val="en-GB"/>
        </w:rPr>
        <w:t>al</w:t>
      </w:r>
      <w:r w:rsidRPr="006703EE">
        <w:rPr>
          <w:spacing w:val="3"/>
          <w:sz w:val="22"/>
          <w:szCs w:val="22"/>
          <w:lang w:val="en-GB"/>
        </w:rPr>
        <w:t xml:space="preserve"> </w:t>
      </w:r>
      <w:r w:rsidRPr="006703EE">
        <w:rPr>
          <w:sz w:val="22"/>
          <w:szCs w:val="22"/>
          <w:lang w:val="en-GB"/>
        </w:rPr>
        <w:t>-</w:t>
      </w:r>
      <w:r w:rsidRPr="006703EE">
        <w:rPr>
          <w:spacing w:val="-1"/>
          <w:sz w:val="22"/>
          <w:szCs w:val="22"/>
          <w:lang w:val="en-GB"/>
        </w:rPr>
        <w:t xml:space="preserve"> </w:t>
      </w:r>
      <w:r w:rsidRPr="006703EE">
        <w:rPr>
          <w:sz w:val="22"/>
          <w:szCs w:val="22"/>
          <w:lang w:val="en-GB"/>
        </w:rPr>
        <w:t>qu</w:t>
      </w:r>
      <w:r w:rsidRPr="006703EE">
        <w:rPr>
          <w:spacing w:val="-2"/>
          <w:sz w:val="22"/>
          <w:szCs w:val="22"/>
          <w:lang w:val="en-GB"/>
        </w:rPr>
        <w:t>a</w:t>
      </w:r>
      <w:r w:rsidRPr="006703EE">
        <w:rPr>
          <w:spacing w:val="1"/>
          <w:sz w:val="22"/>
          <w:szCs w:val="22"/>
          <w:lang w:val="en-GB"/>
        </w:rPr>
        <w:t>rt</w:t>
      </w:r>
      <w:r w:rsidRPr="006703EE">
        <w:rPr>
          <w:spacing w:val="-2"/>
          <w:sz w:val="22"/>
          <w:szCs w:val="22"/>
          <w:lang w:val="en-GB"/>
        </w:rPr>
        <w:t>e</w:t>
      </w:r>
      <w:r w:rsidRPr="006703EE">
        <w:rPr>
          <w:spacing w:val="1"/>
          <w:sz w:val="22"/>
          <w:szCs w:val="22"/>
          <w:lang w:val="en-GB"/>
        </w:rPr>
        <w:t>r</w:t>
      </w:r>
      <w:r w:rsidRPr="006703EE">
        <w:rPr>
          <w:sz w:val="22"/>
          <w:szCs w:val="22"/>
          <w:lang w:val="en-GB"/>
        </w:rPr>
        <w:t>)</w:t>
      </w:r>
    </w:p>
    <w:p w14:paraId="3FD4CCF1" w14:textId="77777777" w:rsidR="002B0DD9" w:rsidRPr="006703EE" w:rsidRDefault="002B0DD9" w:rsidP="002B0DD9">
      <w:pPr>
        <w:pStyle w:val="ListParagraph"/>
        <w:numPr>
          <w:ilvl w:val="0"/>
          <w:numId w:val="6"/>
        </w:numPr>
        <w:spacing w:line="360" w:lineRule="auto"/>
        <w:ind w:right="40"/>
        <w:jc w:val="both"/>
        <w:rPr>
          <w:sz w:val="22"/>
          <w:szCs w:val="22"/>
          <w:lang w:val="en-GB"/>
        </w:rPr>
      </w:pPr>
      <w:r w:rsidRPr="006703EE">
        <w:rPr>
          <w:sz w:val="22"/>
          <w:szCs w:val="22"/>
          <w:lang w:val="en-GB"/>
        </w:rPr>
        <w:t>S</w:t>
      </w:r>
      <w:r w:rsidRPr="006703EE">
        <w:rPr>
          <w:spacing w:val="-1"/>
          <w:sz w:val="22"/>
          <w:szCs w:val="22"/>
          <w:lang w:val="en-GB"/>
        </w:rPr>
        <w:t>E</w:t>
      </w:r>
      <w:r w:rsidRPr="006703EE">
        <w:rPr>
          <w:sz w:val="22"/>
          <w:szCs w:val="22"/>
          <w:lang w:val="en-GB"/>
        </w:rPr>
        <w:t>MES</w:t>
      </w:r>
      <w:r w:rsidRPr="006703EE">
        <w:rPr>
          <w:spacing w:val="-1"/>
          <w:sz w:val="22"/>
          <w:szCs w:val="22"/>
          <w:lang w:val="en-GB"/>
        </w:rPr>
        <w:t>T</w:t>
      </w:r>
      <w:r w:rsidRPr="006703EE">
        <w:rPr>
          <w:sz w:val="22"/>
          <w:szCs w:val="22"/>
          <w:lang w:val="en-GB"/>
        </w:rPr>
        <w:t>ER</w:t>
      </w:r>
      <w:r w:rsidRPr="006703EE">
        <w:rPr>
          <w:spacing w:val="-1"/>
          <w:sz w:val="22"/>
          <w:szCs w:val="22"/>
          <w:lang w:val="en-GB"/>
        </w:rPr>
        <w:t xml:space="preserve"> </w:t>
      </w:r>
      <w:r w:rsidRPr="006703EE">
        <w:rPr>
          <w:spacing w:val="1"/>
          <w:sz w:val="22"/>
          <w:szCs w:val="22"/>
          <w:lang w:val="en-GB"/>
        </w:rPr>
        <w:t>(</w:t>
      </w:r>
      <w:r w:rsidRPr="006703EE">
        <w:rPr>
          <w:sz w:val="22"/>
          <w:szCs w:val="22"/>
          <w:lang w:val="en-GB"/>
        </w:rPr>
        <w:t>d</w:t>
      </w:r>
      <w:r w:rsidRPr="006703EE">
        <w:rPr>
          <w:spacing w:val="-2"/>
          <w:sz w:val="22"/>
          <w:szCs w:val="22"/>
          <w:lang w:val="en-GB"/>
        </w:rPr>
        <w:t>e</w:t>
      </w:r>
      <w:r w:rsidRPr="006703EE">
        <w:rPr>
          <w:spacing w:val="1"/>
          <w:sz w:val="22"/>
          <w:szCs w:val="22"/>
          <w:lang w:val="en-GB"/>
        </w:rPr>
        <w:t>l</w:t>
      </w:r>
      <w:r w:rsidRPr="006703EE">
        <w:rPr>
          <w:spacing w:val="-1"/>
          <w:sz w:val="22"/>
          <w:szCs w:val="22"/>
          <w:lang w:val="en-GB"/>
        </w:rPr>
        <w:t>i</w:t>
      </w:r>
      <w:r w:rsidRPr="006703EE">
        <w:rPr>
          <w:sz w:val="22"/>
          <w:szCs w:val="22"/>
          <w:lang w:val="en-GB"/>
        </w:rPr>
        <w:t>ve</w:t>
      </w:r>
      <w:r w:rsidRPr="006703EE">
        <w:rPr>
          <w:spacing w:val="-1"/>
          <w:sz w:val="22"/>
          <w:szCs w:val="22"/>
          <w:lang w:val="en-GB"/>
        </w:rPr>
        <w:t>r</w:t>
      </w:r>
      <w:r w:rsidRPr="006703EE">
        <w:rPr>
          <w:sz w:val="22"/>
          <w:szCs w:val="22"/>
          <w:lang w:val="en-GB"/>
        </w:rPr>
        <w:t xml:space="preserve">y </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pacing w:val="-2"/>
          <w:sz w:val="22"/>
          <w:szCs w:val="22"/>
          <w:lang w:val="en-GB"/>
        </w:rPr>
        <w:t>er</w:t>
      </w:r>
      <w:r w:rsidRPr="006703EE">
        <w:rPr>
          <w:sz w:val="22"/>
          <w:szCs w:val="22"/>
          <w:lang w:val="en-GB"/>
        </w:rPr>
        <w:t>val</w:t>
      </w:r>
      <w:r w:rsidRPr="006703EE">
        <w:rPr>
          <w:spacing w:val="2"/>
          <w:sz w:val="22"/>
          <w:szCs w:val="22"/>
          <w:lang w:val="en-GB"/>
        </w:rPr>
        <w:t xml:space="preserve"> </w:t>
      </w:r>
      <w:r w:rsidRPr="006703EE">
        <w:rPr>
          <w:sz w:val="22"/>
          <w:szCs w:val="22"/>
          <w:lang w:val="en-GB"/>
        </w:rPr>
        <w:t>-</w:t>
      </w:r>
      <w:r w:rsidRPr="006703EE">
        <w:rPr>
          <w:spacing w:val="-1"/>
          <w:sz w:val="22"/>
          <w:szCs w:val="22"/>
          <w:lang w:val="en-GB"/>
        </w:rPr>
        <w:t xml:space="preserve"> </w:t>
      </w:r>
      <w:r w:rsidRPr="006703EE">
        <w:rPr>
          <w:sz w:val="22"/>
          <w:szCs w:val="22"/>
          <w:lang w:val="en-GB"/>
        </w:rPr>
        <w:t>s</w:t>
      </w:r>
      <w:r w:rsidRPr="006703EE">
        <w:rPr>
          <w:spacing w:val="-2"/>
          <w:sz w:val="22"/>
          <w:szCs w:val="22"/>
          <w:lang w:val="en-GB"/>
        </w:rPr>
        <w:t>e</w:t>
      </w:r>
      <w:r w:rsidRPr="006703EE">
        <w:rPr>
          <w:spacing w:val="1"/>
          <w:sz w:val="22"/>
          <w:szCs w:val="22"/>
          <w:lang w:val="en-GB"/>
        </w:rPr>
        <w:t>m</w:t>
      </w:r>
      <w:r w:rsidRPr="006703EE">
        <w:rPr>
          <w:spacing w:val="-2"/>
          <w:sz w:val="22"/>
          <w:szCs w:val="22"/>
          <w:lang w:val="en-GB"/>
        </w:rPr>
        <w:t>e</w:t>
      </w:r>
      <w:r w:rsidRPr="006703EE">
        <w:rPr>
          <w:sz w:val="22"/>
          <w:szCs w:val="22"/>
          <w:lang w:val="en-GB"/>
        </w:rPr>
        <w:t>s</w:t>
      </w:r>
      <w:r w:rsidRPr="006703EE">
        <w:rPr>
          <w:spacing w:val="1"/>
          <w:sz w:val="22"/>
          <w:szCs w:val="22"/>
          <w:lang w:val="en-GB"/>
        </w:rPr>
        <w:t>t</w:t>
      </w:r>
      <w:r w:rsidRPr="006703EE">
        <w:rPr>
          <w:spacing w:val="-2"/>
          <w:sz w:val="22"/>
          <w:szCs w:val="22"/>
          <w:lang w:val="en-GB"/>
        </w:rPr>
        <w:t>e</w:t>
      </w:r>
      <w:r w:rsidRPr="006703EE">
        <w:rPr>
          <w:spacing w:val="2"/>
          <w:sz w:val="22"/>
          <w:szCs w:val="22"/>
          <w:lang w:val="en-GB"/>
        </w:rPr>
        <w:t>r</w:t>
      </w:r>
      <w:r w:rsidRPr="006703EE">
        <w:rPr>
          <w:sz w:val="22"/>
          <w:szCs w:val="22"/>
          <w:lang w:val="en-GB"/>
        </w:rPr>
        <w:t>)</w:t>
      </w:r>
    </w:p>
    <w:p w14:paraId="61C70740" w14:textId="77777777" w:rsidR="002B0DD9" w:rsidRPr="006703EE" w:rsidRDefault="002B0DD9" w:rsidP="002B0DD9">
      <w:pPr>
        <w:pStyle w:val="ListParagraph"/>
        <w:numPr>
          <w:ilvl w:val="0"/>
          <w:numId w:val="6"/>
        </w:numPr>
        <w:spacing w:line="360" w:lineRule="auto"/>
        <w:ind w:right="40"/>
        <w:jc w:val="both"/>
        <w:rPr>
          <w:sz w:val="22"/>
          <w:szCs w:val="22"/>
          <w:lang w:val="en-GB"/>
        </w:rPr>
      </w:pPr>
      <w:r w:rsidRPr="006703EE">
        <w:rPr>
          <w:spacing w:val="-1"/>
          <w:sz w:val="22"/>
          <w:szCs w:val="22"/>
          <w:lang w:val="en-GB"/>
        </w:rPr>
        <w:t>CO</w:t>
      </w:r>
      <w:r w:rsidRPr="006703EE">
        <w:rPr>
          <w:sz w:val="22"/>
          <w:szCs w:val="22"/>
          <w:lang w:val="en-GB"/>
        </w:rPr>
        <w:t>LD</w:t>
      </w:r>
      <w:r w:rsidRPr="006703EE">
        <w:rPr>
          <w:spacing w:val="-1"/>
          <w:sz w:val="22"/>
          <w:szCs w:val="22"/>
          <w:lang w:val="en-GB"/>
        </w:rPr>
        <w:t xml:space="preserve"> </w:t>
      </w:r>
      <w:r w:rsidRPr="006703EE">
        <w:rPr>
          <w:sz w:val="22"/>
          <w:szCs w:val="22"/>
          <w:lang w:val="en-GB"/>
        </w:rPr>
        <w:t>S</w:t>
      </w:r>
      <w:r w:rsidRPr="006703EE">
        <w:rPr>
          <w:spacing w:val="-1"/>
          <w:sz w:val="22"/>
          <w:szCs w:val="22"/>
          <w:lang w:val="en-GB"/>
        </w:rPr>
        <w:t>EA</w:t>
      </w:r>
      <w:r w:rsidRPr="006703EE">
        <w:rPr>
          <w:sz w:val="22"/>
          <w:szCs w:val="22"/>
          <w:lang w:val="en-GB"/>
        </w:rPr>
        <w:t>S</w:t>
      </w:r>
      <w:r w:rsidRPr="006703EE">
        <w:rPr>
          <w:spacing w:val="-1"/>
          <w:sz w:val="22"/>
          <w:szCs w:val="22"/>
          <w:lang w:val="en-GB"/>
        </w:rPr>
        <w:t>O</w:t>
      </w:r>
      <w:r w:rsidRPr="006703EE">
        <w:rPr>
          <w:sz w:val="22"/>
          <w:szCs w:val="22"/>
          <w:lang w:val="en-GB"/>
        </w:rPr>
        <w:t>N</w:t>
      </w:r>
      <w:r w:rsidRPr="006703EE">
        <w:rPr>
          <w:spacing w:val="-1"/>
          <w:sz w:val="22"/>
          <w:szCs w:val="22"/>
          <w:lang w:val="en-GB"/>
        </w:rPr>
        <w:t xml:space="preserve"> </w:t>
      </w:r>
      <w:r w:rsidRPr="006703EE">
        <w:rPr>
          <w:spacing w:val="2"/>
          <w:sz w:val="22"/>
          <w:szCs w:val="22"/>
          <w:lang w:val="en-GB"/>
        </w:rPr>
        <w:t>(</w:t>
      </w:r>
      <w:r w:rsidRPr="006703EE">
        <w:rPr>
          <w:sz w:val="22"/>
          <w:szCs w:val="22"/>
          <w:lang w:val="en-GB"/>
        </w:rPr>
        <w:t>de</w:t>
      </w:r>
      <w:r w:rsidRPr="006703EE">
        <w:rPr>
          <w:spacing w:val="1"/>
          <w:sz w:val="22"/>
          <w:szCs w:val="22"/>
          <w:lang w:val="en-GB"/>
        </w:rPr>
        <w:t>li</w:t>
      </w:r>
      <w:r w:rsidRPr="006703EE">
        <w:rPr>
          <w:spacing w:val="-2"/>
          <w:sz w:val="22"/>
          <w:szCs w:val="22"/>
          <w:lang w:val="en-GB"/>
        </w:rPr>
        <w:t>v</w:t>
      </w:r>
      <w:r w:rsidRPr="006703EE">
        <w:rPr>
          <w:sz w:val="22"/>
          <w:szCs w:val="22"/>
          <w:lang w:val="en-GB"/>
        </w:rPr>
        <w:t>e</w:t>
      </w:r>
      <w:r w:rsidRPr="006703EE">
        <w:rPr>
          <w:spacing w:val="1"/>
          <w:sz w:val="22"/>
          <w:szCs w:val="22"/>
          <w:lang w:val="en-GB"/>
        </w:rPr>
        <w:t>r</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z w:val="22"/>
          <w:szCs w:val="22"/>
          <w:lang w:val="en-GB"/>
        </w:rPr>
        <w:t>v</w:t>
      </w:r>
      <w:r w:rsidRPr="006703EE">
        <w:rPr>
          <w:spacing w:val="-2"/>
          <w:sz w:val="22"/>
          <w:szCs w:val="22"/>
          <w:lang w:val="en-GB"/>
        </w:rPr>
        <w:t>a</w:t>
      </w:r>
      <w:r w:rsidRPr="006703EE">
        <w:rPr>
          <w:sz w:val="22"/>
          <w:szCs w:val="22"/>
          <w:lang w:val="en-GB"/>
        </w:rPr>
        <w:t>l</w:t>
      </w:r>
      <w:r w:rsidRPr="006703EE">
        <w:rPr>
          <w:spacing w:val="2"/>
          <w:sz w:val="22"/>
          <w:szCs w:val="22"/>
          <w:lang w:val="en-GB"/>
        </w:rPr>
        <w:t xml:space="preserve"> </w:t>
      </w:r>
      <w:r w:rsidRPr="006703EE">
        <w:rPr>
          <w:sz w:val="22"/>
          <w:szCs w:val="22"/>
          <w:lang w:val="en-GB"/>
        </w:rPr>
        <w:t xml:space="preserve">– </w:t>
      </w:r>
      <w:r w:rsidRPr="006703EE">
        <w:rPr>
          <w:spacing w:val="-2"/>
          <w:sz w:val="22"/>
          <w:szCs w:val="22"/>
          <w:lang w:val="en-GB"/>
        </w:rPr>
        <w:t>q</w:t>
      </w:r>
      <w:r w:rsidRPr="006703EE">
        <w:rPr>
          <w:sz w:val="22"/>
          <w:szCs w:val="22"/>
          <w:lang w:val="en-GB"/>
        </w:rPr>
        <w:t>ua</w:t>
      </w:r>
      <w:r w:rsidRPr="006703EE">
        <w:rPr>
          <w:spacing w:val="-1"/>
          <w:sz w:val="22"/>
          <w:szCs w:val="22"/>
          <w:lang w:val="en-GB"/>
        </w:rPr>
        <w:t>r</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 xml:space="preserve">s </w:t>
      </w:r>
      <w:r w:rsidRPr="006703EE">
        <w:rPr>
          <w:spacing w:val="-1"/>
          <w:sz w:val="22"/>
          <w:szCs w:val="22"/>
          <w:lang w:val="en-GB"/>
        </w:rPr>
        <w:t>I</w:t>
      </w:r>
      <w:r w:rsidRPr="006703EE">
        <w:rPr>
          <w:sz w:val="22"/>
          <w:szCs w:val="22"/>
          <w:lang w:val="en-GB"/>
        </w:rPr>
        <w:t>V</w:t>
      </w:r>
      <w:r w:rsidRPr="006703EE">
        <w:rPr>
          <w:spacing w:val="-1"/>
          <w:sz w:val="22"/>
          <w:szCs w:val="22"/>
          <w:lang w:val="en-GB"/>
        </w:rPr>
        <w:t xml:space="preserve"> </w:t>
      </w:r>
      <w:r w:rsidRPr="006703EE">
        <w:rPr>
          <w:sz w:val="22"/>
          <w:szCs w:val="22"/>
          <w:lang w:val="en-GB"/>
        </w:rPr>
        <w:t>and</w:t>
      </w:r>
      <w:r w:rsidRPr="006703EE">
        <w:rPr>
          <w:spacing w:val="1"/>
          <w:sz w:val="22"/>
          <w:szCs w:val="22"/>
          <w:lang w:val="en-GB"/>
        </w:rPr>
        <w:t xml:space="preserve"> </w:t>
      </w:r>
      <w:r w:rsidRPr="006703EE">
        <w:rPr>
          <w:spacing w:val="-4"/>
          <w:sz w:val="22"/>
          <w:szCs w:val="22"/>
          <w:lang w:val="en-GB"/>
        </w:rPr>
        <w:t>I)</w:t>
      </w:r>
    </w:p>
    <w:p w14:paraId="2B6E09F4" w14:textId="77777777" w:rsidR="002B0DD9" w:rsidRPr="006703EE" w:rsidRDefault="002B0DD9" w:rsidP="002B0DD9">
      <w:pPr>
        <w:pStyle w:val="ListParagraph"/>
        <w:numPr>
          <w:ilvl w:val="0"/>
          <w:numId w:val="6"/>
        </w:numPr>
        <w:spacing w:line="360" w:lineRule="auto"/>
        <w:ind w:right="40"/>
        <w:jc w:val="both"/>
        <w:rPr>
          <w:sz w:val="22"/>
          <w:szCs w:val="22"/>
          <w:lang w:val="en-GB"/>
        </w:rPr>
      </w:pPr>
      <w:r w:rsidRPr="006703EE">
        <w:rPr>
          <w:sz w:val="22"/>
          <w:szCs w:val="22"/>
          <w:lang w:val="en-GB"/>
        </w:rPr>
        <w:t>WA</w:t>
      </w:r>
      <w:r w:rsidRPr="006703EE">
        <w:rPr>
          <w:spacing w:val="-2"/>
          <w:sz w:val="22"/>
          <w:szCs w:val="22"/>
          <w:lang w:val="en-GB"/>
        </w:rPr>
        <w:t>R</w:t>
      </w:r>
      <w:r w:rsidRPr="006703EE">
        <w:rPr>
          <w:sz w:val="22"/>
          <w:szCs w:val="22"/>
          <w:lang w:val="en-GB"/>
        </w:rPr>
        <w:t>M SE</w:t>
      </w:r>
      <w:r w:rsidRPr="006703EE">
        <w:rPr>
          <w:spacing w:val="-1"/>
          <w:sz w:val="22"/>
          <w:szCs w:val="22"/>
          <w:lang w:val="en-GB"/>
        </w:rPr>
        <w:t>A</w:t>
      </w:r>
      <w:r w:rsidRPr="006703EE">
        <w:rPr>
          <w:sz w:val="22"/>
          <w:szCs w:val="22"/>
          <w:lang w:val="en-GB"/>
        </w:rPr>
        <w:t>S</w:t>
      </w:r>
      <w:r w:rsidRPr="006703EE">
        <w:rPr>
          <w:spacing w:val="-1"/>
          <w:sz w:val="22"/>
          <w:szCs w:val="22"/>
          <w:lang w:val="en-GB"/>
        </w:rPr>
        <w:t>O</w:t>
      </w:r>
      <w:r w:rsidRPr="006703EE">
        <w:rPr>
          <w:sz w:val="22"/>
          <w:szCs w:val="22"/>
          <w:lang w:val="en-GB"/>
        </w:rPr>
        <w:t>N</w:t>
      </w:r>
      <w:r w:rsidRPr="006703EE">
        <w:rPr>
          <w:spacing w:val="-1"/>
          <w:sz w:val="22"/>
          <w:szCs w:val="22"/>
          <w:lang w:val="en-GB"/>
        </w:rPr>
        <w:t xml:space="preserve"> </w:t>
      </w:r>
      <w:r w:rsidRPr="006703EE">
        <w:rPr>
          <w:spacing w:val="1"/>
          <w:sz w:val="22"/>
          <w:szCs w:val="22"/>
          <w:lang w:val="en-GB"/>
        </w:rPr>
        <w:t>(</w:t>
      </w:r>
      <w:r w:rsidRPr="006703EE">
        <w:rPr>
          <w:sz w:val="22"/>
          <w:szCs w:val="22"/>
          <w:lang w:val="en-GB"/>
        </w:rPr>
        <w:t>d</w:t>
      </w:r>
      <w:r w:rsidRPr="006703EE">
        <w:rPr>
          <w:spacing w:val="-2"/>
          <w:sz w:val="22"/>
          <w:szCs w:val="22"/>
          <w:lang w:val="en-GB"/>
        </w:rPr>
        <w:t>e</w:t>
      </w:r>
      <w:r w:rsidRPr="006703EE">
        <w:rPr>
          <w:spacing w:val="1"/>
          <w:sz w:val="22"/>
          <w:szCs w:val="22"/>
          <w:lang w:val="en-GB"/>
        </w:rPr>
        <w:t>li</w:t>
      </w:r>
      <w:r w:rsidRPr="006703EE">
        <w:rPr>
          <w:spacing w:val="-2"/>
          <w:sz w:val="22"/>
          <w:szCs w:val="22"/>
          <w:lang w:val="en-GB"/>
        </w:rPr>
        <w:t>v</w:t>
      </w:r>
      <w:r w:rsidRPr="006703EE">
        <w:rPr>
          <w:sz w:val="22"/>
          <w:szCs w:val="22"/>
          <w:lang w:val="en-GB"/>
        </w:rPr>
        <w:t>e</w:t>
      </w:r>
      <w:r w:rsidRPr="006703EE">
        <w:rPr>
          <w:spacing w:val="-1"/>
          <w:sz w:val="22"/>
          <w:szCs w:val="22"/>
          <w:lang w:val="en-GB"/>
        </w:rPr>
        <w:t>r</w:t>
      </w:r>
      <w:r w:rsidRPr="006703EE">
        <w:rPr>
          <w:sz w:val="22"/>
          <w:szCs w:val="22"/>
          <w:lang w:val="en-GB"/>
        </w:rPr>
        <w:t xml:space="preserve">y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2"/>
          <w:sz w:val="22"/>
          <w:szCs w:val="22"/>
          <w:lang w:val="en-GB"/>
        </w:rPr>
        <w:t>v</w:t>
      </w:r>
      <w:r w:rsidRPr="006703EE">
        <w:rPr>
          <w:sz w:val="22"/>
          <w:szCs w:val="22"/>
          <w:lang w:val="en-GB"/>
        </w:rPr>
        <w:t>al</w:t>
      </w:r>
      <w:r w:rsidRPr="006703EE">
        <w:rPr>
          <w:spacing w:val="2"/>
          <w:sz w:val="22"/>
          <w:szCs w:val="22"/>
          <w:lang w:val="en-GB"/>
        </w:rPr>
        <w:t xml:space="preserve"> </w:t>
      </w:r>
      <w:r w:rsidRPr="006703EE">
        <w:rPr>
          <w:sz w:val="22"/>
          <w:szCs w:val="22"/>
          <w:lang w:val="en-GB"/>
        </w:rPr>
        <w:t>–</w:t>
      </w:r>
      <w:r w:rsidRPr="006703EE">
        <w:rPr>
          <w:spacing w:val="-2"/>
          <w:sz w:val="22"/>
          <w:szCs w:val="22"/>
          <w:lang w:val="en-GB"/>
        </w:rPr>
        <w:t xml:space="preserve"> </w:t>
      </w:r>
      <w:r w:rsidRPr="006703EE">
        <w:rPr>
          <w:sz w:val="22"/>
          <w:szCs w:val="22"/>
          <w:lang w:val="en-GB"/>
        </w:rPr>
        <w:t>qu</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z w:val="22"/>
          <w:szCs w:val="22"/>
          <w:lang w:val="en-GB"/>
        </w:rPr>
        <w:t xml:space="preserve">s </w:t>
      </w:r>
      <w:r w:rsidRPr="006703EE">
        <w:rPr>
          <w:spacing w:val="-1"/>
          <w:sz w:val="22"/>
          <w:szCs w:val="22"/>
          <w:lang w:val="en-GB"/>
        </w:rPr>
        <w:t>I</w:t>
      </w:r>
      <w:r w:rsidRPr="006703EE">
        <w:rPr>
          <w:sz w:val="22"/>
          <w:szCs w:val="22"/>
          <w:lang w:val="en-GB"/>
        </w:rPr>
        <w:t>I</w:t>
      </w:r>
      <w:r w:rsidRPr="006703EE">
        <w:rPr>
          <w:spacing w:val="-1"/>
          <w:sz w:val="22"/>
          <w:szCs w:val="22"/>
          <w:lang w:val="en-GB"/>
        </w:rPr>
        <w:t xml:space="preserve"> </w:t>
      </w:r>
      <w:r w:rsidRPr="006703EE">
        <w:rPr>
          <w:sz w:val="22"/>
          <w:szCs w:val="22"/>
          <w:lang w:val="en-GB"/>
        </w:rPr>
        <w:t>and</w:t>
      </w:r>
      <w:r w:rsidRPr="006703EE">
        <w:rPr>
          <w:spacing w:val="-1"/>
          <w:sz w:val="22"/>
          <w:szCs w:val="22"/>
          <w:lang w:val="en-GB"/>
        </w:rPr>
        <w:t xml:space="preserve"> </w:t>
      </w:r>
      <w:r w:rsidRPr="006703EE">
        <w:rPr>
          <w:spacing w:val="-2"/>
          <w:sz w:val="22"/>
          <w:szCs w:val="22"/>
          <w:lang w:val="en-GB"/>
        </w:rPr>
        <w:t>I</w:t>
      </w:r>
      <w:r w:rsidRPr="006703EE">
        <w:rPr>
          <w:spacing w:val="1"/>
          <w:sz w:val="22"/>
          <w:szCs w:val="22"/>
          <w:lang w:val="en-GB"/>
        </w:rPr>
        <w:t>I</w:t>
      </w:r>
      <w:r w:rsidRPr="006703EE">
        <w:rPr>
          <w:spacing w:val="-2"/>
          <w:sz w:val="22"/>
          <w:szCs w:val="22"/>
          <w:lang w:val="en-GB"/>
        </w:rPr>
        <w:t>I</w:t>
      </w:r>
      <w:r w:rsidRPr="006703EE">
        <w:rPr>
          <w:sz w:val="22"/>
          <w:szCs w:val="22"/>
          <w:lang w:val="en-GB"/>
        </w:rPr>
        <w:t>)</w:t>
      </w:r>
    </w:p>
    <w:p w14:paraId="3780981A" w14:textId="77777777" w:rsidR="002B0DD9" w:rsidRPr="006703EE" w:rsidRDefault="002B0DD9" w:rsidP="002B0DD9">
      <w:pPr>
        <w:pStyle w:val="ListParagraph"/>
        <w:numPr>
          <w:ilvl w:val="0"/>
          <w:numId w:val="6"/>
        </w:numPr>
        <w:spacing w:line="360" w:lineRule="auto"/>
        <w:ind w:right="40"/>
        <w:jc w:val="both"/>
        <w:rPr>
          <w:sz w:val="22"/>
          <w:szCs w:val="22"/>
          <w:lang w:val="en-GB"/>
        </w:rPr>
      </w:pPr>
      <w:r w:rsidRPr="006703EE">
        <w:rPr>
          <w:spacing w:val="-1"/>
          <w:sz w:val="22"/>
          <w:szCs w:val="22"/>
          <w:lang w:val="en-GB"/>
        </w:rPr>
        <w:t>GA</w:t>
      </w:r>
      <w:r w:rsidRPr="006703EE">
        <w:rPr>
          <w:sz w:val="22"/>
          <w:szCs w:val="22"/>
          <w:lang w:val="en-GB"/>
        </w:rPr>
        <w:t xml:space="preserve">S </w:t>
      </w:r>
      <w:r w:rsidRPr="006703EE">
        <w:rPr>
          <w:spacing w:val="-1"/>
          <w:sz w:val="22"/>
          <w:szCs w:val="22"/>
          <w:lang w:val="en-GB"/>
        </w:rPr>
        <w:t>Y</w:t>
      </w:r>
      <w:r w:rsidRPr="006703EE">
        <w:rPr>
          <w:sz w:val="22"/>
          <w:szCs w:val="22"/>
          <w:lang w:val="en-GB"/>
        </w:rPr>
        <w:t>E</w:t>
      </w:r>
      <w:r w:rsidRPr="006703EE">
        <w:rPr>
          <w:spacing w:val="-2"/>
          <w:sz w:val="22"/>
          <w:szCs w:val="22"/>
          <w:lang w:val="en-GB"/>
        </w:rPr>
        <w:t>A</w:t>
      </w:r>
      <w:r w:rsidRPr="006703EE">
        <w:rPr>
          <w:sz w:val="22"/>
          <w:szCs w:val="22"/>
          <w:lang w:val="en-GB"/>
        </w:rPr>
        <w:t>R</w:t>
      </w:r>
      <w:r w:rsidRPr="006703EE">
        <w:rPr>
          <w:spacing w:val="-1"/>
          <w:sz w:val="22"/>
          <w:szCs w:val="22"/>
          <w:lang w:val="en-GB"/>
        </w:rPr>
        <w:t xml:space="preserve"> </w:t>
      </w:r>
      <w:r w:rsidRPr="006703EE">
        <w:rPr>
          <w:spacing w:val="1"/>
          <w:sz w:val="22"/>
          <w:szCs w:val="22"/>
          <w:lang w:val="en-GB"/>
        </w:rPr>
        <w:t>(</w:t>
      </w:r>
      <w:r w:rsidRPr="006703EE">
        <w:rPr>
          <w:sz w:val="22"/>
          <w:szCs w:val="22"/>
          <w:lang w:val="en-GB"/>
        </w:rPr>
        <w:t>de</w:t>
      </w:r>
      <w:r w:rsidRPr="006703EE">
        <w:rPr>
          <w:spacing w:val="1"/>
          <w:sz w:val="22"/>
          <w:szCs w:val="22"/>
          <w:lang w:val="en-GB"/>
        </w:rPr>
        <w:t>li</w:t>
      </w:r>
      <w:r w:rsidRPr="006703EE">
        <w:rPr>
          <w:spacing w:val="-2"/>
          <w:sz w:val="22"/>
          <w:szCs w:val="22"/>
          <w:lang w:val="en-GB"/>
        </w:rPr>
        <w:t>v</w:t>
      </w:r>
      <w:r w:rsidRPr="006703EE">
        <w:rPr>
          <w:sz w:val="22"/>
          <w:szCs w:val="22"/>
          <w:lang w:val="en-GB"/>
        </w:rPr>
        <w:t>e</w:t>
      </w:r>
      <w:r w:rsidRPr="006703EE">
        <w:rPr>
          <w:spacing w:val="1"/>
          <w:sz w:val="22"/>
          <w:szCs w:val="22"/>
          <w:lang w:val="en-GB"/>
        </w:rPr>
        <w:t>r</w:t>
      </w:r>
      <w:r w:rsidRPr="006703EE">
        <w:rPr>
          <w:sz w:val="22"/>
          <w:szCs w:val="22"/>
          <w:lang w:val="en-GB"/>
        </w:rPr>
        <w:t>y</w:t>
      </w:r>
      <w:r w:rsidRPr="006703EE">
        <w:rPr>
          <w:spacing w:val="-2"/>
          <w:sz w:val="22"/>
          <w:szCs w:val="22"/>
          <w:lang w:val="en-GB"/>
        </w:rPr>
        <w:t xml:space="preserve"> </w:t>
      </w:r>
      <w:r w:rsidRPr="006703EE">
        <w:rPr>
          <w:sz w:val="22"/>
          <w:szCs w:val="22"/>
          <w:lang w:val="en-GB"/>
        </w:rPr>
        <w:t>pe</w:t>
      </w:r>
      <w:r w:rsidRPr="006703EE">
        <w:rPr>
          <w:spacing w:val="-1"/>
          <w:sz w:val="22"/>
          <w:szCs w:val="22"/>
          <w:lang w:val="en-GB"/>
        </w:rPr>
        <w:t>r</w:t>
      </w:r>
      <w:r w:rsidRPr="006703EE">
        <w:rPr>
          <w:spacing w:val="1"/>
          <w:sz w:val="22"/>
          <w:szCs w:val="22"/>
          <w:lang w:val="en-GB"/>
        </w:rPr>
        <w:t>i</w:t>
      </w:r>
      <w:r w:rsidRPr="006703EE">
        <w:rPr>
          <w:spacing w:val="-2"/>
          <w:sz w:val="22"/>
          <w:szCs w:val="22"/>
          <w:lang w:val="en-GB"/>
        </w:rPr>
        <w:t>o</w:t>
      </w:r>
      <w:r w:rsidRPr="006703EE">
        <w:rPr>
          <w:sz w:val="22"/>
          <w:szCs w:val="22"/>
          <w:lang w:val="en-GB"/>
        </w:rPr>
        <w:t>d</w:t>
      </w:r>
      <w:r w:rsidRPr="006703EE">
        <w:rPr>
          <w:spacing w:val="2"/>
          <w:sz w:val="22"/>
          <w:szCs w:val="22"/>
          <w:lang w:val="en-GB"/>
        </w:rPr>
        <w:t xml:space="preserve"> </w:t>
      </w:r>
      <w:r w:rsidRPr="006703EE">
        <w:rPr>
          <w:sz w:val="22"/>
          <w:szCs w:val="22"/>
          <w:lang w:val="en-GB"/>
        </w:rPr>
        <w:t>-</w:t>
      </w:r>
      <w:r w:rsidRPr="006703EE">
        <w:rPr>
          <w:spacing w:val="-1"/>
          <w:sz w:val="22"/>
          <w:szCs w:val="22"/>
          <w:lang w:val="en-GB"/>
        </w:rPr>
        <w:t xml:space="preserve"> </w:t>
      </w:r>
      <w:r w:rsidRPr="006703EE">
        <w:rPr>
          <w:sz w:val="22"/>
          <w:szCs w:val="22"/>
          <w:lang w:val="en-GB"/>
        </w:rPr>
        <w:t>gas</w:t>
      </w:r>
      <w:r w:rsidRPr="006703EE">
        <w:rPr>
          <w:spacing w:val="1"/>
          <w:sz w:val="22"/>
          <w:szCs w:val="22"/>
          <w:lang w:val="en-GB"/>
        </w:rPr>
        <w:t xml:space="preserve"> </w:t>
      </w:r>
      <w:r w:rsidRPr="006703EE">
        <w:rPr>
          <w:sz w:val="22"/>
          <w:szCs w:val="22"/>
          <w:lang w:val="en-GB"/>
        </w:rPr>
        <w:t>ye</w:t>
      </w:r>
      <w:r w:rsidRPr="006703EE">
        <w:rPr>
          <w:spacing w:val="-2"/>
          <w:sz w:val="22"/>
          <w:szCs w:val="22"/>
          <w:lang w:val="en-GB"/>
        </w:rPr>
        <w:t>a</w:t>
      </w:r>
      <w:r w:rsidRPr="006703EE">
        <w:rPr>
          <w:spacing w:val="1"/>
          <w:sz w:val="22"/>
          <w:szCs w:val="22"/>
          <w:lang w:val="en-GB"/>
        </w:rPr>
        <w:t>r</w:t>
      </w:r>
      <w:r w:rsidRPr="006703EE">
        <w:rPr>
          <w:sz w:val="22"/>
          <w:szCs w:val="22"/>
          <w:lang w:val="en-GB"/>
        </w:rPr>
        <w:t>)</w:t>
      </w:r>
    </w:p>
    <w:p w14:paraId="5B57FBB4" w14:textId="77777777" w:rsidR="002B0DD9" w:rsidRPr="006703EE" w:rsidRDefault="002B0DD9" w:rsidP="002B0DD9">
      <w:pPr>
        <w:pStyle w:val="ListParagraph"/>
        <w:numPr>
          <w:ilvl w:val="0"/>
          <w:numId w:val="6"/>
        </w:numPr>
        <w:spacing w:line="360" w:lineRule="auto"/>
        <w:ind w:right="40"/>
        <w:jc w:val="both"/>
        <w:rPr>
          <w:sz w:val="22"/>
          <w:szCs w:val="22"/>
          <w:lang w:val="en-GB"/>
        </w:rPr>
      </w:pPr>
      <w:r w:rsidRPr="006703EE">
        <w:rPr>
          <w:spacing w:val="-1"/>
          <w:sz w:val="22"/>
          <w:szCs w:val="22"/>
          <w:lang w:val="en-GB"/>
        </w:rPr>
        <w:t>CA</w:t>
      </w:r>
      <w:r w:rsidRPr="006703EE">
        <w:rPr>
          <w:sz w:val="22"/>
          <w:szCs w:val="22"/>
          <w:lang w:val="en-GB"/>
        </w:rPr>
        <w:t>L</w:t>
      </w:r>
      <w:r w:rsidRPr="006703EE">
        <w:rPr>
          <w:spacing w:val="-1"/>
          <w:sz w:val="22"/>
          <w:szCs w:val="22"/>
          <w:lang w:val="en-GB"/>
        </w:rPr>
        <w:t>ENDA</w:t>
      </w:r>
      <w:r w:rsidRPr="006703EE">
        <w:rPr>
          <w:sz w:val="22"/>
          <w:szCs w:val="22"/>
          <w:lang w:val="en-GB"/>
        </w:rPr>
        <w:t>R</w:t>
      </w:r>
      <w:r w:rsidRPr="006703EE">
        <w:rPr>
          <w:spacing w:val="-1"/>
          <w:sz w:val="22"/>
          <w:szCs w:val="22"/>
          <w:lang w:val="en-GB"/>
        </w:rPr>
        <w:t xml:space="preserve"> Y</w:t>
      </w:r>
      <w:r w:rsidRPr="006703EE">
        <w:rPr>
          <w:sz w:val="22"/>
          <w:szCs w:val="22"/>
          <w:lang w:val="en-GB"/>
        </w:rPr>
        <w:t>E</w:t>
      </w:r>
      <w:r w:rsidRPr="006703EE">
        <w:rPr>
          <w:spacing w:val="1"/>
          <w:sz w:val="22"/>
          <w:szCs w:val="22"/>
          <w:lang w:val="en-GB"/>
        </w:rPr>
        <w:t>A</w:t>
      </w:r>
      <w:r w:rsidRPr="006703EE">
        <w:rPr>
          <w:sz w:val="22"/>
          <w:szCs w:val="22"/>
          <w:lang w:val="en-GB"/>
        </w:rPr>
        <w:t>R</w:t>
      </w:r>
      <w:r w:rsidRPr="006703EE">
        <w:rPr>
          <w:spacing w:val="-1"/>
          <w:sz w:val="22"/>
          <w:szCs w:val="22"/>
          <w:lang w:val="en-GB"/>
        </w:rPr>
        <w:t xml:space="preserve"> </w:t>
      </w:r>
      <w:r w:rsidRPr="006703EE">
        <w:rPr>
          <w:spacing w:val="2"/>
          <w:sz w:val="22"/>
          <w:szCs w:val="22"/>
          <w:lang w:val="en-GB"/>
        </w:rPr>
        <w:t>(</w:t>
      </w:r>
      <w:r w:rsidRPr="006703EE">
        <w:rPr>
          <w:sz w:val="22"/>
          <w:szCs w:val="22"/>
          <w:lang w:val="en-GB"/>
        </w:rPr>
        <w:t>de</w:t>
      </w:r>
      <w:r w:rsidRPr="006703EE">
        <w:rPr>
          <w:spacing w:val="-1"/>
          <w:sz w:val="22"/>
          <w:szCs w:val="22"/>
          <w:lang w:val="en-GB"/>
        </w:rPr>
        <w:t>l</w:t>
      </w:r>
      <w:r w:rsidRPr="006703EE">
        <w:rPr>
          <w:spacing w:val="1"/>
          <w:sz w:val="22"/>
          <w:szCs w:val="22"/>
          <w:lang w:val="en-GB"/>
        </w:rPr>
        <w:t>i</w:t>
      </w:r>
      <w:r w:rsidRPr="006703EE">
        <w:rPr>
          <w:spacing w:val="-2"/>
          <w:sz w:val="22"/>
          <w:szCs w:val="22"/>
          <w:lang w:val="en-GB"/>
        </w:rPr>
        <w:t>v</w:t>
      </w:r>
      <w:r w:rsidRPr="006703EE">
        <w:rPr>
          <w:sz w:val="22"/>
          <w:szCs w:val="22"/>
          <w:lang w:val="en-GB"/>
        </w:rPr>
        <w:t>e</w:t>
      </w:r>
      <w:r w:rsidRPr="006703EE">
        <w:rPr>
          <w:spacing w:val="1"/>
          <w:sz w:val="22"/>
          <w:szCs w:val="22"/>
          <w:lang w:val="en-GB"/>
        </w:rPr>
        <w:t>r</w:t>
      </w:r>
      <w:r w:rsidRPr="006703EE">
        <w:rPr>
          <w:sz w:val="22"/>
          <w:szCs w:val="22"/>
          <w:lang w:val="en-GB"/>
        </w:rPr>
        <w:t xml:space="preserve">y </w:t>
      </w:r>
      <w:r w:rsidRPr="006703EE">
        <w:rPr>
          <w:spacing w:val="-2"/>
          <w:sz w:val="22"/>
          <w:szCs w:val="22"/>
          <w:lang w:val="en-GB"/>
        </w:rPr>
        <w:t>p</w:t>
      </w:r>
      <w:r w:rsidRPr="006703EE">
        <w:rPr>
          <w:sz w:val="22"/>
          <w:szCs w:val="22"/>
          <w:lang w:val="en-GB"/>
        </w:rPr>
        <w:t>e</w:t>
      </w:r>
      <w:r w:rsidRPr="006703EE">
        <w:rPr>
          <w:spacing w:val="-1"/>
          <w:sz w:val="22"/>
          <w:szCs w:val="22"/>
          <w:lang w:val="en-GB"/>
        </w:rPr>
        <w:t>r</w:t>
      </w:r>
      <w:r w:rsidRPr="006703EE">
        <w:rPr>
          <w:spacing w:val="1"/>
          <w:sz w:val="22"/>
          <w:szCs w:val="22"/>
          <w:lang w:val="en-GB"/>
        </w:rPr>
        <w:t>i</w:t>
      </w:r>
      <w:r w:rsidRPr="006703EE">
        <w:rPr>
          <w:sz w:val="22"/>
          <w:szCs w:val="22"/>
          <w:lang w:val="en-GB"/>
        </w:rPr>
        <w:t>od</w:t>
      </w:r>
      <w:r w:rsidRPr="006703EE">
        <w:rPr>
          <w:spacing w:val="1"/>
          <w:sz w:val="22"/>
          <w:szCs w:val="22"/>
          <w:lang w:val="en-GB"/>
        </w:rPr>
        <w:t xml:space="preserve"> </w:t>
      </w:r>
      <w:r w:rsidRPr="006703EE">
        <w:rPr>
          <w:sz w:val="22"/>
          <w:szCs w:val="22"/>
          <w:lang w:val="en-GB"/>
        </w:rPr>
        <w:t>-</w:t>
      </w:r>
      <w:r w:rsidRPr="006703EE">
        <w:rPr>
          <w:spacing w:val="-1"/>
          <w:sz w:val="22"/>
          <w:szCs w:val="22"/>
          <w:lang w:val="en-GB"/>
        </w:rPr>
        <w:t xml:space="preserve"> </w:t>
      </w:r>
      <w:r w:rsidRPr="006703EE">
        <w:rPr>
          <w:sz w:val="22"/>
          <w:szCs w:val="22"/>
          <w:lang w:val="en-GB"/>
        </w:rPr>
        <w:t>c</w:t>
      </w:r>
      <w:r w:rsidRPr="006703EE">
        <w:rPr>
          <w:spacing w:val="-2"/>
          <w:sz w:val="22"/>
          <w:szCs w:val="22"/>
          <w:lang w:val="en-GB"/>
        </w:rPr>
        <w:t>a</w:t>
      </w:r>
      <w:r w:rsidRPr="006703EE">
        <w:rPr>
          <w:spacing w:val="1"/>
          <w:sz w:val="22"/>
          <w:szCs w:val="22"/>
          <w:lang w:val="en-GB"/>
        </w:rPr>
        <w:t>l</w:t>
      </w:r>
      <w:r w:rsidRPr="006703EE">
        <w:rPr>
          <w:sz w:val="22"/>
          <w:szCs w:val="22"/>
          <w:lang w:val="en-GB"/>
        </w:rPr>
        <w:t>en</w:t>
      </w:r>
      <w:r w:rsidRPr="006703EE">
        <w:rPr>
          <w:spacing w:val="-2"/>
          <w:sz w:val="22"/>
          <w:szCs w:val="22"/>
          <w:lang w:val="en-GB"/>
        </w:rPr>
        <w:t>d</w:t>
      </w:r>
      <w:r w:rsidRPr="006703EE">
        <w:rPr>
          <w:sz w:val="22"/>
          <w:szCs w:val="22"/>
          <w:lang w:val="en-GB"/>
        </w:rPr>
        <w:t>ar</w:t>
      </w:r>
      <w:r w:rsidRPr="006703EE">
        <w:rPr>
          <w:spacing w:val="1"/>
          <w:sz w:val="22"/>
          <w:szCs w:val="22"/>
          <w:lang w:val="en-GB"/>
        </w:rPr>
        <w:t xml:space="preserve"> </w:t>
      </w:r>
      <w:r w:rsidRPr="006703EE">
        <w:rPr>
          <w:spacing w:val="-2"/>
          <w:sz w:val="22"/>
          <w:szCs w:val="22"/>
          <w:lang w:val="en-GB"/>
        </w:rPr>
        <w:t>y</w:t>
      </w:r>
      <w:r w:rsidRPr="006703EE">
        <w:rPr>
          <w:sz w:val="22"/>
          <w:szCs w:val="22"/>
          <w:lang w:val="en-GB"/>
        </w:rPr>
        <w:t>ear</w:t>
      </w:r>
      <w:r w:rsidRPr="006703EE">
        <w:rPr>
          <w:spacing w:val="1"/>
          <w:sz w:val="22"/>
          <w:szCs w:val="22"/>
          <w:lang w:val="en-GB"/>
        </w:rPr>
        <w:t>).</w:t>
      </w:r>
    </w:p>
    <w:p w14:paraId="5960158F" w14:textId="77777777" w:rsidR="002B0DD9" w:rsidRPr="006703EE" w:rsidRDefault="002B0DD9" w:rsidP="002B0DD9">
      <w:pPr>
        <w:pStyle w:val="ListParagraph"/>
        <w:numPr>
          <w:ilvl w:val="0"/>
          <w:numId w:val="6"/>
        </w:numPr>
        <w:spacing w:line="360" w:lineRule="auto"/>
        <w:ind w:right="40"/>
        <w:jc w:val="both"/>
        <w:rPr>
          <w:sz w:val="22"/>
          <w:szCs w:val="22"/>
          <w:lang w:val="en-GB"/>
        </w:rPr>
      </w:pPr>
      <w:r w:rsidRPr="006703EE">
        <w:rPr>
          <w:sz w:val="22"/>
          <w:szCs w:val="22"/>
          <w:lang w:val="en-GB"/>
        </w:rPr>
        <w:t>MU</w:t>
      </w:r>
      <w:r w:rsidRPr="006703EE">
        <w:rPr>
          <w:spacing w:val="-1"/>
          <w:sz w:val="22"/>
          <w:szCs w:val="22"/>
          <w:lang w:val="en-GB"/>
        </w:rPr>
        <w:t>L</w:t>
      </w:r>
      <w:r w:rsidRPr="006703EE">
        <w:rPr>
          <w:sz w:val="22"/>
          <w:szCs w:val="22"/>
          <w:lang w:val="en-GB"/>
        </w:rPr>
        <w:t>T</w:t>
      </w:r>
      <w:r w:rsidRPr="006703EE">
        <w:rPr>
          <w:spacing w:val="-2"/>
          <w:sz w:val="22"/>
          <w:szCs w:val="22"/>
          <w:lang w:val="en-GB"/>
        </w:rPr>
        <w:t>I</w:t>
      </w:r>
      <w:r w:rsidRPr="006703EE">
        <w:rPr>
          <w:sz w:val="22"/>
          <w:szCs w:val="22"/>
          <w:lang w:val="en-GB"/>
        </w:rPr>
        <w:t>P</w:t>
      </w:r>
      <w:r w:rsidRPr="006703EE">
        <w:rPr>
          <w:spacing w:val="-1"/>
          <w:sz w:val="22"/>
          <w:szCs w:val="22"/>
          <w:lang w:val="en-GB"/>
        </w:rPr>
        <w:t>L</w:t>
      </w:r>
      <w:r w:rsidRPr="006703EE">
        <w:rPr>
          <w:sz w:val="22"/>
          <w:szCs w:val="22"/>
          <w:lang w:val="en-GB"/>
        </w:rPr>
        <w:t xml:space="preserve">E </w:t>
      </w:r>
      <w:r w:rsidRPr="006703EE">
        <w:rPr>
          <w:spacing w:val="-2"/>
          <w:sz w:val="22"/>
          <w:szCs w:val="22"/>
          <w:lang w:val="en-GB"/>
        </w:rPr>
        <w:t>O</w:t>
      </w:r>
      <w:r w:rsidRPr="006703EE">
        <w:rPr>
          <w:sz w:val="22"/>
          <w:szCs w:val="22"/>
          <w:lang w:val="en-GB"/>
        </w:rPr>
        <w:t xml:space="preserve">F </w:t>
      </w:r>
      <w:r w:rsidRPr="006703EE">
        <w:rPr>
          <w:spacing w:val="-1"/>
          <w:sz w:val="22"/>
          <w:szCs w:val="22"/>
          <w:lang w:val="en-GB"/>
        </w:rPr>
        <w:t>DA</w:t>
      </w:r>
      <w:r w:rsidRPr="006703EE">
        <w:rPr>
          <w:sz w:val="22"/>
          <w:szCs w:val="22"/>
          <w:lang w:val="en-GB"/>
        </w:rPr>
        <w:t>Y</w:t>
      </w:r>
      <w:r w:rsidRPr="006703EE">
        <w:rPr>
          <w:spacing w:val="-1"/>
          <w:sz w:val="22"/>
          <w:szCs w:val="22"/>
          <w:lang w:val="en-GB"/>
        </w:rPr>
        <w:t xml:space="preserve"> GA</w:t>
      </w:r>
      <w:r w:rsidRPr="006703EE">
        <w:rPr>
          <w:sz w:val="22"/>
          <w:szCs w:val="22"/>
          <w:lang w:val="en-GB"/>
        </w:rPr>
        <w:t>S</w:t>
      </w:r>
      <w:r w:rsidRPr="006703EE">
        <w:rPr>
          <w:spacing w:val="2"/>
          <w:sz w:val="22"/>
          <w:szCs w:val="22"/>
          <w:lang w:val="en-GB"/>
        </w:rPr>
        <w:t xml:space="preserve"> </w:t>
      </w:r>
      <w:r w:rsidRPr="006703EE">
        <w:rPr>
          <w:spacing w:val="1"/>
          <w:sz w:val="22"/>
          <w:szCs w:val="22"/>
          <w:lang w:val="en-GB"/>
        </w:rPr>
        <w:t>(</w:t>
      </w:r>
      <w:r w:rsidRPr="006703EE">
        <w:rPr>
          <w:sz w:val="22"/>
          <w:szCs w:val="22"/>
          <w:lang w:val="en-GB"/>
        </w:rPr>
        <w:t>d</w:t>
      </w:r>
      <w:r w:rsidRPr="006703EE">
        <w:rPr>
          <w:spacing w:val="-2"/>
          <w:sz w:val="22"/>
          <w:szCs w:val="22"/>
          <w:lang w:val="en-GB"/>
        </w:rPr>
        <w:t>e</w:t>
      </w:r>
      <w:r w:rsidRPr="006703EE">
        <w:rPr>
          <w:spacing w:val="1"/>
          <w:sz w:val="22"/>
          <w:szCs w:val="22"/>
          <w:lang w:val="en-GB"/>
        </w:rPr>
        <w:t>li</w:t>
      </w:r>
      <w:r w:rsidRPr="006703EE">
        <w:rPr>
          <w:spacing w:val="-2"/>
          <w:sz w:val="22"/>
          <w:szCs w:val="22"/>
          <w:lang w:val="en-GB"/>
        </w:rPr>
        <w:t>v</w:t>
      </w:r>
      <w:r w:rsidRPr="006703EE">
        <w:rPr>
          <w:sz w:val="22"/>
          <w:szCs w:val="22"/>
          <w:lang w:val="en-GB"/>
        </w:rPr>
        <w:t>e</w:t>
      </w:r>
      <w:r w:rsidRPr="006703EE">
        <w:rPr>
          <w:spacing w:val="1"/>
          <w:sz w:val="22"/>
          <w:szCs w:val="22"/>
          <w:lang w:val="en-GB"/>
        </w:rPr>
        <w:t>r</w:t>
      </w:r>
      <w:r w:rsidRPr="006703EE">
        <w:rPr>
          <w:sz w:val="22"/>
          <w:szCs w:val="22"/>
          <w:lang w:val="en-GB"/>
        </w:rPr>
        <w:t xml:space="preserve">y </w:t>
      </w:r>
      <w:r w:rsidRPr="006703EE">
        <w:rPr>
          <w:spacing w:val="-2"/>
          <w:sz w:val="22"/>
          <w:szCs w:val="22"/>
          <w:lang w:val="en-GB"/>
        </w:rPr>
        <w:t>p</w:t>
      </w:r>
      <w:r w:rsidRPr="006703EE">
        <w:rPr>
          <w:sz w:val="22"/>
          <w:szCs w:val="22"/>
          <w:lang w:val="en-GB"/>
        </w:rPr>
        <w:t>e</w:t>
      </w:r>
      <w:r w:rsidRPr="006703EE">
        <w:rPr>
          <w:spacing w:val="-1"/>
          <w:sz w:val="22"/>
          <w:szCs w:val="22"/>
          <w:lang w:val="en-GB"/>
        </w:rPr>
        <w:t>r</w:t>
      </w:r>
      <w:r w:rsidRPr="006703EE">
        <w:rPr>
          <w:spacing w:val="1"/>
          <w:sz w:val="22"/>
          <w:szCs w:val="22"/>
          <w:lang w:val="en-GB"/>
        </w:rPr>
        <w:t>i</w:t>
      </w:r>
      <w:r w:rsidRPr="006703EE">
        <w:rPr>
          <w:sz w:val="22"/>
          <w:szCs w:val="22"/>
          <w:lang w:val="en-GB"/>
        </w:rPr>
        <w:t>od</w:t>
      </w:r>
      <w:r w:rsidRPr="006703EE">
        <w:rPr>
          <w:spacing w:val="2"/>
          <w:sz w:val="22"/>
          <w:szCs w:val="22"/>
          <w:lang w:val="en-GB"/>
        </w:rPr>
        <w:t xml:space="preserve"> </w:t>
      </w:r>
      <w:r w:rsidRPr="006703EE">
        <w:rPr>
          <w:sz w:val="22"/>
          <w:szCs w:val="22"/>
          <w:lang w:val="en-GB"/>
        </w:rPr>
        <w:t>-</w:t>
      </w:r>
      <w:r w:rsidRPr="006703EE">
        <w:rPr>
          <w:spacing w:val="-1"/>
          <w:sz w:val="22"/>
          <w:szCs w:val="22"/>
          <w:lang w:val="en-GB"/>
        </w:rPr>
        <w:t xml:space="preserve"> m</w:t>
      </w:r>
      <w:r w:rsidRPr="006703EE">
        <w:rPr>
          <w:sz w:val="22"/>
          <w:szCs w:val="22"/>
          <w:lang w:val="en-GB"/>
        </w:rPr>
        <w:t>u</w:t>
      </w:r>
      <w:r w:rsidRPr="006703EE">
        <w:rPr>
          <w:spacing w:val="-1"/>
          <w:sz w:val="22"/>
          <w:szCs w:val="22"/>
          <w:lang w:val="en-GB"/>
        </w:rPr>
        <w:t>l</w:t>
      </w:r>
      <w:r w:rsidRPr="006703EE">
        <w:rPr>
          <w:spacing w:val="1"/>
          <w:sz w:val="22"/>
          <w:szCs w:val="22"/>
          <w:lang w:val="en-GB"/>
        </w:rPr>
        <w:t>ti</w:t>
      </w:r>
      <w:r w:rsidRPr="006703EE">
        <w:rPr>
          <w:spacing w:val="-2"/>
          <w:sz w:val="22"/>
          <w:szCs w:val="22"/>
          <w:lang w:val="en-GB"/>
        </w:rPr>
        <w:t>p</w:t>
      </w:r>
      <w:r w:rsidRPr="006703EE">
        <w:rPr>
          <w:spacing w:val="1"/>
          <w:sz w:val="22"/>
          <w:szCs w:val="22"/>
          <w:lang w:val="en-GB"/>
        </w:rPr>
        <w:t>l</w:t>
      </w:r>
      <w:r w:rsidRPr="006703EE">
        <w:rPr>
          <w:sz w:val="22"/>
          <w:szCs w:val="22"/>
          <w:lang w:val="en-GB"/>
        </w:rPr>
        <w:t>e</w:t>
      </w:r>
      <w:r w:rsidRPr="006703EE">
        <w:rPr>
          <w:spacing w:val="-2"/>
          <w:sz w:val="22"/>
          <w:szCs w:val="22"/>
          <w:lang w:val="en-GB"/>
        </w:rPr>
        <w:t xml:space="preserve"> </w:t>
      </w:r>
      <w:r w:rsidRPr="006703EE">
        <w:rPr>
          <w:sz w:val="22"/>
          <w:szCs w:val="22"/>
          <w:lang w:val="en-GB"/>
        </w:rPr>
        <w:t>of</w:t>
      </w:r>
      <w:r w:rsidRPr="006703EE">
        <w:rPr>
          <w:spacing w:val="1"/>
          <w:sz w:val="22"/>
          <w:szCs w:val="22"/>
          <w:lang w:val="en-GB"/>
        </w:rPr>
        <w:t xml:space="preserve"> </w:t>
      </w:r>
      <w:r w:rsidRPr="006703EE">
        <w:rPr>
          <w:sz w:val="22"/>
          <w:szCs w:val="22"/>
          <w:lang w:val="en-GB"/>
        </w:rPr>
        <w:t>g</w:t>
      </w:r>
      <w:r w:rsidRPr="006703EE">
        <w:rPr>
          <w:spacing w:val="-2"/>
          <w:sz w:val="22"/>
          <w:szCs w:val="22"/>
          <w:lang w:val="en-GB"/>
        </w:rPr>
        <w:t>a</w:t>
      </w:r>
      <w:r w:rsidRPr="006703EE">
        <w:rPr>
          <w:sz w:val="22"/>
          <w:szCs w:val="22"/>
          <w:lang w:val="en-GB"/>
        </w:rPr>
        <w:t>s d</w:t>
      </w:r>
      <w:r w:rsidRPr="006703EE">
        <w:rPr>
          <w:spacing w:val="1"/>
          <w:sz w:val="22"/>
          <w:szCs w:val="22"/>
          <w:lang w:val="en-GB"/>
        </w:rPr>
        <w:t>a</w:t>
      </w:r>
      <w:r w:rsidRPr="006703EE">
        <w:rPr>
          <w:spacing w:val="-2"/>
          <w:sz w:val="22"/>
          <w:szCs w:val="22"/>
          <w:lang w:val="en-GB"/>
        </w:rPr>
        <w:t>y</w:t>
      </w:r>
      <w:r w:rsidRPr="006703EE">
        <w:rPr>
          <w:sz w:val="22"/>
          <w:szCs w:val="22"/>
          <w:lang w:val="en-GB"/>
        </w:rPr>
        <w:t>s</w:t>
      </w:r>
      <w:r w:rsidRPr="006703EE">
        <w:rPr>
          <w:spacing w:val="1"/>
          <w:sz w:val="22"/>
          <w:szCs w:val="22"/>
          <w:lang w:val="en-GB"/>
        </w:rPr>
        <w:t>)</w:t>
      </w:r>
      <w:r w:rsidRPr="006703EE">
        <w:rPr>
          <w:sz w:val="22"/>
          <w:szCs w:val="22"/>
          <w:lang w:val="en-GB"/>
        </w:rPr>
        <w:t>.</w:t>
      </w:r>
    </w:p>
    <w:p w14:paraId="562801BD" w14:textId="77777777" w:rsidR="002B0DD9" w:rsidRPr="006703EE" w:rsidRDefault="002B0DD9" w:rsidP="002B0DD9">
      <w:pPr>
        <w:spacing w:line="360" w:lineRule="auto"/>
        <w:ind w:right="40"/>
        <w:jc w:val="both"/>
        <w:rPr>
          <w:sz w:val="22"/>
          <w:szCs w:val="22"/>
          <w:lang w:val="en-GB"/>
        </w:rPr>
      </w:pPr>
    </w:p>
    <w:p w14:paraId="57D793FD" w14:textId="77777777" w:rsidR="002B0DD9" w:rsidRPr="006703EE" w:rsidRDefault="002B0DD9" w:rsidP="002B0DD9">
      <w:pPr>
        <w:spacing w:line="360" w:lineRule="auto"/>
        <w:ind w:right="40"/>
        <w:jc w:val="both"/>
        <w:rPr>
          <w:sz w:val="22"/>
          <w:szCs w:val="22"/>
          <w:lang w:val="en-GB"/>
        </w:rPr>
      </w:pPr>
      <w:r w:rsidRPr="006703EE">
        <w:rPr>
          <w:b/>
          <w:sz w:val="22"/>
          <w:szCs w:val="22"/>
          <w:lang w:val="en-GB"/>
        </w:rPr>
        <w:lastRenderedPageBreak/>
        <w:t>D.</w:t>
      </w:r>
      <w:r w:rsidRPr="006703EE">
        <w:rPr>
          <w:sz w:val="22"/>
          <w:szCs w:val="22"/>
          <w:lang w:val="en-GB"/>
        </w:rPr>
        <w:t xml:space="preserve"> Medium and long term flexible products, with delivery to the VTP, whose total quantity and price can be adjusted during the execution of the contract only according to the conditions of the initiating offer. These products are tradable based on an EFET type contract / pre-agreed contract / contract proposed by the participant who initiates the trading order.</w:t>
      </w:r>
    </w:p>
    <w:p w14:paraId="04553312" w14:textId="77777777" w:rsidR="002B0DD9" w:rsidRPr="006703EE" w:rsidRDefault="002B0DD9" w:rsidP="002B0DD9">
      <w:pPr>
        <w:spacing w:before="7" w:line="360" w:lineRule="auto"/>
        <w:ind w:right="40"/>
        <w:jc w:val="both"/>
        <w:rPr>
          <w:sz w:val="22"/>
          <w:szCs w:val="22"/>
          <w:lang w:val="en-GB"/>
        </w:rPr>
      </w:pPr>
    </w:p>
    <w:p w14:paraId="5394EB11" w14:textId="77777777" w:rsidR="002B0DD9" w:rsidRPr="006703EE" w:rsidRDefault="002B0DD9" w:rsidP="002B0DD9">
      <w:pPr>
        <w:pStyle w:val="ListParagraph"/>
        <w:numPr>
          <w:ilvl w:val="0"/>
          <w:numId w:val="4"/>
        </w:numPr>
        <w:spacing w:line="360" w:lineRule="auto"/>
        <w:ind w:left="360" w:right="40"/>
        <w:jc w:val="both"/>
        <w:rPr>
          <w:position w:val="-1"/>
          <w:sz w:val="22"/>
          <w:szCs w:val="22"/>
          <w:lang w:val="en-GB"/>
        </w:rPr>
      </w:pPr>
      <w:r w:rsidRPr="006703EE">
        <w:rPr>
          <w:position w:val="-1"/>
          <w:sz w:val="22"/>
          <w:szCs w:val="22"/>
          <w:lang w:val="en-GB"/>
        </w:rPr>
        <w:t>T</w:t>
      </w:r>
      <w:r w:rsidRPr="006703EE">
        <w:rPr>
          <w:spacing w:val="-3"/>
          <w:position w:val="-1"/>
          <w:sz w:val="22"/>
          <w:szCs w:val="22"/>
          <w:lang w:val="en-GB"/>
        </w:rPr>
        <w:t>h</w:t>
      </w:r>
      <w:r w:rsidRPr="006703EE">
        <w:rPr>
          <w:position w:val="-1"/>
          <w:sz w:val="22"/>
          <w:szCs w:val="22"/>
          <w:lang w:val="en-GB"/>
        </w:rPr>
        <w:t>e d</w:t>
      </w:r>
      <w:r w:rsidRPr="006703EE">
        <w:rPr>
          <w:spacing w:val="-2"/>
          <w:position w:val="-1"/>
          <w:sz w:val="22"/>
          <w:szCs w:val="22"/>
          <w:lang w:val="en-GB"/>
        </w:rPr>
        <w:t>e</w:t>
      </w:r>
      <w:r w:rsidRPr="006703EE">
        <w:rPr>
          <w:position w:val="-1"/>
          <w:sz w:val="22"/>
          <w:szCs w:val="22"/>
          <w:lang w:val="en-GB"/>
        </w:rPr>
        <w:t>s</w:t>
      </w:r>
      <w:r w:rsidRPr="006703EE">
        <w:rPr>
          <w:spacing w:val="1"/>
          <w:position w:val="-1"/>
          <w:sz w:val="22"/>
          <w:szCs w:val="22"/>
          <w:lang w:val="en-GB"/>
        </w:rPr>
        <w:t>c</w:t>
      </w:r>
      <w:r w:rsidRPr="006703EE">
        <w:rPr>
          <w:spacing w:val="-2"/>
          <w:position w:val="-1"/>
          <w:sz w:val="22"/>
          <w:szCs w:val="22"/>
          <w:lang w:val="en-GB"/>
        </w:rPr>
        <w:t>r</w:t>
      </w:r>
      <w:r w:rsidRPr="006703EE">
        <w:rPr>
          <w:spacing w:val="1"/>
          <w:position w:val="-1"/>
          <w:sz w:val="22"/>
          <w:szCs w:val="22"/>
          <w:lang w:val="en-GB"/>
        </w:rPr>
        <w:t>i</w:t>
      </w:r>
      <w:r w:rsidRPr="006703EE">
        <w:rPr>
          <w:spacing w:val="-2"/>
          <w:position w:val="-1"/>
          <w:sz w:val="22"/>
          <w:szCs w:val="22"/>
          <w:lang w:val="en-GB"/>
        </w:rPr>
        <w:t>p</w:t>
      </w:r>
      <w:r w:rsidRPr="006703EE">
        <w:rPr>
          <w:spacing w:val="1"/>
          <w:position w:val="-1"/>
          <w:sz w:val="22"/>
          <w:szCs w:val="22"/>
          <w:lang w:val="en-GB"/>
        </w:rPr>
        <w:t>ti</w:t>
      </w:r>
      <w:r w:rsidRPr="006703EE">
        <w:rPr>
          <w:position w:val="-1"/>
          <w:sz w:val="22"/>
          <w:szCs w:val="22"/>
          <w:lang w:val="en-GB"/>
        </w:rPr>
        <w:t>on</w:t>
      </w:r>
      <w:r w:rsidRPr="006703EE">
        <w:rPr>
          <w:spacing w:val="-2"/>
          <w:position w:val="-1"/>
          <w:sz w:val="22"/>
          <w:szCs w:val="22"/>
          <w:lang w:val="en-GB"/>
        </w:rPr>
        <w:t xml:space="preserve"> </w:t>
      </w:r>
      <w:r w:rsidRPr="006703EE">
        <w:rPr>
          <w:position w:val="-1"/>
          <w:sz w:val="22"/>
          <w:szCs w:val="22"/>
          <w:lang w:val="en-GB"/>
        </w:rPr>
        <w:t>and</w:t>
      </w:r>
      <w:r w:rsidRPr="006703EE">
        <w:rPr>
          <w:spacing w:val="-2"/>
          <w:position w:val="-1"/>
          <w:sz w:val="22"/>
          <w:szCs w:val="22"/>
          <w:lang w:val="en-GB"/>
        </w:rPr>
        <w:t xml:space="preserve"> </w:t>
      </w:r>
      <w:r w:rsidRPr="006703EE">
        <w:rPr>
          <w:position w:val="-1"/>
          <w:sz w:val="22"/>
          <w:szCs w:val="22"/>
          <w:lang w:val="en-GB"/>
        </w:rPr>
        <w:t>ch</w:t>
      </w:r>
      <w:r w:rsidRPr="006703EE">
        <w:rPr>
          <w:spacing w:val="-2"/>
          <w:position w:val="-1"/>
          <w:sz w:val="22"/>
          <w:szCs w:val="22"/>
          <w:lang w:val="en-GB"/>
        </w:rPr>
        <w:t>a</w:t>
      </w:r>
      <w:r w:rsidRPr="006703EE">
        <w:rPr>
          <w:spacing w:val="1"/>
          <w:position w:val="-1"/>
          <w:sz w:val="22"/>
          <w:szCs w:val="22"/>
          <w:lang w:val="en-GB"/>
        </w:rPr>
        <w:t>r</w:t>
      </w:r>
      <w:r w:rsidRPr="006703EE">
        <w:rPr>
          <w:position w:val="-1"/>
          <w:sz w:val="22"/>
          <w:szCs w:val="22"/>
          <w:lang w:val="en-GB"/>
        </w:rPr>
        <w:t>a</w:t>
      </w:r>
      <w:r w:rsidRPr="006703EE">
        <w:rPr>
          <w:spacing w:val="-2"/>
          <w:position w:val="-1"/>
          <w:sz w:val="22"/>
          <w:szCs w:val="22"/>
          <w:lang w:val="en-GB"/>
        </w:rPr>
        <w:t>c</w:t>
      </w:r>
      <w:r w:rsidRPr="006703EE">
        <w:rPr>
          <w:spacing w:val="1"/>
          <w:position w:val="-1"/>
          <w:sz w:val="22"/>
          <w:szCs w:val="22"/>
          <w:lang w:val="en-GB"/>
        </w:rPr>
        <w:t>t</w:t>
      </w:r>
      <w:r w:rsidRPr="006703EE">
        <w:rPr>
          <w:position w:val="-1"/>
          <w:sz w:val="22"/>
          <w:szCs w:val="22"/>
          <w:lang w:val="en-GB"/>
        </w:rPr>
        <w:t>e</w:t>
      </w:r>
      <w:r w:rsidRPr="006703EE">
        <w:rPr>
          <w:spacing w:val="-1"/>
          <w:position w:val="-1"/>
          <w:sz w:val="22"/>
          <w:szCs w:val="22"/>
          <w:lang w:val="en-GB"/>
        </w:rPr>
        <w:t>r</w:t>
      </w:r>
      <w:r w:rsidRPr="006703EE">
        <w:rPr>
          <w:spacing w:val="1"/>
          <w:position w:val="-1"/>
          <w:sz w:val="22"/>
          <w:szCs w:val="22"/>
          <w:lang w:val="en-GB"/>
        </w:rPr>
        <w:t>i</w:t>
      </w:r>
      <w:r w:rsidRPr="006703EE">
        <w:rPr>
          <w:spacing w:val="-2"/>
          <w:position w:val="-1"/>
          <w:sz w:val="22"/>
          <w:szCs w:val="22"/>
          <w:lang w:val="en-GB"/>
        </w:rPr>
        <w:t>s</w:t>
      </w:r>
      <w:r w:rsidRPr="006703EE">
        <w:rPr>
          <w:spacing w:val="1"/>
          <w:position w:val="-1"/>
          <w:sz w:val="22"/>
          <w:szCs w:val="22"/>
          <w:lang w:val="en-GB"/>
        </w:rPr>
        <w:t>t</w:t>
      </w:r>
      <w:r w:rsidRPr="006703EE">
        <w:rPr>
          <w:spacing w:val="-1"/>
          <w:position w:val="-1"/>
          <w:sz w:val="22"/>
          <w:szCs w:val="22"/>
          <w:lang w:val="en-GB"/>
        </w:rPr>
        <w:t>i</w:t>
      </w:r>
      <w:r w:rsidRPr="006703EE">
        <w:rPr>
          <w:position w:val="-1"/>
          <w:sz w:val="22"/>
          <w:szCs w:val="22"/>
          <w:lang w:val="en-GB"/>
        </w:rPr>
        <w:t>cs</w:t>
      </w:r>
      <w:r w:rsidRPr="006703EE">
        <w:rPr>
          <w:spacing w:val="1"/>
          <w:position w:val="-1"/>
          <w:sz w:val="22"/>
          <w:szCs w:val="22"/>
          <w:lang w:val="en-GB"/>
        </w:rPr>
        <w:t xml:space="preserve"> </w:t>
      </w:r>
      <w:r w:rsidRPr="006703EE">
        <w:rPr>
          <w:spacing w:val="-2"/>
          <w:position w:val="-1"/>
          <w:sz w:val="22"/>
          <w:szCs w:val="22"/>
          <w:lang w:val="en-GB"/>
        </w:rPr>
        <w:t>o</w:t>
      </w:r>
      <w:r w:rsidRPr="006703EE">
        <w:rPr>
          <w:position w:val="-1"/>
          <w:sz w:val="22"/>
          <w:szCs w:val="22"/>
          <w:lang w:val="en-GB"/>
        </w:rPr>
        <w:t>f</w:t>
      </w:r>
      <w:r w:rsidRPr="006703EE">
        <w:rPr>
          <w:spacing w:val="1"/>
          <w:position w:val="-1"/>
          <w:sz w:val="22"/>
          <w:szCs w:val="22"/>
          <w:lang w:val="en-GB"/>
        </w:rPr>
        <w:t xml:space="preserve"> </w:t>
      </w:r>
      <w:r w:rsidRPr="006703EE">
        <w:rPr>
          <w:position w:val="-1"/>
          <w:sz w:val="22"/>
          <w:szCs w:val="22"/>
          <w:lang w:val="en-GB"/>
        </w:rPr>
        <w:t>e</w:t>
      </w:r>
      <w:r w:rsidRPr="006703EE">
        <w:rPr>
          <w:spacing w:val="-2"/>
          <w:position w:val="-1"/>
          <w:sz w:val="22"/>
          <w:szCs w:val="22"/>
          <w:lang w:val="en-GB"/>
        </w:rPr>
        <w:t>a</w:t>
      </w:r>
      <w:r w:rsidRPr="006703EE">
        <w:rPr>
          <w:position w:val="-1"/>
          <w:sz w:val="22"/>
          <w:szCs w:val="22"/>
          <w:lang w:val="en-GB"/>
        </w:rPr>
        <w:t>ch p</w:t>
      </w:r>
      <w:r w:rsidRPr="006703EE">
        <w:rPr>
          <w:spacing w:val="1"/>
          <w:position w:val="-1"/>
          <w:sz w:val="22"/>
          <w:szCs w:val="22"/>
          <w:lang w:val="en-GB"/>
        </w:rPr>
        <w:t>r</w:t>
      </w:r>
      <w:r w:rsidRPr="006703EE">
        <w:rPr>
          <w:position w:val="-1"/>
          <w:sz w:val="22"/>
          <w:szCs w:val="22"/>
          <w:lang w:val="en-GB"/>
        </w:rPr>
        <w:t>od</w:t>
      </w:r>
      <w:r w:rsidRPr="006703EE">
        <w:rPr>
          <w:spacing w:val="-2"/>
          <w:position w:val="-1"/>
          <w:sz w:val="22"/>
          <w:szCs w:val="22"/>
          <w:lang w:val="en-GB"/>
        </w:rPr>
        <w:t>u</w:t>
      </w:r>
      <w:r w:rsidRPr="006703EE">
        <w:rPr>
          <w:position w:val="-1"/>
          <w:sz w:val="22"/>
          <w:szCs w:val="22"/>
          <w:lang w:val="en-GB"/>
        </w:rPr>
        <w:t>ct</w:t>
      </w:r>
      <w:r w:rsidRPr="006703EE">
        <w:rPr>
          <w:spacing w:val="1"/>
          <w:position w:val="-1"/>
          <w:sz w:val="22"/>
          <w:szCs w:val="22"/>
          <w:lang w:val="en-GB"/>
        </w:rPr>
        <w:t xml:space="preserve"> </w:t>
      </w:r>
      <w:r w:rsidRPr="006703EE">
        <w:rPr>
          <w:spacing w:val="-2"/>
          <w:position w:val="-1"/>
          <w:sz w:val="22"/>
          <w:szCs w:val="22"/>
          <w:lang w:val="en-GB"/>
        </w:rPr>
        <w:t>a</w:t>
      </w:r>
      <w:r w:rsidRPr="006703EE">
        <w:rPr>
          <w:spacing w:val="1"/>
          <w:position w:val="-1"/>
          <w:sz w:val="22"/>
          <w:szCs w:val="22"/>
          <w:lang w:val="en-GB"/>
        </w:rPr>
        <w:t>r</w:t>
      </w:r>
      <w:r w:rsidRPr="006703EE">
        <w:rPr>
          <w:position w:val="-1"/>
          <w:sz w:val="22"/>
          <w:szCs w:val="22"/>
          <w:lang w:val="en-GB"/>
        </w:rPr>
        <w:t xml:space="preserve">e </w:t>
      </w:r>
      <w:r w:rsidRPr="006703EE">
        <w:rPr>
          <w:spacing w:val="-2"/>
          <w:position w:val="-1"/>
          <w:sz w:val="22"/>
          <w:szCs w:val="22"/>
          <w:lang w:val="en-GB"/>
        </w:rPr>
        <w:t>g</w:t>
      </w:r>
      <w:r w:rsidRPr="006703EE">
        <w:rPr>
          <w:spacing w:val="1"/>
          <w:position w:val="-1"/>
          <w:sz w:val="22"/>
          <w:szCs w:val="22"/>
          <w:lang w:val="en-GB"/>
        </w:rPr>
        <w:t>i</w:t>
      </w:r>
      <w:r w:rsidRPr="006703EE">
        <w:rPr>
          <w:position w:val="-1"/>
          <w:sz w:val="22"/>
          <w:szCs w:val="22"/>
          <w:lang w:val="en-GB"/>
        </w:rPr>
        <w:t>v</w:t>
      </w:r>
      <w:r w:rsidRPr="006703EE">
        <w:rPr>
          <w:spacing w:val="-2"/>
          <w:position w:val="-1"/>
          <w:sz w:val="22"/>
          <w:szCs w:val="22"/>
          <w:lang w:val="en-GB"/>
        </w:rPr>
        <w:t>e</w:t>
      </w:r>
      <w:r w:rsidRPr="006703EE">
        <w:rPr>
          <w:position w:val="-1"/>
          <w:sz w:val="22"/>
          <w:szCs w:val="22"/>
          <w:lang w:val="en-GB"/>
        </w:rPr>
        <w:t xml:space="preserve">n </w:t>
      </w:r>
      <w:r w:rsidRPr="006703EE">
        <w:rPr>
          <w:spacing w:val="1"/>
          <w:position w:val="-1"/>
          <w:sz w:val="22"/>
          <w:szCs w:val="22"/>
          <w:lang w:val="en-GB"/>
        </w:rPr>
        <w:t>i</w:t>
      </w:r>
      <w:r w:rsidRPr="006703EE">
        <w:rPr>
          <w:position w:val="-1"/>
          <w:sz w:val="22"/>
          <w:szCs w:val="22"/>
          <w:lang w:val="en-GB"/>
        </w:rPr>
        <w:t xml:space="preserve">n </w:t>
      </w:r>
      <w:r w:rsidRPr="006703EE">
        <w:rPr>
          <w:spacing w:val="-1"/>
          <w:position w:val="-1"/>
          <w:sz w:val="22"/>
          <w:szCs w:val="22"/>
          <w:lang w:val="en-GB"/>
        </w:rPr>
        <w:t>A</w:t>
      </w:r>
      <w:r w:rsidRPr="006703EE">
        <w:rPr>
          <w:spacing w:val="-2"/>
          <w:position w:val="-1"/>
          <w:sz w:val="22"/>
          <w:szCs w:val="22"/>
          <w:lang w:val="en-GB"/>
        </w:rPr>
        <w:t>n</w:t>
      </w:r>
      <w:r w:rsidRPr="006703EE">
        <w:rPr>
          <w:position w:val="-1"/>
          <w:sz w:val="22"/>
          <w:szCs w:val="22"/>
          <w:lang w:val="en-GB"/>
        </w:rPr>
        <w:t>n</w:t>
      </w:r>
      <w:r w:rsidRPr="006703EE">
        <w:rPr>
          <w:spacing w:val="-2"/>
          <w:position w:val="-1"/>
          <w:sz w:val="22"/>
          <w:szCs w:val="22"/>
          <w:lang w:val="en-GB"/>
        </w:rPr>
        <w:t>e</w:t>
      </w:r>
      <w:r w:rsidRPr="006703EE">
        <w:rPr>
          <w:position w:val="-1"/>
          <w:sz w:val="22"/>
          <w:szCs w:val="22"/>
          <w:lang w:val="en-GB"/>
        </w:rPr>
        <w:t xml:space="preserve">x 1 </w:t>
      </w:r>
      <w:r w:rsidRPr="006703EE">
        <w:rPr>
          <w:spacing w:val="1"/>
          <w:position w:val="-1"/>
          <w:sz w:val="22"/>
          <w:szCs w:val="22"/>
          <w:lang w:val="en-GB"/>
        </w:rPr>
        <w:t>t</w:t>
      </w:r>
      <w:r w:rsidRPr="006703EE">
        <w:rPr>
          <w:position w:val="-1"/>
          <w:sz w:val="22"/>
          <w:szCs w:val="22"/>
          <w:lang w:val="en-GB"/>
        </w:rPr>
        <w:t>o</w:t>
      </w:r>
      <w:r w:rsidRPr="006703EE">
        <w:rPr>
          <w:spacing w:val="-2"/>
          <w:position w:val="-1"/>
          <w:sz w:val="22"/>
          <w:szCs w:val="22"/>
          <w:lang w:val="en-GB"/>
        </w:rPr>
        <w:t xml:space="preserve"> </w:t>
      </w:r>
      <w:r w:rsidRPr="006703EE">
        <w:rPr>
          <w:spacing w:val="1"/>
          <w:position w:val="-1"/>
          <w:sz w:val="22"/>
          <w:szCs w:val="22"/>
          <w:lang w:val="en-GB"/>
        </w:rPr>
        <w:t>t</w:t>
      </w:r>
      <w:r w:rsidRPr="006703EE">
        <w:rPr>
          <w:position w:val="-1"/>
          <w:sz w:val="22"/>
          <w:szCs w:val="22"/>
          <w:lang w:val="en-GB"/>
        </w:rPr>
        <w:t>h</w:t>
      </w:r>
      <w:r w:rsidRPr="006703EE">
        <w:rPr>
          <w:spacing w:val="-1"/>
          <w:position w:val="-1"/>
          <w:sz w:val="22"/>
          <w:szCs w:val="22"/>
          <w:lang w:val="en-GB"/>
        </w:rPr>
        <w:t>i</w:t>
      </w:r>
      <w:r w:rsidRPr="006703EE">
        <w:rPr>
          <w:position w:val="-1"/>
          <w:sz w:val="22"/>
          <w:szCs w:val="22"/>
          <w:lang w:val="en-GB"/>
        </w:rPr>
        <w:t xml:space="preserve">s </w:t>
      </w:r>
      <w:r w:rsidRPr="006703EE">
        <w:rPr>
          <w:spacing w:val="-2"/>
          <w:position w:val="-1"/>
          <w:sz w:val="22"/>
          <w:szCs w:val="22"/>
          <w:lang w:val="en-GB"/>
        </w:rPr>
        <w:t>p</w:t>
      </w:r>
      <w:r w:rsidRPr="006703EE">
        <w:rPr>
          <w:spacing w:val="1"/>
          <w:position w:val="-1"/>
          <w:sz w:val="22"/>
          <w:szCs w:val="22"/>
          <w:lang w:val="en-GB"/>
        </w:rPr>
        <w:t>r</w:t>
      </w:r>
      <w:r w:rsidRPr="006703EE">
        <w:rPr>
          <w:position w:val="-1"/>
          <w:sz w:val="22"/>
          <w:szCs w:val="22"/>
          <w:lang w:val="en-GB"/>
        </w:rPr>
        <w:t>oce</w:t>
      </w:r>
      <w:r w:rsidRPr="006703EE">
        <w:rPr>
          <w:spacing w:val="-2"/>
          <w:position w:val="-1"/>
          <w:sz w:val="22"/>
          <w:szCs w:val="22"/>
          <w:lang w:val="en-GB"/>
        </w:rPr>
        <w:t>d</w:t>
      </w:r>
      <w:r w:rsidRPr="006703EE">
        <w:rPr>
          <w:position w:val="-1"/>
          <w:sz w:val="22"/>
          <w:szCs w:val="22"/>
          <w:lang w:val="en-GB"/>
        </w:rPr>
        <w:t>u</w:t>
      </w:r>
      <w:r w:rsidRPr="006703EE">
        <w:rPr>
          <w:spacing w:val="1"/>
          <w:position w:val="-1"/>
          <w:sz w:val="22"/>
          <w:szCs w:val="22"/>
          <w:lang w:val="en-GB"/>
        </w:rPr>
        <w:t>r</w:t>
      </w:r>
      <w:r w:rsidRPr="006703EE">
        <w:rPr>
          <w:spacing w:val="4"/>
          <w:position w:val="-1"/>
          <w:sz w:val="22"/>
          <w:szCs w:val="22"/>
          <w:lang w:val="en-GB"/>
        </w:rPr>
        <w:t>e</w:t>
      </w:r>
      <w:r w:rsidRPr="006703EE">
        <w:rPr>
          <w:position w:val="-1"/>
          <w:sz w:val="22"/>
          <w:szCs w:val="22"/>
          <w:lang w:val="en-GB"/>
        </w:rPr>
        <w:t>.</w:t>
      </w:r>
    </w:p>
    <w:p w14:paraId="130AC77E" w14:textId="77777777" w:rsidR="002B0DD9" w:rsidRPr="006703EE" w:rsidRDefault="002B0DD9" w:rsidP="002B0DD9">
      <w:pPr>
        <w:pStyle w:val="ListParagraph"/>
        <w:spacing w:line="360" w:lineRule="auto"/>
        <w:ind w:right="40"/>
        <w:jc w:val="both"/>
        <w:rPr>
          <w:position w:val="-1"/>
          <w:sz w:val="22"/>
          <w:szCs w:val="22"/>
          <w:lang w:val="en-GB"/>
        </w:rPr>
      </w:pPr>
    </w:p>
    <w:p w14:paraId="1F93D7DC" w14:textId="77777777" w:rsidR="002B0DD9" w:rsidRPr="006703EE" w:rsidRDefault="002B0DD9" w:rsidP="002B0DD9">
      <w:pPr>
        <w:pStyle w:val="ListParagraph"/>
        <w:spacing w:line="360" w:lineRule="auto"/>
        <w:ind w:right="40"/>
        <w:jc w:val="center"/>
        <w:rPr>
          <w:position w:val="-1"/>
          <w:sz w:val="22"/>
          <w:szCs w:val="22"/>
          <w:lang w:val="en-GB"/>
        </w:rPr>
      </w:pPr>
      <w:r w:rsidRPr="006703EE">
        <w:rPr>
          <w:b/>
          <w:bCs/>
          <w:sz w:val="22"/>
          <w:szCs w:val="22"/>
          <w:lang w:val="en-GB"/>
        </w:rPr>
        <w:t>SPECIFIC PARTICIPATION AND TRADING REQUIREMENTS</w:t>
      </w:r>
    </w:p>
    <w:p w14:paraId="05CCD769" w14:textId="77777777" w:rsidR="002B0DD9" w:rsidRPr="006703EE" w:rsidRDefault="002B0DD9" w:rsidP="002B0DD9">
      <w:pPr>
        <w:spacing w:before="32" w:line="360" w:lineRule="auto"/>
        <w:ind w:right="40"/>
        <w:jc w:val="both"/>
        <w:rPr>
          <w:b/>
          <w:bCs/>
          <w:sz w:val="22"/>
          <w:szCs w:val="22"/>
          <w:lang w:val="en-GB"/>
        </w:rPr>
      </w:pPr>
    </w:p>
    <w:p w14:paraId="1E708B5F" w14:textId="77777777" w:rsidR="002B0DD9" w:rsidRPr="006703EE" w:rsidRDefault="002B0DD9" w:rsidP="002B0DD9">
      <w:pPr>
        <w:pStyle w:val="ListParagraph"/>
        <w:numPr>
          <w:ilvl w:val="0"/>
          <w:numId w:val="5"/>
        </w:numPr>
        <w:spacing w:line="360" w:lineRule="auto"/>
        <w:ind w:left="0" w:right="40"/>
        <w:jc w:val="both"/>
        <w:rPr>
          <w:sz w:val="22"/>
          <w:szCs w:val="22"/>
          <w:lang w:val="en-GB"/>
        </w:rPr>
      </w:pPr>
      <w:r w:rsidRPr="006703EE">
        <w:rPr>
          <w:sz w:val="22"/>
          <w:szCs w:val="22"/>
          <w:lang w:val="en-GB"/>
        </w:rPr>
        <w:t>T</w:t>
      </w:r>
      <w:r w:rsidRPr="006703EE">
        <w:rPr>
          <w:spacing w:val="-3"/>
          <w:sz w:val="22"/>
          <w:szCs w:val="22"/>
          <w:lang w:val="en-GB"/>
        </w:rPr>
        <w:t>h</w:t>
      </w:r>
      <w:r w:rsidRPr="006703EE">
        <w:rPr>
          <w:sz w:val="22"/>
          <w:szCs w:val="22"/>
          <w:lang w:val="en-GB"/>
        </w:rPr>
        <w:t>e ec</w:t>
      </w:r>
      <w:r w:rsidRPr="006703EE">
        <w:rPr>
          <w:spacing w:val="-2"/>
          <w:sz w:val="22"/>
          <w:szCs w:val="22"/>
          <w:lang w:val="en-GB"/>
        </w:rPr>
        <w:t>o</w:t>
      </w:r>
      <w:r w:rsidRPr="006703EE">
        <w:rPr>
          <w:sz w:val="22"/>
          <w:szCs w:val="22"/>
          <w:lang w:val="en-GB"/>
        </w:rPr>
        <w:t>no</w:t>
      </w:r>
      <w:r w:rsidRPr="006703EE">
        <w:rPr>
          <w:spacing w:val="-1"/>
          <w:sz w:val="22"/>
          <w:szCs w:val="22"/>
          <w:lang w:val="en-GB"/>
        </w:rPr>
        <w:t>m</w:t>
      </w:r>
      <w:r w:rsidRPr="006703EE">
        <w:rPr>
          <w:spacing w:val="1"/>
          <w:sz w:val="22"/>
          <w:szCs w:val="22"/>
          <w:lang w:val="en-GB"/>
        </w:rPr>
        <w:t>i</w:t>
      </w:r>
      <w:r w:rsidRPr="006703EE">
        <w:rPr>
          <w:sz w:val="22"/>
          <w:szCs w:val="22"/>
          <w:lang w:val="en-GB"/>
        </w:rPr>
        <w:t>c</w:t>
      </w:r>
      <w:r w:rsidRPr="006703EE">
        <w:rPr>
          <w:spacing w:val="-2"/>
          <w:sz w:val="22"/>
          <w:szCs w:val="22"/>
          <w:lang w:val="en-GB"/>
        </w:rPr>
        <w:t xml:space="preserve"> </w:t>
      </w:r>
      <w:r w:rsidRPr="006703EE">
        <w:rPr>
          <w:sz w:val="22"/>
          <w:szCs w:val="22"/>
          <w:lang w:val="en-GB"/>
        </w:rPr>
        <w:t>ope</w:t>
      </w:r>
      <w:r w:rsidRPr="006703EE">
        <w:rPr>
          <w:spacing w:val="-1"/>
          <w:sz w:val="22"/>
          <w:szCs w:val="22"/>
          <w:lang w:val="en-GB"/>
        </w:rPr>
        <w:t>r</w:t>
      </w:r>
      <w:r w:rsidRPr="006703EE">
        <w:rPr>
          <w:sz w:val="22"/>
          <w:szCs w:val="22"/>
          <w:lang w:val="en-GB"/>
        </w:rPr>
        <w:t>a</w:t>
      </w:r>
      <w:r w:rsidRPr="006703EE">
        <w:rPr>
          <w:spacing w:val="1"/>
          <w:sz w:val="22"/>
          <w:szCs w:val="22"/>
          <w:lang w:val="en-GB"/>
        </w:rPr>
        <w:t>t</w:t>
      </w:r>
      <w:r w:rsidRPr="006703EE">
        <w:rPr>
          <w:spacing w:val="-2"/>
          <w:sz w:val="22"/>
          <w:szCs w:val="22"/>
          <w:lang w:val="en-GB"/>
        </w:rPr>
        <w:t>o</w:t>
      </w:r>
      <w:r w:rsidRPr="006703EE">
        <w:rPr>
          <w:spacing w:val="1"/>
          <w:sz w:val="22"/>
          <w:szCs w:val="22"/>
          <w:lang w:val="en-GB"/>
        </w:rPr>
        <w:t>r</w:t>
      </w:r>
      <w:r w:rsidRPr="006703EE">
        <w:rPr>
          <w:sz w:val="22"/>
          <w:szCs w:val="22"/>
          <w:lang w:val="en-GB"/>
        </w:rPr>
        <w:t>s</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w:t>
      </w:r>
      <w:r w:rsidRPr="006703EE">
        <w:rPr>
          <w:spacing w:val="-2"/>
          <w:sz w:val="22"/>
          <w:szCs w:val="22"/>
          <w:lang w:val="en-GB"/>
        </w:rPr>
        <w:t>a</w:t>
      </w:r>
      <w:r w:rsidRPr="006703EE">
        <w:rPr>
          <w:sz w:val="22"/>
          <w:szCs w:val="22"/>
          <w:lang w:val="en-GB"/>
        </w:rPr>
        <w:t>t</w:t>
      </w:r>
      <w:r w:rsidRPr="006703EE">
        <w:rPr>
          <w:spacing w:val="1"/>
          <w:sz w:val="22"/>
          <w:szCs w:val="22"/>
          <w:lang w:val="en-GB"/>
        </w:rPr>
        <w:t xml:space="preserve"> </w:t>
      </w:r>
      <w:r w:rsidRPr="006703EE">
        <w:rPr>
          <w:spacing w:val="-1"/>
          <w:sz w:val="22"/>
          <w:szCs w:val="22"/>
          <w:lang w:val="en-GB"/>
        </w:rPr>
        <w:t>m</w:t>
      </w:r>
      <w:r w:rsidRPr="006703EE">
        <w:rPr>
          <w:sz w:val="22"/>
          <w:szCs w:val="22"/>
          <w:lang w:val="en-GB"/>
        </w:rPr>
        <w:t>eet</w:t>
      </w:r>
      <w:r w:rsidRPr="006703EE">
        <w:rPr>
          <w:spacing w:val="-1"/>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f</w:t>
      </w:r>
      <w:r w:rsidRPr="006703EE">
        <w:rPr>
          <w:spacing w:val="-2"/>
          <w:sz w:val="22"/>
          <w:szCs w:val="22"/>
          <w:lang w:val="en-GB"/>
        </w:rPr>
        <w:t>o</w:t>
      </w:r>
      <w:r w:rsidRPr="006703EE">
        <w:rPr>
          <w:spacing w:val="1"/>
          <w:sz w:val="22"/>
          <w:szCs w:val="22"/>
          <w:lang w:val="en-GB"/>
        </w:rPr>
        <w:t>ll</w:t>
      </w:r>
      <w:r w:rsidRPr="006703EE">
        <w:rPr>
          <w:sz w:val="22"/>
          <w:szCs w:val="22"/>
          <w:lang w:val="en-GB"/>
        </w:rPr>
        <w:t>o</w:t>
      </w:r>
      <w:r w:rsidRPr="006703EE">
        <w:rPr>
          <w:spacing w:val="-3"/>
          <w:sz w:val="22"/>
          <w:szCs w:val="22"/>
          <w:lang w:val="en-GB"/>
        </w:rPr>
        <w:t>w</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2"/>
          <w:sz w:val="22"/>
          <w:szCs w:val="22"/>
          <w:lang w:val="en-GB"/>
        </w:rPr>
        <w:t>q</w:t>
      </w:r>
      <w:r w:rsidRPr="006703EE">
        <w:rPr>
          <w:sz w:val="22"/>
          <w:szCs w:val="22"/>
          <w:lang w:val="en-GB"/>
        </w:rPr>
        <w:t>u</w:t>
      </w:r>
      <w:r w:rsidRPr="006703EE">
        <w:rPr>
          <w:spacing w:val="1"/>
          <w:sz w:val="22"/>
          <w:szCs w:val="22"/>
          <w:lang w:val="en-GB"/>
        </w:rPr>
        <w:t>ir</w:t>
      </w:r>
      <w:r w:rsidRPr="006703EE">
        <w:rPr>
          <w:spacing w:val="-2"/>
          <w:sz w:val="22"/>
          <w:szCs w:val="22"/>
          <w:lang w:val="en-GB"/>
        </w:rPr>
        <w:t>e</w:t>
      </w:r>
      <w:r w:rsidRPr="006703EE">
        <w:rPr>
          <w:spacing w:val="1"/>
          <w:sz w:val="22"/>
          <w:szCs w:val="22"/>
          <w:lang w:val="en-GB"/>
        </w:rPr>
        <w:t>m</w:t>
      </w:r>
      <w:r w:rsidRPr="006703EE">
        <w:rPr>
          <w:spacing w:val="-2"/>
          <w:sz w:val="22"/>
          <w:szCs w:val="22"/>
          <w:lang w:val="en-GB"/>
        </w:rPr>
        <w:t>e</w:t>
      </w:r>
      <w:r w:rsidRPr="006703EE">
        <w:rPr>
          <w:sz w:val="22"/>
          <w:szCs w:val="22"/>
          <w:lang w:val="en-GB"/>
        </w:rPr>
        <w:t>n</w:t>
      </w:r>
      <w:r w:rsidRPr="006703EE">
        <w:rPr>
          <w:spacing w:val="1"/>
          <w:sz w:val="22"/>
          <w:szCs w:val="22"/>
          <w:lang w:val="en-GB"/>
        </w:rPr>
        <w:t>t</w:t>
      </w:r>
      <w:r w:rsidRPr="006703EE">
        <w:rPr>
          <w:sz w:val="22"/>
          <w:szCs w:val="22"/>
          <w:lang w:val="en-GB"/>
        </w:rPr>
        <w:t>s</w:t>
      </w:r>
      <w:r w:rsidRPr="006703EE">
        <w:rPr>
          <w:spacing w:val="2"/>
          <w:sz w:val="22"/>
          <w:szCs w:val="22"/>
          <w:lang w:val="en-GB"/>
        </w:rPr>
        <w:t xml:space="preserve"> </w:t>
      </w:r>
      <w:r w:rsidRPr="006703EE">
        <w:rPr>
          <w:sz w:val="22"/>
          <w:szCs w:val="22"/>
          <w:lang w:val="en-GB"/>
        </w:rPr>
        <w:t>a</w:t>
      </w:r>
      <w:r w:rsidRPr="006703EE">
        <w:rPr>
          <w:spacing w:val="-1"/>
          <w:sz w:val="22"/>
          <w:szCs w:val="22"/>
          <w:lang w:val="en-GB"/>
        </w:rPr>
        <w:t>r</w:t>
      </w:r>
      <w:r w:rsidRPr="006703EE">
        <w:rPr>
          <w:sz w:val="22"/>
          <w:szCs w:val="22"/>
          <w:lang w:val="en-GB"/>
        </w:rPr>
        <w:t xml:space="preserve">e </w:t>
      </w:r>
      <w:r w:rsidRPr="006703EE">
        <w:rPr>
          <w:spacing w:val="-2"/>
          <w:sz w:val="22"/>
          <w:szCs w:val="22"/>
          <w:lang w:val="en-GB"/>
        </w:rPr>
        <w:t>a</w:t>
      </w:r>
      <w:r w:rsidRPr="006703EE">
        <w:rPr>
          <w:spacing w:val="1"/>
          <w:sz w:val="22"/>
          <w:szCs w:val="22"/>
          <w:lang w:val="en-GB"/>
        </w:rPr>
        <w:t>ll</w:t>
      </w:r>
      <w:r w:rsidRPr="006703EE">
        <w:rPr>
          <w:sz w:val="22"/>
          <w:szCs w:val="22"/>
          <w:lang w:val="en-GB"/>
        </w:rPr>
        <w:t>o</w:t>
      </w:r>
      <w:r w:rsidRPr="006703EE">
        <w:rPr>
          <w:spacing w:val="-1"/>
          <w:sz w:val="22"/>
          <w:szCs w:val="22"/>
          <w:lang w:val="en-GB"/>
        </w:rPr>
        <w:t>w</w:t>
      </w:r>
      <w:r w:rsidRPr="006703EE">
        <w:rPr>
          <w:sz w:val="22"/>
          <w:szCs w:val="22"/>
          <w:lang w:val="en-GB"/>
        </w:rPr>
        <w:t>ed</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1"/>
          <w:sz w:val="22"/>
          <w:szCs w:val="22"/>
          <w:lang w:val="en-GB"/>
        </w:rPr>
        <w:t xml:space="preserve"> </w:t>
      </w:r>
      <w:r w:rsidRPr="006703EE">
        <w:rPr>
          <w:spacing w:val="-2"/>
          <w:sz w:val="22"/>
          <w:szCs w:val="22"/>
          <w:lang w:val="en-GB"/>
        </w:rPr>
        <w:t>pa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1"/>
          <w:sz w:val="22"/>
          <w:szCs w:val="22"/>
          <w:lang w:val="en-GB"/>
        </w:rPr>
        <w:t>i</w:t>
      </w:r>
      <w:r w:rsidRPr="006703EE">
        <w:rPr>
          <w:sz w:val="22"/>
          <w:szCs w:val="22"/>
          <w:lang w:val="en-GB"/>
        </w:rPr>
        <w:t>p</w:t>
      </w:r>
      <w:r w:rsidRPr="006703EE">
        <w:rPr>
          <w:spacing w:val="1"/>
          <w:sz w:val="22"/>
          <w:szCs w:val="22"/>
          <w:lang w:val="en-GB"/>
        </w:rPr>
        <w:t>a</w:t>
      </w:r>
      <w:r w:rsidRPr="006703EE">
        <w:rPr>
          <w:spacing w:val="-1"/>
          <w:sz w:val="22"/>
          <w:szCs w:val="22"/>
          <w:lang w:val="en-GB"/>
        </w:rPr>
        <w:t>t</w:t>
      </w:r>
      <w:r w:rsidRPr="006703EE">
        <w:rPr>
          <w:sz w:val="22"/>
          <w:szCs w:val="22"/>
          <w:lang w:val="en-GB"/>
        </w:rPr>
        <w:t>e</w:t>
      </w:r>
      <w:r w:rsidRPr="006703EE">
        <w:rPr>
          <w:spacing w:val="1"/>
          <w:sz w:val="22"/>
          <w:szCs w:val="22"/>
          <w:lang w:val="en-GB"/>
        </w:rPr>
        <w:t xml:space="preserve"> 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an</w:t>
      </w:r>
      <w:r w:rsidRPr="006703EE">
        <w:rPr>
          <w:spacing w:val="-2"/>
          <w:sz w:val="22"/>
          <w:szCs w:val="22"/>
          <w:lang w:val="en-GB"/>
        </w:rPr>
        <w:t>s</w:t>
      </w:r>
      <w:r w:rsidRPr="006703EE">
        <w:rPr>
          <w:sz w:val="22"/>
          <w:szCs w:val="22"/>
          <w:lang w:val="en-GB"/>
        </w:rPr>
        <w:t>ac</w:t>
      </w:r>
      <w:r w:rsidRPr="006703EE">
        <w:rPr>
          <w:spacing w:val="-1"/>
          <w:sz w:val="22"/>
          <w:szCs w:val="22"/>
          <w:lang w:val="en-GB"/>
        </w:rPr>
        <w:t>t</w:t>
      </w:r>
      <w:r w:rsidRPr="006703EE">
        <w:rPr>
          <w:spacing w:val="1"/>
          <w:sz w:val="22"/>
          <w:szCs w:val="22"/>
          <w:lang w:val="en-GB"/>
        </w:rPr>
        <w:t>i</w:t>
      </w:r>
      <w:r w:rsidRPr="006703EE">
        <w:rPr>
          <w:sz w:val="22"/>
          <w:szCs w:val="22"/>
          <w:lang w:val="en-GB"/>
        </w:rPr>
        <w:t>o</w:t>
      </w:r>
      <w:r w:rsidRPr="006703EE">
        <w:rPr>
          <w:spacing w:val="-2"/>
          <w:sz w:val="22"/>
          <w:szCs w:val="22"/>
          <w:lang w:val="en-GB"/>
        </w:rPr>
        <w:t>n</w:t>
      </w:r>
      <w:r w:rsidRPr="006703EE">
        <w:rPr>
          <w:sz w:val="22"/>
          <w:szCs w:val="22"/>
          <w:lang w:val="en-GB"/>
        </w:rPr>
        <w:t xml:space="preserve">s on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M</w:t>
      </w:r>
      <w:r w:rsidRPr="006703EE">
        <w:rPr>
          <w:spacing w:val="-2"/>
          <w:sz w:val="22"/>
          <w:szCs w:val="22"/>
          <w:lang w:val="en-GB"/>
        </w:rPr>
        <w:t>a</w:t>
      </w:r>
      <w:r w:rsidRPr="006703EE">
        <w:rPr>
          <w:spacing w:val="1"/>
          <w:sz w:val="22"/>
          <w:szCs w:val="22"/>
          <w:lang w:val="en-GB"/>
        </w:rPr>
        <w:t>r</w:t>
      </w:r>
      <w:r w:rsidRPr="006703EE">
        <w:rPr>
          <w:sz w:val="22"/>
          <w:szCs w:val="22"/>
          <w:lang w:val="en-GB"/>
        </w:rPr>
        <w:t>k</w:t>
      </w:r>
      <w:r w:rsidRPr="006703EE">
        <w:rPr>
          <w:spacing w:val="-2"/>
          <w:sz w:val="22"/>
          <w:szCs w:val="22"/>
          <w:lang w:val="en-GB"/>
        </w:rPr>
        <w:t>e</w:t>
      </w:r>
      <w:r w:rsidRPr="006703EE">
        <w:rPr>
          <w:sz w:val="22"/>
          <w:szCs w:val="22"/>
          <w:lang w:val="en-GB"/>
        </w:rPr>
        <w:t>t</w:t>
      </w:r>
      <w:r w:rsidRPr="006703EE">
        <w:rPr>
          <w:spacing w:val="1"/>
          <w:sz w:val="22"/>
          <w:szCs w:val="22"/>
          <w:lang w:val="en-GB"/>
        </w:rPr>
        <w:t xml:space="preserve"> f</w:t>
      </w:r>
      <w:r w:rsidRPr="006703EE">
        <w:rPr>
          <w:spacing w:val="-2"/>
          <w:sz w:val="22"/>
          <w:szCs w:val="22"/>
          <w:lang w:val="en-GB"/>
        </w:rPr>
        <w:t>o</w:t>
      </w:r>
      <w:r w:rsidRPr="006703EE">
        <w:rPr>
          <w:sz w:val="22"/>
          <w:szCs w:val="22"/>
          <w:lang w:val="en-GB"/>
        </w:rPr>
        <w:t>r</w:t>
      </w:r>
      <w:r w:rsidRPr="006703EE">
        <w:rPr>
          <w:spacing w:val="-1"/>
          <w:sz w:val="22"/>
          <w:szCs w:val="22"/>
          <w:lang w:val="en-GB"/>
        </w:rPr>
        <w:t xml:space="preserve"> </w:t>
      </w:r>
      <w:r w:rsidRPr="006703EE">
        <w:rPr>
          <w:sz w:val="22"/>
          <w:szCs w:val="22"/>
          <w:lang w:val="en-GB"/>
        </w:rPr>
        <w:t>M</w:t>
      </w:r>
      <w:r w:rsidRPr="006703EE">
        <w:rPr>
          <w:spacing w:val="1"/>
          <w:sz w:val="22"/>
          <w:szCs w:val="22"/>
          <w:lang w:val="en-GB"/>
        </w:rPr>
        <w:t>e</w:t>
      </w:r>
      <w:r w:rsidRPr="006703EE">
        <w:rPr>
          <w:spacing w:val="-2"/>
          <w:sz w:val="22"/>
          <w:szCs w:val="22"/>
          <w:lang w:val="en-GB"/>
        </w:rPr>
        <w:t>d</w:t>
      </w:r>
      <w:r w:rsidRPr="006703EE">
        <w:rPr>
          <w:spacing w:val="1"/>
          <w:sz w:val="22"/>
          <w:szCs w:val="22"/>
          <w:lang w:val="en-GB"/>
        </w:rPr>
        <w:t>i</w:t>
      </w:r>
      <w:r w:rsidRPr="006703EE">
        <w:rPr>
          <w:sz w:val="22"/>
          <w:szCs w:val="22"/>
          <w:lang w:val="en-GB"/>
        </w:rPr>
        <w:t>um</w:t>
      </w:r>
      <w:r w:rsidRPr="006703EE">
        <w:rPr>
          <w:spacing w:val="-1"/>
          <w:sz w:val="22"/>
          <w:szCs w:val="22"/>
          <w:lang w:val="en-GB"/>
        </w:rPr>
        <w:t xml:space="preserve"> </w:t>
      </w:r>
      <w:r w:rsidRPr="006703EE">
        <w:rPr>
          <w:sz w:val="22"/>
          <w:szCs w:val="22"/>
          <w:lang w:val="en-GB"/>
        </w:rPr>
        <w:t>and Lon</w:t>
      </w:r>
      <w:r w:rsidRPr="006703EE">
        <w:rPr>
          <w:spacing w:val="1"/>
          <w:sz w:val="22"/>
          <w:szCs w:val="22"/>
          <w:lang w:val="en-GB"/>
        </w:rPr>
        <w:t>g</w:t>
      </w:r>
      <w:r w:rsidRPr="006703EE">
        <w:rPr>
          <w:spacing w:val="-2"/>
          <w:sz w:val="22"/>
          <w:szCs w:val="22"/>
          <w:lang w:val="en-GB"/>
        </w:rPr>
        <w:t>-</w:t>
      </w:r>
      <w:r w:rsidRPr="006703EE">
        <w:rPr>
          <w:sz w:val="22"/>
          <w:szCs w:val="22"/>
          <w:lang w:val="en-GB"/>
        </w:rPr>
        <w:t>Te</w:t>
      </w:r>
      <w:r w:rsidRPr="006703EE">
        <w:rPr>
          <w:spacing w:val="-2"/>
          <w:sz w:val="22"/>
          <w:szCs w:val="22"/>
          <w:lang w:val="en-GB"/>
        </w:rPr>
        <w:t>r</w:t>
      </w:r>
      <w:r w:rsidRPr="006703EE">
        <w:rPr>
          <w:sz w:val="22"/>
          <w:szCs w:val="22"/>
          <w:lang w:val="en-GB"/>
        </w:rPr>
        <w:t>m</w:t>
      </w:r>
      <w:r w:rsidRPr="006703EE">
        <w:rPr>
          <w:spacing w:val="1"/>
          <w:sz w:val="22"/>
          <w:szCs w:val="22"/>
          <w:lang w:val="en-GB"/>
        </w:rPr>
        <w:t xml:space="preserve"> </w:t>
      </w:r>
      <w:r w:rsidRPr="006703EE">
        <w:rPr>
          <w:spacing w:val="-3"/>
          <w:sz w:val="22"/>
          <w:szCs w:val="22"/>
          <w:lang w:val="en-GB"/>
        </w:rPr>
        <w:t>P</w:t>
      </w:r>
      <w:r w:rsidRPr="006703EE">
        <w:rPr>
          <w:spacing w:val="1"/>
          <w:sz w:val="22"/>
          <w:szCs w:val="22"/>
          <w:lang w:val="en-GB"/>
        </w:rPr>
        <w:t>r</w:t>
      </w:r>
      <w:r w:rsidRPr="006703EE">
        <w:rPr>
          <w:sz w:val="22"/>
          <w:szCs w:val="22"/>
          <w:lang w:val="en-GB"/>
        </w:rPr>
        <w:t>od</w:t>
      </w:r>
      <w:r w:rsidRPr="006703EE">
        <w:rPr>
          <w:spacing w:val="-2"/>
          <w:sz w:val="22"/>
          <w:szCs w:val="22"/>
          <w:lang w:val="en-GB"/>
        </w:rPr>
        <w:t>u</w:t>
      </w:r>
      <w:r w:rsidRPr="006703EE">
        <w:rPr>
          <w:sz w:val="22"/>
          <w:szCs w:val="22"/>
          <w:lang w:val="en-GB"/>
        </w:rPr>
        <w:t>c</w:t>
      </w:r>
      <w:r w:rsidRPr="006703EE">
        <w:rPr>
          <w:spacing w:val="1"/>
          <w:sz w:val="22"/>
          <w:szCs w:val="22"/>
          <w:lang w:val="en-GB"/>
        </w:rPr>
        <w:t>t</w:t>
      </w:r>
      <w:r w:rsidRPr="006703EE">
        <w:rPr>
          <w:spacing w:val="-1"/>
          <w:sz w:val="22"/>
          <w:szCs w:val="22"/>
          <w:lang w:val="en-GB"/>
        </w:rPr>
        <w:t>s</w:t>
      </w:r>
      <w:r w:rsidRPr="006703EE">
        <w:rPr>
          <w:sz w:val="22"/>
          <w:szCs w:val="22"/>
          <w:lang w:val="en-GB"/>
        </w:rPr>
        <w:t>:</w:t>
      </w:r>
    </w:p>
    <w:p w14:paraId="5E9F8624" w14:textId="77777777" w:rsidR="002B0DD9" w:rsidRPr="006703EE" w:rsidRDefault="002B0DD9" w:rsidP="002B0DD9">
      <w:pPr>
        <w:spacing w:line="360" w:lineRule="auto"/>
        <w:ind w:left="-360" w:right="4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spacing w:val="1"/>
          <w:sz w:val="22"/>
          <w:szCs w:val="22"/>
          <w:lang w:val="en-GB"/>
        </w:rPr>
        <w:t>t</w:t>
      </w:r>
      <w:r w:rsidRPr="006703EE">
        <w:rPr>
          <w:sz w:val="22"/>
          <w:szCs w:val="22"/>
          <w:lang w:val="en-GB"/>
        </w:rPr>
        <w:t>hey</w:t>
      </w:r>
      <w:r w:rsidRPr="006703EE">
        <w:rPr>
          <w:spacing w:val="32"/>
          <w:sz w:val="22"/>
          <w:szCs w:val="22"/>
          <w:lang w:val="en-GB"/>
        </w:rPr>
        <w:t xml:space="preserve"> </w:t>
      </w:r>
      <w:r w:rsidRPr="006703EE">
        <w:rPr>
          <w:sz w:val="22"/>
          <w:szCs w:val="22"/>
          <w:lang w:val="en-GB"/>
        </w:rPr>
        <w:t>a</w:t>
      </w:r>
      <w:r w:rsidRPr="006703EE">
        <w:rPr>
          <w:spacing w:val="-1"/>
          <w:sz w:val="22"/>
          <w:szCs w:val="22"/>
          <w:lang w:val="en-GB"/>
        </w:rPr>
        <w:t>r</w:t>
      </w:r>
      <w:r w:rsidRPr="006703EE">
        <w:rPr>
          <w:sz w:val="22"/>
          <w:szCs w:val="22"/>
          <w:lang w:val="en-GB"/>
        </w:rPr>
        <w:t>e</w:t>
      </w:r>
      <w:r w:rsidRPr="006703EE">
        <w:rPr>
          <w:spacing w:val="34"/>
          <w:sz w:val="22"/>
          <w:szCs w:val="22"/>
          <w:lang w:val="en-GB"/>
        </w:rPr>
        <w:t xml:space="preserve"> </w:t>
      </w:r>
      <w:r w:rsidRPr="006703EE">
        <w:rPr>
          <w:sz w:val="22"/>
          <w:szCs w:val="22"/>
          <w:lang w:val="en-GB"/>
        </w:rPr>
        <w:t>h</w:t>
      </w:r>
      <w:r w:rsidRPr="006703EE">
        <w:rPr>
          <w:spacing w:val="-2"/>
          <w:sz w:val="22"/>
          <w:szCs w:val="22"/>
          <w:lang w:val="en-GB"/>
        </w:rPr>
        <w:t>o</w:t>
      </w:r>
      <w:r w:rsidRPr="006703EE">
        <w:rPr>
          <w:spacing w:val="1"/>
          <w:sz w:val="22"/>
          <w:szCs w:val="22"/>
          <w:lang w:val="en-GB"/>
        </w:rPr>
        <w:t>l</w:t>
      </w:r>
      <w:r w:rsidRPr="006703EE">
        <w:rPr>
          <w:spacing w:val="-2"/>
          <w:sz w:val="22"/>
          <w:szCs w:val="22"/>
          <w:lang w:val="en-GB"/>
        </w:rPr>
        <w:t>d</w:t>
      </w:r>
      <w:r w:rsidRPr="006703EE">
        <w:rPr>
          <w:sz w:val="22"/>
          <w:szCs w:val="22"/>
          <w:lang w:val="en-GB"/>
        </w:rPr>
        <w:t>e</w:t>
      </w:r>
      <w:r w:rsidRPr="006703EE">
        <w:rPr>
          <w:spacing w:val="1"/>
          <w:sz w:val="22"/>
          <w:szCs w:val="22"/>
          <w:lang w:val="en-GB"/>
        </w:rPr>
        <w:t>r</w:t>
      </w:r>
      <w:r w:rsidRPr="006703EE">
        <w:rPr>
          <w:sz w:val="22"/>
          <w:szCs w:val="22"/>
          <w:lang w:val="en-GB"/>
        </w:rPr>
        <w:t>s</w:t>
      </w:r>
      <w:r w:rsidRPr="006703EE">
        <w:rPr>
          <w:spacing w:val="32"/>
          <w:sz w:val="22"/>
          <w:szCs w:val="22"/>
          <w:lang w:val="en-GB"/>
        </w:rPr>
        <w:t xml:space="preserve"> </w:t>
      </w:r>
      <w:r w:rsidRPr="006703EE">
        <w:rPr>
          <w:sz w:val="22"/>
          <w:szCs w:val="22"/>
          <w:lang w:val="en-GB"/>
        </w:rPr>
        <w:t>of</w:t>
      </w:r>
      <w:r w:rsidRPr="006703EE">
        <w:rPr>
          <w:spacing w:val="32"/>
          <w:sz w:val="22"/>
          <w:szCs w:val="22"/>
          <w:lang w:val="en-GB"/>
        </w:rPr>
        <w:t xml:space="preserve"> </w:t>
      </w:r>
      <w:r w:rsidRPr="006703EE">
        <w:rPr>
          <w:sz w:val="22"/>
          <w:szCs w:val="22"/>
          <w:lang w:val="en-GB"/>
        </w:rPr>
        <w:t>a</w:t>
      </w:r>
      <w:r w:rsidRPr="006703EE">
        <w:rPr>
          <w:spacing w:val="32"/>
          <w:sz w:val="22"/>
          <w:szCs w:val="22"/>
          <w:lang w:val="en-GB"/>
        </w:rPr>
        <w:t xml:space="preserve"> </w:t>
      </w:r>
      <w:r w:rsidRPr="006703EE">
        <w:rPr>
          <w:sz w:val="22"/>
          <w:szCs w:val="22"/>
          <w:lang w:val="en-GB"/>
        </w:rPr>
        <w:t>v</w:t>
      </w:r>
      <w:r w:rsidRPr="006703EE">
        <w:rPr>
          <w:spacing w:val="-2"/>
          <w:sz w:val="22"/>
          <w:szCs w:val="22"/>
          <w:lang w:val="en-GB"/>
        </w:rPr>
        <w:t>a</w:t>
      </w:r>
      <w:r w:rsidRPr="006703EE">
        <w:rPr>
          <w:spacing w:val="1"/>
          <w:sz w:val="22"/>
          <w:szCs w:val="22"/>
          <w:lang w:val="en-GB"/>
        </w:rPr>
        <w:t>li</w:t>
      </w:r>
      <w:r w:rsidRPr="006703EE">
        <w:rPr>
          <w:sz w:val="22"/>
          <w:szCs w:val="22"/>
          <w:lang w:val="en-GB"/>
        </w:rPr>
        <w:t>d</w:t>
      </w:r>
      <w:r w:rsidRPr="006703EE">
        <w:rPr>
          <w:spacing w:val="31"/>
          <w:sz w:val="22"/>
          <w:szCs w:val="22"/>
          <w:lang w:val="en-GB"/>
        </w:rPr>
        <w:t xml:space="preserve"> </w:t>
      </w:r>
      <w:r w:rsidRPr="006703EE">
        <w:rPr>
          <w:spacing w:val="-1"/>
          <w:sz w:val="22"/>
          <w:szCs w:val="22"/>
          <w:lang w:val="en-GB"/>
        </w:rPr>
        <w:t>l</w:t>
      </w:r>
      <w:r w:rsidRPr="006703EE">
        <w:rPr>
          <w:spacing w:val="1"/>
          <w:sz w:val="22"/>
          <w:szCs w:val="22"/>
          <w:lang w:val="en-GB"/>
        </w:rPr>
        <w:t>i</w:t>
      </w:r>
      <w:r w:rsidRPr="006703EE">
        <w:rPr>
          <w:sz w:val="22"/>
          <w:szCs w:val="22"/>
          <w:lang w:val="en-GB"/>
        </w:rPr>
        <w:t>ce</w:t>
      </w:r>
      <w:r w:rsidRPr="006703EE">
        <w:rPr>
          <w:spacing w:val="-2"/>
          <w:sz w:val="22"/>
          <w:szCs w:val="22"/>
          <w:lang w:val="en-GB"/>
        </w:rPr>
        <w:t>n</w:t>
      </w:r>
      <w:r w:rsidRPr="006703EE">
        <w:rPr>
          <w:sz w:val="22"/>
          <w:szCs w:val="22"/>
          <w:lang w:val="en-GB"/>
        </w:rPr>
        <w:t>ce</w:t>
      </w:r>
      <w:r w:rsidRPr="006703EE">
        <w:rPr>
          <w:spacing w:val="32"/>
          <w:sz w:val="22"/>
          <w:szCs w:val="22"/>
          <w:lang w:val="en-GB"/>
        </w:rPr>
        <w:t xml:space="preserve"> </w:t>
      </w:r>
      <w:r w:rsidRPr="006703EE">
        <w:rPr>
          <w:sz w:val="22"/>
          <w:szCs w:val="22"/>
          <w:lang w:val="en-GB"/>
        </w:rPr>
        <w:t>g</w:t>
      </w:r>
      <w:r w:rsidRPr="006703EE">
        <w:rPr>
          <w:spacing w:val="1"/>
          <w:sz w:val="22"/>
          <w:szCs w:val="22"/>
          <w:lang w:val="en-GB"/>
        </w:rPr>
        <w:t>r</w:t>
      </w:r>
      <w:r w:rsidRPr="006703EE">
        <w:rPr>
          <w:sz w:val="22"/>
          <w:szCs w:val="22"/>
          <w:lang w:val="en-GB"/>
        </w:rPr>
        <w:t>a</w:t>
      </w:r>
      <w:r w:rsidRPr="006703EE">
        <w:rPr>
          <w:spacing w:val="-2"/>
          <w:sz w:val="22"/>
          <w:szCs w:val="22"/>
          <w:lang w:val="en-GB"/>
        </w:rPr>
        <w:t>n</w:t>
      </w:r>
      <w:r w:rsidRPr="006703EE">
        <w:rPr>
          <w:spacing w:val="1"/>
          <w:sz w:val="22"/>
          <w:szCs w:val="22"/>
          <w:lang w:val="en-GB"/>
        </w:rPr>
        <w:t>t</w:t>
      </w:r>
      <w:r w:rsidRPr="006703EE">
        <w:rPr>
          <w:sz w:val="22"/>
          <w:szCs w:val="22"/>
          <w:lang w:val="en-GB"/>
        </w:rPr>
        <w:t>ed</w:t>
      </w:r>
      <w:r w:rsidRPr="006703EE">
        <w:rPr>
          <w:spacing w:val="32"/>
          <w:sz w:val="22"/>
          <w:szCs w:val="22"/>
          <w:lang w:val="en-GB"/>
        </w:rPr>
        <w:t xml:space="preserve"> </w:t>
      </w:r>
      <w:r w:rsidRPr="006703EE">
        <w:rPr>
          <w:sz w:val="22"/>
          <w:szCs w:val="22"/>
          <w:lang w:val="en-GB"/>
        </w:rPr>
        <w:t>by</w:t>
      </w:r>
      <w:r w:rsidRPr="006703EE">
        <w:rPr>
          <w:spacing w:val="31"/>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4"/>
          <w:sz w:val="22"/>
          <w:szCs w:val="22"/>
          <w:lang w:val="en-GB"/>
        </w:rPr>
        <w:t xml:space="preserve"> </w:t>
      </w:r>
      <w:r w:rsidRPr="006703EE">
        <w:rPr>
          <w:spacing w:val="-3"/>
          <w:sz w:val="22"/>
          <w:szCs w:val="22"/>
          <w:lang w:val="en-GB"/>
        </w:rPr>
        <w:t>R</w:t>
      </w:r>
      <w:r w:rsidRPr="006703EE">
        <w:rPr>
          <w:sz w:val="22"/>
          <w:szCs w:val="22"/>
          <w:lang w:val="en-GB"/>
        </w:rPr>
        <w:t>E</w:t>
      </w:r>
      <w:r w:rsidRPr="006703EE">
        <w:rPr>
          <w:spacing w:val="-1"/>
          <w:sz w:val="22"/>
          <w:szCs w:val="22"/>
          <w:lang w:val="en-GB"/>
        </w:rPr>
        <w:t>R</w:t>
      </w:r>
      <w:r w:rsidRPr="006703EE">
        <w:rPr>
          <w:sz w:val="22"/>
          <w:szCs w:val="22"/>
          <w:lang w:val="en-GB"/>
        </w:rPr>
        <w:t>A</w:t>
      </w:r>
      <w:r w:rsidRPr="006703EE">
        <w:rPr>
          <w:spacing w:val="32"/>
          <w:sz w:val="22"/>
          <w:szCs w:val="22"/>
          <w:lang w:val="en-GB"/>
        </w:rPr>
        <w:t xml:space="preserve"> </w:t>
      </w:r>
      <w:r w:rsidRPr="006703EE">
        <w:rPr>
          <w:spacing w:val="1"/>
          <w:sz w:val="22"/>
          <w:szCs w:val="22"/>
          <w:lang w:val="en-GB"/>
        </w:rPr>
        <w:t>f</w:t>
      </w:r>
      <w:r w:rsidRPr="006703EE">
        <w:rPr>
          <w:sz w:val="22"/>
          <w:szCs w:val="22"/>
          <w:lang w:val="en-GB"/>
        </w:rPr>
        <w:t>or</w:t>
      </w:r>
      <w:r w:rsidRPr="006703EE">
        <w:rPr>
          <w:spacing w:val="3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4"/>
          <w:sz w:val="22"/>
          <w:szCs w:val="22"/>
          <w:lang w:val="en-GB"/>
        </w:rPr>
        <w:t xml:space="preserve"> </w:t>
      </w:r>
      <w:r w:rsidRPr="006703EE">
        <w:rPr>
          <w:spacing w:val="-2"/>
          <w:sz w:val="22"/>
          <w:szCs w:val="22"/>
          <w:lang w:val="en-GB"/>
        </w:rPr>
        <w:t>s</w:t>
      </w:r>
      <w:r w:rsidRPr="006703EE">
        <w:rPr>
          <w:sz w:val="22"/>
          <w:szCs w:val="22"/>
          <w:lang w:val="en-GB"/>
        </w:rPr>
        <w:t>a</w:t>
      </w:r>
      <w:r w:rsidRPr="006703EE">
        <w:rPr>
          <w:spacing w:val="-1"/>
          <w:sz w:val="22"/>
          <w:szCs w:val="22"/>
          <w:lang w:val="en-GB"/>
        </w:rPr>
        <w:t>l</w:t>
      </w:r>
      <w:r w:rsidRPr="006703EE">
        <w:rPr>
          <w:sz w:val="22"/>
          <w:szCs w:val="22"/>
          <w:lang w:val="en-GB"/>
        </w:rPr>
        <w:t>e</w:t>
      </w:r>
      <w:r w:rsidRPr="006703EE">
        <w:rPr>
          <w:spacing w:val="34"/>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34"/>
          <w:sz w:val="22"/>
          <w:szCs w:val="22"/>
          <w:lang w:val="en-GB"/>
        </w:rPr>
        <w:t xml:space="preserve"> </w:t>
      </w:r>
      <w:r w:rsidRPr="006703EE">
        <w:rPr>
          <w:spacing w:val="-2"/>
          <w:sz w:val="22"/>
          <w:szCs w:val="22"/>
          <w:lang w:val="en-GB"/>
        </w:rPr>
        <w:t>n</w:t>
      </w:r>
      <w:r w:rsidRPr="006703EE">
        <w:rPr>
          <w:sz w:val="22"/>
          <w:szCs w:val="22"/>
          <w:lang w:val="en-GB"/>
        </w:rPr>
        <w:t>a</w:t>
      </w:r>
      <w:r w:rsidRPr="006703EE">
        <w:rPr>
          <w:spacing w:val="1"/>
          <w:sz w:val="22"/>
          <w:szCs w:val="22"/>
          <w:lang w:val="en-GB"/>
        </w:rPr>
        <w:t>t</w:t>
      </w:r>
      <w:r w:rsidRPr="006703EE">
        <w:rPr>
          <w:spacing w:val="-2"/>
          <w:sz w:val="22"/>
          <w:szCs w:val="22"/>
          <w:lang w:val="en-GB"/>
        </w:rPr>
        <w:t>ur</w:t>
      </w:r>
      <w:r w:rsidRPr="006703EE">
        <w:rPr>
          <w:sz w:val="22"/>
          <w:szCs w:val="22"/>
          <w:lang w:val="en-GB"/>
        </w:rPr>
        <w:t>al</w:t>
      </w:r>
      <w:r w:rsidRPr="006703EE">
        <w:rPr>
          <w:spacing w:val="35"/>
          <w:sz w:val="22"/>
          <w:szCs w:val="22"/>
          <w:lang w:val="en-GB"/>
        </w:rPr>
        <w:t xml:space="preserve"> </w:t>
      </w:r>
      <w:r w:rsidRPr="006703EE">
        <w:rPr>
          <w:spacing w:val="-2"/>
          <w:sz w:val="22"/>
          <w:szCs w:val="22"/>
          <w:lang w:val="en-GB"/>
        </w:rPr>
        <w:t>g</w:t>
      </w:r>
      <w:r w:rsidRPr="006703EE">
        <w:rPr>
          <w:sz w:val="22"/>
          <w:szCs w:val="22"/>
          <w:lang w:val="en-GB"/>
        </w:rPr>
        <w:t>as</w:t>
      </w:r>
      <w:r w:rsidRPr="006703EE">
        <w:rPr>
          <w:spacing w:val="32"/>
          <w:sz w:val="22"/>
          <w:szCs w:val="22"/>
          <w:lang w:val="en-GB"/>
        </w:rPr>
        <w:t xml:space="preserve"> </w:t>
      </w:r>
      <w:r w:rsidRPr="006703EE">
        <w:rPr>
          <w:sz w:val="22"/>
          <w:szCs w:val="22"/>
          <w:lang w:val="en-GB"/>
        </w:rPr>
        <w:t>and</w:t>
      </w:r>
      <w:r w:rsidRPr="006703EE">
        <w:rPr>
          <w:spacing w:val="32"/>
          <w:sz w:val="22"/>
          <w:szCs w:val="22"/>
          <w:lang w:val="en-GB"/>
        </w:rPr>
        <w:t xml:space="preserve"> </w:t>
      </w:r>
      <w:r w:rsidRPr="006703EE">
        <w:rPr>
          <w:sz w:val="22"/>
          <w:szCs w:val="22"/>
          <w:lang w:val="en-GB"/>
        </w:rPr>
        <w:t>ha</w:t>
      </w:r>
      <w:r w:rsidRPr="006703EE">
        <w:rPr>
          <w:spacing w:val="-2"/>
          <w:sz w:val="22"/>
          <w:szCs w:val="22"/>
          <w:lang w:val="en-GB"/>
        </w:rPr>
        <w:t>v</w:t>
      </w:r>
      <w:r w:rsidRPr="006703EE">
        <w:rPr>
          <w:sz w:val="22"/>
          <w:szCs w:val="22"/>
          <w:lang w:val="en-GB"/>
        </w:rPr>
        <w:t>e conc</w:t>
      </w:r>
      <w:r w:rsidRPr="006703EE">
        <w:rPr>
          <w:spacing w:val="-1"/>
          <w:sz w:val="22"/>
          <w:szCs w:val="22"/>
          <w:lang w:val="en-GB"/>
        </w:rPr>
        <w:t>l</w:t>
      </w:r>
      <w:r w:rsidRPr="006703EE">
        <w:rPr>
          <w:sz w:val="22"/>
          <w:szCs w:val="22"/>
          <w:lang w:val="en-GB"/>
        </w:rPr>
        <w:t>uded</w:t>
      </w:r>
      <w:r w:rsidRPr="006703EE">
        <w:rPr>
          <w:spacing w:val="2"/>
          <w:sz w:val="22"/>
          <w:szCs w:val="22"/>
          <w:lang w:val="en-GB"/>
        </w:rPr>
        <w:t xml:space="preserve"> </w:t>
      </w:r>
      <w:r w:rsidRPr="006703EE">
        <w:rPr>
          <w:sz w:val="22"/>
          <w:szCs w:val="22"/>
          <w:lang w:val="en-GB"/>
        </w:rPr>
        <w:t>a co</w:t>
      </w:r>
      <w:r w:rsidRPr="006703EE">
        <w:rPr>
          <w:spacing w:val="-2"/>
          <w:sz w:val="22"/>
          <w:szCs w:val="22"/>
          <w:lang w:val="en-GB"/>
        </w:rPr>
        <w:t>n</w:t>
      </w:r>
      <w:r w:rsidRPr="006703EE">
        <w:rPr>
          <w:spacing w:val="1"/>
          <w:sz w:val="22"/>
          <w:szCs w:val="22"/>
          <w:lang w:val="en-GB"/>
        </w:rPr>
        <w:t>tr</w:t>
      </w:r>
      <w:r w:rsidRPr="006703EE">
        <w:rPr>
          <w:spacing w:val="-2"/>
          <w:sz w:val="22"/>
          <w:szCs w:val="22"/>
          <w:lang w:val="en-GB"/>
        </w:rPr>
        <w:t>a</w:t>
      </w:r>
      <w:r w:rsidRPr="006703EE">
        <w:rPr>
          <w:sz w:val="22"/>
          <w:szCs w:val="22"/>
          <w:lang w:val="en-GB"/>
        </w:rPr>
        <w:t>ct</w:t>
      </w:r>
      <w:r w:rsidRPr="006703EE">
        <w:rPr>
          <w:spacing w:val="1"/>
          <w:sz w:val="22"/>
          <w:szCs w:val="22"/>
          <w:lang w:val="en-GB"/>
        </w:rPr>
        <w:t xml:space="preserve"> f</w:t>
      </w:r>
      <w:r w:rsidRPr="006703EE">
        <w:rPr>
          <w:sz w:val="22"/>
          <w:szCs w:val="22"/>
          <w:lang w:val="en-GB"/>
        </w:rPr>
        <w:t xml:space="preserve">or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b</w:t>
      </w:r>
      <w:r w:rsidRPr="006703EE">
        <w:rPr>
          <w:spacing w:val="3"/>
          <w:sz w:val="22"/>
          <w:szCs w:val="22"/>
          <w:lang w:val="en-GB"/>
        </w:rPr>
        <w:t>a</w:t>
      </w:r>
      <w:r w:rsidRPr="006703EE">
        <w:rPr>
          <w:spacing w:val="-1"/>
          <w:sz w:val="22"/>
          <w:szCs w:val="22"/>
          <w:lang w:val="en-GB"/>
        </w:rPr>
        <w:t>l</w:t>
      </w:r>
      <w:r w:rsidRPr="006703EE">
        <w:rPr>
          <w:sz w:val="22"/>
          <w:szCs w:val="22"/>
          <w:lang w:val="en-GB"/>
        </w:rPr>
        <w:t>an</w:t>
      </w:r>
      <w:r w:rsidRPr="006703EE">
        <w:rPr>
          <w:spacing w:val="-2"/>
          <w:sz w:val="22"/>
          <w:szCs w:val="22"/>
          <w:lang w:val="en-GB"/>
        </w:rPr>
        <w:t>c</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a</w:t>
      </w:r>
      <w:r w:rsidRPr="006703EE">
        <w:rPr>
          <w:spacing w:val="-2"/>
          <w:sz w:val="22"/>
          <w:szCs w:val="22"/>
          <w:lang w:val="en-GB"/>
        </w:rPr>
        <w:t>n</w:t>
      </w:r>
      <w:r w:rsidRPr="006703EE">
        <w:rPr>
          <w:sz w:val="22"/>
          <w:szCs w:val="22"/>
          <w:lang w:val="en-GB"/>
        </w:rPr>
        <w:t>d</w:t>
      </w:r>
      <w:r w:rsidRPr="006703EE">
        <w:rPr>
          <w:spacing w:val="2"/>
          <w:sz w:val="22"/>
          <w:szCs w:val="22"/>
          <w:lang w:val="en-GB"/>
        </w:rPr>
        <w:t xml:space="preserve"> </w:t>
      </w:r>
      <w:r w:rsidRPr="006703EE">
        <w:rPr>
          <w:sz w:val="22"/>
          <w:szCs w:val="22"/>
          <w:lang w:val="en-GB"/>
        </w:rPr>
        <w:t>ac</w:t>
      </w:r>
      <w:r w:rsidRPr="006703EE">
        <w:rPr>
          <w:spacing w:val="-2"/>
          <w:sz w:val="22"/>
          <w:szCs w:val="22"/>
          <w:lang w:val="en-GB"/>
        </w:rPr>
        <w:t>c</w:t>
      </w:r>
      <w:r w:rsidRPr="006703EE">
        <w:rPr>
          <w:sz w:val="22"/>
          <w:szCs w:val="22"/>
          <w:lang w:val="en-GB"/>
        </w:rPr>
        <w:t>e</w:t>
      </w:r>
      <w:r w:rsidRPr="006703EE">
        <w:rPr>
          <w:spacing w:val="1"/>
          <w:sz w:val="22"/>
          <w:szCs w:val="22"/>
          <w:lang w:val="en-GB"/>
        </w:rPr>
        <w:t>s</w:t>
      </w:r>
      <w:r w:rsidRPr="006703EE">
        <w:rPr>
          <w:sz w:val="22"/>
          <w:szCs w:val="22"/>
          <w:lang w:val="en-GB"/>
        </w:rPr>
        <w:t xml:space="preserve">s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V</w:t>
      </w:r>
      <w:r w:rsidRPr="006703EE">
        <w:rPr>
          <w:sz w:val="22"/>
          <w:szCs w:val="22"/>
          <w:lang w:val="en-GB"/>
        </w:rPr>
        <w:t>TP</w:t>
      </w:r>
      <w:r w:rsidRPr="006703EE">
        <w:rPr>
          <w:spacing w:val="1"/>
          <w:sz w:val="22"/>
          <w:szCs w:val="22"/>
          <w:lang w:val="en-GB"/>
        </w:rPr>
        <w:t xml:space="preserve"> </w:t>
      </w:r>
      <w:r w:rsidRPr="006703EE">
        <w:rPr>
          <w:spacing w:val="-1"/>
          <w:sz w:val="22"/>
          <w:szCs w:val="22"/>
          <w:lang w:val="en-GB"/>
        </w:rPr>
        <w:t>wi</w:t>
      </w:r>
      <w:r w:rsidRPr="006703EE">
        <w:rPr>
          <w:spacing w:val="1"/>
          <w:sz w:val="22"/>
          <w:szCs w:val="22"/>
          <w:lang w:val="en-GB"/>
        </w:rPr>
        <w:t>t</w:t>
      </w:r>
      <w:r w:rsidRPr="006703EE">
        <w:rPr>
          <w:sz w:val="22"/>
          <w:szCs w:val="22"/>
          <w:lang w:val="en-GB"/>
        </w:rPr>
        <w:t>h</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an</w:t>
      </w:r>
      <w:r w:rsidRPr="006703EE">
        <w:rPr>
          <w:spacing w:val="-2"/>
          <w:sz w:val="22"/>
          <w:szCs w:val="22"/>
          <w:lang w:val="en-GB"/>
        </w:rPr>
        <w:t>s</w:t>
      </w:r>
      <w:r w:rsidRPr="006703EE">
        <w:rPr>
          <w:sz w:val="22"/>
          <w:szCs w:val="22"/>
          <w:lang w:val="en-GB"/>
        </w:rPr>
        <w:t>po</w:t>
      </w:r>
      <w:r w:rsidRPr="006703EE">
        <w:rPr>
          <w:spacing w:val="1"/>
          <w:sz w:val="22"/>
          <w:szCs w:val="22"/>
          <w:lang w:val="en-GB"/>
        </w:rPr>
        <w:t>r</w:t>
      </w:r>
      <w:r w:rsidRPr="006703EE">
        <w:rPr>
          <w:sz w:val="22"/>
          <w:szCs w:val="22"/>
          <w:lang w:val="en-GB"/>
        </w:rPr>
        <w:t>t and</w:t>
      </w:r>
      <w:r w:rsidRPr="006703EE">
        <w:rPr>
          <w:spacing w:val="2"/>
          <w:sz w:val="22"/>
          <w:szCs w:val="22"/>
          <w:lang w:val="en-GB"/>
        </w:rPr>
        <w:t xml:space="preserve"> </w:t>
      </w:r>
      <w:r w:rsidRPr="006703EE">
        <w:rPr>
          <w:sz w:val="22"/>
          <w:szCs w:val="22"/>
          <w:lang w:val="en-GB"/>
        </w:rPr>
        <w:t>s</w:t>
      </w:r>
      <w:r w:rsidRPr="006703EE">
        <w:rPr>
          <w:spacing w:val="-2"/>
          <w:sz w:val="22"/>
          <w:szCs w:val="22"/>
          <w:lang w:val="en-GB"/>
        </w:rPr>
        <w:t>y</w:t>
      </w:r>
      <w:r w:rsidRPr="006703EE">
        <w:rPr>
          <w:sz w:val="22"/>
          <w:szCs w:val="22"/>
          <w:lang w:val="en-GB"/>
        </w:rPr>
        <w:t>s</w:t>
      </w:r>
      <w:r w:rsidRPr="006703EE">
        <w:rPr>
          <w:spacing w:val="1"/>
          <w:sz w:val="22"/>
          <w:szCs w:val="22"/>
          <w:lang w:val="en-GB"/>
        </w:rPr>
        <w:t>t</w:t>
      </w:r>
      <w:r w:rsidRPr="006703EE">
        <w:rPr>
          <w:spacing w:val="-2"/>
          <w:sz w:val="22"/>
          <w:szCs w:val="22"/>
          <w:lang w:val="en-GB"/>
        </w:rPr>
        <w:t>e</w:t>
      </w:r>
      <w:r w:rsidRPr="006703EE">
        <w:rPr>
          <w:sz w:val="22"/>
          <w:szCs w:val="22"/>
          <w:lang w:val="en-GB"/>
        </w:rPr>
        <w:t>m ope</w:t>
      </w:r>
      <w:r w:rsidRPr="006703EE">
        <w:rPr>
          <w:spacing w:val="1"/>
          <w:sz w:val="22"/>
          <w:szCs w:val="22"/>
          <w:lang w:val="en-GB"/>
        </w:rPr>
        <w:t>r</w:t>
      </w:r>
      <w:r w:rsidRPr="006703EE">
        <w:rPr>
          <w:spacing w:val="-2"/>
          <w:sz w:val="22"/>
          <w:szCs w:val="22"/>
          <w:lang w:val="en-GB"/>
        </w:rPr>
        <w:t>a</w:t>
      </w:r>
      <w:r w:rsidRPr="006703EE">
        <w:rPr>
          <w:spacing w:val="1"/>
          <w:sz w:val="22"/>
          <w:szCs w:val="22"/>
          <w:lang w:val="en-GB"/>
        </w:rPr>
        <w:t>t</w:t>
      </w:r>
      <w:r w:rsidRPr="006703EE">
        <w:rPr>
          <w:spacing w:val="-2"/>
          <w:sz w:val="22"/>
          <w:szCs w:val="22"/>
          <w:lang w:val="en-GB"/>
        </w:rPr>
        <w:t>o</w:t>
      </w:r>
      <w:r w:rsidRPr="006703EE">
        <w:rPr>
          <w:spacing w:val="1"/>
          <w:sz w:val="22"/>
          <w:szCs w:val="22"/>
          <w:lang w:val="en-GB"/>
        </w:rPr>
        <w:t>r</w:t>
      </w:r>
      <w:r w:rsidRPr="006703EE">
        <w:rPr>
          <w:sz w:val="22"/>
          <w:szCs w:val="22"/>
          <w:lang w:val="en-GB"/>
        </w:rPr>
        <w:t>;</w:t>
      </w:r>
    </w:p>
    <w:p w14:paraId="28E9E99F" w14:textId="77777777" w:rsidR="002B0DD9" w:rsidRPr="006703EE" w:rsidRDefault="002B0DD9" w:rsidP="002B0DD9">
      <w:pPr>
        <w:tabs>
          <w:tab w:val="left" w:pos="820"/>
        </w:tabs>
        <w:spacing w:before="17"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spacing w:val="1"/>
          <w:sz w:val="22"/>
          <w:szCs w:val="22"/>
          <w:lang w:val="en-GB"/>
        </w:rPr>
        <w:t>t</w:t>
      </w:r>
      <w:r w:rsidRPr="006703EE">
        <w:rPr>
          <w:sz w:val="22"/>
          <w:szCs w:val="22"/>
          <w:lang w:val="en-GB"/>
        </w:rPr>
        <w:t>hey</w:t>
      </w:r>
      <w:r w:rsidRPr="006703EE">
        <w:rPr>
          <w:spacing w:val="24"/>
          <w:sz w:val="22"/>
          <w:szCs w:val="22"/>
          <w:lang w:val="en-GB"/>
        </w:rPr>
        <w:t xml:space="preserve"> </w:t>
      </w:r>
      <w:r w:rsidRPr="006703EE">
        <w:rPr>
          <w:sz w:val="22"/>
          <w:szCs w:val="22"/>
          <w:lang w:val="en-GB"/>
        </w:rPr>
        <w:t>a</w:t>
      </w:r>
      <w:r w:rsidRPr="006703EE">
        <w:rPr>
          <w:spacing w:val="-1"/>
          <w:sz w:val="22"/>
          <w:szCs w:val="22"/>
          <w:lang w:val="en-GB"/>
        </w:rPr>
        <w:t>r</w:t>
      </w:r>
      <w:r w:rsidRPr="006703EE">
        <w:rPr>
          <w:sz w:val="22"/>
          <w:szCs w:val="22"/>
          <w:lang w:val="en-GB"/>
        </w:rPr>
        <w:t>e</w:t>
      </w:r>
      <w:r w:rsidRPr="006703EE">
        <w:rPr>
          <w:spacing w:val="27"/>
          <w:sz w:val="22"/>
          <w:szCs w:val="22"/>
          <w:lang w:val="en-GB"/>
        </w:rPr>
        <w:t xml:space="preserve"> </w:t>
      </w:r>
      <w:r w:rsidRPr="006703EE">
        <w:rPr>
          <w:spacing w:val="-2"/>
          <w:sz w:val="22"/>
          <w:szCs w:val="22"/>
          <w:lang w:val="en-GB"/>
        </w:rPr>
        <w:t>o</w:t>
      </w:r>
      <w:r w:rsidRPr="006703EE">
        <w:rPr>
          <w:sz w:val="22"/>
          <w:szCs w:val="22"/>
          <w:lang w:val="en-GB"/>
        </w:rPr>
        <w:t>pe</w:t>
      </w:r>
      <w:r w:rsidRPr="006703EE">
        <w:rPr>
          <w:spacing w:val="-1"/>
          <w:sz w:val="22"/>
          <w:szCs w:val="22"/>
          <w:lang w:val="en-GB"/>
        </w:rPr>
        <w:t>r</w:t>
      </w:r>
      <w:r w:rsidRPr="006703EE">
        <w:rPr>
          <w:sz w:val="22"/>
          <w:szCs w:val="22"/>
          <w:lang w:val="en-GB"/>
        </w:rPr>
        <w:t>a</w:t>
      </w:r>
      <w:r w:rsidRPr="006703EE">
        <w:rPr>
          <w:spacing w:val="1"/>
          <w:sz w:val="22"/>
          <w:szCs w:val="22"/>
          <w:lang w:val="en-GB"/>
        </w:rPr>
        <w:t>t</w:t>
      </w:r>
      <w:r w:rsidRPr="006703EE">
        <w:rPr>
          <w:spacing w:val="-2"/>
          <w:sz w:val="22"/>
          <w:szCs w:val="22"/>
          <w:lang w:val="en-GB"/>
        </w:rPr>
        <w:t>o</w:t>
      </w:r>
      <w:r w:rsidRPr="006703EE">
        <w:rPr>
          <w:spacing w:val="1"/>
          <w:sz w:val="22"/>
          <w:szCs w:val="22"/>
          <w:lang w:val="en-GB"/>
        </w:rPr>
        <w:t>r</w:t>
      </w:r>
      <w:r w:rsidRPr="006703EE">
        <w:rPr>
          <w:sz w:val="22"/>
          <w:szCs w:val="22"/>
          <w:lang w:val="en-GB"/>
        </w:rPr>
        <w:t>s</w:t>
      </w:r>
      <w:r w:rsidRPr="006703EE">
        <w:rPr>
          <w:spacing w:val="24"/>
          <w:sz w:val="22"/>
          <w:szCs w:val="22"/>
          <w:lang w:val="en-GB"/>
        </w:rPr>
        <w:t xml:space="preserve"> </w:t>
      </w:r>
      <w:r w:rsidRPr="006703EE">
        <w:rPr>
          <w:sz w:val="22"/>
          <w:szCs w:val="22"/>
          <w:lang w:val="en-GB"/>
        </w:rPr>
        <w:t>of</w:t>
      </w:r>
      <w:r w:rsidRPr="006703EE">
        <w:rPr>
          <w:spacing w:val="2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4"/>
          <w:sz w:val="22"/>
          <w:szCs w:val="22"/>
          <w:lang w:val="en-GB"/>
        </w:rPr>
        <w:t xml:space="preserve"> </w:t>
      </w:r>
      <w:r w:rsidRPr="006703EE">
        <w:rPr>
          <w:spacing w:val="-2"/>
          <w:sz w:val="22"/>
          <w:szCs w:val="22"/>
          <w:lang w:val="en-GB"/>
        </w:rPr>
        <w:t>d</w:t>
      </w:r>
      <w:r w:rsidRPr="006703EE">
        <w:rPr>
          <w:spacing w:val="1"/>
          <w:sz w:val="22"/>
          <w:szCs w:val="22"/>
          <w:lang w:val="en-GB"/>
        </w:rPr>
        <w:t>i</w:t>
      </w:r>
      <w:r w:rsidRPr="006703EE">
        <w:rPr>
          <w:sz w:val="22"/>
          <w:szCs w:val="22"/>
          <w:lang w:val="en-GB"/>
        </w:rPr>
        <w:t>s</w:t>
      </w:r>
      <w:r w:rsidRPr="006703EE">
        <w:rPr>
          <w:spacing w:val="-1"/>
          <w:sz w:val="22"/>
          <w:szCs w:val="22"/>
          <w:lang w:val="en-GB"/>
        </w:rPr>
        <w:t>t</w:t>
      </w:r>
      <w:r w:rsidRPr="006703EE">
        <w:rPr>
          <w:spacing w:val="1"/>
          <w:sz w:val="22"/>
          <w:szCs w:val="22"/>
          <w:lang w:val="en-GB"/>
        </w:rPr>
        <w:t>r</w:t>
      </w:r>
      <w:r w:rsidRPr="006703EE">
        <w:rPr>
          <w:spacing w:val="-1"/>
          <w:sz w:val="22"/>
          <w:szCs w:val="22"/>
          <w:lang w:val="en-GB"/>
        </w:rPr>
        <w:t>i</w:t>
      </w:r>
      <w:r w:rsidRPr="006703EE">
        <w:rPr>
          <w:sz w:val="22"/>
          <w:szCs w:val="22"/>
          <w:lang w:val="en-GB"/>
        </w:rPr>
        <w:t>bu</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4"/>
          <w:sz w:val="22"/>
          <w:szCs w:val="22"/>
          <w:lang w:val="en-GB"/>
        </w:rPr>
        <w:t xml:space="preserve"> </w:t>
      </w:r>
      <w:r w:rsidRPr="006703EE">
        <w:rPr>
          <w:sz w:val="22"/>
          <w:szCs w:val="22"/>
          <w:lang w:val="en-GB"/>
        </w:rPr>
        <w:t>sy</w:t>
      </w:r>
      <w:r w:rsidRPr="006703EE">
        <w:rPr>
          <w:spacing w:val="-1"/>
          <w:sz w:val="22"/>
          <w:szCs w:val="22"/>
          <w:lang w:val="en-GB"/>
        </w:rPr>
        <w:t>s</w:t>
      </w:r>
      <w:r w:rsidRPr="006703EE">
        <w:rPr>
          <w:spacing w:val="1"/>
          <w:sz w:val="22"/>
          <w:szCs w:val="22"/>
          <w:lang w:val="en-GB"/>
        </w:rPr>
        <w:t>t</w:t>
      </w:r>
      <w:r w:rsidRPr="006703EE">
        <w:rPr>
          <w:spacing w:val="-2"/>
          <w:sz w:val="22"/>
          <w:szCs w:val="22"/>
          <w:lang w:val="en-GB"/>
        </w:rPr>
        <w:t>e</w:t>
      </w:r>
      <w:r w:rsidRPr="006703EE">
        <w:rPr>
          <w:spacing w:val="1"/>
          <w:sz w:val="22"/>
          <w:szCs w:val="22"/>
          <w:lang w:val="en-GB"/>
        </w:rPr>
        <w:t>m</w:t>
      </w:r>
      <w:r w:rsidRPr="006703EE">
        <w:rPr>
          <w:sz w:val="22"/>
          <w:szCs w:val="22"/>
          <w:lang w:val="en-GB"/>
        </w:rPr>
        <w:t>s</w:t>
      </w:r>
      <w:r w:rsidRPr="006703EE">
        <w:rPr>
          <w:spacing w:val="24"/>
          <w:sz w:val="22"/>
          <w:szCs w:val="22"/>
          <w:lang w:val="en-GB"/>
        </w:rPr>
        <w:t xml:space="preserve"> </w:t>
      </w:r>
      <w:r w:rsidRPr="006703EE">
        <w:rPr>
          <w:sz w:val="22"/>
          <w:szCs w:val="22"/>
          <w:lang w:val="en-GB"/>
        </w:rPr>
        <w:t>and</w:t>
      </w:r>
      <w:r w:rsidRPr="006703EE">
        <w:rPr>
          <w:spacing w:val="24"/>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2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4"/>
          <w:sz w:val="22"/>
          <w:szCs w:val="22"/>
          <w:lang w:val="en-GB"/>
        </w:rPr>
        <w:t xml:space="preserve"> </w:t>
      </w:r>
      <w:r w:rsidRPr="006703EE">
        <w:rPr>
          <w:sz w:val="22"/>
          <w:szCs w:val="22"/>
          <w:lang w:val="en-GB"/>
        </w:rPr>
        <w:t>n</w:t>
      </w:r>
      <w:r w:rsidRPr="006703EE">
        <w:rPr>
          <w:spacing w:val="-2"/>
          <w:sz w:val="22"/>
          <w:szCs w:val="22"/>
          <w:lang w:val="en-GB"/>
        </w:rPr>
        <w:t>a</w:t>
      </w:r>
      <w:r w:rsidRPr="006703EE">
        <w:rPr>
          <w:spacing w:val="1"/>
          <w:sz w:val="22"/>
          <w:szCs w:val="22"/>
          <w:lang w:val="en-GB"/>
        </w:rPr>
        <w:t>t</w:t>
      </w:r>
      <w:r w:rsidRPr="006703EE">
        <w:rPr>
          <w:sz w:val="22"/>
          <w:szCs w:val="22"/>
          <w:lang w:val="en-GB"/>
        </w:rPr>
        <w:t>u</w:t>
      </w:r>
      <w:r w:rsidRPr="006703EE">
        <w:rPr>
          <w:spacing w:val="1"/>
          <w:sz w:val="22"/>
          <w:szCs w:val="22"/>
          <w:lang w:val="en-GB"/>
        </w:rPr>
        <w:t>r</w:t>
      </w:r>
      <w:r w:rsidRPr="006703EE">
        <w:rPr>
          <w:spacing w:val="-2"/>
          <w:sz w:val="22"/>
          <w:szCs w:val="22"/>
          <w:lang w:val="en-GB"/>
        </w:rPr>
        <w:t>a</w:t>
      </w:r>
      <w:r w:rsidRPr="006703EE">
        <w:rPr>
          <w:sz w:val="22"/>
          <w:szCs w:val="22"/>
          <w:lang w:val="en-GB"/>
        </w:rPr>
        <w:t>l</w:t>
      </w:r>
      <w:r w:rsidRPr="006703EE">
        <w:rPr>
          <w:spacing w:val="25"/>
          <w:sz w:val="22"/>
          <w:szCs w:val="22"/>
          <w:lang w:val="en-GB"/>
        </w:rPr>
        <w:t xml:space="preserve"> </w:t>
      </w:r>
      <w:r w:rsidRPr="006703EE">
        <w:rPr>
          <w:sz w:val="22"/>
          <w:szCs w:val="22"/>
          <w:lang w:val="en-GB"/>
        </w:rPr>
        <w:t>gas</w:t>
      </w:r>
      <w:r w:rsidRPr="006703EE">
        <w:rPr>
          <w:spacing w:val="25"/>
          <w:sz w:val="22"/>
          <w:szCs w:val="22"/>
          <w:lang w:val="en-GB"/>
        </w:rPr>
        <w:t xml:space="preserve"> </w:t>
      </w:r>
      <w:r w:rsidRPr="006703EE">
        <w:rPr>
          <w:spacing w:val="-2"/>
          <w:sz w:val="22"/>
          <w:szCs w:val="22"/>
          <w:lang w:val="en-GB"/>
        </w:rPr>
        <w:t>s</w:t>
      </w:r>
      <w:r w:rsidRPr="006703EE">
        <w:rPr>
          <w:spacing w:val="1"/>
          <w:sz w:val="22"/>
          <w:szCs w:val="22"/>
          <w:lang w:val="en-GB"/>
        </w:rPr>
        <w:t>t</w:t>
      </w:r>
      <w:r w:rsidRPr="006703EE">
        <w:rPr>
          <w:sz w:val="22"/>
          <w:szCs w:val="22"/>
          <w:lang w:val="en-GB"/>
        </w:rPr>
        <w:t>o</w:t>
      </w:r>
      <w:r w:rsidRPr="006703EE">
        <w:rPr>
          <w:spacing w:val="-2"/>
          <w:sz w:val="22"/>
          <w:szCs w:val="22"/>
          <w:lang w:val="en-GB"/>
        </w:rPr>
        <w:t>r</w:t>
      </w:r>
      <w:r w:rsidRPr="006703EE">
        <w:rPr>
          <w:sz w:val="22"/>
          <w:szCs w:val="22"/>
          <w:lang w:val="en-GB"/>
        </w:rPr>
        <w:t>age</w:t>
      </w:r>
      <w:r w:rsidRPr="006703EE">
        <w:rPr>
          <w:spacing w:val="25"/>
          <w:sz w:val="22"/>
          <w:szCs w:val="22"/>
          <w:lang w:val="en-GB"/>
        </w:rPr>
        <w:t xml:space="preserve"> </w:t>
      </w:r>
      <w:r w:rsidRPr="006703EE">
        <w:rPr>
          <w:sz w:val="22"/>
          <w:szCs w:val="22"/>
          <w:lang w:val="en-GB"/>
        </w:rPr>
        <w:t>sy</w:t>
      </w:r>
      <w:r w:rsidRPr="006703EE">
        <w:rPr>
          <w:spacing w:val="-1"/>
          <w:sz w:val="22"/>
          <w:szCs w:val="22"/>
          <w:lang w:val="en-GB"/>
        </w:rPr>
        <w:t>s</w:t>
      </w:r>
      <w:r w:rsidRPr="006703EE">
        <w:rPr>
          <w:spacing w:val="1"/>
          <w:sz w:val="22"/>
          <w:szCs w:val="22"/>
          <w:lang w:val="en-GB"/>
        </w:rPr>
        <w:t>t</w:t>
      </w:r>
      <w:r w:rsidRPr="006703EE">
        <w:rPr>
          <w:spacing w:val="-2"/>
          <w:sz w:val="22"/>
          <w:szCs w:val="22"/>
          <w:lang w:val="en-GB"/>
        </w:rPr>
        <w:t>e</w:t>
      </w:r>
      <w:r w:rsidRPr="006703EE">
        <w:rPr>
          <w:spacing w:val="1"/>
          <w:sz w:val="22"/>
          <w:szCs w:val="22"/>
          <w:lang w:val="en-GB"/>
        </w:rPr>
        <w:t>m</w:t>
      </w:r>
      <w:r w:rsidRPr="006703EE">
        <w:rPr>
          <w:sz w:val="22"/>
          <w:szCs w:val="22"/>
          <w:lang w:val="en-GB"/>
        </w:rPr>
        <w:t>s,</w:t>
      </w:r>
      <w:r w:rsidRPr="006703EE">
        <w:rPr>
          <w:spacing w:val="24"/>
          <w:sz w:val="22"/>
          <w:szCs w:val="22"/>
          <w:lang w:val="en-GB"/>
        </w:rPr>
        <w:t xml:space="preserve"> </w:t>
      </w:r>
      <w:r w:rsidRPr="006703EE">
        <w:rPr>
          <w:spacing w:val="1"/>
          <w:sz w:val="22"/>
          <w:szCs w:val="22"/>
          <w:lang w:val="en-GB"/>
        </w:rPr>
        <w:t>t</w:t>
      </w:r>
      <w:r w:rsidRPr="006703EE">
        <w:rPr>
          <w:sz w:val="22"/>
          <w:szCs w:val="22"/>
          <w:lang w:val="en-GB"/>
        </w:rPr>
        <w:t>h</w:t>
      </w:r>
      <w:r w:rsidRPr="006703EE">
        <w:rPr>
          <w:spacing w:val="-2"/>
          <w:sz w:val="22"/>
          <w:szCs w:val="22"/>
          <w:lang w:val="en-GB"/>
        </w:rPr>
        <w:t>a</w:t>
      </w:r>
      <w:r w:rsidRPr="006703EE">
        <w:rPr>
          <w:sz w:val="22"/>
          <w:szCs w:val="22"/>
          <w:lang w:val="en-GB"/>
        </w:rPr>
        <w:t>t</w:t>
      </w:r>
      <w:r w:rsidRPr="006703EE">
        <w:rPr>
          <w:spacing w:val="25"/>
          <w:sz w:val="22"/>
          <w:szCs w:val="22"/>
          <w:lang w:val="en-GB"/>
        </w:rPr>
        <w:t xml:space="preserve"> </w:t>
      </w:r>
      <w:r w:rsidRPr="006703EE">
        <w:rPr>
          <w:sz w:val="22"/>
          <w:szCs w:val="22"/>
          <w:lang w:val="en-GB"/>
        </w:rPr>
        <w:t>have conc</w:t>
      </w:r>
      <w:r w:rsidRPr="006703EE">
        <w:rPr>
          <w:spacing w:val="-1"/>
          <w:sz w:val="22"/>
          <w:szCs w:val="22"/>
          <w:lang w:val="en-GB"/>
        </w:rPr>
        <w:t>l</w:t>
      </w:r>
      <w:r w:rsidRPr="006703EE">
        <w:rPr>
          <w:sz w:val="22"/>
          <w:szCs w:val="22"/>
          <w:lang w:val="en-GB"/>
        </w:rPr>
        <w:t>uded</w:t>
      </w:r>
      <w:r w:rsidRPr="006703EE">
        <w:rPr>
          <w:spacing w:val="-11"/>
          <w:sz w:val="22"/>
          <w:szCs w:val="22"/>
          <w:lang w:val="en-GB"/>
        </w:rPr>
        <w:t xml:space="preserve"> </w:t>
      </w:r>
      <w:r w:rsidRPr="006703EE">
        <w:rPr>
          <w:sz w:val="22"/>
          <w:szCs w:val="22"/>
          <w:lang w:val="en-GB"/>
        </w:rPr>
        <w:t>a</w:t>
      </w:r>
      <w:r w:rsidRPr="006703EE">
        <w:rPr>
          <w:spacing w:val="-11"/>
          <w:sz w:val="22"/>
          <w:szCs w:val="22"/>
          <w:lang w:val="en-GB"/>
        </w:rPr>
        <w:t xml:space="preserve"> </w:t>
      </w:r>
      <w:r w:rsidRPr="006703EE">
        <w:rPr>
          <w:sz w:val="22"/>
          <w:szCs w:val="22"/>
          <w:lang w:val="en-GB"/>
        </w:rPr>
        <w:t>co</w:t>
      </w:r>
      <w:r w:rsidRPr="006703EE">
        <w:rPr>
          <w:spacing w:val="-2"/>
          <w:sz w:val="22"/>
          <w:szCs w:val="22"/>
          <w:lang w:val="en-GB"/>
        </w:rPr>
        <w:t>n</w:t>
      </w:r>
      <w:r w:rsidRPr="006703EE">
        <w:rPr>
          <w:spacing w:val="1"/>
          <w:sz w:val="22"/>
          <w:szCs w:val="22"/>
          <w:lang w:val="en-GB"/>
        </w:rPr>
        <w:t>t</w:t>
      </w:r>
      <w:r w:rsidRPr="006703EE">
        <w:rPr>
          <w:spacing w:val="-2"/>
          <w:sz w:val="22"/>
          <w:szCs w:val="22"/>
          <w:lang w:val="en-GB"/>
        </w:rPr>
        <w:t>r</w:t>
      </w:r>
      <w:r w:rsidRPr="006703EE">
        <w:rPr>
          <w:sz w:val="22"/>
          <w:szCs w:val="22"/>
          <w:lang w:val="en-GB"/>
        </w:rPr>
        <w:t>act</w:t>
      </w:r>
      <w:r w:rsidRPr="006703EE">
        <w:rPr>
          <w:spacing w:val="-11"/>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1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1"/>
          <w:sz w:val="22"/>
          <w:szCs w:val="22"/>
          <w:lang w:val="en-GB"/>
        </w:rPr>
        <w:t xml:space="preserve"> </w:t>
      </w:r>
      <w:r w:rsidRPr="006703EE">
        <w:rPr>
          <w:sz w:val="22"/>
          <w:szCs w:val="22"/>
          <w:lang w:val="en-GB"/>
        </w:rPr>
        <w:t>ba</w:t>
      </w:r>
      <w:r w:rsidRPr="006703EE">
        <w:rPr>
          <w:spacing w:val="-1"/>
          <w:sz w:val="22"/>
          <w:szCs w:val="22"/>
          <w:lang w:val="en-GB"/>
        </w:rPr>
        <w:t>l</w:t>
      </w:r>
      <w:r w:rsidRPr="006703EE">
        <w:rPr>
          <w:sz w:val="22"/>
          <w:szCs w:val="22"/>
          <w:lang w:val="en-GB"/>
        </w:rPr>
        <w:t>an</w:t>
      </w:r>
      <w:r w:rsidRPr="006703EE">
        <w:rPr>
          <w:spacing w:val="-2"/>
          <w:sz w:val="22"/>
          <w:szCs w:val="22"/>
          <w:lang w:val="en-GB"/>
        </w:rPr>
        <w:t>c</w:t>
      </w:r>
      <w:r w:rsidRPr="006703EE">
        <w:rPr>
          <w:spacing w:val="1"/>
          <w:sz w:val="22"/>
          <w:szCs w:val="22"/>
          <w:lang w:val="en-GB"/>
        </w:rPr>
        <w:t>i</w:t>
      </w:r>
      <w:r w:rsidRPr="006703EE">
        <w:rPr>
          <w:sz w:val="22"/>
          <w:szCs w:val="22"/>
          <w:lang w:val="en-GB"/>
        </w:rPr>
        <w:t>ng</w:t>
      </w:r>
      <w:r w:rsidRPr="006703EE">
        <w:rPr>
          <w:spacing w:val="-12"/>
          <w:sz w:val="22"/>
          <w:szCs w:val="22"/>
          <w:lang w:val="en-GB"/>
        </w:rPr>
        <w:t xml:space="preserve"> </w:t>
      </w:r>
      <w:r w:rsidRPr="006703EE">
        <w:rPr>
          <w:sz w:val="22"/>
          <w:szCs w:val="22"/>
          <w:lang w:val="en-GB"/>
        </w:rPr>
        <w:t>and</w:t>
      </w:r>
      <w:r w:rsidRPr="006703EE">
        <w:rPr>
          <w:spacing w:val="-11"/>
          <w:sz w:val="22"/>
          <w:szCs w:val="22"/>
          <w:lang w:val="en-GB"/>
        </w:rPr>
        <w:t xml:space="preserve"> </w:t>
      </w:r>
      <w:r w:rsidRPr="006703EE">
        <w:rPr>
          <w:sz w:val="22"/>
          <w:szCs w:val="22"/>
          <w:lang w:val="en-GB"/>
        </w:rPr>
        <w:t>a</w:t>
      </w:r>
      <w:r w:rsidRPr="006703EE">
        <w:rPr>
          <w:spacing w:val="-2"/>
          <w:sz w:val="22"/>
          <w:szCs w:val="22"/>
          <w:lang w:val="en-GB"/>
        </w:rPr>
        <w:t>c</w:t>
      </w:r>
      <w:r w:rsidRPr="006703EE">
        <w:rPr>
          <w:sz w:val="22"/>
          <w:szCs w:val="22"/>
          <w:lang w:val="en-GB"/>
        </w:rPr>
        <w:t>ce</w:t>
      </w:r>
      <w:r w:rsidRPr="006703EE">
        <w:rPr>
          <w:spacing w:val="-2"/>
          <w:sz w:val="22"/>
          <w:szCs w:val="22"/>
          <w:lang w:val="en-GB"/>
        </w:rPr>
        <w:t>s</w:t>
      </w:r>
      <w:r w:rsidRPr="006703EE">
        <w:rPr>
          <w:sz w:val="22"/>
          <w:szCs w:val="22"/>
          <w:lang w:val="en-GB"/>
        </w:rPr>
        <w:t>s</w:t>
      </w:r>
      <w:r w:rsidRPr="006703EE">
        <w:rPr>
          <w:spacing w:val="-11"/>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1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4"/>
          <w:sz w:val="22"/>
          <w:szCs w:val="22"/>
          <w:lang w:val="en-GB"/>
        </w:rPr>
        <w:t xml:space="preserve"> </w:t>
      </w:r>
      <w:r w:rsidRPr="006703EE">
        <w:rPr>
          <w:spacing w:val="-1"/>
          <w:sz w:val="22"/>
          <w:szCs w:val="22"/>
          <w:lang w:val="en-GB"/>
        </w:rPr>
        <w:t>V</w:t>
      </w:r>
      <w:r w:rsidRPr="006703EE">
        <w:rPr>
          <w:sz w:val="22"/>
          <w:szCs w:val="22"/>
          <w:lang w:val="en-GB"/>
        </w:rPr>
        <w:t>TP</w:t>
      </w:r>
      <w:r w:rsidRPr="006703EE">
        <w:rPr>
          <w:spacing w:val="-10"/>
          <w:sz w:val="22"/>
          <w:szCs w:val="22"/>
          <w:lang w:val="en-GB"/>
        </w:rPr>
        <w:t xml:space="preserve"> </w:t>
      </w:r>
      <w:r w:rsidRPr="006703EE">
        <w:rPr>
          <w:spacing w:val="-1"/>
          <w:sz w:val="22"/>
          <w:szCs w:val="22"/>
          <w:lang w:val="en-GB"/>
        </w:rPr>
        <w:t>w</w:t>
      </w:r>
      <w:r w:rsidRPr="006703EE">
        <w:rPr>
          <w:spacing w:val="1"/>
          <w:sz w:val="22"/>
          <w:szCs w:val="22"/>
          <w:lang w:val="en-GB"/>
        </w:rPr>
        <w:t>it</w:t>
      </w:r>
      <w:r w:rsidRPr="006703EE">
        <w:rPr>
          <w:sz w:val="22"/>
          <w:szCs w:val="22"/>
          <w:lang w:val="en-GB"/>
        </w:rPr>
        <w:t>h</w:t>
      </w:r>
      <w:r w:rsidRPr="006703EE">
        <w:rPr>
          <w:spacing w:val="-1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2"/>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an</w:t>
      </w:r>
      <w:r w:rsidRPr="006703EE">
        <w:rPr>
          <w:spacing w:val="1"/>
          <w:sz w:val="22"/>
          <w:szCs w:val="22"/>
          <w:lang w:val="en-GB"/>
        </w:rPr>
        <w:t>s</w:t>
      </w:r>
      <w:r w:rsidRPr="006703EE">
        <w:rPr>
          <w:sz w:val="22"/>
          <w:szCs w:val="22"/>
          <w:lang w:val="en-GB"/>
        </w:rPr>
        <w:t>p</w:t>
      </w:r>
      <w:r w:rsidRPr="006703EE">
        <w:rPr>
          <w:spacing w:val="-2"/>
          <w:sz w:val="22"/>
          <w:szCs w:val="22"/>
          <w:lang w:val="en-GB"/>
        </w:rPr>
        <w:t>o</w:t>
      </w:r>
      <w:r w:rsidRPr="006703EE">
        <w:rPr>
          <w:spacing w:val="1"/>
          <w:sz w:val="22"/>
          <w:szCs w:val="22"/>
          <w:lang w:val="en-GB"/>
        </w:rPr>
        <w:t>r</w:t>
      </w:r>
      <w:r w:rsidRPr="006703EE">
        <w:rPr>
          <w:sz w:val="22"/>
          <w:szCs w:val="22"/>
          <w:lang w:val="en-GB"/>
        </w:rPr>
        <w:t>t</w:t>
      </w:r>
      <w:r w:rsidRPr="006703EE">
        <w:rPr>
          <w:spacing w:val="-11"/>
          <w:sz w:val="22"/>
          <w:szCs w:val="22"/>
          <w:lang w:val="en-GB"/>
        </w:rPr>
        <w:t xml:space="preserve"> </w:t>
      </w:r>
      <w:r w:rsidRPr="006703EE">
        <w:rPr>
          <w:sz w:val="22"/>
          <w:szCs w:val="22"/>
          <w:lang w:val="en-GB"/>
        </w:rPr>
        <w:t>a</w:t>
      </w:r>
      <w:r w:rsidRPr="006703EE">
        <w:rPr>
          <w:spacing w:val="-2"/>
          <w:sz w:val="22"/>
          <w:szCs w:val="22"/>
          <w:lang w:val="en-GB"/>
        </w:rPr>
        <w:t>n</w:t>
      </w:r>
      <w:r w:rsidRPr="006703EE">
        <w:rPr>
          <w:sz w:val="22"/>
          <w:szCs w:val="22"/>
          <w:lang w:val="en-GB"/>
        </w:rPr>
        <w:t>d</w:t>
      </w:r>
      <w:r w:rsidRPr="006703EE">
        <w:rPr>
          <w:spacing w:val="-12"/>
          <w:sz w:val="22"/>
          <w:szCs w:val="22"/>
          <w:lang w:val="en-GB"/>
        </w:rPr>
        <w:t xml:space="preserve"> </w:t>
      </w:r>
      <w:r w:rsidRPr="006703EE">
        <w:rPr>
          <w:sz w:val="22"/>
          <w:szCs w:val="22"/>
          <w:lang w:val="en-GB"/>
        </w:rPr>
        <w:t>sy</w:t>
      </w:r>
      <w:r w:rsidRPr="006703EE">
        <w:rPr>
          <w:spacing w:val="1"/>
          <w:sz w:val="22"/>
          <w:szCs w:val="22"/>
          <w:lang w:val="en-GB"/>
        </w:rPr>
        <w:t>s</w:t>
      </w:r>
      <w:r w:rsidRPr="006703EE">
        <w:rPr>
          <w:spacing w:val="-1"/>
          <w:sz w:val="22"/>
          <w:szCs w:val="22"/>
          <w:lang w:val="en-GB"/>
        </w:rPr>
        <w:t>t</w:t>
      </w:r>
      <w:r w:rsidRPr="006703EE">
        <w:rPr>
          <w:sz w:val="22"/>
          <w:szCs w:val="22"/>
          <w:lang w:val="en-GB"/>
        </w:rPr>
        <w:t>em</w:t>
      </w:r>
      <w:r w:rsidRPr="006703EE">
        <w:rPr>
          <w:spacing w:val="-10"/>
          <w:sz w:val="22"/>
          <w:szCs w:val="22"/>
          <w:lang w:val="en-GB"/>
        </w:rPr>
        <w:t xml:space="preserve"> </w:t>
      </w:r>
      <w:r w:rsidRPr="006703EE">
        <w:rPr>
          <w:sz w:val="22"/>
          <w:szCs w:val="22"/>
          <w:lang w:val="en-GB"/>
        </w:rPr>
        <w:t>op</w:t>
      </w:r>
      <w:r w:rsidRPr="006703EE">
        <w:rPr>
          <w:spacing w:val="-2"/>
          <w:sz w:val="22"/>
          <w:szCs w:val="22"/>
          <w:lang w:val="en-GB"/>
        </w:rPr>
        <w:t>e</w:t>
      </w:r>
      <w:r w:rsidRPr="006703EE">
        <w:rPr>
          <w:spacing w:val="1"/>
          <w:sz w:val="22"/>
          <w:szCs w:val="22"/>
          <w:lang w:val="en-GB"/>
        </w:rPr>
        <w:t>r</w:t>
      </w:r>
      <w:r w:rsidRPr="006703EE">
        <w:rPr>
          <w:spacing w:val="-2"/>
          <w:sz w:val="22"/>
          <w:szCs w:val="22"/>
          <w:lang w:val="en-GB"/>
        </w:rPr>
        <w:t>a</w:t>
      </w:r>
      <w:r w:rsidRPr="006703EE">
        <w:rPr>
          <w:spacing w:val="1"/>
          <w:sz w:val="22"/>
          <w:szCs w:val="22"/>
          <w:lang w:val="en-GB"/>
        </w:rPr>
        <w:t>t</w:t>
      </w:r>
      <w:r w:rsidRPr="006703EE">
        <w:rPr>
          <w:sz w:val="22"/>
          <w:szCs w:val="22"/>
          <w:lang w:val="en-GB"/>
        </w:rPr>
        <w:t>or and ha</w:t>
      </w:r>
      <w:r w:rsidRPr="006703EE">
        <w:rPr>
          <w:spacing w:val="-2"/>
          <w:sz w:val="22"/>
          <w:szCs w:val="22"/>
          <w:lang w:val="en-GB"/>
        </w:rPr>
        <w:t>v</w:t>
      </w:r>
      <w:r w:rsidRPr="006703EE">
        <w:rPr>
          <w:sz w:val="22"/>
          <w:szCs w:val="22"/>
          <w:lang w:val="en-GB"/>
        </w:rPr>
        <w:t xml:space="preserve">e </w:t>
      </w:r>
      <w:r w:rsidRPr="006703EE">
        <w:rPr>
          <w:spacing w:val="1"/>
          <w:sz w:val="22"/>
          <w:szCs w:val="22"/>
          <w:lang w:val="en-GB"/>
        </w:rPr>
        <w:t>t</w:t>
      </w:r>
      <w:r w:rsidRPr="006703EE">
        <w:rPr>
          <w:spacing w:val="-2"/>
          <w:sz w:val="22"/>
          <w:szCs w:val="22"/>
          <w:lang w:val="en-GB"/>
        </w:rPr>
        <w:t>h</w:t>
      </w:r>
      <w:r w:rsidRPr="006703EE">
        <w:rPr>
          <w:sz w:val="22"/>
          <w:szCs w:val="22"/>
          <w:lang w:val="en-GB"/>
        </w:rPr>
        <w:t>e e</w:t>
      </w:r>
      <w:r w:rsidRPr="006703EE">
        <w:rPr>
          <w:spacing w:val="-2"/>
          <w:sz w:val="22"/>
          <w:szCs w:val="22"/>
          <w:lang w:val="en-GB"/>
        </w:rPr>
        <w:t>x</w:t>
      </w:r>
      <w:r w:rsidRPr="006703EE">
        <w:rPr>
          <w:sz w:val="22"/>
          <w:szCs w:val="22"/>
          <w:lang w:val="en-GB"/>
        </w:rPr>
        <w:t>c</w:t>
      </w:r>
      <w:r w:rsidRPr="006703EE">
        <w:rPr>
          <w:spacing w:val="1"/>
          <w:sz w:val="22"/>
          <w:szCs w:val="22"/>
          <w:lang w:val="en-GB"/>
        </w:rPr>
        <w:t>l</w:t>
      </w:r>
      <w:r w:rsidRPr="006703EE">
        <w:rPr>
          <w:spacing w:val="-2"/>
          <w:sz w:val="22"/>
          <w:szCs w:val="22"/>
          <w:lang w:val="en-GB"/>
        </w:rPr>
        <w:t>u</w:t>
      </w:r>
      <w:r w:rsidRPr="006703EE">
        <w:rPr>
          <w:sz w:val="22"/>
          <w:szCs w:val="22"/>
          <w:lang w:val="en-GB"/>
        </w:rPr>
        <w:t>s</w:t>
      </w:r>
      <w:r w:rsidRPr="006703EE">
        <w:rPr>
          <w:spacing w:val="1"/>
          <w:sz w:val="22"/>
          <w:szCs w:val="22"/>
          <w:lang w:val="en-GB"/>
        </w:rPr>
        <w:t>i</w:t>
      </w:r>
      <w:r w:rsidRPr="006703EE">
        <w:rPr>
          <w:spacing w:val="-2"/>
          <w:sz w:val="22"/>
          <w:szCs w:val="22"/>
          <w:lang w:val="en-GB"/>
        </w:rPr>
        <w:t>v</w:t>
      </w:r>
      <w:r w:rsidRPr="006703EE">
        <w:rPr>
          <w:sz w:val="22"/>
          <w:szCs w:val="22"/>
          <w:lang w:val="en-GB"/>
        </w:rPr>
        <w:t xml:space="preserve">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r</w:t>
      </w:r>
      <w:r w:rsidRPr="006703EE">
        <w:rPr>
          <w:spacing w:val="-1"/>
          <w:sz w:val="22"/>
          <w:szCs w:val="22"/>
          <w:lang w:val="en-GB"/>
        </w:rPr>
        <w:t>i</w:t>
      </w:r>
      <w:r w:rsidRPr="006703EE">
        <w:rPr>
          <w:sz w:val="22"/>
          <w:szCs w:val="22"/>
          <w:lang w:val="en-GB"/>
        </w:rPr>
        <w:t>ght</w:t>
      </w:r>
      <w:r w:rsidRPr="006703EE">
        <w:rPr>
          <w:spacing w:val="-1"/>
          <w:sz w:val="22"/>
          <w:szCs w:val="22"/>
          <w:lang w:val="en-GB"/>
        </w:rPr>
        <w:t xml:space="preserve"> </w:t>
      </w:r>
      <w:r w:rsidRPr="006703EE">
        <w:rPr>
          <w:spacing w:val="1"/>
          <w:sz w:val="22"/>
          <w:szCs w:val="22"/>
          <w:lang w:val="en-GB"/>
        </w:rPr>
        <w:t>f</w:t>
      </w:r>
      <w:r w:rsidRPr="006703EE">
        <w:rPr>
          <w:sz w:val="22"/>
          <w:szCs w:val="22"/>
          <w:lang w:val="en-GB"/>
        </w:rPr>
        <w:t>or</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 pu</w:t>
      </w:r>
      <w:r w:rsidRPr="006703EE">
        <w:rPr>
          <w:spacing w:val="-1"/>
          <w:sz w:val="22"/>
          <w:szCs w:val="22"/>
          <w:lang w:val="en-GB"/>
        </w:rPr>
        <w:t>r</w:t>
      </w:r>
      <w:r w:rsidRPr="006703EE">
        <w:rPr>
          <w:sz w:val="22"/>
          <w:szCs w:val="22"/>
          <w:lang w:val="en-GB"/>
        </w:rPr>
        <w:t>ch</w:t>
      </w:r>
      <w:r w:rsidRPr="006703EE">
        <w:rPr>
          <w:spacing w:val="-2"/>
          <w:sz w:val="22"/>
          <w:szCs w:val="22"/>
          <w:lang w:val="en-GB"/>
        </w:rPr>
        <w:t>a</w:t>
      </w:r>
      <w:r w:rsidRPr="006703EE">
        <w:rPr>
          <w:sz w:val="22"/>
          <w:szCs w:val="22"/>
          <w:lang w:val="en-GB"/>
        </w:rPr>
        <w:t>s</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d</w:t>
      </w:r>
      <w:r w:rsidRPr="006703EE">
        <w:rPr>
          <w:spacing w:val="1"/>
          <w:sz w:val="22"/>
          <w:szCs w:val="22"/>
          <w:lang w:val="en-GB"/>
        </w:rPr>
        <w:t>ir</w:t>
      </w:r>
      <w:r w:rsidRPr="006703EE">
        <w:rPr>
          <w:spacing w:val="-2"/>
          <w:sz w:val="22"/>
          <w:szCs w:val="22"/>
          <w:lang w:val="en-GB"/>
        </w:rPr>
        <w:t>e</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w:t>
      </w:r>
      <w:r w:rsidRPr="006703EE">
        <w:rPr>
          <w:spacing w:val="-1"/>
          <w:sz w:val="22"/>
          <w:szCs w:val="22"/>
          <w:lang w:val="en-GB"/>
        </w:rPr>
        <w:t>n</w:t>
      </w:r>
      <w:r w:rsidRPr="006703EE">
        <w:rPr>
          <w:sz w:val="22"/>
          <w:szCs w:val="22"/>
          <w:lang w:val="en-GB"/>
        </w:rPr>
        <w:t>;</w:t>
      </w:r>
    </w:p>
    <w:p w14:paraId="30B44ABC" w14:textId="77777777" w:rsidR="002B0DD9" w:rsidRPr="006703EE" w:rsidRDefault="002B0DD9" w:rsidP="002B0DD9">
      <w:pPr>
        <w:tabs>
          <w:tab w:val="left" w:pos="820"/>
        </w:tabs>
        <w:spacing w:before="17"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spacing w:val="1"/>
          <w:sz w:val="22"/>
          <w:szCs w:val="22"/>
          <w:lang w:val="en-GB"/>
        </w:rPr>
        <w:t>t</w:t>
      </w:r>
      <w:r w:rsidRPr="006703EE">
        <w:rPr>
          <w:sz w:val="22"/>
          <w:szCs w:val="22"/>
          <w:lang w:val="en-GB"/>
        </w:rPr>
        <w:t>hey</w:t>
      </w:r>
      <w:r w:rsidRPr="006703EE">
        <w:rPr>
          <w:spacing w:val="12"/>
          <w:sz w:val="22"/>
          <w:szCs w:val="22"/>
          <w:lang w:val="en-GB"/>
        </w:rPr>
        <w:t xml:space="preserve"> </w:t>
      </w:r>
      <w:r w:rsidRPr="006703EE">
        <w:rPr>
          <w:spacing w:val="-2"/>
          <w:sz w:val="22"/>
          <w:szCs w:val="22"/>
          <w:lang w:val="en-GB"/>
        </w:rPr>
        <w:t>a</w:t>
      </w:r>
      <w:r w:rsidRPr="006703EE">
        <w:rPr>
          <w:spacing w:val="1"/>
          <w:sz w:val="22"/>
          <w:szCs w:val="22"/>
          <w:lang w:val="en-GB"/>
        </w:rPr>
        <w:t>r</w:t>
      </w:r>
      <w:r w:rsidRPr="006703EE">
        <w:rPr>
          <w:sz w:val="22"/>
          <w:szCs w:val="22"/>
          <w:lang w:val="en-GB"/>
        </w:rPr>
        <w:t>e</w:t>
      </w:r>
      <w:r w:rsidRPr="006703EE">
        <w:rPr>
          <w:spacing w:val="10"/>
          <w:sz w:val="22"/>
          <w:szCs w:val="22"/>
          <w:lang w:val="en-GB"/>
        </w:rPr>
        <w:t xml:space="preserve"> </w:t>
      </w:r>
      <w:r w:rsidRPr="006703EE">
        <w:rPr>
          <w:spacing w:val="1"/>
          <w:sz w:val="22"/>
          <w:szCs w:val="22"/>
          <w:lang w:val="en-GB"/>
        </w:rPr>
        <w:t>fi</w:t>
      </w:r>
      <w:r w:rsidRPr="006703EE">
        <w:rPr>
          <w:spacing w:val="-2"/>
          <w:sz w:val="22"/>
          <w:szCs w:val="22"/>
          <w:lang w:val="en-GB"/>
        </w:rPr>
        <w:t>n</w:t>
      </w:r>
      <w:r w:rsidRPr="006703EE">
        <w:rPr>
          <w:sz w:val="22"/>
          <w:szCs w:val="22"/>
          <w:lang w:val="en-GB"/>
        </w:rPr>
        <w:t>al</w:t>
      </w:r>
      <w:r w:rsidRPr="006703EE">
        <w:rPr>
          <w:spacing w:val="13"/>
          <w:sz w:val="22"/>
          <w:szCs w:val="22"/>
          <w:lang w:val="en-GB"/>
        </w:rPr>
        <w:t xml:space="preserve"> </w:t>
      </w:r>
      <w:r w:rsidRPr="006703EE">
        <w:rPr>
          <w:spacing w:val="-2"/>
          <w:sz w:val="22"/>
          <w:szCs w:val="22"/>
          <w:lang w:val="en-GB"/>
        </w:rPr>
        <w:t>c</w:t>
      </w:r>
      <w:r w:rsidRPr="006703EE">
        <w:rPr>
          <w:sz w:val="22"/>
          <w:szCs w:val="22"/>
          <w:lang w:val="en-GB"/>
        </w:rPr>
        <w:t>us</w:t>
      </w:r>
      <w:r w:rsidRPr="006703EE">
        <w:rPr>
          <w:spacing w:val="-1"/>
          <w:sz w:val="22"/>
          <w:szCs w:val="22"/>
          <w:lang w:val="en-GB"/>
        </w:rPr>
        <w:t>t</w:t>
      </w:r>
      <w:r w:rsidRPr="006703EE">
        <w:rPr>
          <w:sz w:val="22"/>
          <w:szCs w:val="22"/>
          <w:lang w:val="en-GB"/>
        </w:rPr>
        <w:t>o</w:t>
      </w:r>
      <w:r w:rsidRPr="006703EE">
        <w:rPr>
          <w:spacing w:val="-1"/>
          <w:sz w:val="22"/>
          <w:szCs w:val="22"/>
          <w:lang w:val="en-GB"/>
        </w:rPr>
        <w:t>m</w:t>
      </w:r>
      <w:r w:rsidRPr="006703EE">
        <w:rPr>
          <w:sz w:val="22"/>
          <w:szCs w:val="22"/>
          <w:lang w:val="en-GB"/>
        </w:rPr>
        <w:t>e</w:t>
      </w:r>
      <w:r w:rsidRPr="006703EE">
        <w:rPr>
          <w:spacing w:val="1"/>
          <w:sz w:val="22"/>
          <w:szCs w:val="22"/>
          <w:lang w:val="en-GB"/>
        </w:rPr>
        <w:t>r</w:t>
      </w:r>
      <w:r w:rsidRPr="006703EE">
        <w:rPr>
          <w:sz w:val="22"/>
          <w:szCs w:val="22"/>
          <w:lang w:val="en-GB"/>
        </w:rPr>
        <w:t>s</w:t>
      </w:r>
      <w:r w:rsidRPr="006703EE">
        <w:rPr>
          <w:spacing w:val="13"/>
          <w:sz w:val="22"/>
          <w:szCs w:val="22"/>
          <w:lang w:val="en-GB"/>
        </w:rPr>
        <w:t xml:space="preserve"> </w:t>
      </w:r>
      <w:r w:rsidRPr="006703EE">
        <w:rPr>
          <w:spacing w:val="-3"/>
          <w:sz w:val="22"/>
          <w:szCs w:val="22"/>
          <w:lang w:val="en-GB"/>
        </w:rPr>
        <w:t>w</w:t>
      </w:r>
      <w:r w:rsidRPr="006703EE">
        <w:rPr>
          <w:sz w:val="22"/>
          <w:szCs w:val="22"/>
          <w:lang w:val="en-GB"/>
        </w:rPr>
        <w:t>ho</w:t>
      </w:r>
      <w:r w:rsidRPr="006703EE">
        <w:rPr>
          <w:spacing w:val="12"/>
          <w:sz w:val="22"/>
          <w:szCs w:val="22"/>
          <w:lang w:val="en-GB"/>
        </w:rPr>
        <w:t xml:space="preserve"> </w:t>
      </w:r>
      <w:r w:rsidRPr="006703EE">
        <w:rPr>
          <w:sz w:val="22"/>
          <w:szCs w:val="22"/>
          <w:lang w:val="en-GB"/>
        </w:rPr>
        <w:t>have</w:t>
      </w:r>
      <w:r w:rsidRPr="006703EE">
        <w:rPr>
          <w:spacing w:val="12"/>
          <w:sz w:val="22"/>
          <w:szCs w:val="22"/>
          <w:lang w:val="en-GB"/>
        </w:rPr>
        <w:t xml:space="preserve"> </w:t>
      </w:r>
      <w:r w:rsidRPr="006703EE">
        <w:rPr>
          <w:spacing w:val="-2"/>
          <w:sz w:val="22"/>
          <w:szCs w:val="22"/>
          <w:lang w:val="en-GB"/>
        </w:rPr>
        <w:t>c</w:t>
      </w:r>
      <w:r w:rsidRPr="006703EE">
        <w:rPr>
          <w:sz w:val="22"/>
          <w:szCs w:val="22"/>
          <w:lang w:val="en-GB"/>
        </w:rPr>
        <w:t>on</w:t>
      </w:r>
      <w:r w:rsidRPr="006703EE">
        <w:rPr>
          <w:spacing w:val="-2"/>
          <w:sz w:val="22"/>
          <w:szCs w:val="22"/>
          <w:lang w:val="en-GB"/>
        </w:rPr>
        <w:t>c</w:t>
      </w:r>
      <w:r w:rsidRPr="006703EE">
        <w:rPr>
          <w:spacing w:val="1"/>
          <w:sz w:val="22"/>
          <w:szCs w:val="22"/>
          <w:lang w:val="en-GB"/>
        </w:rPr>
        <w:t>l</w:t>
      </w:r>
      <w:r w:rsidRPr="006703EE">
        <w:rPr>
          <w:sz w:val="22"/>
          <w:szCs w:val="22"/>
          <w:lang w:val="en-GB"/>
        </w:rPr>
        <w:t>uded</w:t>
      </w:r>
      <w:r w:rsidRPr="006703EE">
        <w:rPr>
          <w:spacing w:val="10"/>
          <w:sz w:val="22"/>
          <w:szCs w:val="22"/>
          <w:lang w:val="en-GB"/>
        </w:rPr>
        <w:t xml:space="preserve"> </w:t>
      </w:r>
      <w:r w:rsidRPr="006703EE">
        <w:rPr>
          <w:sz w:val="22"/>
          <w:szCs w:val="22"/>
          <w:lang w:val="en-GB"/>
        </w:rPr>
        <w:t>a</w:t>
      </w:r>
      <w:r w:rsidRPr="006703EE">
        <w:rPr>
          <w:spacing w:val="12"/>
          <w:sz w:val="22"/>
          <w:szCs w:val="22"/>
          <w:lang w:val="en-GB"/>
        </w:rPr>
        <w:t xml:space="preserve"> </w:t>
      </w:r>
      <w:r w:rsidRPr="006703EE">
        <w:rPr>
          <w:sz w:val="22"/>
          <w:szCs w:val="22"/>
          <w:lang w:val="en-GB"/>
        </w:rPr>
        <w:t>co</w:t>
      </w:r>
      <w:r w:rsidRPr="006703EE">
        <w:rPr>
          <w:spacing w:val="-2"/>
          <w:sz w:val="22"/>
          <w:szCs w:val="22"/>
          <w:lang w:val="en-GB"/>
        </w:rPr>
        <w:t>n</w:t>
      </w:r>
      <w:r w:rsidRPr="006703EE">
        <w:rPr>
          <w:spacing w:val="1"/>
          <w:sz w:val="22"/>
          <w:szCs w:val="22"/>
          <w:lang w:val="en-GB"/>
        </w:rPr>
        <w:t>t</w:t>
      </w:r>
      <w:r w:rsidRPr="006703EE">
        <w:rPr>
          <w:spacing w:val="-2"/>
          <w:sz w:val="22"/>
          <w:szCs w:val="22"/>
          <w:lang w:val="en-GB"/>
        </w:rPr>
        <w:t>ra</w:t>
      </w:r>
      <w:r w:rsidRPr="006703EE">
        <w:rPr>
          <w:sz w:val="22"/>
          <w:szCs w:val="22"/>
          <w:lang w:val="en-GB"/>
        </w:rPr>
        <w:t>ct</w:t>
      </w:r>
      <w:r w:rsidRPr="006703EE">
        <w:rPr>
          <w:spacing w:val="13"/>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1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2"/>
          <w:sz w:val="22"/>
          <w:szCs w:val="22"/>
          <w:lang w:val="en-GB"/>
        </w:rPr>
        <w:t xml:space="preserve"> </w:t>
      </w:r>
      <w:r w:rsidRPr="006703EE">
        <w:rPr>
          <w:sz w:val="22"/>
          <w:szCs w:val="22"/>
          <w:lang w:val="en-GB"/>
        </w:rPr>
        <w:t>b</w:t>
      </w:r>
      <w:r w:rsidRPr="006703EE">
        <w:rPr>
          <w:spacing w:val="-2"/>
          <w:sz w:val="22"/>
          <w:szCs w:val="22"/>
          <w:lang w:val="en-GB"/>
        </w:rPr>
        <w:t>a</w:t>
      </w:r>
      <w:r w:rsidRPr="006703EE">
        <w:rPr>
          <w:spacing w:val="1"/>
          <w:sz w:val="22"/>
          <w:szCs w:val="22"/>
          <w:lang w:val="en-GB"/>
        </w:rPr>
        <w:t>l</w:t>
      </w:r>
      <w:r w:rsidRPr="006703EE">
        <w:rPr>
          <w:sz w:val="22"/>
          <w:szCs w:val="22"/>
          <w:lang w:val="en-GB"/>
        </w:rPr>
        <w:t>a</w:t>
      </w:r>
      <w:r w:rsidRPr="006703EE">
        <w:rPr>
          <w:spacing w:val="-2"/>
          <w:sz w:val="22"/>
          <w:szCs w:val="22"/>
          <w:lang w:val="en-GB"/>
        </w:rPr>
        <w:t>n</w:t>
      </w:r>
      <w:r w:rsidRPr="006703EE">
        <w:rPr>
          <w:sz w:val="22"/>
          <w:szCs w:val="22"/>
          <w:lang w:val="en-GB"/>
        </w:rPr>
        <w:t>c</w:t>
      </w:r>
      <w:r w:rsidRPr="006703EE">
        <w:rPr>
          <w:spacing w:val="1"/>
          <w:sz w:val="22"/>
          <w:szCs w:val="22"/>
          <w:lang w:val="en-GB"/>
        </w:rPr>
        <w:t>i</w:t>
      </w:r>
      <w:r w:rsidRPr="006703EE">
        <w:rPr>
          <w:sz w:val="22"/>
          <w:szCs w:val="22"/>
          <w:lang w:val="en-GB"/>
        </w:rPr>
        <w:t>ng</w:t>
      </w:r>
      <w:r w:rsidRPr="006703EE">
        <w:rPr>
          <w:spacing w:val="9"/>
          <w:sz w:val="22"/>
          <w:szCs w:val="22"/>
          <w:lang w:val="en-GB"/>
        </w:rPr>
        <w:t xml:space="preserve"> </w:t>
      </w:r>
      <w:r w:rsidRPr="006703EE">
        <w:rPr>
          <w:sz w:val="22"/>
          <w:szCs w:val="22"/>
          <w:lang w:val="en-GB"/>
        </w:rPr>
        <w:t>and</w:t>
      </w:r>
      <w:r w:rsidRPr="006703EE">
        <w:rPr>
          <w:spacing w:val="12"/>
          <w:sz w:val="22"/>
          <w:szCs w:val="22"/>
          <w:lang w:val="en-GB"/>
        </w:rPr>
        <w:t xml:space="preserve"> </w:t>
      </w:r>
      <w:r w:rsidRPr="006703EE">
        <w:rPr>
          <w:spacing w:val="-2"/>
          <w:sz w:val="22"/>
          <w:szCs w:val="22"/>
          <w:lang w:val="en-GB"/>
        </w:rPr>
        <w:t>ac</w:t>
      </w:r>
      <w:r w:rsidRPr="006703EE">
        <w:rPr>
          <w:sz w:val="22"/>
          <w:szCs w:val="22"/>
          <w:lang w:val="en-GB"/>
        </w:rPr>
        <w:t>cess</w:t>
      </w:r>
      <w:r w:rsidRPr="006703EE">
        <w:rPr>
          <w:spacing w:val="10"/>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1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2"/>
          <w:sz w:val="22"/>
          <w:szCs w:val="22"/>
          <w:lang w:val="en-GB"/>
        </w:rPr>
        <w:t xml:space="preserve"> </w:t>
      </w:r>
      <w:r w:rsidRPr="006703EE">
        <w:rPr>
          <w:spacing w:val="-1"/>
          <w:sz w:val="22"/>
          <w:szCs w:val="22"/>
          <w:lang w:val="en-GB"/>
        </w:rPr>
        <w:t>V</w:t>
      </w:r>
      <w:r w:rsidRPr="006703EE">
        <w:rPr>
          <w:sz w:val="22"/>
          <w:szCs w:val="22"/>
          <w:lang w:val="en-GB"/>
        </w:rPr>
        <w:t xml:space="preserve">TP </w:t>
      </w:r>
      <w:r w:rsidRPr="006703EE">
        <w:rPr>
          <w:spacing w:val="-1"/>
          <w:sz w:val="22"/>
          <w:szCs w:val="22"/>
          <w:lang w:val="en-GB"/>
        </w:rPr>
        <w:t>w</w:t>
      </w:r>
      <w:r w:rsidRPr="006703EE">
        <w:rPr>
          <w:spacing w:val="1"/>
          <w:sz w:val="22"/>
          <w:szCs w:val="22"/>
          <w:lang w:val="en-GB"/>
        </w:rPr>
        <w:t>it</w:t>
      </w:r>
      <w:r w:rsidRPr="006703EE">
        <w:rPr>
          <w:sz w:val="22"/>
          <w:szCs w:val="22"/>
          <w:lang w:val="en-GB"/>
        </w:rPr>
        <w:t>h</w:t>
      </w:r>
      <w:r w:rsidRPr="006703EE">
        <w:rPr>
          <w:spacing w:val="-7"/>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7"/>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an</w:t>
      </w:r>
      <w:r w:rsidRPr="006703EE">
        <w:rPr>
          <w:spacing w:val="-2"/>
          <w:sz w:val="22"/>
          <w:szCs w:val="22"/>
          <w:lang w:val="en-GB"/>
        </w:rPr>
        <w:t>s</w:t>
      </w:r>
      <w:r w:rsidRPr="006703EE">
        <w:rPr>
          <w:sz w:val="22"/>
          <w:szCs w:val="22"/>
          <w:lang w:val="en-GB"/>
        </w:rPr>
        <w:t>po</w:t>
      </w:r>
      <w:r w:rsidRPr="006703EE">
        <w:rPr>
          <w:spacing w:val="-2"/>
          <w:sz w:val="22"/>
          <w:szCs w:val="22"/>
          <w:lang w:val="en-GB"/>
        </w:rPr>
        <w:t>r</w:t>
      </w:r>
      <w:r w:rsidRPr="006703EE">
        <w:rPr>
          <w:sz w:val="22"/>
          <w:szCs w:val="22"/>
          <w:lang w:val="en-GB"/>
        </w:rPr>
        <w:t>t</w:t>
      </w:r>
      <w:r w:rsidRPr="006703EE">
        <w:rPr>
          <w:spacing w:val="-6"/>
          <w:sz w:val="22"/>
          <w:szCs w:val="22"/>
          <w:lang w:val="en-GB"/>
        </w:rPr>
        <w:t xml:space="preserve"> </w:t>
      </w:r>
      <w:r w:rsidRPr="006703EE">
        <w:rPr>
          <w:sz w:val="22"/>
          <w:szCs w:val="22"/>
          <w:lang w:val="en-GB"/>
        </w:rPr>
        <w:t>and</w:t>
      </w:r>
      <w:r w:rsidRPr="006703EE">
        <w:rPr>
          <w:spacing w:val="-7"/>
          <w:sz w:val="22"/>
          <w:szCs w:val="22"/>
          <w:lang w:val="en-GB"/>
        </w:rPr>
        <w:t xml:space="preserve"> </w:t>
      </w:r>
      <w:r w:rsidRPr="006703EE">
        <w:rPr>
          <w:sz w:val="22"/>
          <w:szCs w:val="22"/>
          <w:lang w:val="en-GB"/>
        </w:rPr>
        <w:t>s</w:t>
      </w:r>
      <w:r w:rsidRPr="006703EE">
        <w:rPr>
          <w:spacing w:val="-2"/>
          <w:sz w:val="22"/>
          <w:szCs w:val="22"/>
          <w:lang w:val="en-GB"/>
        </w:rPr>
        <w:t>y</w:t>
      </w:r>
      <w:r w:rsidRPr="006703EE">
        <w:rPr>
          <w:sz w:val="22"/>
          <w:szCs w:val="22"/>
          <w:lang w:val="en-GB"/>
        </w:rPr>
        <w:t>s</w:t>
      </w:r>
      <w:r w:rsidRPr="006703EE">
        <w:rPr>
          <w:spacing w:val="1"/>
          <w:sz w:val="22"/>
          <w:szCs w:val="22"/>
          <w:lang w:val="en-GB"/>
        </w:rPr>
        <w:t>t</w:t>
      </w:r>
      <w:r w:rsidRPr="006703EE">
        <w:rPr>
          <w:spacing w:val="-2"/>
          <w:sz w:val="22"/>
          <w:szCs w:val="22"/>
          <w:lang w:val="en-GB"/>
        </w:rPr>
        <w:t>e</w:t>
      </w:r>
      <w:r w:rsidRPr="006703EE">
        <w:rPr>
          <w:sz w:val="22"/>
          <w:szCs w:val="22"/>
          <w:lang w:val="en-GB"/>
        </w:rPr>
        <w:t>m</w:t>
      </w:r>
      <w:r w:rsidRPr="006703EE">
        <w:rPr>
          <w:spacing w:val="-6"/>
          <w:sz w:val="22"/>
          <w:szCs w:val="22"/>
          <w:lang w:val="en-GB"/>
        </w:rPr>
        <w:t xml:space="preserve"> </w:t>
      </w:r>
      <w:r w:rsidRPr="006703EE">
        <w:rPr>
          <w:sz w:val="22"/>
          <w:szCs w:val="22"/>
          <w:lang w:val="en-GB"/>
        </w:rPr>
        <w:t>op</w:t>
      </w:r>
      <w:r w:rsidRPr="006703EE">
        <w:rPr>
          <w:spacing w:val="-2"/>
          <w:sz w:val="22"/>
          <w:szCs w:val="22"/>
          <w:lang w:val="en-GB"/>
        </w:rPr>
        <w:t>e</w:t>
      </w:r>
      <w:r w:rsidRPr="006703EE">
        <w:rPr>
          <w:spacing w:val="1"/>
          <w:sz w:val="22"/>
          <w:szCs w:val="22"/>
          <w:lang w:val="en-GB"/>
        </w:rPr>
        <w:t>r</w:t>
      </w:r>
      <w:r w:rsidRPr="006703EE">
        <w:rPr>
          <w:sz w:val="22"/>
          <w:szCs w:val="22"/>
          <w:lang w:val="en-GB"/>
        </w:rPr>
        <w:t>a</w:t>
      </w:r>
      <w:r w:rsidRPr="006703EE">
        <w:rPr>
          <w:spacing w:val="-1"/>
          <w:sz w:val="22"/>
          <w:szCs w:val="22"/>
          <w:lang w:val="en-GB"/>
        </w:rPr>
        <w:t>t</w:t>
      </w:r>
      <w:r w:rsidRPr="006703EE">
        <w:rPr>
          <w:sz w:val="22"/>
          <w:szCs w:val="22"/>
          <w:lang w:val="en-GB"/>
        </w:rPr>
        <w:t>o</w:t>
      </w:r>
      <w:r w:rsidRPr="006703EE">
        <w:rPr>
          <w:spacing w:val="1"/>
          <w:sz w:val="22"/>
          <w:szCs w:val="22"/>
          <w:lang w:val="en-GB"/>
        </w:rPr>
        <w:t>r</w:t>
      </w:r>
      <w:r w:rsidRPr="006703EE">
        <w:rPr>
          <w:sz w:val="22"/>
          <w:szCs w:val="22"/>
          <w:lang w:val="en-GB"/>
        </w:rPr>
        <w:t>,</w:t>
      </w:r>
      <w:r w:rsidRPr="006703EE">
        <w:rPr>
          <w:spacing w:val="-7"/>
          <w:sz w:val="22"/>
          <w:szCs w:val="22"/>
          <w:lang w:val="en-GB"/>
        </w:rPr>
        <w:t xml:space="preserve"> </w:t>
      </w:r>
      <w:r w:rsidRPr="006703EE">
        <w:rPr>
          <w:sz w:val="22"/>
          <w:szCs w:val="22"/>
          <w:lang w:val="en-GB"/>
        </w:rPr>
        <w:t>a</w:t>
      </w:r>
      <w:r w:rsidRPr="006703EE">
        <w:rPr>
          <w:spacing w:val="-2"/>
          <w:sz w:val="22"/>
          <w:szCs w:val="22"/>
          <w:lang w:val="en-GB"/>
        </w:rPr>
        <w:t>n</w:t>
      </w:r>
      <w:r w:rsidRPr="006703EE">
        <w:rPr>
          <w:sz w:val="22"/>
          <w:szCs w:val="22"/>
          <w:lang w:val="en-GB"/>
        </w:rPr>
        <w:t>d</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hey</w:t>
      </w:r>
      <w:r w:rsidRPr="006703EE">
        <w:rPr>
          <w:spacing w:val="-7"/>
          <w:sz w:val="22"/>
          <w:szCs w:val="22"/>
          <w:lang w:val="en-GB"/>
        </w:rPr>
        <w:t xml:space="preserve"> </w:t>
      </w:r>
      <w:r w:rsidRPr="006703EE">
        <w:rPr>
          <w:spacing w:val="-2"/>
          <w:sz w:val="22"/>
          <w:szCs w:val="22"/>
          <w:lang w:val="en-GB"/>
        </w:rPr>
        <w:t>h</w:t>
      </w:r>
      <w:r w:rsidRPr="006703EE">
        <w:rPr>
          <w:sz w:val="22"/>
          <w:szCs w:val="22"/>
          <w:lang w:val="en-GB"/>
        </w:rPr>
        <w:t>ave</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ad</w:t>
      </w:r>
      <w:r w:rsidRPr="006703EE">
        <w:rPr>
          <w:spacing w:val="1"/>
          <w:sz w:val="22"/>
          <w:szCs w:val="22"/>
          <w:lang w:val="en-GB"/>
        </w:rPr>
        <w:t>i</w:t>
      </w:r>
      <w:r w:rsidRPr="006703EE">
        <w:rPr>
          <w:spacing w:val="-2"/>
          <w:sz w:val="22"/>
          <w:szCs w:val="22"/>
          <w:lang w:val="en-GB"/>
        </w:rPr>
        <w:t>n</w:t>
      </w:r>
      <w:r w:rsidRPr="006703EE">
        <w:rPr>
          <w:sz w:val="22"/>
          <w:szCs w:val="22"/>
          <w:lang w:val="en-GB"/>
        </w:rPr>
        <w:t>g</w:t>
      </w:r>
      <w:r w:rsidRPr="006703EE">
        <w:rPr>
          <w:spacing w:val="-7"/>
          <w:sz w:val="22"/>
          <w:szCs w:val="22"/>
          <w:lang w:val="en-GB"/>
        </w:rPr>
        <w:t xml:space="preserve"> </w:t>
      </w:r>
      <w:r w:rsidRPr="006703EE">
        <w:rPr>
          <w:spacing w:val="1"/>
          <w:sz w:val="22"/>
          <w:szCs w:val="22"/>
          <w:lang w:val="en-GB"/>
        </w:rPr>
        <w:t>ri</w:t>
      </w:r>
      <w:r w:rsidRPr="006703EE">
        <w:rPr>
          <w:spacing w:val="-2"/>
          <w:sz w:val="22"/>
          <w:szCs w:val="22"/>
          <w:lang w:val="en-GB"/>
        </w:rPr>
        <w:t>g</w:t>
      </w:r>
      <w:r w:rsidRPr="006703EE">
        <w:rPr>
          <w:sz w:val="22"/>
          <w:szCs w:val="22"/>
          <w:lang w:val="en-GB"/>
        </w:rPr>
        <w:t>ht</w:t>
      </w:r>
      <w:r w:rsidRPr="006703EE">
        <w:rPr>
          <w:spacing w:val="-6"/>
          <w:sz w:val="22"/>
          <w:szCs w:val="22"/>
          <w:lang w:val="en-GB"/>
        </w:rPr>
        <w:t xml:space="preserve"> </w:t>
      </w:r>
      <w:r w:rsidRPr="006703EE">
        <w:rPr>
          <w:spacing w:val="-2"/>
          <w:sz w:val="22"/>
          <w:szCs w:val="22"/>
          <w:lang w:val="en-GB"/>
        </w:rPr>
        <w:t>f</w:t>
      </w:r>
      <w:r w:rsidRPr="006703EE">
        <w:rPr>
          <w:sz w:val="22"/>
          <w:szCs w:val="22"/>
          <w:lang w:val="en-GB"/>
        </w:rPr>
        <w:t>or</w:t>
      </w:r>
      <w:r w:rsidRPr="006703EE">
        <w:rPr>
          <w:spacing w:val="-6"/>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z w:val="22"/>
          <w:szCs w:val="22"/>
          <w:lang w:val="en-GB"/>
        </w:rPr>
        <w:t>pu</w:t>
      </w:r>
      <w:r w:rsidRPr="006703EE">
        <w:rPr>
          <w:spacing w:val="-2"/>
          <w:sz w:val="22"/>
          <w:szCs w:val="22"/>
          <w:lang w:val="en-GB"/>
        </w:rPr>
        <w:t>rc</w:t>
      </w:r>
      <w:r w:rsidRPr="006703EE">
        <w:rPr>
          <w:sz w:val="22"/>
          <w:szCs w:val="22"/>
          <w:lang w:val="en-GB"/>
        </w:rPr>
        <w:t>ha</w:t>
      </w:r>
      <w:r w:rsidRPr="006703EE">
        <w:rPr>
          <w:spacing w:val="1"/>
          <w:sz w:val="22"/>
          <w:szCs w:val="22"/>
          <w:lang w:val="en-GB"/>
        </w:rPr>
        <w:t>si</w:t>
      </w:r>
      <w:r w:rsidRPr="006703EE">
        <w:rPr>
          <w:spacing w:val="-2"/>
          <w:sz w:val="22"/>
          <w:szCs w:val="22"/>
          <w:lang w:val="en-GB"/>
        </w:rPr>
        <w:t>n</w:t>
      </w:r>
      <w:r w:rsidRPr="006703EE">
        <w:rPr>
          <w:sz w:val="22"/>
          <w:szCs w:val="22"/>
          <w:lang w:val="en-GB"/>
        </w:rPr>
        <w:t>g</w:t>
      </w:r>
      <w:r w:rsidRPr="006703EE">
        <w:rPr>
          <w:spacing w:val="-7"/>
          <w:sz w:val="22"/>
          <w:szCs w:val="22"/>
          <w:lang w:val="en-GB"/>
        </w:rPr>
        <w:t xml:space="preserve"> </w:t>
      </w:r>
      <w:r w:rsidRPr="006703EE">
        <w:rPr>
          <w:sz w:val="22"/>
          <w:szCs w:val="22"/>
          <w:lang w:val="en-GB"/>
        </w:rPr>
        <w:t>d</w:t>
      </w:r>
      <w:r w:rsidRPr="006703EE">
        <w:rPr>
          <w:spacing w:val="-1"/>
          <w:sz w:val="22"/>
          <w:szCs w:val="22"/>
          <w:lang w:val="en-GB"/>
        </w:rPr>
        <w:t>i</w:t>
      </w:r>
      <w:r w:rsidRPr="006703EE">
        <w:rPr>
          <w:spacing w:val="1"/>
          <w:sz w:val="22"/>
          <w:szCs w:val="22"/>
          <w:lang w:val="en-GB"/>
        </w:rPr>
        <w:t>r</w:t>
      </w:r>
      <w:r w:rsidRPr="006703EE">
        <w:rPr>
          <w:sz w:val="22"/>
          <w:szCs w:val="22"/>
          <w:lang w:val="en-GB"/>
        </w:rPr>
        <w:t>e</w:t>
      </w:r>
      <w:r w:rsidRPr="006703EE">
        <w:rPr>
          <w:spacing w:val="-2"/>
          <w:sz w:val="22"/>
          <w:szCs w:val="22"/>
          <w:lang w:val="en-GB"/>
        </w:rPr>
        <w:t>c</w:t>
      </w:r>
      <w:r w:rsidRPr="006703EE">
        <w:rPr>
          <w:spacing w:val="1"/>
          <w:sz w:val="22"/>
          <w:szCs w:val="22"/>
          <w:lang w:val="en-GB"/>
        </w:rPr>
        <w:t>ti</w:t>
      </w:r>
      <w:r w:rsidRPr="006703EE">
        <w:rPr>
          <w:spacing w:val="-2"/>
          <w:sz w:val="22"/>
          <w:szCs w:val="22"/>
          <w:lang w:val="en-GB"/>
        </w:rPr>
        <w:t>on</w:t>
      </w:r>
      <w:r w:rsidRPr="006703EE">
        <w:rPr>
          <w:sz w:val="22"/>
          <w:szCs w:val="22"/>
          <w:lang w:val="en-GB"/>
        </w:rPr>
        <w:t xml:space="preserve">; </w:t>
      </w:r>
      <w:r w:rsidRPr="006703EE">
        <w:rPr>
          <w:spacing w:val="1"/>
          <w:sz w:val="22"/>
          <w:szCs w:val="22"/>
          <w:lang w:val="en-GB"/>
        </w:rPr>
        <w:t>f</w:t>
      </w:r>
      <w:r w:rsidRPr="006703EE">
        <w:rPr>
          <w:sz w:val="22"/>
          <w:szCs w:val="22"/>
          <w:lang w:val="en-GB"/>
        </w:rPr>
        <w:t>or</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z w:val="22"/>
          <w:szCs w:val="22"/>
          <w:lang w:val="en-GB"/>
        </w:rPr>
        <w:t>s</w:t>
      </w:r>
      <w:r w:rsidRPr="006703EE">
        <w:rPr>
          <w:spacing w:val="-2"/>
          <w:sz w:val="22"/>
          <w:szCs w:val="22"/>
          <w:lang w:val="en-GB"/>
        </w:rPr>
        <w:t>a</w:t>
      </w:r>
      <w:r w:rsidRPr="006703EE">
        <w:rPr>
          <w:spacing w:val="1"/>
          <w:sz w:val="22"/>
          <w:szCs w:val="22"/>
          <w:lang w:val="en-GB"/>
        </w:rPr>
        <w:t>l</w:t>
      </w:r>
      <w:r w:rsidRPr="006703EE">
        <w:rPr>
          <w:sz w:val="22"/>
          <w:szCs w:val="22"/>
          <w:lang w:val="en-GB"/>
        </w:rPr>
        <w:t>e</w:t>
      </w:r>
      <w:r w:rsidRPr="006703EE">
        <w:rPr>
          <w:spacing w:val="-4"/>
          <w:sz w:val="22"/>
          <w:szCs w:val="22"/>
          <w:lang w:val="en-GB"/>
        </w:rPr>
        <w:t xml:space="preserve"> </w:t>
      </w:r>
      <w:r w:rsidRPr="006703EE">
        <w:rPr>
          <w:sz w:val="22"/>
          <w:szCs w:val="22"/>
          <w:lang w:val="en-GB"/>
        </w:rPr>
        <w:t>d</w:t>
      </w:r>
      <w:r w:rsidRPr="006703EE">
        <w:rPr>
          <w:spacing w:val="-1"/>
          <w:sz w:val="22"/>
          <w:szCs w:val="22"/>
          <w:lang w:val="en-GB"/>
        </w:rPr>
        <w:t>i</w:t>
      </w:r>
      <w:r w:rsidRPr="006703EE">
        <w:rPr>
          <w:spacing w:val="1"/>
          <w:sz w:val="22"/>
          <w:szCs w:val="22"/>
          <w:lang w:val="en-GB"/>
        </w:rPr>
        <w:t>r</w:t>
      </w:r>
      <w:r w:rsidRPr="006703EE">
        <w:rPr>
          <w:spacing w:val="-2"/>
          <w:sz w:val="22"/>
          <w:szCs w:val="22"/>
          <w:lang w:val="en-GB"/>
        </w:rPr>
        <w:t>e</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5"/>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ey</w:t>
      </w:r>
      <w:r w:rsidRPr="006703EE">
        <w:rPr>
          <w:spacing w:val="-4"/>
          <w:sz w:val="22"/>
          <w:szCs w:val="22"/>
          <w:lang w:val="en-GB"/>
        </w:rPr>
        <w:t xml:space="preserve"> </w:t>
      </w:r>
      <w:r w:rsidRPr="006703EE">
        <w:rPr>
          <w:spacing w:val="-2"/>
          <w:sz w:val="22"/>
          <w:szCs w:val="22"/>
          <w:lang w:val="en-GB"/>
        </w:rPr>
        <w:t>h</w:t>
      </w:r>
      <w:r w:rsidRPr="006703EE">
        <w:rPr>
          <w:sz w:val="22"/>
          <w:szCs w:val="22"/>
          <w:lang w:val="en-GB"/>
        </w:rPr>
        <w:t>ave</w:t>
      </w:r>
      <w:r w:rsidRPr="006703EE">
        <w:rPr>
          <w:spacing w:val="-4"/>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4"/>
          <w:sz w:val="22"/>
          <w:szCs w:val="22"/>
          <w:lang w:val="en-GB"/>
        </w:rPr>
        <w:t xml:space="preserve"> </w:t>
      </w:r>
      <w:r w:rsidRPr="006703EE">
        <w:rPr>
          <w:spacing w:val="3"/>
          <w:sz w:val="22"/>
          <w:szCs w:val="22"/>
          <w:lang w:val="en-GB"/>
        </w:rPr>
        <w:t>r</w:t>
      </w:r>
      <w:r w:rsidRPr="006703EE">
        <w:rPr>
          <w:spacing w:val="1"/>
          <w:sz w:val="22"/>
          <w:szCs w:val="22"/>
          <w:lang w:val="en-GB"/>
        </w:rPr>
        <w:t>i</w:t>
      </w:r>
      <w:r w:rsidRPr="006703EE">
        <w:rPr>
          <w:spacing w:val="-2"/>
          <w:sz w:val="22"/>
          <w:szCs w:val="22"/>
          <w:lang w:val="en-GB"/>
        </w:rPr>
        <w:t>g</w:t>
      </w:r>
      <w:r w:rsidRPr="006703EE">
        <w:rPr>
          <w:sz w:val="22"/>
          <w:szCs w:val="22"/>
          <w:lang w:val="en-GB"/>
        </w:rPr>
        <w:t>ht</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5"/>
          <w:sz w:val="22"/>
          <w:szCs w:val="22"/>
          <w:lang w:val="en-GB"/>
        </w:rPr>
        <w:t xml:space="preserve"> </w:t>
      </w:r>
      <w:r w:rsidRPr="006703EE">
        <w:rPr>
          <w:sz w:val="22"/>
          <w:szCs w:val="22"/>
          <w:lang w:val="en-GB"/>
        </w:rPr>
        <w:t>s</w:t>
      </w:r>
      <w:r w:rsidRPr="006703EE">
        <w:rPr>
          <w:spacing w:val="1"/>
          <w:sz w:val="22"/>
          <w:szCs w:val="22"/>
          <w:lang w:val="en-GB"/>
        </w:rPr>
        <w:t>e</w:t>
      </w:r>
      <w:r w:rsidRPr="006703EE">
        <w:rPr>
          <w:spacing w:val="-1"/>
          <w:sz w:val="22"/>
          <w:szCs w:val="22"/>
          <w:lang w:val="en-GB"/>
        </w:rPr>
        <w:t>l</w:t>
      </w:r>
      <w:r w:rsidRPr="006703EE">
        <w:rPr>
          <w:sz w:val="22"/>
          <w:szCs w:val="22"/>
          <w:lang w:val="en-GB"/>
        </w:rPr>
        <w:t>l</w:t>
      </w:r>
      <w:r w:rsidRPr="006703EE">
        <w:rPr>
          <w:spacing w:val="-4"/>
          <w:sz w:val="22"/>
          <w:szCs w:val="22"/>
          <w:lang w:val="en-GB"/>
        </w:rPr>
        <w:t xml:space="preserve"> </w:t>
      </w:r>
      <w:r w:rsidRPr="006703EE">
        <w:rPr>
          <w:sz w:val="22"/>
          <w:szCs w:val="22"/>
          <w:lang w:val="en-GB"/>
        </w:rPr>
        <w:t>n</w:t>
      </w:r>
      <w:r w:rsidRPr="006703EE">
        <w:rPr>
          <w:spacing w:val="-2"/>
          <w:sz w:val="22"/>
          <w:szCs w:val="22"/>
          <w:lang w:val="en-GB"/>
        </w:rPr>
        <w:t>a</w:t>
      </w:r>
      <w:r w:rsidRPr="006703EE">
        <w:rPr>
          <w:spacing w:val="1"/>
          <w:sz w:val="22"/>
          <w:szCs w:val="22"/>
          <w:lang w:val="en-GB"/>
        </w:rPr>
        <w:t>t</w:t>
      </w:r>
      <w:r w:rsidRPr="006703EE">
        <w:rPr>
          <w:sz w:val="22"/>
          <w:szCs w:val="22"/>
          <w:lang w:val="en-GB"/>
        </w:rPr>
        <w:t>u</w:t>
      </w:r>
      <w:r w:rsidRPr="006703EE">
        <w:rPr>
          <w:spacing w:val="-2"/>
          <w:sz w:val="22"/>
          <w:szCs w:val="22"/>
          <w:lang w:val="en-GB"/>
        </w:rPr>
        <w:t>r</w:t>
      </w:r>
      <w:r w:rsidRPr="006703EE">
        <w:rPr>
          <w:sz w:val="22"/>
          <w:szCs w:val="22"/>
          <w:lang w:val="en-GB"/>
        </w:rPr>
        <w:t>al</w:t>
      </w:r>
      <w:r w:rsidRPr="006703EE">
        <w:rPr>
          <w:spacing w:val="-6"/>
          <w:sz w:val="22"/>
          <w:szCs w:val="22"/>
          <w:lang w:val="en-GB"/>
        </w:rPr>
        <w:t xml:space="preserve"> </w:t>
      </w:r>
      <w:r w:rsidRPr="006703EE">
        <w:rPr>
          <w:sz w:val="22"/>
          <w:szCs w:val="22"/>
          <w:lang w:val="en-GB"/>
        </w:rPr>
        <w:t>gas</w:t>
      </w:r>
      <w:r w:rsidRPr="006703EE">
        <w:rPr>
          <w:spacing w:val="-4"/>
          <w:sz w:val="22"/>
          <w:szCs w:val="22"/>
          <w:lang w:val="en-GB"/>
        </w:rPr>
        <w:t xml:space="preserve"> </w:t>
      </w:r>
      <w:r w:rsidRPr="006703EE">
        <w:rPr>
          <w:sz w:val="22"/>
          <w:szCs w:val="22"/>
          <w:lang w:val="en-GB"/>
        </w:rPr>
        <w:t>on</w:t>
      </w:r>
      <w:r w:rsidRPr="006703EE">
        <w:rPr>
          <w:spacing w:val="-1"/>
          <w:sz w:val="22"/>
          <w:szCs w:val="22"/>
          <w:lang w:val="en-GB"/>
        </w:rPr>
        <w:t>l</w:t>
      </w:r>
      <w:r w:rsidRPr="006703EE">
        <w:rPr>
          <w:sz w:val="22"/>
          <w:szCs w:val="22"/>
          <w:lang w:val="en-GB"/>
        </w:rPr>
        <w:t>y</w:t>
      </w:r>
      <w:r w:rsidRPr="006703EE">
        <w:rPr>
          <w:spacing w:val="-5"/>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5"/>
          <w:sz w:val="22"/>
          <w:szCs w:val="22"/>
          <w:lang w:val="en-GB"/>
        </w:rPr>
        <w:t xml:space="preserve"> </w:t>
      </w:r>
      <w:r w:rsidRPr="006703EE">
        <w:rPr>
          <w:sz w:val="22"/>
          <w:szCs w:val="22"/>
          <w:lang w:val="en-GB"/>
        </w:rPr>
        <w:t>o</w:t>
      </w:r>
      <w:r w:rsidRPr="006703EE">
        <w:rPr>
          <w:spacing w:val="1"/>
          <w:sz w:val="22"/>
          <w:szCs w:val="22"/>
          <w:lang w:val="en-GB"/>
        </w:rPr>
        <w:t>r</w:t>
      </w:r>
      <w:r w:rsidRPr="006703EE">
        <w:rPr>
          <w:spacing w:val="-2"/>
          <w:sz w:val="22"/>
          <w:szCs w:val="22"/>
          <w:lang w:val="en-GB"/>
        </w:rPr>
        <w:t>d</w:t>
      </w:r>
      <w:r w:rsidRPr="006703EE">
        <w:rPr>
          <w:sz w:val="22"/>
          <w:szCs w:val="22"/>
          <w:lang w:val="en-GB"/>
        </w:rPr>
        <w:t>er</w:t>
      </w:r>
      <w:r w:rsidRPr="006703EE">
        <w:rPr>
          <w:spacing w:val="-6"/>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5"/>
          <w:sz w:val="22"/>
          <w:szCs w:val="22"/>
          <w:lang w:val="en-GB"/>
        </w:rPr>
        <w:t xml:space="preserve"> </w:t>
      </w:r>
      <w:r w:rsidRPr="006703EE">
        <w:rPr>
          <w:sz w:val="22"/>
          <w:szCs w:val="22"/>
          <w:lang w:val="en-GB"/>
        </w:rPr>
        <w:t>e</w:t>
      </w:r>
      <w:r w:rsidRPr="006703EE">
        <w:rPr>
          <w:spacing w:val="-1"/>
          <w:sz w:val="22"/>
          <w:szCs w:val="22"/>
          <w:lang w:val="en-GB"/>
        </w:rPr>
        <w:t>f</w:t>
      </w:r>
      <w:r w:rsidRPr="006703EE">
        <w:rPr>
          <w:spacing w:val="1"/>
          <w:sz w:val="22"/>
          <w:szCs w:val="22"/>
          <w:lang w:val="en-GB"/>
        </w:rPr>
        <w:t>f</w:t>
      </w:r>
      <w:r w:rsidRPr="006703EE">
        <w:rPr>
          <w:sz w:val="22"/>
          <w:szCs w:val="22"/>
          <w:lang w:val="en-GB"/>
        </w:rPr>
        <w:t>e</w:t>
      </w:r>
      <w:r w:rsidRPr="006703EE">
        <w:rPr>
          <w:spacing w:val="-2"/>
          <w:sz w:val="22"/>
          <w:szCs w:val="22"/>
          <w:lang w:val="en-GB"/>
        </w:rPr>
        <w:t>c</w:t>
      </w:r>
      <w:r w:rsidRPr="006703EE">
        <w:rPr>
          <w:spacing w:val="1"/>
          <w:sz w:val="22"/>
          <w:szCs w:val="22"/>
          <w:lang w:val="en-GB"/>
        </w:rPr>
        <w:t>t</w:t>
      </w:r>
      <w:r w:rsidRPr="006703EE">
        <w:rPr>
          <w:spacing w:val="-1"/>
          <w:sz w:val="22"/>
          <w:szCs w:val="22"/>
          <w:lang w:val="en-GB"/>
        </w:rPr>
        <w:t>i</w:t>
      </w:r>
      <w:r w:rsidRPr="006703EE">
        <w:rPr>
          <w:spacing w:val="-2"/>
          <w:sz w:val="22"/>
          <w:szCs w:val="22"/>
          <w:lang w:val="en-GB"/>
        </w:rPr>
        <w:t>v</w:t>
      </w:r>
      <w:r w:rsidRPr="006703EE">
        <w:rPr>
          <w:sz w:val="22"/>
          <w:szCs w:val="22"/>
          <w:lang w:val="en-GB"/>
        </w:rPr>
        <w:t>e</w:t>
      </w:r>
      <w:r w:rsidRPr="006703EE">
        <w:rPr>
          <w:spacing w:val="1"/>
          <w:sz w:val="22"/>
          <w:szCs w:val="22"/>
          <w:lang w:val="en-GB"/>
        </w:rPr>
        <w:t>l</w:t>
      </w:r>
      <w:r w:rsidRPr="006703EE">
        <w:rPr>
          <w:sz w:val="22"/>
          <w:szCs w:val="22"/>
          <w:lang w:val="en-GB"/>
        </w:rPr>
        <w:t>y</w:t>
      </w:r>
      <w:r w:rsidRPr="006703EE">
        <w:rPr>
          <w:spacing w:val="-5"/>
          <w:sz w:val="22"/>
          <w:szCs w:val="22"/>
          <w:lang w:val="en-GB"/>
        </w:rPr>
        <w:t xml:space="preserve"> </w:t>
      </w:r>
      <w:r w:rsidRPr="006703EE">
        <w:rPr>
          <w:sz w:val="22"/>
          <w:szCs w:val="22"/>
          <w:lang w:val="en-GB"/>
        </w:rPr>
        <w:t>b</w:t>
      </w:r>
      <w:r w:rsidRPr="006703EE">
        <w:rPr>
          <w:spacing w:val="-2"/>
          <w:sz w:val="22"/>
          <w:szCs w:val="22"/>
          <w:lang w:val="en-GB"/>
        </w:rPr>
        <w:t>a</w:t>
      </w:r>
      <w:r w:rsidRPr="006703EE">
        <w:rPr>
          <w:spacing w:val="1"/>
          <w:sz w:val="22"/>
          <w:szCs w:val="22"/>
          <w:lang w:val="en-GB"/>
        </w:rPr>
        <w:t>l</w:t>
      </w:r>
      <w:r w:rsidRPr="006703EE">
        <w:rPr>
          <w:sz w:val="22"/>
          <w:szCs w:val="22"/>
          <w:lang w:val="en-GB"/>
        </w:rPr>
        <w:t>a</w:t>
      </w:r>
      <w:r w:rsidRPr="006703EE">
        <w:rPr>
          <w:spacing w:val="-2"/>
          <w:sz w:val="22"/>
          <w:szCs w:val="22"/>
          <w:lang w:val="en-GB"/>
        </w:rPr>
        <w:t>n</w:t>
      </w:r>
      <w:r w:rsidRPr="006703EE">
        <w:rPr>
          <w:sz w:val="22"/>
          <w:szCs w:val="22"/>
          <w:lang w:val="en-GB"/>
        </w:rPr>
        <w:t>ce</w:t>
      </w:r>
      <w:r w:rsidRPr="006703EE">
        <w:rPr>
          <w:spacing w:val="-4"/>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1"/>
          <w:sz w:val="22"/>
          <w:szCs w:val="22"/>
          <w:lang w:val="en-GB"/>
        </w:rPr>
        <w:t>i</w:t>
      </w:r>
      <w:r w:rsidRPr="006703EE">
        <w:rPr>
          <w:sz w:val="22"/>
          <w:szCs w:val="22"/>
          <w:lang w:val="en-GB"/>
        </w:rPr>
        <w:t>r o</w:t>
      </w:r>
      <w:r w:rsidRPr="006703EE">
        <w:rPr>
          <w:spacing w:val="-1"/>
          <w:sz w:val="22"/>
          <w:szCs w:val="22"/>
          <w:lang w:val="en-GB"/>
        </w:rPr>
        <w:t>w</w:t>
      </w:r>
      <w:r w:rsidRPr="006703EE">
        <w:rPr>
          <w:sz w:val="22"/>
          <w:szCs w:val="22"/>
          <w:lang w:val="en-GB"/>
        </w:rPr>
        <w:t>n po</w:t>
      </w:r>
      <w:r w:rsidRPr="006703EE">
        <w:rPr>
          <w:spacing w:val="-2"/>
          <w:sz w:val="22"/>
          <w:szCs w:val="22"/>
          <w:lang w:val="en-GB"/>
        </w:rPr>
        <w:t>r</w:t>
      </w:r>
      <w:r w:rsidRPr="006703EE">
        <w:rPr>
          <w:spacing w:val="1"/>
          <w:sz w:val="22"/>
          <w:szCs w:val="22"/>
          <w:lang w:val="en-GB"/>
        </w:rPr>
        <w:t>tf</w:t>
      </w:r>
      <w:r w:rsidRPr="006703EE">
        <w:rPr>
          <w:spacing w:val="-2"/>
          <w:sz w:val="22"/>
          <w:szCs w:val="22"/>
          <w:lang w:val="en-GB"/>
        </w:rPr>
        <w:t>o</w:t>
      </w:r>
      <w:r w:rsidRPr="006703EE">
        <w:rPr>
          <w:spacing w:val="1"/>
          <w:sz w:val="22"/>
          <w:szCs w:val="22"/>
          <w:lang w:val="en-GB"/>
        </w:rPr>
        <w:t>li</w:t>
      </w:r>
      <w:r w:rsidRPr="006703EE">
        <w:rPr>
          <w:spacing w:val="-1"/>
          <w:sz w:val="22"/>
          <w:szCs w:val="22"/>
          <w:lang w:val="en-GB"/>
        </w:rPr>
        <w:t>o</w:t>
      </w:r>
      <w:r w:rsidRPr="006703EE">
        <w:rPr>
          <w:sz w:val="22"/>
          <w:szCs w:val="22"/>
          <w:lang w:val="en-GB"/>
        </w:rPr>
        <w:t>;</w:t>
      </w:r>
    </w:p>
    <w:p w14:paraId="0FA3DD33" w14:textId="77777777" w:rsidR="002B0DD9" w:rsidRPr="006703EE" w:rsidRDefault="002B0DD9" w:rsidP="002B0DD9">
      <w:pPr>
        <w:tabs>
          <w:tab w:val="left" w:pos="820"/>
        </w:tabs>
        <w:spacing w:before="17"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spacing w:val="1"/>
          <w:sz w:val="22"/>
          <w:szCs w:val="22"/>
          <w:lang w:val="en-GB"/>
        </w:rPr>
        <w:t>i</w:t>
      </w:r>
      <w:r w:rsidRPr="006703EE">
        <w:rPr>
          <w:sz w:val="22"/>
          <w:szCs w:val="22"/>
          <w:lang w:val="en-GB"/>
        </w:rPr>
        <w:t>t</w:t>
      </w:r>
      <w:r w:rsidRPr="006703EE">
        <w:rPr>
          <w:spacing w:val="30"/>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29"/>
          <w:sz w:val="22"/>
          <w:szCs w:val="22"/>
          <w:lang w:val="en-GB"/>
        </w:rPr>
        <w:t xml:space="preserve"> </w:t>
      </w:r>
      <w:r w:rsidRPr="006703EE">
        <w:rPr>
          <w:sz w:val="22"/>
          <w:szCs w:val="22"/>
          <w:lang w:val="en-GB"/>
        </w:rPr>
        <w:t>a</w:t>
      </w:r>
      <w:r w:rsidRPr="006703EE">
        <w:rPr>
          <w:spacing w:val="29"/>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an</w:t>
      </w:r>
      <w:r w:rsidRPr="006703EE">
        <w:rPr>
          <w:spacing w:val="1"/>
          <w:sz w:val="22"/>
          <w:szCs w:val="22"/>
          <w:lang w:val="en-GB"/>
        </w:rPr>
        <w:t>s</w:t>
      </w:r>
      <w:r w:rsidRPr="006703EE">
        <w:rPr>
          <w:sz w:val="22"/>
          <w:szCs w:val="22"/>
          <w:lang w:val="en-GB"/>
        </w:rPr>
        <w:t>p</w:t>
      </w:r>
      <w:r w:rsidRPr="006703EE">
        <w:rPr>
          <w:spacing w:val="-2"/>
          <w:sz w:val="22"/>
          <w:szCs w:val="22"/>
          <w:lang w:val="en-GB"/>
        </w:rPr>
        <w:t>o</w:t>
      </w:r>
      <w:r w:rsidRPr="006703EE">
        <w:rPr>
          <w:spacing w:val="1"/>
          <w:sz w:val="22"/>
          <w:szCs w:val="22"/>
          <w:lang w:val="en-GB"/>
        </w:rPr>
        <w:t>r</w:t>
      </w:r>
      <w:r w:rsidRPr="006703EE">
        <w:rPr>
          <w:sz w:val="22"/>
          <w:szCs w:val="22"/>
          <w:lang w:val="en-GB"/>
        </w:rPr>
        <w:t>t</w:t>
      </w:r>
      <w:r w:rsidRPr="006703EE">
        <w:rPr>
          <w:spacing w:val="30"/>
          <w:sz w:val="22"/>
          <w:szCs w:val="22"/>
          <w:lang w:val="en-GB"/>
        </w:rPr>
        <w:t xml:space="preserve"> </w:t>
      </w:r>
      <w:r w:rsidRPr="006703EE">
        <w:rPr>
          <w:spacing w:val="-2"/>
          <w:sz w:val="22"/>
          <w:szCs w:val="22"/>
          <w:lang w:val="en-GB"/>
        </w:rPr>
        <w:t>a</w:t>
      </w:r>
      <w:r w:rsidRPr="006703EE">
        <w:rPr>
          <w:sz w:val="22"/>
          <w:szCs w:val="22"/>
          <w:lang w:val="en-GB"/>
        </w:rPr>
        <w:t>nd</w:t>
      </w:r>
      <w:r w:rsidRPr="006703EE">
        <w:rPr>
          <w:spacing w:val="29"/>
          <w:sz w:val="22"/>
          <w:szCs w:val="22"/>
          <w:lang w:val="en-GB"/>
        </w:rPr>
        <w:t xml:space="preserve"> </w:t>
      </w:r>
      <w:r w:rsidRPr="006703EE">
        <w:rPr>
          <w:sz w:val="22"/>
          <w:szCs w:val="22"/>
          <w:lang w:val="en-GB"/>
        </w:rPr>
        <w:t>sy</w:t>
      </w:r>
      <w:r w:rsidRPr="006703EE">
        <w:rPr>
          <w:spacing w:val="-1"/>
          <w:sz w:val="22"/>
          <w:szCs w:val="22"/>
          <w:lang w:val="en-GB"/>
        </w:rPr>
        <w:t>s</w:t>
      </w:r>
      <w:r w:rsidRPr="006703EE">
        <w:rPr>
          <w:spacing w:val="1"/>
          <w:sz w:val="22"/>
          <w:szCs w:val="22"/>
          <w:lang w:val="en-GB"/>
        </w:rPr>
        <w:t>t</w:t>
      </w:r>
      <w:r w:rsidRPr="006703EE">
        <w:rPr>
          <w:spacing w:val="-2"/>
          <w:sz w:val="22"/>
          <w:szCs w:val="22"/>
          <w:lang w:val="en-GB"/>
        </w:rPr>
        <w:t>e</w:t>
      </w:r>
      <w:r w:rsidRPr="006703EE">
        <w:rPr>
          <w:sz w:val="22"/>
          <w:szCs w:val="22"/>
          <w:lang w:val="en-GB"/>
        </w:rPr>
        <w:t>m</w:t>
      </w:r>
      <w:r w:rsidRPr="006703EE">
        <w:rPr>
          <w:spacing w:val="30"/>
          <w:sz w:val="22"/>
          <w:szCs w:val="22"/>
          <w:lang w:val="en-GB"/>
        </w:rPr>
        <w:t xml:space="preserve"> </w:t>
      </w:r>
      <w:r w:rsidRPr="006703EE">
        <w:rPr>
          <w:sz w:val="22"/>
          <w:szCs w:val="22"/>
          <w:lang w:val="en-GB"/>
        </w:rPr>
        <w:t>ope</w:t>
      </w:r>
      <w:r w:rsidRPr="006703EE">
        <w:rPr>
          <w:spacing w:val="-1"/>
          <w:sz w:val="22"/>
          <w:szCs w:val="22"/>
          <w:lang w:val="en-GB"/>
        </w:rPr>
        <w:t>r</w:t>
      </w:r>
      <w:r w:rsidRPr="006703EE">
        <w:rPr>
          <w:sz w:val="22"/>
          <w:szCs w:val="22"/>
          <w:lang w:val="en-GB"/>
        </w:rPr>
        <w:t>a</w:t>
      </w:r>
      <w:r w:rsidRPr="006703EE">
        <w:rPr>
          <w:spacing w:val="1"/>
          <w:sz w:val="22"/>
          <w:szCs w:val="22"/>
          <w:lang w:val="en-GB"/>
        </w:rPr>
        <w:t>t</w:t>
      </w:r>
      <w:r w:rsidRPr="006703EE">
        <w:rPr>
          <w:spacing w:val="-2"/>
          <w:sz w:val="22"/>
          <w:szCs w:val="22"/>
          <w:lang w:val="en-GB"/>
        </w:rPr>
        <w:t>o</w:t>
      </w:r>
      <w:r w:rsidRPr="006703EE">
        <w:rPr>
          <w:sz w:val="22"/>
          <w:szCs w:val="22"/>
          <w:lang w:val="en-GB"/>
        </w:rPr>
        <w:t>r</w:t>
      </w:r>
      <w:r w:rsidRPr="006703EE">
        <w:rPr>
          <w:spacing w:val="29"/>
          <w:sz w:val="22"/>
          <w:szCs w:val="22"/>
          <w:lang w:val="en-GB"/>
        </w:rPr>
        <w:t xml:space="preserve"> </w:t>
      </w:r>
      <w:r w:rsidRPr="006703EE">
        <w:rPr>
          <w:spacing w:val="1"/>
          <w:sz w:val="22"/>
          <w:szCs w:val="22"/>
          <w:lang w:val="en-GB"/>
        </w:rPr>
        <w:t>(</w:t>
      </w:r>
      <w:r w:rsidRPr="006703EE">
        <w:rPr>
          <w:sz w:val="22"/>
          <w:szCs w:val="22"/>
          <w:lang w:val="en-GB"/>
        </w:rPr>
        <w:t>T</w:t>
      </w:r>
      <w:r w:rsidRPr="006703EE">
        <w:rPr>
          <w:spacing w:val="-1"/>
          <w:sz w:val="22"/>
          <w:szCs w:val="22"/>
          <w:lang w:val="en-GB"/>
        </w:rPr>
        <w:t>SO</w:t>
      </w:r>
      <w:r w:rsidRPr="006703EE">
        <w:rPr>
          <w:sz w:val="22"/>
          <w:szCs w:val="22"/>
          <w:lang w:val="en-GB"/>
        </w:rPr>
        <w:t>)</w:t>
      </w:r>
      <w:r w:rsidRPr="006703EE">
        <w:rPr>
          <w:spacing w:val="29"/>
          <w:sz w:val="22"/>
          <w:szCs w:val="22"/>
          <w:lang w:val="en-GB"/>
        </w:rPr>
        <w:t xml:space="preserve"> </w:t>
      </w:r>
      <w:r w:rsidRPr="006703EE">
        <w:rPr>
          <w:spacing w:val="-2"/>
          <w:sz w:val="22"/>
          <w:szCs w:val="22"/>
          <w:lang w:val="en-GB"/>
        </w:rPr>
        <w:t>a</w:t>
      </w:r>
      <w:r w:rsidRPr="006703EE">
        <w:rPr>
          <w:sz w:val="22"/>
          <w:szCs w:val="22"/>
          <w:lang w:val="en-GB"/>
        </w:rPr>
        <w:t>nd</w:t>
      </w:r>
      <w:r w:rsidRPr="006703EE">
        <w:rPr>
          <w:spacing w:val="29"/>
          <w:sz w:val="22"/>
          <w:szCs w:val="22"/>
          <w:lang w:val="en-GB"/>
        </w:rPr>
        <w:t xml:space="preserve"> </w:t>
      </w:r>
      <w:r w:rsidRPr="006703EE">
        <w:rPr>
          <w:sz w:val="22"/>
          <w:szCs w:val="22"/>
          <w:lang w:val="en-GB"/>
        </w:rPr>
        <w:t>pa</w:t>
      </w:r>
      <w:r w:rsidRPr="006703EE">
        <w:rPr>
          <w:spacing w:val="-1"/>
          <w:sz w:val="22"/>
          <w:szCs w:val="22"/>
          <w:lang w:val="en-GB"/>
        </w:rPr>
        <w:t>r</w:t>
      </w:r>
      <w:r w:rsidRPr="006703EE">
        <w:rPr>
          <w:spacing w:val="1"/>
          <w:sz w:val="22"/>
          <w:szCs w:val="22"/>
          <w:lang w:val="en-GB"/>
        </w:rPr>
        <w:t>ti</w:t>
      </w:r>
      <w:r w:rsidRPr="006703EE">
        <w:rPr>
          <w:spacing w:val="-2"/>
          <w:sz w:val="22"/>
          <w:szCs w:val="22"/>
          <w:lang w:val="en-GB"/>
        </w:rPr>
        <w:t>c</w:t>
      </w:r>
      <w:r w:rsidRPr="006703EE">
        <w:rPr>
          <w:spacing w:val="1"/>
          <w:sz w:val="22"/>
          <w:szCs w:val="22"/>
          <w:lang w:val="en-GB"/>
        </w:rPr>
        <w:t>i</w:t>
      </w:r>
      <w:r w:rsidRPr="006703EE">
        <w:rPr>
          <w:sz w:val="22"/>
          <w:szCs w:val="22"/>
          <w:lang w:val="en-GB"/>
        </w:rPr>
        <w:t>p</w:t>
      </w:r>
      <w:r w:rsidRPr="006703EE">
        <w:rPr>
          <w:spacing w:val="-2"/>
          <w:sz w:val="22"/>
          <w:szCs w:val="22"/>
          <w:lang w:val="en-GB"/>
        </w:rPr>
        <w:t>a</w:t>
      </w:r>
      <w:r w:rsidRPr="006703EE">
        <w:rPr>
          <w:spacing w:val="1"/>
          <w:sz w:val="22"/>
          <w:szCs w:val="22"/>
          <w:lang w:val="en-GB"/>
        </w:rPr>
        <w:t>t</w:t>
      </w:r>
      <w:r w:rsidRPr="006703EE">
        <w:rPr>
          <w:spacing w:val="-2"/>
          <w:sz w:val="22"/>
          <w:szCs w:val="22"/>
          <w:lang w:val="en-GB"/>
        </w:rPr>
        <w:t>e</w:t>
      </w:r>
      <w:r w:rsidRPr="006703EE">
        <w:rPr>
          <w:sz w:val="22"/>
          <w:szCs w:val="22"/>
          <w:lang w:val="en-GB"/>
        </w:rPr>
        <w:t>s</w:t>
      </w:r>
      <w:r w:rsidRPr="006703EE">
        <w:rPr>
          <w:spacing w:val="29"/>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9"/>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an</w:t>
      </w:r>
      <w:r w:rsidRPr="006703EE">
        <w:rPr>
          <w:spacing w:val="-2"/>
          <w:sz w:val="22"/>
          <w:szCs w:val="22"/>
          <w:lang w:val="en-GB"/>
        </w:rPr>
        <w:t>s</w:t>
      </w:r>
      <w:r w:rsidRPr="006703EE">
        <w:rPr>
          <w:sz w:val="22"/>
          <w:szCs w:val="22"/>
          <w:lang w:val="en-GB"/>
        </w:rPr>
        <w:t>a</w:t>
      </w:r>
      <w:r w:rsidRPr="006703EE">
        <w:rPr>
          <w:spacing w:val="-2"/>
          <w:sz w:val="22"/>
          <w:szCs w:val="22"/>
          <w:lang w:val="en-GB"/>
        </w:rPr>
        <w:t>c</w:t>
      </w:r>
      <w:r w:rsidRPr="006703EE">
        <w:rPr>
          <w:spacing w:val="1"/>
          <w:sz w:val="22"/>
          <w:szCs w:val="22"/>
          <w:lang w:val="en-GB"/>
        </w:rPr>
        <w:t>ti</w:t>
      </w:r>
      <w:r w:rsidRPr="006703EE">
        <w:rPr>
          <w:sz w:val="22"/>
          <w:szCs w:val="22"/>
          <w:lang w:val="en-GB"/>
        </w:rPr>
        <w:t>o</w:t>
      </w:r>
      <w:r w:rsidRPr="006703EE">
        <w:rPr>
          <w:spacing w:val="-2"/>
          <w:sz w:val="22"/>
          <w:szCs w:val="22"/>
          <w:lang w:val="en-GB"/>
        </w:rPr>
        <w:t>n</w:t>
      </w:r>
      <w:r w:rsidRPr="006703EE">
        <w:rPr>
          <w:sz w:val="22"/>
          <w:szCs w:val="22"/>
          <w:lang w:val="en-GB"/>
        </w:rPr>
        <w:t>s</w:t>
      </w:r>
      <w:r w:rsidRPr="006703EE">
        <w:rPr>
          <w:spacing w:val="29"/>
          <w:sz w:val="22"/>
          <w:szCs w:val="22"/>
          <w:lang w:val="en-GB"/>
        </w:rPr>
        <w:t xml:space="preserve"> </w:t>
      </w:r>
      <w:r w:rsidRPr="006703EE">
        <w:rPr>
          <w:sz w:val="22"/>
          <w:szCs w:val="22"/>
          <w:lang w:val="en-GB"/>
        </w:rPr>
        <w:t>e</w:t>
      </w:r>
      <w:r w:rsidRPr="006703EE">
        <w:rPr>
          <w:spacing w:val="-2"/>
          <w:sz w:val="22"/>
          <w:szCs w:val="22"/>
          <w:lang w:val="en-GB"/>
        </w:rPr>
        <w:t>x</w:t>
      </w:r>
      <w:r w:rsidRPr="006703EE">
        <w:rPr>
          <w:sz w:val="22"/>
          <w:szCs w:val="22"/>
          <w:lang w:val="en-GB"/>
        </w:rPr>
        <w:t>c</w:t>
      </w:r>
      <w:r w:rsidRPr="006703EE">
        <w:rPr>
          <w:spacing w:val="1"/>
          <w:sz w:val="22"/>
          <w:szCs w:val="22"/>
          <w:lang w:val="en-GB"/>
        </w:rPr>
        <w:t>l</w:t>
      </w:r>
      <w:r w:rsidRPr="006703EE">
        <w:rPr>
          <w:sz w:val="22"/>
          <w:szCs w:val="22"/>
          <w:lang w:val="en-GB"/>
        </w:rPr>
        <w:t>u</w:t>
      </w:r>
      <w:r w:rsidRPr="006703EE">
        <w:rPr>
          <w:spacing w:val="-2"/>
          <w:sz w:val="22"/>
          <w:szCs w:val="22"/>
          <w:lang w:val="en-GB"/>
        </w:rPr>
        <w:t>s</w:t>
      </w:r>
      <w:r w:rsidRPr="006703EE">
        <w:rPr>
          <w:spacing w:val="1"/>
          <w:sz w:val="22"/>
          <w:szCs w:val="22"/>
          <w:lang w:val="en-GB"/>
        </w:rPr>
        <w:t>i</w:t>
      </w:r>
      <w:r w:rsidRPr="006703EE">
        <w:rPr>
          <w:sz w:val="22"/>
          <w:szCs w:val="22"/>
          <w:lang w:val="en-GB"/>
        </w:rPr>
        <w:t>v</w:t>
      </w:r>
      <w:r w:rsidRPr="006703EE">
        <w:rPr>
          <w:spacing w:val="-2"/>
          <w:sz w:val="22"/>
          <w:szCs w:val="22"/>
          <w:lang w:val="en-GB"/>
        </w:rPr>
        <w:t>e</w:t>
      </w:r>
      <w:r w:rsidRPr="006703EE">
        <w:rPr>
          <w:spacing w:val="1"/>
          <w:sz w:val="22"/>
          <w:szCs w:val="22"/>
          <w:lang w:val="en-GB"/>
        </w:rPr>
        <w:t>l</w:t>
      </w:r>
      <w:r w:rsidRPr="006703EE">
        <w:rPr>
          <w:sz w:val="22"/>
          <w:szCs w:val="22"/>
          <w:lang w:val="en-GB"/>
        </w:rPr>
        <w:t>y</w:t>
      </w:r>
      <w:r w:rsidRPr="006703EE">
        <w:rPr>
          <w:spacing w:val="29"/>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29"/>
          <w:sz w:val="22"/>
          <w:szCs w:val="22"/>
          <w:lang w:val="en-GB"/>
        </w:rPr>
        <w:t xml:space="preserve"> </w:t>
      </w:r>
      <w:r w:rsidRPr="006703EE">
        <w:rPr>
          <w:spacing w:val="1"/>
          <w:sz w:val="22"/>
          <w:szCs w:val="22"/>
          <w:lang w:val="en-GB"/>
        </w:rPr>
        <w:t>t</w:t>
      </w:r>
      <w:r w:rsidRPr="006703EE">
        <w:rPr>
          <w:sz w:val="22"/>
          <w:szCs w:val="22"/>
          <w:lang w:val="en-GB"/>
        </w:rPr>
        <w:t>he pu</w:t>
      </w:r>
      <w:r w:rsidRPr="006703EE">
        <w:rPr>
          <w:spacing w:val="1"/>
          <w:sz w:val="22"/>
          <w:szCs w:val="22"/>
          <w:lang w:val="en-GB"/>
        </w:rPr>
        <w:t>r</w:t>
      </w:r>
      <w:r w:rsidRPr="006703EE">
        <w:rPr>
          <w:sz w:val="22"/>
          <w:szCs w:val="22"/>
          <w:lang w:val="en-GB"/>
        </w:rPr>
        <w:t>po</w:t>
      </w:r>
      <w:r w:rsidRPr="006703EE">
        <w:rPr>
          <w:spacing w:val="-2"/>
          <w:sz w:val="22"/>
          <w:szCs w:val="22"/>
          <w:lang w:val="en-GB"/>
        </w:rPr>
        <w:t>s</w:t>
      </w:r>
      <w:r w:rsidRPr="006703EE">
        <w:rPr>
          <w:sz w:val="22"/>
          <w:szCs w:val="22"/>
          <w:lang w:val="en-GB"/>
        </w:rPr>
        <w:t>e</w:t>
      </w:r>
      <w:r w:rsidRPr="006703EE">
        <w:rPr>
          <w:spacing w:val="-7"/>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6"/>
          <w:sz w:val="22"/>
          <w:szCs w:val="22"/>
          <w:lang w:val="en-GB"/>
        </w:rPr>
        <w:t xml:space="preserve"> </w:t>
      </w:r>
      <w:r w:rsidRPr="006703EE">
        <w:rPr>
          <w:spacing w:val="-2"/>
          <w:sz w:val="22"/>
          <w:szCs w:val="22"/>
          <w:lang w:val="en-GB"/>
        </w:rPr>
        <w:t>u</w:t>
      </w:r>
      <w:r w:rsidRPr="006703EE">
        <w:rPr>
          <w:sz w:val="22"/>
          <w:szCs w:val="22"/>
          <w:lang w:val="en-GB"/>
        </w:rPr>
        <w:t>nd</w:t>
      </w:r>
      <w:r w:rsidRPr="006703EE">
        <w:rPr>
          <w:spacing w:val="-2"/>
          <w:sz w:val="22"/>
          <w:szCs w:val="22"/>
          <w:lang w:val="en-GB"/>
        </w:rPr>
        <w:t>e</w:t>
      </w:r>
      <w:r w:rsidRPr="006703EE">
        <w:rPr>
          <w:spacing w:val="1"/>
          <w:sz w:val="22"/>
          <w:szCs w:val="22"/>
          <w:lang w:val="en-GB"/>
        </w:rPr>
        <w:t>rt</w:t>
      </w:r>
      <w:r w:rsidRPr="006703EE">
        <w:rPr>
          <w:spacing w:val="-2"/>
          <w:sz w:val="22"/>
          <w:szCs w:val="22"/>
          <w:lang w:val="en-GB"/>
        </w:rPr>
        <w:t>a</w:t>
      </w:r>
      <w:r w:rsidRPr="006703EE">
        <w:rPr>
          <w:sz w:val="22"/>
          <w:szCs w:val="22"/>
          <w:lang w:val="en-GB"/>
        </w:rPr>
        <w:t>k</w:t>
      </w:r>
      <w:r w:rsidRPr="006703EE">
        <w:rPr>
          <w:spacing w:val="1"/>
          <w:sz w:val="22"/>
          <w:szCs w:val="22"/>
          <w:lang w:val="en-GB"/>
        </w:rPr>
        <w:t>i</w:t>
      </w:r>
      <w:r w:rsidRPr="006703EE">
        <w:rPr>
          <w:sz w:val="22"/>
          <w:szCs w:val="22"/>
          <w:lang w:val="en-GB"/>
        </w:rPr>
        <w:t>ng</w:t>
      </w:r>
      <w:r w:rsidRPr="006703EE">
        <w:rPr>
          <w:spacing w:val="-10"/>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z w:val="22"/>
          <w:szCs w:val="22"/>
          <w:lang w:val="en-GB"/>
        </w:rPr>
        <w:t>phys</w:t>
      </w:r>
      <w:r w:rsidRPr="006703EE">
        <w:rPr>
          <w:spacing w:val="-1"/>
          <w:sz w:val="22"/>
          <w:szCs w:val="22"/>
          <w:lang w:val="en-GB"/>
        </w:rPr>
        <w:t>i</w:t>
      </w:r>
      <w:r w:rsidRPr="006703EE">
        <w:rPr>
          <w:sz w:val="22"/>
          <w:szCs w:val="22"/>
          <w:lang w:val="en-GB"/>
        </w:rPr>
        <w:t>cal</w:t>
      </w:r>
      <w:r w:rsidRPr="006703EE">
        <w:rPr>
          <w:spacing w:val="-8"/>
          <w:sz w:val="22"/>
          <w:szCs w:val="22"/>
          <w:lang w:val="en-GB"/>
        </w:rPr>
        <w:t xml:space="preserve"> </w:t>
      </w:r>
      <w:r w:rsidRPr="006703EE">
        <w:rPr>
          <w:sz w:val="22"/>
          <w:szCs w:val="22"/>
          <w:lang w:val="en-GB"/>
        </w:rPr>
        <w:t>b</w:t>
      </w:r>
      <w:r w:rsidRPr="006703EE">
        <w:rPr>
          <w:spacing w:val="-2"/>
          <w:sz w:val="22"/>
          <w:szCs w:val="22"/>
          <w:lang w:val="en-GB"/>
        </w:rPr>
        <w:t>a</w:t>
      </w:r>
      <w:r w:rsidRPr="006703EE">
        <w:rPr>
          <w:spacing w:val="1"/>
          <w:sz w:val="22"/>
          <w:szCs w:val="22"/>
          <w:lang w:val="en-GB"/>
        </w:rPr>
        <w:t>l</w:t>
      </w:r>
      <w:r w:rsidRPr="006703EE">
        <w:rPr>
          <w:sz w:val="22"/>
          <w:szCs w:val="22"/>
          <w:lang w:val="en-GB"/>
        </w:rPr>
        <w:t>a</w:t>
      </w:r>
      <w:r w:rsidRPr="006703EE">
        <w:rPr>
          <w:spacing w:val="-2"/>
          <w:sz w:val="22"/>
          <w:szCs w:val="22"/>
          <w:lang w:val="en-GB"/>
        </w:rPr>
        <w:t>n</w:t>
      </w:r>
      <w:r w:rsidRPr="006703EE">
        <w:rPr>
          <w:sz w:val="22"/>
          <w:szCs w:val="22"/>
          <w:lang w:val="en-GB"/>
        </w:rPr>
        <w:t>c</w:t>
      </w:r>
      <w:r w:rsidRPr="006703EE">
        <w:rPr>
          <w:spacing w:val="1"/>
          <w:sz w:val="22"/>
          <w:szCs w:val="22"/>
          <w:lang w:val="en-GB"/>
        </w:rPr>
        <w:t>i</w:t>
      </w:r>
      <w:r w:rsidRPr="006703EE">
        <w:rPr>
          <w:spacing w:val="-2"/>
          <w:sz w:val="22"/>
          <w:szCs w:val="22"/>
          <w:lang w:val="en-GB"/>
        </w:rPr>
        <w:t>n</w:t>
      </w:r>
      <w:r w:rsidRPr="006703EE">
        <w:rPr>
          <w:sz w:val="22"/>
          <w:szCs w:val="22"/>
          <w:lang w:val="en-GB"/>
        </w:rPr>
        <w:t>g</w:t>
      </w:r>
      <w:r w:rsidRPr="006703EE">
        <w:rPr>
          <w:spacing w:val="-7"/>
          <w:sz w:val="22"/>
          <w:szCs w:val="22"/>
          <w:lang w:val="en-GB"/>
        </w:rPr>
        <w:t xml:space="preserve"> </w:t>
      </w:r>
      <w:r w:rsidRPr="006703EE">
        <w:rPr>
          <w:spacing w:val="-2"/>
          <w:sz w:val="22"/>
          <w:szCs w:val="22"/>
          <w:lang w:val="en-GB"/>
        </w:rPr>
        <w:t>a</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ons</w:t>
      </w:r>
      <w:r w:rsidRPr="006703EE">
        <w:rPr>
          <w:spacing w:val="-11"/>
          <w:sz w:val="22"/>
          <w:szCs w:val="22"/>
          <w:lang w:val="en-GB"/>
        </w:rPr>
        <w:t xml:space="preserve"> </w:t>
      </w:r>
      <w:r w:rsidRPr="006703EE">
        <w:rPr>
          <w:sz w:val="22"/>
          <w:szCs w:val="22"/>
          <w:lang w:val="en-GB"/>
        </w:rPr>
        <w:t>of</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9"/>
          <w:sz w:val="22"/>
          <w:szCs w:val="22"/>
          <w:lang w:val="en-GB"/>
        </w:rPr>
        <w:t xml:space="preserve"> </w:t>
      </w:r>
      <w:r w:rsidRPr="006703EE">
        <w:rPr>
          <w:spacing w:val="-1"/>
          <w:sz w:val="22"/>
          <w:szCs w:val="22"/>
          <w:lang w:val="en-GB"/>
        </w:rPr>
        <w:t>N</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a</w:t>
      </w:r>
      <w:r w:rsidRPr="006703EE">
        <w:rPr>
          <w:sz w:val="22"/>
          <w:szCs w:val="22"/>
          <w:lang w:val="en-GB"/>
        </w:rPr>
        <w:t>l</w:t>
      </w:r>
      <w:r w:rsidRPr="006703EE">
        <w:rPr>
          <w:spacing w:val="-6"/>
          <w:sz w:val="22"/>
          <w:szCs w:val="22"/>
          <w:lang w:val="en-GB"/>
        </w:rPr>
        <w:t xml:space="preserve"> </w:t>
      </w:r>
      <w:r w:rsidRPr="006703EE">
        <w:rPr>
          <w:spacing w:val="-3"/>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m</w:t>
      </w:r>
      <w:r w:rsidRPr="006703EE">
        <w:rPr>
          <w:spacing w:val="1"/>
          <w:sz w:val="22"/>
          <w:szCs w:val="22"/>
          <w:lang w:val="en-GB"/>
        </w:rPr>
        <w:t>i</w:t>
      </w:r>
      <w:r w:rsidRPr="006703EE">
        <w:rPr>
          <w:sz w:val="22"/>
          <w:szCs w:val="22"/>
          <w:lang w:val="en-GB"/>
        </w:rPr>
        <w:t>s</w:t>
      </w:r>
      <w:r w:rsidRPr="006703EE">
        <w:rPr>
          <w:spacing w:val="-1"/>
          <w:sz w:val="22"/>
          <w:szCs w:val="22"/>
          <w:lang w:val="en-GB"/>
        </w:rPr>
        <w:t>s</w:t>
      </w:r>
      <w:r w:rsidRPr="006703EE">
        <w:rPr>
          <w:spacing w:val="1"/>
          <w:sz w:val="22"/>
          <w:szCs w:val="22"/>
          <w:lang w:val="en-GB"/>
        </w:rPr>
        <w:t>i</w:t>
      </w:r>
      <w:r w:rsidRPr="006703EE">
        <w:rPr>
          <w:spacing w:val="-2"/>
          <w:sz w:val="22"/>
          <w:szCs w:val="22"/>
          <w:lang w:val="en-GB"/>
        </w:rPr>
        <w:t>o</w:t>
      </w:r>
      <w:r w:rsidRPr="006703EE">
        <w:rPr>
          <w:sz w:val="22"/>
          <w:szCs w:val="22"/>
          <w:lang w:val="en-GB"/>
        </w:rPr>
        <w:t>n</w:t>
      </w:r>
      <w:r w:rsidRPr="006703EE">
        <w:rPr>
          <w:spacing w:val="-7"/>
          <w:sz w:val="22"/>
          <w:szCs w:val="22"/>
          <w:lang w:val="en-GB"/>
        </w:rPr>
        <w:t xml:space="preserve"> </w:t>
      </w:r>
      <w:r w:rsidRPr="006703EE">
        <w:rPr>
          <w:sz w:val="22"/>
          <w:szCs w:val="22"/>
          <w:lang w:val="en-GB"/>
        </w:rPr>
        <w:t>Sy</w:t>
      </w:r>
      <w:r w:rsidRPr="006703EE">
        <w:rPr>
          <w:spacing w:val="-2"/>
          <w:sz w:val="22"/>
          <w:szCs w:val="22"/>
          <w:lang w:val="en-GB"/>
        </w:rPr>
        <w:t>s</w:t>
      </w:r>
      <w:r w:rsidRPr="006703EE">
        <w:rPr>
          <w:spacing w:val="1"/>
          <w:sz w:val="22"/>
          <w:szCs w:val="22"/>
          <w:lang w:val="en-GB"/>
        </w:rPr>
        <w:t>t</w:t>
      </w:r>
      <w:r w:rsidRPr="006703EE">
        <w:rPr>
          <w:spacing w:val="-2"/>
          <w:sz w:val="22"/>
          <w:szCs w:val="22"/>
          <w:lang w:val="en-GB"/>
        </w:rPr>
        <w:t>e</w:t>
      </w:r>
      <w:r w:rsidRPr="006703EE">
        <w:rPr>
          <w:sz w:val="22"/>
          <w:szCs w:val="22"/>
          <w:lang w:val="en-GB"/>
        </w:rPr>
        <w:t>m</w:t>
      </w:r>
      <w:r w:rsidRPr="006703EE">
        <w:rPr>
          <w:spacing w:val="-8"/>
          <w:sz w:val="22"/>
          <w:szCs w:val="22"/>
          <w:lang w:val="en-GB"/>
        </w:rPr>
        <w:t xml:space="preserve"> </w:t>
      </w:r>
      <w:r w:rsidRPr="006703EE">
        <w:rPr>
          <w:spacing w:val="1"/>
          <w:sz w:val="22"/>
          <w:szCs w:val="22"/>
          <w:lang w:val="en-GB"/>
        </w:rPr>
        <w:t>(</w:t>
      </w:r>
      <w:r w:rsidRPr="006703EE">
        <w:rPr>
          <w:spacing w:val="-1"/>
          <w:sz w:val="22"/>
          <w:szCs w:val="22"/>
          <w:lang w:val="en-GB"/>
        </w:rPr>
        <w:t>N</w:t>
      </w:r>
      <w:r w:rsidRPr="006703EE">
        <w:rPr>
          <w:sz w:val="22"/>
          <w:szCs w:val="22"/>
          <w:lang w:val="en-GB"/>
        </w:rPr>
        <w:t>T</w:t>
      </w:r>
      <w:r w:rsidRPr="006703EE">
        <w:rPr>
          <w:spacing w:val="3"/>
          <w:sz w:val="22"/>
          <w:szCs w:val="22"/>
          <w:lang w:val="en-GB"/>
        </w:rPr>
        <w:t>S</w:t>
      </w:r>
      <w:r w:rsidRPr="006703EE">
        <w:rPr>
          <w:spacing w:val="1"/>
          <w:sz w:val="22"/>
          <w:szCs w:val="22"/>
          <w:lang w:val="en-GB"/>
        </w:rPr>
        <w:t>)</w:t>
      </w:r>
      <w:r w:rsidRPr="006703EE">
        <w:rPr>
          <w:sz w:val="22"/>
          <w:szCs w:val="22"/>
          <w:lang w:val="en-GB"/>
        </w:rPr>
        <w:t>;</w:t>
      </w:r>
    </w:p>
    <w:p w14:paraId="1C69AB45" w14:textId="77777777" w:rsidR="002B0DD9" w:rsidRPr="006703EE" w:rsidRDefault="002B0DD9" w:rsidP="002B0DD9">
      <w:pPr>
        <w:spacing w:line="360" w:lineRule="auto"/>
        <w:ind w:right="40"/>
        <w:jc w:val="both"/>
        <w:rPr>
          <w:sz w:val="22"/>
          <w:szCs w:val="22"/>
          <w:lang w:val="en-GB"/>
        </w:rPr>
      </w:pPr>
    </w:p>
    <w:p w14:paraId="1CDC4352" w14:textId="77777777" w:rsidR="002B0DD9" w:rsidRPr="006703EE" w:rsidRDefault="002B0DD9" w:rsidP="002B0DD9">
      <w:pPr>
        <w:spacing w:line="360" w:lineRule="auto"/>
        <w:ind w:right="40"/>
        <w:jc w:val="both"/>
        <w:rPr>
          <w:sz w:val="22"/>
          <w:szCs w:val="22"/>
          <w:lang w:val="en-GB"/>
        </w:rPr>
      </w:pPr>
      <w:r w:rsidRPr="006703EE">
        <w:rPr>
          <w:sz w:val="22"/>
          <w:szCs w:val="22"/>
          <w:lang w:val="en-GB"/>
        </w:rPr>
        <w:t>2.</w:t>
      </w:r>
      <w:r w:rsidRPr="006703EE">
        <w:rPr>
          <w:spacing w:val="-1"/>
          <w:sz w:val="22"/>
          <w:szCs w:val="22"/>
          <w:lang w:val="en-GB"/>
        </w:rPr>
        <w:t xml:space="preserve"> </w:t>
      </w:r>
      <w:r w:rsidRPr="006703EE">
        <w:rPr>
          <w:sz w:val="22"/>
          <w:szCs w:val="22"/>
          <w:lang w:val="en-GB"/>
        </w:rPr>
        <w:t>T</w:t>
      </w:r>
      <w:r w:rsidRPr="006703EE">
        <w:rPr>
          <w:spacing w:val="-3"/>
          <w:sz w:val="22"/>
          <w:szCs w:val="22"/>
          <w:lang w:val="en-GB"/>
        </w:rPr>
        <w:t>h</w:t>
      </w:r>
      <w:r w:rsidRPr="006703EE">
        <w:rPr>
          <w:sz w:val="22"/>
          <w:szCs w:val="22"/>
          <w:lang w:val="en-GB"/>
        </w:rPr>
        <w:t>e</w:t>
      </w:r>
      <w:r w:rsidRPr="006703EE">
        <w:rPr>
          <w:spacing w:val="-2"/>
          <w:sz w:val="22"/>
          <w:szCs w:val="22"/>
          <w:lang w:val="en-GB"/>
        </w:rPr>
        <w:t xml:space="preserve"> s</w:t>
      </w:r>
      <w:r w:rsidRPr="006703EE">
        <w:rPr>
          <w:spacing w:val="1"/>
          <w:sz w:val="22"/>
          <w:szCs w:val="22"/>
          <w:lang w:val="en-GB"/>
        </w:rPr>
        <w:t>t</w:t>
      </w:r>
      <w:r w:rsidRPr="006703EE">
        <w:rPr>
          <w:sz w:val="22"/>
          <w:szCs w:val="22"/>
          <w:lang w:val="en-GB"/>
        </w:rPr>
        <w:t>an</w:t>
      </w:r>
      <w:r w:rsidRPr="006703EE">
        <w:rPr>
          <w:spacing w:val="-2"/>
          <w:sz w:val="22"/>
          <w:szCs w:val="22"/>
          <w:lang w:val="en-GB"/>
        </w:rPr>
        <w:t>d</w:t>
      </w:r>
      <w:r w:rsidRPr="006703EE">
        <w:rPr>
          <w:sz w:val="22"/>
          <w:szCs w:val="22"/>
          <w:lang w:val="en-GB"/>
        </w:rPr>
        <w:t>a</w:t>
      </w:r>
      <w:r w:rsidRPr="006703EE">
        <w:rPr>
          <w:spacing w:val="1"/>
          <w:sz w:val="22"/>
          <w:szCs w:val="22"/>
          <w:lang w:val="en-GB"/>
        </w:rPr>
        <w:t>r</w:t>
      </w:r>
      <w:r w:rsidRPr="006703EE">
        <w:rPr>
          <w:sz w:val="22"/>
          <w:szCs w:val="22"/>
          <w:lang w:val="en-GB"/>
        </w:rPr>
        <w:t>d</w:t>
      </w:r>
      <w:r w:rsidRPr="006703EE">
        <w:rPr>
          <w:spacing w:val="-2"/>
          <w:sz w:val="22"/>
          <w:szCs w:val="22"/>
          <w:lang w:val="en-GB"/>
        </w:rPr>
        <w:t xml:space="preserve"> p</w:t>
      </w:r>
      <w:r w:rsidRPr="006703EE">
        <w:rPr>
          <w:spacing w:val="1"/>
          <w:sz w:val="22"/>
          <w:szCs w:val="22"/>
          <w:lang w:val="en-GB"/>
        </w:rPr>
        <w:t>r</w:t>
      </w:r>
      <w:r w:rsidRPr="006703EE">
        <w:rPr>
          <w:sz w:val="22"/>
          <w:szCs w:val="22"/>
          <w:lang w:val="en-GB"/>
        </w:rPr>
        <w:t>od</w:t>
      </w:r>
      <w:r w:rsidRPr="006703EE">
        <w:rPr>
          <w:spacing w:val="-2"/>
          <w:sz w:val="22"/>
          <w:szCs w:val="22"/>
          <w:lang w:val="en-GB"/>
        </w:rPr>
        <w:t>u</w:t>
      </w:r>
      <w:r w:rsidRPr="006703EE">
        <w:rPr>
          <w:sz w:val="22"/>
          <w:szCs w:val="22"/>
          <w:lang w:val="en-GB"/>
        </w:rPr>
        <w:t>c</w:t>
      </w:r>
      <w:r w:rsidRPr="006703EE">
        <w:rPr>
          <w:spacing w:val="-1"/>
          <w:sz w:val="22"/>
          <w:szCs w:val="22"/>
          <w:lang w:val="en-GB"/>
        </w:rPr>
        <w:t>t</w:t>
      </w:r>
      <w:r w:rsidRPr="006703EE">
        <w:rPr>
          <w:sz w:val="22"/>
          <w:szCs w:val="22"/>
          <w:lang w:val="en-GB"/>
        </w:rPr>
        <w:t>s</w:t>
      </w:r>
      <w:r w:rsidRPr="006703EE">
        <w:rPr>
          <w:spacing w:val="-2"/>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1"/>
          <w:sz w:val="22"/>
          <w:szCs w:val="22"/>
          <w:lang w:val="en-GB"/>
        </w:rPr>
        <w:t>f</w:t>
      </w:r>
      <w:r w:rsidRPr="006703EE">
        <w:rPr>
          <w:spacing w:val="-2"/>
          <w:sz w:val="22"/>
          <w:szCs w:val="22"/>
          <w:lang w:val="en-GB"/>
        </w:rPr>
        <w:t>e</w:t>
      </w:r>
      <w:r w:rsidRPr="006703EE">
        <w:rPr>
          <w:spacing w:val="1"/>
          <w:sz w:val="22"/>
          <w:szCs w:val="22"/>
          <w:lang w:val="en-GB"/>
        </w:rPr>
        <w:t>rr</w:t>
      </w:r>
      <w:r w:rsidRPr="006703EE">
        <w:rPr>
          <w:spacing w:val="-2"/>
          <w:sz w:val="22"/>
          <w:szCs w:val="22"/>
          <w:lang w:val="en-GB"/>
        </w:rPr>
        <w:t>e</w:t>
      </w:r>
      <w:r w:rsidRPr="006703EE">
        <w:rPr>
          <w:sz w:val="22"/>
          <w:szCs w:val="22"/>
          <w:lang w:val="en-GB"/>
        </w:rPr>
        <w:t xml:space="preserve">d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5"/>
          <w:sz w:val="22"/>
          <w:szCs w:val="22"/>
          <w:lang w:val="en-GB"/>
        </w:rPr>
        <w:t xml:space="preserve"> </w:t>
      </w:r>
      <w:r w:rsidRPr="006703EE">
        <w:rPr>
          <w:sz w:val="22"/>
          <w:szCs w:val="22"/>
          <w:lang w:val="en-GB"/>
        </w:rPr>
        <w:t>a</w:t>
      </w:r>
      <w:r w:rsidRPr="006703EE">
        <w:rPr>
          <w:spacing w:val="-1"/>
          <w:sz w:val="22"/>
          <w:szCs w:val="22"/>
          <w:lang w:val="en-GB"/>
        </w:rPr>
        <w:t>r</w:t>
      </w:r>
      <w:r w:rsidRPr="006703EE">
        <w:rPr>
          <w:spacing w:val="1"/>
          <w:sz w:val="22"/>
          <w:szCs w:val="22"/>
          <w:lang w:val="en-GB"/>
        </w:rPr>
        <w:t>t</w:t>
      </w:r>
      <w:r w:rsidRPr="006703EE">
        <w:rPr>
          <w:sz w:val="22"/>
          <w:szCs w:val="22"/>
          <w:lang w:val="en-GB"/>
        </w:rPr>
        <w:t>.</w:t>
      </w:r>
      <w:r w:rsidRPr="006703EE">
        <w:rPr>
          <w:spacing w:val="-2"/>
          <w:sz w:val="22"/>
          <w:szCs w:val="22"/>
          <w:lang w:val="en-GB"/>
        </w:rPr>
        <w:t xml:space="preserve"> </w:t>
      </w:r>
      <w:r w:rsidRPr="006703EE">
        <w:rPr>
          <w:sz w:val="22"/>
          <w:szCs w:val="22"/>
          <w:lang w:val="en-GB"/>
        </w:rPr>
        <w:t>3</w:t>
      </w:r>
      <w:r w:rsidRPr="006703EE">
        <w:rPr>
          <w:spacing w:val="-2"/>
          <w:sz w:val="22"/>
          <w:szCs w:val="22"/>
          <w:lang w:val="en-GB"/>
        </w:rPr>
        <w:t xml:space="preserve"> p</w:t>
      </w:r>
      <w:r w:rsidRPr="006703EE">
        <w:rPr>
          <w:sz w:val="22"/>
          <w:szCs w:val="22"/>
          <w:lang w:val="en-GB"/>
        </w:rPr>
        <w:t>a</w:t>
      </w:r>
      <w:r w:rsidRPr="006703EE">
        <w:rPr>
          <w:spacing w:val="1"/>
          <w:sz w:val="22"/>
          <w:szCs w:val="22"/>
          <w:lang w:val="en-GB"/>
        </w:rPr>
        <w:t>r</w:t>
      </w:r>
      <w:r w:rsidRPr="006703EE">
        <w:rPr>
          <w:spacing w:val="-2"/>
          <w:sz w:val="22"/>
          <w:szCs w:val="22"/>
          <w:lang w:val="en-GB"/>
        </w:rPr>
        <w:t>a</w:t>
      </w:r>
      <w:r w:rsidRPr="006703EE">
        <w:rPr>
          <w:sz w:val="22"/>
          <w:szCs w:val="22"/>
          <w:lang w:val="en-GB"/>
        </w:rPr>
        <w:t>g</w:t>
      </w:r>
      <w:r w:rsidRPr="006703EE">
        <w:rPr>
          <w:spacing w:val="1"/>
          <w:sz w:val="22"/>
          <w:szCs w:val="22"/>
          <w:lang w:val="en-GB"/>
        </w:rPr>
        <w:t>r</w:t>
      </w:r>
      <w:r w:rsidRPr="006703EE">
        <w:rPr>
          <w:spacing w:val="-2"/>
          <w:sz w:val="22"/>
          <w:szCs w:val="22"/>
          <w:lang w:val="en-GB"/>
        </w:rPr>
        <w:t>a</w:t>
      </w:r>
      <w:r w:rsidRPr="006703EE">
        <w:rPr>
          <w:sz w:val="22"/>
          <w:szCs w:val="22"/>
          <w:lang w:val="en-GB"/>
        </w:rPr>
        <w:t>ph</w:t>
      </w:r>
      <w:r w:rsidRPr="006703EE">
        <w:rPr>
          <w:spacing w:val="-4"/>
          <w:sz w:val="22"/>
          <w:szCs w:val="22"/>
          <w:lang w:val="en-GB"/>
        </w:rPr>
        <w:t xml:space="preserve"> </w:t>
      </w:r>
      <w:r w:rsidRPr="006703EE">
        <w:rPr>
          <w:spacing w:val="1"/>
          <w:sz w:val="22"/>
          <w:szCs w:val="22"/>
          <w:lang w:val="en-GB"/>
        </w:rPr>
        <w:t>(</w:t>
      </w:r>
      <w:r w:rsidRPr="006703EE">
        <w:rPr>
          <w:sz w:val="22"/>
          <w:szCs w:val="22"/>
          <w:lang w:val="en-GB"/>
        </w:rPr>
        <w:t>1)</w:t>
      </w:r>
      <w:r w:rsidRPr="006703EE">
        <w:rPr>
          <w:spacing w:val="-2"/>
          <w:sz w:val="22"/>
          <w:szCs w:val="22"/>
          <w:lang w:val="en-GB"/>
        </w:rPr>
        <w:t xml:space="preserve"> p</w:t>
      </w:r>
      <w:r w:rsidRPr="006703EE">
        <w:rPr>
          <w:sz w:val="22"/>
          <w:szCs w:val="22"/>
          <w:lang w:val="en-GB"/>
        </w:rPr>
        <w:t>o</w:t>
      </w:r>
      <w:r w:rsidRPr="006703EE">
        <w:rPr>
          <w:spacing w:val="1"/>
          <w:sz w:val="22"/>
          <w:szCs w:val="22"/>
          <w:lang w:val="en-GB"/>
        </w:rPr>
        <w:t>i</w:t>
      </w:r>
      <w:r w:rsidRPr="006703EE">
        <w:rPr>
          <w:spacing w:val="-2"/>
          <w:sz w:val="22"/>
          <w:szCs w:val="22"/>
          <w:lang w:val="en-GB"/>
        </w:rPr>
        <w:t>n</w:t>
      </w:r>
      <w:r w:rsidRPr="006703EE">
        <w:rPr>
          <w:sz w:val="22"/>
          <w:szCs w:val="22"/>
          <w:lang w:val="en-GB"/>
        </w:rPr>
        <w:t>t</w:t>
      </w:r>
      <w:r w:rsidRPr="006703EE">
        <w:rPr>
          <w:spacing w:val="-1"/>
          <w:sz w:val="22"/>
          <w:szCs w:val="22"/>
          <w:lang w:val="en-GB"/>
        </w:rPr>
        <w:t xml:space="preserve"> A</w:t>
      </w:r>
      <w:r w:rsidRPr="006703EE">
        <w:rPr>
          <w:sz w:val="22"/>
          <w:szCs w:val="22"/>
          <w:lang w:val="en-GB"/>
        </w:rPr>
        <w:t xml:space="preserve"> have the following characteristics:</w:t>
      </w:r>
    </w:p>
    <w:p w14:paraId="490F5EAE" w14:textId="77777777" w:rsidR="002B0DD9" w:rsidRPr="006703EE" w:rsidRDefault="002B0DD9" w:rsidP="002B0DD9">
      <w:pPr>
        <w:spacing w:line="360" w:lineRule="auto"/>
        <w:ind w:right="40"/>
        <w:jc w:val="both"/>
        <w:rPr>
          <w:sz w:val="22"/>
          <w:szCs w:val="22"/>
          <w:lang w:val="en-GB"/>
        </w:rPr>
      </w:pPr>
      <w:r w:rsidRPr="006703EE">
        <w:rPr>
          <w:sz w:val="22"/>
          <w:szCs w:val="22"/>
          <w:lang w:val="en-GB"/>
        </w:rPr>
        <w:t>2.1 Basic trading features:</w:t>
      </w:r>
    </w:p>
    <w:p w14:paraId="6DB01465" w14:textId="77777777" w:rsidR="002B0DD9" w:rsidRPr="006703EE" w:rsidRDefault="002B0DD9" w:rsidP="002B0DD9">
      <w:pPr>
        <w:tabs>
          <w:tab w:val="left" w:pos="820"/>
        </w:tabs>
        <w:spacing w:before="18"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sz w:val="22"/>
          <w:szCs w:val="22"/>
          <w:lang w:val="en-GB"/>
        </w:rPr>
        <w:t>su</w:t>
      </w:r>
      <w:r w:rsidRPr="006703EE">
        <w:rPr>
          <w:spacing w:val="1"/>
          <w:sz w:val="22"/>
          <w:szCs w:val="22"/>
          <w:lang w:val="en-GB"/>
        </w:rPr>
        <w:t>s</w:t>
      </w:r>
      <w:r w:rsidRPr="006703EE">
        <w:rPr>
          <w:sz w:val="22"/>
          <w:szCs w:val="22"/>
          <w:lang w:val="en-GB"/>
        </w:rPr>
        <w:t>pe</w:t>
      </w:r>
      <w:r w:rsidRPr="006703EE">
        <w:rPr>
          <w:spacing w:val="-2"/>
          <w:sz w:val="22"/>
          <w:szCs w:val="22"/>
          <w:lang w:val="en-GB"/>
        </w:rPr>
        <w:t>n</w:t>
      </w:r>
      <w:r w:rsidRPr="006703EE">
        <w:rPr>
          <w:sz w:val="22"/>
          <w:szCs w:val="22"/>
          <w:lang w:val="en-GB"/>
        </w:rPr>
        <w:t>s</w:t>
      </w:r>
      <w:r w:rsidRPr="006703EE">
        <w:rPr>
          <w:spacing w:val="1"/>
          <w:sz w:val="22"/>
          <w:szCs w:val="22"/>
          <w:lang w:val="en-GB"/>
        </w:rPr>
        <w:t>i</w:t>
      </w:r>
      <w:r w:rsidRPr="006703EE">
        <w:rPr>
          <w:spacing w:val="-2"/>
          <w:sz w:val="22"/>
          <w:szCs w:val="22"/>
          <w:lang w:val="en-GB"/>
        </w:rPr>
        <w:t>v</w:t>
      </w:r>
      <w:r w:rsidRPr="006703EE">
        <w:rPr>
          <w:sz w:val="22"/>
          <w:szCs w:val="22"/>
          <w:lang w:val="en-GB"/>
        </w:rPr>
        <w:t>e</w:t>
      </w:r>
      <w:r w:rsidRPr="006703EE">
        <w:rPr>
          <w:spacing w:val="53"/>
          <w:sz w:val="22"/>
          <w:szCs w:val="22"/>
          <w:lang w:val="en-GB"/>
        </w:rPr>
        <w:t xml:space="preserve"> </w:t>
      </w:r>
      <w:r w:rsidRPr="006703EE">
        <w:rPr>
          <w:spacing w:val="-2"/>
          <w:sz w:val="22"/>
          <w:szCs w:val="22"/>
          <w:lang w:val="en-GB"/>
        </w:rPr>
        <w:t>d</w:t>
      </w:r>
      <w:r w:rsidRPr="006703EE">
        <w:rPr>
          <w:sz w:val="22"/>
          <w:szCs w:val="22"/>
          <w:lang w:val="en-GB"/>
        </w:rPr>
        <w:t>e</w:t>
      </w:r>
      <w:r w:rsidRPr="006703EE">
        <w:rPr>
          <w:spacing w:val="-1"/>
          <w:sz w:val="22"/>
          <w:szCs w:val="22"/>
          <w:lang w:val="en-GB"/>
        </w:rPr>
        <w:t>l</w:t>
      </w:r>
      <w:r w:rsidRPr="006703EE">
        <w:rPr>
          <w:spacing w:val="1"/>
          <w:sz w:val="22"/>
          <w:szCs w:val="22"/>
          <w:lang w:val="en-GB"/>
        </w:rPr>
        <w:t>i</w:t>
      </w:r>
      <w:r w:rsidRPr="006703EE">
        <w:rPr>
          <w:sz w:val="22"/>
          <w:szCs w:val="22"/>
          <w:lang w:val="en-GB"/>
        </w:rPr>
        <w:t>v</w:t>
      </w:r>
      <w:r w:rsidRPr="006703EE">
        <w:rPr>
          <w:spacing w:val="-2"/>
          <w:sz w:val="22"/>
          <w:szCs w:val="22"/>
          <w:lang w:val="en-GB"/>
        </w:rPr>
        <w:t>e</w:t>
      </w:r>
      <w:r w:rsidRPr="006703EE">
        <w:rPr>
          <w:spacing w:val="1"/>
          <w:sz w:val="22"/>
          <w:szCs w:val="22"/>
          <w:lang w:val="en-GB"/>
        </w:rPr>
        <w:t>r</w:t>
      </w:r>
      <w:r w:rsidRPr="006703EE">
        <w:rPr>
          <w:sz w:val="22"/>
          <w:szCs w:val="22"/>
          <w:lang w:val="en-GB"/>
        </w:rPr>
        <w:t>y</w:t>
      </w:r>
      <w:r w:rsidRPr="006703EE">
        <w:rPr>
          <w:spacing w:val="50"/>
          <w:sz w:val="22"/>
          <w:szCs w:val="22"/>
          <w:lang w:val="en-GB"/>
        </w:rPr>
        <w:t xml:space="preserve"> </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m</w:t>
      </w:r>
      <w:r w:rsidRPr="006703EE">
        <w:rPr>
          <w:spacing w:val="49"/>
          <w:sz w:val="22"/>
          <w:szCs w:val="22"/>
          <w:lang w:val="en-GB"/>
        </w:rPr>
        <w:t xml:space="preserve"> </w:t>
      </w:r>
      <w:r w:rsidRPr="006703EE">
        <w:rPr>
          <w:sz w:val="22"/>
          <w:szCs w:val="22"/>
          <w:lang w:val="en-GB"/>
        </w:rPr>
        <w:t>of</w:t>
      </w:r>
      <w:r w:rsidRPr="006703EE">
        <w:rPr>
          <w:spacing w:val="53"/>
          <w:sz w:val="22"/>
          <w:szCs w:val="22"/>
          <w:lang w:val="en-GB"/>
        </w:rPr>
        <w:t xml:space="preserve"> </w:t>
      </w:r>
      <w:r w:rsidRPr="006703EE">
        <w:rPr>
          <w:spacing w:val="-2"/>
          <w:sz w:val="22"/>
          <w:szCs w:val="22"/>
          <w:lang w:val="en-GB"/>
        </w:rPr>
        <w:t>a</w:t>
      </w:r>
      <w:r w:rsidRPr="006703EE">
        <w:rPr>
          <w:sz w:val="22"/>
          <w:szCs w:val="22"/>
          <w:lang w:val="en-GB"/>
        </w:rPr>
        <w:t>t</w:t>
      </w:r>
      <w:r w:rsidRPr="006703EE">
        <w:rPr>
          <w:spacing w:val="51"/>
          <w:sz w:val="22"/>
          <w:szCs w:val="22"/>
          <w:lang w:val="en-GB"/>
        </w:rPr>
        <w:t xml:space="preserve"> </w:t>
      </w:r>
      <w:r w:rsidRPr="006703EE">
        <w:rPr>
          <w:spacing w:val="1"/>
          <w:sz w:val="22"/>
          <w:szCs w:val="22"/>
          <w:lang w:val="en-GB"/>
        </w:rPr>
        <w:t>l</w:t>
      </w:r>
      <w:r w:rsidRPr="006703EE">
        <w:rPr>
          <w:spacing w:val="-2"/>
          <w:sz w:val="22"/>
          <w:szCs w:val="22"/>
          <w:lang w:val="en-GB"/>
        </w:rPr>
        <w:t>e</w:t>
      </w:r>
      <w:r w:rsidRPr="006703EE">
        <w:rPr>
          <w:sz w:val="22"/>
          <w:szCs w:val="22"/>
          <w:lang w:val="en-GB"/>
        </w:rPr>
        <w:t>a</w:t>
      </w:r>
      <w:r w:rsidRPr="006703EE">
        <w:rPr>
          <w:spacing w:val="1"/>
          <w:sz w:val="22"/>
          <w:szCs w:val="22"/>
          <w:lang w:val="en-GB"/>
        </w:rPr>
        <w:t>s</w:t>
      </w:r>
      <w:r w:rsidRPr="006703EE">
        <w:rPr>
          <w:sz w:val="22"/>
          <w:szCs w:val="22"/>
          <w:lang w:val="en-GB"/>
        </w:rPr>
        <w:t>t</w:t>
      </w:r>
      <w:r w:rsidRPr="006703EE">
        <w:rPr>
          <w:spacing w:val="51"/>
          <w:sz w:val="22"/>
          <w:szCs w:val="22"/>
          <w:lang w:val="en-GB"/>
        </w:rPr>
        <w:t xml:space="preserve"> </w:t>
      </w:r>
      <w:r w:rsidRPr="006703EE">
        <w:rPr>
          <w:sz w:val="22"/>
          <w:szCs w:val="22"/>
          <w:lang w:val="en-GB"/>
        </w:rPr>
        <w:t>2</w:t>
      </w:r>
      <w:r w:rsidRPr="006703EE">
        <w:rPr>
          <w:spacing w:val="50"/>
          <w:sz w:val="22"/>
          <w:szCs w:val="22"/>
          <w:lang w:val="en-GB"/>
        </w:rPr>
        <w:t xml:space="preserve"> </w:t>
      </w:r>
      <w:r w:rsidRPr="006703EE">
        <w:rPr>
          <w:spacing w:val="-2"/>
          <w:sz w:val="22"/>
          <w:szCs w:val="22"/>
          <w:lang w:val="en-GB"/>
        </w:rPr>
        <w:t>(</w:t>
      </w:r>
      <w:r w:rsidRPr="006703EE">
        <w:rPr>
          <w:spacing w:val="1"/>
          <w:sz w:val="22"/>
          <w:szCs w:val="22"/>
          <w:lang w:val="en-GB"/>
        </w:rPr>
        <w:t>t</w:t>
      </w:r>
      <w:r w:rsidRPr="006703EE">
        <w:rPr>
          <w:spacing w:val="-1"/>
          <w:sz w:val="22"/>
          <w:szCs w:val="22"/>
          <w:lang w:val="en-GB"/>
        </w:rPr>
        <w:t>w</w:t>
      </w:r>
      <w:r w:rsidRPr="006703EE">
        <w:rPr>
          <w:sz w:val="22"/>
          <w:szCs w:val="22"/>
          <w:lang w:val="en-GB"/>
        </w:rPr>
        <w:t>o)</w:t>
      </w:r>
      <w:r w:rsidRPr="006703EE">
        <w:rPr>
          <w:spacing w:val="51"/>
          <w:sz w:val="22"/>
          <w:szCs w:val="22"/>
          <w:lang w:val="en-GB"/>
        </w:rPr>
        <w:t xml:space="preserve"> </w:t>
      </w:r>
      <w:r w:rsidRPr="006703EE">
        <w:rPr>
          <w:spacing w:val="-1"/>
          <w:sz w:val="22"/>
          <w:szCs w:val="22"/>
          <w:lang w:val="en-GB"/>
        </w:rPr>
        <w:t>w</w:t>
      </w:r>
      <w:r w:rsidRPr="006703EE">
        <w:rPr>
          <w:sz w:val="22"/>
          <w:szCs w:val="22"/>
          <w:lang w:val="en-GB"/>
        </w:rPr>
        <w:t>o</w:t>
      </w:r>
      <w:r w:rsidRPr="006703EE">
        <w:rPr>
          <w:spacing w:val="1"/>
          <w:sz w:val="22"/>
          <w:szCs w:val="22"/>
          <w:lang w:val="en-GB"/>
        </w:rPr>
        <w:t>r</w:t>
      </w:r>
      <w:r w:rsidRPr="006703EE">
        <w:rPr>
          <w:spacing w:val="-2"/>
          <w:sz w:val="22"/>
          <w:szCs w:val="22"/>
          <w:lang w:val="en-GB"/>
        </w:rPr>
        <w:t>k</w:t>
      </w:r>
      <w:r w:rsidRPr="006703EE">
        <w:rPr>
          <w:spacing w:val="-1"/>
          <w:sz w:val="22"/>
          <w:szCs w:val="22"/>
          <w:lang w:val="en-GB"/>
        </w:rPr>
        <w:t>i</w:t>
      </w:r>
      <w:r w:rsidRPr="006703EE">
        <w:rPr>
          <w:sz w:val="22"/>
          <w:szCs w:val="22"/>
          <w:lang w:val="en-GB"/>
        </w:rPr>
        <w:t>ng</w:t>
      </w:r>
      <w:r w:rsidRPr="006703EE">
        <w:rPr>
          <w:spacing w:val="53"/>
          <w:sz w:val="22"/>
          <w:szCs w:val="22"/>
          <w:lang w:val="en-GB"/>
        </w:rPr>
        <w:t xml:space="preserve"> </w:t>
      </w:r>
      <w:r w:rsidRPr="006703EE">
        <w:rPr>
          <w:sz w:val="22"/>
          <w:szCs w:val="22"/>
          <w:lang w:val="en-GB"/>
        </w:rPr>
        <w:t>da</w:t>
      </w:r>
      <w:r w:rsidRPr="006703EE">
        <w:rPr>
          <w:spacing w:val="-2"/>
          <w:sz w:val="22"/>
          <w:szCs w:val="22"/>
          <w:lang w:val="en-GB"/>
        </w:rPr>
        <w:t>y</w:t>
      </w:r>
      <w:r w:rsidRPr="006703EE">
        <w:rPr>
          <w:sz w:val="22"/>
          <w:szCs w:val="22"/>
          <w:lang w:val="en-GB"/>
        </w:rPr>
        <w:t>s</w:t>
      </w:r>
      <w:r w:rsidRPr="006703EE">
        <w:rPr>
          <w:spacing w:val="51"/>
          <w:sz w:val="22"/>
          <w:szCs w:val="22"/>
          <w:lang w:val="en-GB"/>
        </w:rPr>
        <w:t xml:space="preserve"> </w:t>
      </w:r>
      <w:r w:rsidRPr="006703EE">
        <w:rPr>
          <w:spacing w:val="1"/>
          <w:sz w:val="22"/>
          <w:szCs w:val="22"/>
          <w:lang w:val="en-GB"/>
        </w:rPr>
        <w:t>fr</w:t>
      </w:r>
      <w:r w:rsidRPr="006703EE">
        <w:rPr>
          <w:spacing w:val="-2"/>
          <w:sz w:val="22"/>
          <w:szCs w:val="22"/>
          <w:lang w:val="en-GB"/>
        </w:rPr>
        <w:t>o</w:t>
      </w:r>
      <w:r w:rsidRPr="006703EE">
        <w:rPr>
          <w:sz w:val="22"/>
          <w:szCs w:val="22"/>
          <w:lang w:val="en-GB"/>
        </w:rPr>
        <w:t>m</w:t>
      </w:r>
      <w:r w:rsidRPr="006703EE">
        <w:rPr>
          <w:spacing w:val="51"/>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53"/>
          <w:sz w:val="22"/>
          <w:szCs w:val="22"/>
          <w:lang w:val="en-GB"/>
        </w:rPr>
        <w:t xml:space="preserve"> </w:t>
      </w:r>
      <w:r w:rsidRPr="006703EE">
        <w:rPr>
          <w:spacing w:val="-2"/>
          <w:sz w:val="22"/>
          <w:szCs w:val="22"/>
          <w:lang w:val="en-GB"/>
        </w:rPr>
        <w:t>d</w:t>
      </w:r>
      <w:r w:rsidRPr="006703EE">
        <w:rPr>
          <w:sz w:val="22"/>
          <w:szCs w:val="22"/>
          <w:lang w:val="en-GB"/>
        </w:rPr>
        <w:t>a</w:t>
      </w:r>
      <w:r w:rsidRPr="006703EE">
        <w:rPr>
          <w:spacing w:val="1"/>
          <w:sz w:val="22"/>
          <w:szCs w:val="22"/>
          <w:lang w:val="en-GB"/>
        </w:rPr>
        <w:t>t</w:t>
      </w:r>
      <w:r w:rsidRPr="006703EE">
        <w:rPr>
          <w:sz w:val="22"/>
          <w:szCs w:val="22"/>
          <w:lang w:val="en-GB"/>
        </w:rPr>
        <w:t>e</w:t>
      </w:r>
      <w:r w:rsidRPr="006703EE">
        <w:rPr>
          <w:spacing w:val="51"/>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51"/>
          <w:sz w:val="22"/>
          <w:szCs w:val="22"/>
          <w:lang w:val="en-GB"/>
        </w:rPr>
        <w:t xml:space="preserve"> </w:t>
      </w:r>
      <w:r w:rsidRPr="006703EE">
        <w:rPr>
          <w:sz w:val="22"/>
          <w:szCs w:val="22"/>
          <w:lang w:val="en-GB"/>
        </w:rPr>
        <w:t>con</w:t>
      </w:r>
      <w:r w:rsidRPr="006703EE">
        <w:rPr>
          <w:spacing w:val="-2"/>
          <w:sz w:val="22"/>
          <w:szCs w:val="22"/>
          <w:lang w:val="en-GB"/>
        </w:rPr>
        <w:t>c</w:t>
      </w:r>
      <w:r w:rsidRPr="006703EE">
        <w:rPr>
          <w:spacing w:val="1"/>
          <w:sz w:val="22"/>
          <w:szCs w:val="22"/>
          <w:lang w:val="en-GB"/>
        </w:rPr>
        <w:t>l</w:t>
      </w:r>
      <w:r w:rsidRPr="006703EE">
        <w:rPr>
          <w:sz w:val="22"/>
          <w:szCs w:val="22"/>
          <w:lang w:val="en-GB"/>
        </w:rPr>
        <w:t>u</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50"/>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z w:val="22"/>
          <w:szCs w:val="22"/>
          <w:lang w:val="en-GB"/>
        </w:rPr>
        <w:t>T</w:t>
      </w:r>
      <w:r w:rsidRPr="006703EE">
        <w:rPr>
          <w:spacing w:val="-3"/>
          <w:sz w:val="22"/>
          <w:szCs w:val="22"/>
          <w:lang w:val="en-GB"/>
        </w:rPr>
        <w:t>h</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3"/>
          <w:sz w:val="22"/>
          <w:szCs w:val="22"/>
          <w:lang w:val="en-GB"/>
        </w:rPr>
        <w:t xml:space="preserve"> </w:t>
      </w:r>
      <w:r w:rsidRPr="006703EE">
        <w:rPr>
          <w:spacing w:val="-2"/>
          <w:sz w:val="22"/>
          <w:szCs w:val="22"/>
          <w:lang w:val="en-GB"/>
        </w:rPr>
        <w:t>s</w:t>
      </w:r>
      <w:r w:rsidRPr="006703EE">
        <w:rPr>
          <w:sz w:val="22"/>
          <w:szCs w:val="22"/>
          <w:lang w:val="en-GB"/>
        </w:rPr>
        <w:t>ha</w:t>
      </w:r>
      <w:r w:rsidRPr="006703EE">
        <w:rPr>
          <w:spacing w:val="-1"/>
          <w:sz w:val="22"/>
          <w:szCs w:val="22"/>
          <w:lang w:val="en-GB"/>
        </w:rPr>
        <w:t>l</w:t>
      </w:r>
      <w:r w:rsidRPr="006703EE">
        <w:rPr>
          <w:sz w:val="22"/>
          <w:szCs w:val="22"/>
          <w:lang w:val="en-GB"/>
        </w:rPr>
        <w:t>l</w:t>
      </w:r>
      <w:r w:rsidRPr="006703EE">
        <w:rPr>
          <w:spacing w:val="1"/>
          <w:sz w:val="22"/>
          <w:szCs w:val="22"/>
          <w:lang w:val="en-GB"/>
        </w:rPr>
        <w:t xml:space="preserve"> </w:t>
      </w:r>
      <w:r w:rsidRPr="006703EE">
        <w:rPr>
          <w:sz w:val="22"/>
          <w:szCs w:val="22"/>
          <w:lang w:val="en-GB"/>
        </w:rPr>
        <w:t>s</w:t>
      </w:r>
      <w:r w:rsidRPr="006703EE">
        <w:rPr>
          <w:spacing w:val="1"/>
          <w:sz w:val="22"/>
          <w:szCs w:val="22"/>
          <w:lang w:val="en-GB"/>
        </w:rPr>
        <w:t>e</w:t>
      </w:r>
      <w:r w:rsidRPr="006703EE">
        <w:rPr>
          <w:sz w:val="22"/>
          <w:szCs w:val="22"/>
          <w:lang w:val="en-GB"/>
        </w:rPr>
        <w:t xml:space="preserve">t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2"/>
          <w:sz w:val="22"/>
          <w:szCs w:val="22"/>
          <w:lang w:val="en-GB"/>
        </w:rPr>
        <w:t>s</w:t>
      </w:r>
      <w:r w:rsidRPr="006703EE">
        <w:rPr>
          <w:sz w:val="22"/>
          <w:szCs w:val="22"/>
          <w:lang w:val="en-GB"/>
        </w:rPr>
        <w:t>usp</w:t>
      </w:r>
      <w:r w:rsidRPr="006703EE">
        <w:rPr>
          <w:spacing w:val="-2"/>
          <w:sz w:val="22"/>
          <w:szCs w:val="22"/>
          <w:lang w:val="en-GB"/>
        </w:rPr>
        <w:t>e</w:t>
      </w:r>
      <w:r w:rsidRPr="006703EE">
        <w:rPr>
          <w:sz w:val="22"/>
          <w:szCs w:val="22"/>
          <w:lang w:val="en-GB"/>
        </w:rPr>
        <w:t>ns</w:t>
      </w:r>
      <w:r w:rsidRPr="006703EE">
        <w:rPr>
          <w:spacing w:val="-1"/>
          <w:sz w:val="22"/>
          <w:szCs w:val="22"/>
          <w:lang w:val="en-GB"/>
        </w:rPr>
        <w:t>i</w:t>
      </w:r>
      <w:r w:rsidRPr="006703EE">
        <w:rPr>
          <w:sz w:val="22"/>
          <w:szCs w:val="22"/>
          <w:lang w:val="en-GB"/>
        </w:rPr>
        <w:t>ve</w:t>
      </w:r>
      <w:r w:rsidRPr="006703EE">
        <w:rPr>
          <w:spacing w:val="2"/>
          <w:sz w:val="22"/>
          <w:szCs w:val="22"/>
          <w:lang w:val="en-GB"/>
        </w:rPr>
        <w:t xml:space="preserve"> </w:t>
      </w:r>
      <w:r w:rsidRPr="006703EE">
        <w:rPr>
          <w:spacing w:val="-2"/>
          <w:sz w:val="22"/>
          <w:szCs w:val="22"/>
          <w:lang w:val="en-GB"/>
        </w:rPr>
        <w:t>d</w:t>
      </w:r>
      <w:r w:rsidRPr="006703EE">
        <w:rPr>
          <w:sz w:val="22"/>
          <w:szCs w:val="22"/>
          <w:lang w:val="en-GB"/>
        </w:rPr>
        <w:t>e</w:t>
      </w:r>
      <w:r w:rsidRPr="006703EE">
        <w:rPr>
          <w:spacing w:val="-1"/>
          <w:sz w:val="22"/>
          <w:szCs w:val="22"/>
          <w:lang w:val="en-GB"/>
        </w:rPr>
        <w:t>l</w:t>
      </w:r>
      <w:r w:rsidRPr="006703EE">
        <w:rPr>
          <w:spacing w:val="1"/>
          <w:sz w:val="22"/>
          <w:szCs w:val="22"/>
          <w:lang w:val="en-GB"/>
        </w:rPr>
        <w:t>i</w:t>
      </w:r>
      <w:r w:rsidRPr="006703EE">
        <w:rPr>
          <w:sz w:val="22"/>
          <w:szCs w:val="22"/>
          <w:lang w:val="en-GB"/>
        </w:rPr>
        <w:t>v</w:t>
      </w:r>
      <w:r w:rsidRPr="006703EE">
        <w:rPr>
          <w:spacing w:val="-2"/>
          <w:sz w:val="22"/>
          <w:szCs w:val="22"/>
          <w:lang w:val="en-GB"/>
        </w:rPr>
        <w:t>er</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m</w:t>
      </w:r>
      <w:r w:rsidRPr="006703EE">
        <w:rPr>
          <w:spacing w:val="2"/>
          <w:sz w:val="22"/>
          <w:szCs w:val="22"/>
          <w:lang w:val="en-GB"/>
        </w:rPr>
        <w:t xml:space="preserve"> </w:t>
      </w:r>
      <w:r w:rsidRPr="006703EE">
        <w:rPr>
          <w:sz w:val="22"/>
          <w:szCs w:val="22"/>
          <w:lang w:val="en-GB"/>
        </w:rPr>
        <w:t xml:space="preserve">so </w:t>
      </w:r>
      <w:r w:rsidRPr="006703EE">
        <w:rPr>
          <w:spacing w:val="1"/>
          <w:sz w:val="22"/>
          <w:szCs w:val="22"/>
          <w:lang w:val="en-GB"/>
        </w:rPr>
        <w:t>t</w:t>
      </w:r>
      <w:r w:rsidRPr="006703EE">
        <w:rPr>
          <w:spacing w:val="-2"/>
          <w:sz w:val="22"/>
          <w:szCs w:val="22"/>
          <w:lang w:val="en-GB"/>
        </w:rPr>
        <w:t>h</w:t>
      </w:r>
      <w:r w:rsidRPr="006703EE">
        <w:rPr>
          <w:sz w:val="22"/>
          <w:szCs w:val="22"/>
          <w:lang w:val="en-GB"/>
        </w:rPr>
        <w:t>at</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pacing w:val="-2"/>
          <w:sz w:val="22"/>
          <w:szCs w:val="22"/>
          <w:lang w:val="en-GB"/>
        </w:rPr>
        <w:t>r</w:t>
      </w:r>
      <w:r w:rsidRPr="006703EE">
        <w:rPr>
          <w:sz w:val="22"/>
          <w:szCs w:val="22"/>
          <w:lang w:val="en-GB"/>
        </w:rPr>
        <w:t>equ</w:t>
      </w:r>
      <w:r w:rsidRPr="006703EE">
        <w:rPr>
          <w:spacing w:val="-1"/>
          <w:sz w:val="22"/>
          <w:szCs w:val="22"/>
          <w:lang w:val="en-GB"/>
        </w:rPr>
        <w:t>i</w:t>
      </w:r>
      <w:r w:rsidRPr="006703EE">
        <w:rPr>
          <w:spacing w:val="1"/>
          <w:sz w:val="22"/>
          <w:szCs w:val="22"/>
          <w:lang w:val="en-GB"/>
        </w:rPr>
        <w:t>r</w:t>
      </w:r>
      <w:r w:rsidRPr="006703EE">
        <w:rPr>
          <w:spacing w:val="-2"/>
          <w:sz w:val="22"/>
          <w:szCs w:val="22"/>
          <w:lang w:val="en-GB"/>
        </w:rPr>
        <w:t>e</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pacing w:val="1"/>
          <w:sz w:val="22"/>
          <w:szCs w:val="22"/>
          <w:lang w:val="en-GB"/>
        </w:rPr>
        <w:t>t</w:t>
      </w:r>
      <w:r w:rsidRPr="006703EE">
        <w:rPr>
          <w:sz w:val="22"/>
          <w:szCs w:val="22"/>
          <w:lang w:val="en-GB"/>
        </w:rPr>
        <w:t xml:space="preserve">s </w:t>
      </w:r>
      <w:r w:rsidRPr="006703EE">
        <w:rPr>
          <w:spacing w:val="1"/>
          <w:sz w:val="22"/>
          <w:szCs w:val="22"/>
          <w:lang w:val="en-GB"/>
        </w:rPr>
        <w:t>f</w:t>
      </w:r>
      <w:r w:rsidRPr="006703EE">
        <w:rPr>
          <w:sz w:val="22"/>
          <w:szCs w:val="22"/>
          <w:lang w:val="en-GB"/>
        </w:rPr>
        <w:t xml:space="preserve">or </w:t>
      </w:r>
      <w:r w:rsidRPr="006703EE">
        <w:rPr>
          <w:spacing w:val="-2"/>
          <w:sz w:val="22"/>
          <w:szCs w:val="22"/>
          <w:lang w:val="en-GB"/>
        </w:rPr>
        <w:t>s</w:t>
      </w:r>
      <w:r w:rsidRPr="006703EE">
        <w:rPr>
          <w:spacing w:val="1"/>
          <w:sz w:val="22"/>
          <w:szCs w:val="22"/>
          <w:lang w:val="en-GB"/>
        </w:rPr>
        <w:t>i</w:t>
      </w:r>
      <w:r w:rsidRPr="006703EE">
        <w:rPr>
          <w:sz w:val="22"/>
          <w:szCs w:val="22"/>
          <w:lang w:val="en-GB"/>
        </w:rPr>
        <w:t>gn</w:t>
      </w:r>
      <w:r w:rsidRPr="006703EE">
        <w:rPr>
          <w:spacing w:val="-1"/>
          <w:sz w:val="22"/>
          <w:szCs w:val="22"/>
          <w:lang w:val="en-GB"/>
        </w:rPr>
        <w:t>i</w:t>
      </w:r>
      <w:r w:rsidRPr="006703EE">
        <w:rPr>
          <w:sz w:val="22"/>
          <w:szCs w:val="22"/>
          <w:lang w:val="en-GB"/>
        </w:rPr>
        <w:t>ng con</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c</w:t>
      </w:r>
      <w:r w:rsidRPr="006703EE">
        <w:rPr>
          <w:spacing w:val="1"/>
          <w:sz w:val="22"/>
          <w:szCs w:val="22"/>
          <w:lang w:val="en-GB"/>
        </w:rPr>
        <w:t>t</w:t>
      </w:r>
      <w:r w:rsidRPr="006703EE">
        <w:rPr>
          <w:sz w:val="22"/>
          <w:szCs w:val="22"/>
          <w:lang w:val="en-GB"/>
        </w:rPr>
        <w:t>s</w:t>
      </w:r>
      <w:r w:rsidRPr="006703EE">
        <w:rPr>
          <w:spacing w:val="-2"/>
          <w:sz w:val="22"/>
          <w:szCs w:val="22"/>
          <w:lang w:val="en-GB"/>
        </w:rPr>
        <w:t xml:space="preserve"> </w:t>
      </w:r>
      <w:r w:rsidRPr="006703EE">
        <w:rPr>
          <w:sz w:val="22"/>
          <w:szCs w:val="22"/>
          <w:lang w:val="en-GB"/>
        </w:rPr>
        <w:t>and</w:t>
      </w:r>
      <w:r w:rsidRPr="006703EE">
        <w:rPr>
          <w:spacing w:val="2"/>
          <w:sz w:val="22"/>
          <w:szCs w:val="22"/>
          <w:lang w:val="en-GB"/>
        </w:rPr>
        <w:t xml:space="preserve"> </w:t>
      </w:r>
      <w:r w:rsidRPr="006703EE">
        <w:rPr>
          <w:sz w:val="22"/>
          <w:szCs w:val="22"/>
          <w:lang w:val="en-GB"/>
        </w:rPr>
        <w:t>s</w:t>
      </w:r>
      <w:r w:rsidRPr="006703EE">
        <w:rPr>
          <w:spacing w:val="-2"/>
          <w:sz w:val="22"/>
          <w:szCs w:val="22"/>
          <w:lang w:val="en-GB"/>
        </w:rPr>
        <w:t>u</w:t>
      </w:r>
      <w:r w:rsidRPr="006703EE">
        <w:rPr>
          <w:sz w:val="22"/>
          <w:szCs w:val="22"/>
          <w:lang w:val="en-GB"/>
        </w:rPr>
        <w:t>b</w:t>
      </w:r>
      <w:r w:rsidRPr="006703EE">
        <w:rPr>
          <w:spacing w:val="-1"/>
          <w:sz w:val="22"/>
          <w:szCs w:val="22"/>
          <w:lang w:val="en-GB"/>
        </w:rPr>
        <w:t>m</w:t>
      </w:r>
      <w:r w:rsidRPr="006703EE">
        <w:rPr>
          <w:spacing w:val="1"/>
          <w:sz w:val="22"/>
          <w:szCs w:val="22"/>
          <w:lang w:val="en-GB"/>
        </w:rPr>
        <w:t>i</w:t>
      </w:r>
      <w:r w:rsidRPr="006703EE">
        <w:rPr>
          <w:spacing w:val="-1"/>
          <w:sz w:val="22"/>
          <w:szCs w:val="22"/>
          <w:lang w:val="en-GB"/>
        </w:rPr>
        <w:t>t</w:t>
      </w:r>
      <w:r w:rsidRPr="006703EE">
        <w:rPr>
          <w:spacing w:val="1"/>
          <w:sz w:val="22"/>
          <w:szCs w:val="22"/>
          <w:lang w:val="en-GB"/>
        </w:rPr>
        <w:t>t</w:t>
      </w:r>
      <w:r w:rsidRPr="006703EE">
        <w:rPr>
          <w:spacing w:val="-1"/>
          <w:sz w:val="22"/>
          <w:szCs w:val="22"/>
          <w:lang w:val="en-GB"/>
        </w:rPr>
        <w:t>i</w:t>
      </w:r>
      <w:r w:rsidRPr="006703EE">
        <w:rPr>
          <w:sz w:val="22"/>
          <w:szCs w:val="22"/>
          <w:lang w:val="en-GB"/>
        </w:rPr>
        <w:t>ng b</w:t>
      </w:r>
      <w:r w:rsidRPr="006703EE">
        <w:rPr>
          <w:spacing w:val="-2"/>
          <w:sz w:val="22"/>
          <w:szCs w:val="22"/>
          <w:lang w:val="en-GB"/>
        </w:rPr>
        <w:t>o</w:t>
      </w:r>
      <w:r w:rsidRPr="006703EE">
        <w:rPr>
          <w:sz w:val="22"/>
          <w:szCs w:val="22"/>
          <w:lang w:val="en-GB"/>
        </w:rPr>
        <w:t>nds</w:t>
      </w:r>
      <w:r w:rsidRPr="006703EE">
        <w:rPr>
          <w:spacing w:val="1"/>
          <w:sz w:val="22"/>
          <w:szCs w:val="22"/>
          <w:lang w:val="en-GB"/>
        </w:rPr>
        <w:t xml:space="preserve"> </w:t>
      </w:r>
      <w:r w:rsidRPr="006703EE">
        <w:rPr>
          <w:sz w:val="22"/>
          <w:szCs w:val="22"/>
          <w:lang w:val="en-GB"/>
        </w:rPr>
        <w:t>c</w:t>
      </w:r>
      <w:r w:rsidRPr="006703EE">
        <w:rPr>
          <w:spacing w:val="-2"/>
          <w:sz w:val="22"/>
          <w:szCs w:val="22"/>
          <w:lang w:val="en-GB"/>
        </w:rPr>
        <w:t>a</w:t>
      </w:r>
      <w:r w:rsidRPr="006703EE">
        <w:rPr>
          <w:sz w:val="22"/>
          <w:szCs w:val="22"/>
          <w:lang w:val="en-GB"/>
        </w:rPr>
        <w:t>n be</w:t>
      </w:r>
      <w:r w:rsidRPr="006703EE">
        <w:rPr>
          <w:spacing w:val="-2"/>
          <w:sz w:val="22"/>
          <w:szCs w:val="22"/>
          <w:lang w:val="en-GB"/>
        </w:rPr>
        <w:t xml:space="preserve"> </w:t>
      </w:r>
      <w:r w:rsidRPr="006703EE">
        <w:rPr>
          <w:spacing w:val="1"/>
          <w:sz w:val="22"/>
          <w:szCs w:val="22"/>
          <w:lang w:val="en-GB"/>
        </w:rPr>
        <w:t>m</w:t>
      </w:r>
      <w:r w:rsidRPr="006703EE">
        <w:rPr>
          <w:spacing w:val="-2"/>
          <w:sz w:val="22"/>
          <w:szCs w:val="22"/>
          <w:lang w:val="en-GB"/>
        </w:rPr>
        <w:t>e</w:t>
      </w:r>
      <w:r w:rsidRPr="006703EE">
        <w:rPr>
          <w:sz w:val="22"/>
          <w:szCs w:val="22"/>
          <w:lang w:val="en-GB"/>
        </w:rPr>
        <w:t>t</w:t>
      </w:r>
      <w:r w:rsidRPr="006703EE">
        <w:rPr>
          <w:spacing w:val="1"/>
          <w:sz w:val="22"/>
          <w:szCs w:val="22"/>
          <w:lang w:val="en-GB"/>
        </w:rPr>
        <w:t xml:space="preserve"> </w:t>
      </w:r>
      <w:r w:rsidRPr="006703EE">
        <w:rPr>
          <w:sz w:val="22"/>
          <w:szCs w:val="22"/>
          <w:lang w:val="en-GB"/>
        </w:rPr>
        <w:t>on a</w:t>
      </w:r>
      <w:r w:rsidRPr="006703EE">
        <w:rPr>
          <w:spacing w:val="-2"/>
          <w:sz w:val="22"/>
          <w:szCs w:val="22"/>
          <w:lang w:val="en-GB"/>
        </w:rPr>
        <w:t xml:space="preserve"> </w:t>
      </w:r>
      <w:r w:rsidRPr="006703EE">
        <w:rPr>
          <w:sz w:val="22"/>
          <w:szCs w:val="22"/>
          <w:lang w:val="en-GB"/>
        </w:rPr>
        <w:t>c</w:t>
      </w:r>
      <w:r w:rsidRPr="006703EE">
        <w:rPr>
          <w:spacing w:val="-2"/>
          <w:sz w:val="22"/>
          <w:szCs w:val="22"/>
          <w:lang w:val="en-GB"/>
        </w:rPr>
        <w:t>a</w:t>
      </w:r>
      <w:r w:rsidRPr="006703EE">
        <w:rPr>
          <w:sz w:val="22"/>
          <w:szCs w:val="22"/>
          <w:lang w:val="en-GB"/>
        </w:rPr>
        <w:t>s</w:t>
      </w:r>
      <w:r w:rsidRPr="006703EE">
        <w:rPr>
          <w:spacing w:val="2"/>
          <w:sz w:val="22"/>
          <w:szCs w:val="22"/>
          <w:lang w:val="en-GB"/>
        </w:rPr>
        <w:t>e</w:t>
      </w:r>
      <w:r w:rsidRPr="006703EE">
        <w:rPr>
          <w:spacing w:val="-2"/>
          <w:sz w:val="22"/>
          <w:szCs w:val="22"/>
          <w:lang w:val="en-GB"/>
        </w:rPr>
        <w:t>-</w:t>
      </w:r>
      <w:r w:rsidRPr="006703EE">
        <w:rPr>
          <w:sz w:val="22"/>
          <w:szCs w:val="22"/>
          <w:lang w:val="en-GB"/>
        </w:rPr>
        <w:t>by</w:t>
      </w:r>
      <w:r w:rsidRPr="006703EE">
        <w:rPr>
          <w:spacing w:val="-2"/>
          <w:sz w:val="22"/>
          <w:szCs w:val="22"/>
          <w:lang w:val="en-GB"/>
        </w:rPr>
        <w:t>-</w:t>
      </w:r>
      <w:r w:rsidRPr="006703EE">
        <w:rPr>
          <w:sz w:val="22"/>
          <w:szCs w:val="22"/>
          <w:lang w:val="en-GB"/>
        </w:rPr>
        <w:t>case</w:t>
      </w:r>
      <w:r w:rsidRPr="006703EE">
        <w:rPr>
          <w:spacing w:val="1"/>
          <w:sz w:val="22"/>
          <w:szCs w:val="22"/>
          <w:lang w:val="en-GB"/>
        </w:rPr>
        <w:t xml:space="preserve"> </w:t>
      </w:r>
      <w:r w:rsidRPr="006703EE">
        <w:rPr>
          <w:sz w:val="22"/>
          <w:szCs w:val="22"/>
          <w:lang w:val="en-GB"/>
        </w:rPr>
        <w:t>b</w:t>
      </w:r>
      <w:r w:rsidRPr="006703EE">
        <w:rPr>
          <w:spacing w:val="-2"/>
          <w:sz w:val="22"/>
          <w:szCs w:val="22"/>
          <w:lang w:val="en-GB"/>
        </w:rPr>
        <w:t>a</w:t>
      </w:r>
      <w:r w:rsidRPr="006703EE">
        <w:rPr>
          <w:sz w:val="22"/>
          <w:szCs w:val="22"/>
          <w:lang w:val="en-GB"/>
        </w:rPr>
        <w:t>s</w:t>
      </w:r>
      <w:r w:rsidRPr="006703EE">
        <w:rPr>
          <w:spacing w:val="-1"/>
          <w:sz w:val="22"/>
          <w:szCs w:val="22"/>
          <w:lang w:val="en-GB"/>
        </w:rPr>
        <w:t>i</w:t>
      </w:r>
      <w:r w:rsidRPr="006703EE">
        <w:rPr>
          <w:spacing w:val="2"/>
          <w:sz w:val="22"/>
          <w:szCs w:val="22"/>
          <w:lang w:val="en-GB"/>
        </w:rPr>
        <w:t>s</w:t>
      </w:r>
      <w:r w:rsidRPr="006703EE">
        <w:rPr>
          <w:sz w:val="22"/>
          <w:szCs w:val="22"/>
          <w:lang w:val="en-GB"/>
        </w:rPr>
        <w:t>;</w:t>
      </w:r>
    </w:p>
    <w:p w14:paraId="170B6912" w14:textId="77777777" w:rsidR="002B0DD9" w:rsidRPr="006703EE" w:rsidRDefault="002B0DD9" w:rsidP="002B0DD9">
      <w:pPr>
        <w:tabs>
          <w:tab w:val="left" w:pos="820"/>
        </w:tabs>
        <w:spacing w:before="17"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sz w:val="22"/>
          <w:szCs w:val="22"/>
          <w:lang w:val="en-GB"/>
        </w:rPr>
        <w:t>have</w:t>
      </w:r>
      <w:r w:rsidRPr="006703EE">
        <w:rPr>
          <w:spacing w:val="12"/>
          <w:sz w:val="22"/>
          <w:szCs w:val="22"/>
          <w:lang w:val="en-GB"/>
        </w:rPr>
        <w:t xml:space="preserve"> </w:t>
      </w:r>
      <w:r w:rsidRPr="006703EE">
        <w:rPr>
          <w:sz w:val="22"/>
          <w:szCs w:val="22"/>
          <w:lang w:val="en-GB"/>
        </w:rPr>
        <w:t>as</w:t>
      </w:r>
      <w:r w:rsidRPr="006703EE">
        <w:rPr>
          <w:spacing w:val="13"/>
          <w:sz w:val="22"/>
          <w:szCs w:val="22"/>
          <w:lang w:val="en-GB"/>
        </w:rPr>
        <w:t xml:space="preserve"> </w:t>
      </w:r>
      <w:r w:rsidRPr="006703EE">
        <w:rPr>
          <w:sz w:val="22"/>
          <w:szCs w:val="22"/>
          <w:lang w:val="en-GB"/>
        </w:rPr>
        <w:t>o</w:t>
      </w:r>
      <w:r w:rsidRPr="006703EE">
        <w:rPr>
          <w:spacing w:val="-2"/>
          <w:sz w:val="22"/>
          <w:szCs w:val="22"/>
          <w:lang w:val="en-GB"/>
        </w:rPr>
        <w:t>b</w:t>
      </w:r>
      <w:r w:rsidRPr="006703EE">
        <w:rPr>
          <w:spacing w:val="1"/>
          <w:sz w:val="22"/>
          <w:szCs w:val="22"/>
          <w:lang w:val="en-GB"/>
        </w:rPr>
        <w:t>j</w:t>
      </w:r>
      <w:r w:rsidRPr="006703EE">
        <w:rPr>
          <w:sz w:val="22"/>
          <w:szCs w:val="22"/>
          <w:lang w:val="en-GB"/>
        </w:rPr>
        <w:t>e</w:t>
      </w:r>
      <w:r w:rsidRPr="006703EE">
        <w:rPr>
          <w:spacing w:val="-2"/>
          <w:sz w:val="22"/>
          <w:szCs w:val="22"/>
          <w:lang w:val="en-GB"/>
        </w:rPr>
        <w:t>c</w:t>
      </w:r>
      <w:r w:rsidRPr="006703EE">
        <w:rPr>
          <w:sz w:val="22"/>
          <w:szCs w:val="22"/>
          <w:lang w:val="en-GB"/>
        </w:rPr>
        <w:t>t</w:t>
      </w:r>
      <w:r w:rsidRPr="006703EE">
        <w:rPr>
          <w:spacing w:val="1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12"/>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an</w:t>
      </w:r>
      <w:r w:rsidRPr="006703EE">
        <w:rPr>
          <w:spacing w:val="-2"/>
          <w:sz w:val="22"/>
          <w:szCs w:val="22"/>
          <w:lang w:val="en-GB"/>
        </w:rPr>
        <w:t>s</w:t>
      </w:r>
      <w:r w:rsidRPr="006703EE">
        <w:rPr>
          <w:spacing w:val="1"/>
          <w:sz w:val="22"/>
          <w:szCs w:val="22"/>
          <w:lang w:val="en-GB"/>
        </w:rPr>
        <w:t>f</w:t>
      </w:r>
      <w:r w:rsidRPr="006703EE">
        <w:rPr>
          <w:sz w:val="22"/>
          <w:szCs w:val="22"/>
          <w:lang w:val="en-GB"/>
        </w:rPr>
        <w:t>er</w:t>
      </w:r>
      <w:r w:rsidRPr="006703EE">
        <w:rPr>
          <w:spacing w:val="11"/>
          <w:sz w:val="22"/>
          <w:szCs w:val="22"/>
          <w:lang w:val="en-GB"/>
        </w:rPr>
        <w:t xml:space="preserve"> </w:t>
      </w:r>
      <w:r w:rsidRPr="006703EE">
        <w:rPr>
          <w:sz w:val="22"/>
          <w:szCs w:val="22"/>
          <w:lang w:val="en-GB"/>
        </w:rPr>
        <w:t>of</w:t>
      </w:r>
      <w:r w:rsidRPr="006703EE">
        <w:rPr>
          <w:spacing w:val="1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2"/>
          <w:sz w:val="22"/>
          <w:szCs w:val="22"/>
          <w:lang w:val="en-GB"/>
        </w:rPr>
        <w:t xml:space="preserve"> </w:t>
      </w:r>
      <w:r w:rsidRPr="006703EE">
        <w:rPr>
          <w:sz w:val="22"/>
          <w:szCs w:val="22"/>
          <w:lang w:val="en-GB"/>
        </w:rPr>
        <w:t>o</w:t>
      </w:r>
      <w:r w:rsidRPr="006703EE">
        <w:rPr>
          <w:spacing w:val="-1"/>
          <w:sz w:val="22"/>
          <w:szCs w:val="22"/>
          <w:lang w:val="en-GB"/>
        </w:rPr>
        <w:t>w</w:t>
      </w:r>
      <w:r w:rsidRPr="006703EE">
        <w:rPr>
          <w:sz w:val="22"/>
          <w:szCs w:val="22"/>
          <w:lang w:val="en-GB"/>
        </w:rPr>
        <w:t>n</w:t>
      </w:r>
      <w:r w:rsidRPr="006703EE">
        <w:rPr>
          <w:spacing w:val="-2"/>
          <w:sz w:val="22"/>
          <w:szCs w:val="22"/>
          <w:lang w:val="en-GB"/>
        </w:rPr>
        <w:t>e</w:t>
      </w:r>
      <w:r w:rsidRPr="006703EE">
        <w:rPr>
          <w:spacing w:val="1"/>
          <w:sz w:val="22"/>
          <w:szCs w:val="22"/>
          <w:lang w:val="en-GB"/>
        </w:rPr>
        <w:t>r</w:t>
      </w:r>
      <w:r w:rsidRPr="006703EE">
        <w:rPr>
          <w:sz w:val="22"/>
          <w:szCs w:val="22"/>
          <w:lang w:val="en-GB"/>
        </w:rPr>
        <w:t>s</w:t>
      </w:r>
      <w:r w:rsidRPr="006703EE">
        <w:rPr>
          <w:spacing w:val="-2"/>
          <w:sz w:val="22"/>
          <w:szCs w:val="22"/>
          <w:lang w:val="en-GB"/>
        </w:rPr>
        <w:t>h</w:t>
      </w:r>
      <w:r w:rsidRPr="006703EE">
        <w:rPr>
          <w:spacing w:val="1"/>
          <w:sz w:val="22"/>
          <w:szCs w:val="22"/>
          <w:lang w:val="en-GB"/>
        </w:rPr>
        <w:t>i</w:t>
      </w:r>
      <w:r w:rsidRPr="006703EE">
        <w:rPr>
          <w:sz w:val="22"/>
          <w:szCs w:val="22"/>
          <w:lang w:val="en-GB"/>
        </w:rPr>
        <w:t>p</w:t>
      </w:r>
      <w:r w:rsidRPr="006703EE">
        <w:rPr>
          <w:spacing w:val="12"/>
          <w:sz w:val="22"/>
          <w:szCs w:val="22"/>
          <w:lang w:val="en-GB"/>
        </w:rPr>
        <w:t xml:space="preserve"> </w:t>
      </w:r>
      <w:r w:rsidRPr="006703EE">
        <w:rPr>
          <w:spacing w:val="-2"/>
          <w:sz w:val="22"/>
          <w:szCs w:val="22"/>
          <w:lang w:val="en-GB"/>
        </w:rPr>
        <w:t>r</w:t>
      </w:r>
      <w:r w:rsidRPr="006703EE">
        <w:rPr>
          <w:spacing w:val="1"/>
          <w:sz w:val="22"/>
          <w:szCs w:val="22"/>
          <w:lang w:val="en-GB"/>
        </w:rPr>
        <w:t>i</w:t>
      </w:r>
      <w:r w:rsidRPr="006703EE">
        <w:rPr>
          <w:sz w:val="22"/>
          <w:szCs w:val="22"/>
          <w:lang w:val="en-GB"/>
        </w:rPr>
        <w:t>g</w:t>
      </w:r>
      <w:r w:rsidRPr="006703EE">
        <w:rPr>
          <w:spacing w:val="-2"/>
          <w:sz w:val="22"/>
          <w:szCs w:val="22"/>
          <w:lang w:val="en-GB"/>
        </w:rPr>
        <w:t>h</w:t>
      </w:r>
      <w:r w:rsidRPr="006703EE">
        <w:rPr>
          <w:sz w:val="22"/>
          <w:szCs w:val="22"/>
          <w:lang w:val="en-GB"/>
        </w:rPr>
        <w:t>t</w:t>
      </w:r>
      <w:r w:rsidRPr="006703EE">
        <w:rPr>
          <w:spacing w:val="13"/>
          <w:sz w:val="22"/>
          <w:szCs w:val="22"/>
          <w:lang w:val="en-GB"/>
        </w:rPr>
        <w:t xml:space="preserve"> </w:t>
      </w:r>
      <w:r w:rsidRPr="006703EE">
        <w:rPr>
          <w:sz w:val="22"/>
          <w:szCs w:val="22"/>
          <w:lang w:val="en-GB"/>
        </w:rPr>
        <w:t>at</w:t>
      </w:r>
      <w:r w:rsidRPr="006703EE">
        <w:rPr>
          <w:spacing w:val="1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12"/>
          <w:sz w:val="22"/>
          <w:szCs w:val="22"/>
          <w:lang w:val="en-GB"/>
        </w:rPr>
        <w:t xml:space="preserve"> </w:t>
      </w:r>
      <w:r w:rsidRPr="006703EE">
        <w:rPr>
          <w:spacing w:val="-1"/>
          <w:sz w:val="22"/>
          <w:szCs w:val="22"/>
          <w:lang w:val="en-GB"/>
        </w:rPr>
        <w:t>V</w:t>
      </w:r>
      <w:r w:rsidRPr="006703EE">
        <w:rPr>
          <w:sz w:val="22"/>
          <w:szCs w:val="22"/>
          <w:lang w:val="en-GB"/>
        </w:rPr>
        <w:t>TP</w:t>
      </w:r>
      <w:r w:rsidRPr="006703EE">
        <w:rPr>
          <w:spacing w:val="11"/>
          <w:sz w:val="22"/>
          <w:szCs w:val="22"/>
          <w:lang w:val="en-GB"/>
        </w:rPr>
        <w:t xml:space="preserve"> </w:t>
      </w:r>
      <w:r w:rsidRPr="006703EE">
        <w:rPr>
          <w:sz w:val="22"/>
          <w:szCs w:val="22"/>
          <w:lang w:val="en-GB"/>
        </w:rPr>
        <w:t>over</w:t>
      </w:r>
      <w:r w:rsidRPr="006703EE">
        <w:rPr>
          <w:spacing w:val="13"/>
          <w:sz w:val="22"/>
          <w:szCs w:val="22"/>
          <w:lang w:val="en-GB"/>
        </w:rPr>
        <w:t xml:space="preserve"> </w:t>
      </w:r>
      <w:r w:rsidRPr="006703EE">
        <w:rPr>
          <w:sz w:val="22"/>
          <w:szCs w:val="22"/>
          <w:lang w:val="en-GB"/>
        </w:rPr>
        <w:t>qua</w:t>
      </w:r>
      <w:r w:rsidRPr="006703EE">
        <w:rPr>
          <w:spacing w:val="-2"/>
          <w:sz w:val="22"/>
          <w:szCs w:val="22"/>
          <w:lang w:val="en-GB"/>
        </w:rPr>
        <w:t>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ti</w:t>
      </w:r>
      <w:r w:rsidRPr="006703EE">
        <w:rPr>
          <w:spacing w:val="-2"/>
          <w:sz w:val="22"/>
          <w:szCs w:val="22"/>
          <w:lang w:val="en-GB"/>
        </w:rPr>
        <w:t>e</w:t>
      </w:r>
      <w:r w:rsidRPr="006703EE">
        <w:rPr>
          <w:sz w:val="22"/>
          <w:szCs w:val="22"/>
          <w:lang w:val="en-GB"/>
        </w:rPr>
        <w:t>s</w:t>
      </w:r>
      <w:r w:rsidRPr="006703EE">
        <w:rPr>
          <w:spacing w:val="13"/>
          <w:sz w:val="22"/>
          <w:szCs w:val="22"/>
          <w:lang w:val="en-GB"/>
        </w:rPr>
        <w:t xml:space="preserve"> </w:t>
      </w:r>
      <w:r w:rsidRPr="006703EE">
        <w:rPr>
          <w:sz w:val="22"/>
          <w:szCs w:val="22"/>
          <w:lang w:val="en-GB"/>
        </w:rPr>
        <w:t>of</w:t>
      </w:r>
      <w:r w:rsidRPr="006703EE">
        <w:rPr>
          <w:spacing w:val="13"/>
          <w:sz w:val="22"/>
          <w:szCs w:val="22"/>
          <w:lang w:val="en-GB"/>
        </w:rPr>
        <w:t xml:space="preserve"> </w:t>
      </w:r>
      <w:r w:rsidRPr="006703EE">
        <w:rPr>
          <w:spacing w:val="-2"/>
          <w:sz w:val="22"/>
          <w:szCs w:val="22"/>
          <w:lang w:val="en-GB"/>
        </w:rPr>
        <w:t>n</w:t>
      </w:r>
      <w:r w:rsidRPr="006703EE">
        <w:rPr>
          <w:sz w:val="22"/>
          <w:szCs w:val="22"/>
          <w:lang w:val="en-GB"/>
        </w:rPr>
        <w:t>a</w:t>
      </w:r>
      <w:r w:rsidRPr="006703EE">
        <w:rPr>
          <w:spacing w:val="1"/>
          <w:sz w:val="22"/>
          <w:szCs w:val="22"/>
          <w:lang w:val="en-GB"/>
        </w:rPr>
        <w:t>t</w:t>
      </w:r>
      <w:r w:rsidRPr="006703EE">
        <w:rPr>
          <w:sz w:val="22"/>
          <w:szCs w:val="22"/>
          <w:lang w:val="en-GB"/>
        </w:rPr>
        <w:t>u</w:t>
      </w:r>
      <w:r w:rsidRPr="006703EE">
        <w:rPr>
          <w:spacing w:val="-2"/>
          <w:sz w:val="22"/>
          <w:szCs w:val="22"/>
          <w:lang w:val="en-GB"/>
        </w:rPr>
        <w:t>r</w:t>
      </w:r>
      <w:r w:rsidRPr="006703EE">
        <w:rPr>
          <w:sz w:val="22"/>
          <w:szCs w:val="22"/>
          <w:lang w:val="en-GB"/>
        </w:rPr>
        <w:t>al</w:t>
      </w:r>
      <w:r w:rsidRPr="006703EE">
        <w:rPr>
          <w:spacing w:val="13"/>
          <w:sz w:val="22"/>
          <w:szCs w:val="22"/>
          <w:lang w:val="en-GB"/>
        </w:rPr>
        <w:t xml:space="preserve"> </w:t>
      </w:r>
      <w:r w:rsidRPr="006703EE">
        <w:rPr>
          <w:sz w:val="22"/>
          <w:szCs w:val="22"/>
          <w:lang w:val="en-GB"/>
        </w:rPr>
        <w:t>g</w:t>
      </w:r>
      <w:r w:rsidRPr="006703EE">
        <w:rPr>
          <w:spacing w:val="-2"/>
          <w:sz w:val="22"/>
          <w:szCs w:val="22"/>
          <w:lang w:val="en-GB"/>
        </w:rPr>
        <w:t>a</w:t>
      </w:r>
      <w:r w:rsidRPr="006703EE">
        <w:rPr>
          <w:sz w:val="22"/>
          <w:szCs w:val="22"/>
          <w:lang w:val="en-GB"/>
        </w:rPr>
        <w:t>s</w:t>
      </w:r>
      <w:r w:rsidRPr="006703EE">
        <w:rPr>
          <w:spacing w:val="13"/>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12"/>
          <w:sz w:val="22"/>
          <w:szCs w:val="22"/>
          <w:lang w:val="en-GB"/>
        </w:rPr>
        <w:t xml:space="preserve"> </w:t>
      </w:r>
      <w:r w:rsidRPr="006703EE">
        <w:rPr>
          <w:spacing w:val="-2"/>
          <w:sz w:val="22"/>
          <w:szCs w:val="22"/>
          <w:lang w:val="en-GB"/>
        </w:rPr>
        <w:t>b</w:t>
      </w:r>
      <w:r w:rsidRPr="006703EE">
        <w:rPr>
          <w:sz w:val="22"/>
          <w:szCs w:val="22"/>
          <w:lang w:val="en-GB"/>
        </w:rPr>
        <w:t>e de</w:t>
      </w:r>
      <w:r w:rsidRPr="006703EE">
        <w:rPr>
          <w:spacing w:val="-1"/>
          <w:sz w:val="22"/>
          <w:szCs w:val="22"/>
          <w:lang w:val="en-GB"/>
        </w:rPr>
        <w:t>l</w:t>
      </w:r>
      <w:r w:rsidRPr="006703EE">
        <w:rPr>
          <w:spacing w:val="1"/>
          <w:sz w:val="22"/>
          <w:szCs w:val="22"/>
          <w:lang w:val="en-GB"/>
        </w:rPr>
        <w:t>i</w:t>
      </w:r>
      <w:r w:rsidRPr="006703EE">
        <w:rPr>
          <w:sz w:val="22"/>
          <w:szCs w:val="22"/>
          <w:lang w:val="en-GB"/>
        </w:rPr>
        <w:t>ve</w:t>
      </w:r>
      <w:r w:rsidRPr="006703EE">
        <w:rPr>
          <w:spacing w:val="-1"/>
          <w:sz w:val="22"/>
          <w:szCs w:val="22"/>
          <w:lang w:val="en-GB"/>
        </w:rPr>
        <w:t>r</w:t>
      </w:r>
      <w:r w:rsidRPr="006703EE">
        <w:rPr>
          <w:sz w:val="22"/>
          <w:szCs w:val="22"/>
          <w:lang w:val="en-GB"/>
        </w:rPr>
        <w:t>ed</w:t>
      </w:r>
      <w:r w:rsidRPr="006703EE">
        <w:rPr>
          <w:spacing w:val="1"/>
          <w:sz w:val="22"/>
          <w:szCs w:val="22"/>
          <w:lang w:val="en-GB"/>
        </w:rPr>
        <w:t xml:space="preserve"> </w:t>
      </w:r>
      <w:r w:rsidRPr="006703EE">
        <w:rPr>
          <w:spacing w:val="-2"/>
          <w:sz w:val="22"/>
          <w:szCs w:val="22"/>
          <w:lang w:val="en-GB"/>
        </w:rPr>
        <w:t>a</w:t>
      </w:r>
      <w:r w:rsidRPr="006703EE">
        <w:rPr>
          <w:sz w:val="22"/>
          <w:szCs w:val="22"/>
          <w:lang w:val="en-GB"/>
        </w:rPr>
        <w:t>t</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 V</w:t>
      </w:r>
      <w:r w:rsidRPr="006703EE">
        <w:rPr>
          <w:spacing w:val="-1"/>
          <w:sz w:val="22"/>
          <w:szCs w:val="22"/>
          <w:lang w:val="en-GB"/>
        </w:rPr>
        <w:t>T</w:t>
      </w:r>
      <w:r w:rsidRPr="006703EE">
        <w:rPr>
          <w:sz w:val="22"/>
          <w:szCs w:val="22"/>
          <w:lang w:val="en-GB"/>
        </w:rPr>
        <w:t>P,</w:t>
      </w:r>
      <w:r w:rsidRPr="006703EE">
        <w:rPr>
          <w:spacing w:val="-3"/>
          <w:sz w:val="22"/>
          <w:szCs w:val="22"/>
          <w:lang w:val="en-GB"/>
        </w:rPr>
        <w:t xml:space="preserve"> </w:t>
      </w:r>
      <w:r w:rsidRPr="006703EE">
        <w:rPr>
          <w:spacing w:val="1"/>
          <w:sz w:val="22"/>
          <w:szCs w:val="22"/>
          <w:lang w:val="en-GB"/>
        </w:rPr>
        <w:t>i</w:t>
      </w:r>
      <w:r w:rsidRPr="006703EE">
        <w:rPr>
          <w:sz w:val="22"/>
          <w:szCs w:val="22"/>
          <w:lang w:val="en-GB"/>
        </w:rPr>
        <w:t xml:space="preserve">n a </w:t>
      </w:r>
      <w:r w:rsidRPr="006703EE">
        <w:rPr>
          <w:spacing w:val="-2"/>
          <w:sz w:val="22"/>
          <w:szCs w:val="22"/>
          <w:lang w:val="en-GB"/>
        </w:rPr>
        <w:t>c</w:t>
      </w:r>
      <w:r w:rsidRPr="006703EE">
        <w:rPr>
          <w:sz w:val="22"/>
          <w:szCs w:val="22"/>
          <w:lang w:val="en-GB"/>
        </w:rPr>
        <w:t>ons</w:t>
      </w:r>
      <w:r w:rsidRPr="006703EE">
        <w:rPr>
          <w:spacing w:val="1"/>
          <w:sz w:val="22"/>
          <w:szCs w:val="22"/>
          <w:lang w:val="en-GB"/>
        </w:rPr>
        <w:t>t</w:t>
      </w:r>
      <w:r w:rsidRPr="006703EE">
        <w:rPr>
          <w:spacing w:val="-2"/>
          <w:sz w:val="22"/>
          <w:szCs w:val="22"/>
          <w:lang w:val="en-GB"/>
        </w:rPr>
        <w:t>a</w:t>
      </w:r>
      <w:r w:rsidRPr="006703EE">
        <w:rPr>
          <w:sz w:val="22"/>
          <w:szCs w:val="22"/>
          <w:lang w:val="en-GB"/>
        </w:rPr>
        <w:t>nt</w:t>
      </w:r>
      <w:r w:rsidRPr="006703EE">
        <w:rPr>
          <w:spacing w:val="1"/>
          <w:sz w:val="22"/>
          <w:szCs w:val="22"/>
          <w:lang w:val="en-GB"/>
        </w:rPr>
        <w:t xml:space="preserve"> </w:t>
      </w:r>
      <w:r w:rsidRPr="006703EE">
        <w:rPr>
          <w:spacing w:val="-2"/>
          <w:sz w:val="22"/>
          <w:szCs w:val="22"/>
          <w:lang w:val="en-GB"/>
        </w:rPr>
        <w:t>d</w:t>
      </w:r>
      <w:r w:rsidRPr="006703EE">
        <w:rPr>
          <w:sz w:val="22"/>
          <w:szCs w:val="22"/>
          <w:lang w:val="en-GB"/>
        </w:rPr>
        <w:t>a</w:t>
      </w:r>
      <w:r w:rsidRPr="006703EE">
        <w:rPr>
          <w:spacing w:val="-1"/>
          <w:sz w:val="22"/>
          <w:szCs w:val="22"/>
          <w:lang w:val="en-GB"/>
        </w:rPr>
        <w:t>i</w:t>
      </w:r>
      <w:r w:rsidRPr="006703EE">
        <w:rPr>
          <w:spacing w:val="1"/>
          <w:sz w:val="22"/>
          <w:szCs w:val="22"/>
          <w:lang w:val="en-GB"/>
        </w:rPr>
        <w:t>l</w:t>
      </w:r>
      <w:r w:rsidRPr="006703EE">
        <w:rPr>
          <w:sz w:val="22"/>
          <w:szCs w:val="22"/>
          <w:lang w:val="en-GB"/>
        </w:rPr>
        <w:t xml:space="preserve">y </w:t>
      </w:r>
      <w:r w:rsidRPr="006703EE">
        <w:rPr>
          <w:spacing w:val="-2"/>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f</w:t>
      </w:r>
      <w:r w:rsidRPr="006703EE">
        <w:rPr>
          <w:spacing w:val="1"/>
          <w:sz w:val="22"/>
          <w:szCs w:val="22"/>
          <w:lang w:val="en-GB"/>
        </w:rPr>
        <w:t>i</w:t>
      </w:r>
      <w:r w:rsidRPr="006703EE">
        <w:rPr>
          <w:spacing w:val="-1"/>
          <w:sz w:val="22"/>
          <w:szCs w:val="22"/>
          <w:lang w:val="en-GB"/>
        </w:rPr>
        <w:t>l</w:t>
      </w:r>
      <w:r w:rsidRPr="006703EE">
        <w:rPr>
          <w:sz w:val="22"/>
          <w:szCs w:val="22"/>
          <w:lang w:val="en-GB"/>
        </w:rPr>
        <w:t xml:space="preserve">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1"/>
          <w:sz w:val="22"/>
          <w:szCs w:val="22"/>
          <w:lang w:val="en-GB"/>
        </w:rPr>
        <w:t xml:space="preserve"> </w:t>
      </w:r>
      <w:r w:rsidRPr="006703EE">
        <w:rPr>
          <w:sz w:val="22"/>
          <w:szCs w:val="22"/>
          <w:lang w:val="en-GB"/>
        </w:rPr>
        <w:t>a</w:t>
      </w:r>
      <w:r w:rsidRPr="006703EE">
        <w:rPr>
          <w:spacing w:val="-2"/>
          <w:sz w:val="22"/>
          <w:szCs w:val="22"/>
          <w:lang w:val="en-GB"/>
        </w:rPr>
        <w:t xml:space="preserve"> p</w:t>
      </w:r>
      <w:r w:rsidRPr="006703EE">
        <w:rPr>
          <w:sz w:val="22"/>
          <w:szCs w:val="22"/>
          <w:lang w:val="en-GB"/>
        </w:rPr>
        <w:t>e</w:t>
      </w:r>
      <w:r w:rsidRPr="006703EE">
        <w:rPr>
          <w:spacing w:val="1"/>
          <w:sz w:val="22"/>
          <w:szCs w:val="22"/>
          <w:lang w:val="en-GB"/>
        </w:rPr>
        <w:t>ri</w:t>
      </w:r>
      <w:r w:rsidRPr="006703EE">
        <w:rPr>
          <w:spacing w:val="-2"/>
          <w:sz w:val="22"/>
          <w:szCs w:val="22"/>
          <w:lang w:val="en-GB"/>
        </w:rPr>
        <w:t>o</w:t>
      </w:r>
      <w:r w:rsidRPr="006703EE">
        <w:rPr>
          <w:sz w:val="22"/>
          <w:szCs w:val="22"/>
          <w:lang w:val="en-GB"/>
        </w:rPr>
        <w:t xml:space="preserve">d </w:t>
      </w:r>
      <w:r w:rsidRPr="006703EE">
        <w:rPr>
          <w:spacing w:val="1"/>
          <w:sz w:val="22"/>
          <w:szCs w:val="22"/>
          <w:lang w:val="en-GB"/>
        </w:rPr>
        <w:t>l</w:t>
      </w:r>
      <w:r w:rsidRPr="006703EE">
        <w:rPr>
          <w:spacing w:val="-2"/>
          <w:sz w:val="22"/>
          <w:szCs w:val="22"/>
          <w:lang w:val="en-GB"/>
        </w:rPr>
        <w:t>o</w:t>
      </w:r>
      <w:r w:rsidRPr="006703EE">
        <w:rPr>
          <w:sz w:val="22"/>
          <w:szCs w:val="22"/>
          <w:lang w:val="en-GB"/>
        </w:rPr>
        <w:t>ng</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an one</w:t>
      </w:r>
      <w:r w:rsidRPr="006703EE">
        <w:rPr>
          <w:spacing w:val="-2"/>
          <w:sz w:val="22"/>
          <w:szCs w:val="22"/>
          <w:lang w:val="en-GB"/>
        </w:rPr>
        <w:t xml:space="preserve"> </w:t>
      </w:r>
      <w:r w:rsidRPr="006703EE">
        <w:rPr>
          <w:sz w:val="22"/>
          <w:szCs w:val="22"/>
          <w:lang w:val="en-GB"/>
        </w:rPr>
        <w:t>gas</w:t>
      </w:r>
      <w:r w:rsidRPr="006703EE">
        <w:rPr>
          <w:spacing w:val="-2"/>
          <w:sz w:val="22"/>
          <w:szCs w:val="22"/>
          <w:lang w:val="en-GB"/>
        </w:rPr>
        <w:t xml:space="preserve"> d</w:t>
      </w:r>
      <w:r w:rsidRPr="006703EE">
        <w:rPr>
          <w:sz w:val="22"/>
          <w:szCs w:val="22"/>
          <w:lang w:val="en-GB"/>
        </w:rPr>
        <w:t>a</w:t>
      </w:r>
      <w:r w:rsidRPr="006703EE">
        <w:rPr>
          <w:spacing w:val="5"/>
          <w:sz w:val="22"/>
          <w:szCs w:val="22"/>
          <w:lang w:val="en-GB"/>
        </w:rPr>
        <w:t>y</w:t>
      </w:r>
      <w:r w:rsidRPr="006703EE">
        <w:rPr>
          <w:sz w:val="22"/>
          <w:szCs w:val="22"/>
          <w:lang w:val="en-GB"/>
        </w:rPr>
        <w:t>;</w:t>
      </w:r>
      <w:r w:rsidRPr="006703EE">
        <w:rPr>
          <w:rFonts w:eastAsia="Arial"/>
          <w:w w:val="131"/>
          <w:sz w:val="22"/>
          <w:szCs w:val="22"/>
          <w:lang w:val="en-GB"/>
        </w:rPr>
        <w:t xml:space="preserve">•  </w:t>
      </w:r>
      <w:r w:rsidRPr="006703EE">
        <w:rPr>
          <w:rFonts w:eastAsia="Arial"/>
          <w:spacing w:val="19"/>
          <w:w w:val="13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tr</w:t>
      </w:r>
      <w:r w:rsidRPr="006703EE">
        <w:rPr>
          <w:spacing w:val="-2"/>
          <w:sz w:val="22"/>
          <w:szCs w:val="22"/>
          <w:lang w:val="en-GB"/>
        </w:rPr>
        <w:t>a</w:t>
      </w:r>
      <w:r w:rsidRPr="006703EE">
        <w:rPr>
          <w:sz w:val="22"/>
          <w:szCs w:val="22"/>
          <w:lang w:val="en-GB"/>
        </w:rPr>
        <w:t>ns</w:t>
      </w:r>
      <w:r w:rsidRPr="006703EE">
        <w:rPr>
          <w:spacing w:val="-1"/>
          <w:sz w:val="22"/>
          <w:szCs w:val="22"/>
          <w:lang w:val="en-GB"/>
        </w:rPr>
        <w:t>f</w:t>
      </w:r>
      <w:r w:rsidRPr="006703EE">
        <w:rPr>
          <w:sz w:val="22"/>
          <w:szCs w:val="22"/>
          <w:lang w:val="en-GB"/>
        </w:rPr>
        <w:t>er</w:t>
      </w:r>
      <w:r w:rsidRPr="006703EE">
        <w:rPr>
          <w:spacing w:val="-1"/>
          <w:sz w:val="22"/>
          <w:szCs w:val="22"/>
          <w:lang w:val="en-GB"/>
        </w:rPr>
        <w:t xml:space="preserve"> </w:t>
      </w:r>
      <w:r w:rsidRPr="006703EE">
        <w:rPr>
          <w:spacing w:val="1"/>
          <w:sz w:val="22"/>
          <w:szCs w:val="22"/>
          <w:lang w:val="en-GB"/>
        </w:rPr>
        <w:t>i</w:t>
      </w:r>
      <w:r w:rsidRPr="006703EE">
        <w:rPr>
          <w:sz w:val="22"/>
          <w:szCs w:val="22"/>
          <w:lang w:val="en-GB"/>
        </w:rPr>
        <w:t xml:space="preserve">s </w:t>
      </w:r>
      <w:r w:rsidRPr="006703EE">
        <w:rPr>
          <w:spacing w:val="-2"/>
          <w:sz w:val="22"/>
          <w:szCs w:val="22"/>
          <w:lang w:val="en-GB"/>
        </w:rPr>
        <w:t>b</w:t>
      </w:r>
      <w:r w:rsidRPr="006703EE">
        <w:rPr>
          <w:sz w:val="22"/>
          <w:szCs w:val="22"/>
          <w:lang w:val="en-GB"/>
        </w:rPr>
        <w:t>a</w:t>
      </w:r>
      <w:r w:rsidRPr="006703EE">
        <w:rPr>
          <w:spacing w:val="1"/>
          <w:sz w:val="22"/>
          <w:szCs w:val="22"/>
          <w:lang w:val="en-GB"/>
        </w:rPr>
        <w:t>s</w:t>
      </w:r>
      <w:r w:rsidRPr="006703EE">
        <w:rPr>
          <w:sz w:val="22"/>
          <w:szCs w:val="22"/>
          <w:lang w:val="en-GB"/>
        </w:rPr>
        <w:t>ed</w:t>
      </w:r>
      <w:r w:rsidRPr="006703EE">
        <w:rPr>
          <w:spacing w:val="-2"/>
          <w:sz w:val="22"/>
          <w:szCs w:val="22"/>
          <w:lang w:val="en-GB"/>
        </w:rPr>
        <w:t xml:space="preserve"> </w:t>
      </w:r>
      <w:r w:rsidRPr="006703EE">
        <w:rPr>
          <w:sz w:val="22"/>
          <w:szCs w:val="22"/>
          <w:lang w:val="en-GB"/>
        </w:rPr>
        <w:t xml:space="preserve">on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2"/>
          <w:sz w:val="22"/>
          <w:szCs w:val="22"/>
          <w:lang w:val="en-GB"/>
        </w:rPr>
        <w:t>p</w:t>
      </w:r>
      <w:r w:rsidRPr="006703EE">
        <w:rPr>
          <w:sz w:val="22"/>
          <w:szCs w:val="22"/>
          <w:lang w:val="en-GB"/>
        </w:rPr>
        <w:t>o</w:t>
      </w:r>
      <w:r w:rsidRPr="006703EE">
        <w:rPr>
          <w:spacing w:val="-2"/>
          <w:sz w:val="22"/>
          <w:szCs w:val="22"/>
          <w:lang w:val="en-GB"/>
        </w:rPr>
        <w:t>r</w:t>
      </w:r>
      <w:r w:rsidRPr="006703EE">
        <w:rPr>
          <w:sz w:val="22"/>
          <w:szCs w:val="22"/>
          <w:lang w:val="en-GB"/>
        </w:rPr>
        <w:t>t</w:t>
      </w:r>
      <w:r w:rsidRPr="006703EE">
        <w:rPr>
          <w:spacing w:val="1"/>
          <w:sz w:val="22"/>
          <w:szCs w:val="22"/>
          <w:lang w:val="en-GB"/>
        </w:rPr>
        <w:t xml:space="preserve"> i</w:t>
      </w:r>
      <w:r w:rsidRPr="006703EE">
        <w:rPr>
          <w:spacing w:val="-2"/>
          <w:sz w:val="22"/>
          <w:szCs w:val="22"/>
          <w:lang w:val="en-GB"/>
        </w:rPr>
        <w:t>s</w:t>
      </w:r>
      <w:r w:rsidRPr="006703EE">
        <w:rPr>
          <w:sz w:val="22"/>
          <w:szCs w:val="22"/>
          <w:lang w:val="en-GB"/>
        </w:rPr>
        <w:t>su</w:t>
      </w:r>
      <w:r w:rsidRPr="006703EE">
        <w:rPr>
          <w:spacing w:val="1"/>
          <w:sz w:val="22"/>
          <w:szCs w:val="22"/>
          <w:lang w:val="en-GB"/>
        </w:rPr>
        <w:t>e</w:t>
      </w:r>
      <w:r w:rsidRPr="006703EE">
        <w:rPr>
          <w:sz w:val="22"/>
          <w:szCs w:val="22"/>
          <w:lang w:val="en-GB"/>
        </w:rPr>
        <w:t>d</w:t>
      </w:r>
      <w:r w:rsidRPr="006703EE">
        <w:rPr>
          <w:spacing w:val="-2"/>
          <w:sz w:val="22"/>
          <w:szCs w:val="22"/>
          <w:lang w:val="en-GB"/>
        </w:rPr>
        <w:t xml:space="preserve"> </w:t>
      </w:r>
      <w:r w:rsidRPr="006703EE">
        <w:rPr>
          <w:sz w:val="22"/>
          <w:szCs w:val="22"/>
          <w:lang w:val="en-GB"/>
        </w:rPr>
        <w:t xml:space="preserve">by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tr</w:t>
      </w:r>
      <w:r w:rsidRPr="006703EE">
        <w:rPr>
          <w:spacing w:val="-2"/>
          <w:sz w:val="22"/>
          <w:szCs w:val="22"/>
          <w:lang w:val="en-GB"/>
        </w:rPr>
        <w:t>a</w:t>
      </w:r>
      <w:r w:rsidRPr="006703EE">
        <w:rPr>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sy</w:t>
      </w:r>
      <w:r w:rsidRPr="006703EE">
        <w:rPr>
          <w:spacing w:val="-1"/>
          <w:sz w:val="22"/>
          <w:szCs w:val="22"/>
          <w:lang w:val="en-GB"/>
        </w:rPr>
        <w:t>s</w:t>
      </w:r>
      <w:r w:rsidRPr="006703EE">
        <w:rPr>
          <w:spacing w:val="1"/>
          <w:sz w:val="22"/>
          <w:szCs w:val="22"/>
          <w:lang w:val="en-GB"/>
        </w:rPr>
        <w:t>t</w:t>
      </w:r>
      <w:r w:rsidRPr="006703EE">
        <w:rPr>
          <w:spacing w:val="-2"/>
          <w:sz w:val="22"/>
          <w:szCs w:val="22"/>
          <w:lang w:val="en-GB"/>
        </w:rPr>
        <w:t>e</w:t>
      </w:r>
      <w:r w:rsidRPr="006703EE">
        <w:rPr>
          <w:spacing w:val="1"/>
          <w:sz w:val="22"/>
          <w:szCs w:val="22"/>
          <w:lang w:val="en-GB"/>
        </w:rPr>
        <w:t>m</w:t>
      </w:r>
      <w:r w:rsidRPr="006703EE">
        <w:rPr>
          <w:sz w:val="22"/>
          <w:szCs w:val="22"/>
          <w:lang w:val="en-GB"/>
        </w:rPr>
        <w:t xml:space="preserve">s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 R</w:t>
      </w:r>
      <w:r w:rsidRPr="006703EE">
        <w:rPr>
          <w:spacing w:val="-4"/>
          <w:sz w:val="22"/>
          <w:szCs w:val="22"/>
          <w:lang w:val="en-GB"/>
        </w:rPr>
        <w:t>C</w:t>
      </w:r>
      <w:r w:rsidRPr="006703EE">
        <w:rPr>
          <w:sz w:val="22"/>
          <w:szCs w:val="22"/>
          <w:lang w:val="en-GB"/>
        </w:rPr>
        <w:t>E;</w:t>
      </w:r>
    </w:p>
    <w:p w14:paraId="2BCA8D1D" w14:textId="77777777" w:rsidR="002B0DD9" w:rsidRPr="006703EE" w:rsidRDefault="002B0DD9" w:rsidP="002B0DD9">
      <w:pPr>
        <w:spacing w:before="2" w:line="360" w:lineRule="auto"/>
        <w:ind w:right="40"/>
        <w:jc w:val="both"/>
        <w:rPr>
          <w:sz w:val="22"/>
          <w:szCs w:val="22"/>
          <w:lang w:val="en-GB"/>
        </w:rPr>
      </w:pPr>
    </w:p>
    <w:p w14:paraId="14946682" w14:textId="77777777" w:rsidR="002B0DD9" w:rsidRPr="006703EE" w:rsidRDefault="002B0DD9" w:rsidP="002B0DD9">
      <w:pPr>
        <w:tabs>
          <w:tab w:val="left" w:pos="820"/>
        </w:tabs>
        <w:spacing w:line="360" w:lineRule="auto"/>
        <w:ind w:right="40" w:hanging="360"/>
        <w:jc w:val="both"/>
        <w:rPr>
          <w:sz w:val="22"/>
          <w:szCs w:val="22"/>
          <w:lang w:val="en-GB"/>
        </w:rPr>
      </w:pPr>
      <w:r w:rsidRPr="006703EE">
        <w:rPr>
          <w:rFonts w:eastAsia="Arial"/>
          <w:w w:val="131"/>
          <w:sz w:val="22"/>
          <w:szCs w:val="22"/>
          <w:lang w:val="en-GB"/>
        </w:rPr>
        <w:lastRenderedPageBreak/>
        <w:t>•</w:t>
      </w:r>
      <w:r w:rsidRPr="006703EE">
        <w:rPr>
          <w:rFonts w:eastAsia="Arial"/>
          <w:sz w:val="22"/>
          <w:szCs w:val="22"/>
          <w:lang w:val="en-GB"/>
        </w:rPr>
        <w:tab/>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z w:val="22"/>
          <w:szCs w:val="22"/>
          <w:lang w:val="en-GB"/>
        </w:rPr>
        <w:t>o</w:t>
      </w:r>
      <w:r w:rsidRPr="006703EE">
        <w:rPr>
          <w:spacing w:val="-2"/>
          <w:sz w:val="22"/>
          <w:szCs w:val="22"/>
          <w:lang w:val="en-GB"/>
        </w:rPr>
        <w:t>b</w:t>
      </w:r>
      <w:r w:rsidRPr="006703EE">
        <w:rPr>
          <w:spacing w:val="1"/>
          <w:sz w:val="22"/>
          <w:szCs w:val="22"/>
          <w:lang w:val="en-GB"/>
        </w:rPr>
        <w:t>j</w:t>
      </w:r>
      <w:r w:rsidRPr="006703EE">
        <w:rPr>
          <w:sz w:val="22"/>
          <w:szCs w:val="22"/>
          <w:lang w:val="en-GB"/>
        </w:rPr>
        <w:t>e</w:t>
      </w:r>
      <w:r w:rsidRPr="006703EE">
        <w:rPr>
          <w:spacing w:val="-2"/>
          <w:sz w:val="22"/>
          <w:szCs w:val="22"/>
          <w:lang w:val="en-GB"/>
        </w:rPr>
        <w:t>c</w:t>
      </w:r>
      <w:r w:rsidRPr="006703EE">
        <w:rPr>
          <w:sz w:val="22"/>
          <w:szCs w:val="22"/>
          <w:lang w:val="en-GB"/>
        </w:rPr>
        <w:t>t</w:t>
      </w:r>
      <w:r w:rsidRPr="006703EE">
        <w:rPr>
          <w:spacing w:val="-4"/>
          <w:sz w:val="22"/>
          <w:szCs w:val="22"/>
          <w:lang w:val="en-GB"/>
        </w:rPr>
        <w:t xml:space="preserve"> </w:t>
      </w:r>
      <w:r w:rsidRPr="006703EE">
        <w:rPr>
          <w:sz w:val="22"/>
          <w:szCs w:val="22"/>
          <w:lang w:val="en-GB"/>
        </w:rPr>
        <w:t>of</w:t>
      </w:r>
      <w:r w:rsidRPr="006703EE">
        <w:rPr>
          <w:spacing w:val="-6"/>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1"/>
          <w:sz w:val="22"/>
          <w:szCs w:val="22"/>
          <w:lang w:val="en-GB"/>
        </w:rPr>
        <w:t>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7"/>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4"/>
          <w:sz w:val="22"/>
          <w:szCs w:val="22"/>
          <w:lang w:val="en-GB"/>
        </w:rPr>
        <w:t xml:space="preserve"> </w:t>
      </w:r>
      <w:r w:rsidRPr="006703EE">
        <w:rPr>
          <w:sz w:val="22"/>
          <w:szCs w:val="22"/>
          <w:lang w:val="en-GB"/>
        </w:rPr>
        <w:t>a</w:t>
      </w:r>
      <w:r w:rsidRPr="006703EE">
        <w:rPr>
          <w:spacing w:val="-4"/>
          <w:sz w:val="22"/>
          <w:szCs w:val="22"/>
          <w:lang w:val="en-GB"/>
        </w:rPr>
        <w:t xml:space="preserve"> </w:t>
      </w:r>
      <w:r w:rsidRPr="006703EE">
        <w:rPr>
          <w:spacing w:val="-2"/>
          <w:sz w:val="22"/>
          <w:szCs w:val="22"/>
          <w:lang w:val="en-GB"/>
        </w:rPr>
        <w:t>s</w:t>
      </w:r>
      <w:r w:rsidRPr="006703EE">
        <w:rPr>
          <w:spacing w:val="1"/>
          <w:sz w:val="22"/>
          <w:szCs w:val="22"/>
          <w:lang w:val="en-GB"/>
        </w:rPr>
        <w:t>t</w:t>
      </w:r>
      <w:r w:rsidRPr="006703EE">
        <w:rPr>
          <w:sz w:val="22"/>
          <w:szCs w:val="22"/>
          <w:lang w:val="en-GB"/>
        </w:rPr>
        <w:t>and</w:t>
      </w:r>
      <w:r w:rsidRPr="006703EE">
        <w:rPr>
          <w:spacing w:val="-2"/>
          <w:sz w:val="22"/>
          <w:szCs w:val="22"/>
          <w:lang w:val="en-GB"/>
        </w:rPr>
        <w:t>a</w:t>
      </w:r>
      <w:r w:rsidRPr="006703EE">
        <w:rPr>
          <w:spacing w:val="1"/>
          <w:sz w:val="22"/>
          <w:szCs w:val="22"/>
          <w:lang w:val="en-GB"/>
        </w:rPr>
        <w:t>r</w:t>
      </w:r>
      <w:r w:rsidRPr="006703EE">
        <w:rPr>
          <w:sz w:val="22"/>
          <w:szCs w:val="22"/>
          <w:lang w:val="en-GB"/>
        </w:rPr>
        <w:t>d</w:t>
      </w:r>
      <w:r w:rsidRPr="006703EE">
        <w:rPr>
          <w:spacing w:val="-5"/>
          <w:sz w:val="22"/>
          <w:szCs w:val="22"/>
          <w:lang w:val="en-GB"/>
        </w:rPr>
        <w:t xml:space="preserve"> </w:t>
      </w:r>
      <w:r w:rsidRPr="006703EE">
        <w:rPr>
          <w:sz w:val="22"/>
          <w:szCs w:val="22"/>
          <w:lang w:val="en-GB"/>
        </w:rPr>
        <w:t>c</w:t>
      </w:r>
      <w:r w:rsidRPr="006703EE">
        <w:rPr>
          <w:spacing w:val="-2"/>
          <w:sz w:val="22"/>
          <w:szCs w:val="22"/>
          <w:lang w:val="en-GB"/>
        </w:rPr>
        <w:t>o</w:t>
      </w:r>
      <w:r w:rsidRPr="006703EE">
        <w:rPr>
          <w:sz w:val="22"/>
          <w:szCs w:val="22"/>
          <w:lang w:val="en-GB"/>
        </w:rPr>
        <w:t>n</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c</w:t>
      </w:r>
      <w:r w:rsidRPr="006703EE">
        <w:rPr>
          <w:sz w:val="22"/>
          <w:szCs w:val="22"/>
          <w:lang w:val="en-GB"/>
        </w:rPr>
        <w:t>t</w:t>
      </w:r>
      <w:r w:rsidRPr="006703EE">
        <w:rPr>
          <w:spacing w:val="-4"/>
          <w:sz w:val="22"/>
          <w:szCs w:val="22"/>
          <w:lang w:val="en-GB"/>
        </w:rPr>
        <w:t xml:space="preserve"> </w:t>
      </w:r>
      <w:r w:rsidRPr="006703EE">
        <w:rPr>
          <w:sz w:val="22"/>
          <w:szCs w:val="22"/>
          <w:lang w:val="en-GB"/>
        </w:rPr>
        <w:t>or</w:t>
      </w:r>
      <w:r w:rsidRPr="006703EE">
        <w:rPr>
          <w:spacing w:val="-4"/>
          <w:sz w:val="22"/>
          <w:szCs w:val="22"/>
          <w:lang w:val="en-GB"/>
        </w:rPr>
        <w:t xml:space="preserve"> </w:t>
      </w:r>
      <w:r w:rsidRPr="006703EE">
        <w:rPr>
          <w:sz w:val="22"/>
          <w:szCs w:val="22"/>
          <w:lang w:val="en-GB"/>
        </w:rPr>
        <w:t>a</w:t>
      </w:r>
      <w:r w:rsidRPr="006703EE">
        <w:rPr>
          <w:spacing w:val="-7"/>
          <w:sz w:val="22"/>
          <w:szCs w:val="22"/>
          <w:lang w:val="en-GB"/>
        </w:rPr>
        <w:t xml:space="preserve"> </w:t>
      </w:r>
      <w:r w:rsidRPr="006703EE">
        <w:rPr>
          <w:spacing w:val="5"/>
          <w:sz w:val="22"/>
          <w:szCs w:val="22"/>
          <w:lang w:val="en-GB"/>
        </w:rPr>
        <w:t>m</w:t>
      </w:r>
      <w:r w:rsidRPr="006703EE">
        <w:rPr>
          <w:sz w:val="22"/>
          <w:szCs w:val="22"/>
          <w:lang w:val="en-GB"/>
        </w:rPr>
        <w:t>u</w:t>
      </w:r>
      <w:r w:rsidRPr="006703EE">
        <w:rPr>
          <w:spacing w:val="-1"/>
          <w:sz w:val="22"/>
          <w:szCs w:val="22"/>
          <w:lang w:val="en-GB"/>
        </w:rPr>
        <w:t>l</w:t>
      </w:r>
      <w:r w:rsidRPr="006703EE">
        <w:rPr>
          <w:spacing w:val="1"/>
          <w:sz w:val="22"/>
          <w:szCs w:val="22"/>
          <w:lang w:val="en-GB"/>
        </w:rPr>
        <w:t>t</w:t>
      </w:r>
      <w:r w:rsidRPr="006703EE">
        <w:rPr>
          <w:spacing w:val="-1"/>
          <w:sz w:val="22"/>
          <w:szCs w:val="22"/>
          <w:lang w:val="en-GB"/>
        </w:rPr>
        <w:t>i</w:t>
      </w:r>
      <w:r w:rsidRPr="006703EE">
        <w:rPr>
          <w:sz w:val="22"/>
          <w:szCs w:val="22"/>
          <w:lang w:val="en-GB"/>
        </w:rPr>
        <w:t>p</w:t>
      </w:r>
      <w:r w:rsidRPr="006703EE">
        <w:rPr>
          <w:spacing w:val="1"/>
          <w:sz w:val="22"/>
          <w:szCs w:val="22"/>
          <w:lang w:val="en-GB"/>
        </w:rPr>
        <w:t>l</w:t>
      </w:r>
      <w:r w:rsidRPr="006703EE">
        <w:rPr>
          <w:sz w:val="22"/>
          <w:szCs w:val="22"/>
          <w:lang w:val="en-GB"/>
        </w:rPr>
        <w:t>e</w:t>
      </w:r>
      <w:r w:rsidRPr="006703EE">
        <w:rPr>
          <w:spacing w:val="-4"/>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4"/>
          <w:sz w:val="22"/>
          <w:szCs w:val="22"/>
          <w:lang w:val="en-GB"/>
        </w:rPr>
        <w:t xml:space="preserve"> </w:t>
      </w:r>
      <w:r w:rsidRPr="006703EE">
        <w:rPr>
          <w:spacing w:val="-2"/>
          <w:sz w:val="22"/>
          <w:szCs w:val="22"/>
          <w:lang w:val="en-GB"/>
        </w:rPr>
        <w:t>s</w:t>
      </w:r>
      <w:r w:rsidRPr="006703EE">
        <w:rPr>
          <w:spacing w:val="1"/>
          <w:sz w:val="22"/>
          <w:szCs w:val="22"/>
          <w:lang w:val="en-GB"/>
        </w:rPr>
        <w:t>t</w:t>
      </w:r>
      <w:r w:rsidRPr="006703EE">
        <w:rPr>
          <w:sz w:val="22"/>
          <w:szCs w:val="22"/>
          <w:lang w:val="en-GB"/>
        </w:rPr>
        <w:t>an</w:t>
      </w:r>
      <w:r w:rsidRPr="006703EE">
        <w:rPr>
          <w:spacing w:val="-2"/>
          <w:sz w:val="22"/>
          <w:szCs w:val="22"/>
          <w:lang w:val="en-GB"/>
        </w:rPr>
        <w:t>d</w:t>
      </w:r>
      <w:r w:rsidRPr="006703EE">
        <w:rPr>
          <w:sz w:val="22"/>
          <w:szCs w:val="22"/>
          <w:lang w:val="en-GB"/>
        </w:rPr>
        <w:t>a</w:t>
      </w:r>
      <w:r w:rsidRPr="006703EE">
        <w:rPr>
          <w:spacing w:val="1"/>
          <w:sz w:val="22"/>
          <w:szCs w:val="22"/>
          <w:lang w:val="en-GB"/>
        </w:rPr>
        <w:t>r</w:t>
      </w:r>
      <w:r w:rsidRPr="006703EE">
        <w:rPr>
          <w:sz w:val="22"/>
          <w:szCs w:val="22"/>
          <w:lang w:val="en-GB"/>
        </w:rPr>
        <w:t>d</w:t>
      </w:r>
      <w:r w:rsidRPr="006703EE">
        <w:rPr>
          <w:spacing w:val="-5"/>
          <w:sz w:val="22"/>
          <w:szCs w:val="22"/>
          <w:lang w:val="en-GB"/>
        </w:rPr>
        <w:t xml:space="preserve"> </w:t>
      </w:r>
      <w:r w:rsidRPr="006703EE">
        <w:rPr>
          <w:sz w:val="22"/>
          <w:szCs w:val="22"/>
          <w:lang w:val="en-GB"/>
        </w:rPr>
        <w:t>c</w:t>
      </w:r>
      <w:r w:rsidRPr="006703EE">
        <w:rPr>
          <w:spacing w:val="-2"/>
          <w:sz w:val="22"/>
          <w:szCs w:val="22"/>
          <w:lang w:val="en-GB"/>
        </w:rPr>
        <w:t>o</w:t>
      </w:r>
      <w:r w:rsidRPr="006703EE">
        <w:rPr>
          <w:sz w:val="22"/>
          <w:szCs w:val="22"/>
          <w:lang w:val="en-GB"/>
        </w:rPr>
        <w:t>n</w:t>
      </w:r>
      <w:r w:rsidRPr="006703EE">
        <w:rPr>
          <w:spacing w:val="-1"/>
          <w:sz w:val="22"/>
          <w:szCs w:val="22"/>
          <w:lang w:val="en-GB"/>
        </w:rPr>
        <w:t>t</w:t>
      </w:r>
      <w:r w:rsidRPr="006703EE">
        <w:rPr>
          <w:spacing w:val="1"/>
          <w:sz w:val="22"/>
          <w:szCs w:val="22"/>
          <w:lang w:val="en-GB"/>
        </w:rPr>
        <w:t>r</w:t>
      </w:r>
      <w:r w:rsidRPr="006703EE">
        <w:rPr>
          <w:spacing w:val="-2"/>
          <w:sz w:val="22"/>
          <w:szCs w:val="22"/>
          <w:lang w:val="en-GB"/>
        </w:rPr>
        <w:t>a</w:t>
      </w:r>
      <w:r w:rsidRPr="006703EE">
        <w:rPr>
          <w:sz w:val="22"/>
          <w:szCs w:val="22"/>
          <w:lang w:val="en-GB"/>
        </w:rPr>
        <w:t>c</w:t>
      </w:r>
      <w:r w:rsidRPr="006703EE">
        <w:rPr>
          <w:spacing w:val="1"/>
          <w:sz w:val="22"/>
          <w:szCs w:val="22"/>
          <w:lang w:val="en-GB"/>
        </w:rPr>
        <w:t>t</w:t>
      </w:r>
      <w:r w:rsidRPr="006703EE">
        <w:rPr>
          <w:sz w:val="22"/>
          <w:szCs w:val="22"/>
          <w:lang w:val="en-GB"/>
        </w:rPr>
        <w:t>s,</w:t>
      </w:r>
      <w:r w:rsidRPr="006703EE">
        <w:rPr>
          <w:spacing w:val="-4"/>
          <w:sz w:val="22"/>
          <w:szCs w:val="22"/>
          <w:lang w:val="en-GB"/>
        </w:rPr>
        <w:t xml:space="preserve"> </w:t>
      </w:r>
      <w:r w:rsidRPr="006703EE">
        <w:rPr>
          <w:spacing w:val="-2"/>
          <w:sz w:val="22"/>
          <w:szCs w:val="22"/>
          <w:lang w:val="en-GB"/>
        </w:rPr>
        <w:t>a</w:t>
      </w:r>
      <w:r w:rsidRPr="006703EE">
        <w:rPr>
          <w:sz w:val="22"/>
          <w:szCs w:val="22"/>
          <w:lang w:val="en-GB"/>
        </w:rPr>
        <w:t>nd</w:t>
      </w:r>
      <w:r w:rsidRPr="006703EE">
        <w:rPr>
          <w:spacing w:val="-5"/>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4"/>
          <w:sz w:val="22"/>
          <w:szCs w:val="22"/>
          <w:lang w:val="en-GB"/>
        </w:rPr>
        <w:t xml:space="preserve"> </w:t>
      </w:r>
      <w:r w:rsidRPr="006703EE">
        <w:rPr>
          <w:spacing w:val="1"/>
          <w:sz w:val="22"/>
          <w:szCs w:val="22"/>
          <w:lang w:val="en-GB"/>
        </w:rPr>
        <w:t>i</w:t>
      </w:r>
      <w:r w:rsidRPr="006703EE">
        <w:rPr>
          <w:spacing w:val="-1"/>
          <w:sz w:val="22"/>
          <w:szCs w:val="22"/>
          <w:lang w:val="en-GB"/>
        </w:rPr>
        <w:t>t</w:t>
      </w:r>
      <w:r w:rsidRPr="006703EE">
        <w:rPr>
          <w:sz w:val="22"/>
          <w:szCs w:val="22"/>
          <w:lang w:val="en-GB"/>
        </w:rPr>
        <w:t>e</w:t>
      </w:r>
      <w:r w:rsidRPr="006703EE">
        <w:rPr>
          <w:spacing w:val="-1"/>
          <w:sz w:val="22"/>
          <w:szCs w:val="22"/>
          <w:lang w:val="en-GB"/>
        </w:rPr>
        <w:t>m</w:t>
      </w:r>
      <w:r w:rsidRPr="006703EE">
        <w:rPr>
          <w:sz w:val="22"/>
          <w:szCs w:val="22"/>
          <w:lang w:val="en-GB"/>
        </w:rPr>
        <w:t xml:space="preserve">s </w:t>
      </w:r>
      <w:r w:rsidRPr="006703EE">
        <w:rPr>
          <w:spacing w:val="1"/>
          <w:sz w:val="22"/>
          <w:szCs w:val="22"/>
          <w:lang w:val="en-GB"/>
        </w:rPr>
        <w:t>t</w:t>
      </w:r>
      <w:r w:rsidRPr="006703EE">
        <w:rPr>
          <w:sz w:val="22"/>
          <w:szCs w:val="22"/>
          <w:lang w:val="en-GB"/>
        </w:rPr>
        <w:t>h</w:t>
      </w:r>
      <w:r w:rsidRPr="006703EE">
        <w:rPr>
          <w:spacing w:val="-2"/>
          <w:sz w:val="22"/>
          <w:szCs w:val="22"/>
          <w:lang w:val="en-GB"/>
        </w:rPr>
        <w:t>a</w:t>
      </w:r>
      <w:r w:rsidRPr="006703EE">
        <w:rPr>
          <w:sz w:val="22"/>
          <w:szCs w:val="22"/>
          <w:lang w:val="en-GB"/>
        </w:rPr>
        <w:t>t</w:t>
      </w:r>
      <w:r w:rsidRPr="006703EE">
        <w:rPr>
          <w:spacing w:val="1"/>
          <w:sz w:val="22"/>
          <w:szCs w:val="22"/>
          <w:lang w:val="en-GB"/>
        </w:rPr>
        <w:t xml:space="preserve"> m</w:t>
      </w:r>
      <w:r w:rsidRPr="006703EE">
        <w:rPr>
          <w:sz w:val="22"/>
          <w:szCs w:val="22"/>
          <w:lang w:val="en-GB"/>
        </w:rPr>
        <w:t>ay</w:t>
      </w:r>
      <w:r w:rsidRPr="006703EE">
        <w:rPr>
          <w:spacing w:val="1"/>
          <w:sz w:val="22"/>
          <w:szCs w:val="22"/>
          <w:lang w:val="en-GB"/>
        </w:rPr>
        <w:t xml:space="preserve"> </w:t>
      </w:r>
      <w:r w:rsidRPr="006703EE">
        <w:rPr>
          <w:sz w:val="22"/>
          <w:szCs w:val="22"/>
          <w:lang w:val="en-GB"/>
        </w:rPr>
        <w:t>be</w:t>
      </w:r>
      <w:r w:rsidRPr="006703EE">
        <w:rPr>
          <w:spacing w:val="1"/>
          <w:sz w:val="22"/>
          <w:szCs w:val="22"/>
          <w:lang w:val="en-GB"/>
        </w:rPr>
        <w:t xml:space="preserve"> m</w:t>
      </w:r>
      <w:r w:rsidRPr="006703EE">
        <w:rPr>
          <w:spacing w:val="-2"/>
          <w:sz w:val="22"/>
          <w:szCs w:val="22"/>
          <w:lang w:val="en-GB"/>
        </w:rPr>
        <w:t>o</w:t>
      </w:r>
      <w:r w:rsidRPr="006703EE">
        <w:rPr>
          <w:sz w:val="22"/>
          <w:szCs w:val="22"/>
          <w:lang w:val="en-GB"/>
        </w:rPr>
        <w:t>d</w:t>
      </w:r>
      <w:r w:rsidRPr="006703EE">
        <w:rPr>
          <w:spacing w:val="-1"/>
          <w:sz w:val="22"/>
          <w:szCs w:val="22"/>
          <w:lang w:val="en-GB"/>
        </w:rPr>
        <w:t>i</w:t>
      </w:r>
      <w:r w:rsidRPr="006703EE">
        <w:rPr>
          <w:spacing w:val="1"/>
          <w:sz w:val="22"/>
          <w:szCs w:val="22"/>
          <w:lang w:val="en-GB"/>
        </w:rPr>
        <w:t>fi</w:t>
      </w:r>
      <w:r w:rsidRPr="006703EE">
        <w:rPr>
          <w:spacing w:val="-2"/>
          <w:sz w:val="22"/>
          <w:szCs w:val="22"/>
          <w:lang w:val="en-GB"/>
        </w:rPr>
        <w:t>e</w:t>
      </w:r>
      <w:r w:rsidRPr="006703EE">
        <w:rPr>
          <w:sz w:val="22"/>
          <w:szCs w:val="22"/>
          <w:lang w:val="en-GB"/>
        </w:rPr>
        <w:t>d</w:t>
      </w:r>
      <w:r w:rsidRPr="006703EE">
        <w:rPr>
          <w:spacing w:val="3"/>
          <w:sz w:val="22"/>
          <w:szCs w:val="22"/>
          <w:lang w:val="en-GB"/>
        </w:rPr>
        <w:t xml:space="preserve"> </w:t>
      </w:r>
      <w:r w:rsidRPr="006703EE">
        <w:rPr>
          <w:sz w:val="22"/>
          <w:szCs w:val="22"/>
          <w:lang w:val="en-GB"/>
        </w:rPr>
        <w:t xml:space="preserve">by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pacing w:val="-2"/>
          <w:sz w:val="22"/>
          <w:szCs w:val="22"/>
          <w:lang w:val="en-GB"/>
        </w:rPr>
        <w:t>e</w:t>
      </w:r>
      <w:r w:rsidRPr="006703EE">
        <w:rPr>
          <w:sz w:val="22"/>
          <w:szCs w:val="22"/>
          <w:lang w:val="en-GB"/>
        </w:rPr>
        <w:t>s</w:t>
      </w:r>
      <w:r w:rsidRPr="006703EE">
        <w:rPr>
          <w:spacing w:val="1"/>
          <w:sz w:val="22"/>
          <w:szCs w:val="22"/>
          <w:lang w:val="en-GB"/>
        </w:rPr>
        <w:t>t</w:t>
      </w:r>
      <w:r w:rsidRPr="006703EE">
        <w:rPr>
          <w:spacing w:val="-2"/>
          <w:sz w:val="22"/>
          <w:szCs w:val="22"/>
          <w:lang w:val="en-GB"/>
        </w:rPr>
        <w:t>e</w:t>
      </w:r>
      <w:r w:rsidRPr="006703EE">
        <w:rPr>
          <w:sz w:val="22"/>
          <w:szCs w:val="22"/>
          <w:lang w:val="en-GB"/>
        </w:rPr>
        <w:t>d</w:t>
      </w:r>
      <w:r w:rsidRPr="006703EE">
        <w:rPr>
          <w:spacing w:val="3"/>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e</w:t>
      </w:r>
      <w:r w:rsidRPr="006703EE">
        <w:rPr>
          <w:sz w:val="22"/>
          <w:szCs w:val="22"/>
          <w:lang w:val="en-GB"/>
        </w:rPr>
        <w:t>s</w:t>
      </w:r>
      <w:r w:rsidRPr="006703EE">
        <w:rPr>
          <w:spacing w:val="1"/>
          <w:sz w:val="22"/>
          <w:szCs w:val="22"/>
          <w:lang w:val="en-GB"/>
        </w:rPr>
        <w:t xml:space="preserve"> i</w:t>
      </w:r>
      <w:r w:rsidRPr="006703EE">
        <w:rPr>
          <w:sz w:val="22"/>
          <w:szCs w:val="22"/>
          <w:lang w:val="en-GB"/>
        </w:rPr>
        <w:t xml:space="preserve">n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t</w:t>
      </w:r>
      <w:r w:rsidRPr="006703EE">
        <w:rPr>
          <w:spacing w:val="-2"/>
          <w:sz w:val="22"/>
          <w:szCs w:val="22"/>
          <w:lang w:val="en-GB"/>
        </w:rPr>
        <w:t>r</w:t>
      </w:r>
      <w:r w:rsidRPr="006703EE">
        <w:rPr>
          <w:sz w:val="22"/>
          <w:szCs w:val="22"/>
          <w:lang w:val="en-GB"/>
        </w:rPr>
        <w:t>ad</w:t>
      </w:r>
      <w:r w:rsidRPr="006703EE">
        <w:rPr>
          <w:spacing w:val="-1"/>
          <w:sz w:val="22"/>
          <w:szCs w:val="22"/>
          <w:lang w:val="en-GB"/>
        </w:rPr>
        <w:t>i</w:t>
      </w:r>
      <w:r w:rsidRPr="006703EE">
        <w:rPr>
          <w:sz w:val="22"/>
          <w:szCs w:val="22"/>
          <w:lang w:val="en-GB"/>
        </w:rPr>
        <w:t>ng s</w:t>
      </w:r>
      <w:r w:rsidRPr="006703EE">
        <w:rPr>
          <w:spacing w:val="1"/>
          <w:sz w:val="22"/>
          <w:szCs w:val="22"/>
          <w:lang w:val="en-GB"/>
        </w:rPr>
        <w:t>e</w:t>
      </w:r>
      <w:r w:rsidRPr="006703EE">
        <w:rPr>
          <w:spacing w:val="-2"/>
          <w:sz w:val="22"/>
          <w:szCs w:val="22"/>
          <w:lang w:val="en-GB"/>
        </w:rPr>
        <w:t>s</w:t>
      </w:r>
      <w:r w:rsidRPr="006703EE">
        <w:rPr>
          <w:sz w:val="22"/>
          <w:szCs w:val="22"/>
          <w:lang w:val="en-GB"/>
        </w:rPr>
        <w:t>s</w:t>
      </w:r>
      <w:r w:rsidRPr="006703EE">
        <w:rPr>
          <w:spacing w:val="1"/>
          <w:sz w:val="22"/>
          <w:szCs w:val="22"/>
          <w:lang w:val="en-GB"/>
        </w:rPr>
        <w:t>i</w:t>
      </w:r>
      <w:r w:rsidRPr="006703EE">
        <w:rPr>
          <w:sz w:val="22"/>
          <w:szCs w:val="22"/>
          <w:lang w:val="en-GB"/>
        </w:rPr>
        <w:t>o</w:t>
      </w:r>
      <w:r w:rsidRPr="006703EE">
        <w:rPr>
          <w:spacing w:val="-2"/>
          <w:sz w:val="22"/>
          <w:szCs w:val="22"/>
          <w:lang w:val="en-GB"/>
        </w:rPr>
        <w:t>n</w:t>
      </w:r>
      <w:r w:rsidRPr="006703EE">
        <w:rPr>
          <w:sz w:val="22"/>
          <w:szCs w:val="22"/>
          <w:lang w:val="en-GB"/>
        </w:rPr>
        <w:t>s</w:t>
      </w:r>
      <w:r w:rsidRPr="006703EE">
        <w:rPr>
          <w:spacing w:val="3"/>
          <w:sz w:val="22"/>
          <w:szCs w:val="22"/>
          <w:lang w:val="en-GB"/>
        </w:rPr>
        <w:t xml:space="preserve"> </w:t>
      </w:r>
      <w:r w:rsidRPr="006703EE">
        <w:rPr>
          <w:spacing w:val="-2"/>
          <w:sz w:val="22"/>
          <w:szCs w:val="22"/>
          <w:lang w:val="en-GB"/>
        </w:rPr>
        <w:t>a</w:t>
      </w:r>
      <w:r w:rsidRPr="006703EE">
        <w:rPr>
          <w:spacing w:val="1"/>
          <w:sz w:val="22"/>
          <w:szCs w:val="22"/>
          <w:lang w:val="en-GB"/>
        </w:rPr>
        <w:t>r</w:t>
      </w:r>
      <w:r w:rsidRPr="006703EE">
        <w:rPr>
          <w:sz w:val="22"/>
          <w:szCs w:val="22"/>
          <w:lang w:val="en-GB"/>
        </w:rPr>
        <w:t>e</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pacing w:val="-2"/>
          <w:sz w:val="22"/>
          <w:szCs w:val="22"/>
          <w:lang w:val="en-GB"/>
        </w:rPr>
        <w:t>pr</w:t>
      </w:r>
      <w:r w:rsidRPr="006703EE">
        <w:rPr>
          <w:spacing w:val="1"/>
          <w:sz w:val="22"/>
          <w:szCs w:val="22"/>
          <w:lang w:val="en-GB"/>
        </w:rPr>
        <w:t>i</w:t>
      </w:r>
      <w:r w:rsidRPr="006703EE">
        <w:rPr>
          <w:sz w:val="22"/>
          <w:szCs w:val="22"/>
          <w:lang w:val="en-GB"/>
        </w:rPr>
        <w:t>ce</w:t>
      </w:r>
      <w:r w:rsidRPr="006703EE">
        <w:rPr>
          <w:spacing w:val="1"/>
          <w:sz w:val="22"/>
          <w:szCs w:val="22"/>
          <w:lang w:val="en-GB"/>
        </w:rPr>
        <w:t xml:space="preserve"> </w:t>
      </w:r>
      <w:r w:rsidRPr="006703EE">
        <w:rPr>
          <w:sz w:val="22"/>
          <w:szCs w:val="22"/>
          <w:lang w:val="en-GB"/>
        </w:rPr>
        <w:t>p</w:t>
      </w:r>
      <w:r w:rsidRPr="006703EE">
        <w:rPr>
          <w:spacing w:val="-2"/>
          <w:sz w:val="22"/>
          <w:szCs w:val="22"/>
          <w:lang w:val="en-GB"/>
        </w:rPr>
        <w:t>e</w:t>
      </w:r>
      <w:r w:rsidRPr="006703EE">
        <w:rPr>
          <w:sz w:val="22"/>
          <w:szCs w:val="22"/>
          <w:lang w:val="en-GB"/>
        </w:rPr>
        <w:t>r</w:t>
      </w:r>
      <w:r w:rsidRPr="006703EE">
        <w:rPr>
          <w:spacing w:val="3"/>
          <w:sz w:val="22"/>
          <w:szCs w:val="22"/>
          <w:lang w:val="en-GB"/>
        </w:rPr>
        <w:t xml:space="preserve"> </w:t>
      </w:r>
      <w:r w:rsidRPr="006703EE">
        <w:rPr>
          <w:spacing w:val="-2"/>
          <w:sz w:val="22"/>
          <w:szCs w:val="22"/>
          <w:lang w:val="en-GB"/>
        </w:rPr>
        <w:t>s</w:t>
      </w:r>
      <w:r w:rsidRPr="006703EE">
        <w:rPr>
          <w:spacing w:val="1"/>
          <w:sz w:val="22"/>
          <w:szCs w:val="22"/>
          <w:lang w:val="en-GB"/>
        </w:rPr>
        <w:t>t</w:t>
      </w:r>
      <w:r w:rsidRPr="006703EE">
        <w:rPr>
          <w:sz w:val="22"/>
          <w:szCs w:val="22"/>
          <w:lang w:val="en-GB"/>
        </w:rPr>
        <w:t>an</w:t>
      </w:r>
      <w:r w:rsidRPr="006703EE">
        <w:rPr>
          <w:spacing w:val="-2"/>
          <w:sz w:val="22"/>
          <w:szCs w:val="22"/>
          <w:lang w:val="en-GB"/>
        </w:rPr>
        <w:t>d</w:t>
      </w:r>
      <w:r w:rsidRPr="006703EE">
        <w:rPr>
          <w:sz w:val="22"/>
          <w:szCs w:val="22"/>
          <w:lang w:val="en-GB"/>
        </w:rPr>
        <w:t>a</w:t>
      </w:r>
      <w:r w:rsidRPr="006703EE">
        <w:rPr>
          <w:spacing w:val="1"/>
          <w:sz w:val="22"/>
          <w:szCs w:val="22"/>
          <w:lang w:val="en-GB"/>
        </w:rPr>
        <w:t>r</w:t>
      </w:r>
      <w:r w:rsidRPr="006703EE">
        <w:rPr>
          <w:sz w:val="22"/>
          <w:szCs w:val="22"/>
          <w:lang w:val="en-GB"/>
        </w:rPr>
        <w:t>d con</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c</w:t>
      </w:r>
      <w:r w:rsidRPr="006703EE">
        <w:rPr>
          <w:sz w:val="22"/>
          <w:szCs w:val="22"/>
          <w:lang w:val="en-GB"/>
        </w:rPr>
        <w:t>t</w:t>
      </w:r>
      <w:r w:rsidRPr="006703EE">
        <w:rPr>
          <w:spacing w:val="1"/>
          <w:sz w:val="22"/>
          <w:szCs w:val="22"/>
          <w:lang w:val="en-GB"/>
        </w:rPr>
        <w:t xml:space="preserve"> </w:t>
      </w:r>
      <w:r w:rsidRPr="006703EE">
        <w:rPr>
          <w:sz w:val="22"/>
          <w:szCs w:val="22"/>
          <w:lang w:val="en-GB"/>
        </w:rPr>
        <w:t>a</w:t>
      </w:r>
      <w:r w:rsidRPr="006703EE">
        <w:rPr>
          <w:spacing w:val="-2"/>
          <w:sz w:val="22"/>
          <w:szCs w:val="22"/>
          <w:lang w:val="en-GB"/>
        </w:rPr>
        <w:t>n</w:t>
      </w:r>
      <w:r w:rsidRPr="006703EE">
        <w:rPr>
          <w:sz w:val="22"/>
          <w:szCs w:val="22"/>
          <w:lang w:val="en-GB"/>
        </w:rPr>
        <w:t xml:space="preserve">d </w:t>
      </w:r>
      <w:r w:rsidRPr="006703EE">
        <w:rPr>
          <w:spacing w:val="1"/>
          <w:sz w:val="22"/>
          <w:szCs w:val="22"/>
          <w:lang w:val="en-GB"/>
        </w:rPr>
        <w:t>t</w:t>
      </w:r>
      <w:r w:rsidRPr="006703EE">
        <w:rPr>
          <w:spacing w:val="-2"/>
          <w:sz w:val="22"/>
          <w:szCs w:val="22"/>
          <w:lang w:val="en-GB"/>
        </w:rPr>
        <w:t>h</w:t>
      </w:r>
      <w:r w:rsidRPr="006703EE">
        <w:rPr>
          <w:sz w:val="22"/>
          <w:szCs w:val="22"/>
          <w:lang w:val="en-GB"/>
        </w:rPr>
        <w:t>e n</w:t>
      </w:r>
      <w:r w:rsidRPr="006703EE">
        <w:rPr>
          <w:spacing w:val="-2"/>
          <w:sz w:val="22"/>
          <w:szCs w:val="22"/>
          <w:lang w:val="en-GB"/>
        </w:rPr>
        <w:t>u</w:t>
      </w:r>
      <w:r w:rsidRPr="006703EE">
        <w:rPr>
          <w:spacing w:val="1"/>
          <w:sz w:val="22"/>
          <w:szCs w:val="22"/>
          <w:lang w:val="en-GB"/>
        </w:rPr>
        <w:t>m</w:t>
      </w:r>
      <w:r w:rsidRPr="006703EE">
        <w:rPr>
          <w:sz w:val="22"/>
          <w:szCs w:val="22"/>
          <w:lang w:val="en-GB"/>
        </w:rPr>
        <w:t>b</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z w:val="22"/>
          <w:szCs w:val="22"/>
          <w:lang w:val="en-GB"/>
        </w:rPr>
        <w:t>s</w:t>
      </w:r>
      <w:r w:rsidRPr="006703EE">
        <w:rPr>
          <w:spacing w:val="1"/>
          <w:sz w:val="22"/>
          <w:szCs w:val="22"/>
          <w:lang w:val="en-GB"/>
        </w:rPr>
        <w:t>t</w:t>
      </w:r>
      <w:r w:rsidRPr="006703EE">
        <w:rPr>
          <w:sz w:val="22"/>
          <w:szCs w:val="22"/>
          <w:lang w:val="en-GB"/>
        </w:rPr>
        <w:t>an</w:t>
      </w:r>
      <w:r w:rsidRPr="006703EE">
        <w:rPr>
          <w:spacing w:val="-2"/>
          <w:sz w:val="22"/>
          <w:szCs w:val="22"/>
          <w:lang w:val="en-GB"/>
        </w:rPr>
        <w:t>d</w:t>
      </w:r>
      <w:r w:rsidRPr="006703EE">
        <w:rPr>
          <w:sz w:val="22"/>
          <w:szCs w:val="22"/>
          <w:lang w:val="en-GB"/>
        </w:rPr>
        <w:t>a</w:t>
      </w:r>
      <w:r w:rsidRPr="006703EE">
        <w:rPr>
          <w:spacing w:val="1"/>
          <w:sz w:val="22"/>
          <w:szCs w:val="22"/>
          <w:lang w:val="en-GB"/>
        </w:rPr>
        <w:t>r</w:t>
      </w:r>
      <w:r w:rsidRPr="006703EE">
        <w:rPr>
          <w:sz w:val="22"/>
          <w:szCs w:val="22"/>
          <w:lang w:val="en-GB"/>
        </w:rPr>
        <w:t>d</w:t>
      </w:r>
      <w:r w:rsidRPr="006703EE">
        <w:rPr>
          <w:spacing w:val="-2"/>
          <w:sz w:val="22"/>
          <w:szCs w:val="22"/>
          <w:lang w:val="en-GB"/>
        </w:rPr>
        <w:t xml:space="preserve"> </w:t>
      </w:r>
      <w:r w:rsidRPr="006703EE">
        <w:rPr>
          <w:sz w:val="22"/>
          <w:szCs w:val="22"/>
          <w:lang w:val="en-GB"/>
        </w:rPr>
        <w:t>co</w:t>
      </w:r>
      <w:r w:rsidRPr="006703EE">
        <w:rPr>
          <w:spacing w:val="-2"/>
          <w:sz w:val="22"/>
          <w:szCs w:val="22"/>
          <w:lang w:val="en-GB"/>
        </w:rPr>
        <w:t>n</w:t>
      </w:r>
      <w:r w:rsidRPr="006703EE">
        <w:rPr>
          <w:spacing w:val="1"/>
          <w:sz w:val="22"/>
          <w:szCs w:val="22"/>
          <w:lang w:val="en-GB"/>
        </w:rPr>
        <w:t>tr</w:t>
      </w:r>
      <w:r w:rsidRPr="006703EE">
        <w:rPr>
          <w:spacing w:val="-2"/>
          <w:sz w:val="22"/>
          <w:szCs w:val="22"/>
          <w:lang w:val="en-GB"/>
        </w:rPr>
        <w:t>a</w:t>
      </w:r>
      <w:r w:rsidRPr="006703EE">
        <w:rPr>
          <w:sz w:val="22"/>
          <w:szCs w:val="22"/>
          <w:lang w:val="en-GB"/>
        </w:rPr>
        <w:t>c</w:t>
      </w:r>
      <w:r w:rsidRPr="006703EE">
        <w:rPr>
          <w:spacing w:val="-1"/>
          <w:sz w:val="22"/>
          <w:szCs w:val="22"/>
          <w:lang w:val="en-GB"/>
        </w:rPr>
        <w:t>t</w:t>
      </w:r>
      <w:r w:rsidRPr="006703EE">
        <w:rPr>
          <w:sz w:val="22"/>
          <w:szCs w:val="22"/>
          <w:lang w:val="en-GB"/>
        </w:rPr>
        <w:t xml:space="preserve">s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z w:val="22"/>
          <w:szCs w:val="22"/>
          <w:lang w:val="en-GB"/>
        </w:rPr>
        <w:t>ed;</w:t>
      </w:r>
    </w:p>
    <w:p w14:paraId="1C2D3BF5" w14:textId="77777777" w:rsidR="002B0DD9" w:rsidRPr="006703EE" w:rsidRDefault="002B0DD9" w:rsidP="002B0DD9">
      <w:pPr>
        <w:tabs>
          <w:tab w:val="left" w:pos="820"/>
        </w:tabs>
        <w:spacing w:before="18"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spacing w:val="1"/>
          <w:sz w:val="22"/>
          <w:szCs w:val="22"/>
          <w:lang w:val="en-GB"/>
        </w:rPr>
        <w:t>f</w:t>
      </w:r>
      <w:r w:rsidRPr="006703EE">
        <w:rPr>
          <w:sz w:val="22"/>
          <w:szCs w:val="22"/>
          <w:lang w:val="en-GB"/>
        </w:rPr>
        <w:t>or</w:t>
      </w:r>
      <w:r w:rsidRPr="006703EE">
        <w:rPr>
          <w:spacing w:val="10"/>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10"/>
          <w:sz w:val="22"/>
          <w:szCs w:val="22"/>
          <w:lang w:val="en-GB"/>
        </w:rPr>
        <w:t xml:space="preserve"> </w:t>
      </w:r>
      <w:r w:rsidRPr="006703EE">
        <w:rPr>
          <w:sz w:val="22"/>
          <w:szCs w:val="22"/>
          <w:lang w:val="en-GB"/>
        </w:rPr>
        <w:t>ho</w:t>
      </w:r>
      <w:r w:rsidRPr="006703EE">
        <w:rPr>
          <w:spacing w:val="1"/>
          <w:sz w:val="22"/>
          <w:szCs w:val="22"/>
          <w:lang w:val="en-GB"/>
        </w:rPr>
        <w:t>l</w:t>
      </w:r>
      <w:r w:rsidRPr="006703EE">
        <w:rPr>
          <w:spacing w:val="-2"/>
          <w:sz w:val="22"/>
          <w:szCs w:val="22"/>
          <w:lang w:val="en-GB"/>
        </w:rPr>
        <w:t>d</w:t>
      </w:r>
      <w:r w:rsidRPr="006703EE">
        <w:rPr>
          <w:sz w:val="22"/>
          <w:szCs w:val="22"/>
          <w:lang w:val="en-GB"/>
        </w:rPr>
        <w:t>e</w:t>
      </w:r>
      <w:r w:rsidRPr="006703EE">
        <w:rPr>
          <w:spacing w:val="-1"/>
          <w:sz w:val="22"/>
          <w:szCs w:val="22"/>
          <w:lang w:val="en-GB"/>
        </w:rPr>
        <w:t>r</w:t>
      </w:r>
      <w:r w:rsidRPr="006703EE">
        <w:rPr>
          <w:sz w:val="22"/>
          <w:szCs w:val="22"/>
          <w:lang w:val="en-GB"/>
        </w:rPr>
        <w:t>s</w:t>
      </w:r>
      <w:r w:rsidRPr="006703EE">
        <w:rPr>
          <w:spacing w:val="10"/>
          <w:sz w:val="22"/>
          <w:szCs w:val="22"/>
          <w:lang w:val="en-GB"/>
        </w:rPr>
        <w:t xml:space="preserve"> </w:t>
      </w:r>
      <w:r w:rsidRPr="006703EE">
        <w:rPr>
          <w:sz w:val="22"/>
          <w:szCs w:val="22"/>
          <w:lang w:val="en-GB"/>
        </w:rPr>
        <w:t>of</w:t>
      </w:r>
      <w:r w:rsidRPr="006703EE">
        <w:rPr>
          <w:spacing w:val="10"/>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10"/>
          <w:sz w:val="22"/>
          <w:szCs w:val="22"/>
          <w:lang w:val="en-GB"/>
        </w:rPr>
        <w:t xml:space="preserve"> </w:t>
      </w:r>
      <w:r w:rsidRPr="006703EE">
        <w:rPr>
          <w:sz w:val="22"/>
          <w:szCs w:val="22"/>
          <w:lang w:val="en-GB"/>
        </w:rPr>
        <w:t>b</w:t>
      </w:r>
      <w:r w:rsidRPr="006703EE">
        <w:rPr>
          <w:spacing w:val="1"/>
          <w:sz w:val="22"/>
          <w:szCs w:val="22"/>
          <w:lang w:val="en-GB"/>
        </w:rPr>
        <w:t>i</w:t>
      </w:r>
      <w:r w:rsidRPr="006703EE">
        <w:rPr>
          <w:sz w:val="22"/>
          <w:szCs w:val="22"/>
          <w:lang w:val="en-GB"/>
        </w:rPr>
        <w:t>d</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9"/>
          <w:sz w:val="22"/>
          <w:szCs w:val="22"/>
          <w:lang w:val="en-GB"/>
        </w:rPr>
        <w:t xml:space="preserve"> </w:t>
      </w:r>
      <w:r w:rsidRPr="006703EE">
        <w:rPr>
          <w:sz w:val="22"/>
          <w:szCs w:val="22"/>
          <w:lang w:val="en-GB"/>
        </w:rPr>
        <w:t>ob</w:t>
      </w:r>
      <w:r w:rsidRPr="006703EE">
        <w:rPr>
          <w:spacing w:val="1"/>
          <w:sz w:val="22"/>
          <w:szCs w:val="22"/>
          <w:lang w:val="en-GB"/>
        </w:rPr>
        <w:t>l</w:t>
      </w:r>
      <w:r w:rsidRPr="006703EE">
        <w:rPr>
          <w:spacing w:val="-1"/>
          <w:sz w:val="22"/>
          <w:szCs w:val="22"/>
          <w:lang w:val="en-GB"/>
        </w:rPr>
        <w:t>i</w:t>
      </w:r>
      <w:r w:rsidRPr="006703EE">
        <w:rPr>
          <w:sz w:val="22"/>
          <w:szCs w:val="22"/>
          <w:lang w:val="en-GB"/>
        </w:rPr>
        <w:t>ga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9"/>
          <w:sz w:val="22"/>
          <w:szCs w:val="22"/>
          <w:lang w:val="en-GB"/>
        </w:rPr>
        <w:t xml:space="preserve"> </w:t>
      </w:r>
      <w:r w:rsidRPr="006703EE">
        <w:rPr>
          <w:spacing w:val="-2"/>
          <w:sz w:val="22"/>
          <w:szCs w:val="22"/>
          <w:lang w:val="en-GB"/>
        </w:rPr>
        <w:t>a</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ng</w:t>
      </w:r>
      <w:r w:rsidRPr="006703EE">
        <w:rPr>
          <w:spacing w:val="9"/>
          <w:sz w:val="22"/>
          <w:szCs w:val="22"/>
          <w:lang w:val="en-GB"/>
        </w:rPr>
        <w:t xml:space="preserve"> </w:t>
      </w:r>
      <w:r w:rsidRPr="006703EE">
        <w:rPr>
          <w:sz w:val="22"/>
          <w:szCs w:val="22"/>
          <w:lang w:val="en-GB"/>
        </w:rPr>
        <w:t>on</w:t>
      </w:r>
      <w:r w:rsidRPr="006703EE">
        <w:rPr>
          <w:spacing w:val="9"/>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7"/>
          <w:sz w:val="22"/>
          <w:szCs w:val="22"/>
          <w:lang w:val="en-GB"/>
        </w:rPr>
        <w:t xml:space="preserve"> </w:t>
      </w:r>
      <w:r w:rsidRPr="006703EE">
        <w:rPr>
          <w:sz w:val="22"/>
          <w:szCs w:val="22"/>
          <w:lang w:val="en-GB"/>
        </w:rPr>
        <w:t>ba</w:t>
      </w:r>
      <w:r w:rsidRPr="006703EE">
        <w:rPr>
          <w:spacing w:val="1"/>
          <w:sz w:val="22"/>
          <w:szCs w:val="22"/>
          <w:lang w:val="en-GB"/>
        </w:rPr>
        <w:t>si</w:t>
      </w:r>
      <w:r w:rsidRPr="006703EE">
        <w:rPr>
          <w:sz w:val="22"/>
          <w:szCs w:val="22"/>
          <w:lang w:val="en-GB"/>
        </w:rPr>
        <w:t>s</w:t>
      </w:r>
      <w:r w:rsidRPr="006703EE">
        <w:rPr>
          <w:spacing w:val="10"/>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0"/>
          <w:sz w:val="22"/>
          <w:szCs w:val="22"/>
          <w:lang w:val="en-GB"/>
        </w:rPr>
        <w:t xml:space="preserve"> </w:t>
      </w:r>
      <w:r w:rsidRPr="006703EE">
        <w:rPr>
          <w:sz w:val="22"/>
          <w:szCs w:val="22"/>
          <w:lang w:val="en-GB"/>
        </w:rPr>
        <w:t>an</w:t>
      </w:r>
      <w:r w:rsidRPr="006703EE">
        <w:rPr>
          <w:spacing w:val="10"/>
          <w:sz w:val="22"/>
          <w:szCs w:val="22"/>
          <w:lang w:val="en-GB"/>
        </w:rPr>
        <w:t xml:space="preserve"> </w:t>
      </w:r>
      <w:r w:rsidRPr="006703EE">
        <w:rPr>
          <w:sz w:val="22"/>
          <w:szCs w:val="22"/>
          <w:lang w:val="en-GB"/>
        </w:rPr>
        <w:t>o</w:t>
      </w:r>
      <w:r w:rsidRPr="006703EE">
        <w:rPr>
          <w:spacing w:val="1"/>
          <w:sz w:val="22"/>
          <w:szCs w:val="22"/>
          <w:lang w:val="en-GB"/>
        </w:rPr>
        <w:t>r</w:t>
      </w:r>
      <w:r w:rsidRPr="006703EE">
        <w:rPr>
          <w:spacing w:val="-2"/>
          <w:sz w:val="22"/>
          <w:szCs w:val="22"/>
          <w:lang w:val="en-GB"/>
        </w:rPr>
        <w:t>d</w:t>
      </w:r>
      <w:r w:rsidRPr="006703EE">
        <w:rPr>
          <w:sz w:val="22"/>
          <w:szCs w:val="22"/>
          <w:lang w:val="en-GB"/>
        </w:rPr>
        <w:t>er</w:t>
      </w:r>
      <w:r w:rsidRPr="006703EE">
        <w:rPr>
          <w:spacing w:val="11"/>
          <w:sz w:val="22"/>
          <w:szCs w:val="22"/>
          <w:lang w:val="en-GB"/>
        </w:rPr>
        <w:t xml:space="preserve"> </w:t>
      </w:r>
      <w:r w:rsidRPr="006703EE">
        <w:rPr>
          <w:sz w:val="22"/>
          <w:szCs w:val="22"/>
          <w:lang w:val="en-GB"/>
        </w:rPr>
        <w:t>de</w:t>
      </w:r>
      <w:r w:rsidRPr="006703EE">
        <w:rPr>
          <w:spacing w:val="-2"/>
          <w:sz w:val="22"/>
          <w:szCs w:val="22"/>
          <w:lang w:val="en-GB"/>
        </w:rPr>
        <w:t>c</w:t>
      </w:r>
      <w:r w:rsidRPr="006703EE">
        <w:rPr>
          <w:spacing w:val="1"/>
          <w:sz w:val="22"/>
          <w:szCs w:val="22"/>
          <w:lang w:val="en-GB"/>
        </w:rPr>
        <w:t>l</w:t>
      </w:r>
      <w:r w:rsidRPr="006703EE">
        <w:rPr>
          <w:spacing w:val="-2"/>
          <w:sz w:val="22"/>
          <w:szCs w:val="22"/>
          <w:lang w:val="en-GB"/>
        </w:rPr>
        <w:t>a</w:t>
      </w:r>
      <w:r w:rsidRPr="006703EE">
        <w:rPr>
          <w:spacing w:val="1"/>
          <w:sz w:val="22"/>
          <w:szCs w:val="22"/>
          <w:lang w:val="en-GB"/>
        </w:rPr>
        <w:t>r</w:t>
      </w:r>
      <w:r w:rsidRPr="006703EE">
        <w:rPr>
          <w:sz w:val="22"/>
          <w:szCs w:val="22"/>
          <w:lang w:val="en-GB"/>
        </w:rPr>
        <w:t>ed</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9"/>
          <w:sz w:val="22"/>
          <w:szCs w:val="22"/>
          <w:lang w:val="en-GB"/>
        </w:rPr>
        <w:t xml:space="preserve"> </w:t>
      </w:r>
      <w:r w:rsidRPr="006703EE">
        <w:rPr>
          <w:sz w:val="22"/>
          <w:szCs w:val="22"/>
          <w:lang w:val="en-GB"/>
        </w:rPr>
        <w:t>be</w:t>
      </w:r>
      <w:r w:rsidRPr="006703EE">
        <w:rPr>
          <w:spacing w:val="10"/>
          <w:sz w:val="22"/>
          <w:szCs w:val="22"/>
          <w:lang w:val="en-GB"/>
        </w:rPr>
        <w:t xml:space="preserve"> </w:t>
      </w:r>
      <w:r w:rsidRPr="006703EE">
        <w:rPr>
          <w:spacing w:val="1"/>
          <w:sz w:val="22"/>
          <w:szCs w:val="22"/>
          <w:lang w:val="en-GB"/>
        </w:rPr>
        <w:t>i</w:t>
      </w:r>
      <w:r w:rsidRPr="006703EE">
        <w:rPr>
          <w:spacing w:val="-2"/>
          <w:sz w:val="22"/>
          <w:szCs w:val="22"/>
          <w:lang w:val="en-GB"/>
        </w:rPr>
        <w:t>s</w:t>
      </w:r>
      <w:r w:rsidRPr="006703EE">
        <w:rPr>
          <w:sz w:val="22"/>
          <w:szCs w:val="22"/>
          <w:lang w:val="en-GB"/>
        </w:rPr>
        <w:t>su</w:t>
      </w:r>
      <w:r w:rsidRPr="006703EE">
        <w:rPr>
          <w:spacing w:val="1"/>
          <w:sz w:val="22"/>
          <w:szCs w:val="22"/>
          <w:lang w:val="en-GB"/>
        </w:rPr>
        <w:t>e</w:t>
      </w:r>
      <w:r w:rsidRPr="006703EE">
        <w:rPr>
          <w:sz w:val="22"/>
          <w:szCs w:val="22"/>
          <w:lang w:val="en-GB"/>
        </w:rPr>
        <w:t>d</w:t>
      </w:r>
      <w:r w:rsidRPr="006703EE">
        <w:rPr>
          <w:spacing w:val="9"/>
          <w:sz w:val="22"/>
          <w:szCs w:val="22"/>
          <w:lang w:val="en-GB"/>
        </w:rPr>
        <w:t xml:space="preserve"> </w:t>
      </w:r>
      <w:r w:rsidRPr="006703EE">
        <w:rPr>
          <w:sz w:val="22"/>
          <w:szCs w:val="22"/>
          <w:lang w:val="en-GB"/>
        </w:rPr>
        <w:t xml:space="preserve">on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z w:val="22"/>
          <w:szCs w:val="22"/>
          <w:lang w:val="en-GB"/>
        </w:rPr>
        <w:t>ba</w:t>
      </w:r>
      <w:r w:rsidRPr="006703EE">
        <w:rPr>
          <w:spacing w:val="-2"/>
          <w:sz w:val="22"/>
          <w:szCs w:val="22"/>
          <w:lang w:val="en-GB"/>
        </w:rPr>
        <w:t>s</w:t>
      </w:r>
      <w:r w:rsidRPr="006703EE">
        <w:rPr>
          <w:spacing w:val="1"/>
          <w:sz w:val="22"/>
          <w:szCs w:val="22"/>
          <w:lang w:val="en-GB"/>
        </w:rPr>
        <w:t>i</w:t>
      </w:r>
      <w:r w:rsidRPr="006703EE">
        <w:rPr>
          <w:sz w:val="22"/>
          <w:szCs w:val="22"/>
          <w:lang w:val="en-GB"/>
        </w:rPr>
        <w:t>s</w:t>
      </w:r>
      <w:r w:rsidRPr="006703EE">
        <w:rPr>
          <w:spacing w:val="-4"/>
          <w:sz w:val="22"/>
          <w:szCs w:val="22"/>
          <w:lang w:val="en-GB"/>
        </w:rPr>
        <w:t xml:space="preserve"> </w:t>
      </w:r>
      <w:r w:rsidRPr="006703EE">
        <w:rPr>
          <w:sz w:val="22"/>
          <w:szCs w:val="22"/>
          <w:lang w:val="en-GB"/>
        </w:rPr>
        <w:t>of</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z w:val="22"/>
          <w:szCs w:val="22"/>
          <w:lang w:val="en-GB"/>
        </w:rPr>
        <w:t>b</w:t>
      </w:r>
      <w:r w:rsidRPr="006703EE">
        <w:rPr>
          <w:spacing w:val="1"/>
          <w:sz w:val="22"/>
          <w:szCs w:val="22"/>
          <w:lang w:val="en-GB"/>
        </w:rPr>
        <w:t>i</w:t>
      </w:r>
      <w:r w:rsidRPr="006703EE">
        <w:rPr>
          <w:sz w:val="22"/>
          <w:szCs w:val="22"/>
          <w:lang w:val="en-GB"/>
        </w:rPr>
        <w:t>d</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5"/>
          <w:sz w:val="22"/>
          <w:szCs w:val="22"/>
          <w:lang w:val="en-GB"/>
        </w:rPr>
        <w:t xml:space="preserve"> </w:t>
      </w:r>
      <w:r w:rsidRPr="006703EE">
        <w:rPr>
          <w:sz w:val="22"/>
          <w:szCs w:val="22"/>
          <w:lang w:val="en-GB"/>
        </w:rPr>
        <w:t>o</w:t>
      </w:r>
      <w:r w:rsidRPr="006703EE">
        <w:rPr>
          <w:spacing w:val="-2"/>
          <w:sz w:val="22"/>
          <w:szCs w:val="22"/>
          <w:lang w:val="en-GB"/>
        </w:rPr>
        <w:t>b</w:t>
      </w:r>
      <w:r w:rsidRPr="006703EE">
        <w:rPr>
          <w:spacing w:val="1"/>
          <w:sz w:val="22"/>
          <w:szCs w:val="22"/>
          <w:lang w:val="en-GB"/>
        </w:rPr>
        <w:t>l</w:t>
      </w:r>
      <w:r w:rsidRPr="006703EE">
        <w:rPr>
          <w:spacing w:val="-1"/>
          <w:sz w:val="22"/>
          <w:szCs w:val="22"/>
          <w:lang w:val="en-GB"/>
        </w:rPr>
        <w:t>i</w:t>
      </w:r>
      <w:r w:rsidRPr="006703EE">
        <w:rPr>
          <w:sz w:val="22"/>
          <w:szCs w:val="22"/>
          <w:lang w:val="en-GB"/>
        </w:rPr>
        <w:t>ga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2"/>
          <w:sz w:val="22"/>
          <w:szCs w:val="22"/>
          <w:lang w:val="en-GB"/>
        </w:rPr>
        <w:t>n</w:t>
      </w:r>
      <w:r w:rsidRPr="006703EE">
        <w:rPr>
          <w:sz w:val="22"/>
          <w:szCs w:val="22"/>
          <w:lang w:val="en-GB"/>
        </w:rPr>
        <w:t>a</w:t>
      </w:r>
      <w:r w:rsidRPr="006703EE">
        <w:rPr>
          <w:spacing w:val="1"/>
          <w:sz w:val="22"/>
          <w:szCs w:val="22"/>
          <w:lang w:val="en-GB"/>
        </w:rPr>
        <w:t>t</w:t>
      </w:r>
      <w:r w:rsidRPr="006703EE">
        <w:rPr>
          <w:spacing w:val="-2"/>
          <w:sz w:val="22"/>
          <w:szCs w:val="22"/>
          <w:lang w:val="en-GB"/>
        </w:rPr>
        <w:t>u</w:t>
      </w:r>
      <w:r w:rsidRPr="006703EE">
        <w:rPr>
          <w:spacing w:val="1"/>
          <w:sz w:val="22"/>
          <w:szCs w:val="22"/>
          <w:lang w:val="en-GB"/>
        </w:rPr>
        <w:t>r</w:t>
      </w:r>
      <w:r w:rsidRPr="006703EE">
        <w:rPr>
          <w:spacing w:val="-2"/>
          <w:sz w:val="22"/>
          <w:szCs w:val="22"/>
          <w:lang w:val="en-GB"/>
        </w:rPr>
        <w:t>a</w:t>
      </w:r>
      <w:r w:rsidRPr="006703EE">
        <w:rPr>
          <w:sz w:val="22"/>
          <w:szCs w:val="22"/>
          <w:lang w:val="en-GB"/>
        </w:rPr>
        <w:t>l</w:t>
      </w:r>
      <w:r w:rsidRPr="006703EE">
        <w:rPr>
          <w:spacing w:val="-1"/>
          <w:sz w:val="22"/>
          <w:szCs w:val="22"/>
          <w:lang w:val="en-GB"/>
        </w:rPr>
        <w:t xml:space="preserve"> </w:t>
      </w:r>
      <w:r w:rsidRPr="006703EE">
        <w:rPr>
          <w:spacing w:val="-2"/>
          <w:sz w:val="22"/>
          <w:szCs w:val="22"/>
          <w:lang w:val="en-GB"/>
        </w:rPr>
        <w:t>g</w:t>
      </w:r>
      <w:r w:rsidRPr="006703EE">
        <w:rPr>
          <w:sz w:val="22"/>
          <w:szCs w:val="22"/>
          <w:lang w:val="en-GB"/>
        </w:rPr>
        <w:t>as</w:t>
      </w:r>
      <w:r w:rsidRPr="006703EE">
        <w:rPr>
          <w:spacing w:val="-4"/>
          <w:sz w:val="22"/>
          <w:szCs w:val="22"/>
          <w:lang w:val="en-GB"/>
        </w:rPr>
        <w:t xml:space="preserve"> </w:t>
      </w:r>
      <w:r w:rsidRPr="006703EE">
        <w:rPr>
          <w:sz w:val="22"/>
          <w:szCs w:val="22"/>
          <w:lang w:val="en-GB"/>
        </w:rPr>
        <w:t>s</w:t>
      </w:r>
      <w:r w:rsidRPr="006703EE">
        <w:rPr>
          <w:spacing w:val="-2"/>
          <w:sz w:val="22"/>
          <w:szCs w:val="22"/>
          <w:lang w:val="en-GB"/>
        </w:rPr>
        <w:t>a</w:t>
      </w:r>
      <w:r w:rsidRPr="006703EE">
        <w:rPr>
          <w:spacing w:val="1"/>
          <w:sz w:val="22"/>
          <w:szCs w:val="22"/>
          <w:lang w:val="en-GB"/>
        </w:rPr>
        <w:t>l</w:t>
      </w:r>
      <w:r w:rsidRPr="006703EE">
        <w:rPr>
          <w:sz w:val="22"/>
          <w:szCs w:val="22"/>
          <w:lang w:val="en-GB"/>
        </w:rPr>
        <w:t>e</w:t>
      </w:r>
      <w:r w:rsidRPr="006703EE">
        <w:rPr>
          <w:spacing w:val="-4"/>
          <w:sz w:val="22"/>
          <w:szCs w:val="22"/>
          <w:lang w:val="en-GB"/>
        </w:rPr>
        <w:t xml:space="preserve"> </w:t>
      </w:r>
      <w:r w:rsidRPr="006703EE">
        <w:rPr>
          <w:sz w:val="22"/>
          <w:szCs w:val="22"/>
          <w:lang w:val="en-GB"/>
        </w:rPr>
        <w:t>/</w:t>
      </w:r>
      <w:r w:rsidRPr="006703EE">
        <w:rPr>
          <w:spacing w:val="-4"/>
          <w:sz w:val="22"/>
          <w:szCs w:val="22"/>
          <w:lang w:val="en-GB"/>
        </w:rPr>
        <w:t xml:space="preserve"> </w:t>
      </w:r>
      <w:r w:rsidRPr="006703EE">
        <w:rPr>
          <w:sz w:val="22"/>
          <w:szCs w:val="22"/>
          <w:lang w:val="en-GB"/>
        </w:rPr>
        <w:t>pu</w:t>
      </w:r>
      <w:r w:rsidRPr="006703EE">
        <w:rPr>
          <w:spacing w:val="-2"/>
          <w:sz w:val="22"/>
          <w:szCs w:val="22"/>
          <w:lang w:val="en-GB"/>
        </w:rPr>
        <w:t>r</w:t>
      </w:r>
      <w:r w:rsidRPr="006703EE">
        <w:rPr>
          <w:sz w:val="22"/>
          <w:szCs w:val="22"/>
          <w:lang w:val="en-GB"/>
        </w:rPr>
        <w:t>cha</w:t>
      </w:r>
      <w:r w:rsidRPr="006703EE">
        <w:rPr>
          <w:spacing w:val="-2"/>
          <w:sz w:val="22"/>
          <w:szCs w:val="22"/>
          <w:lang w:val="en-GB"/>
        </w:rPr>
        <w:t>s</w:t>
      </w:r>
      <w:r w:rsidRPr="006703EE">
        <w:rPr>
          <w:sz w:val="22"/>
          <w:szCs w:val="22"/>
          <w:lang w:val="en-GB"/>
        </w:rPr>
        <w:t>e</w:t>
      </w:r>
      <w:r w:rsidRPr="006703EE">
        <w:rPr>
          <w:spacing w:val="-2"/>
          <w:sz w:val="22"/>
          <w:szCs w:val="22"/>
          <w:lang w:val="en-GB"/>
        </w:rPr>
        <w:t xml:space="preserve"> b</w:t>
      </w:r>
      <w:r w:rsidRPr="006703EE">
        <w:rPr>
          <w:spacing w:val="1"/>
          <w:sz w:val="22"/>
          <w:szCs w:val="22"/>
          <w:lang w:val="en-GB"/>
        </w:rPr>
        <w:t>i</w:t>
      </w:r>
      <w:r w:rsidRPr="006703EE">
        <w:rPr>
          <w:sz w:val="22"/>
          <w:szCs w:val="22"/>
          <w:lang w:val="en-GB"/>
        </w:rPr>
        <w:t>ds</w:t>
      </w:r>
      <w:r w:rsidRPr="006703EE">
        <w:rPr>
          <w:spacing w:val="-4"/>
          <w:sz w:val="22"/>
          <w:szCs w:val="22"/>
          <w:lang w:val="en-GB"/>
        </w:rPr>
        <w:t xml:space="preserve"> </w:t>
      </w:r>
      <w:r w:rsidRPr="006703EE">
        <w:rPr>
          <w:spacing w:val="-2"/>
          <w:sz w:val="22"/>
          <w:szCs w:val="22"/>
          <w:lang w:val="en-GB"/>
        </w:rPr>
        <w:t>a</w:t>
      </w:r>
      <w:r w:rsidRPr="006703EE">
        <w:rPr>
          <w:spacing w:val="1"/>
          <w:sz w:val="22"/>
          <w:szCs w:val="22"/>
          <w:lang w:val="en-GB"/>
        </w:rPr>
        <w:t>r</w:t>
      </w:r>
      <w:r w:rsidRPr="006703EE">
        <w:rPr>
          <w:sz w:val="22"/>
          <w:szCs w:val="22"/>
          <w:lang w:val="en-GB"/>
        </w:rPr>
        <w:t xml:space="preserve">e </w:t>
      </w:r>
      <w:r w:rsidRPr="006703EE">
        <w:rPr>
          <w:spacing w:val="1"/>
          <w:sz w:val="22"/>
          <w:szCs w:val="22"/>
          <w:lang w:val="en-GB"/>
        </w:rPr>
        <w:t>r</w:t>
      </w:r>
      <w:r w:rsidRPr="006703EE">
        <w:rPr>
          <w:spacing w:val="-2"/>
          <w:sz w:val="22"/>
          <w:szCs w:val="22"/>
          <w:lang w:val="en-GB"/>
        </w:rPr>
        <w:t>e</w:t>
      </w:r>
      <w:r w:rsidRPr="006703EE">
        <w:rPr>
          <w:spacing w:val="1"/>
          <w:sz w:val="22"/>
          <w:szCs w:val="22"/>
          <w:lang w:val="en-GB"/>
        </w:rPr>
        <w:t>l</w:t>
      </w:r>
      <w:r w:rsidRPr="006703EE">
        <w:rPr>
          <w:spacing w:val="-2"/>
          <w:sz w:val="22"/>
          <w:szCs w:val="22"/>
          <w:lang w:val="en-GB"/>
        </w:rPr>
        <w:t>e</w:t>
      </w:r>
      <w:r w:rsidRPr="006703EE">
        <w:rPr>
          <w:sz w:val="22"/>
          <w:szCs w:val="22"/>
          <w:lang w:val="en-GB"/>
        </w:rPr>
        <w:t>a</w:t>
      </w:r>
      <w:r w:rsidRPr="006703EE">
        <w:rPr>
          <w:spacing w:val="1"/>
          <w:sz w:val="22"/>
          <w:szCs w:val="22"/>
          <w:lang w:val="en-GB"/>
        </w:rPr>
        <w:t>s</w:t>
      </w:r>
      <w:r w:rsidRPr="006703EE">
        <w:rPr>
          <w:sz w:val="22"/>
          <w:szCs w:val="22"/>
          <w:lang w:val="en-GB"/>
        </w:rPr>
        <w:t>ed</w:t>
      </w:r>
      <w:r w:rsidRPr="006703EE">
        <w:rPr>
          <w:spacing w:val="-6"/>
          <w:sz w:val="22"/>
          <w:szCs w:val="22"/>
          <w:lang w:val="en-GB"/>
        </w:rPr>
        <w:t xml:space="preserve"> </w:t>
      </w:r>
      <w:r w:rsidRPr="006703EE">
        <w:rPr>
          <w:spacing w:val="1"/>
          <w:sz w:val="22"/>
          <w:szCs w:val="22"/>
          <w:lang w:val="en-GB"/>
        </w:rPr>
        <w:t>f</w:t>
      </w:r>
      <w:r w:rsidRPr="006703EE">
        <w:rPr>
          <w:sz w:val="22"/>
          <w:szCs w:val="22"/>
          <w:lang w:val="en-GB"/>
        </w:rPr>
        <w:t>or</w:t>
      </w:r>
      <w:r w:rsidRPr="006703EE">
        <w:rPr>
          <w:spacing w:val="-4"/>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5"/>
          <w:sz w:val="22"/>
          <w:szCs w:val="22"/>
          <w:lang w:val="en-GB"/>
        </w:rPr>
        <w:t xml:space="preserve"> </w:t>
      </w:r>
      <w:r w:rsidRPr="006703EE">
        <w:rPr>
          <w:spacing w:val="-1"/>
          <w:sz w:val="22"/>
          <w:szCs w:val="22"/>
          <w:lang w:val="en-GB"/>
        </w:rPr>
        <w:t>w</w:t>
      </w:r>
      <w:r w:rsidRPr="006703EE">
        <w:rPr>
          <w:spacing w:val="1"/>
          <w:sz w:val="22"/>
          <w:szCs w:val="22"/>
          <w:lang w:val="en-GB"/>
        </w:rPr>
        <w:t>i</w:t>
      </w:r>
      <w:r w:rsidRPr="006703EE">
        <w:rPr>
          <w:spacing w:val="-1"/>
          <w:sz w:val="22"/>
          <w:szCs w:val="22"/>
          <w:lang w:val="en-GB"/>
        </w:rPr>
        <w:t>t</w:t>
      </w:r>
      <w:r w:rsidRPr="006703EE">
        <w:rPr>
          <w:sz w:val="22"/>
          <w:szCs w:val="22"/>
          <w:lang w:val="en-GB"/>
        </w:rPr>
        <w:t xml:space="preserve">h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s</w:t>
      </w:r>
      <w:r w:rsidRPr="006703EE">
        <w:rPr>
          <w:spacing w:val="-2"/>
          <w:sz w:val="22"/>
          <w:szCs w:val="22"/>
          <w:lang w:val="en-GB"/>
        </w:rPr>
        <w:t>p</w:t>
      </w:r>
      <w:r w:rsidRPr="006703EE">
        <w:rPr>
          <w:sz w:val="22"/>
          <w:szCs w:val="22"/>
          <w:lang w:val="en-GB"/>
        </w:rPr>
        <w:t>e</w:t>
      </w:r>
      <w:r w:rsidRPr="006703EE">
        <w:rPr>
          <w:spacing w:val="-2"/>
          <w:sz w:val="22"/>
          <w:szCs w:val="22"/>
          <w:lang w:val="en-GB"/>
        </w:rPr>
        <w:t>c</w:t>
      </w:r>
      <w:r w:rsidRPr="006703EE">
        <w:rPr>
          <w:spacing w:val="1"/>
          <w:sz w:val="22"/>
          <w:szCs w:val="22"/>
          <w:lang w:val="en-GB"/>
        </w:rPr>
        <w:t>i</w:t>
      </w:r>
      <w:r w:rsidRPr="006703EE">
        <w:rPr>
          <w:spacing w:val="-2"/>
          <w:sz w:val="22"/>
          <w:szCs w:val="22"/>
          <w:lang w:val="en-GB"/>
        </w:rPr>
        <w:t>f</w:t>
      </w:r>
      <w:r w:rsidRPr="006703EE">
        <w:rPr>
          <w:spacing w:val="1"/>
          <w:sz w:val="22"/>
          <w:szCs w:val="22"/>
          <w:lang w:val="en-GB"/>
        </w:rPr>
        <w:t>i</w:t>
      </w:r>
      <w:r w:rsidRPr="006703EE">
        <w:rPr>
          <w:sz w:val="22"/>
          <w:szCs w:val="22"/>
          <w:lang w:val="en-GB"/>
        </w:rPr>
        <w:t>c</w:t>
      </w:r>
      <w:r w:rsidRPr="006703EE">
        <w:rPr>
          <w:spacing w:val="-2"/>
          <w:sz w:val="22"/>
          <w:szCs w:val="22"/>
          <w:lang w:val="en-GB"/>
        </w:rPr>
        <w:t>a</w:t>
      </w:r>
      <w:r w:rsidRPr="006703EE">
        <w:rPr>
          <w:spacing w:val="1"/>
          <w:sz w:val="22"/>
          <w:szCs w:val="22"/>
          <w:lang w:val="en-GB"/>
        </w:rPr>
        <w:t>ti</w:t>
      </w:r>
      <w:r w:rsidRPr="006703EE">
        <w:rPr>
          <w:spacing w:val="-2"/>
          <w:sz w:val="22"/>
          <w:szCs w:val="22"/>
          <w:lang w:val="en-GB"/>
        </w:rPr>
        <w:t>o</w:t>
      </w:r>
      <w:r w:rsidRPr="006703EE">
        <w:rPr>
          <w:sz w:val="22"/>
          <w:szCs w:val="22"/>
          <w:lang w:val="en-GB"/>
        </w:rPr>
        <w:t>ns</w:t>
      </w:r>
      <w:r w:rsidRPr="006703EE">
        <w:rPr>
          <w:spacing w:val="3"/>
          <w:sz w:val="22"/>
          <w:szCs w:val="22"/>
          <w:lang w:val="en-GB"/>
        </w:rPr>
        <w:t xml:space="preserve"> </w:t>
      </w:r>
      <w:r w:rsidRPr="006703EE">
        <w:rPr>
          <w:sz w:val="22"/>
          <w:szCs w:val="22"/>
          <w:lang w:val="en-GB"/>
        </w:rPr>
        <w:t>“</w:t>
      </w:r>
      <w:r w:rsidRPr="00707C2D">
        <w:rPr>
          <w:sz w:val="22"/>
          <w:szCs w:val="22"/>
          <w:lang w:val="en-GB"/>
        </w:rPr>
        <w:t>PARTIAL/TOTAL</w:t>
      </w:r>
      <w:r w:rsidRPr="006703EE">
        <w:rPr>
          <w:sz w:val="22"/>
          <w:szCs w:val="22"/>
          <w:lang w:val="en-GB"/>
        </w:rPr>
        <w:t>”</w:t>
      </w:r>
      <w:r w:rsidRPr="006703EE">
        <w:rPr>
          <w:spacing w:val="1"/>
          <w:sz w:val="22"/>
          <w:szCs w:val="22"/>
          <w:lang w:val="en-GB"/>
        </w:rPr>
        <w:t xml:space="preserve"> </w:t>
      </w:r>
      <w:r w:rsidRPr="006703EE">
        <w:rPr>
          <w:sz w:val="22"/>
          <w:szCs w:val="22"/>
          <w:lang w:val="en-GB"/>
        </w:rPr>
        <w:t>;</w:t>
      </w:r>
    </w:p>
    <w:p w14:paraId="0E61D85C" w14:textId="77777777" w:rsidR="002B0DD9" w:rsidRPr="006703EE" w:rsidRDefault="002B0DD9" w:rsidP="002B0DD9">
      <w:pPr>
        <w:tabs>
          <w:tab w:val="left" w:pos="820"/>
        </w:tabs>
        <w:spacing w:before="17"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2"/>
          <w:sz w:val="22"/>
          <w:szCs w:val="22"/>
          <w:lang w:val="en-GB"/>
        </w:rPr>
        <w:t>b</w:t>
      </w:r>
      <w:r w:rsidRPr="006703EE">
        <w:rPr>
          <w:spacing w:val="1"/>
          <w:sz w:val="22"/>
          <w:szCs w:val="22"/>
          <w:lang w:val="en-GB"/>
        </w:rPr>
        <w:t>i</w:t>
      </w:r>
      <w:r w:rsidRPr="006703EE">
        <w:rPr>
          <w:sz w:val="22"/>
          <w:szCs w:val="22"/>
          <w:lang w:val="en-GB"/>
        </w:rPr>
        <w:t>ds</w:t>
      </w:r>
      <w:r w:rsidRPr="006703EE">
        <w:rPr>
          <w:spacing w:val="-9"/>
          <w:sz w:val="22"/>
          <w:szCs w:val="22"/>
          <w:lang w:val="en-GB"/>
        </w:rPr>
        <w:t xml:space="preserve"> </w:t>
      </w:r>
      <w:r w:rsidRPr="006703EE">
        <w:rPr>
          <w:sz w:val="22"/>
          <w:szCs w:val="22"/>
          <w:lang w:val="en-GB"/>
        </w:rPr>
        <w:t>a</w:t>
      </w:r>
      <w:r w:rsidRPr="006703EE">
        <w:rPr>
          <w:spacing w:val="1"/>
          <w:sz w:val="22"/>
          <w:szCs w:val="22"/>
          <w:lang w:val="en-GB"/>
        </w:rPr>
        <w:t>r</w:t>
      </w:r>
      <w:r w:rsidRPr="006703EE">
        <w:rPr>
          <w:sz w:val="22"/>
          <w:szCs w:val="22"/>
          <w:lang w:val="en-GB"/>
        </w:rPr>
        <w:t>e</w:t>
      </w:r>
      <w:r w:rsidRPr="006703EE">
        <w:rPr>
          <w:spacing w:val="-9"/>
          <w:sz w:val="22"/>
          <w:szCs w:val="22"/>
          <w:lang w:val="en-GB"/>
        </w:rPr>
        <w:t xml:space="preserve"> </w:t>
      </w:r>
      <w:r w:rsidRPr="006703EE">
        <w:rPr>
          <w:sz w:val="22"/>
          <w:szCs w:val="22"/>
          <w:lang w:val="en-GB"/>
        </w:rPr>
        <w:t>of</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2"/>
          <w:sz w:val="22"/>
          <w:szCs w:val="22"/>
          <w:lang w:val="en-GB"/>
        </w:rPr>
        <w:t>s</w:t>
      </w:r>
      <w:r w:rsidRPr="006703EE">
        <w:rPr>
          <w:spacing w:val="-1"/>
          <w:sz w:val="22"/>
          <w:szCs w:val="22"/>
          <w:lang w:val="en-GB"/>
        </w:rPr>
        <w:t>i</w:t>
      </w:r>
      <w:r w:rsidRPr="006703EE">
        <w:rPr>
          <w:spacing w:val="1"/>
          <w:sz w:val="22"/>
          <w:szCs w:val="22"/>
          <w:lang w:val="en-GB"/>
        </w:rPr>
        <w:t>m</w:t>
      </w:r>
      <w:r w:rsidRPr="006703EE">
        <w:rPr>
          <w:sz w:val="22"/>
          <w:szCs w:val="22"/>
          <w:lang w:val="en-GB"/>
        </w:rPr>
        <w:t>p</w:t>
      </w:r>
      <w:r w:rsidRPr="006703EE">
        <w:rPr>
          <w:spacing w:val="-1"/>
          <w:sz w:val="22"/>
          <w:szCs w:val="22"/>
          <w:lang w:val="en-GB"/>
        </w:rPr>
        <w:t>l</w:t>
      </w:r>
      <w:r w:rsidRPr="006703EE">
        <w:rPr>
          <w:sz w:val="22"/>
          <w:szCs w:val="22"/>
          <w:lang w:val="en-GB"/>
        </w:rPr>
        <w:t>e</w:t>
      </w:r>
      <w:r w:rsidRPr="006703EE">
        <w:rPr>
          <w:spacing w:val="-7"/>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i</w:t>
      </w:r>
      <w:r w:rsidRPr="006703EE">
        <w:rPr>
          <w:sz w:val="22"/>
          <w:szCs w:val="22"/>
          <w:lang w:val="en-GB"/>
        </w:rPr>
        <w:t>r</w:t>
      </w:r>
      <w:r w:rsidRPr="006703EE">
        <w:rPr>
          <w:spacing w:val="-6"/>
          <w:sz w:val="22"/>
          <w:szCs w:val="22"/>
          <w:lang w:val="en-GB"/>
        </w:rPr>
        <w:t xml:space="preserve"> </w:t>
      </w:r>
      <w:r w:rsidRPr="006703EE">
        <w:rPr>
          <w:sz w:val="22"/>
          <w:szCs w:val="22"/>
          <w:lang w:val="en-GB"/>
        </w:rPr>
        <w:t>q</w:t>
      </w:r>
      <w:r w:rsidRPr="006703EE">
        <w:rPr>
          <w:spacing w:val="-2"/>
          <w:sz w:val="22"/>
          <w:szCs w:val="22"/>
          <w:lang w:val="en-GB"/>
        </w:rPr>
        <w:t>u</w:t>
      </w:r>
      <w:r w:rsidRPr="006703EE">
        <w:rPr>
          <w:sz w:val="22"/>
          <w:szCs w:val="22"/>
          <w:lang w:val="en-GB"/>
        </w:rPr>
        <w:t>an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z w:val="22"/>
          <w:szCs w:val="22"/>
          <w:lang w:val="en-GB"/>
        </w:rPr>
        <w:t>y</w:t>
      </w:r>
      <w:r w:rsidRPr="006703EE">
        <w:rPr>
          <w:spacing w:val="-7"/>
          <w:sz w:val="22"/>
          <w:szCs w:val="22"/>
          <w:lang w:val="en-GB"/>
        </w:rPr>
        <w:t xml:space="preserve"> </w:t>
      </w:r>
      <w:r w:rsidRPr="006703EE">
        <w:rPr>
          <w:spacing w:val="-2"/>
          <w:sz w:val="22"/>
          <w:szCs w:val="22"/>
          <w:lang w:val="en-GB"/>
        </w:rPr>
        <w:t>(</w:t>
      </w:r>
      <w:r w:rsidRPr="006703EE">
        <w:rPr>
          <w:sz w:val="22"/>
          <w:szCs w:val="22"/>
          <w:lang w:val="en-GB"/>
        </w:rPr>
        <w:t>M</w:t>
      </w:r>
      <w:r w:rsidRPr="006703EE">
        <w:rPr>
          <w:spacing w:val="1"/>
          <w:sz w:val="22"/>
          <w:szCs w:val="22"/>
          <w:lang w:val="en-GB"/>
        </w:rPr>
        <w:t>W</w:t>
      </w:r>
      <w:r w:rsidRPr="006703EE">
        <w:rPr>
          <w:spacing w:val="-2"/>
          <w:sz w:val="22"/>
          <w:szCs w:val="22"/>
          <w:lang w:val="en-GB"/>
        </w:rPr>
        <w:t>h</w:t>
      </w:r>
      <w:r w:rsidRPr="006703EE">
        <w:rPr>
          <w:spacing w:val="4"/>
          <w:sz w:val="22"/>
          <w:szCs w:val="22"/>
          <w:lang w:val="en-GB"/>
        </w:rPr>
        <w:t>/</w:t>
      </w:r>
      <w:r w:rsidRPr="006703EE">
        <w:rPr>
          <w:sz w:val="22"/>
          <w:szCs w:val="22"/>
          <w:lang w:val="en-GB"/>
        </w:rPr>
        <w:t>da</w:t>
      </w:r>
      <w:r w:rsidRPr="006703EE">
        <w:rPr>
          <w:spacing w:val="-2"/>
          <w:sz w:val="22"/>
          <w:szCs w:val="22"/>
          <w:lang w:val="en-GB"/>
        </w:rPr>
        <w:t>y</w:t>
      </w:r>
      <w:r w:rsidRPr="006703EE">
        <w:rPr>
          <w:sz w:val="22"/>
          <w:szCs w:val="22"/>
          <w:lang w:val="en-GB"/>
        </w:rPr>
        <w:t>)</w:t>
      </w:r>
      <w:r w:rsidRPr="006703EE">
        <w:rPr>
          <w:spacing w:val="-6"/>
          <w:sz w:val="22"/>
          <w:szCs w:val="22"/>
          <w:lang w:val="en-GB"/>
        </w:rPr>
        <w:t xml:space="preserve"> </w:t>
      </w:r>
      <w:r w:rsidRPr="006703EE">
        <w:rPr>
          <w:sz w:val="22"/>
          <w:szCs w:val="22"/>
          <w:lang w:val="en-GB"/>
        </w:rPr>
        <w:t>-</w:t>
      </w:r>
      <w:r w:rsidRPr="006703EE">
        <w:rPr>
          <w:spacing w:val="-9"/>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z w:val="22"/>
          <w:szCs w:val="22"/>
          <w:lang w:val="en-GB"/>
        </w:rPr>
        <w:t>ce</w:t>
      </w:r>
      <w:r w:rsidRPr="006703EE">
        <w:rPr>
          <w:spacing w:val="-7"/>
          <w:sz w:val="22"/>
          <w:szCs w:val="22"/>
          <w:lang w:val="en-GB"/>
        </w:rPr>
        <w:t xml:space="preserve"> </w:t>
      </w:r>
      <w:r w:rsidRPr="006703EE">
        <w:rPr>
          <w:spacing w:val="-2"/>
          <w:sz w:val="22"/>
          <w:szCs w:val="22"/>
          <w:lang w:val="en-GB"/>
        </w:rPr>
        <w:t>(</w:t>
      </w:r>
      <w:r w:rsidRPr="006703EE">
        <w:rPr>
          <w:spacing w:val="1"/>
          <w:sz w:val="22"/>
          <w:szCs w:val="22"/>
          <w:lang w:val="en-GB"/>
        </w:rPr>
        <w:t>l</w:t>
      </w:r>
      <w:r w:rsidRPr="006703EE">
        <w:rPr>
          <w:spacing w:val="-2"/>
          <w:sz w:val="22"/>
          <w:szCs w:val="22"/>
          <w:lang w:val="en-GB"/>
        </w:rPr>
        <w:t>e</w:t>
      </w:r>
      <w:r w:rsidRPr="006703EE">
        <w:rPr>
          <w:spacing w:val="1"/>
          <w:sz w:val="22"/>
          <w:szCs w:val="22"/>
          <w:lang w:val="en-GB"/>
        </w:rPr>
        <w:t>i</w:t>
      </w:r>
      <w:r w:rsidRPr="006703EE">
        <w:rPr>
          <w:spacing w:val="-1"/>
          <w:sz w:val="22"/>
          <w:szCs w:val="22"/>
          <w:lang w:val="en-GB"/>
        </w:rPr>
        <w:t>/</w:t>
      </w:r>
      <w:r w:rsidRPr="006703EE">
        <w:rPr>
          <w:sz w:val="22"/>
          <w:szCs w:val="22"/>
          <w:lang w:val="en-GB"/>
        </w:rPr>
        <w:t>M</w:t>
      </w:r>
      <w:r w:rsidRPr="006703EE">
        <w:rPr>
          <w:spacing w:val="1"/>
          <w:sz w:val="22"/>
          <w:szCs w:val="22"/>
          <w:lang w:val="en-GB"/>
        </w:rPr>
        <w:t>W</w:t>
      </w:r>
      <w:r w:rsidRPr="006703EE">
        <w:rPr>
          <w:spacing w:val="-2"/>
          <w:sz w:val="22"/>
          <w:szCs w:val="22"/>
          <w:lang w:val="en-GB"/>
        </w:rPr>
        <w:t>h</w:t>
      </w:r>
      <w:r w:rsidRPr="006703EE">
        <w:rPr>
          <w:sz w:val="22"/>
          <w:szCs w:val="22"/>
          <w:lang w:val="en-GB"/>
        </w:rPr>
        <w:t>)</w:t>
      </w:r>
      <w:r w:rsidRPr="006703EE">
        <w:rPr>
          <w:spacing w:val="-6"/>
          <w:sz w:val="22"/>
          <w:szCs w:val="22"/>
          <w:lang w:val="en-GB"/>
        </w:rPr>
        <w:t xml:space="preserve"> </w:t>
      </w:r>
      <w:r w:rsidRPr="006703EE">
        <w:rPr>
          <w:spacing w:val="1"/>
          <w:sz w:val="22"/>
          <w:szCs w:val="22"/>
          <w:lang w:val="en-GB"/>
        </w:rPr>
        <w:t>t</w:t>
      </w:r>
      <w:r w:rsidRPr="006703EE">
        <w:rPr>
          <w:spacing w:val="-2"/>
          <w:sz w:val="22"/>
          <w:szCs w:val="22"/>
          <w:lang w:val="en-GB"/>
        </w:rPr>
        <w:t>y</w:t>
      </w:r>
      <w:r w:rsidRPr="006703EE">
        <w:rPr>
          <w:sz w:val="22"/>
          <w:szCs w:val="22"/>
          <w:lang w:val="en-GB"/>
        </w:rPr>
        <w:t>pe,</w:t>
      </w:r>
      <w:r w:rsidRPr="006703EE">
        <w:rPr>
          <w:spacing w:val="-7"/>
          <w:sz w:val="22"/>
          <w:szCs w:val="22"/>
          <w:lang w:val="en-GB"/>
        </w:rPr>
        <w:t xml:space="preserve"> </w:t>
      </w:r>
      <w:r w:rsidRPr="006703EE">
        <w:rPr>
          <w:spacing w:val="-1"/>
          <w:sz w:val="22"/>
          <w:szCs w:val="22"/>
          <w:lang w:val="en-GB"/>
        </w:rPr>
        <w:t>wi</w:t>
      </w:r>
      <w:r w:rsidRPr="006703EE">
        <w:rPr>
          <w:spacing w:val="1"/>
          <w:sz w:val="22"/>
          <w:szCs w:val="22"/>
          <w:lang w:val="en-GB"/>
        </w:rPr>
        <w:t>t</w:t>
      </w:r>
      <w:r w:rsidRPr="006703EE">
        <w:rPr>
          <w:sz w:val="22"/>
          <w:szCs w:val="22"/>
          <w:lang w:val="en-GB"/>
        </w:rPr>
        <w:t>h</w:t>
      </w:r>
      <w:r w:rsidRPr="006703EE">
        <w:rPr>
          <w:spacing w:val="-7"/>
          <w:sz w:val="22"/>
          <w:szCs w:val="22"/>
          <w:lang w:val="en-GB"/>
        </w:rPr>
        <w:t xml:space="preserve"> </w:t>
      </w:r>
      <w:r w:rsidRPr="006703EE">
        <w:rPr>
          <w:sz w:val="22"/>
          <w:szCs w:val="22"/>
          <w:lang w:val="en-GB"/>
        </w:rPr>
        <w:t>a</w:t>
      </w:r>
      <w:r w:rsidRPr="006703EE">
        <w:rPr>
          <w:spacing w:val="-9"/>
          <w:sz w:val="22"/>
          <w:szCs w:val="22"/>
          <w:lang w:val="en-GB"/>
        </w:rPr>
        <w:t xml:space="preserve"> </w:t>
      </w:r>
      <w:r w:rsidRPr="006703EE">
        <w:rPr>
          <w:spacing w:val="1"/>
          <w:sz w:val="22"/>
          <w:szCs w:val="22"/>
          <w:lang w:val="en-GB"/>
        </w:rPr>
        <w:t>m</w:t>
      </w:r>
      <w:r w:rsidRPr="006703EE">
        <w:rPr>
          <w:sz w:val="22"/>
          <w:szCs w:val="22"/>
          <w:lang w:val="en-GB"/>
        </w:rPr>
        <w:t>a</w:t>
      </w:r>
      <w:r w:rsidRPr="006703EE">
        <w:rPr>
          <w:spacing w:val="-2"/>
          <w:sz w:val="22"/>
          <w:szCs w:val="22"/>
          <w:lang w:val="en-GB"/>
        </w:rPr>
        <w:t>x</w:t>
      </w:r>
      <w:r w:rsidRPr="006703EE">
        <w:rPr>
          <w:spacing w:val="1"/>
          <w:sz w:val="22"/>
          <w:szCs w:val="22"/>
          <w:lang w:val="en-GB"/>
        </w:rPr>
        <w:t>i</w:t>
      </w:r>
      <w:r w:rsidRPr="006703EE">
        <w:rPr>
          <w:spacing w:val="-1"/>
          <w:sz w:val="22"/>
          <w:szCs w:val="22"/>
          <w:lang w:val="en-GB"/>
        </w:rPr>
        <w:t>m</w:t>
      </w:r>
      <w:r w:rsidRPr="006703EE">
        <w:rPr>
          <w:sz w:val="22"/>
          <w:szCs w:val="22"/>
          <w:lang w:val="en-GB"/>
        </w:rPr>
        <w:t>um</w:t>
      </w:r>
      <w:r w:rsidRPr="006703EE">
        <w:rPr>
          <w:spacing w:val="-6"/>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9"/>
          <w:sz w:val="22"/>
          <w:szCs w:val="22"/>
          <w:lang w:val="en-GB"/>
        </w:rPr>
        <w:t xml:space="preserve"> </w:t>
      </w:r>
      <w:r w:rsidRPr="006703EE">
        <w:rPr>
          <w:spacing w:val="1"/>
          <w:sz w:val="22"/>
          <w:szCs w:val="22"/>
          <w:lang w:val="en-GB"/>
        </w:rPr>
        <w:t>t</w:t>
      </w:r>
      <w:r w:rsidRPr="006703EE">
        <w:rPr>
          <w:spacing w:val="-1"/>
          <w:sz w:val="22"/>
          <w:szCs w:val="22"/>
          <w:lang w:val="en-GB"/>
        </w:rPr>
        <w:t>w</w:t>
      </w:r>
      <w:r w:rsidRPr="006703EE">
        <w:rPr>
          <w:sz w:val="22"/>
          <w:szCs w:val="22"/>
          <w:lang w:val="en-GB"/>
        </w:rPr>
        <w:t>o dec</w:t>
      </w:r>
      <w:r w:rsidRPr="006703EE">
        <w:rPr>
          <w:spacing w:val="-1"/>
          <w:sz w:val="22"/>
          <w:szCs w:val="22"/>
          <w:lang w:val="en-GB"/>
        </w:rPr>
        <w:t>i</w:t>
      </w:r>
      <w:r w:rsidRPr="006703EE">
        <w:rPr>
          <w:spacing w:val="1"/>
          <w:sz w:val="22"/>
          <w:szCs w:val="22"/>
          <w:lang w:val="en-GB"/>
        </w:rPr>
        <w:t>m</w:t>
      </w:r>
      <w:r w:rsidRPr="006703EE">
        <w:rPr>
          <w:spacing w:val="-2"/>
          <w:sz w:val="22"/>
          <w:szCs w:val="22"/>
          <w:lang w:val="en-GB"/>
        </w:rPr>
        <w:t>a</w:t>
      </w:r>
      <w:r w:rsidRPr="006703EE">
        <w:rPr>
          <w:spacing w:val="1"/>
          <w:sz w:val="22"/>
          <w:szCs w:val="22"/>
          <w:lang w:val="en-GB"/>
        </w:rPr>
        <w:t>l</w:t>
      </w:r>
      <w:r w:rsidRPr="006703EE">
        <w:rPr>
          <w:spacing w:val="-2"/>
          <w:sz w:val="22"/>
          <w:szCs w:val="22"/>
          <w:lang w:val="en-GB"/>
        </w:rPr>
        <w:t>s</w:t>
      </w:r>
      <w:r w:rsidRPr="006703EE">
        <w:rPr>
          <w:sz w:val="22"/>
          <w:szCs w:val="22"/>
          <w:lang w:val="en-GB"/>
        </w:rPr>
        <w:t>;</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 q</w:t>
      </w:r>
      <w:r w:rsidRPr="006703EE">
        <w:rPr>
          <w:spacing w:val="-2"/>
          <w:sz w:val="22"/>
          <w:szCs w:val="22"/>
          <w:lang w:val="en-GB"/>
        </w:rPr>
        <w:t>u</w:t>
      </w:r>
      <w:r w:rsidRPr="006703EE">
        <w:rPr>
          <w:sz w:val="22"/>
          <w:szCs w:val="22"/>
          <w:lang w:val="en-GB"/>
        </w:rPr>
        <w:t>an</w:t>
      </w:r>
      <w:r w:rsidRPr="006703EE">
        <w:rPr>
          <w:spacing w:val="-1"/>
          <w:sz w:val="22"/>
          <w:szCs w:val="22"/>
          <w:lang w:val="en-GB"/>
        </w:rPr>
        <w:t>t</w:t>
      </w:r>
      <w:r w:rsidRPr="006703EE">
        <w:rPr>
          <w:spacing w:val="1"/>
          <w:sz w:val="22"/>
          <w:szCs w:val="22"/>
          <w:lang w:val="en-GB"/>
        </w:rPr>
        <w:t>it</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ad</w:t>
      </w:r>
      <w:r w:rsidRPr="006703EE">
        <w:rPr>
          <w:spacing w:val="-2"/>
          <w:sz w:val="22"/>
          <w:szCs w:val="22"/>
          <w:lang w:val="en-GB"/>
        </w:rPr>
        <w:t>e</w:t>
      </w:r>
      <w:r w:rsidRPr="006703EE">
        <w:rPr>
          <w:sz w:val="22"/>
          <w:szCs w:val="22"/>
          <w:lang w:val="en-GB"/>
        </w:rPr>
        <w:t>d und</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w:t>
      </w:r>
      <w:r w:rsidRPr="006703EE">
        <w:rPr>
          <w:sz w:val="22"/>
          <w:szCs w:val="22"/>
          <w:lang w:val="en-GB"/>
        </w:rPr>
        <w:t>su</w:t>
      </w:r>
      <w:r w:rsidRPr="006703EE">
        <w:rPr>
          <w:spacing w:val="-2"/>
          <w:sz w:val="22"/>
          <w:szCs w:val="22"/>
          <w:lang w:val="en-GB"/>
        </w:rPr>
        <w:t>c</w:t>
      </w:r>
      <w:r w:rsidRPr="006703EE">
        <w:rPr>
          <w:sz w:val="22"/>
          <w:szCs w:val="22"/>
          <w:lang w:val="en-GB"/>
        </w:rPr>
        <w:t xml:space="preserve">h a </w:t>
      </w:r>
      <w:r w:rsidRPr="006703EE">
        <w:rPr>
          <w:spacing w:val="-2"/>
          <w:sz w:val="22"/>
          <w:szCs w:val="22"/>
          <w:lang w:val="en-GB"/>
        </w:rPr>
        <w:t>c</w:t>
      </w:r>
      <w:r w:rsidRPr="006703EE">
        <w:rPr>
          <w:sz w:val="22"/>
          <w:szCs w:val="22"/>
          <w:lang w:val="en-GB"/>
        </w:rPr>
        <w:t>on</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c</w:t>
      </w:r>
      <w:r w:rsidRPr="006703EE">
        <w:rPr>
          <w:sz w:val="22"/>
          <w:szCs w:val="22"/>
          <w:lang w:val="en-GB"/>
        </w:rPr>
        <w:t>t</w:t>
      </w:r>
      <w:r w:rsidRPr="006703EE">
        <w:rPr>
          <w:spacing w:val="1"/>
          <w:sz w:val="22"/>
          <w:szCs w:val="22"/>
          <w:lang w:val="en-GB"/>
        </w:rPr>
        <w:t xml:space="preserve"> </w:t>
      </w:r>
      <w:r w:rsidRPr="006703EE">
        <w:rPr>
          <w:spacing w:val="-1"/>
          <w:sz w:val="22"/>
          <w:szCs w:val="22"/>
          <w:lang w:val="en-GB"/>
        </w:rPr>
        <w:t>i</w:t>
      </w:r>
      <w:r w:rsidRPr="006703EE">
        <w:rPr>
          <w:sz w:val="22"/>
          <w:szCs w:val="22"/>
          <w:lang w:val="en-GB"/>
        </w:rPr>
        <w:t>s 1</w:t>
      </w:r>
      <w:r w:rsidRPr="006703EE">
        <w:rPr>
          <w:spacing w:val="-2"/>
          <w:sz w:val="22"/>
          <w:szCs w:val="22"/>
          <w:lang w:val="en-GB"/>
        </w:rPr>
        <w:t xml:space="preserve"> </w:t>
      </w:r>
      <w:r w:rsidRPr="006703EE">
        <w:rPr>
          <w:sz w:val="22"/>
          <w:szCs w:val="22"/>
          <w:lang w:val="en-GB"/>
        </w:rPr>
        <w:t>M</w:t>
      </w:r>
      <w:r w:rsidRPr="006703EE">
        <w:rPr>
          <w:spacing w:val="1"/>
          <w:sz w:val="22"/>
          <w:szCs w:val="22"/>
          <w:lang w:val="en-GB"/>
        </w:rPr>
        <w:t>W</w:t>
      </w:r>
      <w:r w:rsidRPr="006703EE">
        <w:rPr>
          <w:spacing w:val="-2"/>
          <w:sz w:val="22"/>
          <w:szCs w:val="22"/>
          <w:lang w:val="en-GB"/>
        </w:rPr>
        <w:t>h</w:t>
      </w:r>
      <w:r w:rsidRPr="006703EE">
        <w:rPr>
          <w:spacing w:val="1"/>
          <w:sz w:val="22"/>
          <w:szCs w:val="22"/>
          <w:lang w:val="en-GB"/>
        </w:rPr>
        <w:t>/</w:t>
      </w:r>
      <w:r w:rsidRPr="006703EE">
        <w:rPr>
          <w:sz w:val="22"/>
          <w:szCs w:val="22"/>
          <w:lang w:val="en-GB"/>
        </w:rPr>
        <w:t>da</w:t>
      </w:r>
      <w:r w:rsidRPr="006703EE">
        <w:rPr>
          <w:spacing w:val="2"/>
          <w:sz w:val="22"/>
          <w:szCs w:val="22"/>
          <w:lang w:val="en-GB"/>
        </w:rPr>
        <w:t>y</w:t>
      </w:r>
      <w:r w:rsidRPr="006703EE">
        <w:rPr>
          <w:sz w:val="22"/>
          <w:szCs w:val="22"/>
          <w:lang w:val="en-GB"/>
        </w:rPr>
        <w:t>;</w:t>
      </w:r>
    </w:p>
    <w:p w14:paraId="5AB5F74B" w14:textId="77777777" w:rsidR="002B0DD9" w:rsidRPr="006703EE" w:rsidRDefault="002B0DD9" w:rsidP="002B0DD9">
      <w:pPr>
        <w:tabs>
          <w:tab w:val="left" w:pos="820"/>
        </w:tabs>
        <w:spacing w:before="16"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spacing w:val="1"/>
          <w:sz w:val="22"/>
          <w:szCs w:val="22"/>
          <w:lang w:val="en-GB"/>
        </w:rPr>
        <w:t>t</w:t>
      </w:r>
      <w:r w:rsidRPr="006703EE">
        <w:rPr>
          <w:sz w:val="22"/>
          <w:szCs w:val="22"/>
          <w:lang w:val="en-GB"/>
        </w:rPr>
        <w:t>he</w:t>
      </w:r>
      <w:r w:rsidRPr="006703EE">
        <w:rPr>
          <w:spacing w:val="17"/>
          <w:sz w:val="22"/>
          <w:szCs w:val="22"/>
          <w:lang w:val="en-GB"/>
        </w:rPr>
        <w:t xml:space="preserve"> </w:t>
      </w:r>
      <w:r w:rsidRPr="006703EE">
        <w:rPr>
          <w:sz w:val="22"/>
          <w:szCs w:val="22"/>
          <w:lang w:val="en-GB"/>
        </w:rPr>
        <w:t>s</w:t>
      </w:r>
      <w:r w:rsidRPr="006703EE">
        <w:rPr>
          <w:spacing w:val="-1"/>
          <w:sz w:val="22"/>
          <w:szCs w:val="22"/>
          <w:lang w:val="en-GB"/>
        </w:rPr>
        <w:t>t</w:t>
      </w:r>
      <w:r w:rsidRPr="006703EE">
        <w:rPr>
          <w:sz w:val="22"/>
          <w:szCs w:val="22"/>
          <w:lang w:val="en-GB"/>
        </w:rPr>
        <w:t>a</w:t>
      </w:r>
      <w:r w:rsidRPr="006703EE">
        <w:rPr>
          <w:spacing w:val="-1"/>
          <w:sz w:val="22"/>
          <w:szCs w:val="22"/>
          <w:lang w:val="en-GB"/>
        </w:rPr>
        <w:t>r</w:t>
      </w:r>
      <w:r w:rsidRPr="006703EE">
        <w:rPr>
          <w:spacing w:val="1"/>
          <w:sz w:val="22"/>
          <w:szCs w:val="22"/>
          <w:lang w:val="en-GB"/>
        </w:rPr>
        <w:t>ti</w:t>
      </w:r>
      <w:r w:rsidRPr="006703EE">
        <w:rPr>
          <w:sz w:val="22"/>
          <w:szCs w:val="22"/>
          <w:lang w:val="en-GB"/>
        </w:rPr>
        <w:t>ng</w:t>
      </w:r>
      <w:r w:rsidRPr="006703EE">
        <w:rPr>
          <w:spacing w:val="17"/>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pacing w:val="-2"/>
          <w:sz w:val="22"/>
          <w:szCs w:val="22"/>
          <w:lang w:val="en-GB"/>
        </w:rPr>
        <w:t>c</w:t>
      </w:r>
      <w:r w:rsidRPr="006703EE">
        <w:rPr>
          <w:sz w:val="22"/>
          <w:szCs w:val="22"/>
          <w:lang w:val="en-GB"/>
        </w:rPr>
        <w:t>e</w:t>
      </w:r>
      <w:r w:rsidRPr="006703EE">
        <w:rPr>
          <w:spacing w:val="20"/>
          <w:sz w:val="22"/>
          <w:szCs w:val="22"/>
          <w:lang w:val="en-GB"/>
        </w:rPr>
        <w:t xml:space="preserve"> </w:t>
      </w:r>
      <w:r w:rsidRPr="006703EE">
        <w:rPr>
          <w:sz w:val="22"/>
          <w:szCs w:val="22"/>
          <w:lang w:val="en-GB"/>
        </w:rPr>
        <w:t>of</w:t>
      </w:r>
      <w:r w:rsidRPr="006703EE">
        <w:rPr>
          <w:spacing w:val="1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0"/>
          <w:sz w:val="22"/>
          <w:szCs w:val="22"/>
          <w:lang w:val="en-GB"/>
        </w:rPr>
        <w:t xml:space="preserve"> </w:t>
      </w:r>
      <w:r w:rsidRPr="006703EE">
        <w:rPr>
          <w:spacing w:val="-2"/>
          <w:sz w:val="22"/>
          <w:szCs w:val="22"/>
          <w:lang w:val="en-GB"/>
        </w:rPr>
        <w:t>s</w:t>
      </w:r>
      <w:r w:rsidRPr="006703EE">
        <w:rPr>
          <w:spacing w:val="1"/>
          <w:sz w:val="22"/>
          <w:szCs w:val="22"/>
          <w:lang w:val="en-GB"/>
        </w:rPr>
        <w:t>t</w:t>
      </w:r>
      <w:r w:rsidRPr="006703EE">
        <w:rPr>
          <w:sz w:val="22"/>
          <w:szCs w:val="22"/>
          <w:lang w:val="en-GB"/>
        </w:rPr>
        <w:t>a</w:t>
      </w:r>
      <w:r w:rsidRPr="006703EE">
        <w:rPr>
          <w:spacing w:val="-2"/>
          <w:sz w:val="22"/>
          <w:szCs w:val="22"/>
          <w:lang w:val="en-GB"/>
        </w:rPr>
        <w:t>n</w:t>
      </w:r>
      <w:r w:rsidRPr="006703EE">
        <w:rPr>
          <w:sz w:val="22"/>
          <w:szCs w:val="22"/>
          <w:lang w:val="en-GB"/>
        </w:rPr>
        <w:t>da</w:t>
      </w:r>
      <w:r w:rsidRPr="006703EE">
        <w:rPr>
          <w:spacing w:val="-1"/>
          <w:sz w:val="22"/>
          <w:szCs w:val="22"/>
          <w:lang w:val="en-GB"/>
        </w:rPr>
        <w:t>r</w:t>
      </w:r>
      <w:r w:rsidRPr="006703EE">
        <w:rPr>
          <w:sz w:val="22"/>
          <w:szCs w:val="22"/>
          <w:lang w:val="en-GB"/>
        </w:rPr>
        <w:t>d</w:t>
      </w:r>
      <w:r w:rsidRPr="006703EE">
        <w:rPr>
          <w:spacing w:val="1"/>
          <w:sz w:val="22"/>
          <w:szCs w:val="22"/>
          <w:lang w:val="en-GB"/>
        </w:rPr>
        <w:t>i</w:t>
      </w:r>
      <w:r w:rsidRPr="006703EE">
        <w:rPr>
          <w:spacing w:val="-2"/>
          <w:sz w:val="22"/>
          <w:szCs w:val="22"/>
          <w:lang w:val="en-GB"/>
        </w:rPr>
        <w:t>z</w:t>
      </w:r>
      <w:r w:rsidRPr="006703EE">
        <w:rPr>
          <w:sz w:val="22"/>
          <w:szCs w:val="22"/>
          <w:lang w:val="en-GB"/>
        </w:rPr>
        <w:t>ed</w:t>
      </w:r>
      <w:r w:rsidRPr="006703EE">
        <w:rPr>
          <w:spacing w:val="20"/>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d</w:t>
      </w:r>
      <w:r w:rsidRPr="006703EE">
        <w:rPr>
          <w:sz w:val="22"/>
          <w:szCs w:val="22"/>
          <w:lang w:val="en-GB"/>
        </w:rPr>
        <w:t>uct</w:t>
      </w:r>
      <w:r w:rsidRPr="006703EE">
        <w:rPr>
          <w:spacing w:val="20"/>
          <w:sz w:val="22"/>
          <w:szCs w:val="22"/>
          <w:lang w:val="en-GB"/>
        </w:rPr>
        <w:t xml:space="preserve"> </w:t>
      </w:r>
      <w:r w:rsidRPr="006703EE">
        <w:rPr>
          <w:spacing w:val="-2"/>
          <w:sz w:val="22"/>
          <w:szCs w:val="22"/>
          <w:lang w:val="en-GB"/>
        </w:rPr>
        <w:t>b</w:t>
      </w:r>
      <w:r w:rsidRPr="006703EE">
        <w:rPr>
          <w:spacing w:val="1"/>
          <w:sz w:val="22"/>
          <w:szCs w:val="22"/>
          <w:lang w:val="en-GB"/>
        </w:rPr>
        <w:t>i</w:t>
      </w:r>
      <w:r w:rsidRPr="006703EE">
        <w:rPr>
          <w:sz w:val="22"/>
          <w:szCs w:val="22"/>
          <w:lang w:val="en-GB"/>
        </w:rPr>
        <w:t>ds</w:t>
      </w:r>
      <w:r w:rsidRPr="006703EE">
        <w:rPr>
          <w:spacing w:val="17"/>
          <w:sz w:val="22"/>
          <w:szCs w:val="22"/>
          <w:lang w:val="en-GB"/>
        </w:rPr>
        <w:t xml:space="preserve"> </w:t>
      </w:r>
      <w:r w:rsidRPr="006703EE">
        <w:rPr>
          <w:color w:val="000000"/>
          <w:sz w:val="22"/>
          <w:szCs w:val="22"/>
          <w:lang w:val="en-GB"/>
        </w:rPr>
        <w:t xml:space="preserve">in the bidding obligation is the </w:t>
      </w:r>
      <w:r w:rsidRPr="00707C2D">
        <w:rPr>
          <w:color w:val="000000"/>
          <w:sz w:val="22"/>
          <w:szCs w:val="22"/>
          <w:lang w:val="en-GB"/>
        </w:rPr>
        <w:t>price requested</w:t>
      </w:r>
      <w:r w:rsidRPr="006703EE">
        <w:rPr>
          <w:color w:val="000000"/>
          <w:sz w:val="22"/>
          <w:szCs w:val="22"/>
          <w:lang w:val="en-GB"/>
        </w:rPr>
        <w:t xml:space="preserve"> by the Order no. 143/2020 and the Order no. 144/2020</w:t>
      </w:r>
      <w:r w:rsidRPr="006703EE">
        <w:rPr>
          <w:sz w:val="22"/>
          <w:szCs w:val="22"/>
          <w:lang w:val="en-GB"/>
        </w:rPr>
        <w:t>;</w:t>
      </w:r>
    </w:p>
    <w:p w14:paraId="11DCE917" w14:textId="77777777" w:rsidR="002B0DD9" w:rsidRPr="006703EE" w:rsidRDefault="002B0DD9" w:rsidP="002B0DD9">
      <w:pPr>
        <w:tabs>
          <w:tab w:val="left" w:pos="820"/>
        </w:tabs>
        <w:spacing w:before="17"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spacing w:val="1"/>
          <w:sz w:val="22"/>
          <w:szCs w:val="22"/>
          <w:lang w:val="en-GB"/>
        </w:rPr>
        <w:t>t</w:t>
      </w:r>
      <w:r w:rsidRPr="006703EE">
        <w:rPr>
          <w:sz w:val="22"/>
          <w:szCs w:val="22"/>
          <w:lang w:val="en-GB"/>
        </w:rPr>
        <w:t>he</w:t>
      </w:r>
      <w:r w:rsidRPr="006703EE">
        <w:rPr>
          <w:spacing w:val="22"/>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z w:val="22"/>
          <w:szCs w:val="22"/>
          <w:lang w:val="en-GB"/>
        </w:rPr>
        <w:t>ce</w:t>
      </w:r>
      <w:r w:rsidRPr="006703EE">
        <w:rPr>
          <w:spacing w:val="22"/>
          <w:sz w:val="22"/>
          <w:szCs w:val="22"/>
          <w:lang w:val="en-GB"/>
        </w:rPr>
        <w:t xml:space="preserve"> </w:t>
      </w:r>
      <w:r w:rsidRPr="006703EE">
        <w:rPr>
          <w:sz w:val="22"/>
          <w:szCs w:val="22"/>
          <w:lang w:val="en-GB"/>
        </w:rPr>
        <w:t>a</w:t>
      </w:r>
      <w:r w:rsidRPr="006703EE">
        <w:rPr>
          <w:spacing w:val="-2"/>
          <w:sz w:val="22"/>
          <w:szCs w:val="22"/>
          <w:lang w:val="en-GB"/>
        </w:rPr>
        <w:t>n</w:t>
      </w:r>
      <w:r w:rsidRPr="006703EE">
        <w:rPr>
          <w:sz w:val="22"/>
          <w:szCs w:val="22"/>
          <w:lang w:val="en-GB"/>
        </w:rPr>
        <w:t>d</w:t>
      </w:r>
      <w:r w:rsidRPr="006703EE">
        <w:rPr>
          <w:spacing w:val="24"/>
          <w:sz w:val="22"/>
          <w:szCs w:val="22"/>
          <w:lang w:val="en-GB"/>
        </w:rPr>
        <w:t xml:space="preserve"> </w:t>
      </w:r>
      <w:r w:rsidRPr="006703EE">
        <w:rPr>
          <w:sz w:val="22"/>
          <w:szCs w:val="22"/>
          <w:lang w:val="en-GB"/>
        </w:rPr>
        <w:t>n</w:t>
      </w:r>
      <w:r w:rsidRPr="006703EE">
        <w:rPr>
          <w:spacing w:val="-2"/>
          <w:sz w:val="22"/>
          <w:szCs w:val="22"/>
          <w:lang w:val="en-GB"/>
        </w:rPr>
        <w:t>u</w:t>
      </w:r>
      <w:r w:rsidRPr="006703EE">
        <w:rPr>
          <w:spacing w:val="1"/>
          <w:sz w:val="22"/>
          <w:szCs w:val="22"/>
          <w:lang w:val="en-GB"/>
        </w:rPr>
        <w:t>m</w:t>
      </w:r>
      <w:r w:rsidRPr="006703EE">
        <w:rPr>
          <w:spacing w:val="-2"/>
          <w:sz w:val="22"/>
          <w:szCs w:val="22"/>
          <w:lang w:val="en-GB"/>
        </w:rPr>
        <w:t>b</w:t>
      </w:r>
      <w:r w:rsidRPr="006703EE">
        <w:rPr>
          <w:sz w:val="22"/>
          <w:szCs w:val="22"/>
          <w:lang w:val="en-GB"/>
        </w:rPr>
        <w:t>er</w:t>
      </w:r>
      <w:r w:rsidRPr="006703EE">
        <w:rPr>
          <w:spacing w:val="25"/>
          <w:sz w:val="22"/>
          <w:szCs w:val="22"/>
          <w:lang w:val="en-GB"/>
        </w:rPr>
        <w:t xml:space="preserve"> </w:t>
      </w:r>
      <w:r w:rsidRPr="006703EE">
        <w:rPr>
          <w:sz w:val="22"/>
          <w:szCs w:val="22"/>
          <w:lang w:val="en-GB"/>
        </w:rPr>
        <w:t>of</w:t>
      </w:r>
      <w:r w:rsidRPr="006703EE">
        <w:rPr>
          <w:spacing w:val="23"/>
          <w:sz w:val="22"/>
          <w:szCs w:val="22"/>
          <w:lang w:val="en-GB"/>
        </w:rPr>
        <w:t xml:space="preserve"> </w:t>
      </w:r>
      <w:r w:rsidRPr="006703EE">
        <w:rPr>
          <w:spacing w:val="-2"/>
          <w:sz w:val="22"/>
          <w:szCs w:val="22"/>
          <w:lang w:val="en-GB"/>
        </w:rPr>
        <w:t>s</w:t>
      </w:r>
      <w:r w:rsidRPr="006703EE">
        <w:rPr>
          <w:spacing w:val="-1"/>
          <w:sz w:val="22"/>
          <w:szCs w:val="22"/>
          <w:lang w:val="en-GB"/>
        </w:rPr>
        <w:t>t</w:t>
      </w:r>
      <w:r w:rsidRPr="006703EE">
        <w:rPr>
          <w:sz w:val="22"/>
          <w:szCs w:val="22"/>
          <w:lang w:val="en-GB"/>
        </w:rPr>
        <w:t>anda</w:t>
      </w:r>
      <w:r w:rsidRPr="006703EE">
        <w:rPr>
          <w:spacing w:val="-2"/>
          <w:sz w:val="22"/>
          <w:szCs w:val="22"/>
          <w:lang w:val="en-GB"/>
        </w:rPr>
        <w:t>r</w:t>
      </w:r>
      <w:r w:rsidRPr="006703EE">
        <w:rPr>
          <w:sz w:val="22"/>
          <w:szCs w:val="22"/>
          <w:lang w:val="en-GB"/>
        </w:rPr>
        <w:t>d</w:t>
      </w:r>
      <w:r w:rsidRPr="006703EE">
        <w:rPr>
          <w:spacing w:val="24"/>
          <w:sz w:val="22"/>
          <w:szCs w:val="22"/>
          <w:lang w:val="en-GB"/>
        </w:rPr>
        <w:t xml:space="preserve"> </w:t>
      </w:r>
      <w:r w:rsidRPr="006703EE">
        <w:rPr>
          <w:spacing w:val="-2"/>
          <w:sz w:val="22"/>
          <w:szCs w:val="22"/>
          <w:lang w:val="en-GB"/>
        </w:rPr>
        <w:t>c</w:t>
      </w:r>
      <w:r w:rsidRPr="006703EE">
        <w:rPr>
          <w:sz w:val="22"/>
          <w:szCs w:val="22"/>
          <w:lang w:val="en-GB"/>
        </w:rPr>
        <w:t>on</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c</w:t>
      </w:r>
      <w:r w:rsidRPr="006703EE">
        <w:rPr>
          <w:spacing w:val="1"/>
          <w:sz w:val="22"/>
          <w:szCs w:val="22"/>
          <w:lang w:val="en-GB"/>
        </w:rPr>
        <w:t>t</w:t>
      </w:r>
      <w:r w:rsidRPr="006703EE">
        <w:rPr>
          <w:sz w:val="22"/>
          <w:szCs w:val="22"/>
          <w:lang w:val="en-GB"/>
        </w:rPr>
        <w:t>s</w:t>
      </w:r>
      <w:r w:rsidRPr="006703EE">
        <w:rPr>
          <w:spacing w:val="22"/>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22"/>
          <w:sz w:val="22"/>
          <w:szCs w:val="22"/>
          <w:lang w:val="en-GB"/>
        </w:rPr>
        <w:t xml:space="preserve"> </w:t>
      </w:r>
      <w:r w:rsidRPr="006703EE">
        <w:rPr>
          <w:sz w:val="22"/>
          <w:szCs w:val="22"/>
          <w:lang w:val="en-GB"/>
        </w:rPr>
        <w:t>a</w:t>
      </w:r>
      <w:r w:rsidRPr="006703EE">
        <w:rPr>
          <w:spacing w:val="24"/>
          <w:sz w:val="22"/>
          <w:szCs w:val="22"/>
          <w:lang w:val="en-GB"/>
        </w:rPr>
        <w:t xml:space="preserve"> </w:t>
      </w:r>
      <w:r w:rsidRPr="006703EE">
        <w:rPr>
          <w:sz w:val="22"/>
          <w:szCs w:val="22"/>
          <w:lang w:val="en-GB"/>
        </w:rPr>
        <w:t>co</w:t>
      </w:r>
      <w:r w:rsidRPr="006703EE">
        <w:rPr>
          <w:spacing w:val="-2"/>
          <w:sz w:val="22"/>
          <w:szCs w:val="22"/>
          <w:lang w:val="en-GB"/>
        </w:rPr>
        <w:t>n</w:t>
      </w:r>
      <w:r w:rsidRPr="006703EE">
        <w:rPr>
          <w:sz w:val="22"/>
          <w:szCs w:val="22"/>
          <w:lang w:val="en-GB"/>
        </w:rPr>
        <w:t>c</w:t>
      </w:r>
      <w:r w:rsidRPr="006703EE">
        <w:rPr>
          <w:spacing w:val="1"/>
          <w:sz w:val="22"/>
          <w:szCs w:val="22"/>
          <w:lang w:val="en-GB"/>
        </w:rPr>
        <w:t>l</w:t>
      </w:r>
      <w:r w:rsidRPr="006703EE">
        <w:rPr>
          <w:sz w:val="22"/>
          <w:szCs w:val="22"/>
          <w:lang w:val="en-GB"/>
        </w:rPr>
        <w:t>ud</w:t>
      </w:r>
      <w:r w:rsidRPr="006703EE">
        <w:rPr>
          <w:spacing w:val="-2"/>
          <w:sz w:val="22"/>
          <w:szCs w:val="22"/>
          <w:lang w:val="en-GB"/>
        </w:rPr>
        <w:t>e</w:t>
      </w:r>
      <w:r w:rsidRPr="006703EE">
        <w:rPr>
          <w:sz w:val="22"/>
          <w:szCs w:val="22"/>
          <w:lang w:val="en-GB"/>
        </w:rPr>
        <w:t>d</w:t>
      </w:r>
      <w:r w:rsidRPr="006703EE">
        <w:rPr>
          <w:spacing w:val="22"/>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an</w:t>
      </w:r>
      <w:r w:rsidRPr="006703EE">
        <w:rPr>
          <w:spacing w:val="1"/>
          <w:sz w:val="22"/>
          <w:szCs w:val="22"/>
          <w:lang w:val="en-GB"/>
        </w:rPr>
        <w:t>s</w:t>
      </w:r>
      <w:r w:rsidRPr="006703EE">
        <w:rPr>
          <w:spacing w:val="-2"/>
          <w:sz w:val="22"/>
          <w:szCs w:val="22"/>
          <w:lang w:val="en-GB"/>
        </w:rPr>
        <w:t>a</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2"/>
          <w:sz w:val="22"/>
          <w:szCs w:val="22"/>
          <w:lang w:val="en-GB"/>
        </w:rPr>
        <w:t xml:space="preserve"> </w:t>
      </w:r>
      <w:r w:rsidRPr="006703EE">
        <w:rPr>
          <w:spacing w:val="1"/>
          <w:sz w:val="22"/>
          <w:szCs w:val="22"/>
          <w:lang w:val="en-GB"/>
        </w:rPr>
        <w:t>r</w:t>
      </w:r>
      <w:r w:rsidRPr="006703EE">
        <w:rPr>
          <w:spacing w:val="-2"/>
          <w:sz w:val="22"/>
          <w:szCs w:val="22"/>
          <w:lang w:val="en-GB"/>
        </w:rPr>
        <w:t>e</w:t>
      </w:r>
      <w:r w:rsidRPr="006703EE">
        <w:rPr>
          <w:spacing w:val="1"/>
          <w:sz w:val="22"/>
          <w:szCs w:val="22"/>
          <w:lang w:val="en-GB"/>
        </w:rPr>
        <w:t>m</w:t>
      </w:r>
      <w:r w:rsidRPr="006703EE">
        <w:rPr>
          <w:spacing w:val="-2"/>
          <w:sz w:val="22"/>
          <w:szCs w:val="22"/>
          <w:lang w:val="en-GB"/>
        </w:rPr>
        <w:t>a</w:t>
      </w:r>
      <w:r w:rsidRPr="006703EE">
        <w:rPr>
          <w:spacing w:val="1"/>
          <w:sz w:val="22"/>
          <w:szCs w:val="22"/>
          <w:lang w:val="en-GB"/>
        </w:rPr>
        <w:t>i</w:t>
      </w:r>
      <w:r w:rsidRPr="006703EE">
        <w:rPr>
          <w:sz w:val="22"/>
          <w:szCs w:val="22"/>
          <w:lang w:val="en-GB"/>
        </w:rPr>
        <w:t>n</w:t>
      </w:r>
      <w:r w:rsidRPr="006703EE">
        <w:rPr>
          <w:spacing w:val="19"/>
          <w:sz w:val="22"/>
          <w:szCs w:val="22"/>
          <w:lang w:val="en-GB"/>
        </w:rPr>
        <w:t xml:space="preserve"> </w:t>
      </w:r>
      <w:r w:rsidRPr="006703EE">
        <w:rPr>
          <w:spacing w:val="1"/>
          <w:sz w:val="22"/>
          <w:szCs w:val="22"/>
          <w:lang w:val="en-GB"/>
        </w:rPr>
        <w:t>fi</w:t>
      </w:r>
      <w:r w:rsidRPr="006703EE">
        <w:rPr>
          <w:sz w:val="22"/>
          <w:szCs w:val="22"/>
          <w:lang w:val="en-GB"/>
        </w:rPr>
        <w:t>x</w:t>
      </w:r>
      <w:r w:rsidRPr="006703EE">
        <w:rPr>
          <w:spacing w:val="-2"/>
          <w:sz w:val="22"/>
          <w:szCs w:val="22"/>
          <w:lang w:val="en-GB"/>
        </w:rPr>
        <w:t>e</w:t>
      </w:r>
      <w:r w:rsidRPr="006703EE">
        <w:rPr>
          <w:sz w:val="22"/>
          <w:szCs w:val="22"/>
          <w:lang w:val="en-GB"/>
        </w:rPr>
        <w:t>d</w:t>
      </w:r>
      <w:r w:rsidRPr="006703EE">
        <w:rPr>
          <w:spacing w:val="24"/>
          <w:sz w:val="22"/>
          <w:szCs w:val="22"/>
          <w:lang w:val="en-GB"/>
        </w:rPr>
        <w:t xml:space="preserve"> </w:t>
      </w:r>
      <w:r w:rsidRPr="006703EE">
        <w:rPr>
          <w:spacing w:val="-2"/>
          <w:sz w:val="22"/>
          <w:szCs w:val="22"/>
          <w:lang w:val="en-GB"/>
        </w:rPr>
        <w:t>d</w:t>
      </w:r>
      <w:r w:rsidRPr="006703EE">
        <w:rPr>
          <w:sz w:val="22"/>
          <w:szCs w:val="22"/>
          <w:lang w:val="en-GB"/>
        </w:rPr>
        <w:t>u</w:t>
      </w:r>
      <w:r w:rsidRPr="006703EE">
        <w:rPr>
          <w:spacing w:val="-2"/>
          <w:sz w:val="22"/>
          <w:szCs w:val="22"/>
          <w:lang w:val="en-GB"/>
        </w:rPr>
        <w:t>r</w:t>
      </w:r>
      <w:r w:rsidRPr="006703EE">
        <w:rPr>
          <w:spacing w:val="1"/>
          <w:sz w:val="22"/>
          <w:szCs w:val="22"/>
          <w:lang w:val="en-GB"/>
        </w:rPr>
        <w:t>i</w:t>
      </w:r>
      <w:r w:rsidRPr="006703EE">
        <w:rPr>
          <w:sz w:val="22"/>
          <w:szCs w:val="22"/>
          <w:lang w:val="en-GB"/>
        </w:rPr>
        <w:t>ng</w:t>
      </w:r>
      <w:r w:rsidRPr="006703EE">
        <w:rPr>
          <w:spacing w:val="22"/>
          <w:sz w:val="22"/>
          <w:szCs w:val="22"/>
          <w:lang w:val="en-GB"/>
        </w:rPr>
        <w:t xml:space="preserve"> </w:t>
      </w:r>
      <w:r w:rsidRPr="006703EE">
        <w:rPr>
          <w:spacing w:val="1"/>
          <w:sz w:val="22"/>
          <w:szCs w:val="22"/>
          <w:lang w:val="en-GB"/>
        </w:rPr>
        <w:t>t</w:t>
      </w:r>
      <w:r w:rsidRPr="006703EE">
        <w:rPr>
          <w:sz w:val="22"/>
          <w:szCs w:val="22"/>
          <w:lang w:val="en-GB"/>
        </w:rPr>
        <w:t>he exec</w:t>
      </w:r>
      <w:r w:rsidRPr="006703EE">
        <w:rPr>
          <w:spacing w:val="-2"/>
          <w:sz w:val="22"/>
          <w:szCs w:val="22"/>
          <w:lang w:val="en-GB"/>
        </w:rPr>
        <w:t>u</w:t>
      </w:r>
      <w:r w:rsidRPr="006703EE">
        <w:rPr>
          <w:spacing w:val="1"/>
          <w:sz w:val="22"/>
          <w:szCs w:val="22"/>
          <w:lang w:val="en-GB"/>
        </w:rPr>
        <w:t>ti</w:t>
      </w:r>
      <w:r w:rsidRPr="006703EE">
        <w:rPr>
          <w:spacing w:val="-2"/>
          <w:sz w:val="22"/>
          <w:szCs w:val="22"/>
          <w:lang w:val="en-GB"/>
        </w:rPr>
        <w:t>o</w:t>
      </w:r>
      <w:r w:rsidRPr="006703EE">
        <w:rPr>
          <w:sz w:val="22"/>
          <w:szCs w:val="22"/>
          <w:lang w:val="en-GB"/>
        </w:rPr>
        <w:t>n</w:t>
      </w:r>
      <w:r w:rsidRPr="006703EE">
        <w:rPr>
          <w:spacing w:val="2"/>
          <w:sz w:val="22"/>
          <w:szCs w:val="22"/>
          <w:lang w:val="en-GB"/>
        </w:rPr>
        <w:t xml:space="preserve"> </w:t>
      </w:r>
      <w:r w:rsidRPr="006703EE">
        <w:rPr>
          <w:sz w:val="22"/>
          <w:szCs w:val="22"/>
          <w:lang w:val="en-GB"/>
        </w:rPr>
        <w:t>of</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z w:val="22"/>
          <w:szCs w:val="22"/>
          <w:lang w:val="en-GB"/>
        </w:rPr>
        <w:t>s</w:t>
      </w:r>
      <w:r w:rsidRPr="006703EE">
        <w:rPr>
          <w:spacing w:val="1"/>
          <w:sz w:val="22"/>
          <w:szCs w:val="22"/>
          <w:lang w:val="en-GB"/>
        </w:rPr>
        <w:t>t</w:t>
      </w:r>
      <w:r w:rsidRPr="006703EE">
        <w:rPr>
          <w:spacing w:val="-2"/>
          <w:sz w:val="22"/>
          <w:szCs w:val="22"/>
          <w:lang w:val="en-GB"/>
        </w:rPr>
        <w:t>a</w:t>
      </w:r>
      <w:r w:rsidRPr="006703EE">
        <w:rPr>
          <w:sz w:val="22"/>
          <w:szCs w:val="22"/>
          <w:lang w:val="en-GB"/>
        </w:rPr>
        <w:t>nd</w:t>
      </w:r>
      <w:r w:rsidRPr="006703EE">
        <w:rPr>
          <w:spacing w:val="-2"/>
          <w:sz w:val="22"/>
          <w:szCs w:val="22"/>
          <w:lang w:val="en-GB"/>
        </w:rPr>
        <w:t>a</w:t>
      </w:r>
      <w:r w:rsidRPr="006703EE">
        <w:rPr>
          <w:spacing w:val="1"/>
          <w:sz w:val="22"/>
          <w:szCs w:val="22"/>
          <w:lang w:val="en-GB"/>
        </w:rPr>
        <w:t>r</w:t>
      </w:r>
      <w:r w:rsidRPr="006703EE">
        <w:rPr>
          <w:sz w:val="22"/>
          <w:szCs w:val="22"/>
          <w:lang w:val="en-GB"/>
        </w:rPr>
        <w:t>d</w:t>
      </w:r>
      <w:r w:rsidRPr="006703EE">
        <w:rPr>
          <w:spacing w:val="2"/>
          <w:sz w:val="22"/>
          <w:szCs w:val="22"/>
          <w:lang w:val="en-GB"/>
        </w:rPr>
        <w:t xml:space="preserve"> </w:t>
      </w:r>
      <w:r w:rsidRPr="006703EE">
        <w:rPr>
          <w:sz w:val="22"/>
          <w:szCs w:val="22"/>
          <w:lang w:val="en-GB"/>
        </w:rPr>
        <w:t>con</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c</w:t>
      </w:r>
      <w:r w:rsidRPr="006703EE">
        <w:rPr>
          <w:spacing w:val="4"/>
          <w:sz w:val="22"/>
          <w:szCs w:val="22"/>
          <w:lang w:val="en-GB"/>
        </w:rPr>
        <w:t>t</w:t>
      </w:r>
      <w:r w:rsidRPr="006703EE">
        <w:rPr>
          <w:sz w:val="22"/>
          <w:szCs w:val="22"/>
          <w:lang w:val="en-GB"/>
        </w:rPr>
        <w:t>.</w:t>
      </w:r>
      <w:r w:rsidRPr="006703EE">
        <w:rPr>
          <w:spacing w:val="2"/>
          <w:sz w:val="22"/>
          <w:szCs w:val="22"/>
          <w:lang w:val="en-GB"/>
        </w:rPr>
        <w:t xml:space="preserve"> </w:t>
      </w:r>
      <w:r w:rsidRPr="006703EE">
        <w:rPr>
          <w:sz w:val="22"/>
          <w:szCs w:val="22"/>
          <w:lang w:val="en-GB"/>
        </w:rPr>
        <w:t>The</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z w:val="22"/>
          <w:szCs w:val="22"/>
          <w:lang w:val="en-GB"/>
        </w:rPr>
        <w:t>ce</w:t>
      </w:r>
      <w:r w:rsidRPr="006703EE">
        <w:rPr>
          <w:spacing w:val="2"/>
          <w:sz w:val="22"/>
          <w:szCs w:val="22"/>
          <w:lang w:val="en-GB"/>
        </w:rPr>
        <w:t xml:space="preserve"> </w:t>
      </w:r>
      <w:r w:rsidRPr="006703EE">
        <w:rPr>
          <w:spacing w:val="-2"/>
          <w:sz w:val="22"/>
          <w:szCs w:val="22"/>
          <w:lang w:val="en-GB"/>
        </w:rPr>
        <w:t>a</w:t>
      </w:r>
      <w:r w:rsidRPr="006703EE">
        <w:rPr>
          <w:sz w:val="22"/>
          <w:szCs w:val="22"/>
          <w:lang w:val="en-GB"/>
        </w:rPr>
        <w:t>nd</w:t>
      </w:r>
      <w:r w:rsidRPr="006703EE">
        <w:rPr>
          <w:spacing w:val="2"/>
          <w:sz w:val="22"/>
          <w:szCs w:val="22"/>
          <w:lang w:val="en-GB"/>
        </w:rPr>
        <w:t xml:space="preserve"> </w:t>
      </w:r>
      <w:r w:rsidRPr="006703EE">
        <w:rPr>
          <w:sz w:val="22"/>
          <w:szCs w:val="22"/>
          <w:lang w:val="en-GB"/>
        </w:rPr>
        <w:t>q</w:t>
      </w:r>
      <w:r w:rsidRPr="006703EE">
        <w:rPr>
          <w:spacing w:val="-2"/>
          <w:sz w:val="22"/>
          <w:szCs w:val="22"/>
          <w:lang w:val="en-GB"/>
        </w:rPr>
        <w:t>u</w:t>
      </w:r>
      <w:r w:rsidRPr="006703EE">
        <w:rPr>
          <w:sz w:val="22"/>
          <w:szCs w:val="22"/>
          <w:lang w:val="en-GB"/>
        </w:rPr>
        <w:t>an</w:t>
      </w:r>
      <w:r w:rsidRPr="006703EE">
        <w:rPr>
          <w:spacing w:val="-1"/>
          <w:sz w:val="22"/>
          <w:szCs w:val="22"/>
          <w:lang w:val="en-GB"/>
        </w:rPr>
        <w:t>t</w:t>
      </w:r>
      <w:r w:rsidRPr="006703EE">
        <w:rPr>
          <w:spacing w:val="1"/>
          <w:sz w:val="22"/>
          <w:szCs w:val="22"/>
          <w:lang w:val="en-GB"/>
        </w:rPr>
        <w:t>it</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z w:val="22"/>
          <w:szCs w:val="22"/>
          <w:lang w:val="en-GB"/>
        </w:rPr>
        <w:t>ed,</w:t>
      </w:r>
      <w:r w:rsidRPr="006703EE">
        <w:rPr>
          <w:spacing w:val="2"/>
          <w:sz w:val="22"/>
          <w:szCs w:val="22"/>
          <w:lang w:val="en-GB"/>
        </w:rPr>
        <w:t xml:space="preserve"> </w:t>
      </w:r>
      <w:r w:rsidRPr="006703EE">
        <w:rPr>
          <w:sz w:val="22"/>
          <w:szCs w:val="22"/>
          <w:lang w:val="en-GB"/>
        </w:rPr>
        <w:t>as</w:t>
      </w:r>
      <w:r w:rsidRPr="006703EE">
        <w:rPr>
          <w:spacing w:val="3"/>
          <w:sz w:val="22"/>
          <w:szCs w:val="22"/>
          <w:lang w:val="en-GB"/>
        </w:rPr>
        <w:t xml:space="preserve"> </w:t>
      </w:r>
      <w:r w:rsidRPr="006703EE">
        <w:rPr>
          <w:spacing w:val="-1"/>
          <w:sz w:val="22"/>
          <w:szCs w:val="22"/>
          <w:lang w:val="en-GB"/>
        </w:rPr>
        <w:t>i</w:t>
      </w:r>
      <w:r w:rsidRPr="006703EE">
        <w:rPr>
          <w:sz w:val="22"/>
          <w:szCs w:val="22"/>
          <w:lang w:val="en-GB"/>
        </w:rPr>
        <w:t>t</w:t>
      </w:r>
      <w:r w:rsidRPr="006703EE">
        <w:rPr>
          <w:spacing w:val="3"/>
          <w:sz w:val="22"/>
          <w:szCs w:val="22"/>
          <w:lang w:val="en-GB"/>
        </w:rPr>
        <w:t xml:space="preserve"> </w:t>
      </w:r>
      <w:r w:rsidRPr="006703EE">
        <w:rPr>
          <w:spacing w:val="1"/>
          <w:sz w:val="22"/>
          <w:szCs w:val="22"/>
          <w:lang w:val="en-GB"/>
        </w:rPr>
        <w:t>r</w:t>
      </w:r>
      <w:r w:rsidRPr="006703EE">
        <w:rPr>
          <w:spacing w:val="-2"/>
          <w:sz w:val="22"/>
          <w:szCs w:val="22"/>
          <w:lang w:val="en-GB"/>
        </w:rPr>
        <w:t>e</w:t>
      </w:r>
      <w:r w:rsidRPr="006703EE">
        <w:rPr>
          <w:sz w:val="22"/>
          <w:szCs w:val="22"/>
          <w:lang w:val="en-GB"/>
        </w:rPr>
        <w:t>su</w:t>
      </w:r>
      <w:r w:rsidRPr="006703EE">
        <w:rPr>
          <w:spacing w:val="-1"/>
          <w:sz w:val="22"/>
          <w:szCs w:val="22"/>
          <w:lang w:val="en-GB"/>
        </w:rPr>
        <w:t>l</w:t>
      </w:r>
      <w:r w:rsidRPr="006703EE">
        <w:rPr>
          <w:spacing w:val="1"/>
          <w:sz w:val="22"/>
          <w:szCs w:val="22"/>
          <w:lang w:val="en-GB"/>
        </w:rPr>
        <w:t>t</w:t>
      </w:r>
      <w:r w:rsidRPr="006703EE">
        <w:rPr>
          <w:sz w:val="22"/>
          <w:szCs w:val="22"/>
          <w:lang w:val="en-GB"/>
        </w:rPr>
        <w:t xml:space="preserve">s </w:t>
      </w:r>
      <w:r w:rsidRPr="006703EE">
        <w:rPr>
          <w:spacing w:val="1"/>
          <w:sz w:val="22"/>
          <w:szCs w:val="22"/>
          <w:lang w:val="en-GB"/>
        </w:rPr>
        <w:t>fr</w:t>
      </w:r>
      <w:r w:rsidRPr="006703EE">
        <w:rPr>
          <w:spacing w:val="-2"/>
          <w:sz w:val="22"/>
          <w:szCs w:val="22"/>
          <w:lang w:val="en-GB"/>
        </w:rPr>
        <w:t>o</w:t>
      </w:r>
      <w:r w:rsidRPr="006703EE">
        <w:rPr>
          <w:sz w:val="22"/>
          <w:szCs w:val="22"/>
          <w:lang w:val="en-GB"/>
        </w:rPr>
        <w:t>m</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tr</w:t>
      </w:r>
      <w:r w:rsidRPr="006703EE">
        <w:rPr>
          <w:spacing w:val="-2"/>
          <w:sz w:val="22"/>
          <w:szCs w:val="22"/>
          <w:lang w:val="en-GB"/>
        </w:rPr>
        <w:t>a</w:t>
      </w:r>
      <w:r w:rsidRPr="006703EE">
        <w:rPr>
          <w:sz w:val="22"/>
          <w:szCs w:val="22"/>
          <w:lang w:val="en-GB"/>
        </w:rPr>
        <w:t>d</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r</w:t>
      </w:r>
      <w:r w:rsidRPr="006703EE">
        <w:rPr>
          <w:sz w:val="22"/>
          <w:szCs w:val="22"/>
          <w:lang w:val="en-GB"/>
        </w:rPr>
        <w:t>ep</w:t>
      </w:r>
      <w:r w:rsidRPr="006703EE">
        <w:rPr>
          <w:spacing w:val="-2"/>
          <w:sz w:val="22"/>
          <w:szCs w:val="22"/>
          <w:lang w:val="en-GB"/>
        </w:rPr>
        <w:t>o</w:t>
      </w:r>
      <w:r w:rsidRPr="006703EE">
        <w:rPr>
          <w:spacing w:val="1"/>
          <w:sz w:val="22"/>
          <w:szCs w:val="22"/>
          <w:lang w:val="en-GB"/>
        </w:rPr>
        <w:t>r</w:t>
      </w:r>
      <w:r w:rsidRPr="006703EE">
        <w:rPr>
          <w:sz w:val="22"/>
          <w:szCs w:val="22"/>
          <w:lang w:val="en-GB"/>
        </w:rPr>
        <w:t>t</w:t>
      </w:r>
      <w:r w:rsidRPr="006703EE">
        <w:rPr>
          <w:spacing w:val="-1"/>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1"/>
          <w:sz w:val="22"/>
          <w:szCs w:val="22"/>
          <w:lang w:val="en-GB"/>
        </w:rPr>
        <w:t>s</w:t>
      </w:r>
      <w:r w:rsidRPr="006703EE">
        <w:rPr>
          <w:sz w:val="22"/>
          <w:szCs w:val="22"/>
          <w:lang w:val="en-GB"/>
        </w:rPr>
        <w:t>ued by</w:t>
      </w:r>
      <w:r w:rsidRPr="006703EE">
        <w:rPr>
          <w:spacing w:val="-1"/>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 R</w:t>
      </w:r>
      <w:r w:rsidRPr="006703EE">
        <w:rPr>
          <w:spacing w:val="-1"/>
          <w:sz w:val="22"/>
          <w:szCs w:val="22"/>
          <w:lang w:val="en-GB"/>
        </w:rPr>
        <w:t>C</w:t>
      </w:r>
      <w:r w:rsidRPr="006703EE">
        <w:rPr>
          <w:sz w:val="22"/>
          <w:szCs w:val="22"/>
          <w:lang w:val="en-GB"/>
        </w:rPr>
        <w:t xml:space="preserve">E, </w:t>
      </w:r>
      <w:r w:rsidRPr="006703EE">
        <w:rPr>
          <w:spacing w:val="-2"/>
          <w:sz w:val="22"/>
          <w:szCs w:val="22"/>
          <w:lang w:val="en-GB"/>
        </w:rPr>
        <w:t>s</w:t>
      </w:r>
      <w:r w:rsidRPr="006703EE">
        <w:rPr>
          <w:sz w:val="22"/>
          <w:szCs w:val="22"/>
          <w:lang w:val="en-GB"/>
        </w:rPr>
        <w:t>ha</w:t>
      </w:r>
      <w:r w:rsidRPr="006703EE">
        <w:rPr>
          <w:spacing w:val="-1"/>
          <w:sz w:val="22"/>
          <w:szCs w:val="22"/>
          <w:lang w:val="en-GB"/>
        </w:rPr>
        <w:t>l</w:t>
      </w:r>
      <w:r w:rsidRPr="006703EE">
        <w:rPr>
          <w:sz w:val="22"/>
          <w:szCs w:val="22"/>
          <w:lang w:val="en-GB"/>
        </w:rPr>
        <w:t>l</w:t>
      </w:r>
      <w:r w:rsidRPr="006703EE">
        <w:rPr>
          <w:spacing w:val="1"/>
          <w:sz w:val="22"/>
          <w:szCs w:val="22"/>
          <w:lang w:val="en-GB"/>
        </w:rPr>
        <w:t xml:space="preserve"> </w:t>
      </w:r>
      <w:r w:rsidRPr="006703EE">
        <w:rPr>
          <w:spacing w:val="-1"/>
          <w:sz w:val="22"/>
          <w:szCs w:val="22"/>
          <w:lang w:val="en-GB"/>
        </w:rPr>
        <w:t>m</w:t>
      </w:r>
      <w:r w:rsidRPr="006703EE">
        <w:rPr>
          <w:sz w:val="22"/>
          <w:szCs w:val="22"/>
          <w:lang w:val="en-GB"/>
        </w:rPr>
        <w:t>and</w:t>
      </w:r>
      <w:r w:rsidRPr="006703EE">
        <w:rPr>
          <w:spacing w:val="-2"/>
          <w:sz w:val="22"/>
          <w:szCs w:val="22"/>
          <w:lang w:val="en-GB"/>
        </w:rPr>
        <w:t>a</w:t>
      </w:r>
      <w:r w:rsidRPr="006703EE">
        <w:rPr>
          <w:spacing w:val="1"/>
          <w:sz w:val="22"/>
          <w:szCs w:val="22"/>
          <w:lang w:val="en-GB"/>
        </w:rPr>
        <w:t>t</w:t>
      </w:r>
      <w:r w:rsidRPr="006703EE">
        <w:rPr>
          <w:sz w:val="22"/>
          <w:szCs w:val="22"/>
          <w:lang w:val="en-GB"/>
        </w:rPr>
        <w:t>o</w:t>
      </w:r>
      <w:r w:rsidRPr="006703EE">
        <w:rPr>
          <w:spacing w:val="-2"/>
          <w:sz w:val="22"/>
          <w:szCs w:val="22"/>
          <w:lang w:val="en-GB"/>
        </w:rPr>
        <w:t>r</w:t>
      </w:r>
      <w:r w:rsidRPr="006703EE">
        <w:rPr>
          <w:spacing w:val="1"/>
          <w:sz w:val="22"/>
          <w:szCs w:val="22"/>
          <w:lang w:val="en-GB"/>
        </w:rPr>
        <w:t>i</w:t>
      </w:r>
      <w:r w:rsidRPr="006703EE">
        <w:rPr>
          <w:spacing w:val="-1"/>
          <w:sz w:val="22"/>
          <w:szCs w:val="22"/>
          <w:lang w:val="en-GB"/>
        </w:rPr>
        <w:t>l</w:t>
      </w:r>
      <w:r w:rsidRPr="006703EE">
        <w:rPr>
          <w:sz w:val="22"/>
          <w:szCs w:val="22"/>
          <w:lang w:val="en-GB"/>
        </w:rPr>
        <w:t>y be</w:t>
      </w:r>
      <w:r w:rsidRPr="006703EE">
        <w:rPr>
          <w:spacing w:val="-2"/>
          <w:sz w:val="22"/>
          <w:szCs w:val="22"/>
          <w:lang w:val="en-GB"/>
        </w:rPr>
        <w:t xml:space="preserve"> </w:t>
      </w:r>
      <w:r w:rsidRPr="006703EE">
        <w:rPr>
          <w:sz w:val="22"/>
          <w:szCs w:val="22"/>
          <w:lang w:val="en-GB"/>
        </w:rPr>
        <w:t>s</w:t>
      </w:r>
      <w:r w:rsidRPr="006703EE">
        <w:rPr>
          <w:spacing w:val="-1"/>
          <w:sz w:val="22"/>
          <w:szCs w:val="22"/>
          <w:lang w:val="en-GB"/>
        </w:rPr>
        <w:t>t</w:t>
      </w:r>
      <w:r w:rsidRPr="006703EE">
        <w:rPr>
          <w:spacing w:val="1"/>
          <w:sz w:val="22"/>
          <w:szCs w:val="22"/>
          <w:lang w:val="en-GB"/>
        </w:rPr>
        <w:t>i</w:t>
      </w:r>
      <w:r w:rsidRPr="006703EE">
        <w:rPr>
          <w:sz w:val="22"/>
          <w:szCs w:val="22"/>
          <w:lang w:val="en-GB"/>
        </w:rPr>
        <w:t>p</w:t>
      </w:r>
      <w:r w:rsidRPr="006703EE">
        <w:rPr>
          <w:spacing w:val="-2"/>
          <w:sz w:val="22"/>
          <w:szCs w:val="22"/>
          <w:lang w:val="en-GB"/>
        </w:rPr>
        <w:t>u</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z w:val="22"/>
          <w:szCs w:val="22"/>
          <w:lang w:val="en-GB"/>
        </w:rPr>
        <w:t xml:space="preserve">ed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con</w:t>
      </w:r>
      <w:r w:rsidRPr="006703EE">
        <w:rPr>
          <w:spacing w:val="-2"/>
          <w:sz w:val="22"/>
          <w:szCs w:val="22"/>
          <w:lang w:val="en-GB"/>
        </w:rPr>
        <w:t>c</w:t>
      </w:r>
      <w:r w:rsidRPr="006703EE">
        <w:rPr>
          <w:spacing w:val="1"/>
          <w:sz w:val="22"/>
          <w:szCs w:val="22"/>
          <w:lang w:val="en-GB"/>
        </w:rPr>
        <w:t>l</w:t>
      </w:r>
      <w:r w:rsidRPr="006703EE">
        <w:rPr>
          <w:sz w:val="22"/>
          <w:szCs w:val="22"/>
          <w:lang w:val="en-GB"/>
        </w:rPr>
        <w:t>u</w:t>
      </w:r>
      <w:r w:rsidRPr="006703EE">
        <w:rPr>
          <w:spacing w:val="-2"/>
          <w:sz w:val="22"/>
          <w:szCs w:val="22"/>
          <w:lang w:val="en-GB"/>
        </w:rPr>
        <w:t>d</w:t>
      </w:r>
      <w:r w:rsidRPr="006703EE">
        <w:rPr>
          <w:sz w:val="22"/>
          <w:szCs w:val="22"/>
          <w:lang w:val="en-GB"/>
        </w:rPr>
        <w:t>ed co</w:t>
      </w:r>
      <w:r w:rsidRPr="006703EE">
        <w:rPr>
          <w:spacing w:val="-2"/>
          <w:sz w:val="22"/>
          <w:szCs w:val="22"/>
          <w:lang w:val="en-GB"/>
        </w:rPr>
        <w:t>n</w:t>
      </w:r>
      <w:r w:rsidRPr="006703EE">
        <w:rPr>
          <w:spacing w:val="1"/>
          <w:sz w:val="22"/>
          <w:szCs w:val="22"/>
          <w:lang w:val="en-GB"/>
        </w:rPr>
        <w:t>t</w:t>
      </w:r>
      <w:r w:rsidRPr="006703EE">
        <w:rPr>
          <w:spacing w:val="-2"/>
          <w:sz w:val="22"/>
          <w:szCs w:val="22"/>
          <w:lang w:val="en-GB"/>
        </w:rPr>
        <w:t>r</w:t>
      </w:r>
      <w:r w:rsidRPr="006703EE">
        <w:rPr>
          <w:sz w:val="22"/>
          <w:szCs w:val="22"/>
          <w:lang w:val="en-GB"/>
        </w:rPr>
        <w:t>a</w:t>
      </w:r>
      <w:r w:rsidRPr="006703EE">
        <w:rPr>
          <w:spacing w:val="-2"/>
          <w:sz w:val="22"/>
          <w:szCs w:val="22"/>
          <w:lang w:val="en-GB"/>
        </w:rPr>
        <w:t>c</w:t>
      </w:r>
      <w:r w:rsidRPr="006703EE">
        <w:rPr>
          <w:spacing w:val="1"/>
          <w:sz w:val="22"/>
          <w:szCs w:val="22"/>
          <w:lang w:val="en-GB"/>
        </w:rPr>
        <w:t>t</w:t>
      </w:r>
      <w:r w:rsidRPr="006703EE">
        <w:rPr>
          <w:sz w:val="22"/>
          <w:szCs w:val="22"/>
          <w:lang w:val="en-GB"/>
        </w:rPr>
        <w:t>;</w:t>
      </w:r>
    </w:p>
    <w:p w14:paraId="62E6DFF6" w14:textId="77777777" w:rsidR="002B0DD9" w:rsidRPr="00707C2D" w:rsidRDefault="002B0DD9" w:rsidP="002B0DD9">
      <w:pPr>
        <w:tabs>
          <w:tab w:val="left" w:pos="820"/>
        </w:tabs>
        <w:spacing w:before="17"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spacing w:val="1"/>
          <w:sz w:val="22"/>
          <w:szCs w:val="22"/>
          <w:lang w:val="en-GB"/>
        </w:rPr>
        <w:t>fr</w:t>
      </w:r>
      <w:r w:rsidRPr="006703EE">
        <w:rPr>
          <w:spacing w:val="-2"/>
          <w:sz w:val="22"/>
          <w:szCs w:val="22"/>
          <w:lang w:val="en-GB"/>
        </w:rPr>
        <w:t>o</w:t>
      </w:r>
      <w:r w:rsidRPr="006703EE">
        <w:rPr>
          <w:sz w:val="22"/>
          <w:szCs w:val="22"/>
          <w:lang w:val="en-GB"/>
        </w:rPr>
        <w:t>m</w:t>
      </w:r>
      <w:r w:rsidRPr="006703EE">
        <w:rPr>
          <w:spacing w:val="-1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2"/>
          <w:sz w:val="22"/>
          <w:szCs w:val="22"/>
          <w:lang w:val="en-GB"/>
        </w:rPr>
        <w:t xml:space="preserve"> </w:t>
      </w:r>
      <w:r w:rsidRPr="006703EE">
        <w:rPr>
          <w:spacing w:val="1"/>
          <w:sz w:val="22"/>
          <w:szCs w:val="22"/>
          <w:lang w:val="en-GB"/>
        </w:rPr>
        <w:t>m</w:t>
      </w:r>
      <w:r w:rsidRPr="006703EE">
        <w:rPr>
          <w:spacing w:val="-2"/>
          <w:sz w:val="22"/>
          <w:szCs w:val="22"/>
          <w:lang w:val="en-GB"/>
        </w:rPr>
        <w:t>o</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z w:val="22"/>
          <w:szCs w:val="22"/>
          <w:lang w:val="en-GB"/>
        </w:rPr>
        <w:t>t</w:t>
      </w:r>
      <w:r w:rsidRPr="006703EE">
        <w:rPr>
          <w:spacing w:val="-8"/>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9"/>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r</w:t>
      </w:r>
      <w:r w:rsidRPr="006703EE">
        <w:rPr>
          <w:spacing w:val="-2"/>
          <w:sz w:val="22"/>
          <w:szCs w:val="22"/>
          <w:lang w:val="en-GB"/>
        </w:rPr>
        <w:t>r</w:t>
      </w:r>
      <w:r w:rsidRPr="006703EE">
        <w:rPr>
          <w:sz w:val="22"/>
          <w:szCs w:val="22"/>
          <w:lang w:val="en-GB"/>
        </w:rPr>
        <w:t>e</w:t>
      </w:r>
      <w:r w:rsidRPr="006703EE">
        <w:rPr>
          <w:spacing w:val="1"/>
          <w:sz w:val="22"/>
          <w:szCs w:val="22"/>
          <w:lang w:val="en-GB"/>
        </w:rPr>
        <w:t>l</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ng</w:t>
      </w:r>
      <w:r w:rsidRPr="006703EE">
        <w:rPr>
          <w:spacing w:val="-1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9"/>
          <w:sz w:val="22"/>
          <w:szCs w:val="22"/>
          <w:lang w:val="en-GB"/>
        </w:rPr>
        <w:t xml:space="preserve"> </w:t>
      </w:r>
      <w:r w:rsidRPr="006703EE">
        <w:rPr>
          <w:spacing w:val="-2"/>
          <w:sz w:val="22"/>
          <w:szCs w:val="22"/>
          <w:lang w:val="en-GB"/>
        </w:rPr>
        <w:t>d</w:t>
      </w:r>
      <w:r w:rsidRPr="006703EE">
        <w:rPr>
          <w:sz w:val="22"/>
          <w:szCs w:val="22"/>
          <w:lang w:val="en-GB"/>
        </w:rPr>
        <w:t>e</w:t>
      </w:r>
      <w:r w:rsidRPr="006703EE">
        <w:rPr>
          <w:spacing w:val="-1"/>
          <w:sz w:val="22"/>
          <w:szCs w:val="22"/>
          <w:lang w:val="en-GB"/>
        </w:rPr>
        <w:t>m</w:t>
      </w:r>
      <w:r w:rsidRPr="006703EE">
        <w:rPr>
          <w:sz w:val="22"/>
          <w:szCs w:val="22"/>
          <w:lang w:val="en-GB"/>
        </w:rPr>
        <w:t>and</w:t>
      </w:r>
      <w:r w:rsidRPr="006703EE">
        <w:rPr>
          <w:spacing w:val="-9"/>
          <w:sz w:val="22"/>
          <w:szCs w:val="22"/>
          <w:lang w:val="en-GB"/>
        </w:rPr>
        <w:t xml:space="preserve"> </w:t>
      </w:r>
      <w:r w:rsidRPr="006703EE">
        <w:rPr>
          <w:spacing w:val="-3"/>
          <w:sz w:val="22"/>
          <w:szCs w:val="22"/>
          <w:lang w:val="en-GB"/>
        </w:rPr>
        <w:t>w</w:t>
      </w:r>
      <w:r w:rsidRPr="006703EE">
        <w:rPr>
          <w:spacing w:val="1"/>
          <w:sz w:val="22"/>
          <w:szCs w:val="22"/>
          <w:lang w:val="en-GB"/>
        </w:rPr>
        <w:t>it</w:t>
      </w:r>
      <w:r w:rsidRPr="006703EE">
        <w:rPr>
          <w:sz w:val="22"/>
          <w:szCs w:val="22"/>
          <w:lang w:val="en-GB"/>
        </w:rPr>
        <w:t>h</w:t>
      </w:r>
      <w:r w:rsidRPr="006703EE">
        <w:rPr>
          <w:spacing w:val="-1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6"/>
          <w:sz w:val="22"/>
          <w:szCs w:val="22"/>
          <w:lang w:val="en-GB"/>
        </w:rPr>
        <w:t xml:space="preserve"> </w:t>
      </w:r>
      <w:r w:rsidRPr="006703EE">
        <w:rPr>
          <w:sz w:val="22"/>
          <w:szCs w:val="22"/>
          <w:lang w:val="en-GB"/>
        </w:rPr>
        <w:t>o</w:t>
      </w:r>
      <w:r w:rsidRPr="006703EE">
        <w:rPr>
          <w:spacing w:val="-2"/>
          <w:sz w:val="22"/>
          <w:szCs w:val="22"/>
          <w:lang w:val="en-GB"/>
        </w:rPr>
        <w:t>ff</w:t>
      </w:r>
      <w:r w:rsidRPr="006703EE">
        <w:rPr>
          <w:sz w:val="22"/>
          <w:szCs w:val="22"/>
          <w:lang w:val="en-GB"/>
        </w:rPr>
        <w:t>e</w:t>
      </w:r>
      <w:r w:rsidRPr="006703EE">
        <w:rPr>
          <w:spacing w:val="1"/>
          <w:sz w:val="22"/>
          <w:szCs w:val="22"/>
          <w:lang w:val="en-GB"/>
        </w:rPr>
        <w:t>r</w:t>
      </w:r>
      <w:r w:rsidRPr="006703EE">
        <w:rPr>
          <w:sz w:val="22"/>
          <w:szCs w:val="22"/>
          <w:lang w:val="en-GB"/>
        </w:rPr>
        <w:t>,</w:t>
      </w:r>
      <w:r w:rsidRPr="006703EE">
        <w:rPr>
          <w:spacing w:val="-1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2"/>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an</w:t>
      </w:r>
      <w:r w:rsidRPr="006703EE">
        <w:rPr>
          <w:spacing w:val="1"/>
          <w:sz w:val="22"/>
          <w:szCs w:val="22"/>
          <w:lang w:val="en-GB"/>
        </w:rPr>
        <w:t>s</w:t>
      </w:r>
      <w:r w:rsidRPr="006703EE">
        <w:rPr>
          <w:spacing w:val="-2"/>
          <w:sz w:val="22"/>
          <w:szCs w:val="22"/>
          <w:lang w:val="en-GB"/>
        </w:rPr>
        <w:t>a</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12"/>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11"/>
          <w:sz w:val="22"/>
          <w:szCs w:val="22"/>
          <w:lang w:val="en-GB"/>
        </w:rPr>
        <w:t xml:space="preserve"> </w:t>
      </w:r>
      <w:r w:rsidRPr="006703EE">
        <w:rPr>
          <w:spacing w:val="1"/>
          <w:sz w:val="22"/>
          <w:szCs w:val="22"/>
          <w:lang w:val="en-GB"/>
        </w:rPr>
        <w:t>m</w:t>
      </w:r>
      <w:r w:rsidRPr="006703EE">
        <w:rPr>
          <w:spacing w:val="-2"/>
          <w:sz w:val="22"/>
          <w:szCs w:val="22"/>
          <w:lang w:val="en-GB"/>
        </w:rPr>
        <w:t>a</w:t>
      </w:r>
      <w:r w:rsidRPr="006703EE">
        <w:rPr>
          <w:sz w:val="22"/>
          <w:szCs w:val="22"/>
          <w:lang w:val="en-GB"/>
        </w:rPr>
        <w:t>de</w:t>
      </w:r>
      <w:r w:rsidRPr="006703EE">
        <w:rPr>
          <w:spacing w:val="-9"/>
          <w:sz w:val="22"/>
          <w:szCs w:val="22"/>
          <w:lang w:val="en-GB"/>
        </w:rPr>
        <w:t xml:space="preserve"> </w:t>
      </w:r>
      <w:r w:rsidRPr="006703EE">
        <w:rPr>
          <w:spacing w:val="-2"/>
          <w:sz w:val="22"/>
          <w:szCs w:val="22"/>
          <w:lang w:val="en-GB"/>
        </w:rPr>
        <w:t>a</w:t>
      </w:r>
      <w:r w:rsidRPr="006703EE">
        <w:rPr>
          <w:spacing w:val="1"/>
          <w:sz w:val="22"/>
          <w:szCs w:val="22"/>
          <w:lang w:val="en-GB"/>
        </w:rPr>
        <w:t>ft</w:t>
      </w:r>
      <w:r w:rsidRPr="006703EE">
        <w:rPr>
          <w:spacing w:val="-2"/>
          <w:sz w:val="22"/>
          <w:szCs w:val="22"/>
          <w:lang w:val="en-GB"/>
        </w:rPr>
        <w:t>e</w:t>
      </w:r>
      <w:r w:rsidRPr="006703EE">
        <w:rPr>
          <w:sz w:val="22"/>
          <w:szCs w:val="22"/>
          <w:lang w:val="en-GB"/>
        </w:rPr>
        <w:t>r</w:t>
      </w:r>
      <w:r w:rsidRPr="006703EE">
        <w:rPr>
          <w:spacing w:val="-9"/>
          <w:sz w:val="22"/>
          <w:szCs w:val="22"/>
          <w:lang w:val="en-GB"/>
        </w:rPr>
        <w:t xml:space="preserve"> </w:t>
      </w:r>
      <w:r w:rsidRPr="006703EE">
        <w:rPr>
          <w:sz w:val="22"/>
          <w:szCs w:val="22"/>
          <w:lang w:val="en-GB"/>
        </w:rPr>
        <w:t>o</w:t>
      </w:r>
      <w:r w:rsidRPr="006703EE">
        <w:rPr>
          <w:spacing w:val="-2"/>
          <w:sz w:val="22"/>
          <w:szCs w:val="22"/>
          <w:lang w:val="en-GB"/>
        </w:rPr>
        <w:t>n</w:t>
      </w:r>
      <w:r w:rsidRPr="006703EE">
        <w:rPr>
          <w:sz w:val="22"/>
          <w:szCs w:val="22"/>
          <w:lang w:val="en-GB"/>
        </w:rPr>
        <w:t>e</w:t>
      </w:r>
      <w:r w:rsidRPr="006703EE">
        <w:rPr>
          <w:spacing w:val="-9"/>
          <w:sz w:val="22"/>
          <w:szCs w:val="22"/>
          <w:lang w:val="en-GB"/>
        </w:rPr>
        <w:t xml:space="preserve"> </w:t>
      </w:r>
      <w:r w:rsidRPr="006703EE">
        <w:rPr>
          <w:spacing w:val="-2"/>
          <w:sz w:val="22"/>
          <w:szCs w:val="22"/>
          <w:lang w:val="en-GB"/>
        </w:rPr>
        <w:t>o</w:t>
      </w:r>
      <w:r w:rsidRPr="006703EE">
        <w:rPr>
          <w:sz w:val="22"/>
          <w:szCs w:val="22"/>
          <w:lang w:val="en-GB"/>
        </w:rPr>
        <w:t>r</w:t>
      </w:r>
      <w:r w:rsidRPr="006703EE">
        <w:rPr>
          <w:spacing w:val="-9"/>
          <w:sz w:val="22"/>
          <w:szCs w:val="22"/>
          <w:lang w:val="en-GB"/>
        </w:rPr>
        <w:t xml:space="preserve"> </w:t>
      </w:r>
      <w:r w:rsidRPr="006703EE">
        <w:rPr>
          <w:spacing w:val="-1"/>
          <w:sz w:val="22"/>
          <w:szCs w:val="22"/>
          <w:lang w:val="en-GB"/>
        </w:rPr>
        <w:t>m</w:t>
      </w:r>
      <w:r w:rsidRPr="006703EE">
        <w:rPr>
          <w:sz w:val="22"/>
          <w:szCs w:val="22"/>
          <w:lang w:val="en-GB"/>
        </w:rPr>
        <w:t>o</w:t>
      </w:r>
      <w:r w:rsidRPr="006703EE">
        <w:rPr>
          <w:spacing w:val="-2"/>
          <w:sz w:val="22"/>
          <w:szCs w:val="22"/>
          <w:lang w:val="en-GB"/>
        </w:rPr>
        <w:t>r</w:t>
      </w:r>
      <w:r w:rsidRPr="006703EE">
        <w:rPr>
          <w:sz w:val="22"/>
          <w:szCs w:val="22"/>
          <w:lang w:val="en-GB"/>
        </w:rPr>
        <w:t xml:space="preserve">e </w:t>
      </w:r>
      <w:r w:rsidRPr="006703EE">
        <w:rPr>
          <w:spacing w:val="1"/>
          <w:sz w:val="22"/>
          <w:szCs w:val="22"/>
          <w:lang w:val="en-GB"/>
        </w:rPr>
        <w:t>t</w:t>
      </w:r>
      <w:r w:rsidRPr="006703EE">
        <w:rPr>
          <w:spacing w:val="-1"/>
          <w:sz w:val="22"/>
          <w:szCs w:val="22"/>
          <w:lang w:val="en-GB"/>
        </w:rPr>
        <w:t>i</w:t>
      </w:r>
      <w:r w:rsidRPr="006703EE">
        <w:rPr>
          <w:spacing w:val="1"/>
          <w:sz w:val="22"/>
          <w:szCs w:val="22"/>
          <w:lang w:val="en-GB"/>
        </w:rPr>
        <w:t>m</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v</w:t>
      </w:r>
      <w:r w:rsidRPr="006703EE">
        <w:rPr>
          <w:spacing w:val="-2"/>
          <w:sz w:val="22"/>
          <w:szCs w:val="22"/>
          <w:lang w:val="en-GB"/>
        </w:rPr>
        <w:t>a</w:t>
      </w:r>
      <w:r w:rsidRPr="006703EE">
        <w:rPr>
          <w:spacing w:val="1"/>
          <w:sz w:val="22"/>
          <w:szCs w:val="22"/>
          <w:lang w:val="en-GB"/>
        </w:rPr>
        <w:t>l</w:t>
      </w:r>
      <w:r w:rsidRPr="006703EE">
        <w:rPr>
          <w:sz w:val="22"/>
          <w:szCs w:val="22"/>
          <w:lang w:val="en-GB"/>
        </w:rPr>
        <w:t>s</w:t>
      </w:r>
      <w:r w:rsidRPr="006703EE">
        <w:rPr>
          <w:spacing w:val="-2"/>
          <w:sz w:val="22"/>
          <w:szCs w:val="22"/>
          <w:lang w:val="en-GB"/>
        </w:rPr>
        <w:t xml:space="preserve"> </w:t>
      </w:r>
      <w:r w:rsidRPr="006703EE">
        <w:rPr>
          <w:spacing w:val="-3"/>
          <w:sz w:val="22"/>
          <w:szCs w:val="22"/>
          <w:lang w:val="en-GB"/>
        </w:rPr>
        <w:t>∆</w:t>
      </w:r>
      <w:r w:rsidRPr="006703EE">
        <w:rPr>
          <w:sz w:val="22"/>
          <w:szCs w:val="22"/>
          <w:lang w:val="en-GB"/>
        </w:rPr>
        <w:t>t</w:t>
      </w:r>
      <w:r w:rsidRPr="006703EE">
        <w:rPr>
          <w:spacing w:val="-1"/>
          <w:sz w:val="22"/>
          <w:szCs w:val="22"/>
          <w:lang w:val="en-GB"/>
        </w:rPr>
        <w:t xml:space="preserve"> </w:t>
      </w:r>
      <w:r w:rsidRPr="006703EE">
        <w:rPr>
          <w:sz w:val="22"/>
          <w:szCs w:val="22"/>
          <w:lang w:val="en-GB"/>
        </w:rPr>
        <w:t>=</w:t>
      </w:r>
      <w:r w:rsidRPr="006703EE">
        <w:rPr>
          <w:spacing w:val="-2"/>
          <w:sz w:val="22"/>
          <w:szCs w:val="22"/>
          <w:lang w:val="en-GB"/>
        </w:rPr>
        <w:t xml:space="preserve"> </w:t>
      </w:r>
      <w:r w:rsidRPr="006703EE">
        <w:rPr>
          <w:sz w:val="22"/>
          <w:szCs w:val="22"/>
          <w:lang w:val="en-GB"/>
        </w:rPr>
        <w:t>2</w:t>
      </w:r>
      <w:r w:rsidRPr="006703EE">
        <w:rPr>
          <w:spacing w:val="-2"/>
          <w:sz w:val="22"/>
          <w:szCs w:val="22"/>
          <w:lang w:val="en-GB"/>
        </w:rPr>
        <w:t xml:space="preserve"> </w:t>
      </w:r>
      <w:r w:rsidRPr="006703EE">
        <w:rPr>
          <w:spacing w:val="-1"/>
          <w:sz w:val="22"/>
          <w:szCs w:val="22"/>
          <w:lang w:val="en-GB"/>
        </w:rPr>
        <w:t>m</w:t>
      </w:r>
      <w:r w:rsidRPr="006703EE">
        <w:rPr>
          <w:spacing w:val="1"/>
          <w:sz w:val="22"/>
          <w:szCs w:val="22"/>
          <w:lang w:val="en-GB"/>
        </w:rPr>
        <w:t>i</w:t>
      </w:r>
      <w:r w:rsidRPr="006703EE">
        <w:rPr>
          <w:sz w:val="22"/>
          <w:szCs w:val="22"/>
          <w:lang w:val="en-GB"/>
        </w:rPr>
        <w:t>n</w:t>
      </w:r>
      <w:r w:rsidRPr="006703EE">
        <w:rPr>
          <w:spacing w:val="-2"/>
          <w:sz w:val="22"/>
          <w:szCs w:val="22"/>
          <w:lang w:val="en-GB"/>
        </w:rPr>
        <w:t>u</w:t>
      </w:r>
      <w:r w:rsidRPr="006703EE">
        <w:rPr>
          <w:spacing w:val="1"/>
          <w:sz w:val="22"/>
          <w:szCs w:val="22"/>
          <w:lang w:val="en-GB"/>
        </w:rPr>
        <w:t>t</w:t>
      </w:r>
      <w:r w:rsidRPr="006703EE">
        <w:rPr>
          <w:spacing w:val="-2"/>
          <w:sz w:val="22"/>
          <w:szCs w:val="22"/>
          <w:lang w:val="en-GB"/>
        </w:rPr>
        <w:t>e</w:t>
      </w:r>
      <w:r w:rsidRPr="006703EE">
        <w:rPr>
          <w:sz w:val="22"/>
          <w:szCs w:val="22"/>
          <w:lang w:val="en-GB"/>
        </w:rPr>
        <w:t>s have</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a</w:t>
      </w:r>
      <w:r w:rsidRPr="006703EE">
        <w:rPr>
          <w:sz w:val="22"/>
          <w:szCs w:val="22"/>
          <w:lang w:val="en-GB"/>
        </w:rPr>
        <w:t>s</w:t>
      </w:r>
      <w:r w:rsidRPr="006703EE">
        <w:rPr>
          <w:spacing w:val="1"/>
          <w:sz w:val="22"/>
          <w:szCs w:val="22"/>
          <w:lang w:val="en-GB"/>
        </w:rPr>
        <w:t>s</w:t>
      </w:r>
      <w:r w:rsidRPr="006703EE">
        <w:rPr>
          <w:spacing w:val="-2"/>
          <w:sz w:val="22"/>
          <w:szCs w:val="22"/>
          <w:lang w:val="en-GB"/>
        </w:rPr>
        <w:t>e</w:t>
      </w:r>
      <w:r w:rsidRPr="006703EE">
        <w:rPr>
          <w:sz w:val="22"/>
          <w:szCs w:val="22"/>
          <w:lang w:val="en-GB"/>
        </w:rPr>
        <w:t>d</w:t>
      </w:r>
      <w:r w:rsidRPr="006703EE">
        <w:rPr>
          <w:spacing w:val="-1"/>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a</w:t>
      </w:r>
      <w:r w:rsidRPr="006703EE">
        <w:rPr>
          <w:spacing w:val="1"/>
          <w:sz w:val="22"/>
          <w:szCs w:val="22"/>
          <w:lang w:val="en-GB"/>
        </w:rPr>
        <w:t>l</w:t>
      </w:r>
      <w:r w:rsidRPr="006703EE">
        <w:rPr>
          <w:spacing w:val="-1"/>
          <w:sz w:val="22"/>
          <w:szCs w:val="22"/>
          <w:lang w:val="en-GB"/>
        </w:rPr>
        <w:t>l</w:t>
      </w:r>
      <w:r w:rsidRPr="006703EE">
        <w:rPr>
          <w:sz w:val="22"/>
          <w:szCs w:val="22"/>
          <w:lang w:val="en-GB"/>
        </w:rPr>
        <w:t>ow</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o</w:t>
      </w:r>
      <w:r w:rsidRPr="006703EE">
        <w:rPr>
          <w:spacing w:val="-1"/>
          <w:sz w:val="22"/>
          <w:szCs w:val="22"/>
          <w:lang w:val="en-GB"/>
        </w:rPr>
        <w:t>t</w:t>
      </w:r>
      <w:r w:rsidRPr="006703EE">
        <w:rPr>
          <w:sz w:val="22"/>
          <w:szCs w:val="22"/>
          <w:lang w:val="en-GB"/>
        </w:rPr>
        <w:t>her</w:t>
      </w:r>
      <w:r w:rsidRPr="006703EE">
        <w:rPr>
          <w:spacing w:val="-1"/>
          <w:sz w:val="22"/>
          <w:szCs w:val="22"/>
          <w:lang w:val="en-GB"/>
        </w:rPr>
        <w:t xml:space="preserve"> </w:t>
      </w:r>
      <w:r w:rsidRPr="006703EE">
        <w:rPr>
          <w:spacing w:val="-2"/>
          <w:sz w:val="22"/>
          <w:szCs w:val="22"/>
          <w:lang w:val="en-GB"/>
        </w:rPr>
        <w:t>p</w:t>
      </w:r>
      <w:r w:rsidRPr="006703EE">
        <w:rPr>
          <w:sz w:val="22"/>
          <w:szCs w:val="22"/>
          <w:lang w:val="en-GB"/>
        </w:rPr>
        <w:t>a</w:t>
      </w:r>
      <w:r w:rsidRPr="006703EE">
        <w:rPr>
          <w:spacing w:val="-1"/>
          <w:sz w:val="22"/>
          <w:szCs w:val="22"/>
          <w:lang w:val="en-GB"/>
        </w:rPr>
        <w:t>r</w:t>
      </w:r>
      <w:r w:rsidRPr="006703EE">
        <w:rPr>
          <w:spacing w:val="1"/>
          <w:sz w:val="22"/>
          <w:szCs w:val="22"/>
          <w:lang w:val="en-GB"/>
        </w:rPr>
        <w:t>ti</w:t>
      </w:r>
      <w:r w:rsidRPr="006703EE">
        <w:rPr>
          <w:spacing w:val="-2"/>
          <w:sz w:val="22"/>
          <w:szCs w:val="22"/>
          <w:lang w:val="en-GB"/>
        </w:rPr>
        <w:t>c</w:t>
      </w:r>
      <w:r w:rsidRPr="006703EE">
        <w:rPr>
          <w:spacing w:val="1"/>
          <w:sz w:val="22"/>
          <w:szCs w:val="22"/>
          <w:lang w:val="en-GB"/>
        </w:rPr>
        <w:t>i</w:t>
      </w:r>
      <w:r w:rsidRPr="006703EE">
        <w:rPr>
          <w:sz w:val="22"/>
          <w:szCs w:val="22"/>
          <w:lang w:val="en-GB"/>
        </w:rPr>
        <w:t>p</w:t>
      </w:r>
      <w:r w:rsidRPr="006703EE">
        <w:rPr>
          <w:spacing w:val="-2"/>
          <w:sz w:val="22"/>
          <w:szCs w:val="22"/>
          <w:lang w:val="en-GB"/>
        </w:rPr>
        <w:t>a</w:t>
      </w:r>
      <w:r w:rsidRPr="006703EE">
        <w:rPr>
          <w:sz w:val="22"/>
          <w:szCs w:val="22"/>
          <w:lang w:val="en-GB"/>
        </w:rPr>
        <w:t>n</w:t>
      </w:r>
      <w:r w:rsidRPr="006703EE">
        <w:rPr>
          <w:spacing w:val="-1"/>
          <w:sz w:val="22"/>
          <w:szCs w:val="22"/>
          <w:lang w:val="en-GB"/>
        </w:rPr>
        <w:t>t</w:t>
      </w:r>
      <w:r w:rsidRPr="006703EE">
        <w:rPr>
          <w:sz w:val="22"/>
          <w:szCs w:val="22"/>
          <w:lang w:val="en-GB"/>
        </w:rPr>
        <w:t>s</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5"/>
          <w:sz w:val="22"/>
          <w:szCs w:val="22"/>
          <w:lang w:val="en-GB"/>
        </w:rPr>
        <w:t xml:space="preserve"> </w:t>
      </w:r>
      <w:r w:rsidRPr="006703EE">
        <w:rPr>
          <w:sz w:val="22"/>
          <w:szCs w:val="22"/>
          <w:lang w:val="en-GB"/>
        </w:rPr>
        <w:t>s</w:t>
      </w:r>
      <w:r w:rsidRPr="006703EE">
        <w:rPr>
          <w:spacing w:val="1"/>
          <w:sz w:val="22"/>
          <w:szCs w:val="22"/>
          <w:lang w:val="en-GB"/>
        </w:rPr>
        <w:t>e</w:t>
      </w:r>
      <w:r w:rsidRPr="006703EE">
        <w:rPr>
          <w:sz w:val="22"/>
          <w:szCs w:val="22"/>
          <w:lang w:val="en-GB"/>
        </w:rPr>
        <w:t>nd</w:t>
      </w:r>
      <w:r w:rsidRPr="006703EE">
        <w:rPr>
          <w:spacing w:val="-2"/>
          <w:sz w:val="22"/>
          <w:szCs w:val="22"/>
          <w:lang w:val="en-GB"/>
        </w:rPr>
        <w:t xml:space="preserve"> </w:t>
      </w:r>
      <w:r w:rsidRPr="006703EE">
        <w:rPr>
          <w:spacing w:val="-1"/>
          <w:sz w:val="22"/>
          <w:szCs w:val="22"/>
          <w:lang w:val="en-GB"/>
        </w:rPr>
        <w:t>i</w:t>
      </w:r>
      <w:r w:rsidRPr="006703EE">
        <w:rPr>
          <w:spacing w:val="1"/>
          <w:sz w:val="22"/>
          <w:szCs w:val="22"/>
          <w:lang w:val="en-GB"/>
        </w:rPr>
        <w:t>m</w:t>
      </w:r>
      <w:r w:rsidRPr="006703EE">
        <w:rPr>
          <w:spacing w:val="-2"/>
          <w:sz w:val="22"/>
          <w:szCs w:val="22"/>
          <w:lang w:val="en-GB"/>
        </w:rPr>
        <w:t>p</w:t>
      </w:r>
      <w:r w:rsidRPr="006703EE">
        <w:rPr>
          <w:spacing w:val="1"/>
          <w:sz w:val="22"/>
          <w:szCs w:val="22"/>
          <w:lang w:val="en-GB"/>
        </w:rPr>
        <w:t>r</w:t>
      </w:r>
      <w:r w:rsidRPr="006703EE">
        <w:rPr>
          <w:sz w:val="22"/>
          <w:szCs w:val="22"/>
          <w:lang w:val="en-GB"/>
        </w:rPr>
        <w:t>oved b</w:t>
      </w:r>
      <w:r w:rsidRPr="006703EE">
        <w:rPr>
          <w:spacing w:val="1"/>
          <w:sz w:val="22"/>
          <w:szCs w:val="22"/>
          <w:lang w:val="en-GB"/>
        </w:rPr>
        <w:t>i</w:t>
      </w:r>
      <w:r w:rsidRPr="006703EE">
        <w:rPr>
          <w:sz w:val="22"/>
          <w:szCs w:val="22"/>
          <w:lang w:val="en-GB"/>
        </w:rPr>
        <w:t>d</w:t>
      </w:r>
      <w:r w:rsidRPr="006703EE">
        <w:rPr>
          <w:spacing w:val="-2"/>
          <w:sz w:val="22"/>
          <w:szCs w:val="22"/>
          <w:lang w:val="en-GB"/>
        </w:rPr>
        <w:t>s</w:t>
      </w:r>
      <w:r w:rsidRPr="006703EE">
        <w:rPr>
          <w:sz w:val="22"/>
          <w:szCs w:val="22"/>
          <w:lang w:val="en-GB"/>
        </w:rPr>
        <w:t>;</w:t>
      </w:r>
    </w:p>
    <w:p w14:paraId="4E2ABA95" w14:textId="77777777" w:rsidR="002B0DD9" w:rsidRPr="00707C2D" w:rsidRDefault="002B0DD9" w:rsidP="002B0DD9">
      <w:pPr>
        <w:pStyle w:val="ListParagraph"/>
        <w:numPr>
          <w:ilvl w:val="0"/>
          <w:numId w:val="2"/>
        </w:numPr>
        <w:spacing w:before="17" w:line="360" w:lineRule="auto"/>
        <w:ind w:left="0" w:right="40"/>
        <w:jc w:val="both"/>
        <w:rPr>
          <w:sz w:val="22"/>
          <w:szCs w:val="22"/>
          <w:lang w:val="en-GB"/>
        </w:rPr>
      </w:pPr>
      <w:r w:rsidRPr="00707C2D">
        <w:rPr>
          <w:sz w:val="22"/>
          <w:szCs w:val="22"/>
          <w:lang w:val="en-GB"/>
        </w:rPr>
        <w:t>the holder of the bidding obligation must keep the untraded or partially traded sales offers active, in an uninterrupted manner for at least one hour, according to the Order no. 143/2020, Art. 5, letter i);</w:t>
      </w:r>
    </w:p>
    <w:p w14:paraId="5844B447" w14:textId="77777777" w:rsidR="002B0DD9" w:rsidRPr="00707C2D" w:rsidRDefault="002B0DD9" w:rsidP="002B0DD9">
      <w:pPr>
        <w:pStyle w:val="ListParagraph"/>
        <w:numPr>
          <w:ilvl w:val="0"/>
          <w:numId w:val="2"/>
        </w:numPr>
        <w:spacing w:before="17" w:line="360" w:lineRule="auto"/>
        <w:ind w:left="0" w:right="40"/>
        <w:jc w:val="both"/>
        <w:rPr>
          <w:sz w:val="22"/>
          <w:szCs w:val="22"/>
          <w:lang w:val="en-GB"/>
        </w:rPr>
      </w:pPr>
      <w:r w:rsidRPr="00707C2D">
        <w:rPr>
          <w:sz w:val="22"/>
          <w:szCs w:val="22"/>
          <w:lang w:val="en-GB"/>
        </w:rPr>
        <w:t>on the centralized natural gas market for standardized medium and long-term products, on the market for flexible medium and long-term products, the holders of the bidding obligation must keep the untraded or partially traded sale / purchase offers active uninterruptedly, for at least one hour, according to the Order no. 144/2020, Art. 5, paragraph (1), letter h);</w:t>
      </w:r>
    </w:p>
    <w:p w14:paraId="5EC4F2F0" w14:textId="77777777" w:rsidR="002B0DD9" w:rsidRPr="006703EE" w:rsidRDefault="002B0DD9" w:rsidP="002B0DD9">
      <w:pPr>
        <w:pStyle w:val="ListParagraph"/>
        <w:numPr>
          <w:ilvl w:val="0"/>
          <w:numId w:val="2"/>
        </w:numPr>
        <w:spacing w:before="17" w:line="360" w:lineRule="auto"/>
        <w:ind w:left="0" w:right="40"/>
        <w:jc w:val="both"/>
        <w:rPr>
          <w:sz w:val="22"/>
          <w:szCs w:val="22"/>
          <w:lang w:val="en-GB"/>
        </w:rPr>
      </w:pPr>
      <w:r w:rsidRPr="00707C2D">
        <w:rPr>
          <w:sz w:val="22"/>
          <w:szCs w:val="22"/>
          <w:lang w:val="en-GB"/>
        </w:rPr>
        <w:t>the holders of the bidding obligation are not allowed to keep active orders of opposite direction for the same product simultaneously, according to the Order no. 143/2020, Art. 5 letter h) and the Order no. 144/2020, Art. 5 paragraph (1) letter g).</w:t>
      </w:r>
    </w:p>
    <w:p w14:paraId="44A8D7A6" w14:textId="77777777" w:rsidR="002B0DD9" w:rsidRPr="006703EE" w:rsidRDefault="002B0DD9" w:rsidP="002B0DD9">
      <w:pPr>
        <w:tabs>
          <w:tab w:val="left" w:pos="820"/>
        </w:tabs>
        <w:spacing w:before="17"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spacing w:val="1"/>
          <w:sz w:val="22"/>
          <w:szCs w:val="22"/>
          <w:lang w:val="en-GB"/>
        </w:rPr>
        <w:t>t</w:t>
      </w:r>
      <w:r w:rsidRPr="006703EE">
        <w:rPr>
          <w:sz w:val="22"/>
          <w:szCs w:val="22"/>
          <w:lang w:val="en-GB"/>
        </w:rPr>
        <w:t>he</w:t>
      </w:r>
      <w:r w:rsidRPr="006703EE">
        <w:rPr>
          <w:spacing w:val="15"/>
          <w:sz w:val="22"/>
          <w:szCs w:val="22"/>
          <w:lang w:val="en-GB"/>
        </w:rPr>
        <w:t xml:space="preserve"> </w:t>
      </w:r>
      <w:r w:rsidRPr="006703EE">
        <w:rPr>
          <w:spacing w:val="-2"/>
          <w:sz w:val="22"/>
          <w:szCs w:val="22"/>
          <w:lang w:val="en-GB"/>
        </w:rPr>
        <w:t>h</w:t>
      </w:r>
      <w:r w:rsidRPr="006703EE">
        <w:rPr>
          <w:sz w:val="22"/>
          <w:szCs w:val="22"/>
          <w:lang w:val="en-GB"/>
        </w:rPr>
        <w:t>o</w:t>
      </w:r>
      <w:r w:rsidRPr="006703EE">
        <w:rPr>
          <w:spacing w:val="1"/>
          <w:sz w:val="22"/>
          <w:szCs w:val="22"/>
          <w:lang w:val="en-GB"/>
        </w:rPr>
        <w:t>l</w:t>
      </w:r>
      <w:r w:rsidRPr="006703EE">
        <w:rPr>
          <w:spacing w:val="-2"/>
          <w:sz w:val="22"/>
          <w:szCs w:val="22"/>
          <w:lang w:val="en-GB"/>
        </w:rPr>
        <w:t>d</w:t>
      </w:r>
      <w:r w:rsidRPr="006703EE">
        <w:rPr>
          <w:sz w:val="22"/>
          <w:szCs w:val="22"/>
          <w:lang w:val="en-GB"/>
        </w:rPr>
        <w:t>e</w:t>
      </w:r>
      <w:r w:rsidRPr="006703EE">
        <w:rPr>
          <w:spacing w:val="1"/>
          <w:sz w:val="22"/>
          <w:szCs w:val="22"/>
          <w:lang w:val="en-GB"/>
        </w:rPr>
        <w:t>r</w:t>
      </w:r>
      <w:r w:rsidRPr="006703EE">
        <w:rPr>
          <w:sz w:val="22"/>
          <w:szCs w:val="22"/>
          <w:lang w:val="en-GB"/>
        </w:rPr>
        <w:t>s</w:t>
      </w:r>
      <w:r w:rsidRPr="006703EE">
        <w:rPr>
          <w:spacing w:val="12"/>
          <w:sz w:val="22"/>
          <w:szCs w:val="22"/>
          <w:lang w:val="en-GB"/>
        </w:rPr>
        <w:t xml:space="preserve"> </w:t>
      </w:r>
      <w:r w:rsidRPr="006703EE">
        <w:rPr>
          <w:sz w:val="22"/>
          <w:szCs w:val="22"/>
          <w:lang w:val="en-GB"/>
        </w:rPr>
        <w:t>of</w:t>
      </w:r>
      <w:r w:rsidRPr="006703EE">
        <w:rPr>
          <w:spacing w:val="1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2"/>
          <w:sz w:val="22"/>
          <w:szCs w:val="22"/>
          <w:lang w:val="en-GB"/>
        </w:rPr>
        <w:t xml:space="preserve"> </w:t>
      </w:r>
      <w:r w:rsidRPr="006703EE">
        <w:rPr>
          <w:sz w:val="22"/>
          <w:szCs w:val="22"/>
          <w:lang w:val="en-GB"/>
        </w:rPr>
        <w:t>b</w:t>
      </w:r>
      <w:r w:rsidRPr="006703EE">
        <w:rPr>
          <w:spacing w:val="-1"/>
          <w:sz w:val="22"/>
          <w:szCs w:val="22"/>
          <w:lang w:val="en-GB"/>
        </w:rPr>
        <w:t>i</w:t>
      </w:r>
      <w:r w:rsidRPr="006703EE">
        <w:rPr>
          <w:sz w:val="22"/>
          <w:szCs w:val="22"/>
          <w:lang w:val="en-GB"/>
        </w:rPr>
        <w:t>dd</w:t>
      </w:r>
      <w:r w:rsidRPr="006703EE">
        <w:rPr>
          <w:spacing w:val="1"/>
          <w:sz w:val="22"/>
          <w:szCs w:val="22"/>
          <w:lang w:val="en-GB"/>
        </w:rPr>
        <w:t>i</w:t>
      </w:r>
      <w:r w:rsidRPr="006703EE">
        <w:rPr>
          <w:spacing w:val="-2"/>
          <w:sz w:val="22"/>
          <w:szCs w:val="22"/>
          <w:lang w:val="en-GB"/>
        </w:rPr>
        <w:t>n</w:t>
      </w:r>
      <w:r w:rsidRPr="006703EE">
        <w:rPr>
          <w:sz w:val="22"/>
          <w:szCs w:val="22"/>
          <w:lang w:val="en-GB"/>
        </w:rPr>
        <w:t>g</w:t>
      </w:r>
      <w:r w:rsidRPr="006703EE">
        <w:rPr>
          <w:spacing w:val="12"/>
          <w:sz w:val="22"/>
          <w:szCs w:val="22"/>
          <w:lang w:val="en-GB"/>
        </w:rPr>
        <w:t xml:space="preserve"> </w:t>
      </w:r>
      <w:r w:rsidRPr="006703EE">
        <w:rPr>
          <w:sz w:val="22"/>
          <w:szCs w:val="22"/>
          <w:lang w:val="en-GB"/>
        </w:rPr>
        <w:t>ob</w:t>
      </w:r>
      <w:r w:rsidRPr="006703EE">
        <w:rPr>
          <w:spacing w:val="1"/>
          <w:sz w:val="22"/>
          <w:szCs w:val="22"/>
          <w:lang w:val="en-GB"/>
        </w:rPr>
        <w:t>l</w:t>
      </w:r>
      <w:r w:rsidRPr="006703EE">
        <w:rPr>
          <w:spacing w:val="-1"/>
          <w:sz w:val="22"/>
          <w:szCs w:val="22"/>
          <w:lang w:val="en-GB"/>
        </w:rPr>
        <w:t>i</w:t>
      </w:r>
      <w:r w:rsidRPr="006703EE">
        <w:rPr>
          <w:sz w:val="22"/>
          <w:szCs w:val="22"/>
          <w:lang w:val="en-GB"/>
        </w:rPr>
        <w:t>ga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12"/>
          <w:sz w:val="22"/>
          <w:szCs w:val="22"/>
          <w:lang w:val="en-GB"/>
        </w:rPr>
        <w:t xml:space="preserve"> according to the Order no. 143/2020 </w:t>
      </w:r>
      <w:r w:rsidRPr="006703EE">
        <w:rPr>
          <w:sz w:val="22"/>
          <w:szCs w:val="22"/>
          <w:lang w:val="en-GB"/>
        </w:rPr>
        <w:t>sh</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13"/>
          <w:sz w:val="22"/>
          <w:szCs w:val="22"/>
          <w:lang w:val="en-GB"/>
        </w:rPr>
        <w:t xml:space="preserve"> </w:t>
      </w:r>
      <w:r w:rsidRPr="006703EE">
        <w:rPr>
          <w:sz w:val="22"/>
          <w:szCs w:val="22"/>
          <w:lang w:val="en-GB"/>
        </w:rPr>
        <w:t>s</w:t>
      </w:r>
      <w:r w:rsidRPr="006703EE">
        <w:rPr>
          <w:spacing w:val="-1"/>
          <w:sz w:val="22"/>
          <w:szCs w:val="22"/>
          <w:lang w:val="en-GB"/>
        </w:rPr>
        <w:t>t</w:t>
      </w:r>
      <w:r w:rsidRPr="006703EE">
        <w:rPr>
          <w:spacing w:val="1"/>
          <w:sz w:val="22"/>
          <w:szCs w:val="22"/>
          <w:lang w:val="en-GB"/>
        </w:rPr>
        <w:t>i</w:t>
      </w:r>
      <w:r w:rsidRPr="006703EE">
        <w:rPr>
          <w:sz w:val="22"/>
          <w:szCs w:val="22"/>
          <w:lang w:val="en-GB"/>
        </w:rPr>
        <w:t>p</w:t>
      </w:r>
      <w:r w:rsidRPr="006703EE">
        <w:rPr>
          <w:spacing w:val="-2"/>
          <w:sz w:val="22"/>
          <w:szCs w:val="22"/>
          <w:lang w:val="en-GB"/>
        </w:rPr>
        <w:t>u</w:t>
      </w:r>
      <w:r w:rsidRPr="006703EE">
        <w:rPr>
          <w:spacing w:val="1"/>
          <w:sz w:val="22"/>
          <w:szCs w:val="22"/>
          <w:lang w:val="en-GB"/>
        </w:rPr>
        <w:t>l</w:t>
      </w:r>
      <w:r w:rsidRPr="006703EE">
        <w:rPr>
          <w:spacing w:val="-2"/>
          <w:sz w:val="22"/>
          <w:szCs w:val="22"/>
          <w:lang w:val="en-GB"/>
        </w:rPr>
        <w:t>a</w:t>
      </w:r>
      <w:r w:rsidRPr="006703EE">
        <w:rPr>
          <w:spacing w:val="1"/>
          <w:sz w:val="22"/>
          <w:szCs w:val="22"/>
          <w:lang w:val="en-GB"/>
        </w:rPr>
        <w:t>t</w:t>
      </w:r>
      <w:r w:rsidRPr="006703EE">
        <w:rPr>
          <w:sz w:val="22"/>
          <w:szCs w:val="22"/>
          <w:lang w:val="en-GB"/>
        </w:rPr>
        <w:t>e</w:t>
      </w:r>
      <w:r w:rsidRPr="006703EE">
        <w:rPr>
          <w:spacing w:val="1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2"/>
          <w:sz w:val="22"/>
          <w:szCs w:val="22"/>
          <w:lang w:val="en-GB"/>
        </w:rPr>
        <w:t xml:space="preserve"> </w:t>
      </w:r>
      <w:r w:rsidRPr="006703EE">
        <w:rPr>
          <w:spacing w:val="1"/>
          <w:sz w:val="22"/>
          <w:szCs w:val="22"/>
          <w:lang w:val="en-GB"/>
        </w:rPr>
        <w:t>i</w:t>
      </w:r>
      <w:r w:rsidRPr="006703EE">
        <w:rPr>
          <w:spacing w:val="-2"/>
          <w:sz w:val="22"/>
          <w:szCs w:val="22"/>
          <w:lang w:val="en-GB"/>
        </w:rPr>
        <w:t>s</w:t>
      </w:r>
      <w:r w:rsidRPr="006703EE">
        <w:rPr>
          <w:sz w:val="22"/>
          <w:szCs w:val="22"/>
          <w:lang w:val="en-GB"/>
        </w:rPr>
        <w:t>su</w:t>
      </w:r>
      <w:r w:rsidRPr="006703EE">
        <w:rPr>
          <w:spacing w:val="1"/>
          <w:sz w:val="22"/>
          <w:szCs w:val="22"/>
          <w:lang w:val="en-GB"/>
        </w:rPr>
        <w:t>e</w:t>
      </w:r>
      <w:r w:rsidRPr="006703EE">
        <w:rPr>
          <w:sz w:val="22"/>
          <w:szCs w:val="22"/>
          <w:lang w:val="en-GB"/>
        </w:rPr>
        <w:t>d</w:t>
      </w:r>
      <w:r w:rsidRPr="006703EE">
        <w:rPr>
          <w:spacing w:val="12"/>
          <w:sz w:val="22"/>
          <w:szCs w:val="22"/>
          <w:lang w:val="en-GB"/>
        </w:rPr>
        <w:t xml:space="preserve"> </w:t>
      </w:r>
      <w:r w:rsidRPr="006703EE">
        <w:rPr>
          <w:sz w:val="22"/>
          <w:szCs w:val="22"/>
          <w:lang w:val="en-GB"/>
        </w:rPr>
        <w:t>o</w:t>
      </w:r>
      <w:r w:rsidRPr="006703EE">
        <w:rPr>
          <w:spacing w:val="1"/>
          <w:sz w:val="22"/>
          <w:szCs w:val="22"/>
          <w:lang w:val="en-GB"/>
        </w:rPr>
        <w:t>r</w:t>
      </w:r>
      <w:r w:rsidRPr="006703EE">
        <w:rPr>
          <w:spacing w:val="-2"/>
          <w:sz w:val="22"/>
          <w:szCs w:val="22"/>
          <w:lang w:val="en-GB"/>
        </w:rPr>
        <w:t>d</w:t>
      </w:r>
      <w:r w:rsidRPr="006703EE">
        <w:rPr>
          <w:sz w:val="22"/>
          <w:szCs w:val="22"/>
          <w:lang w:val="en-GB"/>
        </w:rPr>
        <w:t>er</w:t>
      </w:r>
      <w:r w:rsidRPr="006703EE">
        <w:rPr>
          <w:spacing w:val="15"/>
          <w:sz w:val="22"/>
          <w:szCs w:val="22"/>
          <w:lang w:val="en-GB"/>
        </w:rPr>
        <w:t xml:space="preserve"> </w:t>
      </w:r>
      <w:r w:rsidRPr="006703EE">
        <w:rPr>
          <w:spacing w:val="-1"/>
          <w:sz w:val="22"/>
          <w:szCs w:val="22"/>
          <w:lang w:val="en-GB"/>
        </w:rPr>
        <w:t>w</w:t>
      </w:r>
      <w:r w:rsidRPr="006703EE">
        <w:rPr>
          <w:spacing w:val="-2"/>
          <w:sz w:val="22"/>
          <w:szCs w:val="22"/>
          <w:lang w:val="en-GB"/>
        </w:rPr>
        <w:t>h</w:t>
      </w:r>
      <w:r w:rsidRPr="006703EE">
        <w:rPr>
          <w:sz w:val="22"/>
          <w:szCs w:val="22"/>
          <w:lang w:val="en-GB"/>
        </w:rPr>
        <w:t>e</w:t>
      </w:r>
      <w:r w:rsidRPr="006703EE">
        <w:rPr>
          <w:spacing w:val="1"/>
          <w:sz w:val="22"/>
          <w:szCs w:val="22"/>
          <w:lang w:val="en-GB"/>
        </w:rPr>
        <w:t>t</w:t>
      </w:r>
      <w:r w:rsidRPr="006703EE">
        <w:rPr>
          <w:spacing w:val="-2"/>
          <w:sz w:val="22"/>
          <w:szCs w:val="22"/>
          <w:lang w:val="en-GB"/>
        </w:rPr>
        <w:t>h</w:t>
      </w:r>
      <w:r w:rsidRPr="006703EE">
        <w:rPr>
          <w:sz w:val="22"/>
          <w:szCs w:val="22"/>
          <w:lang w:val="en-GB"/>
        </w:rPr>
        <w:t>er</w:t>
      </w:r>
      <w:r w:rsidRPr="006703EE">
        <w:rPr>
          <w:spacing w:val="15"/>
          <w:sz w:val="22"/>
          <w:szCs w:val="22"/>
          <w:lang w:val="en-GB"/>
        </w:rPr>
        <w:t xml:space="preserve"> </w:t>
      </w:r>
      <w:r w:rsidRPr="006703EE">
        <w:rPr>
          <w:spacing w:val="-2"/>
          <w:sz w:val="22"/>
          <w:szCs w:val="22"/>
          <w:lang w:val="en-GB"/>
        </w:rPr>
        <w:t>o</w:t>
      </w:r>
      <w:r w:rsidRPr="006703EE">
        <w:rPr>
          <w:sz w:val="22"/>
          <w:szCs w:val="22"/>
          <w:lang w:val="en-GB"/>
        </w:rPr>
        <w:t>r</w:t>
      </w:r>
      <w:r w:rsidRPr="006703EE">
        <w:rPr>
          <w:spacing w:val="15"/>
          <w:sz w:val="22"/>
          <w:szCs w:val="22"/>
          <w:lang w:val="en-GB"/>
        </w:rPr>
        <w:t xml:space="preserve"> </w:t>
      </w:r>
      <w:r w:rsidRPr="006703EE">
        <w:rPr>
          <w:sz w:val="22"/>
          <w:szCs w:val="22"/>
          <w:lang w:val="en-GB"/>
        </w:rPr>
        <w:t>n</w:t>
      </w:r>
      <w:r w:rsidRPr="006703EE">
        <w:rPr>
          <w:spacing w:val="-2"/>
          <w:sz w:val="22"/>
          <w:szCs w:val="22"/>
          <w:lang w:val="en-GB"/>
        </w:rPr>
        <w:t>o</w:t>
      </w:r>
      <w:r w:rsidRPr="006703EE">
        <w:rPr>
          <w:sz w:val="22"/>
          <w:szCs w:val="22"/>
          <w:lang w:val="en-GB"/>
        </w:rPr>
        <w:t>t</w:t>
      </w:r>
      <w:r w:rsidRPr="006703EE">
        <w:rPr>
          <w:spacing w:val="15"/>
          <w:sz w:val="22"/>
          <w:szCs w:val="22"/>
          <w:lang w:val="en-GB"/>
        </w:rPr>
        <w:t xml:space="preserve"> </w:t>
      </w:r>
      <w:r w:rsidRPr="006703EE">
        <w:rPr>
          <w:spacing w:val="-1"/>
          <w:sz w:val="22"/>
          <w:szCs w:val="22"/>
          <w:lang w:val="en-GB"/>
        </w:rPr>
        <w:t>i</w:t>
      </w:r>
      <w:r w:rsidRPr="006703EE">
        <w:rPr>
          <w:sz w:val="22"/>
          <w:szCs w:val="22"/>
          <w:lang w:val="en-GB"/>
        </w:rPr>
        <w:t>t</w:t>
      </w:r>
      <w:r w:rsidRPr="006703EE">
        <w:rPr>
          <w:spacing w:val="15"/>
          <w:sz w:val="22"/>
          <w:szCs w:val="22"/>
          <w:lang w:val="en-GB"/>
        </w:rPr>
        <w:t xml:space="preserve"> </w:t>
      </w:r>
      <w:r w:rsidRPr="006703EE">
        <w:rPr>
          <w:spacing w:val="-2"/>
          <w:sz w:val="22"/>
          <w:szCs w:val="22"/>
          <w:lang w:val="en-GB"/>
        </w:rPr>
        <w:t>s</w:t>
      </w:r>
      <w:r w:rsidRPr="006703EE">
        <w:rPr>
          <w:sz w:val="22"/>
          <w:szCs w:val="22"/>
          <w:lang w:val="en-GB"/>
        </w:rPr>
        <w:t>ha</w:t>
      </w:r>
      <w:r w:rsidRPr="006703EE">
        <w:rPr>
          <w:spacing w:val="-1"/>
          <w:sz w:val="22"/>
          <w:szCs w:val="22"/>
          <w:lang w:val="en-GB"/>
        </w:rPr>
        <w:t>l</w:t>
      </w:r>
      <w:r w:rsidRPr="006703EE">
        <w:rPr>
          <w:sz w:val="22"/>
          <w:szCs w:val="22"/>
          <w:lang w:val="en-GB"/>
        </w:rPr>
        <w:t>l</w:t>
      </w:r>
      <w:r w:rsidRPr="006703EE">
        <w:rPr>
          <w:spacing w:val="15"/>
          <w:sz w:val="22"/>
          <w:szCs w:val="22"/>
          <w:lang w:val="en-GB"/>
        </w:rPr>
        <w:t xml:space="preserve"> </w:t>
      </w:r>
      <w:r w:rsidRPr="006703EE">
        <w:rPr>
          <w:spacing w:val="-2"/>
          <w:sz w:val="22"/>
          <w:szCs w:val="22"/>
          <w:lang w:val="en-GB"/>
        </w:rPr>
        <w:t>b</w:t>
      </w:r>
      <w:r w:rsidRPr="006703EE">
        <w:rPr>
          <w:sz w:val="22"/>
          <w:szCs w:val="22"/>
          <w:lang w:val="en-GB"/>
        </w:rPr>
        <w:t xml:space="preserve">e </w:t>
      </w:r>
      <w:r w:rsidRPr="006703EE">
        <w:rPr>
          <w:spacing w:val="1"/>
          <w:sz w:val="22"/>
          <w:szCs w:val="22"/>
          <w:lang w:val="en-GB"/>
        </w:rPr>
        <w:t>t</w:t>
      </w:r>
      <w:r w:rsidRPr="006703EE">
        <w:rPr>
          <w:sz w:val="22"/>
          <w:szCs w:val="22"/>
          <w:lang w:val="en-GB"/>
        </w:rPr>
        <w:t xml:space="preserve">aken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z w:val="22"/>
          <w:szCs w:val="22"/>
          <w:lang w:val="en-GB"/>
        </w:rPr>
        <w:t>acc</w:t>
      </w:r>
      <w:r w:rsidRPr="006703EE">
        <w:rPr>
          <w:spacing w:val="-2"/>
          <w:sz w:val="22"/>
          <w:szCs w:val="22"/>
          <w:lang w:val="en-GB"/>
        </w:rPr>
        <w:t>o</w:t>
      </w:r>
      <w:r w:rsidRPr="006703EE">
        <w:rPr>
          <w:sz w:val="22"/>
          <w:szCs w:val="22"/>
          <w:lang w:val="en-GB"/>
        </w:rPr>
        <w:t>unt</w:t>
      </w:r>
      <w:r w:rsidRPr="006703EE">
        <w:rPr>
          <w:spacing w:val="3"/>
          <w:sz w:val="22"/>
          <w:szCs w:val="22"/>
          <w:lang w:val="en-GB"/>
        </w:rPr>
        <w:t xml:space="preserve"> </w:t>
      </w:r>
      <w:r w:rsidRPr="006703EE">
        <w:rPr>
          <w:sz w:val="22"/>
          <w:szCs w:val="22"/>
          <w:lang w:val="en-GB"/>
        </w:rPr>
        <w:t xml:space="preserve">by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RC</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f</w:t>
      </w:r>
      <w:r w:rsidRPr="006703EE">
        <w:rPr>
          <w:sz w:val="22"/>
          <w:szCs w:val="22"/>
          <w:lang w:val="en-GB"/>
        </w:rPr>
        <w:t>or</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8"/>
          <w:sz w:val="22"/>
          <w:szCs w:val="22"/>
          <w:lang w:val="en-GB"/>
        </w:rPr>
        <w:t xml:space="preserve"> </w:t>
      </w:r>
      <w:r w:rsidRPr="006703EE">
        <w:rPr>
          <w:sz w:val="22"/>
          <w:szCs w:val="22"/>
          <w:lang w:val="en-GB"/>
        </w:rPr>
        <w:t>q</w:t>
      </w:r>
      <w:r w:rsidRPr="006703EE">
        <w:rPr>
          <w:spacing w:val="-2"/>
          <w:sz w:val="22"/>
          <w:szCs w:val="22"/>
          <w:lang w:val="en-GB"/>
        </w:rPr>
        <w:t>u</w:t>
      </w:r>
      <w:r w:rsidRPr="006703EE">
        <w:rPr>
          <w:sz w:val="22"/>
          <w:szCs w:val="22"/>
          <w:lang w:val="en-GB"/>
        </w:rPr>
        <w:t>an</w:t>
      </w:r>
      <w:r w:rsidRPr="006703EE">
        <w:rPr>
          <w:spacing w:val="-1"/>
          <w:sz w:val="22"/>
          <w:szCs w:val="22"/>
          <w:lang w:val="en-GB"/>
        </w:rPr>
        <w:t>t</w:t>
      </w:r>
      <w:r w:rsidRPr="006703EE">
        <w:rPr>
          <w:spacing w:val="1"/>
          <w:sz w:val="22"/>
          <w:szCs w:val="22"/>
          <w:lang w:val="en-GB"/>
        </w:rPr>
        <w:t>i</w:t>
      </w:r>
      <w:r w:rsidRPr="006703EE">
        <w:rPr>
          <w:spacing w:val="-2"/>
          <w:sz w:val="22"/>
          <w:szCs w:val="22"/>
          <w:lang w:val="en-GB"/>
        </w:rPr>
        <w:t>f</w:t>
      </w:r>
      <w:r w:rsidRPr="006703EE">
        <w:rPr>
          <w:spacing w:val="1"/>
          <w:sz w:val="22"/>
          <w:szCs w:val="22"/>
          <w:lang w:val="en-GB"/>
        </w:rPr>
        <w:t>i</w:t>
      </w:r>
      <w:r w:rsidRPr="006703EE">
        <w:rPr>
          <w:spacing w:val="-2"/>
          <w:sz w:val="22"/>
          <w:szCs w:val="22"/>
          <w:lang w:val="en-GB"/>
        </w:rPr>
        <w:t>c</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 of</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2"/>
          <w:sz w:val="22"/>
          <w:szCs w:val="22"/>
          <w:lang w:val="en-GB"/>
        </w:rPr>
        <w:t>b</w:t>
      </w:r>
      <w:r w:rsidRPr="006703EE">
        <w:rPr>
          <w:spacing w:val="1"/>
          <w:sz w:val="22"/>
          <w:szCs w:val="22"/>
          <w:lang w:val="en-GB"/>
        </w:rPr>
        <w:t>i</w:t>
      </w:r>
      <w:r w:rsidRPr="006703EE">
        <w:rPr>
          <w:sz w:val="22"/>
          <w:szCs w:val="22"/>
          <w:lang w:val="en-GB"/>
        </w:rPr>
        <w:t>d</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o</w:t>
      </w:r>
      <w:r w:rsidRPr="006703EE">
        <w:rPr>
          <w:spacing w:val="-2"/>
          <w:sz w:val="22"/>
          <w:szCs w:val="22"/>
          <w:lang w:val="en-GB"/>
        </w:rPr>
        <w:t>b</w:t>
      </w:r>
      <w:r w:rsidRPr="006703EE">
        <w:rPr>
          <w:spacing w:val="1"/>
          <w:sz w:val="22"/>
          <w:szCs w:val="22"/>
          <w:lang w:val="en-GB"/>
        </w:rPr>
        <w:t>li</w:t>
      </w:r>
      <w:r w:rsidRPr="006703EE">
        <w:rPr>
          <w:spacing w:val="-2"/>
          <w:sz w:val="22"/>
          <w:szCs w:val="22"/>
          <w:lang w:val="en-GB"/>
        </w:rPr>
        <w:t>g</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w</w:t>
      </w:r>
      <w:r w:rsidRPr="006703EE">
        <w:rPr>
          <w:sz w:val="22"/>
          <w:szCs w:val="22"/>
          <w:lang w:val="en-GB"/>
        </w:rPr>
        <w:t>h</w:t>
      </w:r>
      <w:r w:rsidRPr="006703EE">
        <w:rPr>
          <w:spacing w:val="1"/>
          <w:sz w:val="22"/>
          <w:szCs w:val="22"/>
          <w:lang w:val="en-GB"/>
        </w:rPr>
        <w:t>i</w:t>
      </w:r>
      <w:r w:rsidRPr="006703EE">
        <w:rPr>
          <w:sz w:val="22"/>
          <w:szCs w:val="22"/>
          <w:lang w:val="en-GB"/>
        </w:rPr>
        <w:t>ch</w:t>
      </w:r>
      <w:r w:rsidRPr="006703EE">
        <w:rPr>
          <w:spacing w:val="3"/>
          <w:sz w:val="22"/>
          <w:szCs w:val="22"/>
          <w:lang w:val="en-GB"/>
        </w:rPr>
        <w:t xml:space="preserve"> </w:t>
      </w:r>
      <w:r w:rsidRPr="006703EE">
        <w:rPr>
          <w:sz w:val="22"/>
          <w:szCs w:val="22"/>
          <w:lang w:val="en-GB"/>
        </w:rPr>
        <w:t>c</w:t>
      </w:r>
      <w:r w:rsidRPr="006703EE">
        <w:rPr>
          <w:spacing w:val="-2"/>
          <w:sz w:val="22"/>
          <w:szCs w:val="22"/>
          <w:lang w:val="en-GB"/>
        </w:rPr>
        <w:t>a</w:t>
      </w:r>
      <w:r w:rsidRPr="006703EE">
        <w:rPr>
          <w:sz w:val="22"/>
          <w:szCs w:val="22"/>
          <w:lang w:val="en-GB"/>
        </w:rPr>
        <w:t>se</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2"/>
          <w:sz w:val="22"/>
          <w:szCs w:val="22"/>
          <w:lang w:val="en-GB"/>
        </w:rPr>
        <w:t>b</w:t>
      </w:r>
      <w:r w:rsidRPr="006703EE">
        <w:rPr>
          <w:spacing w:val="1"/>
          <w:sz w:val="22"/>
          <w:szCs w:val="22"/>
          <w:lang w:val="en-GB"/>
        </w:rPr>
        <w:t>i</w:t>
      </w:r>
      <w:r w:rsidRPr="006703EE">
        <w:rPr>
          <w:sz w:val="22"/>
          <w:szCs w:val="22"/>
          <w:lang w:val="en-GB"/>
        </w:rPr>
        <w:t>d sh</w:t>
      </w:r>
      <w:r w:rsidRPr="006703EE">
        <w:rPr>
          <w:spacing w:val="1"/>
          <w:sz w:val="22"/>
          <w:szCs w:val="22"/>
          <w:lang w:val="en-GB"/>
        </w:rPr>
        <w:t>a</w:t>
      </w:r>
      <w:r w:rsidRPr="006703EE">
        <w:rPr>
          <w:spacing w:val="-1"/>
          <w:sz w:val="22"/>
          <w:szCs w:val="22"/>
          <w:lang w:val="en-GB"/>
        </w:rPr>
        <w:t>l</w:t>
      </w:r>
      <w:r w:rsidRPr="006703EE">
        <w:rPr>
          <w:sz w:val="22"/>
          <w:szCs w:val="22"/>
          <w:lang w:val="en-GB"/>
        </w:rPr>
        <w:t>l</w:t>
      </w:r>
      <w:r w:rsidRPr="006703EE">
        <w:rPr>
          <w:spacing w:val="1"/>
          <w:sz w:val="22"/>
          <w:szCs w:val="22"/>
          <w:lang w:val="en-GB"/>
        </w:rPr>
        <w:t xml:space="preserve"> m</w:t>
      </w:r>
      <w:r w:rsidRPr="006703EE">
        <w:rPr>
          <w:sz w:val="22"/>
          <w:szCs w:val="22"/>
          <w:lang w:val="en-GB"/>
        </w:rPr>
        <w:t>an</w:t>
      </w:r>
      <w:r w:rsidRPr="006703EE">
        <w:rPr>
          <w:spacing w:val="-2"/>
          <w:sz w:val="22"/>
          <w:szCs w:val="22"/>
          <w:lang w:val="en-GB"/>
        </w:rPr>
        <w:t>d</w:t>
      </w:r>
      <w:r w:rsidRPr="006703EE">
        <w:rPr>
          <w:sz w:val="22"/>
          <w:szCs w:val="22"/>
          <w:lang w:val="en-GB"/>
        </w:rPr>
        <w:t>a</w:t>
      </w:r>
      <w:r w:rsidRPr="006703EE">
        <w:rPr>
          <w:spacing w:val="1"/>
          <w:sz w:val="22"/>
          <w:szCs w:val="22"/>
          <w:lang w:val="en-GB"/>
        </w:rPr>
        <w:t>t</w:t>
      </w:r>
      <w:r w:rsidRPr="006703EE">
        <w:rPr>
          <w:spacing w:val="-2"/>
          <w:sz w:val="22"/>
          <w:szCs w:val="22"/>
          <w:lang w:val="en-GB"/>
        </w:rPr>
        <w:t>o</w:t>
      </w:r>
      <w:r w:rsidRPr="006703EE">
        <w:rPr>
          <w:spacing w:val="1"/>
          <w:sz w:val="22"/>
          <w:szCs w:val="22"/>
          <w:lang w:val="en-GB"/>
        </w:rPr>
        <w:t>r</w:t>
      </w:r>
      <w:r w:rsidRPr="006703EE">
        <w:rPr>
          <w:spacing w:val="-1"/>
          <w:sz w:val="22"/>
          <w:szCs w:val="22"/>
          <w:lang w:val="en-GB"/>
        </w:rPr>
        <w:t>i</w:t>
      </w:r>
      <w:r w:rsidRPr="006703EE">
        <w:rPr>
          <w:spacing w:val="1"/>
          <w:sz w:val="22"/>
          <w:szCs w:val="22"/>
          <w:lang w:val="en-GB"/>
        </w:rPr>
        <w:t>l</w:t>
      </w:r>
      <w:r w:rsidRPr="006703EE">
        <w:rPr>
          <w:sz w:val="22"/>
          <w:szCs w:val="22"/>
          <w:lang w:val="en-GB"/>
        </w:rPr>
        <w:t>y</w:t>
      </w:r>
      <w:r w:rsidRPr="006703EE">
        <w:rPr>
          <w:spacing w:val="4"/>
          <w:sz w:val="22"/>
          <w:szCs w:val="22"/>
          <w:lang w:val="en-GB"/>
        </w:rPr>
        <w:t xml:space="preserve"> </w:t>
      </w:r>
      <w:r w:rsidRPr="006703EE">
        <w:rPr>
          <w:sz w:val="22"/>
          <w:szCs w:val="22"/>
          <w:lang w:val="en-GB"/>
        </w:rPr>
        <w:t xml:space="preserve">be </w:t>
      </w:r>
      <w:r w:rsidRPr="006703EE">
        <w:rPr>
          <w:spacing w:val="1"/>
          <w:sz w:val="22"/>
          <w:szCs w:val="22"/>
          <w:lang w:val="en-GB"/>
        </w:rPr>
        <w:t>t</w:t>
      </w:r>
      <w:r w:rsidRPr="006703EE">
        <w:rPr>
          <w:spacing w:val="-2"/>
          <w:sz w:val="22"/>
          <w:szCs w:val="22"/>
          <w:lang w:val="en-GB"/>
        </w:rPr>
        <w:t>r</w:t>
      </w:r>
      <w:r w:rsidRPr="006703EE">
        <w:rPr>
          <w:sz w:val="22"/>
          <w:szCs w:val="22"/>
          <w:lang w:val="en-GB"/>
        </w:rPr>
        <w:t>aded ba</w:t>
      </w:r>
      <w:r w:rsidRPr="006703EE">
        <w:rPr>
          <w:spacing w:val="1"/>
          <w:sz w:val="22"/>
          <w:szCs w:val="22"/>
          <w:lang w:val="en-GB"/>
        </w:rPr>
        <w:t>s</w:t>
      </w:r>
      <w:r w:rsidRPr="006703EE">
        <w:rPr>
          <w:sz w:val="22"/>
          <w:szCs w:val="22"/>
          <w:lang w:val="en-GB"/>
        </w:rPr>
        <w:t>ed</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pacing w:val="-2"/>
          <w:sz w:val="22"/>
          <w:szCs w:val="22"/>
          <w:lang w:val="en-GB"/>
        </w:rPr>
        <w:t>s</w:t>
      </w:r>
      <w:r w:rsidRPr="006703EE">
        <w:rPr>
          <w:spacing w:val="1"/>
          <w:sz w:val="22"/>
          <w:szCs w:val="22"/>
          <w:lang w:val="en-GB"/>
        </w:rPr>
        <w:t>t</w:t>
      </w:r>
      <w:r w:rsidRPr="006703EE">
        <w:rPr>
          <w:sz w:val="22"/>
          <w:szCs w:val="22"/>
          <w:lang w:val="en-GB"/>
        </w:rPr>
        <w:t>an</w:t>
      </w:r>
      <w:r w:rsidRPr="006703EE">
        <w:rPr>
          <w:spacing w:val="-2"/>
          <w:sz w:val="22"/>
          <w:szCs w:val="22"/>
          <w:lang w:val="en-GB"/>
        </w:rPr>
        <w:t>d</w:t>
      </w:r>
      <w:r w:rsidRPr="006703EE">
        <w:rPr>
          <w:sz w:val="22"/>
          <w:szCs w:val="22"/>
          <w:lang w:val="en-GB"/>
        </w:rPr>
        <w:t>a</w:t>
      </w:r>
      <w:r w:rsidRPr="006703EE">
        <w:rPr>
          <w:spacing w:val="1"/>
          <w:sz w:val="22"/>
          <w:szCs w:val="22"/>
          <w:lang w:val="en-GB"/>
        </w:rPr>
        <w:t>r</w:t>
      </w:r>
      <w:r w:rsidRPr="006703EE">
        <w:rPr>
          <w:sz w:val="22"/>
          <w:szCs w:val="22"/>
          <w:lang w:val="en-GB"/>
        </w:rPr>
        <w:t>d</w:t>
      </w:r>
      <w:r w:rsidRPr="006703EE">
        <w:rPr>
          <w:spacing w:val="2"/>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4"/>
          <w:sz w:val="22"/>
          <w:szCs w:val="22"/>
          <w:lang w:val="en-GB"/>
        </w:rPr>
        <w:t>R</w:t>
      </w:r>
      <w:r w:rsidRPr="006703EE">
        <w:rPr>
          <w:sz w:val="22"/>
          <w:szCs w:val="22"/>
          <w:lang w:val="en-GB"/>
        </w:rPr>
        <w:t>A</w:t>
      </w:r>
      <w:r w:rsidRPr="006703EE">
        <w:rPr>
          <w:spacing w:val="1"/>
          <w:sz w:val="22"/>
          <w:szCs w:val="22"/>
          <w:lang w:val="en-GB"/>
        </w:rPr>
        <w:t xml:space="preserve"> </w:t>
      </w:r>
      <w:r w:rsidRPr="006703EE">
        <w:rPr>
          <w:sz w:val="22"/>
          <w:szCs w:val="22"/>
          <w:lang w:val="en-GB"/>
        </w:rPr>
        <w:t>con</w:t>
      </w:r>
      <w:r w:rsidRPr="006703EE">
        <w:rPr>
          <w:spacing w:val="1"/>
          <w:sz w:val="22"/>
          <w:szCs w:val="22"/>
          <w:lang w:val="en-GB"/>
        </w:rPr>
        <w:t>t</w:t>
      </w:r>
      <w:r w:rsidRPr="006703EE">
        <w:rPr>
          <w:spacing w:val="-2"/>
          <w:sz w:val="22"/>
          <w:szCs w:val="22"/>
          <w:lang w:val="en-GB"/>
        </w:rPr>
        <w:t>r</w:t>
      </w:r>
      <w:r w:rsidRPr="006703EE">
        <w:rPr>
          <w:sz w:val="22"/>
          <w:szCs w:val="22"/>
          <w:lang w:val="en-GB"/>
        </w:rPr>
        <w:t>a</w:t>
      </w:r>
      <w:r w:rsidRPr="006703EE">
        <w:rPr>
          <w:spacing w:val="-2"/>
          <w:sz w:val="22"/>
          <w:szCs w:val="22"/>
          <w:lang w:val="en-GB"/>
        </w:rPr>
        <w:t>c</w:t>
      </w:r>
      <w:r w:rsidRPr="006703EE">
        <w:rPr>
          <w:sz w:val="22"/>
          <w:szCs w:val="22"/>
          <w:lang w:val="en-GB"/>
        </w:rPr>
        <w:t>t.</w:t>
      </w:r>
      <w:r w:rsidRPr="006703EE">
        <w:rPr>
          <w:spacing w:val="2"/>
          <w:sz w:val="22"/>
          <w:szCs w:val="22"/>
          <w:lang w:val="en-GB"/>
        </w:rPr>
        <w:t xml:space="preserve"> </w:t>
      </w:r>
      <w:r w:rsidRPr="006703EE">
        <w:rPr>
          <w:spacing w:val="-3"/>
          <w:sz w:val="22"/>
          <w:szCs w:val="22"/>
          <w:lang w:val="en-GB"/>
        </w:rPr>
        <w:t>T</w:t>
      </w:r>
      <w:r w:rsidRPr="006703EE">
        <w:rPr>
          <w:sz w:val="22"/>
          <w:szCs w:val="22"/>
          <w:lang w:val="en-GB"/>
        </w:rPr>
        <w:t>h</w:t>
      </w:r>
      <w:r w:rsidRPr="006703EE">
        <w:rPr>
          <w:spacing w:val="-1"/>
          <w:sz w:val="22"/>
          <w:szCs w:val="22"/>
          <w:lang w:val="en-GB"/>
        </w:rPr>
        <w:t>i</w:t>
      </w:r>
      <w:r w:rsidRPr="006703EE">
        <w:rPr>
          <w:sz w:val="22"/>
          <w:szCs w:val="22"/>
          <w:lang w:val="en-GB"/>
        </w:rPr>
        <w:t xml:space="preserve">s </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pacing w:val="1"/>
          <w:sz w:val="22"/>
          <w:szCs w:val="22"/>
          <w:lang w:val="en-GB"/>
        </w:rPr>
        <w:t>ti</w:t>
      </w:r>
      <w:r w:rsidRPr="006703EE">
        <w:rPr>
          <w:spacing w:val="-2"/>
          <w:sz w:val="22"/>
          <w:szCs w:val="22"/>
          <w:lang w:val="en-GB"/>
        </w:rPr>
        <w:t>o</w:t>
      </w:r>
      <w:r w:rsidRPr="006703EE">
        <w:rPr>
          <w:sz w:val="22"/>
          <w:szCs w:val="22"/>
          <w:lang w:val="en-GB"/>
        </w:rPr>
        <w:t xml:space="preserve">n </w:t>
      </w:r>
      <w:r w:rsidRPr="006703EE">
        <w:rPr>
          <w:spacing w:val="1"/>
          <w:sz w:val="22"/>
          <w:szCs w:val="22"/>
          <w:lang w:val="en-GB"/>
        </w:rPr>
        <w:t>s</w:t>
      </w:r>
      <w:r w:rsidRPr="006703EE">
        <w:rPr>
          <w:spacing w:val="-2"/>
          <w:sz w:val="22"/>
          <w:szCs w:val="22"/>
          <w:lang w:val="en-GB"/>
        </w:rPr>
        <w:t>h</w:t>
      </w:r>
      <w:r w:rsidRPr="006703EE">
        <w:rPr>
          <w:sz w:val="22"/>
          <w:szCs w:val="22"/>
          <w:lang w:val="en-GB"/>
        </w:rPr>
        <w:t>a</w:t>
      </w:r>
      <w:r w:rsidRPr="006703EE">
        <w:rPr>
          <w:spacing w:val="-1"/>
          <w:sz w:val="22"/>
          <w:szCs w:val="22"/>
          <w:lang w:val="en-GB"/>
        </w:rPr>
        <w:t>l</w:t>
      </w:r>
      <w:r w:rsidRPr="006703EE">
        <w:rPr>
          <w:sz w:val="22"/>
          <w:szCs w:val="22"/>
          <w:lang w:val="en-GB"/>
        </w:rPr>
        <w:t>l</w:t>
      </w:r>
      <w:r w:rsidRPr="006703EE">
        <w:rPr>
          <w:spacing w:val="1"/>
          <w:sz w:val="22"/>
          <w:szCs w:val="22"/>
          <w:lang w:val="en-GB"/>
        </w:rPr>
        <w:t xml:space="preserve"> </w:t>
      </w:r>
      <w:r w:rsidRPr="006703EE">
        <w:rPr>
          <w:sz w:val="22"/>
          <w:szCs w:val="22"/>
          <w:lang w:val="en-GB"/>
        </w:rPr>
        <w:t>n</w:t>
      </w:r>
      <w:r w:rsidRPr="006703EE">
        <w:rPr>
          <w:spacing w:val="-2"/>
          <w:sz w:val="22"/>
          <w:szCs w:val="22"/>
          <w:lang w:val="en-GB"/>
        </w:rPr>
        <w:t>o</w:t>
      </w:r>
      <w:r w:rsidRPr="006703EE">
        <w:rPr>
          <w:sz w:val="22"/>
          <w:szCs w:val="22"/>
          <w:lang w:val="en-GB"/>
        </w:rPr>
        <w:t>t</w:t>
      </w:r>
      <w:r w:rsidRPr="006703EE">
        <w:rPr>
          <w:spacing w:val="1"/>
          <w:sz w:val="22"/>
          <w:szCs w:val="22"/>
          <w:lang w:val="en-GB"/>
        </w:rPr>
        <w:t xml:space="preserve"> </w:t>
      </w:r>
      <w:r w:rsidRPr="006703EE">
        <w:rPr>
          <w:sz w:val="22"/>
          <w:szCs w:val="22"/>
          <w:lang w:val="en-GB"/>
        </w:rPr>
        <w:t>be</w:t>
      </w:r>
      <w:r w:rsidRPr="006703EE">
        <w:rPr>
          <w:spacing w:val="-2"/>
          <w:sz w:val="22"/>
          <w:szCs w:val="22"/>
          <w:lang w:val="en-GB"/>
        </w:rPr>
        <w:t xml:space="preserve"> </w:t>
      </w:r>
      <w:r w:rsidRPr="006703EE">
        <w:rPr>
          <w:sz w:val="22"/>
          <w:szCs w:val="22"/>
          <w:lang w:val="en-GB"/>
        </w:rPr>
        <w:t>d</w:t>
      </w:r>
      <w:r w:rsidRPr="006703EE">
        <w:rPr>
          <w:spacing w:val="1"/>
          <w:sz w:val="22"/>
          <w:szCs w:val="22"/>
          <w:lang w:val="en-GB"/>
        </w:rPr>
        <w:t>i</w:t>
      </w:r>
      <w:r w:rsidRPr="006703EE">
        <w:rPr>
          <w:spacing w:val="-2"/>
          <w:sz w:val="22"/>
          <w:szCs w:val="22"/>
          <w:lang w:val="en-GB"/>
        </w:rPr>
        <w:t>s</w:t>
      </w:r>
      <w:r w:rsidRPr="006703EE">
        <w:rPr>
          <w:sz w:val="22"/>
          <w:szCs w:val="22"/>
          <w:lang w:val="en-GB"/>
        </w:rPr>
        <w:t>c</w:t>
      </w:r>
      <w:r w:rsidRPr="006703EE">
        <w:rPr>
          <w:spacing w:val="-1"/>
          <w:sz w:val="22"/>
          <w:szCs w:val="22"/>
          <w:lang w:val="en-GB"/>
        </w:rPr>
        <w:t>l</w:t>
      </w:r>
      <w:r w:rsidRPr="006703EE">
        <w:rPr>
          <w:sz w:val="22"/>
          <w:szCs w:val="22"/>
          <w:lang w:val="en-GB"/>
        </w:rPr>
        <w:t>os</w:t>
      </w:r>
      <w:r w:rsidRPr="006703EE">
        <w:rPr>
          <w:spacing w:val="1"/>
          <w:sz w:val="22"/>
          <w:szCs w:val="22"/>
          <w:lang w:val="en-GB"/>
        </w:rPr>
        <w:t>e</w:t>
      </w:r>
      <w:r w:rsidRPr="006703EE">
        <w:rPr>
          <w:sz w:val="22"/>
          <w:szCs w:val="22"/>
          <w:lang w:val="en-GB"/>
        </w:rPr>
        <w:t>d</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o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r</w:t>
      </w:r>
      <w:r w:rsidRPr="006703EE">
        <w:rPr>
          <w:sz w:val="22"/>
          <w:szCs w:val="22"/>
          <w:lang w:val="en-GB"/>
        </w:rPr>
        <w:t>e</w:t>
      </w:r>
      <w:r w:rsidRPr="006703EE">
        <w:rPr>
          <w:spacing w:val="-2"/>
          <w:sz w:val="22"/>
          <w:szCs w:val="22"/>
          <w:lang w:val="en-GB"/>
        </w:rPr>
        <w:t>s</w:t>
      </w:r>
      <w:r w:rsidRPr="006703EE">
        <w:rPr>
          <w:sz w:val="22"/>
          <w:szCs w:val="22"/>
          <w:lang w:val="en-GB"/>
        </w:rPr>
        <w:t>t</w:t>
      </w:r>
      <w:r w:rsidRPr="006703EE">
        <w:rPr>
          <w:spacing w:val="1"/>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pa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c</w:t>
      </w:r>
      <w:r w:rsidRPr="006703EE">
        <w:rPr>
          <w:spacing w:val="1"/>
          <w:sz w:val="22"/>
          <w:szCs w:val="22"/>
          <w:lang w:val="en-GB"/>
        </w:rPr>
        <w:t>i</w:t>
      </w:r>
      <w:r w:rsidRPr="006703EE">
        <w:rPr>
          <w:sz w:val="22"/>
          <w:szCs w:val="22"/>
          <w:lang w:val="en-GB"/>
        </w:rPr>
        <w:t>pa</w:t>
      </w:r>
      <w:r w:rsidRPr="006703EE">
        <w:rPr>
          <w:spacing w:val="-2"/>
          <w:sz w:val="22"/>
          <w:szCs w:val="22"/>
          <w:lang w:val="en-GB"/>
        </w:rPr>
        <w:t>n</w:t>
      </w:r>
      <w:r w:rsidRPr="006703EE">
        <w:rPr>
          <w:spacing w:val="1"/>
          <w:sz w:val="22"/>
          <w:szCs w:val="22"/>
          <w:lang w:val="en-GB"/>
        </w:rPr>
        <w:t>t</w:t>
      </w:r>
      <w:r w:rsidRPr="006703EE">
        <w:rPr>
          <w:spacing w:val="4"/>
          <w:sz w:val="22"/>
          <w:szCs w:val="22"/>
          <w:lang w:val="en-GB"/>
        </w:rPr>
        <w:t>s</w:t>
      </w:r>
      <w:r w:rsidRPr="006703EE">
        <w:rPr>
          <w:sz w:val="22"/>
          <w:szCs w:val="22"/>
          <w:lang w:val="en-GB"/>
        </w:rPr>
        <w:t>.</w:t>
      </w:r>
    </w:p>
    <w:p w14:paraId="1C65DBD1" w14:textId="77777777" w:rsidR="002B0DD9" w:rsidRPr="006703EE" w:rsidRDefault="002B0DD9" w:rsidP="002B0DD9">
      <w:pPr>
        <w:tabs>
          <w:tab w:val="left" w:pos="820"/>
        </w:tabs>
        <w:spacing w:before="17" w:line="360" w:lineRule="auto"/>
        <w:ind w:right="40" w:hanging="360"/>
        <w:jc w:val="both"/>
        <w:rPr>
          <w:sz w:val="22"/>
          <w:szCs w:val="22"/>
          <w:lang w:val="en-GB"/>
        </w:rPr>
      </w:pPr>
      <w:r w:rsidRPr="006703EE">
        <w:rPr>
          <w:sz w:val="22"/>
          <w:szCs w:val="22"/>
          <w:lang w:val="en-GB"/>
        </w:rPr>
        <w:t>2.2. Characteristics regarding the post-trading and the conclusion of contracts</w:t>
      </w:r>
    </w:p>
    <w:p w14:paraId="0AAE929B" w14:textId="77777777" w:rsidR="002B0DD9" w:rsidRPr="006703EE" w:rsidRDefault="002B0DD9" w:rsidP="002B0DD9">
      <w:pPr>
        <w:tabs>
          <w:tab w:val="left" w:pos="820"/>
        </w:tabs>
        <w:spacing w:before="17" w:line="360" w:lineRule="auto"/>
        <w:ind w:right="40" w:hanging="360"/>
        <w:jc w:val="both"/>
        <w:rPr>
          <w:sz w:val="22"/>
          <w:szCs w:val="22"/>
          <w:lang w:val="en-GB"/>
        </w:rPr>
      </w:pPr>
      <w:r w:rsidRPr="006703EE">
        <w:rPr>
          <w:sz w:val="22"/>
          <w:szCs w:val="22"/>
          <w:lang w:val="en-GB"/>
        </w:rPr>
        <w:t>2.2.1 As a result of concluding a transaction, the participants ensure the post-trading operations through the following 3 variants:</w:t>
      </w:r>
    </w:p>
    <w:p w14:paraId="663B0831" w14:textId="77777777" w:rsidR="002B0DD9" w:rsidRPr="006703EE" w:rsidRDefault="002B0DD9" w:rsidP="002B0DD9">
      <w:pPr>
        <w:tabs>
          <w:tab w:val="left" w:pos="820"/>
        </w:tabs>
        <w:spacing w:before="17" w:line="360" w:lineRule="auto"/>
        <w:ind w:right="40" w:hanging="360"/>
        <w:jc w:val="both"/>
        <w:rPr>
          <w:sz w:val="22"/>
          <w:szCs w:val="22"/>
          <w:lang w:val="en-GB"/>
        </w:rPr>
      </w:pPr>
    </w:p>
    <w:p w14:paraId="01B62F60" w14:textId="77777777" w:rsidR="002B0DD9" w:rsidRPr="006703EE" w:rsidRDefault="002B0DD9" w:rsidP="002B0DD9">
      <w:pPr>
        <w:tabs>
          <w:tab w:val="left" w:pos="820"/>
        </w:tabs>
        <w:spacing w:before="17" w:line="360" w:lineRule="auto"/>
        <w:ind w:right="40" w:hanging="360"/>
        <w:jc w:val="both"/>
        <w:rPr>
          <w:sz w:val="22"/>
          <w:szCs w:val="22"/>
          <w:lang w:val="en-GB"/>
        </w:rPr>
      </w:pPr>
      <w:r w:rsidRPr="006703EE">
        <w:rPr>
          <w:sz w:val="22"/>
          <w:szCs w:val="22"/>
          <w:lang w:val="en-GB"/>
        </w:rPr>
        <w:lastRenderedPageBreak/>
        <w:t xml:space="preserve">i) by concluding the RERA contract in the case of orders that are introduced by the participants in order to </w:t>
      </w:r>
      <w:r w:rsidRPr="00707C2D">
        <w:rPr>
          <w:sz w:val="22"/>
          <w:szCs w:val="22"/>
          <w:lang w:val="en-GB"/>
        </w:rPr>
        <w:t>fulfil</w:t>
      </w:r>
      <w:r w:rsidRPr="006703EE">
        <w:rPr>
          <w:sz w:val="22"/>
          <w:szCs w:val="22"/>
          <w:lang w:val="en-GB"/>
        </w:rPr>
        <w:t xml:space="preserve"> the bidding obligation established by the RERA Order no. 143/2020;</w:t>
      </w:r>
    </w:p>
    <w:p w14:paraId="454414BF" w14:textId="77777777" w:rsidR="002B0DD9" w:rsidRPr="006703EE" w:rsidRDefault="002B0DD9" w:rsidP="002B0DD9">
      <w:pPr>
        <w:tabs>
          <w:tab w:val="left" w:pos="820"/>
        </w:tabs>
        <w:spacing w:before="17" w:line="360" w:lineRule="auto"/>
        <w:ind w:right="40" w:hanging="360"/>
        <w:jc w:val="both"/>
        <w:rPr>
          <w:sz w:val="22"/>
          <w:szCs w:val="22"/>
          <w:lang w:val="en-GB"/>
        </w:rPr>
      </w:pPr>
      <w:r w:rsidRPr="006703EE">
        <w:rPr>
          <w:sz w:val="22"/>
          <w:szCs w:val="22"/>
          <w:lang w:val="en-GB"/>
        </w:rPr>
        <w:t>ii) by concluding the standard RCE contract (Annex 2 to this Procedure) in the case of all other orders placed by the participants</w:t>
      </w:r>
    </w:p>
    <w:p w14:paraId="5FDCB6EF" w14:textId="77777777" w:rsidR="002B0DD9" w:rsidRPr="006703EE" w:rsidRDefault="002B0DD9" w:rsidP="002B0DD9">
      <w:pPr>
        <w:tabs>
          <w:tab w:val="left" w:pos="820"/>
        </w:tabs>
        <w:spacing w:before="17" w:line="360" w:lineRule="auto"/>
        <w:ind w:right="40" w:hanging="360"/>
        <w:jc w:val="both"/>
        <w:rPr>
          <w:sz w:val="22"/>
          <w:szCs w:val="22"/>
          <w:lang w:val="en-GB"/>
        </w:rPr>
      </w:pPr>
      <w:r w:rsidRPr="006703EE">
        <w:rPr>
          <w:sz w:val="22"/>
          <w:szCs w:val="22"/>
          <w:lang w:val="en-GB"/>
        </w:rPr>
        <w:t>or</w:t>
      </w:r>
    </w:p>
    <w:p w14:paraId="3162CD9C" w14:textId="77777777" w:rsidR="002B0DD9" w:rsidRPr="006703EE" w:rsidRDefault="002B0DD9" w:rsidP="002B0DD9">
      <w:pPr>
        <w:tabs>
          <w:tab w:val="left" w:pos="820"/>
        </w:tabs>
        <w:spacing w:before="17" w:line="360" w:lineRule="auto"/>
        <w:ind w:right="40" w:hanging="360"/>
        <w:jc w:val="both"/>
        <w:rPr>
          <w:sz w:val="22"/>
          <w:szCs w:val="22"/>
          <w:lang w:val="en-GB"/>
        </w:rPr>
      </w:pPr>
      <w:r w:rsidRPr="006703EE">
        <w:rPr>
          <w:sz w:val="22"/>
          <w:szCs w:val="22"/>
          <w:lang w:val="en-GB"/>
        </w:rPr>
        <w:t xml:space="preserve">iii) as a result of the refusal of a party to the transaction to conclude the standard RCE contract (Annex </w:t>
      </w:r>
      <w:r w:rsidRPr="00707C2D">
        <w:rPr>
          <w:sz w:val="22"/>
          <w:szCs w:val="22"/>
          <w:lang w:val="en-GB"/>
        </w:rPr>
        <w:t>2</w:t>
      </w:r>
      <w:r w:rsidRPr="006703EE">
        <w:rPr>
          <w:sz w:val="22"/>
          <w:szCs w:val="22"/>
          <w:lang w:val="en-GB"/>
        </w:rPr>
        <w:t>), the participants shall assign the transaction to the Central Counterparty RCE.</w:t>
      </w:r>
    </w:p>
    <w:p w14:paraId="3676AAE5" w14:textId="77777777" w:rsidR="002B0DD9" w:rsidRPr="006703EE" w:rsidRDefault="002B0DD9" w:rsidP="002B0DD9">
      <w:pPr>
        <w:tabs>
          <w:tab w:val="left" w:pos="820"/>
        </w:tabs>
        <w:spacing w:before="17" w:line="360" w:lineRule="auto"/>
        <w:ind w:right="40" w:hanging="360"/>
        <w:jc w:val="both"/>
        <w:rPr>
          <w:sz w:val="22"/>
          <w:szCs w:val="22"/>
          <w:lang w:val="en-GB"/>
        </w:rPr>
      </w:pPr>
      <w:r w:rsidRPr="006703EE">
        <w:rPr>
          <w:sz w:val="22"/>
          <w:szCs w:val="22"/>
          <w:lang w:val="en-GB"/>
        </w:rPr>
        <w:t xml:space="preserve">If the transaction assigned by a participant is accepted by the Central Counterparty RCE, the Central Counterparty becomes seller for the buyer and buyer for the seller. The market participant that assigns the transaction to the RCE CCP must be a </w:t>
      </w:r>
      <w:r w:rsidRPr="00707C2D">
        <w:rPr>
          <w:sz w:val="22"/>
          <w:szCs w:val="22"/>
          <w:lang w:val="en-GB"/>
        </w:rPr>
        <w:t xml:space="preserve">Clearing Member </w:t>
      </w:r>
      <w:r w:rsidRPr="006703EE">
        <w:rPr>
          <w:sz w:val="22"/>
          <w:szCs w:val="22"/>
          <w:lang w:val="en-GB"/>
        </w:rPr>
        <w:t xml:space="preserve">of it and shall follow the procedure specific to the working regime with </w:t>
      </w:r>
      <w:r w:rsidRPr="00707C2D">
        <w:rPr>
          <w:sz w:val="22"/>
          <w:szCs w:val="22"/>
          <w:lang w:val="en-GB"/>
        </w:rPr>
        <w:t>Central Counterparty</w:t>
      </w:r>
      <w:r w:rsidRPr="006703EE">
        <w:rPr>
          <w:sz w:val="22"/>
          <w:szCs w:val="22"/>
          <w:lang w:val="en-GB"/>
        </w:rPr>
        <w:t xml:space="preserve">. The </w:t>
      </w:r>
      <w:r w:rsidRPr="00707C2D">
        <w:rPr>
          <w:sz w:val="22"/>
          <w:szCs w:val="22"/>
          <w:lang w:val="en-GB"/>
        </w:rPr>
        <w:t xml:space="preserve">Novation Contract </w:t>
      </w:r>
      <w:r w:rsidRPr="006703EE">
        <w:rPr>
          <w:sz w:val="22"/>
          <w:szCs w:val="22"/>
          <w:lang w:val="en-GB"/>
        </w:rPr>
        <w:t xml:space="preserve">with the RCE shall be applied to the market participant who was refused the signing of a direct contract by the participants (Annex </w:t>
      </w:r>
      <w:r w:rsidRPr="00707C2D">
        <w:rPr>
          <w:sz w:val="22"/>
          <w:szCs w:val="22"/>
          <w:lang w:val="en-GB"/>
        </w:rPr>
        <w:t>4</w:t>
      </w:r>
      <w:r w:rsidRPr="006703EE">
        <w:rPr>
          <w:sz w:val="22"/>
          <w:szCs w:val="22"/>
          <w:lang w:val="en-GB"/>
        </w:rPr>
        <w:t>)</w:t>
      </w:r>
      <w:r w:rsidRPr="00707C2D">
        <w:rPr>
          <w:sz w:val="22"/>
          <w:szCs w:val="22"/>
          <w:lang w:val="en-GB"/>
        </w:rPr>
        <w:t xml:space="preserve"> whilst maintaining the minimum level of guarantees equal to the risk levels according to the regulations of the counterparty</w:t>
      </w:r>
      <w:r w:rsidRPr="006703EE">
        <w:rPr>
          <w:sz w:val="22"/>
          <w:szCs w:val="22"/>
          <w:lang w:val="en-GB"/>
        </w:rPr>
        <w:t>.</w:t>
      </w:r>
    </w:p>
    <w:p w14:paraId="0186E923" w14:textId="77777777" w:rsidR="002B0DD9" w:rsidRPr="006703EE" w:rsidRDefault="002B0DD9" w:rsidP="002B0DD9">
      <w:pPr>
        <w:tabs>
          <w:tab w:val="left" w:pos="820"/>
        </w:tabs>
        <w:spacing w:before="17" w:line="360" w:lineRule="auto"/>
        <w:ind w:right="40" w:hanging="360"/>
        <w:jc w:val="both"/>
        <w:rPr>
          <w:sz w:val="22"/>
          <w:szCs w:val="22"/>
          <w:lang w:val="en-GB"/>
        </w:rPr>
      </w:pPr>
      <w:r w:rsidRPr="00707C2D">
        <w:rPr>
          <w:sz w:val="22"/>
          <w:szCs w:val="22"/>
          <w:lang w:val="en-GB"/>
        </w:rPr>
        <w:tab/>
      </w:r>
      <w:r w:rsidRPr="006703EE">
        <w:rPr>
          <w:sz w:val="22"/>
          <w:szCs w:val="22"/>
          <w:lang w:val="en-GB"/>
        </w:rPr>
        <w:t>If the assigned transaction is rejected by the Central Counterparty the participants must con</w:t>
      </w:r>
      <w:r w:rsidRPr="00707C2D">
        <w:rPr>
          <w:sz w:val="22"/>
          <w:szCs w:val="22"/>
          <w:lang w:val="en-GB"/>
        </w:rPr>
        <w:t>clude the RCE Standard Contract (Annex 2).</w:t>
      </w:r>
    </w:p>
    <w:p w14:paraId="2FAAA44E" w14:textId="77777777" w:rsidR="002B0DD9" w:rsidRPr="006703EE" w:rsidRDefault="002B0DD9" w:rsidP="002B0DD9">
      <w:pPr>
        <w:tabs>
          <w:tab w:val="left" w:pos="820"/>
        </w:tabs>
        <w:spacing w:before="17" w:line="360" w:lineRule="auto"/>
        <w:ind w:right="40" w:hanging="360"/>
        <w:jc w:val="both"/>
        <w:rPr>
          <w:sz w:val="22"/>
          <w:szCs w:val="22"/>
          <w:lang w:val="en-GB"/>
        </w:rPr>
      </w:pPr>
    </w:p>
    <w:p w14:paraId="406E0DD8" w14:textId="77777777" w:rsidR="002B0DD9" w:rsidRPr="006703EE" w:rsidRDefault="002B0DD9" w:rsidP="002B0DD9">
      <w:pPr>
        <w:tabs>
          <w:tab w:val="left" w:pos="820"/>
        </w:tabs>
        <w:spacing w:before="17" w:line="360" w:lineRule="auto"/>
        <w:ind w:right="40" w:hanging="360"/>
        <w:jc w:val="both"/>
        <w:rPr>
          <w:sz w:val="22"/>
          <w:szCs w:val="22"/>
          <w:lang w:val="en-GB"/>
        </w:rPr>
      </w:pPr>
      <w:r w:rsidRPr="006703EE">
        <w:rPr>
          <w:sz w:val="22"/>
          <w:szCs w:val="22"/>
          <w:lang w:val="en-GB"/>
        </w:rPr>
        <w:t>2.2.2 The assignment acceptance mechanism for a transaction to the Central Counterparty:</w:t>
      </w:r>
    </w:p>
    <w:p w14:paraId="5915DDB6" w14:textId="77777777" w:rsidR="002B0DD9" w:rsidRPr="006703EE" w:rsidRDefault="002B0DD9" w:rsidP="002B0DD9">
      <w:pPr>
        <w:tabs>
          <w:tab w:val="left" w:pos="820"/>
        </w:tabs>
        <w:spacing w:before="17" w:line="360" w:lineRule="auto"/>
        <w:ind w:right="40" w:hanging="360"/>
        <w:jc w:val="both"/>
        <w:rPr>
          <w:sz w:val="22"/>
          <w:szCs w:val="22"/>
          <w:lang w:val="en-GB"/>
        </w:rPr>
      </w:pPr>
    </w:p>
    <w:p w14:paraId="36E78727" w14:textId="77777777" w:rsidR="002B0DD9" w:rsidRPr="006703EE" w:rsidRDefault="002B0DD9" w:rsidP="002B0DD9">
      <w:pPr>
        <w:tabs>
          <w:tab w:val="left" w:pos="820"/>
        </w:tabs>
        <w:spacing w:before="17" w:line="360" w:lineRule="auto"/>
        <w:ind w:right="40" w:hanging="360"/>
        <w:jc w:val="both"/>
        <w:rPr>
          <w:sz w:val="22"/>
          <w:szCs w:val="22"/>
          <w:lang w:val="en-GB"/>
        </w:rPr>
      </w:pPr>
      <w:r w:rsidRPr="006703EE">
        <w:rPr>
          <w:sz w:val="22"/>
          <w:szCs w:val="22"/>
          <w:lang w:val="en-GB"/>
        </w:rPr>
        <w:t xml:space="preserve">i. A transaction may be assigned to the Central Counterparty only if the applicant also holds the capacity of Clearing Member according to the </w:t>
      </w:r>
      <w:r w:rsidRPr="006703EE">
        <w:rPr>
          <w:i/>
          <w:sz w:val="22"/>
          <w:szCs w:val="22"/>
          <w:lang w:val="en-GB"/>
        </w:rPr>
        <w:t>Clearing, Settlement and Risk Management Regulation of the c</w:t>
      </w:r>
      <w:r w:rsidRPr="006703EE">
        <w:rPr>
          <w:i/>
          <w:spacing w:val="-2"/>
          <w:sz w:val="22"/>
          <w:szCs w:val="22"/>
          <w:lang w:val="en-GB"/>
        </w:rPr>
        <w:t>o</w:t>
      </w:r>
      <w:r w:rsidRPr="006703EE">
        <w:rPr>
          <w:i/>
          <w:spacing w:val="1"/>
          <w:sz w:val="22"/>
          <w:szCs w:val="22"/>
          <w:lang w:val="en-GB"/>
        </w:rPr>
        <w:t>m</w:t>
      </w:r>
      <w:r w:rsidRPr="006703EE">
        <w:rPr>
          <w:i/>
          <w:sz w:val="22"/>
          <w:szCs w:val="22"/>
          <w:lang w:val="en-GB"/>
        </w:rPr>
        <w:t>pa</w:t>
      </w:r>
      <w:r w:rsidRPr="006703EE">
        <w:rPr>
          <w:i/>
          <w:spacing w:val="-3"/>
          <w:sz w:val="22"/>
          <w:szCs w:val="22"/>
          <w:lang w:val="en-GB"/>
        </w:rPr>
        <w:t>n</w:t>
      </w:r>
      <w:r w:rsidRPr="006703EE">
        <w:rPr>
          <w:i/>
          <w:sz w:val="22"/>
          <w:szCs w:val="22"/>
          <w:lang w:val="en-GB"/>
        </w:rPr>
        <w:t>y</w:t>
      </w:r>
      <w:r w:rsidRPr="006703EE">
        <w:rPr>
          <w:i/>
          <w:spacing w:val="5"/>
          <w:sz w:val="22"/>
          <w:szCs w:val="22"/>
          <w:lang w:val="en-GB"/>
        </w:rPr>
        <w:t xml:space="preserve"> </w:t>
      </w:r>
      <w:r w:rsidRPr="006703EE">
        <w:rPr>
          <w:i/>
          <w:spacing w:val="-1"/>
          <w:sz w:val="22"/>
          <w:szCs w:val="22"/>
          <w:lang w:val="en-GB"/>
        </w:rPr>
        <w:t>B</w:t>
      </w:r>
      <w:r w:rsidRPr="006703EE">
        <w:rPr>
          <w:i/>
          <w:sz w:val="22"/>
          <w:szCs w:val="22"/>
          <w:lang w:val="en-GB"/>
        </w:rPr>
        <w:t>ursa</w:t>
      </w:r>
      <w:r w:rsidRPr="006703EE">
        <w:rPr>
          <w:i/>
          <w:spacing w:val="1"/>
          <w:sz w:val="22"/>
          <w:szCs w:val="22"/>
          <w:lang w:val="en-GB"/>
        </w:rPr>
        <w:t xml:space="preserve"> </w:t>
      </w:r>
      <w:r w:rsidRPr="006703EE">
        <w:rPr>
          <w:i/>
          <w:spacing w:val="-1"/>
          <w:sz w:val="22"/>
          <w:szCs w:val="22"/>
          <w:lang w:val="en-GB"/>
        </w:rPr>
        <w:t>R</w:t>
      </w:r>
      <w:r w:rsidRPr="006703EE">
        <w:rPr>
          <w:i/>
          <w:sz w:val="22"/>
          <w:szCs w:val="22"/>
          <w:lang w:val="en-GB"/>
        </w:rPr>
        <w:t>o</w:t>
      </w:r>
      <w:r w:rsidRPr="006703EE">
        <w:rPr>
          <w:i/>
          <w:spacing w:val="1"/>
          <w:sz w:val="22"/>
          <w:szCs w:val="22"/>
          <w:lang w:val="en-GB"/>
        </w:rPr>
        <w:t>m</w:t>
      </w:r>
      <w:r w:rsidRPr="006703EE">
        <w:rPr>
          <w:i/>
          <w:sz w:val="22"/>
          <w:szCs w:val="22"/>
          <w:lang w:val="en-GB"/>
        </w:rPr>
        <w:t>ână de Măr</w:t>
      </w:r>
      <w:r w:rsidRPr="006703EE">
        <w:rPr>
          <w:i/>
          <w:spacing w:val="1"/>
          <w:sz w:val="22"/>
          <w:szCs w:val="22"/>
          <w:lang w:val="en-GB"/>
        </w:rPr>
        <w:t>f</w:t>
      </w:r>
      <w:r w:rsidRPr="006703EE">
        <w:rPr>
          <w:i/>
          <w:spacing w:val="-3"/>
          <w:sz w:val="22"/>
          <w:szCs w:val="22"/>
          <w:lang w:val="en-GB"/>
        </w:rPr>
        <w:t>u</w:t>
      </w:r>
      <w:r w:rsidRPr="006703EE">
        <w:rPr>
          <w:i/>
          <w:sz w:val="22"/>
          <w:szCs w:val="22"/>
          <w:lang w:val="en-GB"/>
        </w:rPr>
        <w:t>ri</w:t>
      </w:r>
      <w:r w:rsidRPr="006703EE">
        <w:rPr>
          <w:i/>
          <w:spacing w:val="-8"/>
          <w:sz w:val="22"/>
          <w:szCs w:val="22"/>
          <w:lang w:val="en-GB"/>
        </w:rPr>
        <w:t xml:space="preserve"> </w:t>
      </w:r>
      <w:r w:rsidRPr="006703EE">
        <w:rPr>
          <w:i/>
          <w:spacing w:val="1"/>
          <w:sz w:val="22"/>
          <w:szCs w:val="22"/>
          <w:lang w:val="en-GB"/>
        </w:rPr>
        <w:t>(</w:t>
      </w:r>
      <w:r w:rsidRPr="006703EE">
        <w:rPr>
          <w:i/>
          <w:spacing w:val="-1"/>
          <w:sz w:val="22"/>
          <w:szCs w:val="22"/>
          <w:lang w:val="en-GB"/>
        </w:rPr>
        <w:t>R</w:t>
      </w:r>
      <w:r w:rsidRPr="006703EE">
        <w:rPr>
          <w:i/>
          <w:spacing w:val="-2"/>
          <w:sz w:val="22"/>
          <w:szCs w:val="22"/>
          <w:lang w:val="en-GB"/>
        </w:rPr>
        <w:t>o</w:t>
      </w:r>
      <w:r w:rsidRPr="006703EE">
        <w:rPr>
          <w:i/>
          <w:spacing w:val="1"/>
          <w:sz w:val="22"/>
          <w:szCs w:val="22"/>
          <w:lang w:val="en-GB"/>
        </w:rPr>
        <w:t>m</w:t>
      </w:r>
      <w:r w:rsidRPr="006703EE">
        <w:rPr>
          <w:i/>
          <w:sz w:val="22"/>
          <w:szCs w:val="22"/>
          <w:lang w:val="en-GB"/>
        </w:rPr>
        <w:t>anian</w:t>
      </w:r>
      <w:r w:rsidRPr="006703EE">
        <w:rPr>
          <w:i/>
          <w:spacing w:val="-9"/>
          <w:sz w:val="22"/>
          <w:szCs w:val="22"/>
          <w:lang w:val="en-GB"/>
        </w:rPr>
        <w:t xml:space="preserve"> </w:t>
      </w:r>
      <w:r w:rsidRPr="006703EE">
        <w:rPr>
          <w:i/>
          <w:spacing w:val="-1"/>
          <w:sz w:val="22"/>
          <w:szCs w:val="22"/>
          <w:lang w:val="en-GB"/>
        </w:rPr>
        <w:t>C</w:t>
      </w:r>
      <w:r w:rsidRPr="006703EE">
        <w:rPr>
          <w:i/>
          <w:sz w:val="22"/>
          <w:szCs w:val="22"/>
          <w:lang w:val="en-GB"/>
        </w:rPr>
        <w:t>o</w:t>
      </w:r>
      <w:r w:rsidRPr="006703EE">
        <w:rPr>
          <w:i/>
          <w:spacing w:val="-2"/>
          <w:sz w:val="22"/>
          <w:szCs w:val="22"/>
          <w:lang w:val="en-GB"/>
        </w:rPr>
        <w:t>m</w:t>
      </w:r>
      <w:r w:rsidRPr="006703EE">
        <w:rPr>
          <w:i/>
          <w:spacing w:val="1"/>
          <w:sz w:val="22"/>
          <w:szCs w:val="22"/>
          <w:lang w:val="en-GB"/>
        </w:rPr>
        <w:t>m</w:t>
      </w:r>
      <w:r w:rsidRPr="006703EE">
        <w:rPr>
          <w:i/>
          <w:sz w:val="22"/>
          <w:szCs w:val="22"/>
          <w:lang w:val="en-GB"/>
        </w:rPr>
        <w:t>od</w:t>
      </w:r>
      <w:r w:rsidRPr="006703EE">
        <w:rPr>
          <w:i/>
          <w:spacing w:val="-2"/>
          <w:sz w:val="22"/>
          <w:szCs w:val="22"/>
          <w:lang w:val="en-GB"/>
        </w:rPr>
        <w:t>i</w:t>
      </w:r>
      <w:r w:rsidRPr="006703EE">
        <w:rPr>
          <w:i/>
          <w:spacing w:val="1"/>
          <w:sz w:val="22"/>
          <w:szCs w:val="22"/>
          <w:lang w:val="en-GB"/>
        </w:rPr>
        <w:t>t</w:t>
      </w:r>
      <w:r w:rsidRPr="006703EE">
        <w:rPr>
          <w:i/>
          <w:spacing w:val="-1"/>
          <w:sz w:val="22"/>
          <w:szCs w:val="22"/>
          <w:lang w:val="en-GB"/>
        </w:rPr>
        <w:t>i</w:t>
      </w:r>
      <w:r w:rsidRPr="006703EE">
        <w:rPr>
          <w:i/>
          <w:sz w:val="22"/>
          <w:szCs w:val="22"/>
          <w:lang w:val="en-GB"/>
        </w:rPr>
        <w:t>es</w:t>
      </w:r>
      <w:r w:rsidRPr="006703EE">
        <w:rPr>
          <w:i/>
          <w:spacing w:val="-6"/>
          <w:sz w:val="22"/>
          <w:szCs w:val="22"/>
          <w:lang w:val="en-GB"/>
        </w:rPr>
        <w:t xml:space="preserve"> </w:t>
      </w:r>
      <w:r w:rsidRPr="006703EE">
        <w:rPr>
          <w:i/>
          <w:spacing w:val="-1"/>
          <w:sz w:val="22"/>
          <w:szCs w:val="22"/>
          <w:lang w:val="en-GB"/>
        </w:rPr>
        <w:t>E</w:t>
      </w:r>
      <w:r w:rsidRPr="006703EE">
        <w:rPr>
          <w:i/>
          <w:spacing w:val="-2"/>
          <w:sz w:val="22"/>
          <w:szCs w:val="22"/>
          <w:lang w:val="en-GB"/>
        </w:rPr>
        <w:t>x</w:t>
      </w:r>
      <w:r w:rsidRPr="006703EE">
        <w:rPr>
          <w:i/>
          <w:sz w:val="22"/>
          <w:szCs w:val="22"/>
          <w:lang w:val="en-GB"/>
        </w:rPr>
        <w:t>chang</w:t>
      </w:r>
      <w:r w:rsidRPr="006703EE">
        <w:rPr>
          <w:i/>
          <w:spacing w:val="-2"/>
          <w:sz w:val="22"/>
          <w:szCs w:val="22"/>
          <w:lang w:val="en-GB"/>
        </w:rPr>
        <w:t>e</w:t>
      </w:r>
      <w:r w:rsidRPr="006703EE">
        <w:rPr>
          <w:i/>
          <w:sz w:val="22"/>
          <w:szCs w:val="22"/>
          <w:lang w:val="en-GB"/>
        </w:rPr>
        <w:t>)</w:t>
      </w:r>
      <w:r w:rsidRPr="006703EE">
        <w:rPr>
          <w:i/>
          <w:spacing w:val="-6"/>
          <w:sz w:val="22"/>
          <w:szCs w:val="22"/>
          <w:lang w:val="en-GB"/>
        </w:rPr>
        <w:t xml:space="preserve"> </w:t>
      </w:r>
      <w:r w:rsidRPr="006703EE">
        <w:rPr>
          <w:i/>
          <w:sz w:val="22"/>
          <w:szCs w:val="22"/>
          <w:lang w:val="en-GB"/>
        </w:rPr>
        <w:t>S.</w:t>
      </w:r>
      <w:r w:rsidRPr="006703EE">
        <w:rPr>
          <w:i/>
          <w:spacing w:val="-1"/>
          <w:sz w:val="22"/>
          <w:szCs w:val="22"/>
          <w:lang w:val="en-GB"/>
        </w:rPr>
        <w:t>A</w:t>
      </w:r>
      <w:r w:rsidRPr="006703EE">
        <w:rPr>
          <w:i/>
          <w:sz w:val="22"/>
          <w:szCs w:val="22"/>
          <w:lang w:val="en-GB"/>
        </w:rPr>
        <w:t>.</w:t>
      </w:r>
      <w:r w:rsidRPr="006703EE">
        <w:rPr>
          <w:sz w:val="22"/>
          <w:szCs w:val="22"/>
          <w:lang w:val="en-GB"/>
        </w:rPr>
        <w:t>as Central Counterparty.</w:t>
      </w:r>
    </w:p>
    <w:p w14:paraId="6B38BC8E" w14:textId="77777777" w:rsidR="002B0DD9" w:rsidRPr="006703EE" w:rsidRDefault="002B0DD9" w:rsidP="002B0DD9">
      <w:pPr>
        <w:tabs>
          <w:tab w:val="left" w:pos="820"/>
        </w:tabs>
        <w:spacing w:before="17" w:line="360" w:lineRule="auto"/>
        <w:ind w:right="40" w:hanging="360"/>
        <w:jc w:val="both"/>
        <w:rPr>
          <w:sz w:val="22"/>
          <w:szCs w:val="22"/>
          <w:lang w:val="en-GB"/>
        </w:rPr>
      </w:pPr>
      <w:r w:rsidRPr="006703EE">
        <w:rPr>
          <w:sz w:val="22"/>
          <w:szCs w:val="22"/>
          <w:lang w:val="en-GB"/>
        </w:rPr>
        <w:t xml:space="preserve">ii. A transaction is considered accepted by the Central Counterparty if </w:t>
      </w:r>
      <w:r w:rsidRPr="00707C2D">
        <w:rPr>
          <w:sz w:val="22"/>
          <w:szCs w:val="22"/>
          <w:lang w:val="en-GB"/>
        </w:rPr>
        <w:t>both Participants</w:t>
      </w:r>
      <w:r w:rsidRPr="006703EE">
        <w:rPr>
          <w:sz w:val="22"/>
          <w:szCs w:val="22"/>
          <w:lang w:val="en-GB"/>
        </w:rPr>
        <w:t xml:space="preserve"> submitting the request holds enough guarantees at the time of the request, according to the Central Counterparty regulations.</w:t>
      </w:r>
    </w:p>
    <w:p w14:paraId="7AA6882C" w14:textId="77777777" w:rsidR="002B0DD9" w:rsidRPr="006703EE" w:rsidRDefault="002B0DD9" w:rsidP="002B0DD9">
      <w:pPr>
        <w:tabs>
          <w:tab w:val="left" w:pos="820"/>
        </w:tabs>
        <w:spacing w:before="17" w:line="360" w:lineRule="auto"/>
        <w:ind w:right="40" w:hanging="360"/>
        <w:jc w:val="both"/>
        <w:rPr>
          <w:sz w:val="22"/>
          <w:szCs w:val="22"/>
          <w:lang w:val="en-GB"/>
        </w:rPr>
      </w:pPr>
      <w:r w:rsidRPr="006703EE">
        <w:rPr>
          <w:sz w:val="22"/>
          <w:szCs w:val="22"/>
          <w:lang w:val="en-GB"/>
        </w:rPr>
        <w:t>iii. A transaction accepted under the Counterparty mechanism remains permanently in the counterparty system.</w:t>
      </w:r>
    </w:p>
    <w:p w14:paraId="61C2F219" w14:textId="77777777" w:rsidR="002B0DD9" w:rsidRPr="006703EE" w:rsidRDefault="002B0DD9" w:rsidP="002B0DD9">
      <w:pPr>
        <w:tabs>
          <w:tab w:val="left" w:pos="820"/>
        </w:tabs>
        <w:spacing w:before="17" w:line="360" w:lineRule="auto"/>
        <w:ind w:right="40" w:hanging="360"/>
        <w:jc w:val="both"/>
        <w:rPr>
          <w:sz w:val="22"/>
          <w:szCs w:val="22"/>
          <w:lang w:val="en-GB"/>
        </w:rPr>
      </w:pPr>
      <w:r w:rsidRPr="006703EE">
        <w:rPr>
          <w:sz w:val="22"/>
          <w:szCs w:val="22"/>
          <w:lang w:val="en-GB"/>
        </w:rPr>
        <w:t>iv. The Central Counterparty shall keep daily records of risks according to the Counterparty regulations until the closing of all delivery / payment obligations related to the transaction.</w:t>
      </w:r>
    </w:p>
    <w:p w14:paraId="0ECE9B80" w14:textId="77777777" w:rsidR="002B0DD9" w:rsidRPr="00707C2D" w:rsidRDefault="002B0DD9" w:rsidP="002B0DD9">
      <w:pPr>
        <w:tabs>
          <w:tab w:val="left" w:pos="820"/>
        </w:tabs>
        <w:spacing w:before="17" w:line="360" w:lineRule="auto"/>
        <w:ind w:right="40" w:hanging="360"/>
        <w:jc w:val="both"/>
        <w:rPr>
          <w:sz w:val="22"/>
          <w:szCs w:val="22"/>
          <w:lang w:val="en-GB"/>
        </w:rPr>
      </w:pPr>
      <w:r w:rsidRPr="006703EE">
        <w:rPr>
          <w:sz w:val="22"/>
          <w:szCs w:val="22"/>
          <w:lang w:val="en-GB"/>
        </w:rPr>
        <w:t>v. Participants as Clearing Members of the Central Counterparty and with Novation Contract to the Central Counterparty mechanism, part of a transaction accepted in the Counterparty system shall equally benefit from the risk management of the system and shall receive the post-trading report.</w:t>
      </w:r>
    </w:p>
    <w:p w14:paraId="27303EFD" w14:textId="77777777" w:rsidR="002B0DD9" w:rsidRPr="006703EE" w:rsidRDefault="002B0DD9" w:rsidP="002B0DD9">
      <w:pPr>
        <w:tabs>
          <w:tab w:val="left" w:pos="820"/>
        </w:tabs>
        <w:spacing w:before="17" w:line="360" w:lineRule="auto"/>
        <w:ind w:right="40" w:hanging="360"/>
        <w:jc w:val="both"/>
        <w:rPr>
          <w:sz w:val="22"/>
          <w:szCs w:val="22"/>
          <w:lang w:val="en-GB"/>
        </w:rPr>
      </w:pPr>
      <w:r w:rsidRPr="00707C2D">
        <w:rPr>
          <w:sz w:val="22"/>
          <w:szCs w:val="22"/>
          <w:lang w:val="en-GB"/>
        </w:rPr>
        <w:t>vi. Both participants shall benefit from the clearing-settlement regime provided by the Central Counterparty system according to the Central Counterparty regulations.</w:t>
      </w:r>
    </w:p>
    <w:p w14:paraId="00ED4050" w14:textId="77777777" w:rsidR="002B0DD9" w:rsidRPr="006703EE" w:rsidRDefault="002B0DD9" w:rsidP="002B0DD9">
      <w:pPr>
        <w:tabs>
          <w:tab w:val="left" w:pos="820"/>
        </w:tabs>
        <w:spacing w:before="17" w:line="360" w:lineRule="auto"/>
        <w:ind w:right="40" w:hanging="360"/>
        <w:jc w:val="both"/>
        <w:rPr>
          <w:sz w:val="22"/>
          <w:szCs w:val="22"/>
          <w:lang w:val="en-GB"/>
        </w:rPr>
      </w:pPr>
      <w:r w:rsidRPr="006703EE">
        <w:rPr>
          <w:sz w:val="22"/>
          <w:szCs w:val="22"/>
          <w:lang w:val="en-GB"/>
        </w:rPr>
        <w:t xml:space="preserve">          2.2.3 Specific conditions regarding the guarantee quality vis-à-vis the Central Counterparty</w:t>
      </w:r>
    </w:p>
    <w:p w14:paraId="28C8ECB8" w14:textId="77777777" w:rsidR="002B0DD9" w:rsidRPr="006703EE" w:rsidRDefault="002B0DD9" w:rsidP="002B0DD9">
      <w:pPr>
        <w:tabs>
          <w:tab w:val="left" w:pos="820"/>
        </w:tabs>
        <w:spacing w:before="17" w:line="360" w:lineRule="auto"/>
        <w:ind w:right="40" w:hanging="360"/>
        <w:jc w:val="both"/>
        <w:rPr>
          <w:sz w:val="22"/>
          <w:szCs w:val="22"/>
          <w:lang w:val="en-GB"/>
        </w:rPr>
      </w:pPr>
      <w:r w:rsidRPr="006703EE">
        <w:rPr>
          <w:sz w:val="22"/>
          <w:szCs w:val="22"/>
          <w:lang w:val="en-GB"/>
        </w:rPr>
        <w:lastRenderedPageBreak/>
        <w:t xml:space="preserve">i. </w:t>
      </w:r>
      <w:r w:rsidRPr="00707C2D">
        <w:rPr>
          <w:sz w:val="22"/>
          <w:szCs w:val="22"/>
          <w:lang w:val="en-GB"/>
        </w:rPr>
        <w:t>The P</w:t>
      </w:r>
      <w:r w:rsidRPr="006703EE">
        <w:rPr>
          <w:sz w:val="22"/>
          <w:szCs w:val="22"/>
          <w:lang w:val="en-GB"/>
        </w:rPr>
        <w:t>articipants holding the status of Clearing Member</w:t>
      </w:r>
      <w:r w:rsidRPr="00707C2D">
        <w:rPr>
          <w:sz w:val="22"/>
          <w:szCs w:val="22"/>
          <w:lang w:val="en-GB"/>
        </w:rPr>
        <w:t xml:space="preserve"> shall </w:t>
      </w:r>
      <w:r w:rsidRPr="006703EE">
        <w:rPr>
          <w:sz w:val="22"/>
          <w:szCs w:val="22"/>
          <w:lang w:val="en-GB"/>
        </w:rPr>
        <w:t xml:space="preserve">be applied </w:t>
      </w:r>
      <w:r w:rsidRPr="00707C2D">
        <w:rPr>
          <w:sz w:val="22"/>
          <w:szCs w:val="22"/>
          <w:lang w:val="en-GB"/>
        </w:rPr>
        <w:t>lawfully</w:t>
      </w:r>
      <w:r w:rsidRPr="006703EE">
        <w:rPr>
          <w:sz w:val="22"/>
          <w:szCs w:val="22"/>
          <w:lang w:val="en-GB"/>
        </w:rPr>
        <w:t xml:space="preserve"> the regulations of the Central Counterparty</w:t>
      </w:r>
      <w:r w:rsidRPr="00707C2D">
        <w:rPr>
          <w:sz w:val="22"/>
          <w:szCs w:val="22"/>
          <w:lang w:val="en-GB"/>
        </w:rPr>
        <w:t xml:space="preserve"> even if it finds itself in the position of party refused in a transaction</w:t>
      </w:r>
      <w:r w:rsidRPr="006703EE">
        <w:rPr>
          <w:sz w:val="22"/>
          <w:szCs w:val="22"/>
          <w:lang w:val="en-GB"/>
        </w:rPr>
        <w:t>.</w:t>
      </w:r>
    </w:p>
    <w:p w14:paraId="3F2E1667" w14:textId="77777777" w:rsidR="002B0DD9" w:rsidRPr="006703EE" w:rsidRDefault="002B0DD9" w:rsidP="002B0DD9">
      <w:pPr>
        <w:tabs>
          <w:tab w:val="left" w:pos="820"/>
        </w:tabs>
        <w:spacing w:before="17" w:line="360" w:lineRule="auto"/>
        <w:ind w:right="40" w:hanging="360"/>
        <w:jc w:val="both"/>
        <w:rPr>
          <w:sz w:val="22"/>
          <w:szCs w:val="22"/>
          <w:lang w:val="en-GB"/>
        </w:rPr>
      </w:pPr>
      <w:r w:rsidRPr="006703EE">
        <w:rPr>
          <w:sz w:val="22"/>
          <w:szCs w:val="22"/>
          <w:lang w:val="en-GB"/>
        </w:rPr>
        <w:t xml:space="preserve">ii. </w:t>
      </w:r>
      <w:r w:rsidRPr="00707C2D">
        <w:rPr>
          <w:sz w:val="22"/>
          <w:szCs w:val="22"/>
          <w:lang w:val="en-GB"/>
        </w:rPr>
        <w:t xml:space="preserve">The Participants </w:t>
      </w:r>
      <w:r w:rsidRPr="006703EE">
        <w:rPr>
          <w:sz w:val="22"/>
          <w:szCs w:val="22"/>
          <w:lang w:val="en-GB"/>
        </w:rPr>
        <w:t>who do not hold the status</w:t>
      </w:r>
      <w:r w:rsidRPr="00707C2D">
        <w:rPr>
          <w:sz w:val="22"/>
          <w:szCs w:val="22"/>
          <w:lang w:val="en-GB"/>
        </w:rPr>
        <w:t xml:space="preserve"> of Clearing Member shall be applied directly the provisions of the Novation Contract. </w:t>
      </w:r>
      <w:r w:rsidRPr="006703EE">
        <w:rPr>
          <w:sz w:val="22"/>
          <w:szCs w:val="22"/>
          <w:lang w:val="en-GB"/>
        </w:rPr>
        <w:t>.</w:t>
      </w:r>
    </w:p>
    <w:p w14:paraId="661E3E4D" w14:textId="77777777" w:rsidR="002B0DD9" w:rsidRPr="006703EE" w:rsidRDefault="002B0DD9" w:rsidP="002B0DD9">
      <w:pPr>
        <w:spacing w:before="6" w:line="360" w:lineRule="auto"/>
        <w:ind w:right="40"/>
        <w:jc w:val="both"/>
        <w:rPr>
          <w:sz w:val="22"/>
          <w:szCs w:val="22"/>
          <w:lang w:val="en-GB"/>
        </w:rPr>
      </w:pPr>
    </w:p>
    <w:p w14:paraId="31490011"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t>(</w:t>
      </w:r>
      <w:r w:rsidRPr="006703EE">
        <w:rPr>
          <w:sz w:val="22"/>
          <w:szCs w:val="22"/>
          <w:lang w:val="en-GB"/>
        </w:rPr>
        <w:t xml:space="preserve">3) </w:t>
      </w:r>
      <w:r w:rsidRPr="006703EE">
        <w:rPr>
          <w:spacing w:val="1"/>
          <w:sz w:val="22"/>
          <w:szCs w:val="22"/>
          <w:lang w:val="en-GB"/>
        </w:rPr>
        <w:t xml:space="preserve"> </w:t>
      </w:r>
      <w:r w:rsidRPr="006703EE">
        <w:rPr>
          <w:sz w:val="22"/>
          <w:szCs w:val="22"/>
          <w:lang w:val="en-GB"/>
        </w:rPr>
        <w:t>T</w:t>
      </w:r>
      <w:r w:rsidRPr="006703EE">
        <w:rPr>
          <w:spacing w:val="-3"/>
          <w:sz w:val="22"/>
          <w:szCs w:val="22"/>
          <w:lang w:val="en-GB"/>
        </w:rPr>
        <w:t>h</w:t>
      </w:r>
      <w:r w:rsidRPr="006703EE">
        <w:rPr>
          <w:sz w:val="22"/>
          <w:szCs w:val="22"/>
          <w:lang w:val="en-GB"/>
        </w:rPr>
        <w:t xml:space="preserve">e </w:t>
      </w:r>
      <w:r w:rsidRPr="006703EE">
        <w:rPr>
          <w:spacing w:val="-2"/>
          <w:sz w:val="22"/>
          <w:szCs w:val="22"/>
          <w:lang w:val="en-GB"/>
        </w:rPr>
        <w:t>s</w:t>
      </w:r>
      <w:r w:rsidRPr="006703EE">
        <w:rPr>
          <w:spacing w:val="1"/>
          <w:sz w:val="22"/>
          <w:szCs w:val="22"/>
          <w:lang w:val="en-GB"/>
        </w:rPr>
        <w:t>t</w:t>
      </w:r>
      <w:r w:rsidRPr="006703EE">
        <w:rPr>
          <w:sz w:val="22"/>
          <w:szCs w:val="22"/>
          <w:lang w:val="en-GB"/>
        </w:rPr>
        <w:t>an</w:t>
      </w:r>
      <w:r w:rsidRPr="006703EE">
        <w:rPr>
          <w:spacing w:val="-2"/>
          <w:sz w:val="22"/>
          <w:szCs w:val="22"/>
          <w:lang w:val="en-GB"/>
        </w:rPr>
        <w:t>d</w:t>
      </w:r>
      <w:r w:rsidRPr="006703EE">
        <w:rPr>
          <w:sz w:val="22"/>
          <w:szCs w:val="22"/>
          <w:lang w:val="en-GB"/>
        </w:rPr>
        <w:t>a</w:t>
      </w:r>
      <w:r w:rsidRPr="006703EE">
        <w:rPr>
          <w:spacing w:val="1"/>
          <w:sz w:val="22"/>
          <w:szCs w:val="22"/>
          <w:lang w:val="en-GB"/>
        </w:rPr>
        <w:t>r</w:t>
      </w:r>
      <w:r w:rsidRPr="006703EE">
        <w:rPr>
          <w:sz w:val="22"/>
          <w:szCs w:val="22"/>
          <w:lang w:val="en-GB"/>
        </w:rPr>
        <w:t>d</w:t>
      </w:r>
      <w:r w:rsidRPr="006703EE">
        <w:rPr>
          <w:spacing w:val="-2"/>
          <w:sz w:val="22"/>
          <w:szCs w:val="22"/>
          <w:lang w:val="en-GB"/>
        </w:rPr>
        <w:t xml:space="preserve"> </w:t>
      </w:r>
      <w:r w:rsidRPr="006703EE">
        <w:rPr>
          <w:sz w:val="22"/>
          <w:szCs w:val="22"/>
          <w:lang w:val="en-GB"/>
        </w:rPr>
        <w:t>p</w:t>
      </w:r>
      <w:r w:rsidRPr="006703EE">
        <w:rPr>
          <w:spacing w:val="1"/>
          <w:sz w:val="22"/>
          <w:szCs w:val="22"/>
          <w:lang w:val="en-GB"/>
        </w:rPr>
        <w:t>r</w:t>
      </w:r>
      <w:r w:rsidRPr="006703EE">
        <w:rPr>
          <w:sz w:val="22"/>
          <w:szCs w:val="22"/>
          <w:lang w:val="en-GB"/>
        </w:rPr>
        <w:t>od</w:t>
      </w:r>
      <w:r w:rsidRPr="006703EE">
        <w:rPr>
          <w:spacing w:val="-2"/>
          <w:sz w:val="22"/>
          <w:szCs w:val="22"/>
          <w:lang w:val="en-GB"/>
        </w:rPr>
        <w:t>u</w:t>
      </w:r>
      <w:r w:rsidRPr="006703EE">
        <w:rPr>
          <w:sz w:val="22"/>
          <w:szCs w:val="22"/>
          <w:lang w:val="en-GB"/>
        </w:rPr>
        <w:t>c</w:t>
      </w:r>
      <w:r w:rsidRPr="006703EE">
        <w:rPr>
          <w:spacing w:val="-1"/>
          <w:sz w:val="22"/>
          <w:szCs w:val="22"/>
          <w:lang w:val="en-GB"/>
        </w:rPr>
        <w:t>t</w:t>
      </w:r>
      <w:r w:rsidRPr="006703EE">
        <w:rPr>
          <w:sz w:val="22"/>
          <w:szCs w:val="22"/>
          <w:lang w:val="en-GB"/>
        </w:rPr>
        <w:t xml:space="preserve">s </w:t>
      </w:r>
      <w:r w:rsidRPr="006703EE">
        <w:rPr>
          <w:spacing w:val="-1"/>
          <w:sz w:val="22"/>
          <w:szCs w:val="22"/>
          <w:lang w:val="en-GB"/>
        </w:rPr>
        <w:t>r</w:t>
      </w:r>
      <w:r w:rsidRPr="006703EE">
        <w:rPr>
          <w:sz w:val="22"/>
          <w:szCs w:val="22"/>
          <w:lang w:val="en-GB"/>
        </w:rPr>
        <w:t>e</w:t>
      </w:r>
      <w:r w:rsidRPr="006703EE">
        <w:rPr>
          <w:spacing w:val="1"/>
          <w:sz w:val="22"/>
          <w:szCs w:val="22"/>
          <w:lang w:val="en-GB"/>
        </w:rPr>
        <w:t>f</w:t>
      </w:r>
      <w:r w:rsidRPr="006703EE">
        <w:rPr>
          <w:spacing w:val="-2"/>
          <w:sz w:val="22"/>
          <w:szCs w:val="22"/>
          <w:lang w:val="en-GB"/>
        </w:rPr>
        <w:t>e</w:t>
      </w:r>
      <w:r w:rsidRPr="006703EE">
        <w:rPr>
          <w:spacing w:val="1"/>
          <w:sz w:val="22"/>
          <w:szCs w:val="22"/>
          <w:lang w:val="en-GB"/>
        </w:rPr>
        <w:t>rr</w:t>
      </w:r>
      <w:r w:rsidRPr="006703EE">
        <w:rPr>
          <w:spacing w:val="-2"/>
          <w:sz w:val="22"/>
          <w:szCs w:val="22"/>
          <w:lang w:val="en-GB"/>
        </w:rPr>
        <w:t>e</w:t>
      </w:r>
      <w:r w:rsidRPr="006703EE">
        <w:rPr>
          <w:sz w:val="22"/>
          <w:szCs w:val="22"/>
          <w:lang w:val="en-GB"/>
        </w:rPr>
        <w:t xml:space="preserve">d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 xml:space="preserve">n </w:t>
      </w:r>
      <w:r w:rsidRPr="006703EE">
        <w:rPr>
          <w:spacing w:val="-1"/>
          <w:sz w:val="22"/>
          <w:szCs w:val="22"/>
          <w:lang w:val="en-GB"/>
        </w:rPr>
        <w:t>A</w:t>
      </w:r>
      <w:r w:rsidRPr="006703EE">
        <w:rPr>
          <w:spacing w:val="-2"/>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1"/>
          <w:sz w:val="22"/>
          <w:szCs w:val="22"/>
          <w:lang w:val="en-GB"/>
        </w:rPr>
        <w:t>l</w:t>
      </w:r>
      <w:r w:rsidRPr="006703EE">
        <w:rPr>
          <w:sz w:val="22"/>
          <w:szCs w:val="22"/>
          <w:lang w:val="en-GB"/>
        </w:rPr>
        <w:t xml:space="preserve">e 3 </w:t>
      </w:r>
      <w:r w:rsidRPr="006703EE">
        <w:rPr>
          <w:spacing w:val="-1"/>
          <w:sz w:val="22"/>
          <w:szCs w:val="22"/>
          <w:lang w:val="en-GB"/>
        </w:rPr>
        <w:t>(</w:t>
      </w:r>
      <w:r w:rsidRPr="006703EE">
        <w:rPr>
          <w:sz w:val="22"/>
          <w:szCs w:val="22"/>
          <w:lang w:val="en-GB"/>
        </w:rPr>
        <w:t>1)</w:t>
      </w:r>
      <w:r w:rsidRPr="006703EE">
        <w:rPr>
          <w:spacing w:val="1"/>
          <w:sz w:val="22"/>
          <w:szCs w:val="22"/>
          <w:lang w:val="en-GB"/>
        </w:rPr>
        <w:t xml:space="preserve"> </w:t>
      </w:r>
      <w:r w:rsidRPr="006703EE">
        <w:rPr>
          <w:spacing w:val="-2"/>
          <w:sz w:val="22"/>
          <w:szCs w:val="22"/>
          <w:lang w:val="en-GB"/>
        </w:rPr>
        <w:t>p</w:t>
      </w:r>
      <w:r w:rsidRPr="006703EE">
        <w:rPr>
          <w:sz w:val="22"/>
          <w:szCs w:val="22"/>
          <w:lang w:val="en-GB"/>
        </w:rPr>
        <w:t>o</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z w:val="22"/>
          <w:szCs w:val="22"/>
          <w:lang w:val="en-GB"/>
        </w:rPr>
        <w:t>s B and C</w:t>
      </w:r>
      <w:r w:rsidRPr="006703EE">
        <w:rPr>
          <w:spacing w:val="-3"/>
          <w:sz w:val="22"/>
          <w:szCs w:val="22"/>
          <w:lang w:val="en-GB"/>
        </w:rPr>
        <w:t xml:space="preserve"> </w:t>
      </w:r>
      <w:r w:rsidRPr="006703EE">
        <w:rPr>
          <w:sz w:val="22"/>
          <w:szCs w:val="22"/>
          <w:lang w:val="en-GB"/>
        </w:rPr>
        <w:t>have</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pacing w:val="1"/>
          <w:sz w:val="22"/>
          <w:szCs w:val="22"/>
          <w:lang w:val="en-GB"/>
        </w:rPr>
        <w:t>l</w:t>
      </w:r>
      <w:r w:rsidRPr="006703EE">
        <w:rPr>
          <w:spacing w:val="-1"/>
          <w:sz w:val="22"/>
          <w:szCs w:val="22"/>
          <w:lang w:val="en-GB"/>
        </w:rPr>
        <w:t>l</w:t>
      </w:r>
      <w:r w:rsidRPr="006703EE">
        <w:rPr>
          <w:sz w:val="22"/>
          <w:szCs w:val="22"/>
          <w:lang w:val="en-GB"/>
        </w:rPr>
        <w:t>o</w:t>
      </w:r>
      <w:r w:rsidRPr="006703EE">
        <w:rPr>
          <w:spacing w:val="-1"/>
          <w:sz w:val="22"/>
          <w:szCs w:val="22"/>
          <w:lang w:val="en-GB"/>
        </w:rPr>
        <w:t>w</w:t>
      </w:r>
      <w:r w:rsidRPr="006703EE">
        <w:rPr>
          <w:spacing w:val="1"/>
          <w:sz w:val="22"/>
          <w:szCs w:val="22"/>
          <w:lang w:val="en-GB"/>
        </w:rPr>
        <w:t>i</w:t>
      </w:r>
      <w:r w:rsidRPr="006703EE">
        <w:rPr>
          <w:sz w:val="22"/>
          <w:szCs w:val="22"/>
          <w:lang w:val="en-GB"/>
        </w:rPr>
        <w:t>ng c</w:t>
      </w:r>
      <w:r w:rsidRPr="006703EE">
        <w:rPr>
          <w:spacing w:val="-2"/>
          <w:sz w:val="22"/>
          <w:szCs w:val="22"/>
          <w:lang w:val="en-GB"/>
        </w:rPr>
        <w:t>h</w:t>
      </w:r>
      <w:r w:rsidRPr="006703EE">
        <w:rPr>
          <w:sz w:val="22"/>
          <w:szCs w:val="22"/>
          <w:lang w:val="en-GB"/>
        </w:rPr>
        <w:t>a</w:t>
      </w:r>
      <w:r w:rsidRPr="006703EE">
        <w:rPr>
          <w:spacing w:val="1"/>
          <w:sz w:val="22"/>
          <w:szCs w:val="22"/>
          <w:lang w:val="en-GB"/>
        </w:rPr>
        <w:t>r</w:t>
      </w:r>
      <w:r w:rsidRPr="006703EE">
        <w:rPr>
          <w:spacing w:val="-2"/>
          <w:sz w:val="22"/>
          <w:szCs w:val="22"/>
          <w:lang w:val="en-GB"/>
        </w:rPr>
        <w:t>a</w:t>
      </w:r>
      <w:r w:rsidRPr="006703EE">
        <w:rPr>
          <w:sz w:val="22"/>
          <w:szCs w:val="22"/>
          <w:lang w:val="en-GB"/>
        </w:rPr>
        <w:t>c</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1"/>
          <w:sz w:val="22"/>
          <w:szCs w:val="22"/>
          <w:lang w:val="en-GB"/>
        </w:rPr>
        <w:t>i</w:t>
      </w:r>
      <w:r w:rsidRPr="006703EE">
        <w:rPr>
          <w:sz w:val="22"/>
          <w:szCs w:val="22"/>
          <w:lang w:val="en-GB"/>
        </w:rPr>
        <w:t>s</w:t>
      </w:r>
      <w:r w:rsidRPr="006703EE">
        <w:rPr>
          <w:spacing w:val="-1"/>
          <w:sz w:val="22"/>
          <w:szCs w:val="22"/>
          <w:lang w:val="en-GB"/>
        </w:rPr>
        <w:t>t</w:t>
      </w:r>
      <w:r w:rsidRPr="006703EE">
        <w:rPr>
          <w:spacing w:val="1"/>
          <w:sz w:val="22"/>
          <w:szCs w:val="22"/>
          <w:lang w:val="en-GB"/>
        </w:rPr>
        <w:t>i</w:t>
      </w:r>
      <w:r w:rsidRPr="006703EE">
        <w:rPr>
          <w:spacing w:val="-2"/>
          <w:sz w:val="22"/>
          <w:szCs w:val="22"/>
          <w:lang w:val="en-GB"/>
        </w:rPr>
        <w:t>c</w:t>
      </w:r>
      <w:r w:rsidRPr="006703EE">
        <w:rPr>
          <w:spacing w:val="6"/>
          <w:sz w:val="22"/>
          <w:szCs w:val="22"/>
          <w:lang w:val="en-GB"/>
        </w:rPr>
        <w:t>s</w:t>
      </w:r>
      <w:r w:rsidRPr="006703EE">
        <w:rPr>
          <w:sz w:val="22"/>
          <w:szCs w:val="22"/>
          <w:lang w:val="en-GB"/>
        </w:rPr>
        <w:t>:</w:t>
      </w:r>
    </w:p>
    <w:p w14:paraId="58945BD3" w14:textId="77777777" w:rsidR="002B0DD9" w:rsidRPr="006703EE" w:rsidRDefault="002B0DD9" w:rsidP="002B0DD9">
      <w:pPr>
        <w:spacing w:before="10" w:line="360" w:lineRule="auto"/>
        <w:ind w:right="40"/>
        <w:jc w:val="both"/>
        <w:rPr>
          <w:sz w:val="22"/>
          <w:szCs w:val="22"/>
          <w:lang w:val="en-GB"/>
        </w:rPr>
      </w:pPr>
    </w:p>
    <w:p w14:paraId="4E938AB6" w14:textId="77777777" w:rsidR="002B0DD9" w:rsidRPr="006703EE" w:rsidRDefault="002B0DD9" w:rsidP="002B0DD9">
      <w:pPr>
        <w:tabs>
          <w:tab w:val="left" w:pos="820"/>
        </w:tabs>
        <w:spacing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sz w:val="22"/>
          <w:szCs w:val="22"/>
          <w:lang w:val="en-GB"/>
        </w:rPr>
        <w:t>su</w:t>
      </w:r>
      <w:r w:rsidRPr="006703EE">
        <w:rPr>
          <w:spacing w:val="1"/>
          <w:sz w:val="22"/>
          <w:szCs w:val="22"/>
          <w:lang w:val="en-GB"/>
        </w:rPr>
        <w:t>s</w:t>
      </w:r>
      <w:r w:rsidRPr="006703EE">
        <w:rPr>
          <w:sz w:val="22"/>
          <w:szCs w:val="22"/>
          <w:lang w:val="en-GB"/>
        </w:rPr>
        <w:t>pe</w:t>
      </w:r>
      <w:r w:rsidRPr="006703EE">
        <w:rPr>
          <w:spacing w:val="-2"/>
          <w:sz w:val="22"/>
          <w:szCs w:val="22"/>
          <w:lang w:val="en-GB"/>
        </w:rPr>
        <w:t>n</w:t>
      </w:r>
      <w:r w:rsidRPr="006703EE">
        <w:rPr>
          <w:sz w:val="22"/>
          <w:szCs w:val="22"/>
          <w:lang w:val="en-GB"/>
        </w:rPr>
        <w:t>s</w:t>
      </w:r>
      <w:r w:rsidRPr="006703EE">
        <w:rPr>
          <w:spacing w:val="1"/>
          <w:sz w:val="22"/>
          <w:szCs w:val="22"/>
          <w:lang w:val="en-GB"/>
        </w:rPr>
        <w:t>i</w:t>
      </w:r>
      <w:r w:rsidRPr="006703EE">
        <w:rPr>
          <w:spacing w:val="-2"/>
          <w:sz w:val="22"/>
          <w:szCs w:val="22"/>
          <w:lang w:val="en-GB"/>
        </w:rPr>
        <w:t>v</w:t>
      </w:r>
      <w:r w:rsidRPr="006703EE">
        <w:rPr>
          <w:sz w:val="22"/>
          <w:szCs w:val="22"/>
          <w:lang w:val="en-GB"/>
        </w:rPr>
        <w:t>e</w:t>
      </w:r>
      <w:r w:rsidRPr="006703EE">
        <w:rPr>
          <w:spacing w:val="34"/>
          <w:sz w:val="22"/>
          <w:szCs w:val="22"/>
          <w:lang w:val="en-GB"/>
        </w:rPr>
        <w:t xml:space="preserve"> </w:t>
      </w:r>
      <w:r w:rsidRPr="006703EE">
        <w:rPr>
          <w:sz w:val="22"/>
          <w:szCs w:val="22"/>
          <w:lang w:val="en-GB"/>
        </w:rPr>
        <w:t>de</w:t>
      </w:r>
      <w:r w:rsidRPr="006703EE">
        <w:rPr>
          <w:spacing w:val="-1"/>
          <w:sz w:val="22"/>
          <w:szCs w:val="22"/>
          <w:lang w:val="en-GB"/>
        </w:rPr>
        <w:t>l</w:t>
      </w:r>
      <w:r w:rsidRPr="006703EE">
        <w:rPr>
          <w:spacing w:val="1"/>
          <w:sz w:val="22"/>
          <w:szCs w:val="22"/>
          <w:lang w:val="en-GB"/>
        </w:rPr>
        <w:t>i</w:t>
      </w:r>
      <w:r w:rsidRPr="006703EE">
        <w:rPr>
          <w:spacing w:val="-2"/>
          <w:sz w:val="22"/>
          <w:szCs w:val="22"/>
          <w:lang w:val="en-GB"/>
        </w:rPr>
        <w:t>v</w:t>
      </w:r>
      <w:r w:rsidRPr="006703EE">
        <w:rPr>
          <w:sz w:val="22"/>
          <w:szCs w:val="22"/>
          <w:lang w:val="en-GB"/>
        </w:rPr>
        <w:t>e</w:t>
      </w:r>
      <w:r w:rsidRPr="006703EE">
        <w:rPr>
          <w:spacing w:val="1"/>
          <w:sz w:val="22"/>
          <w:szCs w:val="22"/>
          <w:lang w:val="en-GB"/>
        </w:rPr>
        <w:t>r</w:t>
      </w:r>
      <w:r w:rsidRPr="006703EE">
        <w:rPr>
          <w:sz w:val="22"/>
          <w:szCs w:val="22"/>
          <w:lang w:val="en-GB"/>
        </w:rPr>
        <w:t>y</w:t>
      </w:r>
      <w:r w:rsidRPr="006703EE">
        <w:rPr>
          <w:spacing w:val="34"/>
          <w:sz w:val="22"/>
          <w:szCs w:val="22"/>
          <w:lang w:val="en-GB"/>
        </w:rPr>
        <w:t xml:space="preserve"> </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z w:val="22"/>
          <w:szCs w:val="22"/>
          <w:lang w:val="en-GB"/>
        </w:rPr>
        <w:t>m</w:t>
      </w:r>
      <w:r w:rsidRPr="006703EE">
        <w:rPr>
          <w:spacing w:val="34"/>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34"/>
          <w:sz w:val="22"/>
          <w:szCs w:val="22"/>
          <w:lang w:val="en-GB"/>
        </w:rPr>
        <w:t xml:space="preserve"> </w:t>
      </w:r>
      <w:r w:rsidRPr="006703EE">
        <w:rPr>
          <w:sz w:val="22"/>
          <w:szCs w:val="22"/>
          <w:lang w:val="en-GB"/>
        </w:rPr>
        <w:t>at</w:t>
      </w:r>
      <w:r w:rsidRPr="006703EE">
        <w:rPr>
          <w:spacing w:val="35"/>
          <w:sz w:val="22"/>
          <w:szCs w:val="22"/>
          <w:lang w:val="en-GB"/>
        </w:rPr>
        <w:t xml:space="preserve"> </w:t>
      </w:r>
      <w:r w:rsidRPr="006703EE">
        <w:rPr>
          <w:spacing w:val="-1"/>
          <w:sz w:val="22"/>
          <w:szCs w:val="22"/>
          <w:lang w:val="en-GB"/>
        </w:rPr>
        <w:t>l</w:t>
      </w:r>
      <w:r w:rsidRPr="006703EE">
        <w:rPr>
          <w:sz w:val="22"/>
          <w:szCs w:val="22"/>
          <w:lang w:val="en-GB"/>
        </w:rPr>
        <w:t>ea</w:t>
      </w:r>
      <w:r w:rsidRPr="006703EE">
        <w:rPr>
          <w:spacing w:val="-2"/>
          <w:sz w:val="22"/>
          <w:szCs w:val="22"/>
          <w:lang w:val="en-GB"/>
        </w:rPr>
        <w:t>s</w:t>
      </w:r>
      <w:r w:rsidRPr="006703EE">
        <w:rPr>
          <w:sz w:val="22"/>
          <w:szCs w:val="22"/>
          <w:lang w:val="en-GB"/>
        </w:rPr>
        <w:t>t</w:t>
      </w:r>
      <w:r w:rsidRPr="006703EE">
        <w:rPr>
          <w:spacing w:val="34"/>
          <w:sz w:val="22"/>
          <w:szCs w:val="22"/>
          <w:lang w:val="en-GB"/>
        </w:rPr>
        <w:t xml:space="preserve"> </w:t>
      </w:r>
      <w:r w:rsidRPr="006703EE">
        <w:rPr>
          <w:sz w:val="22"/>
          <w:szCs w:val="22"/>
          <w:lang w:val="en-GB"/>
        </w:rPr>
        <w:t>2</w:t>
      </w:r>
      <w:r w:rsidRPr="006703EE">
        <w:rPr>
          <w:spacing w:val="34"/>
          <w:sz w:val="22"/>
          <w:szCs w:val="22"/>
          <w:lang w:val="en-GB"/>
        </w:rPr>
        <w:t xml:space="preserve"> </w:t>
      </w:r>
      <w:r w:rsidRPr="006703EE">
        <w:rPr>
          <w:spacing w:val="1"/>
          <w:sz w:val="22"/>
          <w:szCs w:val="22"/>
          <w:lang w:val="en-GB"/>
        </w:rPr>
        <w:t>(t</w:t>
      </w:r>
      <w:r w:rsidRPr="006703EE">
        <w:rPr>
          <w:spacing w:val="-1"/>
          <w:sz w:val="22"/>
          <w:szCs w:val="22"/>
          <w:lang w:val="en-GB"/>
        </w:rPr>
        <w:t>w</w:t>
      </w:r>
      <w:r w:rsidRPr="006703EE">
        <w:rPr>
          <w:spacing w:val="-2"/>
          <w:sz w:val="22"/>
          <w:szCs w:val="22"/>
          <w:lang w:val="en-GB"/>
        </w:rPr>
        <w:t>o</w:t>
      </w:r>
      <w:r w:rsidRPr="006703EE">
        <w:rPr>
          <w:sz w:val="22"/>
          <w:szCs w:val="22"/>
          <w:lang w:val="en-GB"/>
        </w:rPr>
        <w:t>)</w:t>
      </w:r>
      <w:r w:rsidRPr="006703EE">
        <w:rPr>
          <w:spacing w:val="34"/>
          <w:sz w:val="22"/>
          <w:szCs w:val="22"/>
          <w:lang w:val="en-GB"/>
        </w:rPr>
        <w:t xml:space="preserve"> </w:t>
      </w:r>
      <w:r w:rsidRPr="006703EE">
        <w:rPr>
          <w:sz w:val="22"/>
          <w:szCs w:val="22"/>
          <w:lang w:val="en-GB"/>
        </w:rPr>
        <w:t>c</w:t>
      </w:r>
      <w:r w:rsidRPr="006703EE">
        <w:rPr>
          <w:spacing w:val="-2"/>
          <w:sz w:val="22"/>
          <w:szCs w:val="22"/>
          <w:lang w:val="en-GB"/>
        </w:rPr>
        <w:t>a</w:t>
      </w:r>
      <w:r w:rsidRPr="006703EE">
        <w:rPr>
          <w:spacing w:val="1"/>
          <w:sz w:val="22"/>
          <w:szCs w:val="22"/>
          <w:lang w:val="en-GB"/>
        </w:rPr>
        <w:t>l</w:t>
      </w:r>
      <w:r w:rsidRPr="006703EE">
        <w:rPr>
          <w:sz w:val="22"/>
          <w:szCs w:val="22"/>
          <w:lang w:val="en-GB"/>
        </w:rPr>
        <w:t>en</w:t>
      </w:r>
      <w:r w:rsidRPr="006703EE">
        <w:rPr>
          <w:spacing w:val="-2"/>
          <w:sz w:val="22"/>
          <w:szCs w:val="22"/>
          <w:lang w:val="en-GB"/>
        </w:rPr>
        <w:t>d</w:t>
      </w:r>
      <w:r w:rsidRPr="006703EE">
        <w:rPr>
          <w:sz w:val="22"/>
          <w:szCs w:val="22"/>
          <w:lang w:val="en-GB"/>
        </w:rPr>
        <w:t>ar</w:t>
      </w:r>
      <w:r w:rsidRPr="006703EE">
        <w:rPr>
          <w:spacing w:val="32"/>
          <w:sz w:val="22"/>
          <w:szCs w:val="22"/>
          <w:lang w:val="en-GB"/>
        </w:rPr>
        <w:t xml:space="preserve"> </w:t>
      </w:r>
      <w:r w:rsidRPr="006703EE">
        <w:rPr>
          <w:sz w:val="22"/>
          <w:szCs w:val="22"/>
          <w:lang w:val="en-GB"/>
        </w:rPr>
        <w:t>days</w:t>
      </w:r>
      <w:r w:rsidRPr="006703EE">
        <w:rPr>
          <w:spacing w:val="34"/>
          <w:sz w:val="22"/>
          <w:szCs w:val="22"/>
          <w:lang w:val="en-GB"/>
        </w:rPr>
        <w:t xml:space="preserve"> </w:t>
      </w:r>
      <w:r w:rsidRPr="006703EE">
        <w:rPr>
          <w:spacing w:val="1"/>
          <w:sz w:val="22"/>
          <w:szCs w:val="22"/>
          <w:lang w:val="en-GB"/>
        </w:rPr>
        <w:t>f</w:t>
      </w:r>
      <w:r w:rsidRPr="006703EE">
        <w:rPr>
          <w:spacing w:val="-2"/>
          <w:sz w:val="22"/>
          <w:szCs w:val="22"/>
          <w:lang w:val="en-GB"/>
        </w:rPr>
        <w:t>r</w:t>
      </w:r>
      <w:r w:rsidRPr="006703EE">
        <w:rPr>
          <w:sz w:val="22"/>
          <w:szCs w:val="22"/>
          <w:lang w:val="en-GB"/>
        </w:rPr>
        <w:t>om</w:t>
      </w:r>
      <w:r w:rsidRPr="006703EE">
        <w:rPr>
          <w:spacing w:val="3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4"/>
          <w:sz w:val="22"/>
          <w:szCs w:val="22"/>
          <w:lang w:val="en-GB"/>
        </w:rPr>
        <w:t xml:space="preserve"> </w:t>
      </w:r>
      <w:r w:rsidRPr="006703EE">
        <w:rPr>
          <w:sz w:val="22"/>
          <w:szCs w:val="22"/>
          <w:lang w:val="en-GB"/>
        </w:rPr>
        <w:t>d</w:t>
      </w:r>
      <w:r w:rsidRPr="006703EE">
        <w:rPr>
          <w:spacing w:val="-2"/>
          <w:sz w:val="22"/>
          <w:szCs w:val="22"/>
          <w:lang w:val="en-GB"/>
        </w:rPr>
        <w:t>a</w:t>
      </w:r>
      <w:r w:rsidRPr="006703EE">
        <w:rPr>
          <w:spacing w:val="1"/>
          <w:sz w:val="22"/>
          <w:szCs w:val="22"/>
          <w:lang w:val="en-GB"/>
        </w:rPr>
        <w:t>t</w:t>
      </w:r>
      <w:r w:rsidRPr="006703EE">
        <w:rPr>
          <w:sz w:val="22"/>
          <w:szCs w:val="22"/>
          <w:lang w:val="en-GB"/>
        </w:rPr>
        <w:t>e</w:t>
      </w:r>
      <w:r w:rsidRPr="006703EE">
        <w:rPr>
          <w:spacing w:val="34"/>
          <w:sz w:val="22"/>
          <w:szCs w:val="22"/>
          <w:lang w:val="en-GB"/>
        </w:rPr>
        <w:t xml:space="preserve"> </w:t>
      </w:r>
      <w:r w:rsidRPr="006703EE">
        <w:rPr>
          <w:sz w:val="22"/>
          <w:szCs w:val="22"/>
          <w:lang w:val="en-GB"/>
        </w:rPr>
        <w:t>of</w:t>
      </w:r>
      <w:r w:rsidRPr="006703EE">
        <w:rPr>
          <w:spacing w:val="43"/>
          <w:sz w:val="22"/>
          <w:szCs w:val="22"/>
          <w:lang w:val="en-GB"/>
        </w:rPr>
        <w:t xml:space="preserve"> </w:t>
      </w:r>
      <w:r w:rsidRPr="006703EE">
        <w:rPr>
          <w:sz w:val="22"/>
          <w:szCs w:val="22"/>
          <w:lang w:val="en-GB"/>
        </w:rPr>
        <w:t>c</w:t>
      </w:r>
      <w:r w:rsidRPr="006703EE">
        <w:rPr>
          <w:spacing w:val="-2"/>
          <w:sz w:val="22"/>
          <w:szCs w:val="22"/>
          <w:lang w:val="en-GB"/>
        </w:rPr>
        <w:t>o</w:t>
      </w:r>
      <w:r w:rsidRPr="006703EE">
        <w:rPr>
          <w:sz w:val="22"/>
          <w:szCs w:val="22"/>
          <w:lang w:val="en-GB"/>
        </w:rPr>
        <w:t>nc</w:t>
      </w:r>
      <w:r w:rsidRPr="006703EE">
        <w:rPr>
          <w:spacing w:val="1"/>
          <w:sz w:val="22"/>
          <w:szCs w:val="22"/>
          <w:lang w:val="en-GB"/>
        </w:rPr>
        <w:t>l</w:t>
      </w:r>
      <w:r w:rsidRPr="006703EE">
        <w:rPr>
          <w:sz w:val="22"/>
          <w:szCs w:val="22"/>
          <w:lang w:val="en-GB"/>
        </w:rPr>
        <w:t>u</w:t>
      </w:r>
      <w:r w:rsidRPr="006703EE">
        <w:rPr>
          <w:spacing w:val="-2"/>
          <w:sz w:val="22"/>
          <w:szCs w:val="22"/>
          <w:lang w:val="en-GB"/>
        </w:rPr>
        <w:t>s</w:t>
      </w:r>
      <w:r w:rsidRPr="006703EE">
        <w:rPr>
          <w:spacing w:val="1"/>
          <w:sz w:val="22"/>
          <w:szCs w:val="22"/>
          <w:lang w:val="en-GB"/>
        </w:rPr>
        <w:t>i</w:t>
      </w:r>
      <w:r w:rsidRPr="006703EE">
        <w:rPr>
          <w:sz w:val="22"/>
          <w:szCs w:val="22"/>
          <w:lang w:val="en-GB"/>
        </w:rPr>
        <w:t>on</w:t>
      </w:r>
      <w:r w:rsidRPr="006703EE">
        <w:rPr>
          <w:spacing w:val="35"/>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34"/>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w:t>
      </w:r>
      <w:r w:rsidRPr="006703EE">
        <w:rPr>
          <w:spacing w:val="1"/>
          <w:sz w:val="22"/>
          <w:szCs w:val="22"/>
          <w:lang w:val="en-GB"/>
        </w:rPr>
        <w:t>n</w:t>
      </w:r>
      <w:r w:rsidRPr="006703EE">
        <w:rPr>
          <w:sz w:val="22"/>
          <w:szCs w:val="22"/>
          <w:lang w:val="en-GB"/>
        </w:rPr>
        <w:t>;</w:t>
      </w:r>
    </w:p>
    <w:p w14:paraId="0D3D58E3" w14:textId="77777777" w:rsidR="002B0DD9" w:rsidRPr="006703EE" w:rsidRDefault="002B0DD9" w:rsidP="002B0DD9">
      <w:pPr>
        <w:tabs>
          <w:tab w:val="left" w:pos="820"/>
        </w:tabs>
        <w:spacing w:before="21"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spacing w:val="1"/>
          <w:sz w:val="22"/>
          <w:szCs w:val="22"/>
          <w:lang w:val="en-GB"/>
        </w:rPr>
        <w:t>t</w:t>
      </w:r>
      <w:r w:rsidRPr="006703EE">
        <w:rPr>
          <w:sz w:val="22"/>
          <w:szCs w:val="22"/>
          <w:lang w:val="en-GB"/>
        </w:rPr>
        <w:t>h</w:t>
      </w:r>
      <w:r w:rsidRPr="006703EE">
        <w:rPr>
          <w:spacing w:val="-2"/>
          <w:sz w:val="22"/>
          <w:szCs w:val="22"/>
          <w:lang w:val="en-GB"/>
        </w:rPr>
        <w:t>e</w:t>
      </w:r>
      <w:r w:rsidRPr="006703EE">
        <w:rPr>
          <w:spacing w:val="1"/>
          <w:sz w:val="22"/>
          <w:szCs w:val="22"/>
          <w:lang w:val="en-GB"/>
        </w:rPr>
        <w:t>i</w:t>
      </w:r>
      <w:r w:rsidRPr="006703EE">
        <w:rPr>
          <w:sz w:val="22"/>
          <w:szCs w:val="22"/>
          <w:lang w:val="en-GB"/>
        </w:rPr>
        <w:t>r</w:t>
      </w:r>
      <w:r w:rsidRPr="006703EE">
        <w:rPr>
          <w:spacing w:val="3"/>
          <w:sz w:val="22"/>
          <w:szCs w:val="22"/>
          <w:lang w:val="en-GB"/>
        </w:rPr>
        <w:t xml:space="preserve"> </w:t>
      </w:r>
      <w:r w:rsidRPr="006703EE">
        <w:rPr>
          <w:sz w:val="22"/>
          <w:szCs w:val="22"/>
          <w:lang w:val="en-GB"/>
        </w:rPr>
        <w:t>ob</w:t>
      </w:r>
      <w:r w:rsidRPr="006703EE">
        <w:rPr>
          <w:spacing w:val="-1"/>
          <w:sz w:val="22"/>
          <w:szCs w:val="22"/>
          <w:lang w:val="en-GB"/>
        </w:rPr>
        <w:t>j</w:t>
      </w:r>
      <w:r w:rsidRPr="006703EE">
        <w:rPr>
          <w:sz w:val="22"/>
          <w:szCs w:val="22"/>
          <w:lang w:val="en-GB"/>
        </w:rPr>
        <w:t>e</w:t>
      </w:r>
      <w:r w:rsidRPr="006703EE">
        <w:rPr>
          <w:spacing w:val="-2"/>
          <w:sz w:val="22"/>
          <w:szCs w:val="22"/>
          <w:lang w:val="en-GB"/>
        </w:rPr>
        <w:t>c</w:t>
      </w:r>
      <w:r w:rsidRPr="006703EE">
        <w:rPr>
          <w:sz w:val="22"/>
          <w:szCs w:val="22"/>
          <w:lang w:val="en-GB"/>
        </w:rPr>
        <w:t>t</w:t>
      </w:r>
      <w:r w:rsidRPr="006703EE">
        <w:rPr>
          <w:spacing w:val="3"/>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an</w:t>
      </w:r>
      <w:r w:rsidRPr="006703EE">
        <w:rPr>
          <w:spacing w:val="-2"/>
          <w:sz w:val="22"/>
          <w:szCs w:val="22"/>
          <w:lang w:val="en-GB"/>
        </w:rPr>
        <w:t>s</w:t>
      </w:r>
      <w:r w:rsidRPr="006703EE">
        <w:rPr>
          <w:spacing w:val="1"/>
          <w:sz w:val="22"/>
          <w:szCs w:val="22"/>
          <w:lang w:val="en-GB"/>
        </w:rPr>
        <w:t>f</w:t>
      </w:r>
      <w:r w:rsidRPr="006703EE">
        <w:rPr>
          <w:sz w:val="22"/>
          <w:szCs w:val="22"/>
          <w:lang w:val="en-GB"/>
        </w:rPr>
        <w:t>er</w:t>
      </w:r>
      <w:r w:rsidRPr="006703EE">
        <w:rPr>
          <w:spacing w:val="4"/>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o</w:t>
      </w:r>
      <w:r w:rsidRPr="006703EE">
        <w:rPr>
          <w:spacing w:val="-1"/>
          <w:sz w:val="22"/>
          <w:szCs w:val="22"/>
          <w:lang w:val="en-GB"/>
        </w:rPr>
        <w:t>w</w:t>
      </w:r>
      <w:r w:rsidRPr="006703EE">
        <w:rPr>
          <w:sz w:val="22"/>
          <w:szCs w:val="22"/>
          <w:lang w:val="en-GB"/>
        </w:rPr>
        <w:t>n</w:t>
      </w:r>
      <w:r w:rsidRPr="006703EE">
        <w:rPr>
          <w:spacing w:val="-2"/>
          <w:sz w:val="22"/>
          <w:szCs w:val="22"/>
          <w:lang w:val="en-GB"/>
        </w:rPr>
        <w:t>e</w:t>
      </w:r>
      <w:r w:rsidRPr="006703EE">
        <w:rPr>
          <w:spacing w:val="1"/>
          <w:sz w:val="22"/>
          <w:szCs w:val="22"/>
          <w:lang w:val="en-GB"/>
        </w:rPr>
        <w:t>r</w:t>
      </w:r>
      <w:r w:rsidRPr="006703EE">
        <w:rPr>
          <w:sz w:val="22"/>
          <w:szCs w:val="22"/>
          <w:lang w:val="en-GB"/>
        </w:rPr>
        <w:t>s</w:t>
      </w:r>
      <w:r w:rsidRPr="006703EE">
        <w:rPr>
          <w:spacing w:val="-2"/>
          <w:sz w:val="22"/>
          <w:szCs w:val="22"/>
          <w:lang w:val="en-GB"/>
        </w:rPr>
        <w:t>h</w:t>
      </w:r>
      <w:r w:rsidRPr="006703EE">
        <w:rPr>
          <w:spacing w:val="1"/>
          <w:sz w:val="22"/>
          <w:szCs w:val="22"/>
          <w:lang w:val="en-GB"/>
        </w:rPr>
        <w:t>i</w:t>
      </w:r>
      <w:r w:rsidRPr="006703EE">
        <w:rPr>
          <w:sz w:val="22"/>
          <w:szCs w:val="22"/>
          <w:lang w:val="en-GB"/>
        </w:rPr>
        <w:t>p</w:t>
      </w:r>
      <w:r w:rsidRPr="006703EE">
        <w:rPr>
          <w:spacing w:val="2"/>
          <w:sz w:val="22"/>
          <w:szCs w:val="22"/>
          <w:lang w:val="en-GB"/>
        </w:rPr>
        <w:t xml:space="preserve"> </w:t>
      </w:r>
      <w:r w:rsidRPr="006703EE">
        <w:rPr>
          <w:spacing w:val="1"/>
          <w:sz w:val="22"/>
          <w:szCs w:val="22"/>
          <w:lang w:val="en-GB"/>
        </w:rPr>
        <w:t>r</w:t>
      </w:r>
      <w:r w:rsidRPr="006703EE">
        <w:rPr>
          <w:spacing w:val="-1"/>
          <w:sz w:val="22"/>
          <w:szCs w:val="22"/>
          <w:lang w:val="en-GB"/>
        </w:rPr>
        <w:t>i</w:t>
      </w:r>
      <w:r w:rsidRPr="006703EE">
        <w:rPr>
          <w:sz w:val="22"/>
          <w:szCs w:val="22"/>
          <w:lang w:val="en-GB"/>
        </w:rPr>
        <w:t>ght</w:t>
      </w:r>
      <w:r w:rsidRPr="006703EE">
        <w:rPr>
          <w:spacing w:val="3"/>
          <w:sz w:val="22"/>
          <w:szCs w:val="22"/>
          <w:lang w:val="en-GB"/>
        </w:rPr>
        <w:t xml:space="preserve"> </w:t>
      </w:r>
      <w:r w:rsidRPr="006703EE">
        <w:rPr>
          <w:spacing w:val="-2"/>
          <w:sz w:val="22"/>
          <w:szCs w:val="22"/>
          <w:lang w:val="en-GB"/>
        </w:rPr>
        <w:t>a</w:t>
      </w:r>
      <w:r w:rsidRPr="006703EE">
        <w:rPr>
          <w:sz w:val="22"/>
          <w:szCs w:val="22"/>
          <w:lang w:val="en-GB"/>
        </w:rPr>
        <w:t>t</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 V</w:t>
      </w:r>
      <w:r w:rsidRPr="006703EE">
        <w:rPr>
          <w:spacing w:val="-1"/>
          <w:sz w:val="22"/>
          <w:szCs w:val="22"/>
          <w:lang w:val="en-GB"/>
        </w:rPr>
        <w:t>T</w:t>
      </w:r>
      <w:r w:rsidRPr="006703EE">
        <w:rPr>
          <w:sz w:val="22"/>
          <w:szCs w:val="22"/>
          <w:lang w:val="en-GB"/>
        </w:rPr>
        <w:t>P</w:t>
      </w:r>
      <w:r w:rsidRPr="006703EE">
        <w:rPr>
          <w:spacing w:val="2"/>
          <w:sz w:val="22"/>
          <w:szCs w:val="22"/>
          <w:lang w:val="en-GB"/>
        </w:rPr>
        <w:t xml:space="preserve"> </w:t>
      </w:r>
      <w:r w:rsidRPr="006703EE">
        <w:rPr>
          <w:sz w:val="22"/>
          <w:szCs w:val="22"/>
          <w:lang w:val="en-GB"/>
        </w:rPr>
        <w:t>over</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qu</w:t>
      </w:r>
      <w:r w:rsidRPr="006703EE">
        <w:rPr>
          <w:spacing w:val="-2"/>
          <w:sz w:val="22"/>
          <w:szCs w:val="22"/>
          <w:lang w:val="en-GB"/>
        </w:rPr>
        <w:t>a</w:t>
      </w:r>
      <w:r w:rsidRPr="006703EE">
        <w:rPr>
          <w:sz w:val="22"/>
          <w:szCs w:val="22"/>
          <w:lang w:val="en-GB"/>
        </w:rPr>
        <w:t>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es</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3"/>
          <w:sz w:val="22"/>
          <w:szCs w:val="22"/>
          <w:lang w:val="en-GB"/>
        </w:rPr>
        <w:t xml:space="preserve"> </w:t>
      </w:r>
      <w:r w:rsidRPr="006703EE">
        <w:rPr>
          <w:sz w:val="22"/>
          <w:szCs w:val="22"/>
          <w:lang w:val="en-GB"/>
        </w:rPr>
        <w:t>na</w:t>
      </w:r>
      <w:r w:rsidRPr="006703EE">
        <w:rPr>
          <w:spacing w:val="1"/>
          <w:sz w:val="22"/>
          <w:szCs w:val="22"/>
          <w:lang w:val="en-GB"/>
        </w:rPr>
        <w:t>t</w:t>
      </w:r>
      <w:r w:rsidRPr="006703EE">
        <w:rPr>
          <w:spacing w:val="-2"/>
          <w:sz w:val="22"/>
          <w:szCs w:val="22"/>
          <w:lang w:val="en-GB"/>
        </w:rPr>
        <w:t>u</w:t>
      </w:r>
      <w:r w:rsidRPr="006703EE">
        <w:rPr>
          <w:spacing w:val="1"/>
          <w:sz w:val="22"/>
          <w:szCs w:val="22"/>
          <w:lang w:val="en-GB"/>
        </w:rPr>
        <w:t>r</w:t>
      </w:r>
      <w:r w:rsidRPr="006703EE">
        <w:rPr>
          <w:sz w:val="22"/>
          <w:szCs w:val="22"/>
          <w:lang w:val="en-GB"/>
        </w:rPr>
        <w:t>al</w:t>
      </w:r>
      <w:r w:rsidRPr="006703EE">
        <w:rPr>
          <w:spacing w:val="4"/>
          <w:sz w:val="22"/>
          <w:szCs w:val="22"/>
          <w:lang w:val="en-GB"/>
        </w:rPr>
        <w:t xml:space="preserve"> </w:t>
      </w:r>
      <w:r w:rsidRPr="006703EE">
        <w:rPr>
          <w:spacing w:val="-2"/>
          <w:sz w:val="22"/>
          <w:szCs w:val="22"/>
          <w:lang w:val="en-GB"/>
        </w:rPr>
        <w:t>g</w:t>
      </w:r>
      <w:r w:rsidRPr="006703EE">
        <w:rPr>
          <w:sz w:val="22"/>
          <w:szCs w:val="22"/>
          <w:lang w:val="en-GB"/>
        </w:rPr>
        <w:t>as</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ha</w:t>
      </w:r>
      <w:r w:rsidRPr="006703EE">
        <w:rPr>
          <w:sz w:val="22"/>
          <w:szCs w:val="22"/>
          <w:lang w:val="en-GB"/>
        </w:rPr>
        <w:t>t cann</w:t>
      </w:r>
      <w:r w:rsidRPr="006703EE">
        <w:rPr>
          <w:spacing w:val="-2"/>
          <w:sz w:val="22"/>
          <w:szCs w:val="22"/>
          <w:lang w:val="en-GB"/>
        </w:rPr>
        <w:t>o</w:t>
      </w:r>
      <w:r w:rsidRPr="006703EE">
        <w:rPr>
          <w:sz w:val="22"/>
          <w:szCs w:val="22"/>
          <w:lang w:val="en-GB"/>
        </w:rPr>
        <w:t>t</w:t>
      </w:r>
      <w:r w:rsidRPr="006703EE">
        <w:rPr>
          <w:spacing w:val="1"/>
          <w:sz w:val="22"/>
          <w:szCs w:val="22"/>
          <w:lang w:val="en-GB"/>
        </w:rPr>
        <w:t xml:space="preserve"> </w:t>
      </w:r>
      <w:r w:rsidRPr="006703EE">
        <w:rPr>
          <w:sz w:val="22"/>
          <w:szCs w:val="22"/>
          <w:lang w:val="en-GB"/>
        </w:rPr>
        <w:t>be</w:t>
      </w:r>
      <w:r w:rsidRPr="006703EE">
        <w:rPr>
          <w:spacing w:val="-2"/>
          <w:sz w:val="22"/>
          <w:szCs w:val="22"/>
          <w:lang w:val="en-GB"/>
        </w:rPr>
        <w:t xml:space="preserve"> </w:t>
      </w:r>
      <w:r w:rsidRPr="006703EE">
        <w:rPr>
          <w:sz w:val="22"/>
          <w:szCs w:val="22"/>
          <w:lang w:val="en-GB"/>
        </w:rPr>
        <w:t>chan</w:t>
      </w:r>
      <w:r w:rsidRPr="006703EE">
        <w:rPr>
          <w:spacing w:val="-2"/>
          <w:sz w:val="22"/>
          <w:szCs w:val="22"/>
          <w:lang w:val="en-GB"/>
        </w:rPr>
        <w:t>g</w:t>
      </w:r>
      <w:r w:rsidRPr="006703EE">
        <w:rPr>
          <w:sz w:val="22"/>
          <w:szCs w:val="22"/>
          <w:lang w:val="en-GB"/>
        </w:rPr>
        <w:t xml:space="preserve">ed </w:t>
      </w:r>
      <w:r w:rsidRPr="006703EE">
        <w:rPr>
          <w:spacing w:val="-2"/>
          <w:sz w:val="22"/>
          <w:szCs w:val="22"/>
          <w:lang w:val="en-GB"/>
        </w:rPr>
        <w:t>a</w:t>
      </w:r>
      <w:r w:rsidRPr="006703EE">
        <w:rPr>
          <w:spacing w:val="1"/>
          <w:sz w:val="22"/>
          <w:szCs w:val="22"/>
          <w:lang w:val="en-GB"/>
        </w:rPr>
        <w:t>f</w:t>
      </w:r>
      <w:r w:rsidRPr="006703EE">
        <w:rPr>
          <w:spacing w:val="-1"/>
          <w:sz w:val="22"/>
          <w:szCs w:val="22"/>
          <w:lang w:val="en-GB"/>
        </w:rPr>
        <w:t>t</w:t>
      </w:r>
      <w:r w:rsidRPr="006703EE">
        <w:rPr>
          <w:sz w:val="22"/>
          <w:szCs w:val="22"/>
          <w:lang w:val="en-GB"/>
        </w:rPr>
        <w:t>er</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 con</w:t>
      </w:r>
      <w:r w:rsidRPr="006703EE">
        <w:rPr>
          <w:spacing w:val="-2"/>
          <w:sz w:val="22"/>
          <w:szCs w:val="22"/>
          <w:lang w:val="en-GB"/>
        </w:rPr>
        <w:t>c</w:t>
      </w:r>
      <w:r w:rsidRPr="006703EE">
        <w:rPr>
          <w:spacing w:val="1"/>
          <w:sz w:val="22"/>
          <w:szCs w:val="22"/>
          <w:lang w:val="en-GB"/>
        </w:rPr>
        <w:t>l</w:t>
      </w:r>
      <w:r w:rsidRPr="006703EE">
        <w:rPr>
          <w:sz w:val="22"/>
          <w:szCs w:val="22"/>
          <w:lang w:val="en-GB"/>
        </w:rPr>
        <w:t>u</w:t>
      </w:r>
      <w:r w:rsidRPr="006703EE">
        <w:rPr>
          <w:spacing w:val="-2"/>
          <w:sz w:val="22"/>
          <w:szCs w:val="22"/>
          <w:lang w:val="en-GB"/>
        </w:rPr>
        <w:t>s</w:t>
      </w:r>
      <w:r w:rsidRPr="006703EE">
        <w:rPr>
          <w:spacing w:val="1"/>
          <w:sz w:val="22"/>
          <w:szCs w:val="22"/>
          <w:lang w:val="en-GB"/>
        </w:rPr>
        <w:t>i</w:t>
      </w:r>
      <w:r w:rsidRPr="006703EE">
        <w:rPr>
          <w:sz w:val="22"/>
          <w:szCs w:val="22"/>
          <w:lang w:val="en-GB"/>
        </w:rPr>
        <w:t>on</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w:t>
      </w:r>
      <w:r w:rsidRPr="006703EE">
        <w:rPr>
          <w:sz w:val="22"/>
          <w:szCs w:val="22"/>
          <w:lang w:val="en-GB"/>
        </w:rPr>
        <w:t>ion;</w:t>
      </w:r>
    </w:p>
    <w:p w14:paraId="0587BE1B" w14:textId="77777777" w:rsidR="002B0DD9" w:rsidRPr="006703EE" w:rsidRDefault="002B0DD9" w:rsidP="002B0DD9">
      <w:pPr>
        <w:tabs>
          <w:tab w:val="left" w:pos="820"/>
        </w:tabs>
        <w:spacing w:before="21" w:line="360" w:lineRule="auto"/>
        <w:ind w:right="40" w:hanging="360"/>
        <w:jc w:val="both"/>
        <w:rPr>
          <w:sz w:val="22"/>
          <w:szCs w:val="22"/>
          <w:lang w:val="en-GB"/>
        </w:rPr>
      </w:pPr>
      <w:r w:rsidRPr="006703EE">
        <w:rPr>
          <w:rFonts w:eastAsia="Arial"/>
          <w:w w:val="131"/>
          <w:sz w:val="22"/>
          <w:szCs w:val="22"/>
          <w:lang w:val="en-GB"/>
        </w:rPr>
        <w:t xml:space="preserve">•  </w:t>
      </w:r>
      <w:r w:rsidRPr="006703EE">
        <w:rPr>
          <w:rFonts w:eastAsia="Arial"/>
          <w:spacing w:val="19"/>
          <w:w w:val="13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tr</w:t>
      </w:r>
      <w:r w:rsidRPr="006703EE">
        <w:rPr>
          <w:spacing w:val="-2"/>
          <w:sz w:val="22"/>
          <w:szCs w:val="22"/>
          <w:lang w:val="en-GB"/>
        </w:rPr>
        <w:t>a</w:t>
      </w:r>
      <w:r w:rsidRPr="006703EE">
        <w:rPr>
          <w:sz w:val="22"/>
          <w:szCs w:val="22"/>
          <w:lang w:val="en-GB"/>
        </w:rPr>
        <w:t>ns</w:t>
      </w:r>
      <w:r w:rsidRPr="006703EE">
        <w:rPr>
          <w:spacing w:val="-1"/>
          <w:sz w:val="22"/>
          <w:szCs w:val="22"/>
          <w:lang w:val="en-GB"/>
        </w:rPr>
        <w:t>f</w:t>
      </w:r>
      <w:r w:rsidRPr="006703EE">
        <w:rPr>
          <w:sz w:val="22"/>
          <w:szCs w:val="22"/>
          <w:lang w:val="en-GB"/>
        </w:rPr>
        <w:t>er</w:t>
      </w:r>
      <w:r w:rsidRPr="006703EE">
        <w:rPr>
          <w:spacing w:val="-1"/>
          <w:sz w:val="22"/>
          <w:szCs w:val="22"/>
          <w:lang w:val="en-GB"/>
        </w:rPr>
        <w:t xml:space="preserve"> </w:t>
      </w:r>
      <w:r w:rsidRPr="006703EE">
        <w:rPr>
          <w:spacing w:val="1"/>
          <w:sz w:val="22"/>
          <w:szCs w:val="22"/>
          <w:lang w:val="en-GB"/>
        </w:rPr>
        <w:t>i</w:t>
      </w:r>
      <w:r w:rsidRPr="006703EE">
        <w:rPr>
          <w:sz w:val="22"/>
          <w:szCs w:val="22"/>
          <w:lang w:val="en-GB"/>
        </w:rPr>
        <w:t xml:space="preserve">s </w:t>
      </w:r>
      <w:r w:rsidRPr="006703EE">
        <w:rPr>
          <w:spacing w:val="-2"/>
          <w:sz w:val="22"/>
          <w:szCs w:val="22"/>
          <w:lang w:val="en-GB"/>
        </w:rPr>
        <w:t>b</w:t>
      </w:r>
      <w:r w:rsidRPr="006703EE">
        <w:rPr>
          <w:sz w:val="22"/>
          <w:szCs w:val="22"/>
          <w:lang w:val="en-GB"/>
        </w:rPr>
        <w:t>a</w:t>
      </w:r>
      <w:r w:rsidRPr="006703EE">
        <w:rPr>
          <w:spacing w:val="1"/>
          <w:sz w:val="22"/>
          <w:szCs w:val="22"/>
          <w:lang w:val="en-GB"/>
        </w:rPr>
        <w:t>s</w:t>
      </w:r>
      <w:r w:rsidRPr="006703EE">
        <w:rPr>
          <w:sz w:val="22"/>
          <w:szCs w:val="22"/>
          <w:lang w:val="en-GB"/>
        </w:rPr>
        <w:t>ed</w:t>
      </w:r>
      <w:r w:rsidRPr="006703EE">
        <w:rPr>
          <w:spacing w:val="-2"/>
          <w:sz w:val="22"/>
          <w:szCs w:val="22"/>
          <w:lang w:val="en-GB"/>
        </w:rPr>
        <w:t xml:space="preserve"> </w:t>
      </w:r>
      <w:r w:rsidRPr="006703EE">
        <w:rPr>
          <w:sz w:val="22"/>
          <w:szCs w:val="22"/>
          <w:lang w:val="en-GB"/>
        </w:rPr>
        <w:t xml:space="preserve">on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2"/>
          <w:sz w:val="22"/>
          <w:szCs w:val="22"/>
          <w:lang w:val="en-GB"/>
        </w:rPr>
        <w:t>p</w:t>
      </w:r>
      <w:r w:rsidRPr="006703EE">
        <w:rPr>
          <w:sz w:val="22"/>
          <w:szCs w:val="22"/>
          <w:lang w:val="en-GB"/>
        </w:rPr>
        <w:t>o</w:t>
      </w:r>
      <w:r w:rsidRPr="006703EE">
        <w:rPr>
          <w:spacing w:val="-2"/>
          <w:sz w:val="22"/>
          <w:szCs w:val="22"/>
          <w:lang w:val="en-GB"/>
        </w:rPr>
        <w:t>r</w:t>
      </w:r>
      <w:r w:rsidRPr="006703EE">
        <w:rPr>
          <w:sz w:val="22"/>
          <w:szCs w:val="22"/>
          <w:lang w:val="en-GB"/>
        </w:rPr>
        <w:t>t</w:t>
      </w:r>
      <w:r w:rsidRPr="006703EE">
        <w:rPr>
          <w:spacing w:val="1"/>
          <w:sz w:val="22"/>
          <w:szCs w:val="22"/>
          <w:lang w:val="en-GB"/>
        </w:rPr>
        <w:t xml:space="preserve"> i</w:t>
      </w:r>
      <w:r w:rsidRPr="006703EE">
        <w:rPr>
          <w:spacing w:val="-2"/>
          <w:sz w:val="22"/>
          <w:szCs w:val="22"/>
          <w:lang w:val="en-GB"/>
        </w:rPr>
        <w:t>s</w:t>
      </w:r>
      <w:r w:rsidRPr="006703EE">
        <w:rPr>
          <w:sz w:val="22"/>
          <w:szCs w:val="22"/>
          <w:lang w:val="en-GB"/>
        </w:rPr>
        <w:t>su</w:t>
      </w:r>
      <w:r w:rsidRPr="006703EE">
        <w:rPr>
          <w:spacing w:val="1"/>
          <w:sz w:val="22"/>
          <w:szCs w:val="22"/>
          <w:lang w:val="en-GB"/>
        </w:rPr>
        <w:t>e</w:t>
      </w:r>
      <w:r w:rsidRPr="006703EE">
        <w:rPr>
          <w:sz w:val="22"/>
          <w:szCs w:val="22"/>
          <w:lang w:val="en-GB"/>
        </w:rPr>
        <w:t>d</w:t>
      </w:r>
      <w:r w:rsidRPr="006703EE">
        <w:rPr>
          <w:spacing w:val="-2"/>
          <w:sz w:val="22"/>
          <w:szCs w:val="22"/>
          <w:lang w:val="en-GB"/>
        </w:rPr>
        <w:t xml:space="preserve"> </w:t>
      </w:r>
      <w:r w:rsidRPr="006703EE">
        <w:rPr>
          <w:sz w:val="22"/>
          <w:szCs w:val="22"/>
          <w:lang w:val="en-GB"/>
        </w:rPr>
        <w:t xml:space="preserve">by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tr</w:t>
      </w:r>
      <w:r w:rsidRPr="006703EE">
        <w:rPr>
          <w:spacing w:val="-2"/>
          <w:sz w:val="22"/>
          <w:szCs w:val="22"/>
          <w:lang w:val="en-GB"/>
        </w:rPr>
        <w:t>a</w:t>
      </w:r>
      <w:r w:rsidRPr="006703EE">
        <w:rPr>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sy</w:t>
      </w:r>
      <w:r w:rsidRPr="006703EE">
        <w:rPr>
          <w:spacing w:val="-1"/>
          <w:sz w:val="22"/>
          <w:szCs w:val="22"/>
          <w:lang w:val="en-GB"/>
        </w:rPr>
        <w:t>s</w:t>
      </w:r>
      <w:r w:rsidRPr="006703EE">
        <w:rPr>
          <w:spacing w:val="1"/>
          <w:sz w:val="22"/>
          <w:szCs w:val="22"/>
          <w:lang w:val="en-GB"/>
        </w:rPr>
        <w:t>t</w:t>
      </w:r>
      <w:r w:rsidRPr="006703EE">
        <w:rPr>
          <w:spacing w:val="-2"/>
          <w:sz w:val="22"/>
          <w:szCs w:val="22"/>
          <w:lang w:val="en-GB"/>
        </w:rPr>
        <w:t>e</w:t>
      </w:r>
      <w:r w:rsidRPr="006703EE">
        <w:rPr>
          <w:spacing w:val="1"/>
          <w:sz w:val="22"/>
          <w:szCs w:val="22"/>
          <w:lang w:val="en-GB"/>
        </w:rPr>
        <w:t>m</w:t>
      </w:r>
      <w:r w:rsidRPr="006703EE">
        <w:rPr>
          <w:sz w:val="22"/>
          <w:szCs w:val="22"/>
          <w:lang w:val="en-GB"/>
        </w:rPr>
        <w:t xml:space="preserve">s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 R</w:t>
      </w:r>
      <w:r w:rsidRPr="006703EE">
        <w:rPr>
          <w:spacing w:val="-4"/>
          <w:sz w:val="22"/>
          <w:szCs w:val="22"/>
          <w:lang w:val="en-GB"/>
        </w:rPr>
        <w:t>C</w:t>
      </w:r>
      <w:r w:rsidRPr="006703EE">
        <w:rPr>
          <w:spacing w:val="4"/>
          <w:sz w:val="22"/>
          <w:szCs w:val="22"/>
          <w:lang w:val="en-GB"/>
        </w:rPr>
        <w:t>E</w:t>
      </w:r>
      <w:r w:rsidRPr="006703EE">
        <w:rPr>
          <w:sz w:val="22"/>
          <w:szCs w:val="22"/>
          <w:lang w:val="en-GB"/>
        </w:rPr>
        <w:t>;</w:t>
      </w:r>
    </w:p>
    <w:p w14:paraId="4394C9C8" w14:textId="77777777" w:rsidR="002B0DD9" w:rsidRPr="006703EE" w:rsidRDefault="002B0DD9" w:rsidP="002B0DD9">
      <w:pPr>
        <w:tabs>
          <w:tab w:val="left" w:pos="820"/>
        </w:tabs>
        <w:spacing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spacing w:val="1"/>
          <w:sz w:val="22"/>
          <w:szCs w:val="22"/>
          <w:lang w:val="en-GB"/>
        </w:rPr>
        <w:t>t</w:t>
      </w:r>
      <w:r w:rsidRPr="006703EE">
        <w:rPr>
          <w:sz w:val="22"/>
          <w:szCs w:val="22"/>
          <w:lang w:val="en-GB"/>
        </w:rPr>
        <w:t>hey</w:t>
      </w:r>
      <w:r w:rsidRPr="006703EE">
        <w:rPr>
          <w:spacing w:val="3"/>
          <w:sz w:val="22"/>
          <w:szCs w:val="22"/>
          <w:lang w:val="en-GB"/>
        </w:rPr>
        <w:t xml:space="preserve"> </w:t>
      </w:r>
      <w:r w:rsidRPr="006703EE">
        <w:rPr>
          <w:sz w:val="22"/>
          <w:szCs w:val="22"/>
          <w:lang w:val="en-GB"/>
        </w:rPr>
        <w:t>sh</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4"/>
          <w:sz w:val="22"/>
          <w:szCs w:val="22"/>
          <w:lang w:val="en-GB"/>
        </w:rPr>
        <w:t xml:space="preserve"> </w:t>
      </w:r>
      <w:r w:rsidRPr="006703EE">
        <w:rPr>
          <w:sz w:val="22"/>
          <w:szCs w:val="22"/>
          <w:lang w:val="en-GB"/>
        </w:rPr>
        <w:t>be</w:t>
      </w:r>
      <w:r w:rsidRPr="006703EE">
        <w:rPr>
          <w:spacing w:val="3"/>
          <w:sz w:val="22"/>
          <w:szCs w:val="22"/>
          <w:lang w:val="en-GB"/>
        </w:rPr>
        <w:t xml:space="preserve"> </w:t>
      </w:r>
      <w:r w:rsidRPr="006703EE">
        <w:rPr>
          <w:sz w:val="22"/>
          <w:szCs w:val="22"/>
          <w:lang w:val="en-GB"/>
        </w:rPr>
        <w:t>de</w:t>
      </w:r>
      <w:r w:rsidRPr="006703EE">
        <w:rPr>
          <w:spacing w:val="-1"/>
          <w:sz w:val="22"/>
          <w:szCs w:val="22"/>
          <w:lang w:val="en-GB"/>
        </w:rPr>
        <w:t>l</w:t>
      </w:r>
      <w:r w:rsidRPr="006703EE">
        <w:rPr>
          <w:spacing w:val="1"/>
          <w:sz w:val="22"/>
          <w:szCs w:val="22"/>
          <w:lang w:val="en-GB"/>
        </w:rPr>
        <w:t>i</w:t>
      </w:r>
      <w:r w:rsidRPr="006703EE">
        <w:rPr>
          <w:sz w:val="22"/>
          <w:szCs w:val="22"/>
          <w:lang w:val="en-GB"/>
        </w:rPr>
        <w:t>v</w:t>
      </w:r>
      <w:r w:rsidRPr="006703EE">
        <w:rPr>
          <w:spacing w:val="-2"/>
          <w:sz w:val="22"/>
          <w:szCs w:val="22"/>
          <w:lang w:val="en-GB"/>
        </w:rPr>
        <w:t>e</w:t>
      </w:r>
      <w:r w:rsidRPr="006703EE">
        <w:rPr>
          <w:spacing w:val="1"/>
          <w:sz w:val="22"/>
          <w:szCs w:val="22"/>
          <w:lang w:val="en-GB"/>
        </w:rPr>
        <w:t>r</w:t>
      </w:r>
      <w:r w:rsidRPr="006703EE">
        <w:rPr>
          <w:sz w:val="22"/>
          <w:szCs w:val="22"/>
          <w:lang w:val="en-GB"/>
        </w:rPr>
        <w:t>ed</w:t>
      </w:r>
      <w:r w:rsidRPr="006703EE">
        <w:rPr>
          <w:spacing w:val="3"/>
          <w:sz w:val="22"/>
          <w:szCs w:val="22"/>
          <w:lang w:val="en-GB"/>
        </w:rPr>
        <w:t xml:space="preserve"> </w:t>
      </w:r>
      <w:r w:rsidRPr="006703EE">
        <w:rPr>
          <w:spacing w:val="-2"/>
          <w:sz w:val="22"/>
          <w:szCs w:val="22"/>
          <w:lang w:val="en-GB"/>
        </w:rPr>
        <w:t>a</w:t>
      </w:r>
      <w:r w:rsidRPr="006703EE">
        <w:rPr>
          <w:sz w:val="22"/>
          <w:szCs w:val="22"/>
          <w:lang w:val="en-GB"/>
        </w:rPr>
        <w:t>t</w:t>
      </w:r>
      <w:r w:rsidRPr="006703EE">
        <w:rPr>
          <w:spacing w:val="6"/>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5"/>
          <w:sz w:val="22"/>
          <w:szCs w:val="22"/>
          <w:lang w:val="en-GB"/>
        </w:rPr>
        <w:t xml:space="preserve"> </w:t>
      </w:r>
      <w:r w:rsidRPr="006703EE">
        <w:rPr>
          <w:spacing w:val="-1"/>
          <w:sz w:val="22"/>
          <w:szCs w:val="22"/>
          <w:lang w:val="en-GB"/>
        </w:rPr>
        <w:t>V</w:t>
      </w:r>
      <w:r w:rsidRPr="006703EE">
        <w:rPr>
          <w:sz w:val="22"/>
          <w:szCs w:val="22"/>
          <w:lang w:val="en-GB"/>
        </w:rPr>
        <w:t>TP</w:t>
      </w:r>
      <w:r w:rsidRPr="006703EE">
        <w:rPr>
          <w:spacing w:val="4"/>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z w:val="22"/>
          <w:szCs w:val="22"/>
          <w:lang w:val="en-GB"/>
        </w:rPr>
        <w:t>a</w:t>
      </w:r>
      <w:r w:rsidRPr="006703EE">
        <w:rPr>
          <w:spacing w:val="3"/>
          <w:sz w:val="22"/>
          <w:szCs w:val="22"/>
          <w:lang w:val="en-GB"/>
        </w:rPr>
        <w:t xml:space="preserve"> </w:t>
      </w:r>
      <w:r w:rsidRPr="006703EE">
        <w:rPr>
          <w:sz w:val="22"/>
          <w:szCs w:val="22"/>
          <w:lang w:val="en-GB"/>
        </w:rPr>
        <w:t>con</w:t>
      </w:r>
      <w:r w:rsidRPr="006703EE">
        <w:rPr>
          <w:spacing w:val="-2"/>
          <w:sz w:val="22"/>
          <w:szCs w:val="22"/>
          <w:lang w:val="en-GB"/>
        </w:rPr>
        <w:t>s</w:t>
      </w:r>
      <w:r w:rsidRPr="006703EE">
        <w:rPr>
          <w:spacing w:val="1"/>
          <w:sz w:val="22"/>
          <w:szCs w:val="22"/>
          <w:lang w:val="en-GB"/>
        </w:rPr>
        <w:t>t</w:t>
      </w:r>
      <w:r w:rsidRPr="006703EE">
        <w:rPr>
          <w:sz w:val="22"/>
          <w:szCs w:val="22"/>
          <w:lang w:val="en-GB"/>
        </w:rPr>
        <w:t>a</w:t>
      </w:r>
      <w:r w:rsidRPr="006703EE">
        <w:rPr>
          <w:spacing w:val="-2"/>
          <w:sz w:val="22"/>
          <w:szCs w:val="22"/>
          <w:lang w:val="en-GB"/>
        </w:rPr>
        <w:t>n</w:t>
      </w:r>
      <w:r w:rsidRPr="006703EE">
        <w:rPr>
          <w:sz w:val="22"/>
          <w:szCs w:val="22"/>
          <w:lang w:val="en-GB"/>
        </w:rPr>
        <w:t>t</w:t>
      </w:r>
      <w:r w:rsidRPr="006703EE">
        <w:rPr>
          <w:spacing w:val="6"/>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f</w:t>
      </w:r>
      <w:r w:rsidRPr="006703EE">
        <w:rPr>
          <w:spacing w:val="-1"/>
          <w:sz w:val="22"/>
          <w:szCs w:val="22"/>
          <w:lang w:val="en-GB"/>
        </w:rPr>
        <w:t>i</w:t>
      </w:r>
      <w:r w:rsidRPr="006703EE">
        <w:rPr>
          <w:spacing w:val="1"/>
          <w:sz w:val="22"/>
          <w:szCs w:val="22"/>
          <w:lang w:val="en-GB"/>
        </w:rPr>
        <w:t>l</w:t>
      </w:r>
      <w:r w:rsidRPr="006703EE">
        <w:rPr>
          <w:sz w:val="22"/>
          <w:szCs w:val="22"/>
          <w:lang w:val="en-GB"/>
        </w:rPr>
        <w:t>e</w:t>
      </w:r>
      <w:r w:rsidRPr="006703EE">
        <w:rPr>
          <w:spacing w:val="7"/>
          <w:sz w:val="22"/>
          <w:szCs w:val="22"/>
          <w:lang w:val="en-GB"/>
        </w:rPr>
        <w:t xml:space="preserve"> </w:t>
      </w:r>
      <w:r w:rsidRPr="006703EE">
        <w:rPr>
          <w:spacing w:val="1"/>
          <w:sz w:val="22"/>
          <w:szCs w:val="22"/>
          <w:lang w:val="en-GB"/>
        </w:rPr>
        <w:t>(</w:t>
      </w:r>
      <w:r w:rsidRPr="006703EE">
        <w:rPr>
          <w:spacing w:val="-2"/>
          <w:sz w:val="22"/>
          <w:szCs w:val="22"/>
          <w:lang w:val="en-GB"/>
        </w:rPr>
        <w:t>M</w:t>
      </w:r>
      <w:r w:rsidRPr="006703EE">
        <w:rPr>
          <w:sz w:val="22"/>
          <w:szCs w:val="22"/>
          <w:lang w:val="en-GB"/>
        </w:rPr>
        <w:t>Wh</w:t>
      </w:r>
      <w:r w:rsidRPr="006703EE">
        <w:rPr>
          <w:spacing w:val="-1"/>
          <w:sz w:val="22"/>
          <w:szCs w:val="22"/>
          <w:lang w:val="en-GB"/>
        </w:rPr>
        <w:t>/</w:t>
      </w:r>
      <w:r w:rsidRPr="006703EE">
        <w:rPr>
          <w:sz w:val="22"/>
          <w:szCs w:val="22"/>
          <w:lang w:val="en-GB"/>
        </w:rPr>
        <w:t>da</w:t>
      </w:r>
      <w:r w:rsidRPr="006703EE">
        <w:rPr>
          <w:spacing w:val="-2"/>
          <w:sz w:val="22"/>
          <w:szCs w:val="22"/>
          <w:lang w:val="en-GB"/>
        </w:rPr>
        <w:t>y</w:t>
      </w:r>
      <w:r w:rsidRPr="006703EE">
        <w:rPr>
          <w:sz w:val="22"/>
          <w:szCs w:val="22"/>
          <w:lang w:val="en-GB"/>
        </w:rPr>
        <w:t>)</w:t>
      </w:r>
      <w:r w:rsidRPr="006703EE">
        <w:rPr>
          <w:spacing w:val="7"/>
          <w:sz w:val="22"/>
          <w:szCs w:val="22"/>
          <w:lang w:val="en-GB"/>
        </w:rPr>
        <w:t xml:space="preserve"> </w:t>
      </w:r>
      <w:r w:rsidRPr="006703EE">
        <w:rPr>
          <w:sz w:val="22"/>
          <w:szCs w:val="22"/>
          <w:lang w:val="en-GB"/>
        </w:rPr>
        <w:t>as</w:t>
      </w:r>
      <w:r w:rsidRPr="006703EE">
        <w:rPr>
          <w:spacing w:val="3"/>
          <w:sz w:val="22"/>
          <w:szCs w:val="22"/>
          <w:lang w:val="en-GB"/>
        </w:rPr>
        <w:t xml:space="preserve"> </w:t>
      </w:r>
      <w:r w:rsidRPr="006703EE">
        <w:rPr>
          <w:sz w:val="22"/>
          <w:szCs w:val="22"/>
          <w:lang w:val="en-GB"/>
        </w:rPr>
        <w:t>e</w:t>
      </w:r>
      <w:r w:rsidRPr="006703EE">
        <w:rPr>
          <w:spacing w:val="-2"/>
          <w:sz w:val="22"/>
          <w:szCs w:val="22"/>
          <w:lang w:val="en-GB"/>
        </w:rPr>
        <w:t>s</w:t>
      </w:r>
      <w:r w:rsidRPr="006703EE">
        <w:rPr>
          <w:spacing w:val="1"/>
          <w:sz w:val="22"/>
          <w:szCs w:val="22"/>
          <w:lang w:val="en-GB"/>
        </w:rPr>
        <w:t>t</w:t>
      </w:r>
      <w:r w:rsidRPr="006703EE">
        <w:rPr>
          <w:sz w:val="22"/>
          <w:szCs w:val="22"/>
          <w:lang w:val="en-GB"/>
        </w:rPr>
        <w:t>a</w:t>
      </w:r>
      <w:r w:rsidRPr="006703EE">
        <w:rPr>
          <w:spacing w:val="-2"/>
          <w:sz w:val="22"/>
          <w:szCs w:val="22"/>
          <w:lang w:val="en-GB"/>
        </w:rPr>
        <w:t>b</w:t>
      </w:r>
      <w:r w:rsidRPr="006703EE">
        <w:rPr>
          <w:spacing w:val="1"/>
          <w:sz w:val="22"/>
          <w:szCs w:val="22"/>
          <w:lang w:val="en-GB"/>
        </w:rPr>
        <w:t>l</w:t>
      </w:r>
      <w:r w:rsidRPr="006703EE">
        <w:rPr>
          <w:spacing w:val="-1"/>
          <w:sz w:val="22"/>
          <w:szCs w:val="22"/>
          <w:lang w:val="en-GB"/>
        </w:rPr>
        <w:t>i</w:t>
      </w:r>
      <w:r w:rsidRPr="006703EE">
        <w:rPr>
          <w:sz w:val="22"/>
          <w:szCs w:val="22"/>
          <w:lang w:val="en-GB"/>
        </w:rPr>
        <w:t>sh</w:t>
      </w:r>
      <w:r w:rsidRPr="006703EE">
        <w:rPr>
          <w:spacing w:val="1"/>
          <w:sz w:val="22"/>
          <w:szCs w:val="22"/>
          <w:lang w:val="en-GB"/>
        </w:rPr>
        <w:t>e</w:t>
      </w:r>
      <w:r w:rsidRPr="006703EE">
        <w:rPr>
          <w:sz w:val="22"/>
          <w:szCs w:val="22"/>
          <w:lang w:val="en-GB"/>
        </w:rPr>
        <w:t>d</w:t>
      </w:r>
      <w:r w:rsidRPr="006703EE">
        <w:rPr>
          <w:spacing w:val="-4"/>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5"/>
          <w:sz w:val="22"/>
          <w:szCs w:val="22"/>
          <w:lang w:val="en-GB"/>
        </w:rPr>
        <w:t xml:space="preserve"> </w:t>
      </w:r>
      <w:r w:rsidRPr="006703EE">
        <w:rPr>
          <w:spacing w:val="-2"/>
          <w:sz w:val="22"/>
          <w:szCs w:val="22"/>
          <w:lang w:val="en-GB"/>
        </w:rPr>
        <w:t>I</w:t>
      </w:r>
      <w:r w:rsidRPr="006703EE">
        <w:rPr>
          <w:sz w:val="22"/>
          <w:szCs w:val="22"/>
          <w:lang w:val="en-GB"/>
        </w:rPr>
        <w:t>n</w:t>
      </w:r>
      <w:r w:rsidRPr="006703EE">
        <w:rPr>
          <w:spacing w:val="-1"/>
          <w:sz w:val="22"/>
          <w:szCs w:val="22"/>
          <w:lang w:val="en-GB"/>
        </w:rPr>
        <w:t>it</w:t>
      </w:r>
      <w:r w:rsidRPr="006703EE">
        <w:rPr>
          <w:spacing w:val="1"/>
          <w:sz w:val="22"/>
          <w:szCs w:val="22"/>
          <w:lang w:val="en-GB"/>
        </w:rPr>
        <w:t>i</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O</w:t>
      </w:r>
      <w:r w:rsidRPr="006703EE">
        <w:rPr>
          <w:spacing w:val="1"/>
          <w:sz w:val="22"/>
          <w:szCs w:val="22"/>
          <w:lang w:val="en-GB"/>
        </w:rPr>
        <w:t>r</w:t>
      </w:r>
      <w:r w:rsidRPr="006703EE">
        <w:rPr>
          <w:sz w:val="22"/>
          <w:szCs w:val="22"/>
          <w:lang w:val="en-GB"/>
        </w:rPr>
        <w:t>der</w:t>
      </w:r>
      <w:r w:rsidRPr="006703EE">
        <w:rPr>
          <w:spacing w:val="4"/>
          <w:sz w:val="22"/>
          <w:szCs w:val="22"/>
          <w:lang w:val="en-GB"/>
        </w:rPr>
        <w:t xml:space="preserve"> </w:t>
      </w:r>
      <w:r w:rsidRPr="006703EE">
        <w:rPr>
          <w:sz w:val="22"/>
          <w:szCs w:val="22"/>
          <w:lang w:val="en-GB"/>
        </w:rPr>
        <w:t>p</w:t>
      </w:r>
      <w:r w:rsidRPr="006703EE">
        <w:rPr>
          <w:spacing w:val="-2"/>
          <w:sz w:val="22"/>
          <w:szCs w:val="22"/>
          <w:lang w:val="en-GB"/>
        </w:rPr>
        <w:t>o</w:t>
      </w:r>
      <w:r w:rsidRPr="006703EE">
        <w:rPr>
          <w:sz w:val="22"/>
          <w:szCs w:val="22"/>
          <w:lang w:val="en-GB"/>
        </w:rPr>
        <w:t>s</w:t>
      </w:r>
      <w:r w:rsidRPr="006703EE">
        <w:rPr>
          <w:spacing w:val="1"/>
          <w:sz w:val="22"/>
          <w:szCs w:val="22"/>
          <w:lang w:val="en-GB"/>
        </w:rPr>
        <w:t>t</w:t>
      </w:r>
      <w:r w:rsidRPr="006703EE">
        <w:rPr>
          <w:spacing w:val="-2"/>
          <w:sz w:val="22"/>
          <w:szCs w:val="22"/>
          <w:lang w:val="en-GB"/>
        </w:rPr>
        <w:t>e</w:t>
      </w:r>
      <w:r w:rsidRPr="006703EE">
        <w:rPr>
          <w:sz w:val="22"/>
          <w:szCs w:val="22"/>
          <w:lang w:val="en-GB"/>
        </w:rPr>
        <w:t>d</w:t>
      </w:r>
      <w:r w:rsidRPr="006703EE">
        <w:rPr>
          <w:spacing w:val="3"/>
          <w:sz w:val="22"/>
          <w:szCs w:val="22"/>
          <w:lang w:val="en-GB"/>
        </w:rPr>
        <w:t xml:space="preserve"> </w:t>
      </w:r>
      <w:r w:rsidRPr="006703EE">
        <w:rPr>
          <w:sz w:val="22"/>
          <w:szCs w:val="22"/>
          <w:lang w:val="en-GB"/>
        </w:rPr>
        <w:t>and</w:t>
      </w:r>
      <w:r w:rsidRPr="006703EE">
        <w:rPr>
          <w:spacing w:val="3"/>
          <w:sz w:val="22"/>
          <w:szCs w:val="22"/>
          <w:lang w:val="en-GB"/>
        </w:rPr>
        <w:t xml:space="preserve"> </w:t>
      </w:r>
      <w:r w:rsidRPr="006703EE">
        <w:rPr>
          <w:sz w:val="22"/>
          <w:szCs w:val="22"/>
          <w:lang w:val="en-GB"/>
        </w:rPr>
        <w:t>e</w:t>
      </w:r>
      <w:r w:rsidRPr="006703EE">
        <w:rPr>
          <w:spacing w:val="-2"/>
          <w:sz w:val="22"/>
          <w:szCs w:val="22"/>
          <w:lang w:val="en-GB"/>
        </w:rPr>
        <w:t>s</w:t>
      </w:r>
      <w:r w:rsidRPr="006703EE">
        <w:rPr>
          <w:spacing w:val="1"/>
          <w:sz w:val="22"/>
          <w:szCs w:val="22"/>
          <w:lang w:val="en-GB"/>
        </w:rPr>
        <w:t>t</w:t>
      </w:r>
      <w:r w:rsidRPr="006703EE">
        <w:rPr>
          <w:sz w:val="22"/>
          <w:szCs w:val="22"/>
          <w:lang w:val="en-GB"/>
        </w:rPr>
        <w:t>a</w:t>
      </w:r>
      <w:r w:rsidRPr="006703EE">
        <w:rPr>
          <w:spacing w:val="-2"/>
          <w:sz w:val="22"/>
          <w:szCs w:val="22"/>
          <w:lang w:val="en-GB"/>
        </w:rPr>
        <w:t>b</w:t>
      </w:r>
      <w:r w:rsidRPr="006703EE">
        <w:rPr>
          <w:spacing w:val="1"/>
          <w:sz w:val="22"/>
          <w:szCs w:val="22"/>
          <w:lang w:val="en-GB"/>
        </w:rPr>
        <w:t>l</w:t>
      </w:r>
      <w:r w:rsidRPr="006703EE">
        <w:rPr>
          <w:spacing w:val="-1"/>
          <w:sz w:val="22"/>
          <w:szCs w:val="22"/>
          <w:lang w:val="en-GB"/>
        </w:rPr>
        <w:t>i</w:t>
      </w:r>
      <w:r w:rsidRPr="006703EE">
        <w:rPr>
          <w:sz w:val="22"/>
          <w:szCs w:val="22"/>
          <w:lang w:val="en-GB"/>
        </w:rPr>
        <w:t>s</w:t>
      </w:r>
      <w:r w:rsidRPr="006703EE">
        <w:rPr>
          <w:spacing w:val="-2"/>
          <w:sz w:val="22"/>
          <w:szCs w:val="22"/>
          <w:lang w:val="en-GB"/>
        </w:rPr>
        <w:t>h</w:t>
      </w:r>
      <w:r w:rsidRPr="006703EE">
        <w:rPr>
          <w:sz w:val="22"/>
          <w:szCs w:val="22"/>
          <w:lang w:val="en-GB"/>
        </w:rPr>
        <w:t>ed</w:t>
      </w:r>
      <w:r w:rsidRPr="006703EE">
        <w:rPr>
          <w:spacing w:val="3"/>
          <w:sz w:val="22"/>
          <w:szCs w:val="22"/>
          <w:lang w:val="en-GB"/>
        </w:rPr>
        <w:t xml:space="preserve"> </w:t>
      </w:r>
      <w:r w:rsidRPr="006703EE">
        <w:rPr>
          <w:sz w:val="22"/>
          <w:szCs w:val="22"/>
          <w:lang w:val="en-GB"/>
        </w:rPr>
        <w:t>by</w:t>
      </w:r>
      <w:r w:rsidRPr="006703EE">
        <w:rPr>
          <w:spacing w:val="3"/>
          <w:sz w:val="22"/>
          <w:szCs w:val="22"/>
          <w:lang w:val="en-GB"/>
        </w:rPr>
        <w:t xml:space="preserve"> </w:t>
      </w:r>
      <w:r w:rsidRPr="006703EE">
        <w:rPr>
          <w:sz w:val="22"/>
          <w:szCs w:val="22"/>
          <w:lang w:val="en-GB"/>
        </w:rPr>
        <w:t>con</w:t>
      </w:r>
      <w:r w:rsidRPr="006703EE">
        <w:rPr>
          <w:spacing w:val="-1"/>
          <w:sz w:val="22"/>
          <w:szCs w:val="22"/>
          <w:lang w:val="en-GB"/>
        </w:rPr>
        <w:t>t</w:t>
      </w:r>
      <w:r w:rsidRPr="006703EE">
        <w:rPr>
          <w:spacing w:val="1"/>
          <w:sz w:val="22"/>
          <w:szCs w:val="22"/>
          <w:lang w:val="en-GB"/>
        </w:rPr>
        <w:t>r</w:t>
      </w:r>
      <w:r w:rsidRPr="006703EE">
        <w:rPr>
          <w:spacing w:val="-2"/>
          <w:sz w:val="22"/>
          <w:szCs w:val="22"/>
          <w:lang w:val="en-GB"/>
        </w:rPr>
        <w:t>a</w:t>
      </w:r>
      <w:r w:rsidRPr="006703EE">
        <w:rPr>
          <w:sz w:val="22"/>
          <w:szCs w:val="22"/>
          <w:lang w:val="en-GB"/>
        </w:rPr>
        <w:t>ct</w:t>
      </w:r>
      <w:r w:rsidRPr="006703EE">
        <w:rPr>
          <w:spacing w:val="4"/>
          <w:sz w:val="22"/>
          <w:szCs w:val="22"/>
          <w:lang w:val="en-GB"/>
        </w:rPr>
        <w:t xml:space="preserve"> </w:t>
      </w:r>
      <w:r w:rsidRPr="006703EE">
        <w:rPr>
          <w:spacing w:val="1"/>
          <w:sz w:val="22"/>
          <w:szCs w:val="22"/>
          <w:lang w:val="en-GB"/>
        </w:rPr>
        <w:t>i</w:t>
      </w:r>
      <w:r w:rsidRPr="006703EE">
        <w:rPr>
          <w:sz w:val="22"/>
          <w:szCs w:val="22"/>
          <w:lang w:val="en-GB"/>
        </w:rPr>
        <w:t>n acc</w:t>
      </w:r>
      <w:r w:rsidRPr="006703EE">
        <w:rPr>
          <w:spacing w:val="-2"/>
          <w:sz w:val="22"/>
          <w:szCs w:val="22"/>
          <w:lang w:val="en-GB"/>
        </w:rPr>
        <w:t>o</w:t>
      </w:r>
      <w:r w:rsidRPr="006703EE">
        <w:rPr>
          <w:spacing w:val="1"/>
          <w:sz w:val="22"/>
          <w:szCs w:val="22"/>
          <w:lang w:val="en-GB"/>
        </w:rPr>
        <w:t>r</w:t>
      </w:r>
      <w:r w:rsidRPr="006703EE">
        <w:rPr>
          <w:sz w:val="22"/>
          <w:szCs w:val="22"/>
          <w:lang w:val="en-GB"/>
        </w:rPr>
        <w:t>da</w:t>
      </w:r>
      <w:r w:rsidRPr="006703EE">
        <w:rPr>
          <w:spacing w:val="-2"/>
          <w:sz w:val="22"/>
          <w:szCs w:val="22"/>
          <w:lang w:val="en-GB"/>
        </w:rPr>
        <w:t>n</w:t>
      </w:r>
      <w:r w:rsidRPr="006703EE">
        <w:rPr>
          <w:sz w:val="22"/>
          <w:szCs w:val="22"/>
          <w:lang w:val="en-GB"/>
        </w:rPr>
        <w:t>ce</w:t>
      </w:r>
      <w:r w:rsidRPr="006703EE">
        <w:rPr>
          <w:spacing w:val="3"/>
          <w:sz w:val="22"/>
          <w:szCs w:val="22"/>
          <w:lang w:val="en-GB"/>
        </w:rPr>
        <w:t xml:space="preserve"> </w:t>
      </w:r>
      <w:r w:rsidRPr="006703EE">
        <w:rPr>
          <w:spacing w:val="-1"/>
          <w:sz w:val="22"/>
          <w:szCs w:val="22"/>
          <w:lang w:val="en-GB"/>
        </w:rPr>
        <w:t>w</w:t>
      </w:r>
      <w:r w:rsidRPr="006703EE">
        <w:rPr>
          <w:spacing w:val="1"/>
          <w:sz w:val="22"/>
          <w:szCs w:val="22"/>
          <w:lang w:val="en-GB"/>
        </w:rPr>
        <w:t>it</w:t>
      </w:r>
      <w:r w:rsidRPr="006703EE">
        <w:rPr>
          <w:sz w:val="22"/>
          <w:szCs w:val="22"/>
          <w:lang w:val="en-GB"/>
        </w:rPr>
        <w:t xml:space="preserve">h </w:t>
      </w:r>
      <w:r w:rsidRPr="006703EE">
        <w:rPr>
          <w:spacing w:val="1"/>
          <w:sz w:val="22"/>
          <w:szCs w:val="22"/>
          <w:lang w:val="en-GB"/>
        </w:rPr>
        <w:t>t</w:t>
      </w:r>
      <w:r w:rsidRPr="006703EE">
        <w:rPr>
          <w:sz w:val="22"/>
          <w:szCs w:val="22"/>
          <w:lang w:val="en-GB"/>
        </w:rPr>
        <w:t>he</w:t>
      </w:r>
      <w:r w:rsidRPr="006703EE">
        <w:rPr>
          <w:spacing w:val="10"/>
          <w:sz w:val="22"/>
          <w:szCs w:val="22"/>
          <w:lang w:val="en-GB"/>
        </w:rPr>
        <w:t xml:space="preserve"> </w:t>
      </w:r>
      <w:r w:rsidRPr="006703EE">
        <w:rPr>
          <w:spacing w:val="-2"/>
          <w:sz w:val="22"/>
          <w:szCs w:val="22"/>
          <w:lang w:val="en-GB"/>
        </w:rPr>
        <w:t>I</w:t>
      </w:r>
      <w:r w:rsidRPr="006703EE">
        <w:rPr>
          <w:sz w:val="22"/>
          <w:szCs w:val="22"/>
          <w:lang w:val="en-GB"/>
        </w:rPr>
        <w:t>n</w:t>
      </w:r>
      <w:r w:rsidRPr="006703EE">
        <w:rPr>
          <w:spacing w:val="-1"/>
          <w:sz w:val="22"/>
          <w:szCs w:val="22"/>
          <w:lang w:val="en-GB"/>
        </w:rPr>
        <w:t>i</w:t>
      </w:r>
      <w:r w:rsidRPr="006703EE">
        <w:rPr>
          <w:spacing w:val="1"/>
          <w:sz w:val="22"/>
          <w:szCs w:val="22"/>
          <w:lang w:val="en-GB"/>
        </w:rPr>
        <w:t>ti</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ng</w:t>
      </w:r>
      <w:r w:rsidRPr="006703EE">
        <w:rPr>
          <w:spacing w:val="3"/>
          <w:sz w:val="22"/>
          <w:szCs w:val="22"/>
          <w:lang w:val="en-GB"/>
        </w:rPr>
        <w:t xml:space="preserve"> </w:t>
      </w:r>
      <w:r w:rsidRPr="006703EE">
        <w:rPr>
          <w:spacing w:val="-1"/>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3"/>
          <w:sz w:val="22"/>
          <w:szCs w:val="22"/>
          <w:lang w:val="en-GB"/>
        </w:rPr>
        <w:t xml:space="preserve"> </w:t>
      </w:r>
      <w:r w:rsidRPr="006703EE">
        <w:rPr>
          <w:spacing w:val="1"/>
          <w:sz w:val="22"/>
          <w:szCs w:val="22"/>
          <w:lang w:val="en-GB"/>
        </w:rPr>
        <w:t>f</w:t>
      </w:r>
      <w:r w:rsidRPr="006703EE">
        <w:rPr>
          <w:sz w:val="22"/>
          <w:szCs w:val="22"/>
          <w:lang w:val="en-GB"/>
        </w:rPr>
        <w:t>or</w:t>
      </w:r>
      <w:r w:rsidRPr="006703EE">
        <w:rPr>
          <w:spacing w:val="3"/>
          <w:sz w:val="22"/>
          <w:szCs w:val="22"/>
          <w:lang w:val="en-GB"/>
        </w:rPr>
        <w:t xml:space="preserve"> </w:t>
      </w:r>
      <w:r w:rsidRPr="006703EE">
        <w:rPr>
          <w:sz w:val="22"/>
          <w:szCs w:val="22"/>
          <w:lang w:val="en-GB"/>
        </w:rPr>
        <w:t>a</w:t>
      </w:r>
      <w:r w:rsidRPr="006703EE">
        <w:rPr>
          <w:spacing w:val="3"/>
          <w:sz w:val="22"/>
          <w:szCs w:val="22"/>
          <w:lang w:val="en-GB"/>
        </w:rPr>
        <w:t xml:space="preserve"> </w:t>
      </w:r>
      <w:r w:rsidRPr="006703EE">
        <w:rPr>
          <w:spacing w:val="-2"/>
          <w:sz w:val="22"/>
          <w:szCs w:val="22"/>
          <w:lang w:val="en-GB"/>
        </w:rPr>
        <w:t>p</w:t>
      </w:r>
      <w:r w:rsidRPr="006703EE">
        <w:rPr>
          <w:sz w:val="22"/>
          <w:szCs w:val="22"/>
          <w:lang w:val="en-GB"/>
        </w:rPr>
        <w:t>e</w:t>
      </w:r>
      <w:r w:rsidRPr="006703EE">
        <w:rPr>
          <w:spacing w:val="-1"/>
          <w:sz w:val="22"/>
          <w:szCs w:val="22"/>
          <w:lang w:val="en-GB"/>
        </w:rPr>
        <w:t>r</w:t>
      </w:r>
      <w:r w:rsidRPr="006703EE">
        <w:rPr>
          <w:spacing w:val="1"/>
          <w:sz w:val="22"/>
          <w:szCs w:val="22"/>
          <w:lang w:val="en-GB"/>
        </w:rPr>
        <w:t>i</w:t>
      </w:r>
      <w:r w:rsidRPr="006703EE">
        <w:rPr>
          <w:sz w:val="22"/>
          <w:szCs w:val="22"/>
          <w:lang w:val="en-GB"/>
        </w:rPr>
        <w:t>od</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 xml:space="preserve">f </w:t>
      </w:r>
      <w:r w:rsidRPr="006703EE">
        <w:rPr>
          <w:spacing w:val="1"/>
          <w:sz w:val="22"/>
          <w:szCs w:val="22"/>
          <w:lang w:val="en-GB"/>
        </w:rPr>
        <w:t>t</w:t>
      </w:r>
      <w:r w:rsidRPr="006703EE">
        <w:rPr>
          <w:spacing w:val="-1"/>
          <w:sz w:val="22"/>
          <w:szCs w:val="22"/>
          <w:lang w:val="en-GB"/>
        </w:rPr>
        <w:t>i</w:t>
      </w:r>
      <w:r w:rsidRPr="006703EE">
        <w:rPr>
          <w:spacing w:val="1"/>
          <w:sz w:val="22"/>
          <w:szCs w:val="22"/>
          <w:lang w:val="en-GB"/>
        </w:rPr>
        <w:t>m</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l</w:t>
      </w:r>
      <w:r w:rsidRPr="006703EE">
        <w:rPr>
          <w:sz w:val="22"/>
          <w:szCs w:val="22"/>
          <w:lang w:val="en-GB"/>
        </w:rPr>
        <w:t>ong</w:t>
      </w:r>
      <w:r w:rsidRPr="006703EE">
        <w:rPr>
          <w:spacing w:val="-2"/>
          <w:sz w:val="22"/>
          <w:szCs w:val="22"/>
          <w:lang w:val="en-GB"/>
        </w:rPr>
        <w:t>e</w:t>
      </w:r>
      <w:r w:rsidRPr="006703EE">
        <w:rPr>
          <w:sz w:val="22"/>
          <w:szCs w:val="22"/>
          <w:lang w:val="en-GB"/>
        </w:rPr>
        <w:t>r</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han </w:t>
      </w:r>
      <w:r w:rsidRPr="006703EE">
        <w:rPr>
          <w:spacing w:val="-2"/>
          <w:sz w:val="22"/>
          <w:szCs w:val="22"/>
          <w:lang w:val="en-GB"/>
        </w:rPr>
        <w:t>o</w:t>
      </w:r>
      <w:r w:rsidRPr="006703EE">
        <w:rPr>
          <w:sz w:val="22"/>
          <w:szCs w:val="22"/>
          <w:lang w:val="en-GB"/>
        </w:rPr>
        <w:t>ne d</w:t>
      </w:r>
      <w:r w:rsidRPr="006703EE">
        <w:rPr>
          <w:spacing w:val="-2"/>
          <w:sz w:val="22"/>
          <w:szCs w:val="22"/>
          <w:lang w:val="en-GB"/>
        </w:rPr>
        <w:t>a</w:t>
      </w:r>
      <w:r w:rsidRPr="006703EE">
        <w:rPr>
          <w:spacing w:val="1"/>
          <w:sz w:val="22"/>
          <w:szCs w:val="22"/>
          <w:lang w:val="en-GB"/>
        </w:rPr>
        <w:t>y</w:t>
      </w:r>
      <w:r w:rsidRPr="006703EE">
        <w:rPr>
          <w:sz w:val="22"/>
          <w:szCs w:val="22"/>
          <w:lang w:val="en-GB"/>
        </w:rPr>
        <w:t>;</w:t>
      </w:r>
    </w:p>
    <w:p w14:paraId="3E0DCB6F" w14:textId="77777777" w:rsidR="002B0DD9" w:rsidRPr="006703EE" w:rsidRDefault="002B0DD9" w:rsidP="002B0DD9">
      <w:pPr>
        <w:tabs>
          <w:tab w:val="left" w:pos="820"/>
        </w:tabs>
        <w:spacing w:line="360" w:lineRule="auto"/>
        <w:ind w:right="40" w:hanging="360"/>
        <w:jc w:val="both"/>
        <w:rPr>
          <w:sz w:val="22"/>
          <w:szCs w:val="22"/>
          <w:lang w:val="en-GB"/>
        </w:rPr>
      </w:pPr>
      <w:r w:rsidRPr="006703EE">
        <w:rPr>
          <w:rFonts w:eastAsia="Arial"/>
          <w:w w:val="131"/>
          <w:sz w:val="22"/>
          <w:szCs w:val="22"/>
          <w:lang w:val="en-GB"/>
        </w:rPr>
        <w:t xml:space="preserve">•  </w:t>
      </w:r>
      <w:r w:rsidRPr="006703EE">
        <w:rPr>
          <w:rFonts w:eastAsia="Arial"/>
          <w:spacing w:val="19"/>
          <w:w w:val="13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2"/>
          <w:sz w:val="22"/>
          <w:szCs w:val="22"/>
          <w:lang w:val="en-GB"/>
        </w:rPr>
        <w:t xml:space="preserve"> </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1"/>
          <w:sz w:val="22"/>
          <w:szCs w:val="22"/>
          <w:lang w:val="en-GB"/>
        </w:rPr>
        <w:t>m</w:t>
      </w:r>
      <w:r w:rsidRPr="006703EE">
        <w:rPr>
          <w:sz w:val="22"/>
          <w:szCs w:val="22"/>
          <w:lang w:val="en-GB"/>
        </w:rPr>
        <w:t>s</w:t>
      </w:r>
      <w:r w:rsidRPr="006703EE">
        <w:rPr>
          <w:spacing w:val="12"/>
          <w:sz w:val="22"/>
          <w:szCs w:val="22"/>
          <w:lang w:val="en-GB"/>
        </w:rPr>
        <w:t xml:space="preserve"> </w:t>
      </w:r>
      <w:r w:rsidRPr="006703EE">
        <w:rPr>
          <w:sz w:val="22"/>
          <w:szCs w:val="22"/>
          <w:lang w:val="en-GB"/>
        </w:rPr>
        <w:t>of</w:t>
      </w:r>
      <w:r w:rsidRPr="006703EE">
        <w:rPr>
          <w:spacing w:val="1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2"/>
          <w:sz w:val="22"/>
          <w:szCs w:val="22"/>
          <w:lang w:val="en-GB"/>
        </w:rPr>
        <w:t xml:space="preserve"> </w:t>
      </w:r>
      <w:r w:rsidRPr="006703EE">
        <w:rPr>
          <w:sz w:val="22"/>
          <w:szCs w:val="22"/>
          <w:lang w:val="en-GB"/>
        </w:rPr>
        <w:t>s</w:t>
      </w:r>
      <w:r w:rsidRPr="006703EE">
        <w:rPr>
          <w:spacing w:val="-2"/>
          <w:sz w:val="22"/>
          <w:szCs w:val="22"/>
          <w:lang w:val="en-GB"/>
        </w:rPr>
        <w:t>a</w:t>
      </w:r>
      <w:r w:rsidRPr="006703EE">
        <w:rPr>
          <w:spacing w:val="1"/>
          <w:sz w:val="22"/>
          <w:szCs w:val="22"/>
          <w:lang w:val="en-GB"/>
        </w:rPr>
        <w:t>l</w:t>
      </w:r>
      <w:r w:rsidRPr="006703EE">
        <w:rPr>
          <w:spacing w:val="3"/>
          <w:sz w:val="22"/>
          <w:szCs w:val="22"/>
          <w:lang w:val="en-GB"/>
        </w:rPr>
        <w:t>e</w:t>
      </w:r>
      <w:r w:rsidRPr="006703EE">
        <w:rPr>
          <w:spacing w:val="-2"/>
          <w:sz w:val="22"/>
          <w:szCs w:val="22"/>
          <w:lang w:val="en-GB"/>
        </w:rPr>
        <w:t>-</w:t>
      </w:r>
      <w:r w:rsidRPr="006703EE">
        <w:rPr>
          <w:sz w:val="22"/>
          <w:szCs w:val="22"/>
          <w:lang w:val="en-GB"/>
        </w:rPr>
        <w:t>pu</w:t>
      </w:r>
      <w:r w:rsidRPr="006703EE">
        <w:rPr>
          <w:spacing w:val="-2"/>
          <w:sz w:val="22"/>
          <w:szCs w:val="22"/>
          <w:lang w:val="en-GB"/>
        </w:rPr>
        <w:t>r</w:t>
      </w:r>
      <w:r w:rsidRPr="006703EE">
        <w:rPr>
          <w:sz w:val="22"/>
          <w:szCs w:val="22"/>
          <w:lang w:val="en-GB"/>
        </w:rPr>
        <w:t>c</w:t>
      </w:r>
      <w:r w:rsidRPr="006703EE">
        <w:rPr>
          <w:spacing w:val="-2"/>
          <w:sz w:val="22"/>
          <w:szCs w:val="22"/>
          <w:lang w:val="en-GB"/>
        </w:rPr>
        <w:t>h</w:t>
      </w:r>
      <w:r w:rsidRPr="006703EE">
        <w:rPr>
          <w:sz w:val="22"/>
          <w:szCs w:val="22"/>
          <w:lang w:val="en-GB"/>
        </w:rPr>
        <w:t>a</w:t>
      </w:r>
      <w:r w:rsidRPr="006703EE">
        <w:rPr>
          <w:spacing w:val="1"/>
          <w:sz w:val="22"/>
          <w:szCs w:val="22"/>
          <w:lang w:val="en-GB"/>
        </w:rPr>
        <w:t>s</w:t>
      </w:r>
      <w:r w:rsidRPr="006703EE">
        <w:rPr>
          <w:sz w:val="22"/>
          <w:szCs w:val="22"/>
          <w:lang w:val="en-GB"/>
        </w:rPr>
        <w:t>e</w:t>
      </w:r>
      <w:r w:rsidRPr="006703EE">
        <w:rPr>
          <w:spacing w:val="15"/>
          <w:sz w:val="22"/>
          <w:szCs w:val="22"/>
          <w:lang w:val="en-GB"/>
        </w:rPr>
        <w:t xml:space="preserve"> </w:t>
      </w:r>
      <w:r w:rsidRPr="006703EE">
        <w:rPr>
          <w:spacing w:val="-2"/>
          <w:sz w:val="22"/>
          <w:szCs w:val="22"/>
          <w:lang w:val="en-GB"/>
        </w:rPr>
        <w:t>c</w:t>
      </w:r>
      <w:r w:rsidRPr="006703EE">
        <w:rPr>
          <w:sz w:val="22"/>
          <w:szCs w:val="22"/>
          <w:lang w:val="en-GB"/>
        </w:rPr>
        <w:t>on</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c</w:t>
      </w:r>
      <w:r w:rsidRPr="006703EE">
        <w:rPr>
          <w:spacing w:val="1"/>
          <w:sz w:val="22"/>
          <w:szCs w:val="22"/>
          <w:lang w:val="en-GB"/>
        </w:rPr>
        <w:t>t</w:t>
      </w:r>
      <w:r w:rsidRPr="006703EE">
        <w:rPr>
          <w:sz w:val="22"/>
          <w:szCs w:val="22"/>
          <w:lang w:val="en-GB"/>
        </w:rPr>
        <w:t>s</w:t>
      </w:r>
      <w:r w:rsidRPr="006703EE">
        <w:rPr>
          <w:spacing w:val="13"/>
          <w:sz w:val="22"/>
          <w:szCs w:val="22"/>
          <w:lang w:val="en-GB"/>
        </w:rPr>
        <w:t xml:space="preserve"> </w:t>
      </w:r>
      <w:r w:rsidRPr="006703EE">
        <w:rPr>
          <w:sz w:val="22"/>
          <w:szCs w:val="22"/>
          <w:lang w:val="en-GB"/>
        </w:rPr>
        <w:t>cann</w:t>
      </w:r>
      <w:r w:rsidRPr="006703EE">
        <w:rPr>
          <w:spacing w:val="-2"/>
          <w:sz w:val="22"/>
          <w:szCs w:val="22"/>
          <w:lang w:val="en-GB"/>
        </w:rPr>
        <w:t>o</w:t>
      </w:r>
      <w:r w:rsidRPr="006703EE">
        <w:rPr>
          <w:sz w:val="22"/>
          <w:szCs w:val="22"/>
          <w:lang w:val="en-GB"/>
        </w:rPr>
        <w:t>t</w:t>
      </w:r>
      <w:r w:rsidRPr="006703EE">
        <w:rPr>
          <w:spacing w:val="15"/>
          <w:sz w:val="22"/>
          <w:szCs w:val="22"/>
          <w:lang w:val="en-GB"/>
        </w:rPr>
        <w:t xml:space="preserve"> </w:t>
      </w:r>
      <w:r w:rsidRPr="006703EE">
        <w:rPr>
          <w:spacing w:val="-2"/>
          <w:sz w:val="22"/>
          <w:szCs w:val="22"/>
          <w:lang w:val="en-GB"/>
        </w:rPr>
        <w:t>b</w:t>
      </w:r>
      <w:r w:rsidRPr="006703EE">
        <w:rPr>
          <w:sz w:val="22"/>
          <w:szCs w:val="22"/>
          <w:lang w:val="en-GB"/>
        </w:rPr>
        <w:t>e</w:t>
      </w:r>
      <w:r w:rsidRPr="006703EE">
        <w:rPr>
          <w:spacing w:val="15"/>
          <w:sz w:val="22"/>
          <w:szCs w:val="22"/>
          <w:lang w:val="en-GB"/>
        </w:rPr>
        <w:t xml:space="preserve"> </w:t>
      </w:r>
      <w:r w:rsidRPr="006703EE">
        <w:rPr>
          <w:sz w:val="22"/>
          <w:szCs w:val="22"/>
          <w:lang w:val="en-GB"/>
        </w:rPr>
        <w:t>ch</w:t>
      </w:r>
      <w:r w:rsidRPr="006703EE">
        <w:rPr>
          <w:spacing w:val="-2"/>
          <w:sz w:val="22"/>
          <w:szCs w:val="22"/>
          <w:lang w:val="en-GB"/>
        </w:rPr>
        <w:t>a</w:t>
      </w:r>
      <w:r w:rsidRPr="006703EE">
        <w:rPr>
          <w:sz w:val="22"/>
          <w:szCs w:val="22"/>
          <w:lang w:val="en-GB"/>
        </w:rPr>
        <w:t>nged</w:t>
      </w:r>
      <w:r w:rsidRPr="006703EE">
        <w:rPr>
          <w:spacing w:val="15"/>
          <w:sz w:val="22"/>
          <w:szCs w:val="22"/>
          <w:lang w:val="en-GB"/>
        </w:rPr>
        <w:t xml:space="preserve"> </w:t>
      </w:r>
      <w:r w:rsidRPr="006703EE">
        <w:rPr>
          <w:spacing w:val="-2"/>
          <w:sz w:val="22"/>
          <w:szCs w:val="22"/>
          <w:lang w:val="en-GB"/>
        </w:rPr>
        <w:t>a</w:t>
      </w:r>
      <w:r w:rsidRPr="006703EE">
        <w:rPr>
          <w:spacing w:val="1"/>
          <w:sz w:val="22"/>
          <w:szCs w:val="22"/>
          <w:lang w:val="en-GB"/>
        </w:rPr>
        <w:t>f</w:t>
      </w:r>
      <w:r w:rsidRPr="006703EE">
        <w:rPr>
          <w:spacing w:val="-1"/>
          <w:sz w:val="22"/>
          <w:szCs w:val="22"/>
          <w:lang w:val="en-GB"/>
        </w:rPr>
        <w:t>t</w:t>
      </w:r>
      <w:r w:rsidRPr="006703EE">
        <w:rPr>
          <w:sz w:val="22"/>
          <w:szCs w:val="22"/>
          <w:lang w:val="en-GB"/>
        </w:rPr>
        <w:t>er</w:t>
      </w:r>
      <w:r w:rsidRPr="006703EE">
        <w:rPr>
          <w:spacing w:val="1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2"/>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an</w:t>
      </w:r>
      <w:r w:rsidRPr="006703EE">
        <w:rPr>
          <w:spacing w:val="1"/>
          <w:sz w:val="22"/>
          <w:szCs w:val="22"/>
          <w:lang w:val="en-GB"/>
        </w:rPr>
        <w:t>s</w:t>
      </w:r>
      <w:r w:rsidRPr="006703EE">
        <w:rPr>
          <w:spacing w:val="-2"/>
          <w:sz w:val="22"/>
          <w:szCs w:val="22"/>
          <w:lang w:val="en-GB"/>
        </w:rPr>
        <w:t>a</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17"/>
          <w:sz w:val="22"/>
          <w:szCs w:val="22"/>
          <w:lang w:val="en-GB"/>
        </w:rPr>
        <w:t xml:space="preserve"> </w:t>
      </w:r>
      <w:r w:rsidRPr="006703EE">
        <w:rPr>
          <w:spacing w:val="-2"/>
          <w:sz w:val="22"/>
          <w:szCs w:val="22"/>
          <w:lang w:val="en-GB"/>
        </w:rPr>
        <w:t>c</w:t>
      </w:r>
      <w:r w:rsidRPr="006703EE">
        <w:rPr>
          <w:sz w:val="22"/>
          <w:szCs w:val="22"/>
          <w:lang w:val="en-GB"/>
        </w:rPr>
        <w:t>onc</w:t>
      </w:r>
      <w:r w:rsidRPr="006703EE">
        <w:rPr>
          <w:spacing w:val="1"/>
          <w:sz w:val="22"/>
          <w:szCs w:val="22"/>
          <w:lang w:val="en-GB"/>
        </w:rPr>
        <w:t>l</w:t>
      </w:r>
      <w:r w:rsidRPr="006703EE">
        <w:rPr>
          <w:spacing w:val="-2"/>
          <w:sz w:val="22"/>
          <w:szCs w:val="22"/>
          <w:lang w:val="en-GB"/>
        </w:rPr>
        <w:t>u</w:t>
      </w:r>
      <w:r w:rsidRPr="006703EE">
        <w:rPr>
          <w:sz w:val="22"/>
          <w:szCs w:val="22"/>
          <w:lang w:val="en-GB"/>
        </w:rPr>
        <w:t>s</w:t>
      </w:r>
      <w:r w:rsidRPr="006703EE">
        <w:rPr>
          <w:spacing w:val="1"/>
          <w:sz w:val="22"/>
          <w:szCs w:val="22"/>
          <w:lang w:val="en-GB"/>
        </w:rPr>
        <w:t>i</w:t>
      </w:r>
      <w:r w:rsidRPr="006703EE">
        <w:rPr>
          <w:spacing w:val="-2"/>
          <w:sz w:val="22"/>
          <w:szCs w:val="22"/>
          <w:lang w:val="en-GB"/>
        </w:rPr>
        <w:t>o</w:t>
      </w:r>
      <w:r w:rsidRPr="006703EE">
        <w:rPr>
          <w:sz w:val="22"/>
          <w:szCs w:val="22"/>
          <w:lang w:val="en-GB"/>
        </w:rPr>
        <w:t>n</w:t>
      </w:r>
      <w:r w:rsidRPr="006703EE">
        <w:rPr>
          <w:spacing w:val="15"/>
          <w:sz w:val="22"/>
          <w:szCs w:val="22"/>
          <w:lang w:val="en-GB"/>
        </w:rPr>
        <w:t xml:space="preserve"> </w:t>
      </w:r>
      <w:r w:rsidRPr="006703EE">
        <w:rPr>
          <w:sz w:val="22"/>
          <w:szCs w:val="22"/>
          <w:lang w:val="en-GB"/>
        </w:rPr>
        <w:t>d</w:t>
      </w:r>
      <w:r w:rsidRPr="006703EE">
        <w:rPr>
          <w:spacing w:val="-2"/>
          <w:sz w:val="22"/>
          <w:szCs w:val="22"/>
          <w:lang w:val="en-GB"/>
        </w:rPr>
        <w:t>a</w:t>
      </w:r>
      <w:r w:rsidRPr="006703EE">
        <w:rPr>
          <w:spacing w:val="1"/>
          <w:sz w:val="22"/>
          <w:szCs w:val="22"/>
          <w:lang w:val="en-GB"/>
        </w:rPr>
        <w:t>t</w:t>
      </w:r>
      <w:r w:rsidRPr="006703EE">
        <w:rPr>
          <w:sz w:val="22"/>
          <w:szCs w:val="22"/>
          <w:lang w:val="en-GB"/>
        </w:rPr>
        <w:t>e.</w:t>
      </w:r>
    </w:p>
    <w:p w14:paraId="324229A2" w14:textId="77777777" w:rsidR="002B0DD9" w:rsidRPr="006703EE" w:rsidRDefault="002B0DD9" w:rsidP="002B0DD9">
      <w:pPr>
        <w:spacing w:line="360" w:lineRule="auto"/>
        <w:ind w:right="40"/>
        <w:jc w:val="both"/>
        <w:rPr>
          <w:sz w:val="22"/>
          <w:szCs w:val="22"/>
          <w:lang w:val="en-GB"/>
        </w:rPr>
      </w:pPr>
    </w:p>
    <w:p w14:paraId="2F43EA31" w14:textId="77777777" w:rsidR="002B0DD9" w:rsidRPr="006703EE" w:rsidRDefault="002B0DD9" w:rsidP="002B0DD9">
      <w:pPr>
        <w:spacing w:line="360" w:lineRule="auto"/>
        <w:ind w:right="40"/>
        <w:jc w:val="both"/>
        <w:rPr>
          <w:sz w:val="22"/>
          <w:szCs w:val="22"/>
          <w:lang w:val="en-GB"/>
        </w:rPr>
      </w:pPr>
      <w:r w:rsidRPr="006703EE">
        <w:rPr>
          <w:sz w:val="22"/>
          <w:szCs w:val="22"/>
          <w:lang w:val="en-GB"/>
        </w:rPr>
        <w:t>The</w:t>
      </w:r>
      <w:r w:rsidRPr="006703EE">
        <w:rPr>
          <w:spacing w:val="-10"/>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pacing w:val="-2"/>
          <w:sz w:val="22"/>
          <w:szCs w:val="22"/>
          <w:lang w:val="en-GB"/>
        </w:rPr>
        <w:t>c</w:t>
      </w:r>
      <w:r w:rsidRPr="006703EE">
        <w:rPr>
          <w:sz w:val="22"/>
          <w:szCs w:val="22"/>
          <w:lang w:val="en-GB"/>
        </w:rPr>
        <w:t>e</w:t>
      </w:r>
      <w:r w:rsidRPr="006703EE">
        <w:rPr>
          <w:spacing w:val="-12"/>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9"/>
          <w:sz w:val="22"/>
          <w:szCs w:val="22"/>
          <w:lang w:val="en-GB"/>
        </w:rPr>
        <w:t xml:space="preserve"> </w:t>
      </w:r>
      <w:r w:rsidRPr="006703EE">
        <w:rPr>
          <w:spacing w:val="-2"/>
          <w:sz w:val="22"/>
          <w:szCs w:val="22"/>
          <w:lang w:val="en-GB"/>
        </w:rPr>
        <w:t>e</w:t>
      </w:r>
      <w:r w:rsidRPr="006703EE">
        <w:rPr>
          <w:sz w:val="22"/>
          <w:szCs w:val="22"/>
          <w:lang w:val="en-GB"/>
        </w:rPr>
        <w:t>xp</w:t>
      </w:r>
      <w:r w:rsidRPr="006703EE">
        <w:rPr>
          <w:spacing w:val="-2"/>
          <w:sz w:val="22"/>
          <w:szCs w:val="22"/>
          <w:lang w:val="en-GB"/>
        </w:rPr>
        <w:t>r</w:t>
      </w:r>
      <w:r w:rsidRPr="006703EE">
        <w:rPr>
          <w:sz w:val="22"/>
          <w:szCs w:val="22"/>
          <w:lang w:val="en-GB"/>
        </w:rPr>
        <w:t>e</w:t>
      </w:r>
      <w:r w:rsidRPr="006703EE">
        <w:rPr>
          <w:spacing w:val="1"/>
          <w:sz w:val="22"/>
          <w:szCs w:val="22"/>
          <w:lang w:val="en-GB"/>
        </w:rPr>
        <w:t>s</w:t>
      </w:r>
      <w:r w:rsidRPr="006703EE">
        <w:rPr>
          <w:spacing w:val="-2"/>
          <w:sz w:val="22"/>
          <w:szCs w:val="22"/>
          <w:lang w:val="en-GB"/>
        </w:rPr>
        <w:t>s</w:t>
      </w:r>
      <w:r w:rsidRPr="006703EE">
        <w:rPr>
          <w:sz w:val="22"/>
          <w:szCs w:val="22"/>
          <w:lang w:val="en-GB"/>
        </w:rPr>
        <w:t>ed</w:t>
      </w:r>
      <w:r w:rsidRPr="006703EE">
        <w:rPr>
          <w:spacing w:val="-1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0"/>
          <w:sz w:val="22"/>
          <w:szCs w:val="22"/>
          <w:lang w:val="en-GB"/>
        </w:rPr>
        <w:t xml:space="preserve"> </w:t>
      </w:r>
      <w:r w:rsidRPr="006703EE">
        <w:rPr>
          <w:spacing w:val="1"/>
          <w:sz w:val="22"/>
          <w:szCs w:val="22"/>
          <w:lang w:val="en-GB"/>
        </w:rPr>
        <w:t>l</w:t>
      </w:r>
      <w:r w:rsidRPr="006703EE">
        <w:rPr>
          <w:sz w:val="22"/>
          <w:szCs w:val="22"/>
          <w:lang w:val="en-GB"/>
        </w:rPr>
        <w:t>e</w:t>
      </w:r>
      <w:r w:rsidRPr="006703EE">
        <w:rPr>
          <w:spacing w:val="-1"/>
          <w:sz w:val="22"/>
          <w:szCs w:val="22"/>
          <w:lang w:val="en-GB"/>
        </w:rPr>
        <w:t>i</w:t>
      </w:r>
      <w:r w:rsidRPr="006703EE">
        <w:rPr>
          <w:sz w:val="22"/>
          <w:szCs w:val="22"/>
          <w:lang w:val="en-GB"/>
        </w:rPr>
        <w:t>,</w:t>
      </w:r>
      <w:r w:rsidRPr="006703EE">
        <w:rPr>
          <w:spacing w:val="-9"/>
          <w:sz w:val="22"/>
          <w:szCs w:val="22"/>
          <w:lang w:val="en-GB"/>
        </w:rPr>
        <w:t xml:space="preserve"> </w:t>
      </w:r>
      <w:r w:rsidRPr="006703EE">
        <w:rPr>
          <w:sz w:val="22"/>
          <w:szCs w:val="22"/>
          <w:lang w:val="en-GB"/>
        </w:rPr>
        <w:t>E</w:t>
      </w:r>
      <w:r w:rsidRPr="006703EE">
        <w:rPr>
          <w:spacing w:val="-2"/>
          <w:sz w:val="22"/>
          <w:szCs w:val="22"/>
          <w:lang w:val="en-GB"/>
        </w:rPr>
        <w:t>U</w:t>
      </w:r>
      <w:r w:rsidRPr="006703EE">
        <w:rPr>
          <w:sz w:val="22"/>
          <w:szCs w:val="22"/>
          <w:lang w:val="en-GB"/>
        </w:rPr>
        <w:t>R</w:t>
      </w:r>
      <w:r w:rsidRPr="006703EE">
        <w:rPr>
          <w:spacing w:val="-10"/>
          <w:sz w:val="22"/>
          <w:szCs w:val="22"/>
          <w:lang w:val="en-GB"/>
        </w:rPr>
        <w:t xml:space="preserve"> </w:t>
      </w:r>
      <w:r w:rsidRPr="006703EE">
        <w:rPr>
          <w:sz w:val="22"/>
          <w:szCs w:val="22"/>
          <w:lang w:val="en-GB"/>
        </w:rPr>
        <w:t>or</w:t>
      </w:r>
      <w:r w:rsidRPr="006703EE">
        <w:rPr>
          <w:spacing w:val="-9"/>
          <w:sz w:val="22"/>
          <w:szCs w:val="22"/>
          <w:lang w:val="en-GB"/>
        </w:rPr>
        <w:t xml:space="preserve"> </w:t>
      </w:r>
      <w:r w:rsidRPr="006703EE">
        <w:rPr>
          <w:spacing w:val="-1"/>
          <w:sz w:val="22"/>
          <w:szCs w:val="22"/>
          <w:lang w:val="en-GB"/>
        </w:rPr>
        <w:t>U</w:t>
      </w:r>
      <w:r w:rsidRPr="006703EE">
        <w:rPr>
          <w:sz w:val="22"/>
          <w:szCs w:val="22"/>
          <w:lang w:val="en-GB"/>
        </w:rPr>
        <w:t>S</w:t>
      </w:r>
      <w:r w:rsidRPr="006703EE">
        <w:rPr>
          <w:spacing w:val="-3"/>
          <w:sz w:val="22"/>
          <w:szCs w:val="22"/>
          <w:lang w:val="en-GB"/>
        </w:rPr>
        <w:t>D</w:t>
      </w:r>
      <w:r w:rsidRPr="006703EE">
        <w:rPr>
          <w:spacing w:val="1"/>
          <w:sz w:val="22"/>
          <w:szCs w:val="22"/>
          <w:lang w:val="en-GB"/>
        </w:rPr>
        <w:t>/</w:t>
      </w:r>
      <w:r w:rsidRPr="006703EE">
        <w:rPr>
          <w:spacing w:val="-2"/>
          <w:sz w:val="22"/>
          <w:szCs w:val="22"/>
          <w:lang w:val="en-GB"/>
        </w:rPr>
        <w:t>M</w:t>
      </w:r>
      <w:r w:rsidRPr="006703EE">
        <w:rPr>
          <w:sz w:val="22"/>
          <w:szCs w:val="22"/>
          <w:lang w:val="en-GB"/>
        </w:rPr>
        <w:t>W</w:t>
      </w:r>
      <w:r w:rsidRPr="006703EE">
        <w:rPr>
          <w:spacing w:val="1"/>
          <w:sz w:val="22"/>
          <w:szCs w:val="22"/>
          <w:lang w:val="en-GB"/>
        </w:rPr>
        <w:t>h</w:t>
      </w:r>
      <w:r w:rsidRPr="006703EE">
        <w:rPr>
          <w:sz w:val="22"/>
          <w:szCs w:val="22"/>
          <w:lang w:val="en-GB"/>
        </w:rPr>
        <w:t>,</w:t>
      </w:r>
      <w:r w:rsidRPr="006703EE">
        <w:rPr>
          <w:spacing w:val="-9"/>
          <w:sz w:val="22"/>
          <w:szCs w:val="22"/>
          <w:lang w:val="en-GB"/>
        </w:rPr>
        <w:t xml:space="preserve"> </w:t>
      </w:r>
      <w:r w:rsidRPr="006703EE">
        <w:rPr>
          <w:spacing w:val="-2"/>
          <w:sz w:val="22"/>
          <w:szCs w:val="22"/>
          <w:lang w:val="en-GB"/>
        </w:rPr>
        <w:t>a</w:t>
      </w:r>
      <w:r w:rsidRPr="006703EE">
        <w:rPr>
          <w:sz w:val="22"/>
          <w:szCs w:val="22"/>
          <w:lang w:val="en-GB"/>
        </w:rPr>
        <w:t>nd</w:t>
      </w:r>
      <w:r w:rsidRPr="006703EE">
        <w:rPr>
          <w:spacing w:val="-1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9"/>
          <w:sz w:val="22"/>
          <w:szCs w:val="22"/>
          <w:lang w:val="en-GB"/>
        </w:rPr>
        <w:t xml:space="preserve"> </w:t>
      </w:r>
      <w:r w:rsidRPr="006703EE">
        <w:rPr>
          <w:sz w:val="22"/>
          <w:szCs w:val="22"/>
          <w:lang w:val="en-GB"/>
        </w:rPr>
        <w:t>qu</w:t>
      </w:r>
      <w:r w:rsidRPr="006703EE">
        <w:rPr>
          <w:spacing w:val="-2"/>
          <w:sz w:val="22"/>
          <w:szCs w:val="22"/>
          <w:lang w:val="en-GB"/>
        </w:rPr>
        <w:t>a</w:t>
      </w:r>
      <w:r w:rsidRPr="006703EE">
        <w:rPr>
          <w:sz w:val="22"/>
          <w:szCs w:val="22"/>
          <w:lang w:val="en-GB"/>
        </w:rPr>
        <w:t>n</w:t>
      </w:r>
      <w:r w:rsidRPr="006703EE">
        <w:rPr>
          <w:spacing w:val="-1"/>
          <w:sz w:val="22"/>
          <w:szCs w:val="22"/>
          <w:lang w:val="en-GB"/>
        </w:rPr>
        <w:t>t</w:t>
      </w:r>
      <w:r w:rsidRPr="006703EE">
        <w:rPr>
          <w:spacing w:val="1"/>
          <w:sz w:val="22"/>
          <w:szCs w:val="22"/>
          <w:lang w:val="en-GB"/>
        </w:rPr>
        <w:t>it</w:t>
      </w:r>
      <w:r w:rsidRPr="006703EE">
        <w:rPr>
          <w:sz w:val="22"/>
          <w:szCs w:val="22"/>
          <w:lang w:val="en-GB"/>
        </w:rPr>
        <w:t>y</w:t>
      </w:r>
      <w:r w:rsidRPr="006703EE">
        <w:rPr>
          <w:spacing w:val="-12"/>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z w:val="22"/>
          <w:szCs w:val="22"/>
          <w:lang w:val="en-GB"/>
        </w:rPr>
        <w:t>ed</w:t>
      </w:r>
      <w:r w:rsidRPr="006703EE">
        <w:rPr>
          <w:spacing w:val="-12"/>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11"/>
          <w:sz w:val="22"/>
          <w:szCs w:val="22"/>
          <w:lang w:val="en-GB"/>
        </w:rPr>
        <w:t xml:space="preserve"> </w:t>
      </w:r>
      <w:r w:rsidRPr="006703EE">
        <w:rPr>
          <w:sz w:val="22"/>
          <w:szCs w:val="22"/>
          <w:lang w:val="en-GB"/>
        </w:rPr>
        <w:t>exp</w:t>
      </w:r>
      <w:r w:rsidRPr="006703EE">
        <w:rPr>
          <w:spacing w:val="-1"/>
          <w:sz w:val="22"/>
          <w:szCs w:val="22"/>
          <w:lang w:val="en-GB"/>
        </w:rPr>
        <w:t>r</w:t>
      </w:r>
      <w:r w:rsidRPr="006703EE">
        <w:rPr>
          <w:sz w:val="22"/>
          <w:szCs w:val="22"/>
          <w:lang w:val="en-GB"/>
        </w:rPr>
        <w:t>e</w:t>
      </w:r>
      <w:r w:rsidRPr="006703EE">
        <w:rPr>
          <w:spacing w:val="-2"/>
          <w:sz w:val="22"/>
          <w:szCs w:val="22"/>
          <w:lang w:val="en-GB"/>
        </w:rPr>
        <w:t>s</w:t>
      </w:r>
      <w:r w:rsidRPr="006703EE">
        <w:rPr>
          <w:sz w:val="22"/>
          <w:szCs w:val="22"/>
          <w:lang w:val="en-GB"/>
        </w:rPr>
        <w:t>s</w:t>
      </w:r>
      <w:r w:rsidRPr="006703EE">
        <w:rPr>
          <w:spacing w:val="1"/>
          <w:sz w:val="22"/>
          <w:szCs w:val="22"/>
          <w:lang w:val="en-GB"/>
        </w:rPr>
        <w:t>e</w:t>
      </w:r>
      <w:r w:rsidRPr="006703EE">
        <w:rPr>
          <w:sz w:val="22"/>
          <w:szCs w:val="22"/>
          <w:lang w:val="en-GB"/>
        </w:rPr>
        <w:t>d</w:t>
      </w:r>
      <w:r w:rsidRPr="006703EE">
        <w:rPr>
          <w:spacing w:val="-1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2"/>
          <w:sz w:val="22"/>
          <w:szCs w:val="22"/>
          <w:lang w:val="en-GB"/>
        </w:rPr>
        <w:t xml:space="preserve"> </w:t>
      </w:r>
      <w:r w:rsidRPr="006703EE">
        <w:rPr>
          <w:sz w:val="22"/>
          <w:szCs w:val="22"/>
          <w:lang w:val="en-GB"/>
        </w:rPr>
        <w:t>M</w:t>
      </w:r>
      <w:r w:rsidRPr="006703EE">
        <w:rPr>
          <w:spacing w:val="1"/>
          <w:sz w:val="22"/>
          <w:szCs w:val="22"/>
          <w:lang w:val="en-GB"/>
        </w:rPr>
        <w:t>W</w:t>
      </w:r>
      <w:r w:rsidRPr="006703EE">
        <w:rPr>
          <w:spacing w:val="-2"/>
          <w:sz w:val="22"/>
          <w:szCs w:val="22"/>
          <w:lang w:val="en-GB"/>
        </w:rPr>
        <w:t>h</w:t>
      </w:r>
      <w:r w:rsidRPr="006703EE">
        <w:rPr>
          <w:spacing w:val="1"/>
          <w:sz w:val="22"/>
          <w:szCs w:val="22"/>
          <w:lang w:val="en-GB"/>
        </w:rPr>
        <w:t>/</w:t>
      </w:r>
      <w:r w:rsidRPr="006703EE">
        <w:rPr>
          <w:sz w:val="22"/>
          <w:szCs w:val="22"/>
          <w:lang w:val="en-GB"/>
        </w:rPr>
        <w:t>da</w:t>
      </w:r>
      <w:r w:rsidRPr="006703EE">
        <w:rPr>
          <w:spacing w:val="-2"/>
          <w:sz w:val="22"/>
          <w:szCs w:val="22"/>
          <w:lang w:val="en-GB"/>
        </w:rPr>
        <w:t>y</w:t>
      </w:r>
      <w:r w:rsidRPr="006703EE">
        <w:rPr>
          <w:sz w:val="22"/>
          <w:szCs w:val="22"/>
          <w:lang w:val="en-GB"/>
        </w:rPr>
        <w:t xml:space="preserve">, </w:t>
      </w:r>
      <w:r w:rsidRPr="006703EE">
        <w:rPr>
          <w:spacing w:val="1"/>
          <w:sz w:val="22"/>
          <w:szCs w:val="22"/>
          <w:lang w:val="en-GB"/>
        </w:rPr>
        <w:t>i</w:t>
      </w:r>
      <w:r w:rsidRPr="006703EE">
        <w:rPr>
          <w:sz w:val="22"/>
          <w:szCs w:val="22"/>
          <w:lang w:val="en-GB"/>
        </w:rPr>
        <w:t xml:space="preserve">n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sz w:val="22"/>
          <w:szCs w:val="22"/>
          <w:lang w:val="en-GB"/>
        </w:rPr>
        <w:t>co</w:t>
      </w:r>
      <w:r w:rsidRPr="006703EE">
        <w:rPr>
          <w:spacing w:val="-2"/>
          <w:sz w:val="22"/>
          <w:szCs w:val="22"/>
          <w:lang w:val="en-GB"/>
        </w:rPr>
        <w:t>n</w:t>
      </w:r>
      <w:r w:rsidRPr="006703EE">
        <w:rPr>
          <w:sz w:val="22"/>
          <w:szCs w:val="22"/>
          <w:lang w:val="en-GB"/>
        </w:rPr>
        <w:t>s</w:t>
      </w:r>
      <w:r w:rsidRPr="006703EE">
        <w:rPr>
          <w:spacing w:val="-1"/>
          <w:sz w:val="22"/>
          <w:szCs w:val="22"/>
          <w:lang w:val="en-GB"/>
        </w:rPr>
        <w:t>t</w:t>
      </w:r>
      <w:r w:rsidRPr="006703EE">
        <w:rPr>
          <w:sz w:val="22"/>
          <w:szCs w:val="22"/>
          <w:lang w:val="en-GB"/>
        </w:rPr>
        <w:t>ant</w:t>
      </w:r>
      <w:r w:rsidRPr="006703EE">
        <w:rPr>
          <w:spacing w:val="2"/>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f</w:t>
      </w:r>
      <w:r w:rsidRPr="006703EE">
        <w:rPr>
          <w:spacing w:val="1"/>
          <w:sz w:val="22"/>
          <w:szCs w:val="22"/>
          <w:lang w:val="en-GB"/>
        </w:rPr>
        <w:t>i</w:t>
      </w:r>
      <w:r w:rsidRPr="006703EE">
        <w:rPr>
          <w:spacing w:val="-1"/>
          <w:sz w:val="22"/>
          <w:szCs w:val="22"/>
          <w:lang w:val="en-GB"/>
        </w:rPr>
        <w:t>l</w:t>
      </w:r>
      <w:r w:rsidRPr="006703EE">
        <w:rPr>
          <w:sz w:val="22"/>
          <w:szCs w:val="22"/>
          <w:lang w:val="en-GB"/>
        </w:rPr>
        <w:t>e</w:t>
      </w:r>
      <w:r w:rsidRPr="006703EE">
        <w:rPr>
          <w:spacing w:val="3"/>
          <w:sz w:val="22"/>
          <w:szCs w:val="22"/>
          <w:lang w:val="en-GB"/>
        </w:rPr>
        <w:t xml:space="preserve"> </w:t>
      </w:r>
      <w:r w:rsidRPr="006703EE">
        <w:rPr>
          <w:spacing w:val="-2"/>
          <w:sz w:val="22"/>
          <w:szCs w:val="22"/>
          <w:lang w:val="en-GB"/>
        </w:rPr>
        <w:t>e</w:t>
      </w:r>
      <w:r w:rsidRPr="006703EE">
        <w:rPr>
          <w:sz w:val="22"/>
          <w:szCs w:val="22"/>
          <w:lang w:val="en-GB"/>
        </w:rPr>
        <w:t>s</w:t>
      </w:r>
      <w:r w:rsidRPr="006703EE">
        <w:rPr>
          <w:spacing w:val="-1"/>
          <w:sz w:val="22"/>
          <w:szCs w:val="22"/>
          <w:lang w:val="en-GB"/>
        </w:rPr>
        <w:t>t</w:t>
      </w:r>
      <w:r w:rsidRPr="006703EE">
        <w:rPr>
          <w:sz w:val="22"/>
          <w:szCs w:val="22"/>
          <w:lang w:val="en-GB"/>
        </w:rPr>
        <w:t>a</w:t>
      </w:r>
      <w:r w:rsidRPr="006703EE">
        <w:rPr>
          <w:spacing w:val="-2"/>
          <w:sz w:val="22"/>
          <w:szCs w:val="22"/>
          <w:lang w:val="en-GB"/>
        </w:rPr>
        <w:t>b</w:t>
      </w:r>
      <w:r w:rsidRPr="006703EE">
        <w:rPr>
          <w:spacing w:val="1"/>
          <w:sz w:val="22"/>
          <w:szCs w:val="22"/>
          <w:lang w:val="en-GB"/>
        </w:rPr>
        <w:t>li</w:t>
      </w:r>
      <w:r w:rsidRPr="006703EE">
        <w:rPr>
          <w:spacing w:val="-2"/>
          <w:sz w:val="22"/>
          <w:szCs w:val="22"/>
          <w:lang w:val="en-GB"/>
        </w:rPr>
        <w:t>s</w:t>
      </w:r>
      <w:r w:rsidRPr="006703EE">
        <w:rPr>
          <w:sz w:val="22"/>
          <w:szCs w:val="22"/>
          <w:lang w:val="en-GB"/>
        </w:rPr>
        <w:t>hed</w:t>
      </w:r>
      <w:r w:rsidRPr="006703EE">
        <w:rPr>
          <w:spacing w:val="1"/>
          <w:sz w:val="22"/>
          <w:szCs w:val="22"/>
          <w:lang w:val="en-GB"/>
        </w:rPr>
        <w:t xml:space="preserve"> </w:t>
      </w:r>
      <w:r w:rsidRPr="006703EE">
        <w:rPr>
          <w:sz w:val="22"/>
          <w:szCs w:val="22"/>
          <w:lang w:val="en-GB"/>
        </w:rPr>
        <w:t>by co</w:t>
      </w:r>
      <w:r w:rsidRPr="006703EE">
        <w:rPr>
          <w:spacing w:val="-2"/>
          <w:sz w:val="22"/>
          <w:szCs w:val="22"/>
          <w:lang w:val="en-GB"/>
        </w:rPr>
        <w:t>n</w:t>
      </w:r>
      <w:r w:rsidRPr="006703EE">
        <w:rPr>
          <w:spacing w:val="1"/>
          <w:sz w:val="22"/>
          <w:szCs w:val="22"/>
          <w:lang w:val="en-GB"/>
        </w:rPr>
        <w:t>tr</w:t>
      </w:r>
      <w:r w:rsidRPr="006703EE">
        <w:rPr>
          <w:spacing w:val="-2"/>
          <w:sz w:val="22"/>
          <w:szCs w:val="22"/>
          <w:lang w:val="en-GB"/>
        </w:rPr>
        <w:t>a</w:t>
      </w:r>
      <w:r w:rsidRPr="006703EE">
        <w:rPr>
          <w:sz w:val="22"/>
          <w:szCs w:val="22"/>
          <w:lang w:val="en-GB"/>
        </w:rPr>
        <w:t>c</w:t>
      </w:r>
      <w:r w:rsidRPr="006703EE">
        <w:rPr>
          <w:spacing w:val="-1"/>
          <w:sz w:val="22"/>
          <w:szCs w:val="22"/>
          <w:lang w:val="en-GB"/>
        </w:rPr>
        <w:t>t</w:t>
      </w:r>
      <w:r w:rsidRPr="006703EE">
        <w:rPr>
          <w:sz w:val="22"/>
          <w:szCs w:val="22"/>
          <w:lang w:val="en-GB"/>
        </w:rPr>
        <w:t>;</w:t>
      </w:r>
      <w:r w:rsidRPr="006703EE">
        <w:rPr>
          <w:spacing w:val="1"/>
          <w:sz w:val="22"/>
          <w:szCs w:val="22"/>
          <w:lang w:val="en-GB"/>
        </w:rPr>
        <w:t xml:space="preserve"> t</w:t>
      </w:r>
      <w:r w:rsidRPr="006703EE">
        <w:rPr>
          <w:sz w:val="22"/>
          <w:szCs w:val="22"/>
          <w:lang w:val="en-GB"/>
        </w:rPr>
        <w:t>h</w:t>
      </w:r>
      <w:r w:rsidRPr="006703EE">
        <w:rPr>
          <w:spacing w:val="-2"/>
          <w:sz w:val="22"/>
          <w:szCs w:val="22"/>
          <w:lang w:val="en-GB"/>
        </w:rPr>
        <w:t>e</w:t>
      </w:r>
      <w:r w:rsidRPr="006703EE">
        <w:rPr>
          <w:sz w:val="22"/>
          <w:szCs w:val="22"/>
          <w:lang w:val="en-GB"/>
        </w:rPr>
        <w:t>se</w:t>
      </w:r>
      <w:r w:rsidRPr="006703EE">
        <w:rPr>
          <w:spacing w:val="5"/>
          <w:sz w:val="22"/>
          <w:szCs w:val="22"/>
          <w:lang w:val="en-GB"/>
        </w:rPr>
        <w:t xml:space="preserve"> </w:t>
      </w:r>
      <w:r w:rsidRPr="006703EE">
        <w:rPr>
          <w:spacing w:val="-1"/>
          <w:sz w:val="22"/>
          <w:szCs w:val="22"/>
          <w:lang w:val="en-GB"/>
        </w:rPr>
        <w:t>i</w:t>
      </w:r>
      <w:r w:rsidRPr="006703EE">
        <w:rPr>
          <w:spacing w:val="1"/>
          <w:sz w:val="22"/>
          <w:szCs w:val="22"/>
          <w:lang w:val="en-GB"/>
        </w:rPr>
        <w:t>t</w:t>
      </w:r>
      <w:r w:rsidRPr="006703EE">
        <w:rPr>
          <w:spacing w:val="-2"/>
          <w:sz w:val="22"/>
          <w:szCs w:val="22"/>
          <w:lang w:val="en-GB"/>
        </w:rPr>
        <w:t>e</w:t>
      </w:r>
      <w:r w:rsidRPr="006703EE">
        <w:rPr>
          <w:spacing w:val="1"/>
          <w:sz w:val="22"/>
          <w:szCs w:val="22"/>
          <w:lang w:val="en-GB"/>
        </w:rPr>
        <w:t>m</w:t>
      </w:r>
      <w:r w:rsidRPr="006703EE">
        <w:rPr>
          <w:sz w:val="22"/>
          <w:szCs w:val="22"/>
          <w:lang w:val="en-GB"/>
        </w:rPr>
        <w:t>s</w:t>
      </w:r>
      <w:r w:rsidRPr="006703EE">
        <w:rPr>
          <w:spacing w:val="1"/>
          <w:sz w:val="22"/>
          <w:szCs w:val="22"/>
          <w:lang w:val="en-GB"/>
        </w:rPr>
        <w:t xml:space="preserve"> </w:t>
      </w:r>
      <w:r w:rsidRPr="006703EE">
        <w:rPr>
          <w:sz w:val="22"/>
          <w:szCs w:val="22"/>
          <w:lang w:val="en-GB"/>
        </w:rPr>
        <w:t>ca</w:t>
      </w:r>
      <w:r w:rsidRPr="006703EE">
        <w:rPr>
          <w:spacing w:val="-2"/>
          <w:sz w:val="22"/>
          <w:szCs w:val="22"/>
          <w:lang w:val="en-GB"/>
        </w:rPr>
        <w:t>n</w:t>
      </w:r>
      <w:r w:rsidRPr="006703EE">
        <w:rPr>
          <w:sz w:val="22"/>
          <w:szCs w:val="22"/>
          <w:lang w:val="en-GB"/>
        </w:rPr>
        <w:t>not</w:t>
      </w:r>
      <w:r w:rsidRPr="006703EE">
        <w:rPr>
          <w:spacing w:val="2"/>
          <w:sz w:val="22"/>
          <w:szCs w:val="22"/>
          <w:lang w:val="en-GB"/>
        </w:rPr>
        <w:t xml:space="preserve"> </w:t>
      </w:r>
      <w:r w:rsidRPr="006703EE">
        <w:rPr>
          <w:sz w:val="22"/>
          <w:szCs w:val="22"/>
          <w:lang w:val="en-GB"/>
        </w:rPr>
        <w:t>be</w:t>
      </w:r>
      <w:r w:rsidRPr="006703EE">
        <w:rPr>
          <w:spacing w:val="1"/>
          <w:sz w:val="22"/>
          <w:szCs w:val="22"/>
          <w:lang w:val="en-GB"/>
        </w:rPr>
        <w:t xml:space="preserve"> </w:t>
      </w:r>
      <w:r w:rsidRPr="006703EE">
        <w:rPr>
          <w:sz w:val="22"/>
          <w:szCs w:val="22"/>
          <w:lang w:val="en-GB"/>
        </w:rPr>
        <w:t>c</w:t>
      </w:r>
      <w:r w:rsidRPr="006703EE">
        <w:rPr>
          <w:spacing w:val="-2"/>
          <w:sz w:val="22"/>
          <w:szCs w:val="22"/>
          <w:lang w:val="en-GB"/>
        </w:rPr>
        <w:t>h</w:t>
      </w:r>
      <w:r w:rsidRPr="006703EE">
        <w:rPr>
          <w:sz w:val="22"/>
          <w:szCs w:val="22"/>
          <w:lang w:val="en-GB"/>
        </w:rPr>
        <w:t xml:space="preserve">anged </w:t>
      </w:r>
      <w:r w:rsidRPr="006703EE">
        <w:rPr>
          <w:spacing w:val="-2"/>
          <w:sz w:val="22"/>
          <w:szCs w:val="22"/>
          <w:lang w:val="en-GB"/>
        </w:rPr>
        <w:t>a</w:t>
      </w:r>
      <w:r w:rsidRPr="006703EE">
        <w:rPr>
          <w:spacing w:val="1"/>
          <w:sz w:val="22"/>
          <w:szCs w:val="22"/>
          <w:lang w:val="en-GB"/>
        </w:rPr>
        <w:t>f</w:t>
      </w:r>
      <w:r w:rsidRPr="006703EE">
        <w:rPr>
          <w:spacing w:val="-1"/>
          <w:sz w:val="22"/>
          <w:szCs w:val="22"/>
          <w:lang w:val="en-GB"/>
        </w:rPr>
        <w:t>t</w:t>
      </w:r>
      <w:r w:rsidRPr="006703EE">
        <w:rPr>
          <w:sz w:val="22"/>
          <w:szCs w:val="22"/>
          <w:lang w:val="en-GB"/>
        </w:rPr>
        <w:t>er</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1"/>
          <w:sz w:val="22"/>
          <w:szCs w:val="22"/>
          <w:lang w:val="en-GB"/>
        </w:rPr>
        <w:t xml:space="preserve"> tr</w:t>
      </w:r>
      <w:r w:rsidRPr="006703EE">
        <w:rPr>
          <w:spacing w:val="-2"/>
          <w:sz w:val="22"/>
          <w:szCs w:val="22"/>
          <w:lang w:val="en-GB"/>
        </w:rPr>
        <w:t>a</w:t>
      </w:r>
      <w:r w:rsidRPr="006703EE">
        <w:rPr>
          <w:sz w:val="22"/>
          <w:szCs w:val="22"/>
          <w:lang w:val="en-GB"/>
        </w:rPr>
        <w:t>ns</w:t>
      </w:r>
      <w:r w:rsidRPr="006703EE">
        <w:rPr>
          <w:spacing w:val="-2"/>
          <w:sz w:val="22"/>
          <w:szCs w:val="22"/>
          <w:lang w:val="en-GB"/>
        </w:rPr>
        <w:t>a</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 conc</w:t>
      </w:r>
      <w:r w:rsidRPr="006703EE">
        <w:rPr>
          <w:spacing w:val="-1"/>
          <w:sz w:val="22"/>
          <w:szCs w:val="22"/>
          <w:lang w:val="en-GB"/>
        </w:rPr>
        <w:t>l</w:t>
      </w:r>
      <w:r w:rsidRPr="006703EE">
        <w:rPr>
          <w:sz w:val="22"/>
          <w:szCs w:val="22"/>
          <w:lang w:val="en-GB"/>
        </w:rPr>
        <w:t>us</w:t>
      </w:r>
      <w:r w:rsidRPr="006703EE">
        <w:rPr>
          <w:spacing w:val="-1"/>
          <w:sz w:val="22"/>
          <w:szCs w:val="22"/>
          <w:lang w:val="en-GB"/>
        </w:rPr>
        <w:t>i</w:t>
      </w:r>
      <w:r w:rsidRPr="006703EE">
        <w:rPr>
          <w:sz w:val="22"/>
          <w:szCs w:val="22"/>
          <w:lang w:val="en-GB"/>
        </w:rPr>
        <w:t>on d</w:t>
      </w:r>
      <w:r w:rsidRPr="006703EE">
        <w:rPr>
          <w:spacing w:val="-2"/>
          <w:sz w:val="22"/>
          <w:szCs w:val="22"/>
          <w:lang w:val="en-GB"/>
        </w:rPr>
        <w:t>a</w:t>
      </w:r>
      <w:r w:rsidRPr="006703EE">
        <w:rPr>
          <w:spacing w:val="1"/>
          <w:sz w:val="22"/>
          <w:szCs w:val="22"/>
          <w:lang w:val="en-GB"/>
        </w:rPr>
        <w:t>te</w:t>
      </w:r>
      <w:r w:rsidRPr="006703EE">
        <w:rPr>
          <w:sz w:val="22"/>
          <w:szCs w:val="22"/>
          <w:lang w:val="en-GB"/>
        </w:rPr>
        <w:t xml:space="preserve">. </w:t>
      </w:r>
    </w:p>
    <w:p w14:paraId="5B7C386F" w14:textId="77777777" w:rsidR="002B0DD9" w:rsidRPr="006703EE" w:rsidRDefault="002B0DD9" w:rsidP="002B0DD9">
      <w:pPr>
        <w:spacing w:line="360" w:lineRule="auto"/>
        <w:ind w:right="40"/>
        <w:jc w:val="both"/>
        <w:rPr>
          <w:sz w:val="22"/>
          <w:szCs w:val="22"/>
          <w:lang w:val="en-GB"/>
        </w:rPr>
      </w:pPr>
    </w:p>
    <w:p w14:paraId="478DE3F9" w14:textId="77777777" w:rsidR="002B0DD9" w:rsidRPr="006703EE" w:rsidRDefault="002B0DD9" w:rsidP="002B0DD9">
      <w:pPr>
        <w:spacing w:line="360" w:lineRule="auto"/>
        <w:ind w:right="40"/>
        <w:jc w:val="both"/>
        <w:rPr>
          <w:sz w:val="22"/>
          <w:szCs w:val="22"/>
          <w:lang w:val="en-GB"/>
        </w:rPr>
      </w:pPr>
      <w:r w:rsidRPr="006703EE">
        <w:rPr>
          <w:sz w:val="22"/>
          <w:szCs w:val="22"/>
          <w:lang w:val="en-GB"/>
        </w:rPr>
        <w:t>The pa</w:t>
      </w:r>
      <w:r w:rsidRPr="006703EE">
        <w:rPr>
          <w:spacing w:val="-1"/>
          <w:sz w:val="22"/>
          <w:szCs w:val="22"/>
          <w:lang w:val="en-GB"/>
        </w:rPr>
        <w:t>r</w:t>
      </w:r>
      <w:r w:rsidRPr="006703EE">
        <w:rPr>
          <w:spacing w:val="1"/>
          <w:sz w:val="22"/>
          <w:szCs w:val="22"/>
          <w:lang w:val="en-GB"/>
        </w:rPr>
        <w:t>ti</w:t>
      </w:r>
      <w:r w:rsidRPr="006703EE">
        <w:rPr>
          <w:spacing w:val="-2"/>
          <w:sz w:val="22"/>
          <w:szCs w:val="22"/>
          <w:lang w:val="en-GB"/>
        </w:rPr>
        <w:t>c</w:t>
      </w:r>
      <w:r w:rsidRPr="006703EE">
        <w:rPr>
          <w:spacing w:val="1"/>
          <w:sz w:val="22"/>
          <w:szCs w:val="22"/>
          <w:lang w:val="en-GB"/>
        </w:rPr>
        <w:t>i</w:t>
      </w:r>
      <w:r w:rsidRPr="006703EE">
        <w:rPr>
          <w:spacing w:val="-2"/>
          <w:sz w:val="22"/>
          <w:szCs w:val="22"/>
          <w:lang w:val="en-GB"/>
        </w:rPr>
        <w:t>p</w:t>
      </w:r>
      <w:r w:rsidRPr="006703EE">
        <w:rPr>
          <w:sz w:val="22"/>
          <w:szCs w:val="22"/>
          <w:lang w:val="en-GB"/>
        </w:rPr>
        <w:t>an</w:t>
      </w:r>
      <w:r w:rsidRPr="006703EE">
        <w:rPr>
          <w:spacing w:val="-1"/>
          <w:sz w:val="22"/>
          <w:szCs w:val="22"/>
          <w:lang w:val="en-GB"/>
        </w:rPr>
        <w:t>t</w:t>
      </w:r>
      <w:r w:rsidRPr="006703EE">
        <w:rPr>
          <w:sz w:val="22"/>
          <w:szCs w:val="22"/>
          <w:lang w:val="en-GB"/>
        </w:rPr>
        <w:t xml:space="preserve">s </w:t>
      </w:r>
      <w:r w:rsidRPr="006703EE">
        <w:rPr>
          <w:spacing w:val="1"/>
          <w:sz w:val="22"/>
          <w:szCs w:val="22"/>
          <w:lang w:val="en-GB"/>
        </w:rPr>
        <w:t>a</w:t>
      </w:r>
      <w:r w:rsidRPr="006703EE">
        <w:rPr>
          <w:sz w:val="22"/>
          <w:szCs w:val="22"/>
          <w:lang w:val="en-GB"/>
        </w:rPr>
        <w:t>pp</w:t>
      </w:r>
      <w:r w:rsidRPr="006703EE">
        <w:rPr>
          <w:spacing w:val="-2"/>
          <w:sz w:val="22"/>
          <w:szCs w:val="22"/>
          <w:lang w:val="en-GB"/>
        </w:rPr>
        <w:t>r</w:t>
      </w:r>
      <w:r w:rsidRPr="006703EE">
        <w:rPr>
          <w:sz w:val="22"/>
          <w:szCs w:val="22"/>
          <w:lang w:val="en-GB"/>
        </w:rPr>
        <w:t xml:space="preserve">oved </w:t>
      </w:r>
      <w:r w:rsidRPr="006703EE">
        <w:rPr>
          <w:spacing w:val="-1"/>
          <w:sz w:val="22"/>
          <w:szCs w:val="22"/>
          <w:lang w:val="en-GB"/>
        </w:rPr>
        <w:t>t</w:t>
      </w:r>
      <w:r w:rsidRPr="006703EE">
        <w:rPr>
          <w:sz w:val="22"/>
          <w:szCs w:val="22"/>
          <w:lang w:val="en-GB"/>
        </w:rPr>
        <w:t xml:space="preserve">o </w:t>
      </w:r>
      <w:r w:rsidRPr="006703EE">
        <w:rPr>
          <w:spacing w:val="1"/>
          <w:sz w:val="22"/>
          <w:szCs w:val="22"/>
          <w:lang w:val="en-GB"/>
        </w:rPr>
        <w:t>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ons on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M</w:t>
      </w:r>
      <w:r w:rsidRPr="006703EE">
        <w:rPr>
          <w:spacing w:val="-2"/>
          <w:sz w:val="22"/>
          <w:szCs w:val="22"/>
          <w:lang w:val="en-GB"/>
        </w:rPr>
        <w:t>a</w:t>
      </w:r>
      <w:r w:rsidRPr="006703EE">
        <w:rPr>
          <w:spacing w:val="1"/>
          <w:sz w:val="22"/>
          <w:szCs w:val="22"/>
          <w:lang w:val="en-GB"/>
        </w:rPr>
        <w:t>r</w:t>
      </w:r>
      <w:r w:rsidRPr="006703EE">
        <w:rPr>
          <w:sz w:val="22"/>
          <w:szCs w:val="22"/>
          <w:lang w:val="en-GB"/>
        </w:rPr>
        <w:t>k</w:t>
      </w:r>
      <w:r w:rsidRPr="006703EE">
        <w:rPr>
          <w:spacing w:val="-2"/>
          <w:sz w:val="22"/>
          <w:szCs w:val="22"/>
          <w:lang w:val="en-GB"/>
        </w:rPr>
        <w:t>e</w:t>
      </w:r>
      <w:r w:rsidRPr="006703EE">
        <w:rPr>
          <w:sz w:val="22"/>
          <w:szCs w:val="22"/>
          <w:lang w:val="en-GB"/>
        </w:rPr>
        <w:t>t</w:t>
      </w:r>
      <w:r w:rsidRPr="006703EE">
        <w:rPr>
          <w:spacing w:val="1"/>
          <w:sz w:val="22"/>
          <w:szCs w:val="22"/>
          <w:lang w:val="en-GB"/>
        </w:rPr>
        <w:t xml:space="preserve"> f</w:t>
      </w:r>
      <w:r w:rsidRPr="006703EE">
        <w:rPr>
          <w:sz w:val="22"/>
          <w:szCs w:val="22"/>
          <w:lang w:val="en-GB"/>
        </w:rPr>
        <w:t>or</w:t>
      </w:r>
      <w:r w:rsidRPr="006703EE">
        <w:rPr>
          <w:spacing w:val="-1"/>
          <w:sz w:val="22"/>
          <w:szCs w:val="22"/>
          <w:lang w:val="en-GB"/>
        </w:rPr>
        <w:t xml:space="preserve"> </w:t>
      </w:r>
      <w:r w:rsidRPr="006703EE">
        <w:rPr>
          <w:sz w:val="22"/>
          <w:szCs w:val="22"/>
          <w:lang w:val="en-GB"/>
        </w:rPr>
        <w:t>M</w:t>
      </w:r>
      <w:r w:rsidRPr="006703EE">
        <w:rPr>
          <w:spacing w:val="1"/>
          <w:sz w:val="22"/>
          <w:szCs w:val="22"/>
          <w:lang w:val="en-GB"/>
        </w:rPr>
        <w:t>e</w:t>
      </w:r>
      <w:r w:rsidRPr="006703EE">
        <w:rPr>
          <w:spacing w:val="-2"/>
          <w:sz w:val="22"/>
          <w:szCs w:val="22"/>
          <w:lang w:val="en-GB"/>
        </w:rPr>
        <w:t>d</w:t>
      </w:r>
      <w:r w:rsidRPr="006703EE">
        <w:rPr>
          <w:spacing w:val="1"/>
          <w:sz w:val="22"/>
          <w:szCs w:val="22"/>
          <w:lang w:val="en-GB"/>
        </w:rPr>
        <w:t>i</w:t>
      </w:r>
      <w:r w:rsidRPr="006703EE">
        <w:rPr>
          <w:sz w:val="22"/>
          <w:szCs w:val="22"/>
          <w:lang w:val="en-GB"/>
        </w:rPr>
        <w:t>um</w:t>
      </w:r>
      <w:r w:rsidRPr="006703EE">
        <w:rPr>
          <w:spacing w:val="1"/>
          <w:sz w:val="22"/>
          <w:szCs w:val="22"/>
          <w:lang w:val="en-GB"/>
        </w:rPr>
        <w:t xml:space="preserve"> </w:t>
      </w:r>
      <w:r w:rsidRPr="006703EE">
        <w:rPr>
          <w:spacing w:val="-2"/>
          <w:sz w:val="22"/>
          <w:szCs w:val="22"/>
          <w:lang w:val="en-GB"/>
        </w:rPr>
        <w:t>a</w:t>
      </w:r>
      <w:r w:rsidRPr="006703EE">
        <w:rPr>
          <w:sz w:val="22"/>
          <w:szCs w:val="22"/>
          <w:lang w:val="en-GB"/>
        </w:rPr>
        <w:t>nd Lon</w:t>
      </w:r>
      <w:r w:rsidRPr="006703EE">
        <w:rPr>
          <w:spacing w:val="1"/>
          <w:sz w:val="22"/>
          <w:szCs w:val="22"/>
          <w:lang w:val="en-GB"/>
        </w:rPr>
        <w:t>g</w:t>
      </w:r>
      <w:r w:rsidRPr="006703EE">
        <w:rPr>
          <w:spacing w:val="-2"/>
          <w:sz w:val="22"/>
          <w:szCs w:val="22"/>
          <w:lang w:val="en-GB"/>
        </w:rPr>
        <w:t>-</w:t>
      </w:r>
      <w:r w:rsidRPr="006703EE">
        <w:rPr>
          <w:sz w:val="22"/>
          <w:szCs w:val="22"/>
          <w:lang w:val="en-GB"/>
        </w:rPr>
        <w:t>Te</w:t>
      </w:r>
      <w:r w:rsidRPr="006703EE">
        <w:rPr>
          <w:spacing w:val="-2"/>
          <w:sz w:val="22"/>
          <w:szCs w:val="22"/>
          <w:lang w:val="en-GB"/>
        </w:rPr>
        <w:t>r</w:t>
      </w:r>
      <w:r w:rsidRPr="006703EE">
        <w:rPr>
          <w:sz w:val="22"/>
          <w:szCs w:val="22"/>
          <w:lang w:val="en-GB"/>
        </w:rPr>
        <w:t>m</w:t>
      </w:r>
      <w:r w:rsidRPr="006703EE">
        <w:rPr>
          <w:spacing w:val="1"/>
          <w:sz w:val="22"/>
          <w:szCs w:val="22"/>
          <w:lang w:val="en-GB"/>
        </w:rPr>
        <w:t xml:space="preserve"> </w:t>
      </w:r>
      <w:r w:rsidRPr="006703EE">
        <w:rPr>
          <w:sz w:val="22"/>
          <w:szCs w:val="22"/>
          <w:lang w:val="en-GB"/>
        </w:rPr>
        <w:t>Prod</w:t>
      </w:r>
      <w:r w:rsidRPr="006703EE">
        <w:rPr>
          <w:spacing w:val="-2"/>
          <w:sz w:val="22"/>
          <w:szCs w:val="22"/>
          <w:lang w:val="en-GB"/>
        </w:rPr>
        <w:t>u</w:t>
      </w:r>
      <w:r w:rsidRPr="006703EE">
        <w:rPr>
          <w:sz w:val="22"/>
          <w:szCs w:val="22"/>
          <w:lang w:val="en-GB"/>
        </w:rPr>
        <w:t>c</w:t>
      </w:r>
      <w:r w:rsidRPr="006703EE">
        <w:rPr>
          <w:spacing w:val="-1"/>
          <w:sz w:val="22"/>
          <w:szCs w:val="22"/>
          <w:lang w:val="en-GB"/>
        </w:rPr>
        <w:t>t</w:t>
      </w:r>
      <w:r w:rsidRPr="006703EE">
        <w:rPr>
          <w:sz w:val="22"/>
          <w:szCs w:val="22"/>
          <w:lang w:val="en-GB"/>
        </w:rPr>
        <w:t xml:space="preserve">s </w:t>
      </w:r>
      <w:r w:rsidRPr="006703EE">
        <w:rPr>
          <w:spacing w:val="1"/>
          <w:sz w:val="22"/>
          <w:szCs w:val="22"/>
          <w:lang w:val="en-GB"/>
        </w:rPr>
        <w:t>t</w:t>
      </w:r>
      <w:r w:rsidRPr="006703EE">
        <w:rPr>
          <w:sz w:val="22"/>
          <w:szCs w:val="22"/>
          <w:lang w:val="en-GB"/>
        </w:rPr>
        <w:t>h</w:t>
      </w:r>
      <w:r w:rsidRPr="006703EE">
        <w:rPr>
          <w:spacing w:val="-2"/>
          <w:sz w:val="22"/>
          <w:szCs w:val="22"/>
          <w:lang w:val="en-GB"/>
        </w:rPr>
        <w:t>a</w:t>
      </w:r>
      <w:r w:rsidRPr="006703EE">
        <w:rPr>
          <w:sz w:val="22"/>
          <w:szCs w:val="22"/>
          <w:lang w:val="en-GB"/>
        </w:rPr>
        <w:t>t</w:t>
      </w:r>
      <w:r w:rsidRPr="006703EE">
        <w:rPr>
          <w:spacing w:val="1"/>
          <w:sz w:val="22"/>
          <w:szCs w:val="22"/>
          <w:lang w:val="en-GB"/>
        </w:rPr>
        <w:t xml:space="preserve"> </w:t>
      </w:r>
      <w:r w:rsidRPr="006703EE">
        <w:rPr>
          <w:sz w:val="22"/>
          <w:szCs w:val="22"/>
          <w:lang w:val="en-GB"/>
        </w:rPr>
        <w:t>cho</w:t>
      </w:r>
      <w:r w:rsidRPr="006703EE">
        <w:rPr>
          <w:spacing w:val="-2"/>
          <w:sz w:val="22"/>
          <w:szCs w:val="22"/>
          <w:lang w:val="en-GB"/>
        </w:rPr>
        <w:t>os</w:t>
      </w:r>
      <w:r w:rsidRPr="006703EE">
        <w:rPr>
          <w:sz w:val="22"/>
          <w:szCs w:val="22"/>
          <w:lang w:val="en-GB"/>
        </w:rPr>
        <w:t xml:space="preserve">e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ade</w:t>
      </w:r>
      <w:r w:rsidRPr="006703EE">
        <w:rPr>
          <w:spacing w:val="3"/>
          <w:sz w:val="22"/>
          <w:szCs w:val="22"/>
          <w:lang w:val="en-GB"/>
        </w:rPr>
        <w:t xml:space="preserve"> </w:t>
      </w:r>
      <w:r w:rsidRPr="006703EE">
        <w:rPr>
          <w:spacing w:val="-2"/>
          <w:sz w:val="22"/>
          <w:szCs w:val="22"/>
          <w:lang w:val="en-GB"/>
        </w:rPr>
        <w:t>s</w:t>
      </w:r>
      <w:r w:rsidRPr="006703EE">
        <w:rPr>
          <w:spacing w:val="1"/>
          <w:sz w:val="22"/>
          <w:szCs w:val="22"/>
          <w:lang w:val="en-GB"/>
        </w:rPr>
        <w:t>t</w:t>
      </w:r>
      <w:r w:rsidRPr="006703EE">
        <w:rPr>
          <w:sz w:val="22"/>
          <w:szCs w:val="22"/>
          <w:lang w:val="en-GB"/>
        </w:rPr>
        <w:t>a</w:t>
      </w:r>
      <w:r w:rsidRPr="006703EE">
        <w:rPr>
          <w:spacing w:val="-2"/>
          <w:sz w:val="22"/>
          <w:szCs w:val="22"/>
          <w:lang w:val="en-GB"/>
        </w:rPr>
        <w:t>n</w:t>
      </w:r>
      <w:r w:rsidRPr="006703EE">
        <w:rPr>
          <w:sz w:val="22"/>
          <w:szCs w:val="22"/>
          <w:lang w:val="en-GB"/>
        </w:rPr>
        <w:t>da</w:t>
      </w:r>
      <w:r w:rsidRPr="006703EE">
        <w:rPr>
          <w:spacing w:val="-1"/>
          <w:sz w:val="22"/>
          <w:szCs w:val="22"/>
          <w:lang w:val="en-GB"/>
        </w:rPr>
        <w:t>r</w:t>
      </w:r>
      <w:r w:rsidRPr="006703EE">
        <w:rPr>
          <w:sz w:val="22"/>
          <w:szCs w:val="22"/>
          <w:lang w:val="en-GB"/>
        </w:rPr>
        <w:t>d</w:t>
      </w:r>
      <w:r w:rsidRPr="006703EE">
        <w:rPr>
          <w:spacing w:val="2"/>
          <w:sz w:val="22"/>
          <w:szCs w:val="22"/>
          <w:lang w:val="en-GB"/>
        </w:rPr>
        <w:t xml:space="preserve"> </w:t>
      </w:r>
      <w:r w:rsidRPr="006703EE">
        <w:rPr>
          <w:sz w:val="22"/>
          <w:szCs w:val="22"/>
          <w:lang w:val="en-GB"/>
        </w:rPr>
        <w:t>p</w:t>
      </w:r>
      <w:r w:rsidRPr="006703EE">
        <w:rPr>
          <w:spacing w:val="1"/>
          <w:sz w:val="22"/>
          <w:szCs w:val="22"/>
          <w:lang w:val="en-GB"/>
        </w:rPr>
        <w:t>r</w:t>
      </w:r>
      <w:r w:rsidRPr="006703EE">
        <w:rPr>
          <w:sz w:val="22"/>
          <w:szCs w:val="22"/>
          <w:lang w:val="en-GB"/>
        </w:rPr>
        <w:t>od</w:t>
      </w:r>
      <w:r w:rsidRPr="006703EE">
        <w:rPr>
          <w:spacing w:val="-2"/>
          <w:sz w:val="22"/>
          <w:szCs w:val="22"/>
          <w:lang w:val="en-GB"/>
        </w:rPr>
        <w:t>u</w:t>
      </w:r>
      <w:r w:rsidRPr="006703EE">
        <w:rPr>
          <w:sz w:val="22"/>
          <w:szCs w:val="22"/>
          <w:lang w:val="en-GB"/>
        </w:rPr>
        <w:t>c</w:t>
      </w:r>
      <w:r w:rsidRPr="006703EE">
        <w:rPr>
          <w:spacing w:val="-1"/>
          <w:sz w:val="22"/>
          <w:szCs w:val="22"/>
          <w:lang w:val="en-GB"/>
        </w:rPr>
        <w:t>t</w:t>
      </w:r>
      <w:r w:rsidRPr="006703EE">
        <w:rPr>
          <w:sz w:val="22"/>
          <w:szCs w:val="22"/>
          <w:lang w:val="en-GB"/>
        </w:rPr>
        <w:t>s under</w:t>
      </w:r>
      <w:r w:rsidRPr="006703EE">
        <w:rPr>
          <w:spacing w:val="3"/>
          <w:sz w:val="22"/>
          <w:szCs w:val="22"/>
          <w:lang w:val="en-GB"/>
        </w:rPr>
        <w:t xml:space="preserve"> </w:t>
      </w:r>
      <w:r w:rsidRPr="006703EE">
        <w:rPr>
          <w:sz w:val="22"/>
          <w:szCs w:val="22"/>
          <w:lang w:val="en-GB"/>
        </w:rPr>
        <w:t>a</w:t>
      </w:r>
      <w:r w:rsidRPr="006703EE">
        <w:rPr>
          <w:spacing w:val="3"/>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pacing w:val="4"/>
          <w:sz w:val="22"/>
          <w:szCs w:val="22"/>
          <w:lang w:val="en-GB"/>
        </w:rPr>
        <w:t>e</w:t>
      </w:r>
      <w:r w:rsidRPr="006703EE">
        <w:rPr>
          <w:spacing w:val="-2"/>
          <w:sz w:val="22"/>
          <w:szCs w:val="22"/>
          <w:lang w:val="en-GB"/>
        </w:rPr>
        <w:t>-</w:t>
      </w:r>
      <w:r w:rsidRPr="006703EE">
        <w:rPr>
          <w:sz w:val="22"/>
          <w:szCs w:val="22"/>
          <w:lang w:val="en-GB"/>
        </w:rPr>
        <w:t>ag</w:t>
      </w:r>
      <w:r w:rsidRPr="006703EE">
        <w:rPr>
          <w:spacing w:val="-1"/>
          <w:sz w:val="22"/>
          <w:szCs w:val="22"/>
          <w:lang w:val="en-GB"/>
        </w:rPr>
        <w:t>r</w:t>
      </w:r>
      <w:r w:rsidRPr="006703EE">
        <w:rPr>
          <w:sz w:val="22"/>
          <w:szCs w:val="22"/>
          <w:lang w:val="en-GB"/>
        </w:rPr>
        <w:t>eed</w:t>
      </w:r>
      <w:r w:rsidRPr="006703EE">
        <w:rPr>
          <w:spacing w:val="2"/>
          <w:sz w:val="22"/>
          <w:szCs w:val="22"/>
          <w:lang w:val="en-GB"/>
        </w:rPr>
        <w:t xml:space="preserve"> </w:t>
      </w:r>
      <w:r w:rsidRPr="006703EE">
        <w:rPr>
          <w:sz w:val="22"/>
          <w:szCs w:val="22"/>
          <w:lang w:val="en-GB"/>
        </w:rPr>
        <w:t>c</w:t>
      </w:r>
      <w:r w:rsidRPr="006703EE">
        <w:rPr>
          <w:spacing w:val="-2"/>
          <w:sz w:val="22"/>
          <w:szCs w:val="22"/>
          <w:lang w:val="en-GB"/>
        </w:rPr>
        <w:t>o</w:t>
      </w:r>
      <w:r w:rsidRPr="006703EE">
        <w:rPr>
          <w:sz w:val="22"/>
          <w:szCs w:val="22"/>
          <w:lang w:val="en-GB"/>
        </w:rPr>
        <w:t>n</w:t>
      </w:r>
      <w:r w:rsidRPr="006703EE">
        <w:rPr>
          <w:spacing w:val="-1"/>
          <w:sz w:val="22"/>
          <w:szCs w:val="22"/>
          <w:lang w:val="en-GB"/>
        </w:rPr>
        <w:t>t</w:t>
      </w:r>
      <w:r w:rsidRPr="006703EE">
        <w:rPr>
          <w:spacing w:val="1"/>
          <w:sz w:val="22"/>
          <w:szCs w:val="22"/>
          <w:lang w:val="en-GB"/>
        </w:rPr>
        <w:t>r</w:t>
      </w:r>
      <w:r w:rsidRPr="006703EE">
        <w:rPr>
          <w:spacing w:val="-2"/>
          <w:sz w:val="22"/>
          <w:szCs w:val="22"/>
          <w:lang w:val="en-GB"/>
        </w:rPr>
        <w:t>a</w:t>
      </w:r>
      <w:r w:rsidRPr="006703EE">
        <w:rPr>
          <w:sz w:val="22"/>
          <w:szCs w:val="22"/>
          <w:lang w:val="en-GB"/>
        </w:rPr>
        <w:t>ct</w:t>
      </w:r>
      <w:r w:rsidRPr="006703EE">
        <w:rPr>
          <w:spacing w:val="3"/>
          <w:sz w:val="22"/>
          <w:szCs w:val="22"/>
          <w:lang w:val="en-GB"/>
        </w:rPr>
        <w:t xml:space="preserve"> </w:t>
      </w:r>
      <w:r w:rsidRPr="006703EE">
        <w:rPr>
          <w:spacing w:val="1"/>
          <w:sz w:val="22"/>
          <w:szCs w:val="22"/>
          <w:lang w:val="en-GB"/>
        </w:rPr>
        <w:t>(</w:t>
      </w:r>
      <w:r w:rsidRPr="006703EE">
        <w:rPr>
          <w:sz w:val="22"/>
          <w:szCs w:val="22"/>
          <w:lang w:val="en-GB"/>
        </w:rPr>
        <w:t>E</w:t>
      </w:r>
      <w:r w:rsidRPr="006703EE">
        <w:rPr>
          <w:spacing w:val="-1"/>
          <w:sz w:val="22"/>
          <w:szCs w:val="22"/>
          <w:lang w:val="en-GB"/>
        </w:rPr>
        <w:t>F</w:t>
      </w:r>
      <w:r w:rsidRPr="006703EE">
        <w:rPr>
          <w:sz w:val="22"/>
          <w:szCs w:val="22"/>
          <w:lang w:val="en-GB"/>
        </w:rPr>
        <w:t>ET</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r</w:t>
      </w:r>
      <w:r w:rsidRPr="006703EE">
        <w:rPr>
          <w:spacing w:val="3"/>
          <w:sz w:val="22"/>
          <w:szCs w:val="22"/>
          <w:lang w:val="en-GB"/>
        </w:rPr>
        <w:t xml:space="preserve"> </w:t>
      </w:r>
      <w:r w:rsidRPr="006703EE">
        <w:rPr>
          <w:sz w:val="22"/>
          <w:szCs w:val="22"/>
          <w:lang w:val="en-GB"/>
        </w:rPr>
        <w:t>an</w:t>
      </w:r>
      <w:r w:rsidRPr="006703EE">
        <w:rPr>
          <w:spacing w:val="-2"/>
          <w:sz w:val="22"/>
          <w:szCs w:val="22"/>
          <w:lang w:val="en-GB"/>
        </w:rPr>
        <w:t>o</w:t>
      </w:r>
      <w:r w:rsidRPr="006703EE">
        <w:rPr>
          <w:spacing w:val="1"/>
          <w:sz w:val="22"/>
          <w:szCs w:val="22"/>
          <w:lang w:val="en-GB"/>
        </w:rPr>
        <w:t>t</w:t>
      </w:r>
      <w:r w:rsidRPr="006703EE">
        <w:rPr>
          <w:sz w:val="22"/>
          <w:szCs w:val="22"/>
          <w:lang w:val="en-GB"/>
        </w:rPr>
        <w:t>h</w:t>
      </w:r>
      <w:r w:rsidRPr="006703EE">
        <w:rPr>
          <w:spacing w:val="-2"/>
          <w:sz w:val="22"/>
          <w:szCs w:val="22"/>
          <w:lang w:val="en-GB"/>
        </w:rPr>
        <w:t>e</w:t>
      </w:r>
      <w:r w:rsidRPr="006703EE">
        <w:rPr>
          <w:sz w:val="22"/>
          <w:szCs w:val="22"/>
          <w:lang w:val="en-GB"/>
        </w:rPr>
        <w:t>r</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yp</w:t>
      </w:r>
      <w:r w:rsidRPr="006703EE">
        <w:rPr>
          <w:spacing w:val="-2"/>
          <w:sz w:val="22"/>
          <w:szCs w:val="22"/>
          <w:lang w:val="en-GB"/>
        </w:rPr>
        <w:t>e</w:t>
      </w:r>
      <w:r w:rsidRPr="006703EE">
        <w:rPr>
          <w:spacing w:val="1"/>
          <w:sz w:val="22"/>
          <w:szCs w:val="22"/>
          <w:lang w:val="en-GB"/>
        </w:rPr>
        <w:t>)</w:t>
      </w:r>
      <w:r w:rsidRPr="006703EE">
        <w:rPr>
          <w:sz w:val="22"/>
          <w:szCs w:val="22"/>
          <w:lang w:val="en-GB"/>
        </w:rPr>
        <w:t>, have</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ob</w:t>
      </w:r>
      <w:r w:rsidRPr="006703EE">
        <w:rPr>
          <w:spacing w:val="-1"/>
          <w:sz w:val="22"/>
          <w:szCs w:val="22"/>
          <w:lang w:val="en-GB"/>
        </w:rPr>
        <w:t>l</w:t>
      </w:r>
      <w:r w:rsidRPr="006703EE">
        <w:rPr>
          <w:spacing w:val="1"/>
          <w:sz w:val="22"/>
          <w:szCs w:val="22"/>
          <w:lang w:val="en-GB"/>
        </w:rPr>
        <w:t>i</w:t>
      </w:r>
      <w:r w:rsidRPr="006703EE">
        <w:rPr>
          <w:sz w:val="22"/>
          <w:szCs w:val="22"/>
          <w:lang w:val="en-GB"/>
        </w:rPr>
        <w:t>g</w:t>
      </w:r>
      <w:r w:rsidRPr="006703EE">
        <w:rPr>
          <w:spacing w:val="-2"/>
          <w:sz w:val="22"/>
          <w:szCs w:val="22"/>
          <w:lang w:val="en-GB"/>
        </w:rPr>
        <w:t>a</w:t>
      </w:r>
      <w:r w:rsidRPr="006703EE">
        <w:rPr>
          <w:spacing w:val="1"/>
          <w:sz w:val="22"/>
          <w:szCs w:val="22"/>
          <w:lang w:val="en-GB"/>
        </w:rPr>
        <w:t>ti</w:t>
      </w:r>
      <w:r w:rsidRPr="006703EE">
        <w:rPr>
          <w:spacing w:val="-2"/>
          <w:sz w:val="22"/>
          <w:szCs w:val="22"/>
          <w:lang w:val="en-GB"/>
        </w:rPr>
        <w:t>o</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o </w:t>
      </w:r>
      <w:r w:rsidRPr="006703EE">
        <w:rPr>
          <w:spacing w:val="1"/>
          <w:sz w:val="22"/>
          <w:szCs w:val="22"/>
          <w:lang w:val="en-GB"/>
        </w:rPr>
        <w:t>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mi</w:t>
      </w:r>
      <w:r w:rsidRPr="006703EE">
        <w:rPr>
          <w:sz w:val="22"/>
          <w:szCs w:val="22"/>
          <w:lang w:val="en-GB"/>
        </w:rPr>
        <w:t>t</w:t>
      </w:r>
      <w:r w:rsidRPr="006703EE">
        <w:rPr>
          <w:spacing w:val="1"/>
          <w:sz w:val="22"/>
          <w:szCs w:val="22"/>
          <w:lang w:val="en-GB"/>
        </w:rPr>
        <w:t xml:space="preserve"> t</w:t>
      </w:r>
      <w:r w:rsidRPr="006703EE">
        <w:rPr>
          <w:sz w:val="22"/>
          <w:szCs w:val="22"/>
          <w:lang w:val="en-GB"/>
        </w:rPr>
        <w:t>o</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 R</w:t>
      </w:r>
      <w:r w:rsidRPr="006703EE">
        <w:rPr>
          <w:spacing w:val="-1"/>
          <w:sz w:val="22"/>
          <w:szCs w:val="22"/>
          <w:lang w:val="en-GB"/>
        </w:rPr>
        <w:t>C</w:t>
      </w:r>
      <w:r w:rsidRPr="006703EE">
        <w:rPr>
          <w:sz w:val="22"/>
          <w:szCs w:val="22"/>
          <w:lang w:val="en-GB"/>
        </w:rPr>
        <w:t>E,</w:t>
      </w:r>
      <w:r w:rsidRPr="006703EE">
        <w:rPr>
          <w:spacing w:val="-3"/>
          <w:sz w:val="22"/>
          <w:szCs w:val="22"/>
          <w:lang w:val="en-GB"/>
        </w:rPr>
        <w:t xml:space="preserve"> </w:t>
      </w:r>
      <w:r w:rsidRPr="006703EE">
        <w:rPr>
          <w:sz w:val="22"/>
          <w:szCs w:val="22"/>
          <w:lang w:val="en-GB"/>
        </w:rPr>
        <w:t>a</w:t>
      </w:r>
      <w:r w:rsidRPr="006703EE">
        <w:rPr>
          <w:spacing w:val="1"/>
          <w:sz w:val="22"/>
          <w:szCs w:val="22"/>
          <w:lang w:val="en-GB"/>
        </w:rPr>
        <w:t>l</w:t>
      </w:r>
      <w:r w:rsidRPr="006703EE">
        <w:rPr>
          <w:spacing w:val="-2"/>
          <w:sz w:val="22"/>
          <w:szCs w:val="22"/>
          <w:lang w:val="en-GB"/>
        </w:rPr>
        <w:t>o</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w</w:t>
      </w:r>
      <w:r w:rsidRPr="006703EE">
        <w:rPr>
          <w:spacing w:val="1"/>
          <w:sz w:val="22"/>
          <w:szCs w:val="22"/>
          <w:lang w:val="en-GB"/>
        </w:rPr>
        <w:t>it</w:t>
      </w:r>
      <w:r w:rsidRPr="006703EE">
        <w:rPr>
          <w:sz w:val="22"/>
          <w:szCs w:val="22"/>
          <w:lang w:val="en-GB"/>
        </w:rPr>
        <w:t>h</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ng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4"/>
          <w:sz w:val="22"/>
          <w:szCs w:val="22"/>
          <w:lang w:val="en-GB"/>
        </w:rPr>
        <w:t>r</w:t>
      </w:r>
      <w:r w:rsidRPr="006703EE">
        <w:rPr>
          <w:sz w:val="22"/>
          <w:szCs w:val="22"/>
          <w:lang w:val="en-GB"/>
        </w:rPr>
        <w:t>,</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f</w:t>
      </w:r>
      <w:r w:rsidRPr="006703EE">
        <w:rPr>
          <w:spacing w:val="-2"/>
          <w:sz w:val="22"/>
          <w:szCs w:val="22"/>
          <w:lang w:val="en-GB"/>
        </w:rPr>
        <w:t>o</w:t>
      </w:r>
      <w:r w:rsidRPr="006703EE">
        <w:rPr>
          <w:spacing w:val="1"/>
          <w:sz w:val="22"/>
          <w:szCs w:val="22"/>
          <w:lang w:val="en-GB"/>
        </w:rPr>
        <w:t>ll</w:t>
      </w:r>
      <w:r w:rsidRPr="006703EE">
        <w:rPr>
          <w:sz w:val="22"/>
          <w:szCs w:val="22"/>
          <w:lang w:val="en-GB"/>
        </w:rPr>
        <w:t>o</w:t>
      </w:r>
      <w:r w:rsidRPr="006703EE">
        <w:rPr>
          <w:spacing w:val="-3"/>
          <w:sz w:val="22"/>
          <w:szCs w:val="22"/>
          <w:lang w:val="en-GB"/>
        </w:rPr>
        <w:t>w</w:t>
      </w:r>
      <w:r w:rsidRPr="006703EE">
        <w:rPr>
          <w:spacing w:val="1"/>
          <w:sz w:val="22"/>
          <w:szCs w:val="22"/>
          <w:lang w:val="en-GB"/>
        </w:rPr>
        <w:t>i</w:t>
      </w:r>
      <w:r w:rsidRPr="006703EE">
        <w:rPr>
          <w:sz w:val="22"/>
          <w:szCs w:val="22"/>
          <w:lang w:val="en-GB"/>
        </w:rPr>
        <w:t xml:space="preserve">ng </w:t>
      </w:r>
      <w:r w:rsidRPr="006703EE">
        <w:rPr>
          <w:spacing w:val="-2"/>
          <w:sz w:val="22"/>
          <w:szCs w:val="22"/>
          <w:lang w:val="en-GB"/>
        </w:rPr>
        <w:t>s</w:t>
      </w:r>
      <w:r w:rsidRPr="006703EE">
        <w:rPr>
          <w:spacing w:val="1"/>
          <w:sz w:val="22"/>
          <w:szCs w:val="22"/>
          <w:lang w:val="en-GB"/>
        </w:rPr>
        <w:t>i</w:t>
      </w:r>
      <w:r w:rsidRPr="006703EE">
        <w:rPr>
          <w:sz w:val="22"/>
          <w:szCs w:val="22"/>
          <w:lang w:val="en-GB"/>
        </w:rPr>
        <w:t>gn</w:t>
      </w:r>
      <w:r w:rsidRPr="006703EE">
        <w:rPr>
          <w:spacing w:val="-2"/>
          <w:sz w:val="22"/>
          <w:szCs w:val="22"/>
          <w:lang w:val="en-GB"/>
        </w:rPr>
        <w:t>e</w:t>
      </w:r>
      <w:r w:rsidRPr="006703EE">
        <w:rPr>
          <w:sz w:val="22"/>
          <w:szCs w:val="22"/>
          <w:lang w:val="en-GB"/>
        </w:rPr>
        <w:t>d do</w:t>
      </w:r>
      <w:r w:rsidRPr="006703EE">
        <w:rPr>
          <w:spacing w:val="-2"/>
          <w:sz w:val="22"/>
          <w:szCs w:val="22"/>
          <w:lang w:val="en-GB"/>
        </w:rPr>
        <w:t>c</w:t>
      </w:r>
      <w:r w:rsidRPr="006703EE">
        <w:rPr>
          <w:sz w:val="22"/>
          <w:szCs w:val="22"/>
          <w:lang w:val="en-GB"/>
        </w:rPr>
        <w:t>u</w:t>
      </w:r>
      <w:r w:rsidRPr="006703EE">
        <w:rPr>
          <w:spacing w:val="-1"/>
          <w:sz w:val="22"/>
          <w:szCs w:val="22"/>
          <w:lang w:val="en-GB"/>
        </w:rPr>
        <w:t>m</w:t>
      </w:r>
      <w:r w:rsidRPr="006703EE">
        <w:rPr>
          <w:spacing w:val="-2"/>
          <w:sz w:val="22"/>
          <w:szCs w:val="22"/>
          <w:lang w:val="en-GB"/>
        </w:rPr>
        <w:t>e</w:t>
      </w:r>
      <w:r w:rsidRPr="006703EE">
        <w:rPr>
          <w:sz w:val="22"/>
          <w:szCs w:val="22"/>
          <w:lang w:val="en-GB"/>
        </w:rPr>
        <w:t>n</w:t>
      </w:r>
      <w:r w:rsidRPr="006703EE">
        <w:rPr>
          <w:spacing w:val="1"/>
          <w:sz w:val="22"/>
          <w:szCs w:val="22"/>
          <w:lang w:val="en-GB"/>
        </w:rPr>
        <w:t>t</w:t>
      </w:r>
      <w:r w:rsidRPr="006703EE">
        <w:rPr>
          <w:sz w:val="22"/>
          <w:szCs w:val="22"/>
          <w:lang w:val="en-GB"/>
        </w:rPr>
        <w:t>s:</w:t>
      </w:r>
    </w:p>
    <w:p w14:paraId="296FA5A5" w14:textId="77777777" w:rsidR="002B0DD9" w:rsidRPr="006703EE" w:rsidRDefault="002B0DD9" w:rsidP="002B0DD9">
      <w:pPr>
        <w:spacing w:before="18" w:line="360" w:lineRule="auto"/>
        <w:ind w:right="40"/>
        <w:jc w:val="both"/>
        <w:rPr>
          <w:sz w:val="22"/>
          <w:szCs w:val="22"/>
          <w:lang w:val="en-GB"/>
        </w:rPr>
      </w:pPr>
      <w:r w:rsidRPr="006703EE">
        <w:rPr>
          <w:rFonts w:eastAsia="Arial"/>
          <w:w w:val="131"/>
          <w:sz w:val="22"/>
          <w:szCs w:val="22"/>
          <w:lang w:val="en-GB"/>
        </w:rPr>
        <w:t xml:space="preserve">•  </w:t>
      </w:r>
      <w:r w:rsidRPr="006703EE">
        <w:rPr>
          <w:rFonts w:eastAsia="Arial"/>
          <w:spacing w:val="19"/>
          <w:w w:val="13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a</w:t>
      </w:r>
      <w:r w:rsidRPr="006703EE">
        <w:rPr>
          <w:sz w:val="22"/>
          <w:szCs w:val="22"/>
          <w:lang w:val="en-GB"/>
        </w:rPr>
        <w:t>g</w:t>
      </w:r>
      <w:r w:rsidRPr="006703EE">
        <w:rPr>
          <w:spacing w:val="1"/>
          <w:sz w:val="22"/>
          <w:szCs w:val="22"/>
          <w:lang w:val="en-GB"/>
        </w:rPr>
        <w:t>r</w:t>
      </w:r>
      <w:r w:rsidRPr="006703EE">
        <w:rPr>
          <w:spacing w:val="-2"/>
          <w:sz w:val="22"/>
          <w:szCs w:val="22"/>
          <w:lang w:val="en-GB"/>
        </w:rPr>
        <w:t>e</w:t>
      </w:r>
      <w:r w:rsidRPr="006703EE">
        <w:rPr>
          <w:sz w:val="22"/>
          <w:szCs w:val="22"/>
          <w:lang w:val="en-GB"/>
        </w:rPr>
        <w:t>ed c</w:t>
      </w:r>
      <w:r w:rsidRPr="006703EE">
        <w:rPr>
          <w:spacing w:val="-2"/>
          <w:sz w:val="22"/>
          <w:szCs w:val="22"/>
          <w:lang w:val="en-GB"/>
        </w:rPr>
        <w:t>o</w:t>
      </w:r>
      <w:r w:rsidRPr="006703EE">
        <w:rPr>
          <w:sz w:val="22"/>
          <w:szCs w:val="22"/>
          <w:lang w:val="en-GB"/>
        </w:rPr>
        <w:t>n</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c</w:t>
      </w:r>
      <w:r w:rsidRPr="006703EE">
        <w:rPr>
          <w:spacing w:val="1"/>
          <w:sz w:val="22"/>
          <w:szCs w:val="22"/>
          <w:lang w:val="en-GB"/>
        </w:rPr>
        <w:t>t</w:t>
      </w:r>
      <w:r w:rsidRPr="006703EE">
        <w:rPr>
          <w:sz w:val="22"/>
          <w:szCs w:val="22"/>
          <w:lang w:val="en-GB"/>
        </w:rPr>
        <w:t xml:space="preserve">, </w:t>
      </w:r>
      <w:r w:rsidRPr="006703EE">
        <w:rPr>
          <w:spacing w:val="-1"/>
          <w:sz w:val="22"/>
          <w:szCs w:val="22"/>
          <w:lang w:val="en-GB"/>
        </w:rPr>
        <w:t>w</w:t>
      </w:r>
      <w:r w:rsidRPr="006703EE">
        <w:rPr>
          <w:sz w:val="22"/>
          <w:szCs w:val="22"/>
          <w:lang w:val="en-GB"/>
        </w:rPr>
        <w:t>h</w:t>
      </w:r>
      <w:r w:rsidRPr="006703EE">
        <w:rPr>
          <w:spacing w:val="-1"/>
          <w:sz w:val="22"/>
          <w:szCs w:val="22"/>
          <w:lang w:val="en-GB"/>
        </w:rPr>
        <w:t>i</w:t>
      </w:r>
      <w:r w:rsidRPr="006703EE">
        <w:rPr>
          <w:sz w:val="22"/>
          <w:szCs w:val="22"/>
          <w:lang w:val="en-GB"/>
        </w:rPr>
        <w:t>ch</w:t>
      </w:r>
      <w:r w:rsidRPr="006703EE">
        <w:rPr>
          <w:spacing w:val="-2"/>
          <w:sz w:val="22"/>
          <w:szCs w:val="22"/>
          <w:lang w:val="en-GB"/>
        </w:rPr>
        <w:t xml:space="preserve"> </w:t>
      </w:r>
      <w:r w:rsidRPr="006703EE">
        <w:rPr>
          <w:sz w:val="22"/>
          <w:szCs w:val="22"/>
          <w:lang w:val="en-GB"/>
        </w:rPr>
        <w:t>sh</w:t>
      </w:r>
      <w:r w:rsidRPr="006703EE">
        <w:rPr>
          <w:spacing w:val="1"/>
          <w:sz w:val="22"/>
          <w:szCs w:val="22"/>
          <w:lang w:val="en-GB"/>
        </w:rPr>
        <w:t>a</w:t>
      </w:r>
      <w:r w:rsidRPr="006703EE">
        <w:rPr>
          <w:spacing w:val="-1"/>
          <w:sz w:val="22"/>
          <w:szCs w:val="22"/>
          <w:lang w:val="en-GB"/>
        </w:rPr>
        <w:t>l</w:t>
      </w:r>
      <w:r w:rsidRPr="006703EE">
        <w:rPr>
          <w:sz w:val="22"/>
          <w:szCs w:val="22"/>
          <w:lang w:val="en-GB"/>
        </w:rPr>
        <w:t>l</w:t>
      </w:r>
      <w:r w:rsidRPr="006703EE">
        <w:rPr>
          <w:spacing w:val="1"/>
          <w:sz w:val="22"/>
          <w:szCs w:val="22"/>
          <w:lang w:val="en-GB"/>
        </w:rPr>
        <w:t xml:space="preserve"> </w:t>
      </w:r>
      <w:r w:rsidRPr="006703EE">
        <w:rPr>
          <w:sz w:val="22"/>
          <w:szCs w:val="22"/>
          <w:lang w:val="en-GB"/>
        </w:rPr>
        <w:t>be</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ba</w:t>
      </w:r>
      <w:r w:rsidRPr="006703EE">
        <w:rPr>
          <w:spacing w:val="-2"/>
          <w:sz w:val="22"/>
          <w:szCs w:val="22"/>
          <w:lang w:val="en-GB"/>
        </w:rPr>
        <w:t>s</w:t>
      </w:r>
      <w:r w:rsidRPr="006703EE">
        <w:rPr>
          <w:spacing w:val="1"/>
          <w:sz w:val="22"/>
          <w:szCs w:val="22"/>
          <w:lang w:val="en-GB"/>
        </w:rPr>
        <w:t>i</w:t>
      </w:r>
      <w:r w:rsidRPr="006703EE">
        <w:rPr>
          <w:sz w:val="22"/>
          <w:szCs w:val="22"/>
          <w:lang w:val="en-GB"/>
        </w:rPr>
        <w:t xml:space="preserve">s </w:t>
      </w:r>
      <w:r w:rsidRPr="006703EE">
        <w:rPr>
          <w:spacing w:val="-2"/>
          <w:sz w:val="22"/>
          <w:szCs w:val="22"/>
          <w:lang w:val="en-GB"/>
        </w:rPr>
        <w:t>o</w:t>
      </w:r>
      <w:r w:rsidRPr="006703EE">
        <w:rPr>
          <w:sz w:val="22"/>
          <w:szCs w:val="22"/>
          <w:lang w:val="en-GB"/>
        </w:rPr>
        <w:t>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tr</w:t>
      </w:r>
      <w:r w:rsidRPr="006703EE">
        <w:rPr>
          <w:spacing w:val="-2"/>
          <w:sz w:val="22"/>
          <w:szCs w:val="22"/>
          <w:lang w:val="en-GB"/>
        </w:rPr>
        <w:t>an</w:t>
      </w:r>
      <w:r w:rsidRPr="006703EE">
        <w:rPr>
          <w:sz w:val="22"/>
          <w:szCs w:val="22"/>
          <w:lang w:val="en-GB"/>
        </w:rPr>
        <w:t>s</w:t>
      </w:r>
      <w:r w:rsidRPr="006703EE">
        <w:rPr>
          <w:spacing w:val="1"/>
          <w:sz w:val="22"/>
          <w:szCs w:val="22"/>
          <w:lang w:val="en-GB"/>
        </w:rPr>
        <w:t>a</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w:t>
      </w:r>
      <w:r w:rsidRPr="006703EE">
        <w:rPr>
          <w:spacing w:val="2"/>
          <w:sz w:val="22"/>
          <w:szCs w:val="22"/>
          <w:lang w:val="en-GB"/>
        </w:rPr>
        <w:t>n</w:t>
      </w:r>
      <w:r w:rsidRPr="006703EE">
        <w:rPr>
          <w:sz w:val="22"/>
          <w:szCs w:val="22"/>
          <w:lang w:val="en-GB"/>
        </w:rPr>
        <w:t>;</w:t>
      </w:r>
    </w:p>
    <w:p w14:paraId="3B326AC8" w14:textId="77777777" w:rsidR="002B0DD9" w:rsidRPr="006703EE" w:rsidRDefault="002B0DD9" w:rsidP="002B0DD9">
      <w:pPr>
        <w:spacing w:line="360" w:lineRule="auto"/>
        <w:ind w:right="40"/>
        <w:jc w:val="both"/>
        <w:rPr>
          <w:sz w:val="22"/>
          <w:szCs w:val="22"/>
          <w:lang w:val="en-GB"/>
        </w:rPr>
      </w:pPr>
      <w:r w:rsidRPr="006703EE">
        <w:rPr>
          <w:rFonts w:eastAsia="Arial"/>
          <w:w w:val="131"/>
          <w:sz w:val="22"/>
          <w:szCs w:val="22"/>
          <w:lang w:val="en-GB"/>
        </w:rPr>
        <w:t xml:space="preserve">•  </w:t>
      </w:r>
      <w:r w:rsidRPr="006703EE">
        <w:rPr>
          <w:rFonts w:eastAsia="Arial"/>
          <w:spacing w:val="19"/>
          <w:w w:val="13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m</w:t>
      </w:r>
      <w:r w:rsidRPr="006703EE">
        <w:rPr>
          <w:sz w:val="22"/>
          <w:szCs w:val="22"/>
          <w:lang w:val="en-GB"/>
        </w:rPr>
        <w:t>e</w:t>
      </w:r>
      <w:r w:rsidRPr="006703EE">
        <w:rPr>
          <w:spacing w:val="-1"/>
          <w:sz w:val="22"/>
          <w:szCs w:val="22"/>
          <w:lang w:val="en-GB"/>
        </w:rPr>
        <w:t>m</w:t>
      </w:r>
      <w:r w:rsidRPr="006703EE">
        <w:rPr>
          <w:sz w:val="22"/>
          <w:szCs w:val="22"/>
          <w:lang w:val="en-GB"/>
        </w:rPr>
        <w:t>be</w:t>
      </w:r>
      <w:r w:rsidRPr="006703EE">
        <w:rPr>
          <w:spacing w:val="-1"/>
          <w:sz w:val="22"/>
          <w:szCs w:val="22"/>
          <w:lang w:val="en-GB"/>
        </w:rPr>
        <w:t>r</w:t>
      </w:r>
      <w:r w:rsidRPr="006703EE">
        <w:rPr>
          <w:sz w:val="22"/>
          <w:szCs w:val="22"/>
          <w:lang w:val="en-GB"/>
        </w:rPr>
        <w:t>s</w:t>
      </w:r>
      <w:r w:rsidRPr="006703EE">
        <w:rPr>
          <w:spacing w:val="-2"/>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g</w:t>
      </w:r>
      <w:r w:rsidRPr="006703EE">
        <w:rPr>
          <w:spacing w:val="1"/>
          <w:sz w:val="22"/>
          <w:szCs w:val="22"/>
          <w:lang w:val="en-GB"/>
        </w:rPr>
        <w:t>r</w:t>
      </w:r>
      <w:r w:rsidRPr="006703EE">
        <w:rPr>
          <w:spacing w:val="-2"/>
          <w:sz w:val="22"/>
          <w:szCs w:val="22"/>
          <w:lang w:val="en-GB"/>
        </w:rPr>
        <w:t>o</w:t>
      </w:r>
      <w:r w:rsidRPr="006703EE">
        <w:rPr>
          <w:sz w:val="22"/>
          <w:szCs w:val="22"/>
          <w:lang w:val="en-GB"/>
        </w:rPr>
        <w:t>up</w:t>
      </w:r>
      <w:r w:rsidRPr="006703EE">
        <w:rPr>
          <w:spacing w:val="-2"/>
          <w:sz w:val="22"/>
          <w:szCs w:val="22"/>
          <w:lang w:val="en-GB"/>
        </w:rPr>
        <w:t xml:space="preserve"> o</w:t>
      </w:r>
      <w:r w:rsidRPr="006703EE">
        <w:rPr>
          <w:sz w:val="22"/>
          <w:szCs w:val="22"/>
          <w:lang w:val="en-GB"/>
        </w:rPr>
        <w:t>f</w:t>
      </w:r>
      <w:r w:rsidRPr="006703EE">
        <w:rPr>
          <w:spacing w:val="-2"/>
          <w:sz w:val="22"/>
          <w:szCs w:val="22"/>
          <w:lang w:val="en-GB"/>
        </w:rPr>
        <w:t xml:space="preserve"> </w:t>
      </w:r>
      <w:r w:rsidRPr="006703EE">
        <w:rPr>
          <w:sz w:val="22"/>
          <w:szCs w:val="22"/>
          <w:lang w:val="en-GB"/>
        </w:rPr>
        <w:t>pa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1"/>
          <w:sz w:val="22"/>
          <w:szCs w:val="22"/>
          <w:lang w:val="en-GB"/>
        </w:rPr>
        <w:t>i</w:t>
      </w:r>
      <w:r w:rsidRPr="006703EE">
        <w:rPr>
          <w:spacing w:val="-2"/>
          <w:sz w:val="22"/>
          <w:szCs w:val="22"/>
          <w:lang w:val="en-GB"/>
        </w:rPr>
        <w:t>p</w:t>
      </w:r>
      <w:r w:rsidRPr="006703EE">
        <w:rPr>
          <w:sz w:val="22"/>
          <w:szCs w:val="22"/>
          <w:lang w:val="en-GB"/>
        </w:rPr>
        <w:t>an</w:t>
      </w:r>
      <w:r w:rsidRPr="006703EE">
        <w:rPr>
          <w:spacing w:val="-1"/>
          <w:sz w:val="22"/>
          <w:szCs w:val="22"/>
          <w:lang w:val="en-GB"/>
        </w:rPr>
        <w:t>t</w:t>
      </w:r>
      <w:r w:rsidRPr="006703EE">
        <w:rPr>
          <w:sz w:val="22"/>
          <w:szCs w:val="22"/>
          <w:lang w:val="en-GB"/>
        </w:rPr>
        <w:t>s</w:t>
      </w:r>
      <w:r w:rsidRPr="006703EE">
        <w:rPr>
          <w:spacing w:val="-2"/>
          <w:sz w:val="22"/>
          <w:szCs w:val="22"/>
          <w:lang w:val="en-GB"/>
        </w:rPr>
        <w:t xml:space="preserve"> </w:t>
      </w:r>
      <w:r w:rsidRPr="006703EE">
        <w:rPr>
          <w:spacing w:val="-1"/>
          <w:sz w:val="22"/>
          <w:szCs w:val="22"/>
          <w:lang w:val="en-GB"/>
        </w:rPr>
        <w:t>w</w:t>
      </w:r>
      <w:r w:rsidRPr="006703EE">
        <w:rPr>
          <w:spacing w:val="1"/>
          <w:sz w:val="22"/>
          <w:szCs w:val="22"/>
          <w:lang w:val="en-GB"/>
        </w:rPr>
        <w:t>it</w:t>
      </w:r>
      <w:r w:rsidRPr="006703EE">
        <w:rPr>
          <w:sz w:val="22"/>
          <w:szCs w:val="22"/>
          <w:lang w:val="en-GB"/>
        </w:rPr>
        <w:t>h</w:t>
      </w:r>
      <w:r w:rsidRPr="006703EE">
        <w:rPr>
          <w:spacing w:val="-2"/>
          <w:sz w:val="22"/>
          <w:szCs w:val="22"/>
          <w:lang w:val="en-GB"/>
        </w:rPr>
        <w:t xml:space="preserve"> </w:t>
      </w:r>
      <w:r w:rsidRPr="006703EE">
        <w:rPr>
          <w:spacing w:val="-1"/>
          <w:sz w:val="22"/>
          <w:szCs w:val="22"/>
          <w:lang w:val="en-GB"/>
        </w:rPr>
        <w:t>w</w:t>
      </w:r>
      <w:r w:rsidRPr="006703EE">
        <w:rPr>
          <w:sz w:val="22"/>
          <w:szCs w:val="22"/>
          <w:lang w:val="en-GB"/>
        </w:rPr>
        <w:t>h</w:t>
      </w:r>
      <w:r w:rsidRPr="006703EE">
        <w:rPr>
          <w:spacing w:val="-2"/>
          <w:sz w:val="22"/>
          <w:szCs w:val="22"/>
          <w:lang w:val="en-GB"/>
        </w:rPr>
        <w:t>o</w:t>
      </w:r>
      <w:r w:rsidRPr="006703EE">
        <w:rPr>
          <w:sz w:val="22"/>
          <w:szCs w:val="22"/>
          <w:lang w:val="en-GB"/>
        </w:rPr>
        <w:t>m</w:t>
      </w:r>
      <w:r w:rsidRPr="006703EE">
        <w:rPr>
          <w:spacing w:val="-1"/>
          <w:sz w:val="22"/>
          <w:szCs w:val="22"/>
          <w:lang w:val="en-GB"/>
        </w:rPr>
        <w:t xml:space="preserve"> i</w:t>
      </w:r>
      <w:r w:rsidRPr="006703EE">
        <w:rPr>
          <w:sz w:val="22"/>
          <w:szCs w:val="22"/>
          <w:lang w:val="en-GB"/>
        </w:rPr>
        <w:t>t</w:t>
      </w:r>
      <w:r w:rsidRPr="006703EE">
        <w:rPr>
          <w:spacing w:val="-4"/>
          <w:sz w:val="22"/>
          <w:szCs w:val="22"/>
          <w:lang w:val="en-GB"/>
        </w:rPr>
        <w:t xml:space="preserve"> </w:t>
      </w:r>
      <w:r w:rsidRPr="006703EE">
        <w:rPr>
          <w:spacing w:val="-1"/>
          <w:sz w:val="22"/>
          <w:szCs w:val="22"/>
          <w:lang w:val="en-GB"/>
        </w:rPr>
        <w:t>w</w:t>
      </w:r>
      <w:r w:rsidRPr="006703EE">
        <w:rPr>
          <w:sz w:val="22"/>
          <w:szCs w:val="22"/>
          <w:lang w:val="en-GB"/>
        </w:rPr>
        <w:t>as</w:t>
      </w:r>
      <w:r w:rsidRPr="006703EE">
        <w:rPr>
          <w:spacing w:val="-2"/>
          <w:sz w:val="22"/>
          <w:szCs w:val="22"/>
          <w:lang w:val="en-GB"/>
        </w:rPr>
        <w:t xml:space="preserve"> </w:t>
      </w:r>
      <w:r w:rsidRPr="006703EE">
        <w:rPr>
          <w:sz w:val="22"/>
          <w:szCs w:val="22"/>
          <w:lang w:val="en-GB"/>
        </w:rPr>
        <w:t>ag</w:t>
      </w:r>
      <w:r w:rsidRPr="006703EE">
        <w:rPr>
          <w:spacing w:val="1"/>
          <w:sz w:val="22"/>
          <w:szCs w:val="22"/>
          <w:lang w:val="en-GB"/>
        </w:rPr>
        <w:t>r</w:t>
      </w:r>
      <w:r w:rsidRPr="006703EE">
        <w:rPr>
          <w:spacing w:val="-2"/>
          <w:sz w:val="22"/>
          <w:szCs w:val="22"/>
          <w:lang w:val="en-GB"/>
        </w:rPr>
        <w:t>e</w:t>
      </w:r>
      <w:r w:rsidRPr="006703EE">
        <w:rPr>
          <w:sz w:val="22"/>
          <w:szCs w:val="22"/>
          <w:lang w:val="en-GB"/>
        </w:rPr>
        <w:t>ed</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u</w:t>
      </w:r>
      <w:r w:rsidRPr="006703EE">
        <w:rPr>
          <w:sz w:val="22"/>
          <w:szCs w:val="22"/>
          <w:lang w:val="en-GB"/>
        </w:rPr>
        <w:t>se</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r</w:t>
      </w:r>
      <w:r w:rsidRPr="006703EE">
        <w:rPr>
          <w:spacing w:val="-2"/>
          <w:sz w:val="22"/>
          <w:szCs w:val="22"/>
          <w:lang w:val="en-GB"/>
        </w:rPr>
        <w:t>e</w:t>
      </w:r>
      <w:r w:rsidRPr="006703EE">
        <w:rPr>
          <w:sz w:val="22"/>
          <w:szCs w:val="22"/>
          <w:lang w:val="en-GB"/>
        </w:rPr>
        <w:t>sp</w:t>
      </w:r>
      <w:r w:rsidRPr="006703EE">
        <w:rPr>
          <w:spacing w:val="-2"/>
          <w:sz w:val="22"/>
          <w:szCs w:val="22"/>
          <w:lang w:val="en-GB"/>
        </w:rPr>
        <w:t>e</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ve</w:t>
      </w:r>
      <w:r w:rsidRPr="006703EE">
        <w:rPr>
          <w:spacing w:val="-2"/>
          <w:sz w:val="22"/>
          <w:szCs w:val="22"/>
          <w:lang w:val="en-GB"/>
        </w:rPr>
        <w:t xml:space="preserve"> </w:t>
      </w:r>
      <w:r w:rsidRPr="006703EE">
        <w:rPr>
          <w:sz w:val="22"/>
          <w:szCs w:val="22"/>
          <w:lang w:val="en-GB"/>
        </w:rPr>
        <w:t>co</w:t>
      </w:r>
      <w:r w:rsidRPr="006703EE">
        <w:rPr>
          <w:spacing w:val="-2"/>
          <w:sz w:val="22"/>
          <w:szCs w:val="22"/>
          <w:lang w:val="en-GB"/>
        </w:rPr>
        <w:t>n</w:t>
      </w:r>
      <w:r w:rsidRPr="006703EE">
        <w:rPr>
          <w:spacing w:val="1"/>
          <w:sz w:val="22"/>
          <w:szCs w:val="22"/>
          <w:lang w:val="en-GB"/>
        </w:rPr>
        <w:t>t</w:t>
      </w:r>
      <w:r w:rsidRPr="006703EE">
        <w:rPr>
          <w:spacing w:val="-2"/>
          <w:sz w:val="22"/>
          <w:szCs w:val="22"/>
          <w:lang w:val="en-GB"/>
        </w:rPr>
        <w:t>r</w:t>
      </w:r>
      <w:r w:rsidRPr="006703EE">
        <w:rPr>
          <w:sz w:val="22"/>
          <w:szCs w:val="22"/>
          <w:lang w:val="en-GB"/>
        </w:rPr>
        <w:t>ac</w:t>
      </w:r>
      <w:r w:rsidRPr="006703EE">
        <w:rPr>
          <w:spacing w:val="1"/>
          <w:sz w:val="22"/>
          <w:szCs w:val="22"/>
          <w:lang w:val="en-GB"/>
        </w:rPr>
        <w:t>t</w:t>
      </w:r>
      <w:r w:rsidRPr="006703EE">
        <w:rPr>
          <w:sz w:val="22"/>
          <w:szCs w:val="22"/>
          <w:lang w:val="en-GB"/>
        </w:rPr>
        <w:t>.</w:t>
      </w:r>
    </w:p>
    <w:p w14:paraId="18374B35" w14:textId="77777777" w:rsidR="002B0DD9" w:rsidRPr="006703EE" w:rsidRDefault="002B0DD9" w:rsidP="002B0DD9">
      <w:pPr>
        <w:spacing w:line="360" w:lineRule="auto"/>
        <w:ind w:right="40"/>
        <w:jc w:val="both"/>
        <w:rPr>
          <w:sz w:val="22"/>
          <w:szCs w:val="22"/>
          <w:lang w:val="en-GB"/>
        </w:rPr>
      </w:pPr>
    </w:p>
    <w:p w14:paraId="1C4CEDD9" w14:textId="77777777" w:rsidR="002B0DD9" w:rsidRPr="006703EE" w:rsidRDefault="002B0DD9" w:rsidP="002B0DD9">
      <w:pPr>
        <w:spacing w:line="360" w:lineRule="auto"/>
        <w:ind w:right="40"/>
        <w:jc w:val="both"/>
        <w:rPr>
          <w:sz w:val="22"/>
          <w:szCs w:val="22"/>
          <w:lang w:val="en-GB"/>
        </w:rPr>
      </w:pPr>
      <w:r w:rsidRPr="006703EE">
        <w:rPr>
          <w:sz w:val="22"/>
          <w:szCs w:val="22"/>
          <w:lang w:val="en-GB"/>
        </w:rPr>
        <w:t xml:space="preserve">The </w:t>
      </w:r>
      <w:r w:rsidRPr="006703EE">
        <w:rPr>
          <w:spacing w:val="-2"/>
          <w:sz w:val="22"/>
          <w:szCs w:val="22"/>
          <w:lang w:val="en-GB"/>
        </w:rPr>
        <w:t>l</w:t>
      </w:r>
      <w:r w:rsidRPr="006703EE">
        <w:rPr>
          <w:spacing w:val="1"/>
          <w:sz w:val="22"/>
          <w:szCs w:val="22"/>
          <w:lang w:val="en-GB"/>
        </w:rPr>
        <w:t>i</w:t>
      </w:r>
      <w:r w:rsidRPr="006703EE">
        <w:rPr>
          <w:sz w:val="22"/>
          <w:szCs w:val="22"/>
          <w:lang w:val="en-GB"/>
        </w:rPr>
        <w:t>st</w:t>
      </w:r>
      <w:r w:rsidRPr="006703EE">
        <w:rPr>
          <w:spacing w:val="-1"/>
          <w:sz w:val="22"/>
          <w:szCs w:val="22"/>
          <w:lang w:val="en-GB"/>
        </w:rPr>
        <w:t xml:space="preserve"> </w:t>
      </w:r>
      <w:r w:rsidRPr="006703EE">
        <w:rPr>
          <w:spacing w:val="1"/>
          <w:sz w:val="22"/>
          <w:szCs w:val="22"/>
          <w:lang w:val="en-GB"/>
        </w:rPr>
        <w:t>m</w:t>
      </w:r>
      <w:r w:rsidRPr="006703EE">
        <w:rPr>
          <w:spacing w:val="-2"/>
          <w:sz w:val="22"/>
          <w:szCs w:val="22"/>
          <w:lang w:val="en-GB"/>
        </w:rPr>
        <w:t>u</w:t>
      </w:r>
      <w:r w:rsidRPr="006703EE">
        <w:rPr>
          <w:sz w:val="22"/>
          <w:szCs w:val="22"/>
          <w:lang w:val="en-GB"/>
        </w:rPr>
        <w:t>st</w:t>
      </w:r>
      <w:r w:rsidRPr="006703EE">
        <w:rPr>
          <w:spacing w:val="-1"/>
          <w:sz w:val="22"/>
          <w:szCs w:val="22"/>
          <w:lang w:val="en-GB"/>
        </w:rPr>
        <w:t xml:space="preserve"> </w:t>
      </w:r>
      <w:r w:rsidRPr="006703EE">
        <w:rPr>
          <w:sz w:val="22"/>
          <w:szCs w:val="22"/>
          <w:lang w:val="en-GB"/>
        </w:rPr>
        <w:t>co</w:t>
      </w:r>
      <w:r w:rsidRPr="006703EE">
        <w:rPr>
          <w:spacing w:val="-2"/>
          <w:sz w:val="22"/>
          <w:szCs w:val="22"/>
          <w:lang w:val="en-GB"/>
        </w:rPr>
        <w:t>n</w:t>
      </w:r>
      <w:r w:rsidRPr="006703EE">
        <w:rPr>
          <w:spacing w:val="1"/>
          <w:sz w:val="22"/>
          <w:szCs w:val="22"/>
          <w:lang w:val="en-GB"/>
        </w:rPr>
        <w:t>t</w:t>
      </w:r>
      <w:r w:rsidRPr="006703EE">
        <w:rPr>
          <w:sz w:val="22"/>
          <w:szCs w:val="22"/>
          <w:lang w:val="en-GB"/>
        </w:rPr>
        <w:t>a</w:t>
      </w:r>
      <w:r w:rsidRPr="006703EE">
        <w:rPr>
          <w:spacing w:val="-1"/>
          <w:sz w:val="22"/>
          <w:szCs w:val="22"/>
          <w:lang w:val="en-GB"/>
        </w:rPr>
        <w:t>i</w:t>
      </w:r>
      <w:r w:rsidRPr="006703EE">
        <w:rPr>
          <w:sz w:val="22"/>
          <w:szCs w:val="22"/>
          <w:lang w:val="en-GB"/>
        </w:rPr>
        <w:t>n at</w:t>
      </w:r>
      <w:r w:rsidRPr="006703EE">
        <w:rPr>
          <w:spacing w:val="-1"/>
          <w:sz w:val="22"/>
          <w:szCs w:val="22"/>
          <w:lang w:val="en-GB"/>
        </w:rPr>
        <w:t xml:space="preserve"> </w:t>
      </w:r>
      <w:r w:rsidRPr="006703EE">
        <w:rPr>
          <w:spacing w:val="1"/>
          <w:sz w:val="22"/>
          <w:szCs w:val="22"/>
          <w:lang w:val="en-GB"/>
        </w:rPr>
        <w:t>l</w:t>
      </w:r>
      <w:r w:rsidRPr="006703EE">
        <w:rPr>
          <w:spacing w:val="-2"/>
          <w:sz w:val="22"/>
          <w:szCs w:val="22"/>
          <w:lang w:val="en-GB"/>
        </w:rPr>
        <w:t>ea</w:t>
      </w:r>
      <w:r w:rsidRPr="006703EE">
        <w:rPr>
          <w:sz w:val="22"/>
          <w:szCs w:val="22"/>
          <w:lang w:val="en-GB"/>
        </w:rPr>
        <w:t>st</w:t>
      </w:r>
      <w:r w:rsidRPr="006703EE">
        <w:rPr>
          <w:spacing w:val="2"/>
          <w:sz w:val="22"/>
          <w:szCs w:val="22"/>
          <w:lang w:val="en-GB"/>
        </w:rPr>
        <w:t xml:space="preserve"> </w:t>
      </w:r>
      <w:r w:rsidRPr="006703EE">
        <w:rPr>
          <w:sz w:val="22"/>
          <w:szCs w:val="22"/>
          <w:lang w:val="en-GB"/>
        </w:rPr>
        <w:t>8</w:t>
      </w:r>
      <w:r w:rsidRPr="006703EE">
        <w:rPr>
          <w:spacing w:val="-2"/>
          <w:sz w:val="22"/>
          <w:szCs w:val="22"/>
          <w:lang w:val="en-GB"/>
        </w:rPr>
        <w:t xml:space="preserve"> </w:t>
      </w:r>
      <w:r w:rsidRPr="006703EE">
        <w:rPr>
          <w:spacing w:val="1"/>
          <w:sz w:val="22"/>
          <w:szCs w:val="22"/>
          <w:lang w:val="en-GB"/>
        </w:rPr>
        <w:t>m</w:t>
      </w:r>
      <w:r w:rsidRPr="006703EE">
        <w:rPr>
          <w:spacing w:val="-2"/>
          <w:sz w:val="22"/>
          <w:szCs w:val="22"/>
          <w:lang w:val="en-GB"/>
        </w:rPr>
        <w:t>e</w:t>
      </w:r>
      <w:r w:rsidRPr="006703EE">
        <w:rPr>
          <w:spacing w:val="1"/>
          <w:sz w:val="22"/>
          <w:szCs w:val="22"/>
          <w:lang w:val="en-GB"/>
        </w:rPr>
        <w:t>m</w:t>
      </w:r>
      <w:r w:rsidRPr="006703EE">
        <w:rPr>
          <w:sz w:val="22"/>
          <w:szCs w:val="22"/>
          <w:lang w:val="en-GB"/>
        </w:rPr>
        <w:t>b</w:t>
      </w:r>
      <w:r w:rsidRPr="006703EE">
        <w:rPr>
          <w:spacing w:val="-2"/>
          <w:sz w:val="22"/>
          <w:szCs w:val="22"/>
          <w:lang w:val="en-GB"/>
        </w:rPr>
        <w:t>e</w:t>
      </w:r>
      <w:r w:rsidRPr="006703EE">
        <w:rPr>
          <w:spacing w:val="1"/>
          <w:sz w:val="22"/>
          <w:szCs w:val="22"/>
          <w:lang w:val="en-GB"/>
        </w:rPr>
        <w:t>r</w:t>
      </w:r>
      <w:r w:rsidRPr="006703EE">
        <w:rPr>
          <w:sz w:val="22"/>
          <w:szCs w:val="22"/>
          <w:lang w:val="en-GB"/>
        </w:rPr>
        <w:t>s</w:t>
      </w:r>
      <w:r w:rsidRPr="006703EE">
        <w:rPr>
          <w:spacing w:val="-2"/>
          <w:sz w:val="22"/>
          <w:szCs w:val="22"/>
          <w:lang w:val="en-GB"/>
        </w:rPr>
        <w:t xml:space="preserve"> </w:t>
      </w:r>
      <w:r w:rsidRPr="006703EE">
        <w:rPr>
          <w:sz w:val="22"/>
          <w:szCs w:val="22"/>
          <w:lang w:val="en-GB"/>
        </w:rPr>
        <w:t xml:space="preserve">so </w:t>
      </w:r>
      <w:r w:rsidRPr="006703EE">
        <w:rPr>
          <w:spacing w:val="1"/>
          <w:sz w:val="22"/>
          <w:szCs w:val="22"/>
          <w:lang w:val="en-GB"/>
        </w:rPr>
        <w:t>a</w:t>
      </w:r>
      <w:r w:rsidRPr="006703EE">
        <w:rPr>
          <w:sz w:val="22"/>
          <w:szCs w:val="22"/>
          <w:lang w:val="en-GB"/>
        </w:rPr>
        <w:t>s</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o </w:t>
      </w:r>
      <w:r w:rsidRPr="006703EE">
        <w:rPr>
          <w:spacing w:val="-2"/>
          <w:sz w:val="22"/>
          <w:szCs w:val="22"/>
          <w:lang w:val="en-GB"/>
        </w:rPr>
        <w:t>b</w:t>
      </w:r>
      <w:r w:rsidRPr="006703EE">
        <w:rPr>
          <w:sz w:val="22"/>
          <w:szCs w:val="22"/>
          <w:lang w:val="en-GB"/>
        </w:rPr>
        <w:t>e</w:t>
      </w:r>
      <w:r w:rsidRPr="006703EE">
        <w:rPr>
          <w:spacing w:val="4"/>
          <w:sz w:val="22"/>
          <w:szCs w:val="22"/>
          <w:lang w:val="en-GB"/>
        </w:rPr>
        <w:t xml:space="preserve"> </w:t>
      </w:r>
      <w:r w:rsidRPr="006703EE">
        <w:rPr>
          <w:spacing w:val="-1"/>
          <w:sz w:val="22"/>
          <w:szCs w:val="22"/>
          <w:lang w:val="en-GB"/>
        </w:rPr>
        <w:t>t</w:t>
      </w:r>
      <w:r w:rsidRPr="006703EE">
        <w:rPr>
          <w:spacing w:val="-2"/>
          <w:sz w:val="22"/>
          <w:szCs w:val="22"/>
          <w:lang w:val="en-GB"/>
        </w:rPr>
        <w:t>a</w:t>
      </w:r>
      <w:r w:rsidRPr="006703EE">
        <w:rPr>
          <w:sz w:val="22"/>
          <w:szCs w:val="22"/>
          <w:lang w:val="en-GB"/>
        </w:rPr>
        <w:t xml:space="preserve">ken </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z w:val="22"/>
          <w:szCs w:val="22"/>
          <w:lang w:val="en-GB"/>
        </w:rPr>
        <w:t>o</w:t>
      </w:r>
      <w:r w:rsidRPr="006703EE">
        <w:rPr>
          <w:spacing w:val="1"/>
          <w:sz w:val="22"/>
          <w:szCs w:val="22"/>
          <w:lang w:val="en-GB"/>
        </w:rPr>
        <w:t xml:space="preserve"> </w:t>
      </w:r>
      <w:r w:rsidRPr="006703EE">
        <w:rPr>
          <w:spacing w:val="-2"/>
          <w:sz w:val="22"/>
          <w:szCs w:val="22"/>
          <w:lang w:val="en-GB"/>
        </w:rPr>
        <w:t>c</w:t>
      </w:r>
      <w:r w:rsidRPr="006703EE">
        <w:rPr>
          <w:sz w:val="22"/>
          <w:szCs w:val="22"/>
          <w:lang w:val="en-GB"/>
        </w:rPr>
        <w:t>on</w:t>
      </w:r>
      <w:r w:rsidRPr="006703EE">
        <w:rPr>
          <w:spacing w:val="-2"/>
          <w:sz w:val="22"/>
          <w:szCs w:val="22"/>
          <w:lang w:val="en-GB"/>
        </w:rPr>
        <w:t>s</w:t>
      </w:r>
      <w:r w:rsidRPr="006703EE">
        <w:rPr>
          <w:spacing w:val="1"/>
          <w:sz w:val="22"/>
          <w:szCs w:val="22"/>
          <w:lang w:val="en-GB"/>
        </w:rPr>
        <w:t>i</w:t>
      </w:r>
      <w:r w:rsidRPr="006703EE">
        <w:rPr>
          <w:sz w:val="22"/>
          <w:szCs w:val="22"/>
          <w:lang w:val="en-GB"/>
        </w:rPr>
        <w:t>d</w:t>
      </w:r>
      <w:r w:rsidRPr="006703EE">
        <w:rPr>
          <w:spacing w:val="-2"/>
          <w:sz w:val="22"/>
          <w:szCs w:val="22"/>
          <w:lang w:val="en-GB"/>
        </w:rPr>
        <w:t>e</w:t>
      </w:r>
      <w:r w:rsidRPr="006703EE">
        <w:rPr>
          <w:spacing w:val="1"/>
          <w:sz w:val="22"/>
          <w:szCs w:val="22"/>
          <w:lang w:val="en-GB"/>
        </w:rPr>
        <w:t>r</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w:t>
      </w:r>
      <w:r w:rsidRPr="006703EE">
        <w:rPr>
          <w:spacing w:val="-2"/>
          <w:sz w:val="22"/>
          <w:szCs w:val="22"/>
          <w:lang w:val="en-GB"/>
        </w:rPr>
        <w:t>n</w:t>
      </w:r>
      <w:r w:rsidRPr="006703EE">
        <w:rPr>
          <w:sz w:val="22"/>
          <w:szCs w:val="22"/>
          <w:lang w:val="en-GB"/>
        </w:rPr>
        <w:t>;</w:t>
      </w:r>
    </w:p>
    <w:p w14:paraId="4E4D5D25" w14:textId="77777777" w:rsidR="002B0DD9" w:rsidRPr="006703EE" w:rsidRDefault="002B0DD9" w:rsidP="002B0DD9">
      <w:pPr>
        <w:spacing w:line="360" w:lineRule="auto"/>
        <w:ind w:right="40"/>
        <w:jc w:val="both"/>
        <w:rPr>
          <w:sz w:val="22"/>
          <w:szCs w:val="22"/>
          <w:lang w:val="en-GB"/>
        </w:rPr>
      </w:pPr>
      <w:r w:rsidRPr="006703EE">
        <w:rPr>
          <w:rFonts w:eastAsia="Arial"/>
          <w:w w:val="13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z w:val="22"/>
          <w:szCs w:val="22"/>
          <w:lang w:val="en-GB"/>
        </w:rPr>
        <w:t>c</w:t>
      </w:r>
      <w:r w:rsidRPr="006703EE">
        <w:rPr>
          <w:spacing w:val="-2"/>
          <w:sz w:val="22"/>
          <w:szCs w:val="22"/>
          <w:lang w:val="en-GB"/>
        </w:rPr>
        <w:t>h</w:t>
      </w:r>
      <w:r w:rsidRPr="006703EE">
        <w:rPr>
          <w:sz w:val="22"/>
          <w:szCs w:val="22"/>
          <w:lang w:val="en-GB"/>
        </w:rPr>
        <w:t>ang</w:t>
      </w:r>
      <w:r w:rsidRPr="006703EE">
        <w:rPr>
          <w:spacing w:val="-2"/>
          <w:sz w:val="22"/>
          <w:szCs w:val="22"/>
          <w:lang w:val="en-GB"/>
        </w:rPr>
        <w:t>e</w:t>
      </w:r>
      <w:r w:rsidRPr="006703EE">
        <w:rPr>
          <w:sz w:val="22"/>
          <w:szCs w:val="22"/>
          <w:lang w:val="en-GB"/>
        </w:rPr>
        <w:t>s</w:t>
      </w:r>
      <w:r w:rsidRPr="006703EE">
        <w:rPr>
          <w:spacing w:val="-4"/>
          <w:sz w:val="22"/>
          <w:szCs w:val="22"/>
          <w:lang w:val="en-GB"/>
        </w:rPr>
        <w:t xml:space="preserve"> </w:t>
      </w:r>
      <w:r w:rsidRPr="006703EE">
        <w:rPr>
          <w:spacing w:val="-1"/>
          <w:sz w:val="22"/>
          <w:szCs w:val="22"/>
          <w:lang w:val="en-GB"/>
        </w:rPr>
        <w:t>wi</w:t>
      </w:r>
      <w:r w:rsidRPr="006703EE">
        <w:rPr>
          <w:spacing w:val="1"/>
          <w:sz w:val="22"/>
          <w:szCs w:val="22"/>
          <w:lang w:val="en-GB"/>
        </w:rPr>
        <w:t>t</w:t>
      </w:r>
      <w:r w:rsidRPr="006703EE">
        <w:rPr>
          <w:sz w:val="22"/>
          <w:szCs w:val="22"/>
          <w:lang w:val="en-GB"/>
        </w:rPr>
        <w:t>h</w:t>
      </w:r>
      <w:r w:rsidRPr="006703EE">
        <w:rPr>
          <w:spacing w:val="1"/>
          <w:sz w:val="22"/>
          <w:szCs w:val="22"/>
          <w:lang w:val="en-GB"/>
        </w:rPr>
        <w:t>i</w:t>
      </w:r>
      <w:r w:rsidRPr="006703EE">
        <w:rPr>
          <w:sz w:val="22"/>
          <w:szCs w:val="22"/>
          <w:lang w:val="en-GB"/>
        </w:rPr>
        <w:t>n</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2"/>
          <w:sz w:val="22"/>
          <w:szCs w:val="22"/>
          <w:lang w:val="en-GB"/>
        </w:rPr>
        <w:t>g</w:t>
      </w:r>
      <w:r w:rsidRPr="006703EE">
        <w:rPr>
          <w:spacing w:val="1"/>
          <w:sz w:val="22"/>
          <w:szCs w:val="22"/>
          <w:lang w:val="en-GB"/>
        </w:rPr>
        <w:t>r</w:t>
      </w:r>
      <w:r w:rsidRPr="006703EE">
        <w:rPr>
          <w:sz w:val="22"/>
          <w:szCs w:val="22"/>
          <w:lang w:val="en-GB"/>
        </w:rPr>
        <w:t>o</w:t>
      </w:r>
      <w:r w:rsidRPr="006703EE">
        <w:rPr>
          <w:spacing w:val="-2"/>
          <w:sz w:val="22"/>
          <w:szCs w:val="22"/>
          <w:lang w:val="en-GB"/>
        </w:rPr>
        <w:t>u</w:t>
      </w:r>
      <w:r w:rsidRPr="006703EE">
        <w:rPr>
          <w:sz w:val="22"/>
          <w:szCs w:val="22"/>
          <w:lang w:val="en-GB"/>
        </w:rPr>
        <w:t>p</w:t>
      </w:r>
      <w:r w:rsidRPr="006703EE">
        <w:rPr>
          <w:spacing w:val="-5"/>
          <w:sz w:val="22"/>
          <w:szCs w:val="22"/>
          <w:lang w:val="en-GB"/>
        </w:rPr>
        <w:t xml:space="preserve"> </w:t>
      </w:r>
      <w:r w:rsidRPr="006703EE">
        <w:rPr>
          <w:sz w:val="22"/>
          <w:szCs w:val="22"/>
          <w:lang w:val="en-GB"/>
        </w:rPr>
        <w:t>and</w:t>
      </w:r>
      <w:r w:rsidRPr="006703EE">
        <w:rPr>
          <w:spacing w:val="-4"/>
          <w:sz w:val="22"/>
          <w:szCs w:val="22"/>
          <w:lang w:val="en-GB"/>
        </w:rPr>
        <w:t xml:space="preserve"> </w:t>
      </w:r>
      <w:r w:rsidRPr="006703EE">
        <w:rPr>
          <w:sz w:val="22"/>
          <w:szCs w:val="22"/>
          <w:lang w:val="en-GB"/>
        </w:rPr>
        <w:t>/</w:t>
      </w:r>
      <w:r w:rsidRPr="006703EE">
        <w:rPr>
          <w:spacing w:val="-4"/>
          <w:sz w:val="22"/>
          <w:szCs w:val="22"/>
          <w:lang w:val="en-GB"/>
        </w:rPr>
        <w:t xml:space="preserve"> </w:t>
      </w:r>
      <w:r w:rsidRPr="006703EE">
        <w:rPr>
          <w:spacing w:val="-2"/>
          <w:sz w:val="22"/>
          <w:szCs w:val="22"/>
          <w:lang w:val="en-GB"/>
        </w:rPr>
        <w:t>o</w:t>
      </w:r>
      <w:r w:rsidRPr="006703EE">
        <w:rPr>
          <w:sz w:val="22"/>
          <w:szCs w:val="22"/>
          <w:lang w:val="en-GB"/>
        </w:rPr>
        <w:t>r</w:t>
      </w:r>
      <w:r w:rsidRPr="006703EE">
        <w:rPr>
          <w:spacing w:val="-4"/>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pacing w:val="-2"/>
          <w:sz w:val="22"/>
          <w:szCs w:val="22"/>
          <w:lang w:val="en-GB"/>
        </w:rPr>
        <w:t>a</w:t>
      </w:r>
      <w:r w:rsidRPr="006703EE">
        <w:rPr>
          <w:sz w:val="22"/>
          <w:szCs w:val="22"/>
          <w:lang w:val="en-GB"/>
        </w:rPr>
        <w:t>l</w:t>
      </w:r>
      <w:r w:rsidRPr="006703EE">
        <w:rPr>
          <w:spacing w:val="-4"/>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pacing w:val="1"/>
          <w:sz w:val="22"/>
          <w:szCs w:val="22"/>
          <w:lang w:val="en-GB"/>
        </w:rPr>
        <w:t>r</w:t>
      </w:r>
      <w:r w:rsidRPr="006703EE">
        <w:rPr>
          <w:sz w:val="22"/>
          <w:szCs w:val="22"/>
          <w:lang w:val="en-GB"/>
        </w:rPr>
        <w:t>m</w:t>
      </w:r>
      <w:r w:rsidRPr="006703EE">
        <w:rPr>
          <w:spacing w:val="-6"/>
          <w:sz w:val="22"/>
          <w:szCs w:val="22"/>
          <w:lang w:val="en-GB"/>
        </w:rPr>
        <w:t xml:space="preserve"> </w:t>
      </w:r>
      <w:r w:rsidRPr="006703EE">
        <w:rPr>
          <w:sz w:val="22"/>
          <w:szCs w:val="22"/>
          <w:lang w:val="en-GB"/>
        </w:rPr>
        <w:t>of</w:t>
      </w:r>
      <w:r w:rsidRPr="006703EE">
        <w:rPr>
          <w:spacing w:val="-4"/>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4"/>
          <w:sz w:val="22"/>
          <w:szCs w:val="22"/>
          <w:lang w:val="en-GB"/>
        </w:rPr>
        <w:t xml:space="preserve"> </w:t>
      </w:r>
      <w:r w:rsidRPr="006703EE">
        <w:rPr>
          <w:sz w:val="22"/>
          <w:szCs w:val="22"/>
          <w:lang w:val="en-GB"/>
        </w:rPr>
        <w:t>co</w:t>
      </w:r>
      <w:r w:rsidRPr="006703EE">
        <w:rPr>
          <w:spacing w:val="-2"/>
          <w:sz w:val="22"/>
          <w:szCs w:val="22"/>
          <w:lang w:val="en-GB"/>
        </w:rPr>
        <w:t>n</w:t>
      </w:r>
      <w:r w:rsidRPr="006703EE">
        <w:rPr>
          <w:spacing w:val="1"/>
          <w:sz w:val="22"/>
          <w:szCs w:val="22"/>
          <w:lang w:val="en-GB"/>
        </w:rPr>
        <w:t>tr</w:t>
      </w:r>
      <w:r w:rsidRPr="006703EE">
        <w:rPr>
          <w:spacing w:val="-2"/>
          <w:sz w:val="22"/>
          <w:szCs w:val="22"/>
          <w:lang w:val="en-GB"/>
        </w:rPr>
        <w:t>a</w:t>
      </w:r>
      <w:r w:rsidRPr="006703EE">
        <w:rPr>
          <w:sz w:val="22"/>
          <w:szCs w:val="22"/>
          <w:lang w:val="en-GB"/>
        </w:rPr>
        <w:t>ct</w:t>
      </w:r>
      <w:r w:rsidRPr="006703EE">
        <w:rPr>
          <w:spacing w:val="-6"/>
          <w:sz w:val="22"/>
          <w:szCs w:val="22"/>
          <w:lang w:val="en-GB"/>
        </w:rPr>
        <w:t xml:space="preserve"> </w:t>
      </w:r>
      <w:r w:rsidRPr="006703EE">
        <w:rPr>
          <w:sz w:val="22"/>
          <w:szCs w:val="22"/>
          <w:lang w:val="en-GB"/>
        </w:rPr>
        <w:t>a</w:t>
      </w:r>
      <w:r w:rsidRPr="006703EE">
        <w:rPr>
          <w:spacing w:val="-1"/>
          <w:sz w:val="22"/>
          <w:szCs w:val="22"/>
          <w:lang w:val="en-GB"/>
        </w:rPr>
        <w:t>f</w:t>
      </w:r>
      <w:r w:rsidRPr="006703EE">
        <w:rPr>
          <w:spacing w:val="1"/>
          <w:sz w:val="22"/>
          <w:szCs w:val="22"/>
          <w:lang w:val="en-GB"/>
        </w:rPr>
        <w:t>t</w:t>
      </w:r>
      <w:r w:rsidRPr="006703EE">
        <w:rPr>
          <w:sz w:val="22"/>
          <w:szCs w:val="22"/>
          <w:lang w:val="en-GB"/>
        </w:rPr>
        <w:t>er</w:t>
      </w:r>
      <w:r w:rsidRPr="006703EE">
        <w:rPr>
          <w:spacing w:val="-6"/>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1"/>
          <w:sz w:val="22"/>
          <w:szCs w:val="22"/>
          <w:lang w:val="en-GB"/>
        </w:rPr>
        <w:t>t</w:t>
      </w:r>
      <w:r w:rsidRPr="006703EE">
        <w:rPr>
          <w:spacing w:val="-2"/>
          <w:sz w:val="22"/>
          <w:szCs w:val="22"/>
          <w:lang w:val="en-GB"/>
        </w:rPr>
        <w:t>ra</w:t>
      </w:r>
      <w:r w:rsidRPr="006703EE">
        <w:rPr>
          <w:sz w:val="22"/>
          <w:szCs w:val="22"/>
          <w:lang w:val="en-GB"/>
        </w:rPr>
        <w:t>ns</w:t>
      </w:r>
      <w:r w:rsidRPr="006703EE">
        <w:rPr>
          <w:spacing w:val="-1"/>
          <w:sz w:val="22"/>
          <w:szCs w:val="22"/>
          <w:lang w:val="en-GB"/>
        </w:rPr>
        <w:t>m</w:t>
      </w:r>
      <w:r w:rsidRPr="006703EE">
        <w:rPr>
          <w:spacing w:val="1"/>
          <w:sz w:val="22"/>
          <w:szCs w:val="22"/>
          <w:lang w:val="en-GB"/>
        </w:rPr>
        <w:t>i</w:t>
      </w:r>
      <w:r w:rsidRPr="006703EE">
        <w:rPr>
          <w:sz w:val="22"/>
          <w:szCs w:val="22"/>
          <w:lang w:val="en-GB"/>
        </w:rPr>
        <w:t>s</w:t>
      </w:r>
      <w:r w:rsidRPr="006703EE">
        <w:rPr>
          <w:spacing w:val="-1"/>
          <w:sz w:val="22"/>
          <w:szCs w:val="22"/>
          <w:lang w:val="en-GB"/>
        </w:rPr>
        <w:t>s</w:t>
      </w:r>
      <w:r w:rsidRPr="006703EE">
        <w:rPr>
          <w:spacing w:val="1"/>
          <w:sz w:val="22"/>
          <w:szCs w:val="22"/>
          <w:lang w:val="en-GB"/>
        </w:rPr>
        <w:t>i</w:t>
      </w:r>
      <w:r w:rsidRPr="006703EE">
        <w:rPr>
          <w:sz w:val="22"/>
          <w:szCs w:val="22"/>
          <w:lang w:val="en-GB"/>
        </w:rPr>
        <w:t>on</w:t>
      </w:r>
      <w:r w:rsidRPr="006703EE">
        <w:rPr>
          <w:spacing w:val="-5"/>
          <w:sz w:val="22"/>
          <w:szCs w:val="22"/>
          <w:lang w:val="en-GB"/>
        </w:rPr>
        <w:t xml:space="preserve"> </w:t>
      </w:r>
      <w:r w:rsidRPr="006703EE">
        <w:rPr>
          <w:spacing w:val="-2"/>
          <w:sz w:val="22"/>
          <w:szCs w:val="22"/>
          <w:lang w:val="en-GB"/>
        </w:rPr>
        <w:t>d</w:t>
      </w:r>
      <w:r w:rsidRPr="006703EE">
        <w:rPr>
          <w:sz w:val="22"/>
          <w:szCs w:val="22"/>
          <w:lang w:val="en-GB"/>
        </w:rPr>
        <w:t>a</w:t>
      </w:r>
      <w:r w:rsidRPr="006703EE">
        <w:rPr>
          <w:spacing w:val="1"/>
          <w:sz w:val="22"/>
          <w:szCs w:val="22"/>
          <w:lang w:val="en-GB"/>
        </w:rPr>
        <w:t>t</w:t>
      </w:r>
      <w:r w:rsidRPr="006703EE">
        <w:rPr>
          <w:sz w:val="22"/>
          <w:szCs w:val="22"/>
          <w:lang w:val="en-GB"/>
        </w:rPr>
        <w:t>e of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 o</w:t>
      </w:r>
      <w:r w:rsidRPr="006703EE">
        <w:rPr>
          <w:spacing w:val="-1"/>
          <w:sz w:val="22"/>
          <w:szCs w:val="22"/>
          <w:lang w:val="en-GB"/>
        </w:rPr>
        <w:t>r</w:t>
      </w:r>
      <w:r w:rsidRPr="006703EE">
        <w:rPr>
          <w:sz w:val="22"/>
          <w:szCs w:val="22"/>
          <w:lang w:val="en-GB"/>
        </w:rPr>
        <w:t>der</w:t>
      </w:r>
      <w:r w:rsidRPr="006703EE">
        <w:rPr>
          <w:spacing w:val="-1"/>
          <w:sz w:val="22"/>
          <w:szCs w:val="22"/>
          <w:lang w:val="en-GB"/>
        </w:rPr>
        <w:t xml:space="preserve"> </w:t>
      </w:r>
      <w:r w:rsidRPr="006703EE">
        <w:rPr>
          <w:sz w:val="22"/>
          <w:szCs w:val="22"/>
          <w:lang w:val="en-GB"/>
        </w:rPr>
        <w:t>sh</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1"/>
          <w:sz w:val="22"/>
          <w:szCs w:val="22"/>
          <w:lang w:val="en-GB"/>
        </w:rPr>
        <w:t xml:space="preserve"> </w:t>
      </w:r>
      <w:r w:rsidRPr="006703EE">
        <w:rPr>
          <w:spacing w:val="1"/>
          <w:sz w:val="22"/>
          <w:szCs w:val="22"/>
          <w:lang w:val="en-GB"/>
        </w:rPr>
        <w:t>l</w:t>
      </w:r>
      <w:r w:rsidRPr="006703EE">
        <w:rPr>
          <w:spacing w:val="-2"/>
          <w:sz w:val="22"/>
          <w:szCs w:val="22"/>
          <w:lang w:val="en-GB"/>
        </w:rPr>
        <w:t>e</w:t>
      </w:r>
      <w:r w:rsidRPr="006703EE">
        <w:rPr>
          <w:sz w:val="22"/>
          <w:szCs w:val="22"/>
          <w:lang w:val="en-GB"/>
        </w:rPr>
        <w:t xml:space="preserve">ad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 co</w:t>
      </w:r>
      <w:r w:rsidRPr="006703EE">
        <w:rPr>
          <w:spacing w:val="-2"/>
          <w:sz w:val="22"/>
          <w:szCs w:val="22"/>
          <w:lang w:val="en-GB"/>
        </w:rPr>
        <w:t>r</w:t>
      </w:r>
      <w:r w:rsidRPr="006703EE">
        <w:rPr>
          <w:spacing w:val="1"/>
          <w:sz w:val="22"/>
          <w:szCs w:val="22"/>
          <w:lang w:val="en-GB"/>
        </w:rPr>
        <w:t>r</w:t>
      </w:r>
      <w:r w:rsidRPr="006703EE">
        <w:rPr>
          <w:sz w:val="22"/>
          <w:szCs w:val="22"/>
          <w:lang w:val="en-GB"/>
        </w:rPr>
        <w:t>e</w:t>
      </w:r>
      <w:r w:rsidRPr="006703EE">
        <w:rPr>
          <w:spacing w:val="-2"/>
          <w:sz w:val="22"/>
          <w:szCs w:val="22"/>
          <w:lang w:val="en-GB"/>
        </w:rPr>
        <w:t>s</w:t>
      </w:r>
      <w:r w:rsidRPr="006703EE">
        <w:rPr>
          <w:sz w:val="22"/>
          <w:szCs w:val="22"/>
          <w:lang w:val="en-GB"/>
        </w:rPr>
        <w:t>pon</w:t>
      </w:r>
      <w:r w:rsidRPr="006703EE">
        <w:rPr>
          <w:spacing w:val="-2"/>
          <w:sz w:val="22"/>
          <w:szCs w:val="22"/>
          <w:lang w:val="en-GB"/>
        </w:rPr>
        <w:t>d</w:t>
      </w:r>
      <w:r w:rsidRPr="006703EE">
        <w:rPr>
          <w:spacing w:val="1"/>
          <w:sz w:val="22"/>
          <w:szCs w:val="22"/>
          <w:lang w:val="en-GB"/>
        </w:rPr>
        <w:t>i</w:t>
      </w:r>
      <w:r w:rsidRPr="006703EE">
        <w:rPr>
          <w:sz w:val="22"/>
          <w:szCs w:val="22"/>
          <w:lang w:val="en-GB"/>
        </w:rPr>
        <w:t>ng p</w:t>
      </w:r>
      <w:r w:rsidRPr="006703EE">
        <w:rPr>
          <w:spacing w:val="-2"/>
          <w:sz w:val="22"/>
          <w:szCs w:val="22"/>
          <w:lang w:val="en-GB"/>
        </w:rPr>
        <w:t>o</w:t>
      </w:r>
      <w:r w:rsidRPr="006703EE">
        <w:rPr>
          <w:sz w:val="22"/>
          <w:szCs w:val="22"/>
          <w:lang w:val="en-GB"/>
        </w:rPr>
        <w:t>s</w:t>
      </w:r>
      <w:r w:rsidRPr="006703EE">
        <w:rPr>
          <w:spacing w:val="1"/>
          <w:sz w:val="22"/>
          <w:szCs w:val="22"/>
          <w:lang w:val="en-GB"/>
        </w:rPr>
        <w:t>t</w:t>
      </w:r>
      <w:r w:rsidRPr="006703EE">
        <w:rPr>
          <w:spacing w:val="-2"/>
          <w:sz w:val="22"/>
          <w:szCs w:val="22"/>
          <w:lang w:val="en-GB"/>
        </w:rPr>
        <w:t>p</w:t>
      </w:r>
      <w:r w:rsidRPr="006703EE">
        <w:rPr>
          <w:sz w:val="22"/>
          <w:szCs w:val="22"/>
          <w:lang w:val="en-GB"/>
        </w:rPr>
        <w:t>on</w:t>
      </w:r>
      <w:r w:rsidRPr="006703EE">
        <w:rPr>
          <w:spacing w:val="-2"/>
          <w:sz w:val="22"/>
          <w:szCs w:val="22"/>
          <w:lang w:val="en-GB"/>
        </w:rPr>
        <w:t>e</w:t>
      </w:r>
      <w:r w:rsidRPr="006703EE">
        <w:rPr>
          <w:spacing w:val="-1"/>
          <w:sz w:val="22"/>
          <w:szCs w:val="22"/>
          <w:lang w:val="en-GB"/>
        </w:rPr>
        <w:t>m</w:t>
      </w:r>
      <w:r w:rsidRPr="006703EE">
        <w:rPr>
          <w:sz w:val="22"/>
          <w:szCs w:val="22"/>
          <w:lang w:val="en-GB"/>
        </w:rPr>
        <w:t>ent</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w:t>
      </w:r>
      <w:r w:rsidRPr="006703EE">
        <w:rPr>
          <w:spacing w:val="5"/>
          <w:sz w:val="22"/>
          <w:szCs w:val="22"/>
          <w:lang w:val="en-GB"/>
        </w:rPr>
        <w:t xml:space="preserve"> </w:t>
      </w:r>
      <w:r w:rsidRPr="006703EE">
        <w:rPr>
          <w:sz w:val="22"/>
          <w:szCs w:val="22"/>
          <w:lang w:val="en-GB"/>
        </w:rPr>
        <w:t>a</w:t>
      </w:r>
      <w:r w:rsidRPr="006703EE">
        <w:rPr>
          <w:spacing w:val="-2"/>
          <w:sz w:val="22"/>
          <w:szCs w:val="22"/>
          <w:lang w:val="en-GB"/>
        </w:rPr>
        <w:t>u</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on </w:t>
      </w:r>
      <w:r w:rsidRPr="006703EE">
        <w:rPr>
          <w:spacing w:val="-2"/>
          <w:sz w:val="22"/>
          <w:szCs w:val="22"/>
          <w:lang w:val="en-GB"/>
        </w:rPr>
        <w:t>d</w:t>
      </w:r>
      <w:r w:rsidRPr="006703EE">
        <w:rPr>
          <w:sz w:val="22"/>
          <w:szCs w:val="22"/>
          <w:lang w:val="en-GB"/>
        </w:rPr>
        <w:t>a</w:t>
      </w:r>
      <w:r w:rsidRPr="006703EE">
        <w:rPr>
          <w:spacing w:val="1"/>
          <w:sz w:val="22"/>
          <w:szCs w:val="22"/>
          <w:lang w:val="en-GB"/>
        </w:rPr>
        <w:t>t</w:t>
      </w:r>
      <w:r w:rsidRPr="006703EE">
        <w:rPr>
          <w:spacing w:val="-2"/>
          <w:sz w:val="22"/>
          <w:szCs w:val="22"/>
          <w:lang w:val="en-GB"/>
        </w:rPr>
        <w:t>e</w:t>
      </w:r>
      <w:r w:rsidRPr="006703EE">
        <w:rPr>
          <w:sz w:val="22"/>
          <w:szCs w:val="22"/>
          <w:lang w:val="en-GB"/>
        </w:rPr>
        <w:t>.</w:t>
      </w:r>
    </w:p>
    <w:p w14:paraId="08FB40F1" w14:textId="77777777" w:rsidR="002B0DD9" w:rsidRPr="006703EE" w:rsidRDefault="002B0DD9" w:rsidP="002B0DD9">
      <w:pPr>
        <w:spacing w:line="360" w:lineRule="auto"/>
        <w:ind w:right="40"/>
        <w:jc w:val="both"/>
        <w:rPr>
          <w:sz w:val="22"/>
          <w:szCs w:val="22"/>
          <w:lang w:val="en-GB"/>
        </w:rPr>
      </w:pPr>
      <w:r w:rsidRPr="006703EE">
        <w:rPr>
          <w:sz w:val="22"/>
          <w:szCs w:val="22"/>
          <w:lang w:val="en-GB"/>
        </w:rPr>
        <w:t>The</w:t>
      </w:r>
      <w:r w:rsidRPr="006703EE">
        <w:rPr>
          <w:spacing w:val="3"/>
          <w:sz w:val="22"/>
          <w:szCs w:val="22"/>
          <w:lang w:val="en-GB"/>
        </w:rPr>
        <w:t xml:space="preserve"> </w:t>
      </w:r>
      <w:r w:rsidRPr="006703EE">
        <w:rPr>
          <w:sz w:val="22"/>
          <w:szCs w:val="22"/>
          <w:lang w:val="en-GB"/>
        </w:rPr>
        <w:t>a</w:t>
      </w:r>
      <w:r w:rsidRPr="006703EE">
        <w:rPr>
          <w:spacing w:val="-2"/>
          <w:sz w:val="22"/>
          <w:szCs w:val="22"/>
          <w:lang w:val="en-GB"/>
        </w:rPr>
        <w:t>c</w:t>
      </w:r>
      <w:r w:rsidRPr="006703EE">
        <w:rPr>
          <w:sz w:val="22"/>
          <w:szCs w:val="22"/>
          <w:lang w:val="en-GB"/>
        </w:rPr>
        <w:t>cess</w:t>
      </w:r>
      <w:r w:rsidRPr="006703EE">
        <w:rPr>
          <w:spacing w:val="1"/>
          <w:sz w:val="22"/>
          <w:szCs w:val="22"/>
          <w:lang w:val="en-GB"/>
        </w:rPr>
        <w:t xml:space="preserve"> t</w:t>
      </w:r>
      <w:r w:rsidRPr="006703EE">
        <w:rPr>
          <w:sz w:val="22"/>
          <w:szCs w:val="22"/>
          <w:lang w:val="en-GB"/>
        </w:rPr>
        <w:t xml:space="preserve">o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1"/>
          <w:sz w:val="22"/>
          <w:szCs w:val="22"/>
          <w:lang w:val="en-GB"/>
        </w:rPr>
        <w:t>d</w:t>
      </w:r>
      <w:r w:rsidRPr="006703EE">
        <w:rPr>
          <w:sz w:val="22"/>
          <w:szCs w:val="22"/>
          <w:lang w:val="en-GB"/>
        </w:rPr>
        <w:t>e</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w:t>
      </w:r>
      <w:r w:rsidRPr="006703EE">
        <w:rPr>
          <w:spacing w:val="-2"/>
          <w:sz w:val="22"/>
          <w:szCs w:val="22"/>
          <w:lang w:val="en-GB"/>
        </w:rPr>
        <w:t>o</w:t>
      </w:r>
      <w:r w:rsidRPr="006703EE">
        <w:rPr>
          <w:sz w:val="22"/>
          <w:szCs w:val="22"/>
          <w:lang w:val="en-GB"/>
        </w:rPr>
        <w:t>se</w:t>
      </w:r>
      <w:r w:rsidRPr="006703EE">
        <w:rPr>
          <w:spacing w:val="3"/>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z w:val="22"/>
          <w:szCs w:val="22"/>
          <w:lang w:val="en-GB"/>
        </w:rPr>
        <w:t>od</w:t>
      </w:r>
      <w:r w:rsidRPr="006703EE">
        <w:rPr>
          <w:spacing w:val="-2"/>
          <w:sz w:val="22"/>
          <w:szCs w:val="22"/>
          <w:lang w:val="en-GB"/>
        </w:rPr>
        <w:t>u</w:t>
      </w:r>
      <w:r w:rsidRPr="006703EE">
        <w:rPr>
          <w:sz w:val="22"/>
          <w:szCs w:val="22"/>
          <w:lang w:val="en-GB"/>
        </w:rPr>
        <w:t>c</w:t>
      </w:r>
      <w:r w:rsidRPr="006703EE">
        <w:rPr>
          <w:spacing w:val="1"/>
          <w:sz w:val="22"/>
          <w:szCs w:val="22"/>
          <w:lang w:val="en-GB"/>
        </w:rPr>
        <w:t>t</w:t>
      </w:r>
      <w:r w:rsidRPr="006703EE">
        <w:rPr>
          <w:sz w:val="22"/>
          <w:szCs w:val="22"/>
          <w:lang w:val="en-GB"/>
        </w:rPr>
        <w:t>s</w:t>
      </w:r>
      <w:r w:rsidRPr="006703EE">
        <w:rPr>
          <w:spacing w:val="1"/>
          <w:sz w:val="22"/>
          <w:szCs w:val="22"/>
          <w:lang w:val="en-GB"/>
        </w:rPr>
        <w:t xml:space="preserve"> </w:t>
      </w:r>
      <w:r w:rsidRPr="006703EE">
        <w:rPr>
          <w:sz w:val="22"/>
          <w:szCs w:val="22"/>
          <w:lang w:val="en-GB"/>
        </w:rPr>
        <w:t xml:space="preserve">by </w:t>
      </w:r>
      <w:r w:rsidRPr="006703EE">
        <w:rPr>
          <w:spacing w:val="1"/>
          <w:sz w:val="22"/>
          <w:szCs w:val="22"/>
          <w:lang w:val="en-GB"/>
        </w:rPr>
        <w:t>i</w:t>
      </w:r>
      <w:r w:rsidRPr="006703EE">
        <w:rPr>
          <w:sz w:val="22"/>
          <w:szCs w:val="22"/>
          <w:lang w:val="en-GB"/>
        </w:rPr>
        <w:t>s</w:t>
      </w:r>
      <w:r w:rsidRPr="006703EE">
        <w:rPr>
          <w:spacing w:val="1"/>
          <w:sz w:val="22"/>
          <w:szCs w:val="22"/>
          <w:lang w:val="en-GB"/>
        </w:rPr>
        <w:t>s</w:t>
      </w:r>
      <w:r w:rsidRPr="006703EE">
        <w:rPr>
          <w:spacing w:val="-2"/>
          <w:sz w:val="22"/>
          <w:szCs w:val="22"/>
          <w:lang w:val="en-GB"/>
        </w:rPr>
        <w:t>u</w:t>
      </w:r>
      <w:r w:rsidRPr="006703EE">
        <w:rPr>
          <w:spacing w:val="-1"/>
          <w:sz w:val="22"/>
          <w:szCs w:val="22"/>
          <w:lang w:val="en-GB"/>
        </w:rPr>
        <w:t>i</w:t>
      </w:r>
      <w:r w:rsidRPr="006703EE">
        <w:rPr>
          <w:sz w:val="22"/>
          <w:szCs w:val="22"/>
          <w:lang w:val="en-GB"/>
        </w:rPr>
        <w:t>ng</w:t>
      </w:r>
      <w:r w:rsidRPr="006703EE">
        <w:rPr>
          <w:spacing w:val="3"/>
          <w:sz w:val="22"/>
          <w:szCs w:val="22"/>
          <w:lang w:val="en-GB"/>
        </w:rPr>
        <w:t xml:space="preserve"> </w:t>
      </w:r>
      <w:r w:rsidRPr="006703EE">
        <w:rPr>
          <w:spacing w:val="1"/>
          <w:sz w:val="22"/>
          <w:szCs w:val="22"/>
          <w:lang w:val="en-GB"/>
        </w:rPr>
        <w:t>r</w:t>
      </w:r>
      <w:r w:rsidRPr="006703EE">
        <w:rPr>
          <w:spacing w:val="-2"/>
          <w:sz w:val="22"/>
          <w:szCs w:val="22"/>
          <w:lang w:val="en-GB"/>
        </w:rPr>
        <w:t>e</w:t>
      </w:r>
      <w:r w:rsidRPr="006703EE">
        <w:rPr>
          <w:sz w:val="22"/>
          <w:szCs w:val="22"/>
          <w:lang w:val="en-GB"/>
        </w:rPr>
        <w:t>spon</w:t>
      </w:r>
      <w:r w:rsidRPr="006703EE">
        <w:rPr>
          <w:spacing w:val="-1"/>
          <w:sz w:val="22"/>
          <w:szCs w:val="22"/>
          <w:lang w:val="en-GB"/>
        </w:rPr>
        <w:t>s</w:t>
      </w:r>
      <w:r w:rsidRPr="006703EE">
        <w:rPr>
          <w:sz w:val="22"/>
          <w:szCs w:val="22"/>
          <w:lang w:val="en-GB"/>
        </w:rPr>
        <w:t>e</w:t>
      </w:r>
      <w:r w:rsidRPr="006703EE">
        <w:rPr>
          <w:spacing w:val="3"/>
          <w:sz w:val="22"/>
          <w:szCs w:val="22"/>
          <w:lang w:val="en-GB"/>
        </w:rPr>
        <w:t xml:space="preserve"> </w:t>
      </w:r>
      <w:r w:rsidRPr="006703EE">
        <w:rPr>
          <w:sz w:val="22"/>
          <w:szCs w:val="22"/>
          <w:lang w:val="en-GB"/>
        </w:rPr>
        <w:t>o</w:t>
      </w:r>
      <w:r w:rsidRPr="006703EE">
        <w:rPr>
          <w:spacing w:val="-2"/>
          <w:sz w:val="22"/>
          <w:szCs w:val="22"/>
          <w:lang w:val="en-GB"/>
        </w:rPr>
        <w:t>r</w:t>
      </w:r>
      <w:r w:rsidRPr="006703EE">
        <w:rPr>
          <w:sz w:val="22"/>
          <w:szCs w:val="22"/>
          <w:lang w:val="en-GB"/>
        </w:rPr>
        <w:t>de</w:t>
      </w:r>
      <w:r w:rsidRPr="006703EE">
        <w:rPr>
          <w:spacing w:val="-1"/>
          <w:sz w:val="22"/>
          <w:szCs w:val="22"/>
          <w:lang w:val="en-GB"/>
        </w:rPr>
        <w:t>r</w:t>
      </w:r>
      <w:r w:rsidRPr="006703EE">
        <w:rPr>
          <w:sz w:val="22"/>
          <w:szCs w:val="22"/>
          <w:lang w:val="en-GB"/>
        </w:rPr>
        <w:t>s</w:t>
      </w:r>
      <w:r w:rsidRPr="006703EE">
        <w:rPr>
          <w:spacing w:val="3"/>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3"/>
          <w:sz w:val="22"/>
          <w:szCs w:val="22"/>
          <w:lang w:val="en-GB"/>
        </w:rPr>
        <w:t xml:space="preserve"> </w:t>
      </w:r>
      <w:r w:rsidRPr="006703EE">
        <w:rPr>
          <w:spacing w:val="-2"/>
          <w:sz w:val="22"/>
          <w:szCs w:val="22"/>
          <w:lang w:val="en-GB"/>
        </w:rPr>
        <w:t>a</w:t>
      </w:r>
      <w:r w:rsidRPr="006703EE">
        <w:rPr>
          <w:spacing w:val="1"/>
          <w:sz w:val="22"/>
          <w:szCs w:val="22"/>
          <w:lang w:val="en-GB"/>
        </w:rPr>
        <w:t>ll</w:t>
      </w:r>
      <w:r w:rsidRPr="006703EE">
        <w:rPr>
          <w:spacing w:val="-2"/>
          <w:sz w:val="22"/>
          <w:szCs w:val="22"/>
          <w:lang w:val="en-GB"/>
        </w:rPr>
        <w:t>o</w:t>
      </w:r>
      <w:r w:rsidRPr="006703EE">
        <w:rPr>
          <w:spacing w:val="-1"/>
          <w:sz w:val="22"/>
          <w:szCs w:val="22"/>
          <w:lang w:val="en-GB"/>
        </w:rPr>
        <w:t>w</w:t>
      </w:r>
      <w:r w:rsidRPr="006703EE">
        <w:rPr>
          <w:sz w:val="22"/>
          <w:szCs w:val="22"/>
          <w:lang w:val="en-GB"/>
        </w:rPr>
        <w:t>ed</w:t>
      </w:r>
      <w:r w:rsidRPr="006703EE">
        <w:rPr>
          <w:spacing w:val="3"/>
          <w:sz w:val="22"/>
          <w:szCs w:val="22"/>
          <w:lang w:val="en-GB"/>
        </w:rPr>
        <w:t xml:space="preserve"> </w:t>
      </w:r>
      <w:r w:rsidRPr="006703EE">
        <w:rPr>
          <w:sz w:val="22"/>
          <w:szCs w:val="22"/>
          <w:lang w:val="en-GB"/>
        </w:rPr>
        <w:t>ex</w:t>
      </w:r>
      <w:r w:rsidRPr="006703EE">
        <w:rPr>
          <w:spacing w:val="-2"/>
          <w:sz w:val="22"/>
          <w:szCs w:val="22"/>
          <w:lang w:val="en-GB"/>
        </w:rPr>
        <w:t>c</w:t>
      </w:r>
      <w:r w:rsidRPr="006703EE">
        <w:rPr>
          <w:spacing w:val="1"/>
          <w:sz w:val="22"/>
          <w:szCs w:val="22"/>
          <w:lang w:val="en-GB"/>
        </w:rPr>
        <w:t>l</w:t>
      </w:r>
      <w:r w:rsidRPr="006703EE">
        <w:rPr>
          <w:sz w:val="22"/>
          <w:szCs w:val="22"/>
          <w:lang w:val="en-GB"/>
        </w:rPr>
        <w:t>u</w:t>
      </w:r>
      <w:r w:rsidRPr="006703EE">
        <w:rPr>
          <w:spacing w:val="-2"/>
          <w:sz w:val="22"/>
          <w:szCs w:val="22"/>
          <w:lang w:val="en-GB"/>
        </w:rPr>
        <w:t>s</w:t>
      </w:r>
      <w:r w:rsidRPr="006703EE">
        <w:rPr>
          <w:spacing w:val="1"/>
          <w:sz w:val="22"/>
          <w:szCs w:val="22"/>
          <w:lang w:val="en-GB"/>
        </w:rPr>
        <w:t>i</w:t>
      </w:r>
      <w:r w:rsidRPr="006703EE">
        <w:rPr>
          <w:sz w:val="22"/>
          <w:szCs w:val="22"/>
          <w:lang w:val="en-GB"/>
        </w:rPr>
        <w:t>v</w:t>
      </w:r>
      <w:r w:rsidRPr="006703EE">
        <w:rPr>
          <w:spacing w:val="-2"/>
          <w:sz w:val="22"/>
          <w:szCs w:val="22"/>
          <w:lang w:val="en-GB"/>
        </w:rPr>
        <w:t>e</w:t>
      </w:r>
      <w:r w:rsidRPr="006703EE">
        <w:rPr>
          <w:spacing w:val="1"/>
          <w:sz w:val="22"/>
          <w:szCs w:val="22"/>
          <w:lang w:val="en-GB"/>
        </w:rPr>
        <w:t>l</w:t>
      </w:r>
      <w:r w:rsidRPr="006703EE">
        <w:rPr>
          <w:sz w:val="22"/>
          <w:szCs w:val="22"/>
          <w:lang w:val="en-GB"/>
        </w:rPr>
        <w:t xml:space="preserve">y </w:t>
      </w:r>
      <w:r w:rsidRPr="006703EE">
        <w:rPr>
          <w:spacing w:val="1"/>
          <w:sz w:val="22"/>
          <w:szCs w:val="22"/>
          <w:lang w:val="en-GB"/>
        </w:rPr>
        <w:t>t</w:t>
      </w:r>
      <w:r w:rsidRPr="006703EE">
        <w:rPr>
          <w:sz w:val="22"/>
          <w:szCs w:val="22"/>
          <w:lang w:val="en-GB"/>
        </w:rPr>
        <w:t>o</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 pa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c</w:t>
      </w:r>
      <w:r w:rsidRPr="006703EE">
        <w:rPr>
          <w:spacing w:val="1"/>
          <w:sz w:val="22"/>
          <w:szCs w:val="22"/>
          <w:lang w:val="en-GB"/>
        </w:rPr>
        <w:t>i</w:t>
      </w:r>
      <w:r w:rsidRPr="006703EE">
        <w:rPr>
          <w:sz w:val="22"/>
          <w:szCs w:val="22"/>
          <w:lang w:val="en-GB"/>
        </w:rPr>
        <w:t>pa</w:t>
      </w:r>
      <w:r w:rsidRPr="006703EE">
        <w:rPr>
          <w:spacing w:val="-2"/>
          <w:sz w:val="22"/>
          <w:szCs w:val="22"/>
          <w:lang w:val="en-GB"/>
        </w:rPr>
        <w:t>n</w:t>
      </w:r>
      <w:r w:rsidRPr="006703EE">
        <w:rPr>
          <w:spacing w:val="1"/>
          <w:sz w:val="22"/>
          <w:szCs w:val="22"/>
          <w:lang w:val="en-GB"/>
        </w:rPr>
        <w:t>t</w:t>
      </w:r>
      <w:r w:rsidRPr="006703EE">
        <w:rPr>
          <w:sz w:val="22"/>
          <w:szCs w:val="22"/>
          <w:lang w:val="en-GB"/>
        </w:rPr>
        <w:t>s</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w:t>
      </w:r>
      <w:r w:rsidRPr="006703EE">
        <w:rPr>
          <w:spacing w:val="-2"/>
          <w:sz w:val="22"/>
          <w:szCs w:val="22"/>
          <w:lang w:val="en-GB"/>
        </w:rPr>
        <w:t>a</w:t>
      </w:r>
      <w:r w:rsidRPr="006703EE">
        <w:rPr>
          <w:sz w:val="22"/>
          <w:szCs w:val="22"/>
          <w:lang w:val="en-GB"/>
        </w:rPr>
        <w:t>t</w:t>
      </w:r>
      <w:r w:rsidRPr="006703EE">
        <w:rPr>
          <w:spacing w:val="1"/>
          <w:sz w:val="22"/>
          <w:szCs w:val="22"/>
          <w:lang w:val="en-GB"/>
        </w:rPr>
        <w:t xml:space="preserve"> </w:t>
      </w:r>
      <w:r w:rsidRPr="006703EE">
        <w:rPr>
          <w:spacing w:val="-2"/>
          <w:sz w:val="22"/>
          <w:szCs w:val="22"/>
          <w:lang w:val="en-GB"/>
        </w:rPr>
        <w:t>a</w:t>
      </w:r>
      <w:r w:rsidRPr="006703EE">
        <w:rPr>
          <w:spacing w:val="1"/>
          <w:sz w:val="22"/>
          <w:szCs w:val="22"/>
          <w:lang w:val="en-GB"/>
        </w:rPr>
        <w:t>r</w:t>
      </w:r>
      <w:r w:rsidRPr="006703EE">
        <w:rPr>
          <w:sz w:val="22"/>
          <w:szCs w:val="22"/>
          <w:lang w:val="en-GB"/>
        </w:rPr>
        <w:t xml:space="preserve">e </w:t>
      </w:r>
      <w:r w:rsidRPr="006703EE">
        <w:rPr>
          <w:spacing w:val="-2"/>
          <w:sz w:val="22"/>
          <w:szCs w:val="22"/>
          <w:lang w:val="en-GB"/>
        </w:rPr>
        <w:t>o</w:t>
      </w:r>
      <w:r w:rsidRPr="006703EE">
        <w:rPr>
          <w:sz w:val="22"/>
          <w:szCs w:val="22"/>
          <w:lang w:val="en-GB"/>
        </w:rPr>
        <w:t xml:space="preserve">n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t</w:t>
      </w:r>
      <w:r w:rsidRPr="006703EE">
        <w:rPr>
          <w:spacing w:val="1"/>
          <w:sz w:val="22"/>
          <w:szCs w:val="22"/>
          <w:lang w:val="en-GB"/>
        </w:rPr>
        <w:t>r</w:t>
      </w:r>
      <w:r w:rsidRPr="006703EE">
        <w:rPr>
          <w:sz w:val="22"/>
          <w:szCs w:val="22"/>
          <w:lang w:val="en-GB"/>
        </w:rPr>
        <w:t>an</w:t>
      </w:r>
      <w:r w:rsidRPr="006703EE">
        <w:rPr>
          <w:spacing w:val="-2"/>
          <w:sz w:val="22"/>
          <w:szCs w:val="22"/>
          <w:lang w:val="en-GB"/>
        </w:rPr>
        <w:t>s</w:t>
      </w:r>
      <w:r w:rsidRPr="006703EE">
        <w:rPr>
          <w:spacing w:val="1"/>
          <w:sz w:val="22"/>
          <w:szCs w:val="22"/>
          <w:lang w:val="en-GB"/>
        </w:rPr>
        <w:t>m</w:t>
      </w:r>
      <w:r w:rsidRPr="006703EE">
        <w:rPr>
          <w:spacing w:val="-1"/>
          <w:sz w:val="22"/>
          <w:szCs w:val="22"/>
          <w:lang w:val="en-GB"/>
        </w:rPr>
        <w:t>it</w:t>
      </w:r>
      <w:r w:rsidRPr="006703EE">
        <w:rPr>
          <w:spacing w:val="1"/>
          <w:sz w:val="22"/>
          <w:szCs w:val="22"/>
          <w:lang w:val="en-GB"/>
        </w:rPr>
        <w:t>t</w:t>
      </w:r>
      <w:r w:rsidRPr="006703EE">
        <w:rPr>
          <w:sz w:val="22"/>
          <w:szCs w:val="22"/>
          <w:lang w:val="en-GB"/>
        </w:rPr>
        <w:t>ed</w:t>
      </w:r>
      <w:r w:rsidRPr="006703EE">
        <w:rPr>
          <w:spacing w:val="-2"/>
          <w:sz w:val="22"/>
          <w:szCs w:val="22"/>
          <w:lang w:val="en-GB"/>
        </w:rPr>
        <w:t xml:space="preserve"> </w:t>
      </w:r>
      <w:r w:rsidRPr="006703EE">
        <w:rPr>
          <w:spacing w:val="1"/>
          <w:sz w:val="22"/>
          <w:szCs w:val="22"/>
          <w:lang w:val="en-GB"/>
        </w:rPr>
        <w:t>li</w:t>
      </w:r>
      <w:r w:rsidRPr="006703EE">
        <w:rPr>
          <w:spacing w:val="-2"/>
          <w:sz w:val="22"/>
          <w:szCs w:val="22"/>
          <w:lang w:val="en-GB"/>
        </w:rPr>
        <w:t>s</w:t>
      </w:r>
      <w:r w:rsidRPr="006703EE">
        <w:rPr>
          <w:spacing w:val="3"/>
          <w:sz w:val="22"/>
          <w:szCs w:val="22"/>
          <w:lang w:val="en-GB"/>
        </w:rPr>
        <w:t>t</w:t>
      </w:r>
      <w:r w:rsidRPr="006703EE">
        <w:rPr>
          <w:sz w:val="22"/>
          <w:szCs w:val="22"/>
          <w:lang w:val="en-GB"/>
        </w:rPr>
        <w:t>.</w:t>
      </w:r>
    </w:p>
    <w:p w14:paraId="29F711A1" w14:textId="77777777" w:rsidR="002B0DD9" w:rsidRPr="006703EE" w:rsidRDefault="002B0DD9" w:rsidP="002B0DD9">
      <w:pPr>
        <w:spacing w:before="4" w:line="360" w:lineRule="auto"/>
        <w:ind w:right="40"/>
        <w:jc w:val="both"/>
        <w:rPr>
          <w:sz w:val="22"/>
          <w:szCs w:val="22"/>
          <w:lang w:val="en-GB"/>
        </w:rPr>
      </w:pPr>
      <w:r w:rsidRPr="006703EE">
        <w:rPr>
          <w:sz w:val="22"/>
          <w:szCs w:val="22"/>
          <w:lang w:val="en-GB"/>
        </w:rPr>
        <w:t>For</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tr</w:t>
      </w:r>
      <w:r w:rsidRPr="006703EE">
        <w:rPr>
          <w:spacing w:val="-2"/>
          <w:sz w:val="22"/>
          <w:szCs w:val="22"/>
          <w:lang w:val="en-GB"/>
        </w:rPr>
        <w:t>a</w:t>
      </w:r>
      <w:r w:rsidRPr="006703EE">
        <w:rPr>
          <w:sz w:val="22"/>
          <w:szCs w:val="22"/>
          <w:lang w:val="en-GB"/>
        </w:rPr>
        <w:t>de</w:t>
      </w:r>
      <w:r w:rsidRPr="006703EE">
        <w:rPr>
          <w:spacing w:val="3"/>
          <w:sz w:val="22"/>
          <w:szCs w:val="22"/>
          <w:lang w:val="en-GB"/>
        </w:rPr>
        <w:t xml:space="preserve"> </w:t>
      </w:r>
      <w:r w:rsidRPr="006703EE">
        <w:rPr>
          <w:sz w:val="22"/>
          <w:szCs w:val="22"/>
          <w:lang w:val="en-GB"/>
        </w:rPr>
        <w:t>of</w:t>
      </w:r>
      <w:r w:rsidRPr="006703EE">
        <w:rPr>
          <w:spacing w:val="4"/>
          <w:sz w:val="22"/>
          <w:szCs w:val="22"/>
          <w:lang w:val="en-GB"/>
        </w:rPr>
        <w:t xml:space="preserve"> </w:t>
      </w:r>
      <w:r w:rsidRPr="006703EE">
        <w:rPr>
          <w:spacing w:val="-2"/>
          <w:sz w:val="22"/>
          <w:szCs w:val="22"/>
          <w:lang w:val="en-GB"/>
        </w:rPr>
        <w:t>n</w:t>
      </w:r>
      <w:r w:rsidRPr="006703EE">
        <w:rPr>
          <w:sz w:val="22"/>
          <w:szCs w:val="22"/>
          <w:lang w:val="en-GB"/>
        </w:rPr>
        <w:t>a</w:t>
      </w:r>
      <w:r w:rsidRPr="006703EE">
        <w:rPr>
          <w:spacing w:val="1"/>
          <w:sz w:val="22"/>
          <w:szCs w:val="22"/>
          <w:lang w:val="en-GB"/>
        </w:rPr>
        <w:t>t</w:t>
      </w:r>
      <w:r w:rsidRPr="006703EE">
        <w:rPr>
          <w:spacing w:val="-2"/>
          <w:sz w:val="22"/>
          <w:szCs w:val="22"/>
          <w:lang w:val="en-GB"/>
        </w:rPr>
        <w:t>u</w:t>
      </w:r>
      <w:r w:rsidRPr="006703EE">
        <w:rPr>
          <w:spacing w:val="1"/>
          <w:sz w:val="22"/>
          <w:szCs w:val="22"/>
          <w:lang w:val="en-GB"/>
        </w:rPr>
        <w:t>r</w:t>
      </w:r>
      <w:r w:rsidRPr="006703EE">
        <w:rPr>
          <w:spacing w:val="-2"/>
          <w:sz w:val="22"/>
          <w:szCs w:val="22"/>
          <w:lang w:val="en-GB"/>
        </w:rPr>
        <w:t>a</w:t>
      </w:r>
      <w:r w:rsidRPr="006703EE">
        <w:rPr>
          <w:sz w:val="22"/>
          <w:szCs w:val="22"/>
          <w:lang w:val="en-GB"/>
        </w:rPr>
        <w:t>l</w:t>
      </w:r>
      <w:r w:rsidRPr="006703EE">
        <w:rPr>
          <w:spacing w:val="3"/>
          <w:sz w:val="22"/>
          <w:szCs w:val="22"/>
          <w:lang w:val="en-GB"/>
        </w:rPr>
        <w:t xml:space="preserve"> </w:t>
      </w:r>
      <w:r w:rsidRPr="006703EE">
        <w:rPr>
          <w:sz w:val="22"/>
          <w:szCs w:val="22"/>
          <w:lang w:val="en-GB"/>
        </w:rPr>
        <w:t>g</w:t>
      </w:r>
      <w:r w:rsidRPr="006703EE">
        <w:rPr>
          <w:spacing w:val="-2"/>
          <w:sz w:val="22"/>
          <w:szCs w:val="22"/>
          <w:lang w:val="en-GB"/>
        </w:rPr>
        <w:t>a</w:t>
      </w:r>
      <w:r w:rsidRPr="006703EE">
        <w:rPr>
          <w:sz w:val="22"/>
          <w:szCs w:val="22"/>
          <w:lang w:val="en-GB"/>
        </w:rPr>
        <w:t>s</w:t>
      </w:r>
      <w:r w:rsidRPr="006703EE">
        <w:rPr>
          <w:spacing w:val="3"/>
          <w:sz w:val="22"/>
          <w:szCs w:val="22"/>
          <w:lang w:val="en-GB"/>
        </w:rPr>
        <w:t xml:space="preserve"> </w:t>
      </w:r>
      <w:r w:rsidRPr="006703EE">
        <w:rPr>
          <w:sz w:val="22"/>
          <w:szCs w:val="22"/>
          <w:lang w:val="en-GB"/>
        </w:rPr>
        <w:t>ba</w:t>
      </w:r>
      <w:r w:rsidRPr="006703EE">
        <w:rPr>
          <w:spacing w:val="1"/>
          <w:sz w:val="22"/>
          <w:szCs w:val="22"/>
          <w:lang w:val="en-GB"/>
        </w:rPr>
        <w:t>s</w:t>
      </w:r>
      <w:r w:rsidRPr="006703EE">
        <w:rPr>
          <w:sz w:val="22"/>
          <w:szCs w:val="22"/>
          <w:lang w:val="en-GB"/>
        </w:rPr>
        <w:t>ed</w:t>
      </w:r>
      <w:r w:rsidRPr="006703EE">
        <w:rPr>
          <w:spacing w:val="3"/>
          <w:sz w:val="22"/>
          <w:szCs w:val="22"/>
          <w:lang w:val="en-GB"/>
        </w:rPr>
        <w:t xml:space="preserve"> </w:t>
      </w:r>
      <w:r w:rsidRPr="006703EE">
        <w:rPr>
          <w:sz w:val="22"/>
          <w:szCs w:val="22"/>
          <w:lang w:val="en-GB"/>
        </w:rPr>
        <w:t>on</w:t>
      </w:r>
      <w:r w:rsidRPr="006703EE">
        <w:rPr>
          <w:spacing w:val="2"/>
          <w:sz w:val="22"/>
          <w:szCs w:val="22"/>
          <w:lang w:val="en-GB"/>
        </w:rPr>
        <w:t xml:space="preserve"> </w:t>
      </w:r>
      <w:r w:rsidRPr="006703EE">
        <w:rPr>
          <w:spacing w:val="-2"/>
          <w:sz w:val="22"/>
          <w:szCs w:val="22"/>
          <w:lang w:val="en-GB"/>
        </w:rPr>
        <w:t>c</w:t>
      </w:r>
      <w:r w:rsidRPr="006703EE">
        <w:rPr>
          <w:sz w:val="22"/>
          <w:szCs w:val="22"/>
          <w:lang w:val="en-GB"/>
        </w:rPr>
        <w:t>on</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c</w:t>
      </w:r>
      <w:r w:rsidRPr="006703EE">
        <w:rPr>
          <w:spacing w:val="1"/>
          <w:sz w:val="22"/>
          <w:szCs w:val="22"/>
          <w:lang w:val="en-GB"/>
        </w:rPr>
        <w:t>t</w:t>
      </w:r>
      <w:r w:rsidRPr="006703EE">
        <w:rPr>
          <w:sz w:val="22"/>
          <w:szCs w:val="22"/>
          <w:lang w:val="en-GB"/>
        </w:rPr>
        <w:t>s</w:t>
      </w:r>
      <w:r w:rsidRPr="006703EE">
        <w:rPr>
          <w:spacing w:val="3"/>
          <w:sz w:val="22"/>
          <w:szCs w:val="22"/>
          <w:lang w:val="en-GB"/>
        </w:rPr>
        <w:t xml:space="preserve"> </w:t>
      </w:r>
      <w:r w:rsidRPr="006703EE">
        <w:rPr>
          <w:sz w:val="22"/>
          <w:szCs w:val="22"/>
          <w:lang w:val="en-GB"/>
        </w:rPr>
        <w:t>d</w:t>
      </w:r>
      <w:r w:rsidRPr="006703EE">
        <w:rPr>
          <w:spacing w:val="-2"/>
          <w:sz w:val="22"/>
          <w:szCs w:val="22"/>
          <w:lang w:val="en-GB"/>
        </w:rPr>
        <w:t>e</w:t>
      </w:r>
      <w:r w:rsidRPr="006703EE">
        <w:rPr>
          <w:spacing w:val="1"/>
          <w:sz w:val="22"/>
          <w:szCs w:val="22"/>
          <w:lang w:val="en-GB"/>
        </w:rPr>
        <w:t>f</w:t>
      </w:r>
      <w:r w:rsidRPr="006703EE">
        <w:rPr>
          <w:spacing w:val="-1"/>
          <w:sz w:val="22"/>
          <w:szCs w:val="22"/>
          <w:lang w:val="en-GB"/>
        </w:rPr>
        <w:t>i</w:t>
      </w:r>
      <w:r w:rsidRPr="006703EE">
        <w:rPr>
          <w:sz w:val="22"/>
          <w:szCs w:val="22"/>
          <w:lang w:val="en-GB"/>
        </w:rPr>
        <w:t>n</w:t>
      </w:r>
      <w:r w:rsidRPr="006703EE">
        <w:rPr>
          <w:spacing w:val="-2"/>
          <w:sz w:val="22"/>
          <w:szCs w:val="22"/>
          <w:lang w:val="en-GB"/>
        </w:rPr>
        <w:t>e</w:t>
      </w:r>
      <w:r w:rsidRPr="006703EE">
        <w:rPr>
          <w:sz w:val="22"/>
          <w:szCs w:val="22"/>
          <w:lang w:val="en-GB"/>
        </w:rPr>
        <w:t>d</w:t>
      </w:r>
      <w:r w:rsidRPr="006703EE">
        <w:rPr>
          <w:spacing w:val="2"/>
          <w:sz w:val="22"/>
          <w:szCs w:val="22"/>
          <w:lang w:val="en-GB"/>
        </w:rPr>
        <w:t xml:space="preserve"> </w:t>
      </w:r>
      <w:r w:rsidRPr="006703EE">
        <w:rPr>
          <w:sz w:val="22"/>
          <w:szCs w:val="22"/>
          <w:lang w:val="en-GB"/>
        </w:rPr>
        <w:t>by</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Pa</w:t>
      </w:r>
      <w:r w:rsidRPr="006703EE">
        <w:rPr>
          <w:spacing w:val="-2"/>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1"/>
          <w:sz w:val="22"/>
          <w:szCs w:val="22"/>
          <w:lang w:val="en-GB"/>
        </w:rPr>
        <w:t>i</w:t>
      </w:r>
      <w:r w:rsidRPr="006703EE">
        <w:rPr>
          <w:sz w:val="22"/>
          <w:szCs w:val="22"/>
          <w:lang w:val="en-GB"/>
        </w:rPr>
        <w:t>pa</w:t>
      </w:r>
      <w:r w:rsidRPr="006703EE">
        <w:rPr>
          <w:spacing w:val="-2"/>
          <w:sz w:val="22"/>
          <w:szCs w:val="22"/>
          <w:lang w:val="en-GB"/>
        </w:rPr>
        <w:t>n</w:t>
      </w:r>
      <w:r w:rsidRPr="006703EE">
        <w:rPr>
          <w:sz w:val="22"/>
          <w:szCs w:val="22"/>
          <w:lang w:val="en-GB"/>
        </w:rPr>
        <w:t>t</w:t>
      </w:r>
      <w:r w:rsidRPr="006703EE">
        <w:rPr>
          <w:spacing w:val="3"/>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it</w:t>
      </w:r>
      <w:r w:rsidRPr="006703EE">
        <w:rPr>
          <w:spacing w:val="1"/>
          <w:sz w:val="22"/>
          <w:szCs w:val="22"/>
          <w:lang w:val="en-GB"/>
        </w:rPr>
        <w:t>i</w:t>
      </w:r>
      <w:r w:rsidRPr="006703EE">
        <w:rPr>
          <w:sz w:val="22"/>
          <w:szCs w:val="22"/>
          <w:lang w:val="en-GB"/>
        </w:rPr>
        <w:t>a</w:t>
      </w:r>
      <w:r w:rsidRPr="006703EE">
        <w:rPr>
          <w:spacing w:val="-1"/>
          <w:sz w:val="22"/>
          <w:szCs w:val="22"/>
          <w:lang w:val="en-GB"/>
        </w:rPr>
        <w:t>ti</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o</w:t>
      </w:r>
      <w:r w:rsidRPr="006703EE">
        <w:rPr>
          <w:spacing w:val="-2"/>
          <w:sz w:val="22"/>
          <w:szCs w:val="22"/>
          <w:lang w:val="en-GB"/>
        </w:rPr>
        <w:t>r</w:t>
      </w:r>
      <w:r w:rsidRPr="006703EE">
        <w:rPr>
          <w:sz w:val="22"/>
          <w:szCs w:val="22"/>
          <w:lang w:val="en-GB"/>
        </w:rPr>
        <w:t>de</w:t>
      </w:r>
      <w:r w:rsidRPr="006703EE">
        <w:rPr>
          <w:spacing w:val="1"/>
          <w:sz w:val="22"/>
          <w:szCs w:val="22"/>
          <w:lang w:val="en-GB"/>
        </w:rPr>
        <w:t>r</w:t>
      </w:r>
      <w:r w:rsidRPr="006703EE">
        <w:rPr>
          <w:sz w:val="22"/>
          <w:szCs w:val="22"/>
          <w:lang w:val="en-GB"/>
        </w:rPr>
        <w:t xml:space="preserve">, </w:t>
      </w:r>
      <w:r w:rsidRPr="006703EE">
        <w:rPr>
          <w:spacing w:val="1"/>
          <w:sz w:val="22"/>
          <w:szCs w:val="22"/>
          <w:lang w:val="en-GB"/>
        </w:rPr>
        <w:t>t</w:t>
      </w:r>
      <w:r w:rsidRPr="006703EE">
        <w:rPr>
          <w:sz w:val="22"/>
          <w:szCs w:val="22"/>
          <w:lang w:val="en-GB"/>
        </w:rPr>
        <w:t>he acc</w:t>
      </w:r>
      <w:r w:rsidRPr="006703EE">
        <w:rPr>
          <w:spacing w:val="-2"/>
          <w:sz w:val="22"/>
          <w:szCs w:val="22"/>
          <w:lang w:val="en-GB"/>
        </w:rPr>
        <w:t>e</w:t>
      </w:r>
      <w:r w:rsidRPr="006703EE">
        <w:rPr>
          <w:sz w:val="22"/>
          <w:szCs w:val="22"/>
          <w:lang w:val="en-GB"/>
        </w:rPr>
        <w:t>ss</w:t>
      </w:r>
      <w:r w:rsidRPr="006703EE">
        <w:rPr>
          <w:spacing w:val="1"/>
          <w:sz w:val="22"/>
          <w:szCs w:val="22"/>
          <w:lang w:val="en-GB"/>
        </w:rPr>
        <w:t xml:space="preserve"> t</w:t>
      </w:r>
      <w:r w:rsidRPr="006703EE">
        <w:rPr>
          <w:sz w:val="22"/>
          <w:szCs w:val="22"/>
          <w:lang w:val="en-GB"/>
        </w:rPr>
        <w:t>o</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tr</w:t>
      </w:r>
      <w:r w:rsidRPr="006703EE">
        <w:rPr>
          <w:sz w:val="22"/>
          <w:szCs w:val="22"/>
          <w:lang w:val="en-GB"/>
        </w:rPr>
        <w:t>a</w:t>
      </w:r>
      <w:r w:rsidRPr="006703EE">
        <w:rPr>
          <w:spacing w:val="-2"/>
          <w:sz w:val="22"/>
          <w:szCs w:val="22"/>
          <w:lang w:val="en-GB"/>
        </w:rPr>
        <w:t>d</w:t>
      </w:r>
      <w:r w:rsidRPr="006703EE">
        <w:rPr>
          <w:sz w:val="22"/>
          <w:szCs w:val="22"/>
          <w:lang w:val="en-GB"/>
        </w:rPr>
        <w:t>e</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4"/>
          <w:sz w:val="22"/>
          <w:szCs w:val="22"/>
          <w:lang w:val="en-GB"/>
        </w:rPr>
        <w:t xml:space="preserve"> </w:t>
      </w:r>
      <w:r w:rsidRPr="006703EE">
        <w:rPr>
          <w:sz w:val="22"/>
          <w:szCs w:val="22"/>
          <w:lang w:val="en-GB"/>
        </w:rPr>
        <w:t>su</w:t>
      </w:r>
      <w:r w:rsidRPr="006703EE">
        <w:rPr>
          <w:spacing w:val="-2"/>
          <w:sz w:val="22"/>
          <w:szCs w:val="22"/>
          <w:lang w:val="en-GB"/>
        </w:rPr>
        <w:t>c</w:t>
      </w:r>
      <w:r w:rsidRPr="006703EE">
        <w:rPr>
          <w:sz w:val="22"/>
          <w:szCs w:val="22"/>
          <w:lang w:val="en-GB"/>
        </w:rPr>
        <w:t>h p</w:t>
      </w:r>
      <w:r w:rsidRPr="006703EE">
        <w:rPr>
          <w:spacing w:val="1"/>
          <w:sz w:val="22"/>
          <w:szCs w:val="22"/>
          <w:lang w:val="en-GB"/>
        </w:rPr>
        <w:t>r</w:t>
      </w:r>
      <w:r w:rsidRPr="006703EE">
        <w:rPr>
          <w:sz w:val="22"/>
          <w:szCs w:val="22"/>
          <w:lang w:val="en-GB"/>
        </w:rPr>
        <w:t>odu</w:t>
      </w:r>
      <w:r w:rsidRPr="006703EE">
        <w:rPr>
          <w:spacing w:val="-2"/>
          <w:sz w:val="22"/>
          <w:szCs w:val="22"/>
          <w:lang w:val="en-GB"/>
        </w:rPr>
        <w:t>c</w:t>
      </w:r>
      <w:r w:rsidRPr="006703EE">
        <w:rPr>
          <w:sz w:val="22"/>
          <w:szCs w:val="22"/>
          <w:lang w:val="en-GB"/>
        </w:rPr>
        <w:t>t</w:t>
      </w:r>
      <w:r w:rsidRPr="006703EE">
        <w:rPr>
          <w:spacing w:val="4"/>
          <w:sz w:val="22"/>
          <w:szCs w:val="22"/>
          <w:lang w:val="en-GB"/>
        </w:rPr>
        <w:t xml:space="preserve"> </w:t>
      </w:r>
      <w:r w:rsidRPr="006703EE">
        <w:rPr>
          <w:sz w:val="22"/>
          <w:szCs w:val="22"/>
          <w:lang w:val="en-GB"/>
        </w:rPr>
        <w:t xml:space="preserve">by </w:t>
      </w:r>
      <w:r w:rsidRPr="006703EE">
        <w:rPr>
          <w:spacing w:val="1"/>
          <w:sz w:val="22"/>
          <w:szCs w:val="22"/>
          <w:lang w:val="en-GB"/>
        </w:rPr>
        <w:t>i</w:t>
      </w:r>
      <w:r w:rsidRPr="006703EE">
        <w:rPr>
          <w:spacing w:val="-2"/>
          <w:sz w:val="22"/>
          <w:szCs w:val="22"/>
          <w:lang w:val="en-GB"/>
        </w:rPr>
        <w:t>s</w:t>
      </w:r>
      <w:r w:rsidRPr="006703EE">
        <w:rPr>
          <w:sz w:val="22"/>
          <w:szCs w:val="22"/>
          <w:lang w:val="en-GB"/>
        </w:rPr>
        <w:t>su</w:t>
      </w:r>
      <w:r w:rsidRPr="006703EE">
        <w:rPr>
          <w:spacing w:val="-1"/>
          <w:sz w:val="22"/>
          <w:szCs w:val="22"/>
          <w:lang w:val="en-GB"/>
        </w:rPr>
        <w:t>i</w:t>
      </w:r>
      <w:r w:rsidRPr="006703EE">
        <w:rPr>
          <w:sz w:val="22"/>
          <w:szCs w:val="22"/>
          <w:lang w:val="en-GB"/>
        </w:rPr>
        <w:t>ng</w:t>
      </w:r>
      <w:r w:rsidRPr="006703EE">
        <w:rPr>
          <w:spacing w:val="3"/>
          <w:sz w:val="22"/>
          <w:szCs w:val="22"/>
          <w:lang w:val="en-GB"/>
        </w:rPr>
        <w:t xml:space="preserve"> </w:t>
      </w:r>
      <w:r w:rsidRPr="006703EE">
        <w:rPr>
          <w:spacing w:val="-2"/>
          <w:sz w:val="22"/>
          <w:szCs w:val="22"/>
          <w:lang w:val="en-GB"/>
        </w:rPr>
        <w:t>r</w:t>
      </w:r>
      <w:r w:rsidRPr="006703EE">
        <w:rPr>
          <w:sz w:val="22"/>
          <w:szCs w:val="22"/>
          <w:lang w:val="en-GB"/>
        </w:rPr>
        <w:t>e</w:t>
      </w:r>
      <w:r w:rsidRPr="006703EE">
        <w:rPr>
          <w:spacing w:val="1"/>
          <w:sz w:val="22"/>
          <w:szCs w:val="22"/>
          <w:lang w:val="en-GB"/>
        </w:rPr>
        <w:t>s</w:t>
      </w:r>
      <w:r w:rsidRPr="006703EE">
        <w:rPr>
          <w:sz w:val="22"/>
          <w:szCs w:val="22"/>
          <w:lang w:val="en-GB"/>
        </w:rPr>
        <w:t>po</w:t>
      </w:r>
      <w:r w:rsidRPr="006703EE">
        <w:rPr>
          <w:spacing w:val="-2"/>
          <w:sz w:val="22"/>
          <w:szCs w:val="22"/>
          <w:lang w:val="en-GB"/>
        </w:rPr>
        <w:t>ns</w:t>
      </w:r>
      <w:r w:rsidRPr="006703EE">
        <w:rPr>
          <w:sz w:val="22"/>
          <w:szCs w:val="22"/>
          <w:lang w:val="en-GB"/>
        </w:rPr>
        <w:t>e</w:t>
      </w:r>
      <w:r w:rsidRPr="006703EE">
        <w:rPr>
          <w:spacing w:val="3"/>
          <w:sz w:val="22"/>
          <w:szCs w:val="22"/>
          <w:lang w:val="en-GB"/>
        </w:rPr>
        <w:t xml:space="preserve"> </w:t>
      </w:r>
      <w:r w:rsidRPr="006703EE">
        <w:rPr>
          <w:sz w:val="22"/>
          <w:szCs w:val="22"/>
          <w:lang w:val="en-GB"/>
        </w:rPr>
        <w:t>o</w:t>
      </w:r>
      <w:r w:rsidRPr="006703EE">
        <w:rPr>
          <w:spacing w:val="1"/>
          <w:sz w:val="22"/>
          <w:szCs w:val="22"/>
          <w:lang w:val="en-GB"/>
        </w:rPr>
        <w:t>r</w:t>
      </w:r>
      <w:r w:rsidRPr="006703EE">
        <w:rPr>
          <w:spacing w:val="-2"/>
          <w:sz w:val="22"/>
          <w:szCs w:val="22"/>
          <w:lang w:val="en-GB"/>
        </w:rPr>
        <w:t>d</w:t>
      </w:r>
      <w:r w:rsidRPr="006703EE">
        <w:rPr>
          <w:sz w:val="22"/>
          <w:szCs w:val="22"/>
          <w:lang w:val="en-GB"/>
        </w:rPr>
        <w:t>e</w:t>
      </w:r>
      <w:r w:rsidRPr="006703EE">
        <w:rPr>
          <w:spacing w:val="1"/>
          <w:sz w:val="22"/>
          <w:szCs w:val="22"/>
          <w:lang w:val="en-GB"/>
        </w:rPr>
        <w:t>r</w:t>
      </w:r>
      <w:r w:rsidRPr="006703EE">
        <w:rPr>
          <w:sz w:val="22"/>
          <w:szCs w:val="22"/>
          <w:lang w:val="en-GB"/>
        </w:rPr>
        <w:t>s</w:t>
      </w:r>
      <w:r w:rsidRPr="006703EE">
        <w:rPr>
          <w:spacing w:val="1"/>
          <w:sz w:val="22"/>
          <w:szCs w:val="22"/>
          <w:lang w:val="en-GB"/>
        </w:rPr>
        <w:t xml:space="preserve"> i</w:t>
      </w:r>
      <w:r w:rsidRPr="006703EE">
        <w:rPr>
          <w:sz w:val="22"/>
          <w:szCs w:val="22"/>
          <w:lang w:val="en-GB"/>
        </w:rPr>
        <w:t>s</w:t>
      </w:r>
      <w:r w:rsidRPr="006703EE">
        <w:rPr>
          <w:spacing w:val="1"/>
          <w:sz w:val="22"/>
          <w:szCs w:val="22"/>
          <w:lang w:val="en-GB"/>
        </w:rPr>
        <w:t xml:space="preserve"> </w:t>
      </w:r>
      <w:r w:rsidRPr="006703EE">
        <w:rPr>
          <w:sz w:val="22"/>
          <w:szCs w:val="22"/>
          <w:lang w:val="en-GB"/>
        </w:rPr>
        <w:t>a</w:t>
      </w:r>
      <w:r w:rsidRPr="006703EE">
        <w:rPr>
          <w:spacing w:val="-1"/>
          <w:sz w:val="22"/>
          <w:szCs w:val="22"/>
          <w:lang w:val="en-GB"/>
        </w:rPr>
        <w:t>l</w:t>
      </w:r>
      <w:r w:rsidRPr="006703EE">
        <w:rPr>
          <w:spacing w:val="1"/>
          <w:sz w:val="22"/>
          <w:szCs w:val="22"/>
          <w:lang w:val="en-GB"/>
        </w:rPr>
        <w:t>l</w:t>
      </w:r>
      <w:r w:rsidRPr="006703EE">
        <w:rPr>
          <w:sz w:val="22"/>
          <w:szCs w:val="22"/>
          <w:lang w:val="en-GB"/>
        </w:rPr>
        <w:t>o</w:t>
      </w:r>
      <w:r w:rsidRPr="006703EE">
        <w:rPr>
          <w:spacing w:val="-1"/>
          <w:sz w:val="22"/>
          <w:szCs w:val="22"/>
          <w:lang w:val="en-GB"/>
        </w:rPr>
        <w:t>w</w:t>
      </w:r>
      <w:r w:rsidRPr="006703EE">
        <w:rPr>
          <w:sz w:val="22"/>
          <w:szCs w:val="22"/>
          <w:lang w:val="en-GB"/>
        </w:rPr>
        <w:t>ed</w:t>
      </w:r>
      <w:r w:rsidRPr="006703EE">
        <w:rPr>
          <w:spacing w:val="1"/>
          <w:sz w:val="22"/>
          <w:szCs w:val="22"/>
          <w:lang w:val="en-GB"/>
        </w:rPr>
        <w:t xml:space="preserve"> t</w:t>
      </w:r>
      <w:r w:rsidRPr="006703EE">
        <w:rPr>
          <w:sz w:val="22"/>
          <w:szCs w:val="22"/>
          <w:lang w:val="en-GB"/>
        </w:rPr>
        <w:t>o any</w:t>
      </w:r>
      <w:r w:rsidRPr="006703EE">
        <w:rPr>
          <w:spacing w:val="1"/>
          <w:sz w:val="22"/>
          <w:szCs w:val="22"/>
          <w:lang w:val="en-GB"/>
        </w:rPr>
        <w:t xml:space="preserve"> </w:t>
      </w:r>
      <w:r w:rsidRPr="006703EE">
        <w:rPr>
          <w:sz w:val="22"/>
          <w:szCs w:val="22"/>
          <w:lang w:val="en-GB"/>
        </w:rPr>
        <w:t>pa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c</w:t>
      </w:r>
      <w:r w:rsidRPr="006703EE">
        <w:rPr>
          <w:spacing w:val="1"/>
          <w:sz w:val="22"/>
          <w:szCs w:val="22"/>
          <w:lang w:val="en-GB"/>
        </w:rPr>
        <w:t>i</w:t>
      </w:r>
      <w:r w:rsidRPr="006703EE">
        <w:rPr>
          <w:sz w:val="22"/>
          <w:szCs w:val="22"/>
          <w:lang w:val="en-GB"/>
        </w:rPr>
        <w:t>pa</w:t>
      </w:r>
      <w:r w:rsidRPr="006703EE">
        <w:rPr>
          <w:spacing w:val="-2"/>
          <w:sz w:val="22"/>
          <w:szCs w:val="22"/>
          <w:lang w:val="en-GB"/>
        </w:rPr>
        <w:t>n</w:t>
      </w:r>
      <w:r w:rsidRPr="006703EE">
        <w:rPr>
          <w:sz w:val="22"/>
          <w:szCs w:val="22"/>
          <w:lang w:val="en-GB"/>
        </w:rPr>
        <w:t>t</w:t>
      </w:r>
      <w:r w:rsidRPr="006703EE">
        <w:rPr>
          <w:spacing w:val="1"/>
          <w:sz w:val="22"/>
          <w:szCs w:val="22"/>
          <w:lang w:val="en-GB"/>
        </w:rPr>
        <w:t xml:space="preserve"> r</w:t>
      </w:r>
      <w:r w:rsidRPr="006703EE">
        <w:rPr>
          <w:sz w:val="22"/>
          <w:szCs w:val="22"/>
          <w:lang w:val="en-GB"/>
        </w:rPr>
        <w:t>e</w:t>
      </w:r>
      <w:r w:rsidRPr="006703EE">
        <w:rPr>
          <w:spacing w:val="-2"/>
          <w:sz w:val="22"/>
          <w:szCs w:val="22"/>
          <w:lang w:val="en-GB"/>
        </w:rPr>
        <w:t>g</w:t>
      </w:r>
      <w:r w:rsidRPr="006703EE">
        <w:rPr>
          <w:spacing w:val="1"/>
          <w:sz w:val="22"/>
          <w:szCs w:val="22"/>
          <w:lang w:val="en-GB"/>
        </w:rPr>
        <w:t>i</w:t>
      </w:r>
      <w:r w:rsidRPr="006703EE">
        <w:rPr>
          <w:sz w:val="22"/>
          <w:szCs w:val="22"/>
          <w:lang w:val="en-GB"/>
        </w:rPr>
        <w:t>s</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z w:val="22"/>
          <w:szCs w:val="22"/>
          <w:lang w:val="en-GB"/>
        </w:rPr>
        <w:t>ed</w:t>
      </w:r>
      <w:r w:rsidRPr="006703EE">
        <w:rPr>
          <w:spacing w:val="3"/>
          <w:sz w:val="22"/>
          <w:szCs w:val="22"/>
          <w:lang w:val="en-GB"/>
        </w:rPr>
        <w:t xml:space="preserve"> </w:t>
      </w:r>
      <w:r w:rsidRPr="006703EE">
        <w:rPr>
          <w:sz w:val="22"/>
          <w:szCs w:val="22"/>
          <w:lang w:val="en-GB"/>
        </w:rPr>
        <w:t xml:space="preserve">on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sz w:val="22"/>
          <w:szCs w:val="22"/>
          <w:lang w:val="en-GB"/>
        </w:rPr>
        <w:t>M</w:t>
      </w:r>
      <w:r w:rsidRPr="006703EE">
        <w:rPr>
          <w:spacing w:val="-2"/>
          <w:sz w:val="22"/>
          <w:szCs w:val="22"/>
          <w:lang w:val="en-GB"/>
        </w:rPr>
        <w:t>a</w:t>
      </w:r>
      <w:r w:rsidRPr="006703EE">
        <w:rPr>
          <w:spacing w:val="1"/>
          <w:sz w:val="22"/>
          <w:szCs w:val="22"/>
          <w:lang w:val="en-GB"/>
        </w:rPr>
        <w:t>r</w:t>
      </w:r>
      <w:r w:rsidRPr="006703EE">
        <w:rPr>
          <w:sz w:val="22"/>
          <w:szCs w:val="22"/>
          <w:lang w:val="en-GB"/>
        </w:rPr>
        <w:t>k</w:t>
      </w:r>
      <w:r w:rsidRPr="006703EE">
        <w:rPr>
          <w:spacing w:val="-2"/>
          <w:sz w:val="22"/>
          <w:szCs w:val="22"/>
          <w:lang w:val="en-GB"/>
        </w:rPr>
        <w:t>e</w:t>
      </w:r>
      <w:r w:rsidRPr="006703EE">
        <w:rPr>
          <w:sz w:val="22"/>
          <w:szCs w:val="22"/>
          <w:lang w:val="en-GB"/>
        </w:rPr>
        <w:t>t</w:t>
      </w:r>
      <w:r w:rsidRPr="006703EE">
        <w:rPr>
          <w:spacing w:val="2"/>
          <w:sz w:val="22"/>
          <w:szCs w:val="22"/>
          <w:lang w:val="en-GB"/>
        </w:rPr>
        <w:t xml:space="preserve"> </w:t>
      </w:r>
      <w:r w:rsidRPr="006703EE">
        <w:rPr>
          <w:spacing w:val="1"/>
          <w:sz w:val="22"/>
          <w:szCs w:val="22"/>
          <w:lang w:val="en-GB"/>
        </w:rPr>
        <w:t>f</w:t>
      </w:r>
      <w:r w:rsidRPr="006703EE">
        <w:rPr>
          <w:sz w:val="22"/>
          <w:szCs w:val="22"/>
          <w:lang w:val="en-GB"/>
        </w:rPr>
        <w:t>or</w:t>
      </w:r>
      <w:r w:rsidRPr="006703EE">
        <w:rPr>
          <w:spacing w:val="2"/>
          <w:sz w:val="22"/>
          <w:szCs w:val="22"/>
          <w:lang w:val="en-GB"/>
        </w:rPr>
        <w:t xml:space="preserve"> </w:t>
      </w:r>
      <w:r w:rsidRPr="006703EE">
        <w:rPr>
          <w:spacing w:val="-2"/>
          <w:sz w:val="22"/>
          <w:szCs w:val="22"/>
          <w:lang w:val="en-GB"/>
        </w:rPr>
        <w:t>M</w:t>
      </w:r>
      <w:r w:rsidRPr="006703EE">
        <w:rPr>
          <w:sz w:val="22"/>
          <w:szCs w:val="22"/>
          <w:lang w:val="en-GB"/>
        </w:rPr>
        <w:t>ed</w:t>
      </w:r>
      <w:r w:rsidRPr="006703EE">
        <w:rPr>
          <w:spacing w:val="-1"/>
          <w:sz w:val="22"/>
          <w:szCs w:val="22"/>
          <w:lang w:val="en-GB"/>
        </w:rPr>
        <w:t>i</w:t>
      </w:r>
      <w:r w:rsidRPr="006703EE">
        <w:rPr>
          <w:sz w:val="22"/>
          <w:szCs w:val="22"/>
          <w:lang w:val="en-GB"/>
        </w:rPr>
        <w:t>um</w:t>
      </w:r>
      <w:r w:rsidRPr="006703EE">
        <w:rPr>
          <w:spacing w:val="1"/>
          <w:sz w:val="22"/>
          <w:szCs w:val="22"/>
          <w:lang w:val="en-GB"/>
        </w:rPr>
        <w:t xml:space="preserve"> </w:t>
      </w:r>
      <w:r w:rsidRPr="006703EE">
        <w:rPr>
          <w:sz w:val="22"/>
          <w:szCs w:val="22"/>
          <w:lang w:val="en-GB"/>
        </w:rPr>
        <w:t>a</w:t>
      </w:r>
      <w:r w:rsidRPr="006703EE">
        <w:rPr>
          <w:spacing w:val="-2"/>
          <w:sz w:val="22"/>
          <w:szCs w:val="22"/>
          <w:lang w:val="en-GB"/>
        </w:rPr>
        <w:t>n</w:t>
      </w:r>
      <w:r w:rsidRPr="006703EE">
        <w:rPr>
          <w:sz w:val="22"/>
          <w:szCs w:val="22"/>
          <w:lang w:val="en-GB"/>
        </w:rPr>
        <w:t>d</w:t>
      </w:r>
      <w:r w:rsidRPr="006703EE">
        <w:rPr>
          <w:spacing w:val="3"/>
          <w:sz w:val="22"/>
          <w:szCs w:val="22"/>
          <w:lang w:val="en-GB"/>
        </w:rPr>
        <w:t xml:space="preserve"> </w:t>
      </w:r>
      <w:r w:rsidRPr="006703EE">
        <w:rPr>
          <w:sz w:val="22"/>
          <w:szCs w:val="22"/>
          <w:lang w:val="en-GB"/>
        </w:rPr>
        <w:t>Lon</w:t>
      </w:r>
      <w:r w:rsidRPr="006703EE">
        <w:rPr>
          <w:spacing w:val="1"/>
          <w:sz w:val="22"/>
          <w:szCs w:val="22"/>
          <w:lang w:val="en-GB"/>
        </w:rPr>
        <w:t>g</w:t>
      </w:r>
      <w:r w:rsidRPr="006703EE">
        <w:rPr>
          <w:spacing w:val="-2"/>
          <w:sz w:val="22"/>
          <w:szCs w:val="22"/>
          <w:lang w:val="en-GB"/>
        </w:rPr>
        <w:t>-</w:t>
      </w:r>
      <w:r w:rsidRPr="006703EE">
        <w:rPr>
          <w:sz w:val="22"/>
          <w:szCs w:val="22"/>
          <w:lang w:val="en-GB"/>
        </w:rPr>
        <w:t>Te</w:t>
      </w:r>
      <w:r w:rsidRPr="006703EE">
        <w:rPr>
          <w:spacing w:val="-2"/>
          <w:sz w:val="22"/>
          <w:szCs w:val="22"/>
          <w:lang w:val="en-GB"/>
        </w:rPr>
        <w:t>r</w:t>
      </w:r>
      <w:r w:rsidRPr="006703EE">
        <w:rPr>
          <w:sz w:val="22"/>
          <w:szCs w:val="22"/>
          <w:lang w:val="en-GB"/>
        </w:rPr>
        <w:t>m</w:t>
      </w:r>
      <w:r w:rsidRPr="006703EE">
        <w:rPr>
          <w:spacing w:val="1"/>
          <w:sz w:val="22"/>
          <w:szCs w:val="22"/>
          <w:lang w:val="en-GB"/>
        </w:rPr>
        <w:t xml:space="preserve"> </w:t>
      </w:r>
      <w:r w:rsidRPr="006703EE">
        <w:rPr>
          <w:sz w:val="22"/>
          <w:szCs w:val="22"/>
          <w:lang w:val="en-GB"/>
        </w:rPr>
        <w:t>Pro</w:t>
      </w:r>
      <w:r w:rsidRPr="006703EE">
        <w:rPr>
          <w:spacing w:val="-2"/>
          <w:sz w:val="22"/>
          <w:szCs w:val="22"/>
          <w:lang w:val="en-GB"/>
        </w:rPr>
        <w:t>d</w:t>
      </w:r>
      <w:r w:rsidRPr="006703EE">
        <w:rPr>
          <w:sz w:val="22"/>
          <w:szCs w:val="22"/>
          <w:lang w:val="en-GB"/>
        </w:rPr>
        <w:t>uc</w:t>
      </w:r>
      <w:r w:rsidRPr="006703EE">
        <w:rPr>
          <w:spacing w:val="-1"/>
          <w:sz w:val="22"/>
          <w:szCs w:val="22"/>
          <w:lang w:val="en-GB"/>
        </w:rPr>
        <w:t>t</w:t>
      </w:r>
      <w:r w:rsidRPr="006703EE">
        <w:rPr>
          <w:sz w:val="22"/>
          <w:szCs w:val="22"/>
          <w:lang w:val="en-GB"/>
        </w:rPr>
        <w:t>s</w:t>
      </w:r>
      <w:r w:rsidRPr="006703EE">
        <w:rPr>
          <w:spacing w:val="1"/>
          <w:sz w:val="22"/>
          <w:szCs w:val="22"/>
          <w:lang w:val="en-GB"/>
        </w:rPr>
        <w:t xml:space="preserve"> m</w:t>
      </w:r>
      <w:r w:rsidRPr="006703EE">
        <w:rPr>
          <w:spacing w:val="-2"/>
          <w:sz w:val="22"/>
          <w:szCs w:val="22"/>
          <w:lang w:val="en-GB"/>
        </w:rPr>
        <w:t>e</w:t>
      </w:r>
      <w:r w:rsidRPr="006703EE">
        <w:rPr>
          <w:sz w:val="22"/>
          <w:szCs w:val="22"/>
          <w:lang w:val="en-GB"/>
        </w:rPr>
        <w:t>e</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co</w:t>
      </w:r>
      <w:r w:rsidRPr="006703EE">
        <w:rPr>
          <w:spacing w:val="-2"/>
          <w:sz w:val="22"/>
          <w:szCs w:val="22"/>
          <w:lang w:val="en-GB"/>
        </w:rPr>
        <w:t>n</w:t>
      </w:r>
      <w:r w:rsidRPr="006703EE">
        <w:rPr>
          <w:sz w:val="22"/>
          <w:szCs w:val="22"/>
          <w:lang w:val="en-GB"/>
        </w:rPr>
        <w:t>d</w:t>
      </w:r>
      <w:r w:rsidRPr="006703EE">
        <w:rPr>
          <w:spacing w:val="-1"/>
          <w:sz w:val="22"/>
          <w:szCs w:val="22"/>
          <w:lang w:val="en-GB"/>
        </w:rPr>
        <w:t>i</w:t>
      </w:r>
      <w:r w:rsidRPr="006703EE">
        <w:rPr>
          <w:spacing w:val="1"/>
          <w:sz w:val="22"/>
          <w:szCs w:val="22"/>
          <w:lang w:val="en-GB"/>
        </w:rPr>
        <w:t>ti</w:t>
      </w:r>
      <w:r w:rsidRPr="006703EE">
        <w:rPr>
          <w:sz w:val="22"/>
          <w:szCs w:val="22"/>
          <w:lang w:val="en-GB"/>
        </w:rPr>
        <w:t>o</w:t>
      </w:r>
      <w:r w:rsidRPr="006703EE">
        <w:rPr>
          <w:spacing w:val="-2"/>
          <w:sz w:val="22"/>
          <w:szCs w:val="22"/>
          <w:lang w:val="en-GB"/>
        </w:rPr>
        <w:t>n</w:t>
      </w:r>
      <w:r w:rsidRPr="006703EE">
        <w:rPr>
          <w:sz w:val="22"/>
          <w:szCs w:val="22"/>
          <w:lang w:val="en-GB"/>
        </w:rPr>
        <w:t>s</w:t>
      </w:r>
      <w:r w:rsidRPr="006703EE">
        <w:rPr>
          <w:spacing w:val="3"/>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v</w:t>
      </w:r>
      <w:r w:rsidRPr="006703EE">
        <w:rPr>
          <w:spacing w:val="1"/>
          <w:sz w:val="22"/>
          <w:szCs w:val="22"/>
          <w:lang w:val="en-GB"/>
        </w:rPr>
        <w:t>i</w:t>
      </w:r>
      <w:r w:rsidRPr="006703EE">
        <w:rPr>
          <w:spacing w:val="-2"/>
          <w:sz w:val="22"/>
          <w:szCs w:val="22"/>
          <w:lang w:val="en-GB"/>
        </w:rPr>
        <w:t>d</w:t>
      </w:r>
      <w:r w:rsidRPr="006703EE">
        <w:rPr>
          <w:sz w:val="22"/>
          <w:szCs w:val="22"/>
          <w:lang w:val="en-GB"/>
        </w:rPr>
        <w:t>ed</w:t>
      </w:r>
      <w:r w:rsidRPr="006703EE">
        <w:rPr>
          <w:spacing w:val="3"/>
          <w:sz w:val="22"/>
          <w:szCs w:val="22"/>
          <w:lang w:val="en-GB"/>
        </w:rPr>
        <w:t xml:space="preserve"> </w:t>
      </w:r>
      <w:r w:rsidRPr="006703EE">
        <w:rPr>
          <w:sz w:val="22"/>
          <w:szCs w:val="22"/>
          <w:lang w:val="en-GB"/>
        </w:rPr>
        <w:t xml:space="preserve">by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sz w:val="22"/>
          <w:szCs w:val="22"/>
          <w:lang w:val="en-GB"/>
        </w:rPr>
        <w:t>pa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1"/>
          <w:sz w:val="22"/>
          <w:szCs w:val="22"/>
          <w:lang w:val="en-GB"/>
        </w:rPr>
        <w:t>i</w:t>
      </w:r>
      <w:r w:rsidRPr="006703EE">
        <w:rPr>
          <w:spacing w:val="-2"/>
          <w:sz w:val="22"/>
          <w:szCs w:val="22"/>
          <w:lang w:val="en-GB"/>
        </w:rPr>
        <w:t>p</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pacing w:val="-2"/>
          <w:sz w:val="22"/>
          <w:szCs w:val="22"/>
          <w:lang w:val="en-GB"/>
        </w:rPr>
        <w:t>o</w:t>
      </w:r>
      <w:r w:rsidRPr="006703EE">
        <w:rPr>
          <w:sz w:val="22"/>
          <w:szCs w:val="22"/>
          <w:lang w:val="en-GB"/>
        </w:rPr>
        <w:t>n ag</w:t>
      </w:r>
      <w:r w:rsidRPr="006703EE">
        <w:rPr>
          <w:spacing w:val="1"/>
          <w:sz w:val="22"/>
          <w:szCs w:val="22"/>
          <w:lang w:val="en-GB"/>
        </w:rPr>
        <w:t>r</w:t>
      </w:r>
      <w:r w:rsidRPr="006703EE">
        <w:rPr>
          <w:spacing w:val="-2"/>
          <w:sz w:val="22"/>
          <w:szCs w:val="22"/>
          <w:lang w:val="en-GB"/>
        </w:rPr>
        <w:t>e</w:t>
      </w:r>
      <w:r w:rsidRPr="006703EE">
        <w:rPr>
          <w:sz w:val="22"/>
          <w:szCs w:val="22"/>
          <w:lang w:val="en-GB"/>
        </w:rPr>
        <w:t>e</w:t>
      </w:r>
      <w:r w:rsidRPr="006703EE">
        <w:rPr>
          <w:spacing w:val="-1"/>
          <w:sz w:val="22"/>
          <w:szCs w:val="22"/>
          <w:lang w:val="en-GB"/>
        </w:rPr>
        <w:t>m</w:t>
      </w:r>
      <w:r w:rsidRPr="006703EE">
        <w:rPr>
          <w:sz w:val="22"/>
          <w:szCs w:val="22"/>
          <w:lang w:val="en-GB"/>
        </w:rPr>
        <w:t>ent</w:t>
      </w:r>
      <w:r w:rsidRPr="006703EE">
        <w:rPr>
          <w:spacing w:val="-1"/>
          <w:sz w:val="22"/>
          <w:szCs w:val="22"/>
          <w:lang w:val="en-GB"/>
        </w:rPr>
        <w:t xml:space="preserve"> </w:t>
      </w:r>
      <w:r w:rsidRPr="006703EE">
        <w:rPr>
          <w:sz w:val="22"/>
          <w:szCs w:val="22"/>
          <w:lang w:val="en-GB"/>
        </w:rPr>
        <w:t>s</w:t>
      </w:r>
      <w:r w:rsidRPr="006703EE">
        <w:rPr>
          <w:spacing w:val="1"/>
          <w:sz w:val="22"/>
          <w:szCs w:val="22"/>
          <w:lang w:val="en-GB"/>
        </w:rPr>
        <w:t>i</w:t>
      </w:r>
      <w:r w:rsidRPr="006703EE">
        <w:rPr>
          <w:spacing w:val="-2"/>
          <w:sz w:val="22"/>
          <w:szCs w:val="22"/>
          <w:lang w:val="en-GB"/>
        </w:rPr>
        <w:t>g</w:t>
      </w:r>
      <w:r w:rsidRPr="006703EE">
        <w:rPr>
          <w:sz w:val="22"/>
          <w:szCs w:val="22"/>
          <w:lang w:val="en-GB"/>
        </w:rPr>
        <w:t>ned w</w:t>
      </w:r>
      <w:r w:rsidRPr="006703EE">
        <w:rPr>
          <w:spacing w:val="-2"/>
          <w:sz w:val="22"/>
          <w:szCs w:val="22"/>
          <w:lang w:val="en-GB"/>
        </w:rPr>
        <w:t>i</w:t>
      </w:r>
      <w:r w:rsidRPr="006703EE">
        <w:rPr>
          <w:spacing w:val="1"/>
          <w:sz w:val="22"/>
          <w:szCs w:val="22"/>
          <w:lang w:val="en-GB"/>
        </w:rPr>
        <w:t>t</w:t>
      </w:r>
      <w:r w:rsidRPr="006703EE">
        <w:rPr>
          <w:sz w:val="22"/>
          <w:szCs w:val="22"/>
          <w:lang w:val="en-GB"/>
        </w:rPr>
        <w:t>h</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RC</w:t>
      </w:r>
      <w:r w:rsidRPr="006703EE">
        <w:rPr>
          <w:spacing w:val="1"/>
          <w:sz w:val="22"/>
          <w:szCs w:val="22"/>
          <w:lang w:val="en-GB"/>
        </w:rPr>
        <w:t>E</w:t>
      </w:r>
      <w:r w:rsidRPr="006703EE">
        <w:rPr>
          <w:sz w:val="22"/>
          <w:szCs w:val="22"/>
          <w:lang w:val="en-GB"/>
        </w:rPr>
        <w:t>.</w:t>
      </w:r>
    </w:p>
    <w:p w14:paraId="066C0A2F" w14:textId="77777777" w:rsidR="002B0DD9" w:rsidRPr="006703EE" w:rsidRDefault="002B0DD9" w:rsidP="002B0DD9">
      <w:pPr>
        <w:spacing w:before="4" w:line="360" w:lineRule="auto"/>
        <w:ind w:right="40"/>
        <w:jc w:val="both"/>
        <w:rPr>
          <w:sz w:val="22"/>
          <w:szCs w:val="22"/>
          <w:lang w:val="en-GB"/>
        </w:rPr>
      </w:pPr>
      <w:r w:rsidRPr="006703EE">
        <w:rPr>
          <w:sz w:val="22"/>
          <w:szCs w:val="22"/>
          <w:lang w:val="en-GB"/>
        </w:rPr>
        <w:lastRenderedPageBreak/>
        <w:t>The</w:t>
      </w:r>
      <w:r w:rsidRPr="006703EE">
        <w:rPr>
          <w:spacing w:val="2"/>
          <w:sz w:val="22"/>
          <w:szCs w:val="22"/>
          <w:lang w:val="en-GB"/>
        </w:rPr>
        <w:t xml:space="preserve"> </w:t>
      </w:r>
      <w:r w:rsidRPr="006703EE">
        <w:rPr>
          <w:sz w:val="22"/>
          <w:szCs w:val="22"/>
          <w:lang w:val="en-GB"/>
        </w:rPr>
        <w:t>pub</w:t>
      </w:r>
      <w:r w:rsidRPr="006703EE">
        <w:rPr>
          <w:spacing w:val="-1"/>
          <w:sz w:val="22"/>
          <w:szCs w:val="22"/>
          <w:lang w:val="en-GB"/>
        </w:rPr>
        <w:t>l</w:t>
      </w:r>
      <w:r w:rsidRPr="006703EE">
        <w:rPr>
          <w:spacing w:val="1"/>
          <w:sz w:val="22"/>
          <w:szCs w:val="22"/>
          <w:lang w:val="en-GB"/>
        </w:rPr>
        <w:t>i</w:t>
      </w:r>
      <w:r w:rsidRPr="006703EE">
        <w:rPr>
          <w:sz w:val="22"/>
          <w:szCs w:val="22"/>
          <w:lang w:val="en-GB"/>
        </w:rPr>
        <w:t>c</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3"/>
          <w:sz w:val="22"/>
          <w:szCs w:val="22"/>
          <w:lang w:val="en-GB"/>
        </w:rPr>
        <w:t xml:space="preserve"> </w:t>
      </w:r>
      <w:r w:rsidRPr="006703EE">
        <w:rPr>
          <w:sz w:val="22"/>
          <w:szCs w:val="22"/>
          <w:lang w:val="en-GB"/>
        </w:rPr>
        <w:t>of</w:t>
      </w:r>
      <w:r w:rsidRPr="006703EE">
        <w:rPr>
          <w:spacing w:val="1"/>
          <w:sz w:val="22"/>
          <w:szCs w:val="22"/>
          <w:lang w:val="en-GB"/>
        </w:rPr>
        <w:t xml:space="preserve"> t</w:t>
      </w:r>
      <w:r w:rsidRPr="006703EE">
        <w:rPr>
          <w:sz w:val="22"/>
          <w:szCs w:val="22"/>
          <w:lang w:val="en-GB"/>
        </w:rPr>
        <w:t>he</w:t>
      </w:r>
      <w:r w:rsidRPr="006703EE">
        <w:rPr>
          <w:spacing w:val="3"/>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i</w:t>
      </w:r>
      <w:r w:rsidRPr="006703EE">
        <w:rPr>
          <w:spacing w:val="1"/>
          <w:sz w:val="22"/>
          <w:szCs w:val="22"/>
          <w:lang w:val="en-GB"/>
        </w:rPr>
        <w:t>ti</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ng</w:t>
      </w:r>
      <w:r w:rsidRPr="006703EE">
        <w:rPr>
          <w:spacing w:val="3"/>
          <w:sz w:val="22"/>
          <w:szCs w:val="22"/>
          <w:lang w:val="en-GB"/>
        </w:rPr>
        <w:t xml:space="preserve"> </w:t>
      </w:r>
      <w:r w:rsidRPr="006703EE">
        <w:rPr>
          <w:sz w:val="22"/>
          <w:szCs w:val="22"/>
          <w:lang w:val="en-GB"/>
        </w:rPr>
        <w:t>o</w:t>
      </w:r>
      <w:r w:rsidRPr="006703EE">
        <w:rPr>
          <w:spacing w:val="1"/>
          <w:sz w:val="22"/>
          <w:szCs w:val="22"/>
          <w:lang w:val="en-GB"/>
        </w:rPr>
        <w:t>r</w:t>
      </w:r>
      <w:r w:rsidRPr="006703EE">
        <w:rPr>
          <w:spacing w:val="-2"/>
          <w:sz w:val="22"/>
          <w:szCs w:val="22"/>
          <w:lang w:val="en-GB"/>
        </w:rPr>
        <w:t>d</w:t>
      </w:r>
      <w:r w:rsidRPr="006703EE">
        <w:rPr>
          <w:sz w:val="22"/>
          <w:szCs w:val="22"/>
          <w:lang w:val="en-GB"/>
        </w:rPr>
        <w:t>e</w:t>
      </w:r>
      <w:r w:rsidRPr="006703EE">
        <w:rPr>
          <w:spacing w:val="1"/>
          <w:sz w:val="22"/>
          <w:szCs w:val="22"/>
          <w:lang w:val="en-GB"/>
        </w:rPr>
        <w:t>r</w:t>
      </w:r>
      <w:r w:rsidRPr="006703EE">
        <w:rPr>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a</w:t>
      </w:r>
      <w:r w:rsidRPr="006703EE">
        <w:rPr>
          <w:spacing w:val="-2"/>
          <w:sz w:val="22"/>
          <w:szCs w:val="22"/>
          <w:lang w:val="en-GB"/>
        </w:rPr>
        <w:t>s</w:t>
      </w:r>
      <w:r w:rsidRPr="006703EE">
        <w:rPr>
          <w:spacing w:val="4"/>
          <w:sz w:val="22"/>
          <w:szCs w:val="22"/>
          <w:lang w:val="en-GB"/>
        </w:rPr>
        <w:t>s</w:t>
      </w:r>
      <w:r w:rsidRPr="006703EE">
        <w:rPr>
          <w:sz w:val="22"/>
          <w:szCs w:val="22"/>
          <w:lang w:val="en-GB"/>
        </w:rPr>
        <w:t>o</w:t>
      </w:r>
      <w:r w:rsidRPr="006703EE">
        <w:rPr>
          <w:spacing w:val="-2"/>
          <w:sz w:val="22"/>
          <w:szCs w:val="22"/>
          <w:lang w:val="en-GB"/>
        </w:rPr>
        <w:t>c</w:t>
      </w:r>
      <w:r w:rsidRPr="006703EE">
        <w:rPr>
          <w:spacing w:val="1"/>
          <w:sz w:val="22"/>
          <w:szCs w:val="22"/>
          <w:lang w:val="en-GB"/>
        </w:rPr>
        <w:t>i</w:t>
      </w:r>
      <w:r w:rsidRPr="006703EE">
        <w:rPr>
          <w:spacing w:val="-2"/>
          <w:sz w:val="22"/>
          <w:szCs w:val="22"/>
          <w:lang w:val="en-GB"/>
        </w:rPr>
        <w:t>a</w:t>
      </w:r>
      <w:r w:rsidRPr="006703EE">
        <w:rPr>
          <w:spacing w:val="1"/>
          <w:sz w:val="22"/>
          <w:szCs w:val="22"/>
          <w:lang w:val="en-GB"/>
        </w:rPr>
        <w:t>t</w:t>
      </w:r>
      <w:r w:rsidRPr="006703EE">
        <w:rPr>
          <w:spacing w:val="-2"/>
          <w:sz w:val="22"/>
          <w:szCs w:val="22"/>
          <w:lang w:val="en-GB"/>
        </w:rPr>
        <w:t>e</w:t>
      </w:r>
      <w:r w:rsidRPr="006703EE">
        <w:rPr>
          <w:sz w:val="22"/>
          <w:szCs w:val="22"/>
          <w:lang w:val="en-GB"/>
        </w:rPr>
        <w:t>d</w:t>
      </w:r>
      <w:r w:rsidRPr="006703EE">
        <w:rPr>
          <w:spacing w:val="3"/>
          <w:sz w:val="22"/>
          <w:szCs w:val="22"/>
          <w:lang w:val="en-GB"/>
        </w:rPr>
        <w:t xml:space="preserve"> </w:t>
      </w:r>
      <w:r w:rsidRPr="006703EE">
        <w:rPr>
          <w:sz w:val="22"/>
          <w:szCs w:val="22"/>
          <w:lang w:val="en-GB"/>
        </w:rPr>
        <w:t>con</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c</w:t>
      </w:r>
      <w:r w:rsidRPr="006703EE">
        <w:rPr>
          <w:sz w:val="22"/>
          <w:szCs w:val="22"/>
          <w:lang w:val="en-GB"/>
        </w:rPr>
        <w:t>t</w:t>
      </w:r>
      <w:r w:rsidRPr="006703EE">
        <w:rPr>
          <w:spacing w:val="4"/>
          <w:sz w:val="22"/>
          <w:szCs w:val="22"/>
          <w:lang w:val="en-GB"/>
        </w:rPr>
        <w:t xml:space="preserve"> </w:t>
      </w:r>
      <w:r w:rsidRPr="006703EE">
        <w:rPr>
          <w:sz w:val="22"/>
          <w:szCs w:val="22"/>
          <w:lang w:val="en-GB"/>
        </w:rPr>
        <w:t>and /</w:t>
      </w:r>
      <w:r w:rsidRPr="006703EE">
        <w:rPr>
          <w:spacing w:val="4"/>
          <w:sz w:val="22"/>
          <w:szCs w:val="22"/>
          <w:lang w:val="en-GB"/>
        </w:rPr>
        <w:t xml:space="preserve"> </w:t>
      </w:r>
      <w:r w:rsidRPr="006703EE">
        <w:rPr>
          <w:sz w:val="22"/>
          <w:szCs w:val="22"/>
          <w:lang w:val="en-GB"/>
        </w:rPr>
        <w:t>or</w:t>
      </w:r>
      <w:r w:rsidRPr="006703EE">
        <w:rPr>
          <w:spacing w:val="3"/>
          <w:sz w:val="22"/>
          <w:szCs w:val="22"/>
          <w:lang w:val="en-GB"/>
        </w:rPr>
        <w:t xml:space="preserve"> </w:t>
      </w:r>
      <w:r w:rsidRPr="006703EE">
        <w:rPr>
          <w:sz w:val="22"/>
          <w:szCs w:val="22"/>
          <w:lang w:val="en-GB"/>
        </w:rPr>
        <w:t>o</w:t>
      </w:r>
      <w:r w:rsidRPr="006703EE">
        <w:rPr>
          <w:spacing w:val="-1"/>
          <w:sz w:val="22"/>
          <w:szCs w:val="22"/>
          <w:lang w:val="en-GB"/>
        </w:rPr>
        <w:t>t</w:t>
      </w:r>
      <w:r w:rsidRPr="006703EE">
        <w:rPr>
          <w:sz w:val="22"/>
          <w:szCs w:val="22"/>
          <w:lang w:val="en-GB"/>
        </w:rPr>
        <w:t>her</w:t>
      </w:r>
      <w:r w:rsidRPr="006703EE">
        <w:rPr>
          <w:spacing w:val="1"/>
          <w:sz w:val="22"/>
          <w:szCs w:val="22"/>
          <w:lang w:val="en-GB"/>
        </w:rPr>
        <w:t xml:space="preserve"> </w:t>
      </w:r>
      <w:r w:rsidRPr="006703EE">
        <w:rPr>
          <w:sz w:val="22"/>
          <w:szCs w:val="22"/>
          <w:lang w:val="en-GB"/>
        </w:rPr>
        <w:t>docu</w:t>
      </w:r>
      <w:r w:rsidRPr="006703EE">
        <w:rPr>
          <w:spacing w:val="-1"/>
          <w:sz w:val="22"/>
          <w:szCs w:val="22"/>
          <w:lang w:val="en-GB"/>
        </w:rPr>
        <w:t>m</w:t>
      </w:r>
      <w:r w:rsidRPr="006703EE">
        <w:rPr>
          <w:sz w:val="22"/>
          <w:szCs w:val="22"/>
          <w:lang w:val="en-GB"/>
        </w:rPr>
        <w:t>en</w:t>
      </w:r>
      <w:r w:rsidRPr="006703EE">
        <w:rPr>
          <w:spacing w:val="-1"/>
          <w:sz w:val="22"/>
          <w:szCs w:val="22"/>
          <w:lang w:val="en-GB"/>
        </w:rPr>
        <w:t>t</w:t>
      </w:r>
      <w:r w:rsidRPr="006703EE">
        <w:rPr>
          <w:sz w:val="22"/>
          <w:szCs w:val="22"/>
          <w:lang w:val="en-GB"/>
        </w:rPr>
        <w:t>s</w:t>
      </w:r>
      <w:r w:rsidRPr="006703EE">
        <w:rPr>
          <w:spacing w:val="3"/>
          <w:sz w:val="22"/>
          <w:szCs w:val="22"/>
          <w:lang w:val="en-GB"/>
        </w:rPr>
        <w:t xml:space="preserve"> </w:t>
      </w:r>
      <w:r w:rsidRPr="006703EE">
        <w:rPr>
          <w:sz w:val="22"/>
          <w:szCs w:val="22"/>
          <w:lang w:val="en-GB"/>
        </w:rPr>
        <w:t>/</w:t>
      </w:r>
      <w:r w:rsidRPr="006703EE">
        <w:rPr>
          <w:spacing w:val="4"/>
          <w:sz w:val="22"/>
          <w:szCs w:val="22"/>
          <w:lang w:val="en-GB"/>
        </w:rPr>
        <w:t xml:space="preserve"> </w:t>
      </w:r>
      <w:r w:rsidRPr="006703EE">
        <w:rPr>
          <w:spacing w:val="-2"/>
          <w:sz w:val="22"/>
          <w:szCs w:val="22"/>
          <w:lang w:val="en-GB"/>
        </w:rPr>
        <w:t>p</w:t>
      </w:r>
      <w:r w:rsidRPr="006703EE">
        <w:rPr>
          <w:spacing w:val="1"/>
          <w:sz w:val="22"/>
          <w:szCs w:val="22"/>
          <w:lang w:val="en-GB"/>
        </w:rPr>
        <w:t>i</w:t>
      </w:r>
      <w:r w:rsidRPr="006703EE">
        <w:rPr>
          <w:sz w:val="22"/>
          <w:szCs w:val="22"/>
          <w:lang w:val="en-GB"/>
        </w:rPr>
        <w:t>e</w:t>
      </w:r>
      <w:r w:rsidRPr="006703EE">
        <w:rPr>
          <w:spacing w:val="-2"/>
          <w:sz w:val="22"/>
          <w:szCs w:val="22"/>
          <w:lang w:val="en-GB"/>
        </w:rPr>
        <w:t>c</w:t>
      </w:r>
      <w:r w:rsidRPr="006703EE">
        <w:rPr>
          <w:sz w:val="22"/>
          <w:szCs w:val="22"/>
          <w:lang w:val="en-GB"/>
        </w:rPr>
        <w:t>es</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 xml:space="preserve">f </w:t>
      </w:r>
      <w:r w:rsidRPr="006703EE">
        <w:rPr>
          <w:spacing w:val="1"/>
          <w:sz w:val="22"/>
          <w:szCs w:val="22"/>
          <w:lang w:val="en-GB"/>
        </w:rPr>
        <w:t>i</w:t>
      </w:r>
      <w:r w:rsidRPr="006703EE">
        <w:rPr>
          <w:sz w:val="22"/>
          <w:szCs w:val="22"/>
          <w:lang w:val="en-GB"/>
        </w:rPr>
        <w:t>n</w:t>
      </w:r>
      <w:r w:rsidRPr="006703EE">
        <w:rPr>
          <w:spacing w:val="1"/>
          <w:sz w:val="22"/>
          <w:szCs w:val="22"/>
          <w:lang w:val="en-GB"/>
        </w:rPr>
        <w:t>f</w:t>
      </w:r>
      <w:r w:rsidRPr="006703EE">
        <w:rPr>
          <w:spacing w:val="-2"/>
          <w:sz w:val="22"/>
          <w:szCs w:val="22"/>
          <w:lang w:val="en-GB"/>
        </w:rPr>
        <w:t>o</w:t>
      </w:r>
      <w:r w:rsidRPr="006703EE">
        <w:rPr>
          <w:spacing w:val="1"/>
          <w:sz w:val="22"/>
          <w:szCs w:val="22"/>
          <w:lang w:val="en-GB"/>
        </w:rPr>
        <w:t>r</w:t>
      </w:r>
      <w:r w:rsidRPr="006703EE">
        <w:rPr>
          <w:spacing w:val="-1"/>
          <w:sz w:val="22"/>
          <w:szCs w:val="22"/>
          <w:lang w:val="en-GB"/>
        </w:rPr>
        <w:t>m</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z w:val="22"/>
          <w:szCs w:val="22"/>
          <w:lang w:val="en-GB"/>
        </w:rPr>
        <w:t>n</w:t>
      </w:r>
      <w:r w:rsidRPr="006703EE">
        <w:rPr>
          <w:spacing w:val="-2"/>
          <w:sz w:val="22"/>
          <w:szCs w:val="22"/>
          <w:lang w:val="en-GB"/>
        </w:rPr>
        <w:t>e</w:t>
      </w:r>
      <w:r w:rsidRPr="006703EE">
        <w:rPr>
          <w:sz w:val="22"/>
          <w:szCs w:val="22"/>
          <w:lang w:val="en-GB"/>
        </w:rPr>
        <w:t>ce</w:t>
      </w:r>
      <w:r w:rsidRPr="006703EE">
        <w:rPr>
          <w:spacing w:val="-2"/>
          <w:sz w:val="22"/>
          <w:szCs w:val="22"/>
          <w:lang w:val="en-GB"/>
        </w:rPr>
        <w:t>s</w:t>
      </w:r>
      <w:r w:rsidRPr="006703EE">
        <w:rPr>
          <w:sz w:val="22"/>
          <w:szCs w:val="22"/>
          <w:lang w:val="en-GB"/>
        </w:rPr>
        <w:t>s</w:t>
      </w:r>
      <w:r w:rsidRPr="006703EE">
        <w:rPr>
          <w:spacing w:val="1"/>
          <w:sz w:val="22"/>
          <w:szCs w:val="22"/>
          <w:lang w:val="en-GB"/>
        </w:rPr>
        <w:t>a</w:t>
      </w:r>
      <w:r w:rsidRPr="006703EE">
        <w:rPr>
          <w:spacing w:val="-2"/>
          <w:sz w:val="22"/>
          <w:szCs w:val="22"/>
          <w:lang w:val="en-GB"/>
        </w:rPr>
        <w:t>r</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2"/>
          <w:sz w:val="22"/>
          <w:szCs w:val="22"/>
          <w:lang w:val="en-GB"/>
        </w:rPr>
        <w:t>c</w:t>
      </w:r>
      <w:r w:rsidRPr="006703EE">
        <w:rPr>
          <w:sz w:val="22"/>
          <w:szCs w:val="22"/>
          <w:lang w:val="en-GB"/>
        </w:rPr>
        <w:t>a</w:t>
      </w:r>
      <w:r w:rsidRPr="006703EE">
        <w:rPr>
          <w:spacing w:val="1"/>
          <w:sz w:val="22"/>
          <w:szCs w:val="22"/>
          <w:lang w:val="en-GB"/>
        </w:rPr>
        <w:t>rr</w:t>
      </w:r>
      <w:r w:rsidRPr="006703EE">
        <w:rPr>
          <w:sz w:val="22"/>
          <w:szCs w:val="22"/>
          <w:lang w:val="en-GB"/>
        </w:rPr>
        <w:t>y</w:t>
      </w:r>
      <w:r w:rsidRPr="006703EE">
        <w:rPr>
          <w:spacing w:val="2"/>
          <w:sz w:val="22"/>
          <w:szCs w:val="22"/>
          <w:lang w:val="en-GB"/>
        </w:rPr>
        <w:t xml:space="preserve"> </w:t>
      </w:r>
      <w:r w:rsidRPr="006703EE">
        <w:rPr>
          <w:sz w:val="22"/>
          <w:szCs w:val="22"/>
          <w:lang w:val="en-GB"/>
        </w:rPr>
        <w:t>o</w:t>
      </w:r>
      <w:r w:rsidRPr="006703EE">
        <w:rPr>
          <w:spacing w:val="-2"/>
          <w:sz w:val="22"/>
          <w:szCs w:val="22"/>
          <w:lang w:val="en-GB"/>
        </w:rPr>
        <w:t>u</w:t>
      </w:r>
      <w:r w:rsidRPr="006703EE">
        <w:rPr>
          <w:sz w:val="22"/>
          <w:szCs w:val="22"/>
          <w:lang w:val="en-GB"/>
        </w:rPr>
        <w:t>t</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z w:val="22"/>
          <w:szCs w:val="22"/>
          <w:lang w:val="en-GB"/>
        </w:rPr>
        <w:t>c</w:t>
      </w:r>
      <w:r w:rsidRPr="006703EE">
        <w:rPr>
          <w:spacing w:val="1"/>
          <w:sz w:val="22"/>
          <w:szCs w:val="22"/>
          <w:lang w:val="en-GB"/>
        </w:rPr>
        <w:t>l</w:t>
      </w:r>
      <w:r w:rsidRPr="006703EE">
        <w:rPr>
          <w:spacing w:val="-2"/>
          <w:sz w:val="22"/>
          <w:szCs w:val="22"/>
          <w:lang w:val="en-GB"/>
        </w:rPr>
        <w:t>e</w:t>
      </w:r>
      <w:r w:rsidRPr="006703EE">
        <w:rPr>
          <w:sz w:val="22"/>
          <w:szCs w:val="22"/>
          <w:lang w:val="en-GB"/>
        </w:rPr>
        <w:t>ar</w:t>
      </w:r>
      <w:r w:rsidRPr="006703EE">
        <w:rPr>
          <w:spacing w:val="3"/>
          <w:sz w:val="22"/>
          <w:szCs w:val="22"/>
          <w:lang w:val="en-GB"/>
        </w:rPr>
        <w:t xml:space="preserve"> </w:t>
      </w:r>
      <w:r w:rsidRPr="006703EE">
        <w:rPr>
          <w:sz w:val="22"/>
          <w:szCs w:val="22"/>
          <w:lang w:val="en-GB"/>
        </w:rPr>
        <w:t xml:space="preserve">and </w:t>
      </w:r>
      <w:r w:rsidRPr="006703EE">
        <w:rPr>
          <w:spacing w:val="1"/>
          <w:sz w:val="22"/>
          <w:szCs w:val="22"/>
          <w:lang w:val="en-GB"/>
        </w:rPr>
        <w:t>tr</w:t>
      </w:r>
      <w:r w:rsidRPr="006703EE">
        <w:rPr>
          <w:spacing w:val="-2"/>
          <w:sz w:val="22"/>
          <w:szCs w:val="22"/>
          <w:lang w:val="en-GB"/>
        </w:rPr>
        <w:t>a</w:t>
      </w:r>
      <w:r w:rsidRPr="006703EE">
        <w:rPr>
          <w:sz w:val="22"/>
          <w:szCs w:val="22"/>
          <w:lang w:val="en-GB"/>
        </w:rPr>
        <w:t>n</w:t>
      </w:r>
      <w:r w:rsidRPr="006703EE">
        <w:rPr>
          <w:spacing w:val="-2"/>
          <w:sz w:val="22"/>
          <w:szCs w:val="22"/>
          <w:lang w:val="en-GB"/>
        </w:rPr>
        <w:t>s</w:t>
      </w:r>
      <w:r w:rsidRPr="006703EE">
        <w:rPr>
          <w:sz w:val="22"/>
          <w:szCs w:val="22"/>
          <w:lang w:val="en-GB"/>
        </w:rPr>
        <w:t>pa</w:t>
      </w:r>
      <w:r w:rsidRPr="006703EE">
        <w:rPr>
          <w:spacing w:val="1"/>
          <w:sz w:val="22"/>
          <w:szCs w:val="22"/>
          <w:lang w:val="en-GB"/>
        </w:rPr>
        <w:t>r</w:t>
      </w:r>
      <w:r w:rsidRPr="006703EE">
        <w:rPr>
          <w:sz w:val="22"/>
          <w:szCs w:val="22"/>
          <w:lang w:val="en-GB"/>
        </w:rPr>
        <w:t>e</w:t>
      </w:r>
      <w:r w:rsidRPr="006703EE">
        <w:rPr>
          <w:spacing w:val="-2"/>
          <w:sz w:val="22"/>
          <w:szCs w:val="22"/>
          <w:lang w:val="en-GB"/>
        </w:rPr>
        <w:t>n</w:t>
      </w:r>
      <w:r w:rsidRPr="006703EE">
        <w:rPr>
          <w:sz w:val="22"/>
          <w:szCs w:val="22"/>
          <w:lang w:val="en-GB"/>
        </w:rPr>
        <w:t>t</w:t>
      </w:r>
      <w:r w:rsidRPr="006703EE">
        <w:rPr>
          <w:spacing w:val="3"/>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p</w:t>
      </w:r>
      <w:r w:rsidRPr="006703EE">
        <w:rPr>
          <w:spacing w:val="1"/>
          <w:sz w:val="22"/>
          <w:szCs w:val="22"/>
          <w:lang w:val="en-GB"/>
        </w:rPr>
        <w:t>r</w:t>
      </w:r>
      <w:r w:rsidRPr="006703EE">
        <w:rPr>
          <w:spacing w:val="-2"/>
          <w:sz w:val="22"/>
          <w:szCs w:val="22"/>
          <w:lang w:val="en-GB"/>
        </w:rPr>
        <w:t>o</w:t>
      </w:r>
      <w:r w:rsidRPr="006703EE">
        <w:rPr>
          <w:sz w:val="22"/>
          <w:szCs w:val="22"/>
          <w:lang w:val="en-GB"/>
        </w:rPr>
        <w:t>ce</w:t>
      </w:r>
      <w:r w:rsidRPr="006703EE">
        <w:rPr>
          <w:spacing w:val="-2"/>
          <w:sz w:val="22"/>
          <w:szCs w:val="22"/>
          <w:lang w:val="en-GB"/>
        </w:rPr>
        <w:t>s</w:t>
      </w:r>
      <w:r w:rsidRPr="006703EE">
        <w:rPr>
          <w:sz w:val="22"/>
          <w:szCs w:val="22"/>
          <w:lang w:val="en-GB"/>
        </w:rPr>
        <w:t>s</w:t>
      </w:r>
      <w:r w:rsidRPr="006703EE">
        <w:rPr>
          <w:spacing w:val="3"/>
          <w:sz w:val="22"/>
          <w:szCs w:val="22"/>
          <w:lang w:val="en-GB"/>
        </w:rPr>
        <w:t xml:space="preserve"> </w:t>
      </w:r>
      <w:r w:rsidRPr="006703EE">
        <w:rPr>
          <w:sz w:val="22"/>
          <w:szCs w:val="22"/>
          <w:lang w:val="en-GB"/>
        </w:rPr>
        <w:t>sh</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1"/>
          <w:sz w:val="22"/>
          <w:szCs w:val="22"/>
          <w:lang w:val="en-GB"/>
        </w:rPr>
        <w:t xml:space="preserve"> </w:t>
      </w:r>
      <w:r w:rsidRPr="006703EE">
        <w:rPr>
          <w:sz w:val="22"/>
          <w:szCs w:val="22"/>
          <w:lang w:val="en-GB"/>
        </w:rPr>
        <w:t>be</w:t>
      </w:r>
      <w:r w:rsidRPr="006703EE">
        <w:rPr>
          <w:spacing w:val="2"/>
          <w:sz w:val="22"/>
          <w:szCs w:val="22"/>
          <w:lang w:val="en-GB"/>
        </w:rPr>
        <w:t xml:space="preserve"> </w:t>
      </w:r>
      <w:r w:rsidRPr="006703EE">
        <w:rPr>
          <w:spacing w:val="1"/>
          <w:sz w:val="22"/>
          <w:szCs w:val="22"/>
          <w:lang w:val="en-GB"/>
        </w:rPr>
        <w:t>m</w:t>
      </w:r>
      <w:r w:rsidRPr="006703EE">
        <w:rPr>
          <w:sz w:val="22"/>
          <w:szCs w:val="22"/>
          <w:lang w:val="en-GB"/>
        </w:rPr>
        <w:t>ade</w:t>
      </w:r>
      <w:r w:rsidRPr="006703EE">
        <w:rPr>
          <w:spacing w:val="2"/>
          <w:sz w:val="22"/>
          <w:szCs w:val="22"/>
          <w:lang w:val="en-GB"/>
        </w:rPr>
        <w:t xml:space="preserve"> </w:t>
      </w:r>
      <w:r w:rsidRPr="006703EE">
        <w:rPr>
          <w:sz w:val="22"/>
          <w:szCs w:val="22"/>
          <w:lang w:val="en-GB"/>
        </w:rPr>
        <w:t>by</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m</w:t>
      </w:r>
      <w:r w:rsidRPr="006703EE">
        <w:rPr>
          <w:spacing w:val="-2"/>
          <w:sz w:val="22"/>
          <w:szCs w:val="22"/>
          <w:lang w:val="en-GB"/>
        </w:rPr>
        <w:t>a</w:t>
      </w:r>
      <w:r w:rsidRPr="006703EE">
        <w:rPr>
          <w:spacing w:val="1"/>
          <w:sz w:val="22"/>
          <w:szCs w:val="22"/>
          <w:lang w:val="en-GB"/>
        </w:rPr>
        <w:t>r</w:t>
      </w:r>
      <w:r w:rsidRPr="006703EE">
        <w:rPr>
          <w:sz w:val="22"/>
          <w:szCs w:val="22"/>
          <w:lang w:val="en-GB"/>
        </w:rPr>
        <w:t>k</w:t>
      </w:r>
      <w:r w:rsidRPr="006703EE">
        <w:rPr>
          <w:spacing w:val="-2"/>
          <w:sz w:val="22"/>
          <w:szCs w:val="22"/>
          <w:lang w:val="en-GB"/>
        </w:rPr>
        <w:t>e</w:t>
      </w:r>
      <w:r w:rsidRPr="006703EE">
        <w:rPr>
          <w:sz w:val="22"/>
          <w:szCs w:val="22"/>
          <w:lang w:val="en-GB"/>
        </w:rPr>
        <w:t>t ope</w:t>
      </w:r>
      <w:r w:rsidRPr="006703EE">
        <w:rPr>
          <w:spacing w:val="1"/>
          <w:sz w:val="22"/>
          <w:szCs w:val="22"/>
          <w:lang w:val="en-GB"/>
        </w:rPr>
        <w:t>r</w:t>
      </w:r>
      <w:r w:rsidRPr="006703EE">
        <w:rPr>
          <w:spacing w:val="-2"/>
          <w:sz w:val="22"/>
          <w:szCs w:val="22"/>
          <w:lang w:val="en-GB"/>
        </w:rPr>
        <w:t>a</w:t>
      </w:r>
      <w:r w:rsidRPr="006703EE">
        <w:rPr>
          <w:spacing w:val="1"/>
          <w:sz w:val="22"/>
          <w:szCs w:val="22"/>
          <w:lang w:val="en-GB"/>
        </w:rPr>
        <w:t>t</w:t>
      </w:r>
      <w:r w:rsidRPr="006703EE">
        <w:rPr>
          <w:spacing w:val="-2"/>
          <w:sz w:val="22"/>
          <w:szCs w:val="22"/>
          <w:lang w:val="en-GB"/>
        </w:rPr>
        <w:t>o</w:t>
      </w:r>
      <w:r w:rsidRPr="006703EE">
        <w:rPr>
          <w:sz w:val="22"/>
          <w:szCs w:val="22"/>
          <w:lang w:val="en-GB"/>
        </w:rPr>
        <w:t>r</w:t>
      </w:r>
      <w:r w:rsidRPr="006703EE">
        <w:rPr>
          <w:spacing w:val="3"/>
          <w:sz w:val="22"/>
          <w:szCs w:val="22"/>
          <w:lang w:val="en-GB"/>
        </w:rPr>
        <w:t xml:space="preserve"> </w:t>
      </w:r>
      <w:r w:rsidRPr="006703EE">
        <w:rPr>
          <w:spacing w:val="-1"/>
          <w:sz w:val="22"/>
          <w:szCs w:val="22"/>
          <w:lang w:val="en-GB"/>
        </w:rPr>
        <w:t>w</w:t>
      </w:r>
      <w:r w:rsidRPr="006703EE">
        <w:rPr>
          <w:spacing w:val="1"/>
          <w:sz w:val="22"/>
          <w:szCs w:val="22"/>
          <w:lang w:val="en-GB"/>
        </w:rPr>
        <w:t>i</w:t>
      </w:r>
      <w:r w:rsidRPr="006703EE">
        <w:rPr>
          <w:spacing w:val="-1"/>
          <w:sz w:val="22"/>
          <w:szCs w:val="22"/>
          <w:lang w:val="en-GB"/>
        </w:rPr>
        <w:t>t</w:t>
      </w:r>
      <w:r w:rsidRPr="006703EE">
        <w:rPr>
          <w:sz w:val="22"/>
          <w:szCs w:val="22"/>
          <w:lang w:val="en-GB"/>
        </w:rPr>
        <w:t>h</w:t>
      </w:r>
      <w:r w:rsidRPr="006703EE">
        <w:rPr>
          <w:spacing w:val="1"/>
          <w:sz w:val="22"/>
          <w:szCs w:val="22"/>
          <w:lang w:val="en-GB"/>
        </w:rPr>
        <w:t>i</w:t>
      </w:r>
      <w:r w:rsidRPr="006703EE">
        <w:rPr>
          <w:sz w:val="22"/>
          <w:szCs w:val="22"/>
          <w:lang w:val="en-GB"/>
        </w:rPr>
        <w:t>n at</w:t>
      </w:r>
      <w:r w:rsidRPr="006703EE">
        <w:rPr>
          <w:spacing w:val="1"/>
          <w:sz w:val="22"/>
          <w:szCs w:val="22"/>
          <w:lang w:val="en-GB"/>
        </w:rPr>
        <w:t xml:space="preserve"> l</w:t>
      </w:r>
      <w:r w:rsidRPr="006703EE">
        <w:rPr>
          <w:sz w:val="22"/>
          <w:szCs w:val="22"/>
          <w:lang w:val="en-GB"/>
        </w:rPr>
        <w:t>ea</w:t>
      </w:r>
      <w:r w:rsidRPr="006703EE">
        <w:rPr>
          <w:spacing w:val="-2"/>
          <w:sz w:val="22"/>
          <w:szCs w:val="22"/>
          <w:lang w:val="en-GB"/>
        </w:rPr>
        <w:t>s</w:t>
      </w:r>
      <w:r w:rsidRPr="006703EE">
        <w:rPr>
          <w:sz w:val="22"/>
          <w:szCs w:val="22"/>
          <w:lang w:val="en-GB"/>
        </w:rPr>
        <w:t>t</w:t>
      </w:r>
      <w:r w:rsidRPr="006703EE">
        <w:rPr>
          <w:spacing w:val="3"/>
          <w:sz w:val="22"/>
          <w:szCs w:val="22"/>
          <w:lang w:val="en-GB"/>
        </w:rPr>
        <w:t xml:space="preserve"> </w:t>
      </w:r>
      <w:r w:rsidRPr="006703EE">
        <w:rPr>
          <w:sz w:val="22"/>
          <w:szCs w:val="22"/>
          <w:lang w:val="en-GB"/>
        </w:rPr>
        <w:t xml:space="preserve">3 </w:t>
      </w:r>
      <w:r w:rsidRPr="006703EE">
        <w:rPr>
          <w:spacing w:val="1"/>
          <w:sz w:val="22"/>
          <w:szCs w:val="22"/>
          <w:lang w:val="en-GB"/>
        </w:rPr>
        <w:t>(</w:t>
      </w:r>
      <w:r w:rsidRPr="006703EE">
        <w:rPr>
          <w:spacing w:val="-1"/>
          <w:sz w:val="22"/>
          <w:szCs w:val="22"/>
          <w:lang w:val="en-GB"/>
        </w:rPr>
        <w:t>t</w:t>
      </w:r>
      <w:r w:rsidRPr="006703EE">
        <w:rPr>
          <w:sz w:val="22"/>
          <w:szCs w:val="22"/>
          <w:lang w:val="en-GB"/>
        </w:rPr>
        <w:t>h</w:t>
      </w:r>
      <w:r w:rsidRPr="006703EE">
        <w:rPr>
          <w:spacing w:val="1"/>
          <w:sz w:val="22"/>
          <w:szCs w:val="22"/>
          <w:lang w:val="en-GB"/>
        </w:rPr>
        <w:t>r</w:t>
      </w:r>
      <w:r w:rsidRPr="006703EE">
        <w:rPr>
          <w:sz w:val="22"/>
          <w:szCs w:val="22"/>
          <w:lang w:val="en-GB"/>
        </w:rPr>
        <w:t>e</w:t>
      </w:r>
      <w:r w:rsidRPr="006703EE">
        <w:rPr>
          <w:spacing w:val="-2"/>
          <w:sz w:val="22"/>
          <w:szCs w:val="22"/>
          <w:lang w:val="en-GB"/>
        </w:rPr>
        <w:t>e</w:t>
      </w:r>
      <w:r w:rsidRPr="006703EE">
        <w:rPr>
          <w:sz w:val="22"/>
          <w:szCs w:val="22"/>
          <w:lang w:val="en-GB"/>
        </w:rPr>
        <w:t>)</w:t>
      </w:r>
      <w:r w:rsidRPr="006703EE">
        <w:rPr>
          <w:spacing w:val="3"/>
          <w:sz w:val="22"/>
          <w:szCs w:val="22"/>
          <w:lang w:val="en-GB"/>
        </w:rPr>
        <w:t xml:space="preserve"> </w:t>
      </w:r>
      <w:r w:rsidRPr="006703EE">
        <w:rPr>
          <w:spacing w:val="-1"/>
          <w:sz w:val="22"/>
          <w:szCs w:val="22"/>
          <w:lang w:val="en-GB"/>
        </w:rPr>
        <w:t>w</w:t>
      </w:r>
      <w:r w:rsidRPr="006703EE">
        <w:rPr>
          <w:sz w:val="22"/>
          <w:szCs w:val="22"/>
          <w:lang w:val="en-GB"/>
        </w:rPr>
        <w:t>o</w:t>
      </w:r>
      <w:r w:rsidRPr="006703EE">
        <w:rPr>
          <w:spacing w:val="1"/>
          <w:sz w:val="22"/>
          <w:szCs w:val="22"/>
          <w:lang w:val="en-GB"/>
        </w:rPr>
        <w:t>r</w:t>
      </w:r>
      <w:r w:rsidRPr="006703EE">
        <w:rPr>
          <w:spacing w:val="-2"/>
          <w:sz w:val="22"/>
          <w:szCs w:val="22"/>
          <w:lang w:val="en-GB"/>
        </w:rPr>
        <w:t>k</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2"/>
          <w:sz w:val="22"/>
          <w:szCs w:val="22"/>
          <w:lang w:val="en-GB"/>
        </w:rPr>
        <w:t>d</w:t>
      </w:r>
      <w:r w:rsidRPr="006703EE">
        <w:rPr>
          <w:sz w:val="22"/>
          <w:szCs w:val="22"/>
          <w:lang w:val="en-GB"/>
        </w:rPr>
        <w:t>ays</w:t>
      </w:r>
      <w:r w:rsidRPr="006703EE">
        <w:rPr>
          <w:spacing w:val="3"/>
          <w:sz w:val="22"/>
          <w:szCs w:val="22"/>
          <w:lang w:val="en-GB"/>
        </w:rPr>
        <w:t xml:space="preserve"> </w:t>
      </w:r>
      <w:r w:rsidRPr="006703EE">
        <w:rPr>
          <w:sz w:val="22"/>
          <w:szCs w:val="22"/>
          <w:lang w:val="en-GB"/>
        </w:rPr>
        <w:t>b</w:t>
      </w:r>
      <w:r w:rsidRPr="006703EE">
        <w:rPr>
          <w:spacing w:val="-2"/>
          <w:sz w:val="22"/>
          <w:szCs w:val="22"/>
          <w:lang w:val="en-GB"/>
        </w:rPr>
        <w:t>e</w:t>
      </w:r>
      <w:r w:rsidRPr="006703EE">
        <w:rPr>
          <w:spacing w:val="1"/>
          <w:sz w:val="22"/>
          <w:szCs w:val="22"/>
          <w:lang w:val="en-GB"/>
        </w:rPr>
        <w:t>f</w:t>
      </w:r>
      <w:r w:rsidRPr="006703EE">
        <w:rPr>
          <w:spacing w:val="-2"/>
          <w:sz w:val="22"/>
          <w:szCs w:val="22"/>
          <w:lang w:val="en-GB"/>
        </w:rPr>
        <w:t>o</w:t>
      </w:r>
      <w:r w:rsidRPr="006703EE">
        <w:rPr>
          <w:spacing w:val="1"/>
          <w:sz w:val="22"/>
          <w:szCs w:val="22"/>
          <w:lang w:val="en-GB"/>
        </w:rPr>
        <w:t>r</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8"/>
          <w:sz w:val="22"/>
          <w:szCs w:val="22"/>
          <w:lang w:val="en-GB"/>
        </w:rPr>
        <w:t xml:space="preserve"> </w:t>
      </w:r>
      <w:r w:rsidRPr="006703EE">
        <w:rPr>
          <w:sz w:val="22"/>
          <w:szCs w:val="22"/>
          <w:lang w:val="en-GB"/>
        </w:rPr>
        <w:t>au</w:t>
      </w:r>
      <w:r w:rsidRPr="006703EE">
        <w:rPr>
          <w:spacing w:val="-2"/>
          <w:sz w:val="22"/>
          <w:szCs w:val="22"/>
          <w:lang w:val="en-GB"/>
        </w:rPr>
        <w:t>c</w:t>
      </w:r>
      <w:r w:rsidRPr="006703EE">
        <w:rPr>
          <w:spacing w:val="1"/>
          <w:sz w:val="22"/>
          <w:szCs w:val="22"/>
          <w:lang w:val="en-GB"/>
        </w:rPr>
        <w:t>ti</w:t>
      </w:r>
      <w:r w:rsidRPr="006703EE">
        <w:rPr>
          <w:spacing w:val="-2"/>
          <w:sz w:val="22"/>
          <w:szCs w:val="22"/>
          <w:lang w:val="en-GB"/>
        </w:rPr>
        <w:t>o</w:t>
      </w:r>
      <w:r w:rsidRPr="006703EE">
        <w:rPr>
          <w:sz w:val="22"/>
          <w:szCs w:val="22"/>
          <w:lang w:val="en-GB"/>
        </w:rPr>
        <w:t>n</w:t>
      </w:r>
      <w:r w:rsidRPr="006703EE">
        <w:rPr>
          <w:spacing w:val="3"/>
          <w:sz w:val="22"/>
          <w:szCs w:val="22"/>
          <w:lang w:val="en-GB"/>
        </w:rPr>
        <w:t xml:space="preserve"> </w:t>
      </w:r>
      <w:r w:rsidRPr="006703EE">
        <w:rPr>
          <w:sz w:val="22"/>
          <w:szCs w:val="22"/>
          <w:lang w:val="en-GB"/>
        </w:rPr>
        <w:t>d</w:t>
      </w:r>
      <w:r w:rsidRPr="006703EE">
        <w:rPr>
          <w:spacing w:val="-2"/>
          <w:sz w:val="22"/>
          <w:szCs w:val="22"/>
          <w:lang w:val="en-GB"/>
        </w:rPr>
        <w:t>a</w:t>
      </w:r>
      <w:r w:rsidRPr="006703EE">
        <w:rPr>
          <w:spacing w:val="1"/>
          <w:sz w:val="22"/>
          <w:szCs w:val="22"/>
          <w:lang w:val="en-GB"/>
        </w:rPr>
        <w:t>t</w:t>
      </w:r>
      <w:r w:rsidRPr="006703EE">
        <w:rPr>
          <w:sz w:val="22"/>
          <w:szCs w:val="22"/>
          <w:lang w:val="en-GB"/>
        </w:rPr>
        <w:t>e.</w:t>
      </w:r>
      <w:r w:rsidRPr="006703EE">
        <w:rPr>
          <w:spacing w:val="3"/>
          <w:sz w:val="22"/>
          <w:szCs w:val="22"/>
          <w:lang w:val="en-GB"/>
        </w:rPr>
        <w:t xml:space="preserve"> </w:t>
      </w:r>
      <w:r w:rsidRPr="006703EE">
        <w:rPr>
          <w:sz w:val="22"/>
          <w:szCs w:val="22"/>
          <w:lang w:val="en-GB"/>
        </w:rPr>
        <w:t xml:space="preserve">The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a</w:t>
      </w:r>
      <w:r w:rsidRPr="006703EE">
        <w:rPr>
          <w:spacing w:val="-1"/>
          <w:sz w:val="22"/>
          <w:szCs w:val="22"/>
          <w:lang w:val="en-GB"/>
        </w:rPr>
        <w:t>ti</w:t>
      </w:r>
      <w:r w:rsidRPr="006703EE">
        <w:rPr>
          <w:sz w:val="22"/>
          <w:szCs w:val="22"/>
          <w:lang w:val="en-GB"/>
        </w:rPr>
        <w:t>ng</w:t>
      </w:r>
      <w:r w:rsidRPr="006703EE">
        <w:rPr>
          <w:spacing w:val="2"/>
          <w:sz w:val="22"/>
          <w:szCs w:val="22"/>
          <w:lang w:val="en-GB"/>
        </w:rPr>
        <w:t xml:space="preserve"> </w:t>
      </w:r>
      <w:r w:rsidRPr="006703EE">
        <w:rPr>
          <w:sz w:val="22"/>
          <w:szCs w:val="22"/>
          <w:lang w:val="en-GB"/>
        </w:rPr>
        <w:t>pa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1"/>
          <w:sz w:val="22"/>
          <w:szCs w:val="22"/>
          <w:lang w:val="en-GB"/>
        </w:rPr>
        <w:t>i</w:t>
      </w:r>
      <w:r w:rsidRPr="006703EE">
        <w:rPr>
          <w:spacing w:val="-2"/>
          <w:sz w:val="22"/>
          <w:szCs w:val="22"/>
          <w:lang w:val="en-GB"/>
        </w:rPr>
        <w:t>p</w:t>
      </w:r>
      <w:r w:rsidRPr="006703EE">
        <w:rPr>
          <w:sz w:val="22"/>
          <w:szCs w:val="22"/>
          <w:lang w:val="en-GB"/>
        </w:rPr>
        <w:t>ant</w:t>
      </w:r>
      <w:r w:rsidRPr="006703EE">
        <w:rPr>
          <w:spacing w:val="1"/>
          <w:sz w:val="22"/>
          <w:szCs w:val="22"/>
          <w:lang w:val="en-GB"/>
        </w:rPr>
        <w:t xml:space="preserve"> </w:t>
      </w:r>
      <w:r w:rsidRPr="006703EE">
        <w:rPr>
          <w:sz w:val="22"/>
          <w:szCs w:val="22"/>
          <w:lang w:val="en-GB"/>
        </w:rPr>
        <w:t>sh</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3"/>
          <w:sz w:val="22"/>
          <w:szCs w:val="22"/>
          <w:lang w:val="en-GB"/>
        </w:rPr>
        <w:t xml:space="preserve"> </w:t>
      </w:r>
      <w:r w:rsidRPr="006703EE">
        <w:rPr>
          <w:spacing w:val="-2"/>
          <w:sz w:val="22"/>
          <w:szCs w:val="22"/>
          <w:lang w:val="en-GB"/>
        </w:rPr>
        <w:t>a</w:t>
      </w:r>
      <w:r w:rsidRPr="006703EE">
        <w:rPr>
          <w:spacing w:val="1"/>
          <w:sz w:val="22"/>
          <w:szCs w:val="22"/>
          <w:lang w:val="en-GB"/>
        </w:rPr>
        <w:t>l</w:t>
      </w:r>
      <w:r w:rsidRPr="006703EE">
        <w:rPr>
          <w:spacing w:val="-2"/>
          <w:sz w:val="22"/>
          <w:szCs w:val="22"/>
          <w:lang w:val="en-GB"/>
        </w:rPr>
        <w:t>s</w:t>
      </w:r>
      <w:r w:rsidRPr="006703EE">
        <w:rPr>
          <w:sz w:val="22"/>
          <w:szCs w:val="22"/>
          <w:lang w:val="en-GB"/>
        </w:rPr>
        <w:t>o be</w:t>
      </w:r>
      <w:r w:rsidRPr="006703EE">
        <w:rPr>
          <w:spacing w:val="-9"/>
          <w:sz w:val="22"/>
          <w:szCs w:val="22"/>
          <w:lang w:val="en-GB"/>
        </w:rPr>
        <w:t xml:space="preserve"> </w:t>
      </w:r>
      <w:r w:rsidRPr="006703EE">
        <w:rPr>
          <w:sz w:val="22"/>
          <w:szCs w:val="22"/>
          <w:lang w:val="en-GB"/>
        </w:rPr>
        <w:t>ab</w:t>
      </w:r>
      <w:r w:rsidRPr="006703EE">
        <w:rPr>
          <w:spacing w:val="-1"/>
          <w:sz w:val="22"/>
          <w:szCs w:val="22"/>
          <w:lang w:val="en-GB"/>
        </w:rPr>
        <w:t>l</w:t>
      </w:r>
      <w:r w:rsidRPr="006703EE">
        <w:rPr>
          <w:sz w:val="22"/>
          <w:szCs w:val="22"/>
          <w:lang w:val="en-GB"/>
        </w:rPr>
        <w:t>e</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12"/>
          <w:sz w:val="22"/>
          <w:szCs w:val="22"/>
          <w:lang w:val="en-GB"/>
        </w:rPr>
        <w:t xml:space="preserve"> </w:t>
      </w:r>
      <w:r w:rsidRPr="006703EE">
        <w:rPr>
          <w:sz w:val="22"/>
          <w:szCs w:val="22"/>
          <w:lang w:val="en-GB"/>
        </w:rPr>
        <w:t>e</w:t>
      </w:r>
      <w:r w:rsidRPr="006703EE">
        <w:rPr>
          <w:spacing w:val="-2"/>
          <w:sz w:val="22"/>
          <w:szCs w:val="22"/>
          <w:lang w:val="en-GB"/>
        </w:rPr>
        <w:t>s</w:t>
      </w:r>
      <w:r w:rsidRPr="006703EE">
        <w:rPr>
          <w:spacing w:val="1"/>
          <w:sz w:val="22"/>
          <w:szCs w:val="22"/>
          <w:lang w:val="en-GB"/>
        </w:rPr>
        <w:t>t</w:t>
      </w:r>
      <w:r w:rsidRPr="006703EE">
        <w:rPr>
          <w:sz w:val="22"/>
          <w:szCs w:val="22"/>
          <w:lang w:val="en-GB"/>
        </w:rPr>
        <w:t>a</w:t>
      </w:r>
      <w:r w:rsidRPr="006703EE">
        <w:rPr>
          <w:spacing w:val="-2"/>
          <w:sz w:val="22"/>
          <w:szCs w:val="22"/>
          <w:lang w:val="en-GB"/>
        </w:rPr>
        <w:t>b</w:t>
      </w:r>
      <w:r w:rsidRPr="006703EE">
        <w:rPr>
          <w:spacing w:val="1"/>
          <w:sz w:val="22"/>
          <w:szCs w:val="22"/>
          <w:lang w:val="en-GB"/>
        </w:rPr>
        <w:t>li</w:t>
      </w:r>
      <w:r w:rsidRPr="006703EE">
        <w:rPr>
          <w:spacing w:val="-2"/>
          <w:sz w:val="22"/>
          <w:szCs w:val="22"/>
          <w:lang w:val="en-GB"/>
        </w:rPr>
        <w:t>s</w:t>
      </w:r>
      <w:r w:rsidRPr="006703EE">
        <w:rPr>
          <w:sz w:val="22"/>
          <w:szCs w:val="22"/>
          <w:lang w:val="en-GB"/>
        </w:rPr>
        <w:t>h</w:t>
      </w:r>
      <w:r w:rsidRPr="006703EE">
        <w:rPr>
          <w:spacing w:val="-9"/>
          <w:sz w:val="22"/>
          <w:szCs w:val="22"/>
          <w:lang w:val="en-GB"/>
        </w:rPr>
        <w:t xml:space="preserve"> </w:t>
      </w:r>
      <w:r w:rsidRPr="006703EE">
        <w:rPr>
          <w:sz w:val="22"/>
          <w:szCs w:val="22"/>
          <w:lang w:val="en-GB"/>
        </w:rPr>
        <w:t>an</w:t>
      </w:r>
      <w:r w:rsidRPr="006703EE">
        <w:rPr>
          <w:spacing w:val="-9"/>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pacing w:val="-2"/>
          <w:sz w:val="22"/>
          <w:szCs w:val="22"/>
          <w:lang w:val="en-GB"/>
        </w:rPr>
        <w:t>er</w:t>
      </w:r>
      <w:r w:rsidRPr="006703EE">
        <w:rPr>
          <w:sz w:val="22"/>
          <w:szCs w:val="22"/>
          <w:lang w:val="en-GB"/>
        </w:rPr>
        <w:t>val</w:t>
      </w:r>
      <w:r w:rsidRPr="006703EE">
        <w:rPr>
          <w:spacing w:val="-8"/>
          <w:sz w:val="22"/>
          <w:szCs w:val="22"/>
          <w:lang w:val="en-GB"/>
        </w:rPr>
        <w:t xml:space="preserve"> </w:t>
      </w:r>
      <w:r w:rsidRPr="006703EE">
        <w:rPr>
          <w:spacing w:val="-1"/>
          <w:sz w:val="22"/>
          <w:szCs w:val="22"/>
          <w:lang w:val="en-GB"/>
        </w:rPr>
        <w:t>∆</w:t>
      </w:r>
      <w:r w:rsidRPr="006703EE">
        <w:rPr>
          <w:spacing w:val="1"/>
          <w:sz w:val="22"/>
          <w:szCs w:val="22"/>
          <w:lang w:val="en-GB"/>
        </w:rPr>
        <w:t>t</w:t>
      </w:r>
      <w:r w:rsidRPr="006703EE">
        <w:rPr>
          <w:sz w:val="22"/>
          <w:szCs w:val="22"/>
          <w:lang w:val="en-GB"/>
        </w:rPr>
        <w:t>,</w:t>
      </w:r>
      <w:r w:rsidRPr="006703EE">
        <w:rPr>
          <w:spacing w:val="-9"/>
          <w:sz w:val="22"/>
          <w:szCs w:val="22"/>
          <w:lang w:val="en-GB"/>
        </w:rPr>
        <w:t xml:space="preserve"> </w:t>
      </w:r>
      <w:r w:rsidRPr="006703EE">
        <w:rPr>
          <w:spacing w:val="-1"/>
          <w:sz w:val="22"/>
          <w:szCs w:val="22"/>
          <w:lang w:val="en-GB"/>
        </w:rPr>
        <w:t>w</w:t>
      </w:r>
      <w:r w:rsidRPr="006703EE">
        <w:rPr>
          <w:spacing w:val="-2"/>
          <w:sz w:val="22"/>
          <w:szCs w:val="22"/>
          <w:lang w:val="en-GB"/>
        </w:rPr>
        <w:t>h</w:t>
      </w:r>
      <w:r w:rsidRPr="006703EE">
        <w:rPr>
          <w:spacing w:val="1"/>
          <w:sz w:val="22"/>
          <w:szCs w:val="22"/>
          <w:lang w:val="en-GB"/>
        </w:rPr>
        <w:t>i</w:t>
      </w:r>
      <w:r w:rsidRPr="006703EE">
        <w:rPr>
          <w:sz w:val="22"/>
          <w:szCs w:val="22"/>
          <w:lang w:val="en-GB"/>
        </w:rPr>
        <w:t>ch</w:t>
      </w:r>
      <w:r w:rsidRPr="006703EE">
        <w:rPr>
          <w:spacing w:val="-12"/>
          <w:sz w:val="22"/>
          <w:szCs w:val="22"/>
          <w:lang w:val="en-GB"/>
        </w:rPr>
        <w:t xml:space="preserve"> </w:t>
      </w:r>
      <w:r w:rsidRPr="006703EE">
        <w:rPr>
          <w:sz w:val="22"/>
          <w:szCs w:val="22"/>
          <w:lang w:val="en-GB"/>
        </w:rPr>
        <w:t>sh</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8"/>
          <w:sz w:val="22"/>
          <w:szCs w:val="22"/>
          <w:lang w:val="en-GB"/>
        </w:rPr>
        <w:t xml:space="preserve"> </w:t>
      </w:r>
      <w:r w:rsidRPr="006703EE">
        <w:rPr>
          <w:spacing w:val="-2"/>
          <w:sz w:val="22"/>
          <w:szCs w:val="22"/>
          <w:lang w:val="en-GB"/>
        </w:rPr>
        <w:t>b</w:t>
      </w:r>
      <w:r w:rsidRPr="006703EE">
        <w:rPr>
          <w:sz w:val="22"/>
          <w:szCs w:val="22"/>
          <w:lang w:val="en-GB"/>
        </w:rPr>
        <w:t>e</w:t>
      </w:r>
      <w:r w:rsidRPr="006703EE">
        <w:rPr>
          <w:spacing w:val="-9"/>
          <w:sz w:val="22"/>
          <w:szCs w:val="22"/>
          <w:lang w:val="en-GB"/>
        </w:rPr>
        <w:t xml:space="preserve"> </w:t>
      </w:r>
      <w:r w:rsidRPr="006703EE">
        <w:rPr>
          <w:sz w:val="22"/>
          <w:szCs w:val="22"/>
          <w:lang w:val="en-GB"/>
        </w:rPr>
        <w:t>ap</w:t>
      </w:r>
      <w:r w:rsidRPr="006703EE">
        <w:rPr>
          <w:spacing w:val="-2"/>
          <w:sz w:val="22"/>
          <w:szCs w:val="22"/>
          <w:lang w:val="en-GB"/>
        </w:rPr>
        <w:t>p</w:t>
      </w:r>
      <w:r w:rsidRPr="006703EE">
        <w:rPr>
          <w:spacing w:val="1"/>
          <w:sz w:val="22"/>
          <w:szCs w:val="22"/>
          <w:lang w:val="en-GB"/>
        </w:rPr>
        <w:t>l</w:t>
      </w:r>
      <w:r w:rsidRPr="006703EE">
        <w:rPr>
          <w:spacing w:val="-1"/>
          <w:sz w:val="22"/>
          <w:szCs w:val="22"/>
          <w:lang w:val="en-GB"/>
        </w:rPr>
        <w:t>i</w:t>
      </w:r>
      <w:r w:rsidRPr="006703EE">
        <w:rPr>
          <w:spacing w:val="-2"/>
          <w:sz w:val="22"/>
          <w:szCs w:val="22"/>
          <w:lang w:val="en-GB"/>
        </w:rPr>
        <w:t>c</w:t>
      </w:r>
      <w:r w:rsidRPr="006703EE">
        <w:rPr>
          <w:sz w:val="22"/>
          <w:szCs w:val="22"/>
          <w:lang w:val="en-GB"/>
        </w:rPr>
        <w:t>ab</w:t>
      </w:r>
      <w:r w:rsidRPr="006703EE">
        <w:rPr>
          <w:spacing w:val="1"/>
          <w:sz w:val="22"/>
          <w:szCs w:val="22"/>
          <w:lang w:val="en-GB"/>
        </w:rPr>
        <w:t>l</w:t>
      </w:r>
      <w:r w:rsidRPr="006703EE">
        <w:rPr>
          <w:sz w:val="22"/>
          <w:szCs w:val="22"/>
          <w:lang w:val="en-GB"/>
        </w:rPr>
        <w:t>e</w:t>
      </w:r>
      <w:r w:rsidRPr="006703EE">
        <w:rPr>
          <w:spacing w:val="-9"/>
          <w:sz w:val="22"/>
          <w:szCs w:val="22"/>
          <w:lang w:val="en-GB"/>
        </w:rPr>
        <w:t xml:space="preserve"> </w:t>
      </w:r>
      <w:r w:rsidRPr="006703EE">
        <w:rPr>
          <w:spacing w:val="-2"/>
          <w:sz w:val="22"/>
          <w:szCs w:val="22"/>
          <w:lang w:val="en-GB"/>
        </w:rPr>
        <w:t>b</w:t>
      </w:r>
      <w:r w:rsidRPr="006703EE">
        <w:rPr>
          <w:sz w:val="22"/>
          <w:szCs w:val="22"/>
          <w:lang w:val="en-GB"/>
        </w:rPr>
        <w:t>e</w:t>
      </w:r>
      <w:r w:rsidRPr="006703EE">
        <w:rPr>
          <w:spacing w:val="1"/>
          <w:sz w:val="22"/>
          <w:szCs w:val="22"/>
          <w:lang w:val="en-GB"/>
        </w:rPr>
        <w:t>t</w:t>
      </w:r>
      <w:r w:rsidRPr="006703EE">
        <w:rPr>
          <w:spacing w:val="-1"/>
          <w:sz w:val="22"/>
          <w:szCs w:val="22"/>
          <w:lang w:val="en-GB"/>
        </w:rPr>
        <w:t>w</w:t>
      </w:r>
      <w:r w:rsidRPr="006703EE">
        <w:rPr>
          <w:spacing w:val="-2"/>
          <w:sz w:val="22"/>
          <w:szCs w:val="22"/>
          <w:lang w:val="en-GB"/>
        </w:rPr>
        <w:t>e</w:t>
      </w:r>
      <w:r w:rsidRPr="006703EE">
        <w:rPr>
          <w:sz w:val="22"/>
          <w:szCs w:val="22"/>
          <w:lang w:val="en-GB"/>
        </w:rPr>
        <w:t>en</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6"/>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r</w:t>
      </w:r>
      <w:r w:rsidRPr="006703EE">
        <w:rPr>
          <w:spacing w:val="-2"/>
          <w:sz w:val="22"/>
          <w:szCs w:val="22"/>
          <w:lang w:val="en-GB"/>
        </w:rPr>
        <w:t>r</w:t>
      </w:r>
      <w:r w:rsidRPr="006703EE">
        <w:rPr>
          <w:sz w:val="22"/>
          <w:szCs w:val="22"/>
          <w:lang w:val="en-GB"/>
        </w:rPr>
        <w:t>e</w:t>
      </w:r>
      <w:r w:rsidRPr="006703EE">
        <w:rPr>
          <w:spacing w:val="1"/>
          <w:sz w:val="22"/>
          <w:szCs w:val="22"/>
          <w:lang w:val="en-GB"/>
        </w:rPr>
        <w:t>l</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pacing w:val="-2"/>
          <w:sz w:val="22"/>
          <w:szCs w:val="22"/>
          <w:lang w:val="en-GB"/>
        </w:rPr>
        <w:t>o</w:t>
      </w:r>
      <w:r w:rsidRPr="006703EE">
        <w:rPr>
          <w:sz w:val="22"/>
          <w:szCs w:val="22"/>
          <w:lang w:val="en-GB"/>
        </w:rPr>
        <w:t>n</w:t>
      </w:r>
      <w:r w:rsidRPr="006703EE">
        <w:rPr>
          <w:spacing w:val="-9"/>
          <w:sz w:val="22"/>
          <w:szCs w:val="22"/>
          <w:lang w:val="en-GB"/>
        </w:rPr>
        <w:t xml:space="preserve"> </w:t>
      </w:r>
      <w:r w:rsidRPr="006703EE">
        <w:rPr>
          <w:spacing w:val="1"/>
          <w:sz w:val="22"/>
          <w:szCs w:val="22"/>
          <w:lang w:val="en-GB"/>
        </w:rPr>
        <w:t>m</w:t>
      </w:r>
      <w:r w:rsidRPr="006703EE">
        <w:rPr>
          <w:spacing w:val="-2"/>
          <w:sz w:val="22"/>
          <w:szCs w:val="22"/>
          <w:lang w:val="en-GB"/>
        </w:rPr>
        <w:t>o</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z w:val="22"/>
          <w:szCs w:val="22"/>
          <w:lang w:val="en-GB"/>
        </w:rPr>
        <w:t>t</w:t>
      </w:r>
      <w:r w:rsidRPr="006703EE">
        <w:rPr>
          <w:spacing w:val="-8"/>
          <w:sz w:val="22"/>
          <w:szCs w:val="22"/>
          <w:lang w:val="en-GB"/>
        </w:rPr>
        <w:t xml:space="preserve"> </w:t>
      </w:r>
      <w:r w:rsidRPr="006703EE">
        <w:rPr>
          <w:sz w:val="22"/>
          <w:szCs w:val="22"/>
          <w:lang w:val="en-GB"/>
        </w:rPr>
        <w:t>of</w:t>
      </w:r>
      <w:r w:rsidRPr="006703EE">
        <w:rPr>
          <w:spacing w:val="-1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9"/>
          <w:sz w:val="22"/>
          <w:szCs w:val="22"/>
          <w:lang w:val="en-GB"/>
        </w:rPr>
        <w:t xml:space="preserve"> </w:t>
      </w:r>
      <w:r w:rsidRPr="006703EE">
        <w:rPr>
          <w:spacing w:val="-2"/>
          <w:sz w:val="22"/>
          <w:szCs w:val="22"/>
          <w:lang w:val="en-GB"/>
        </w:rPr>
        <w:t>o</w:t>
      </w:r>
      <w:r w:rsidRPr="006703EE">
        <w:rPr>
          <w:sz w:val="22"/>
          <w:szCs w:val="22"/>
          <w:lang w:val="en-GB"/>
        </w:rPr>
        <w:t>ppo</w:t>
      </w:r>
      <w:r w:rsidRPr="006703EE">
        <w:rPr>
          <w:spacing w:val="-2"/>
          <w:sz w:val="22"/>
          <w:szCs w:val="22"/>
          <w:lang w:val="en-GB"/>
        </w:rPr>
        <w:t>s</w:t>
      </w:r>
      <w:r w:rsidRPr="006703EE">
        <w:rPr>
          <w:spacing w:val="1"/>
          <w:sz w:val="22"/>
          <w:szCs w:val="22"/>
          <w:lang w:val="en-GB"/>
        </w:rPr>
        <w:t>i</w:t>
      </w:r>
      <w:r w:rsidRPr="006703EE">
        <w:rPr>
          <w:spacing w:val="-1"/>
          <w:sz w:val="22"/>
          <w:szCs w:val="22"/>
          <w:lang w:val="en-GB"/>
        </w:rPr>
        <w:t>t</w:t>
      </w:r>
      <w:r w:rsidRPr="006703EE">
        <w:rPr>
          <w:sz w:val="22"/>
          <w:szCs w:val="22"/>
          <w:lang w:val="en-GB"/>
        </w:rPr>
        <w:t>e d</w:t>
      </w:r>
      <w:r w:rsidRPr="006703EE">
        <w:rPr>
          <w:spacing w:val="1"/>
          <w:sz w:val="22"/>
          <w:szCs w:val="22"/>
          <w:lang w:val="en-GB"/>
        </w:rPr>
        <w:t>ir</w:t>
      </w:r>
      <w:r w:rsidRPr="006703EE">
        <w:rPr>
          <w:spacing w:val="-2"/>
          <w:sz w:val="22"/>
          <w:szCs w:val="22"/>
          <w:lang w:val="en-GB"/>
        </w:rPr>
        <w:t>e</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1"/>
          <w:sz w:val="22"/>
          <w:szCs w:val="22"/>
          <w:lang w:val="en-GB"/>
        </w:rPr>
        <w:t>r</w:t>
      </w:r>
      <w:r w:rsidRPr="006703EE">
        <w:rPr>
          <w:sz w:val="22"/>
          <w:szCs w:val="22"/>
          <w:lang w:val="en-GB"/>
        </w:rPr>
        <w:t>s</w:t>
      </w:r>
      <w:r w:rsidRPr="006703EE">
        <w:rPr>
          <w:spacing w:val="2"/>
          <w:sz w:val="22"/>
          <w:szCs w:val="22"/>
          <w:lang w:val="en-GB"/>
        </w:rPr>
        <w:t xml:space="preserve"> </w:t>
      </w:r>
      <w:r w:rsidRPr="006703EE">
        <w:rPr>
          <w:sz w:val="22"/>
          <w:szCs w:val="22"/>
          <w:lang w:val="en-GB"/>
        </w:rPr>
        <w:t xml:space="preserve">and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m</w:t>
      </w:r>
      <w:r w:rsidRPr="006703EE">
        <w:rPr>
          <w:spacing w:val="-2"/>
          <w:sz w:val="22"/>
          <w:szCs w:val="22"/>
          <w:lang w:val="en-GB"/>
        </w:rPr>
        <w:t>o</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z w:val="22"/>
          <w:szCs w:val="22"/>
          <w:lang w:val="en-GB"/>
        </w:rPr>
        <w:t>t</w:t>
      </w:r>
      <w:r w:rsidRPr="006703EE">
        <w:rPr>
          <w:spacing w:val="2"/>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ti</w:t>
      </w:r>
      <w:r w:rsidRPr="006703EE">
        <w:rPr>
          <w:spacing w:val="-2"/>
          <w:sz w:val="22"/>
          <w:szCs w:val="22"/>
          <w:lang w:val="en-GB"/>
        </w:rPr>
        <w:t>o</w:t>
      </w:r>
      <w:r w:rsidRPr="006703EE">
        <w:rPr>
          <w:sz w:val="22"/>
          <w:szCs w:val="22"/>
          <w:lang w:val="en-GB"/>
        </w:rPr>
        <w:t>n</w:t>
      </w:r>
      <w:r w:rsidRPr="006703EE">
        <w:rPr>
          <w:spacing w:val="6"/>
          <w:sz w:val="22"/>
          <w:szCs w:val="22"/>
          <w:lang w:val="en-GB"/>
        </w:rPr>
        <w:t xml:space="preserve"> </w:t>
      </w:r>
      <w:r w:rsidRPr="006703EE">
        <w:rPr>
          <w:sz w:val="22"/>
          <w:szCs w:val="22"/>
          <w:lang w:val="en-GB"/>
        </w:rPr>
        <w:t>con</w:t>
      </w:r>
      <w:r w:rsidRPr="006703EE">
        <w:rPr>
          <w:spacing w:val="-2"/>
          <w:sz w:val="22"/>
          <w:szCs w:val="22"/>
          <w:lang w:val="en-GB"/>
        </w:rPr>
        <w:t>c</w:t>
      </w:r>
      <w:r w:rsidRPr="006703EE">
        <w:rPr>
          <w:spacing w:val="1"/>
          <w:sz w:val="22"/>
          <w:szCs w:val="22"/>
          <w:lang w:val="en-GB"/>
        </w:rPr>
        <w:t>l</w:t>
      </w:r>
      <w:r w:rsidRPr="006703EE">
        <w:rPr>
          <w:sz w:val="22"/>
          <w:szCs w:val="22"/>
          <w:lang w:val="en-GB"/>
        </w:rPr>
        <w:t>u</w:t>
      </w:r>
      <w:r w:rsidRPr="006703EE">
        <w:rPr>
          <w:spacing w:val="-2"/>
          <w:sz w:val="22"/>
          <w:szCs w:val="22"/>
          <w:lang w:val="en-GB"/>
        </w:rPr>
        <w:t>s</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z w:val="22"/>
          <w:szCs w:val="22"/>
          <w:lang w:val="en-GB"/>
        </w:rPr>
        <w:t xml:space="preserve">an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2"/>
          <w:sz w:val="22"/>
          <w:szCs w:val="22"/>
          <w:lang w:val="en-GB"/>
        </w:rPr>
        <w:t>v</w:t>
      </w:r>
      <w:r w:rsidRPr="006703EE">
        <w:rPr>
          <w:sz w:val="22"/>
          <w:szCs w:val="22"/>
          <w:lang w:val="en-GB"/>
        </w:rPr>
        <w:t>al du</w:t>
      </w:r>
      <w:r w:rsidRPr="006703EE">
        <w:rPr>
          <w:spacing w:val="1"/>
          <w:sz w:val="22"/>
          <w:szCs w:val="22"/>
          <w:lang w:val="en-GB"/>
        </w:rPr>
        <w:t>ri</w:t>
      </w:r>
      <w:r w:rsidRPr="006703EE">
        <w:rPr>
          <w:spacing w:val="-2"/>
          <w:sz w:val="22"/>
          <w:szCs w:val="22"/>
          <w:lang w:val="en-GB"/>
        </w:rPr>
        <w:t>n</w:t>
      </w:r>
      <w:r w:rsidRPr="006703EE">
        <w:rPr>
          <w:sz w:val="22"/>
          <w:szCs w:val="22"/>
          <w:lang w:val="en-GB"/>
        </w:rPr>
        <w:t>g</w:t>
      </w:r>
      <w:r w:rsidRPr="006703EE">
        <w:rPr>
          <w:spacing w:val="2"/>
          <w:sz w:val="22"/>
          <w:szCs w:val="22"/>
          <w:lang w:val="en-GB"/>
        </w:rPr>
        <w:t xml:space="preserve"> </w:t>
      </w:r>
      <w:r w:rsidRPr="006703EE">
        <w:rPr>
          <w:spacing w:val="-1"/>
          <w:sz w:val="22"/>
          <w:szCs w:val="22"/>
          <w:lang w:val="en-GB"/>
        </w:rPr>
        <w:t>w</w:t>
      </w:r>
      <w:r w:rsidRPr="006703EE">
        <w:rPr>
          <w:sz w:val="22"/>
          <w:szCs w:val="22"/>
          <w:lang w:val="en-GB"/>
        </w:rPr>
        <w:t>h</w:t>
      </w:r>
      <w:r w:rsidRPr="006703EE">
        <w:rPr>
          <w:spacing w:val="1"/>
          <w:sz w:val="22"/>
          <w:szCs w:val="22"/>
          <w:lang w:val="en-GB"/>
        </w:rPr>
        <w:t>i</w:t>
      </w:r>
      <w:r w:rsidRPr="006703EE">
        <w:rPr>
          <w:sz w:val="22"/>
          <w:szCs w:val="22"/>
          <w:lang w:val="en-GB"/>
        </w:rPr>
        <w:t xml:space="preserve">ch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2"/>
          <w:sz w:val="22"/>
          <w:szCs w:val="22"/>
          <w:lang w:val="en-GB"/>
        </w:rPr>
        <w:t>o</w:t>
      </w:r>
      <w:r w:rsidRPr="006703EE">
        <w:rPr>
          <w:spacing w:val="1"/>
          <w:sz w:val="22"/>
          <w:szCs w:val="22"/>
          <w:lang w:val="en-GB"/>
        </w:rPr>
        <w:t>t</w:t>
      </w:r>
      <w:r w:rsidRPr="006703EE">
        <w:rPr>
          <w:spacing w:val="2"/>
          <w:sz w:val="22"/>
          <w:szCs w:val="22"/>
          <w:lang w:val="en-GB"/>
        </w:rPr>
        <w:t>h</w:t>
      </w:r>
      <w:r w:rsidRPr="006703EE">
        <w:rPr>
          <w:spacing w:val="-4"/>
          <w:sz w:val="22"/>
          <w:szCs w:val="22"/>
          <w:lang w:val="en-GB"/>
        </w:rPr>
        <w:t>e</w:t>
      </w:r>
      <w:r w:rsidRPr="006703EE">
        <w:rPr>
          <w:sz w:val="22"/>
          <w:szCs w:val="22"/>
          <w:lang w:val="en-GB"/>
        </w:rPr>
        <w:t>r pa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c</w:t>
      </w:r>
      <w:r w:rsidRPr="006703EE">
        <w:rPr>
          <w:spacing w:val="1"/>
          <w:sz w:val="22"/>
          <w:szCs w:val="22"/>
          <w:lang w:val="en-GB"/>
        </w:rPr>
        <w:t>i</w:t>
      </w:r>
      <w:r w:rsidRPr="006703EE">
        <w:rPr>
          <w:sz w:val="22"/>
          <w:szCs w:val="22"/>
          <w:lang w:val="en-GB"/>
        </w:rPr>
        <w:t>pa</w:t>
      </w:r>
      <w:r w:rsidRPr="006703EE">
        <w:rPr>
          <w:spacing w:val="-2"/>
          <w:sz w:val="22"/>
          <w:szCs w:val="22"/>
          <w:lang w:val="en-GB"/>
        </w:rPr>
        <w:t>n</w:t>
      </w:r>
      <w:r w:rsidRPr="006703EE">
        <w:rPr>
          <w:spacing w:val="1"/>
          <w:sz w:val="22"/>
          <w:szCs w:val="22"/>
          <w:lang w:val="en-GB"/>
        </w:rPr>
        <w:t>t</w:t>
      </w:r>
      <w:r w:rsidRPr="006703EE">
        <w:rPr>
          <w:sz w:val="22"/>
          <w:szCs w:val="22"/>
          <w:lang w:val="en-GB"/>
        </w:rPr>
        <w:t>s</w:t>
      </w:r>
      <w:r w:rsidRPr="006703EE">
        <w:rPr>
          <w:spacing w:val="-2"/>
          <w:sz w:val="22"/>
          <w:szCs w:val="22"/>
          <w:lang w:val="en-GB"/>
        </w:rPr>
        <w:t xml:space="preserve"> </w:t>
      </w:r>
      <w:r w:rsidRPr="006703EE">
        <w:rPr>
          <w:spacing w:val="1"/>
          <w:sz w:val="22"/>
          <w:szCs w:val="22"/>
          <w:lang w:val="en-GB"/>
        </w:rPr>
        <w:t>m</w:t>
      </w:r>
      <w:r w:rsidRPr="006703EE">
        <w:rPr>
          <w:spacing w:val="-2"/>
          <w:sz w:val="22"/>
          <w:szCs w:val="22"/>
          <w:lang w:val="en-GB"/>
        </w:rPr>
        <w:t>a</w:t>
      </w:r>
      <w:r w:rsidRPr="006703EE">
        <w:rPr>
          <w:sz w:val="22"/>
          <w:szCs w:val="22"/>
          <w:lang w:val="en-GB"/>
        </w:rPr>
        <w:t>y s</w:t>
      </w:r>
      <w:r w:rsidRPr="006703EE">
        <w:rPr>
          <w:spacing w:val="1"/>
          <w:sz w:val="22"/>
          <w:szCs w:val="22"/>
          <w:lang w:val="en-GB"/>
        </w:rPr>
        <w:t>e</w:t>
      </w:r>
      <w:r w:rsidRPr="006703EE">
        <w:rPr>
          <w:spacing w:val="-2"/>
          <w:sz w:val="22"/>
          <w:szCs w:val="22"/>
          <w:lang w:val="en-GB"/>
        </w:rPr>
        <w:t>n</w:t>
      </w:r>
      <w:r w:rsidRPr="006703EE">
        <w:rPr>
          <w:sz w:val="22"/>
          <w:szCs w:val="22"/>
          <w:lang w:val="en-GB"/>
        </w:rPr>
        <w:t xml:space="preserve">d </w:t>
      </w:r>
      <w:r w:rsidRPr="006703EE">
        <w:rPr>
          <w:spacing w:val="-1"/>
          <w:sz w:val="22"/>
          <w:szCs w:val="22"/>
          <w:lang w:val="en-GB"/>
        </w:rPr>
        <w:t>i</w:t>
      </w:r>
      <w:r w:rsidRPr="006703EE">
        <w:rPr>
          <w:spacing w:val="1"/>
          <w:sz w:val="22"/>
          <w:szCs w:val="22"/>
          <w:lang w:val="en-GB"/>
        </w:rPr>
        <w:t>m</w:t>
      </w:r>
      <w:r w:rsidRPr="006703EE">
        <w:rPr>
          <w:spacing w:val="-2"/>
          <w:sz w:val="22"/>
          <w:szCs w:val="22"/>
          <w:lang w:val="en-GB"/>
        </w:rPr>
        <w:t>pr</w:t>
      </w:r>
      <w:r w:rsidRPr="006703EE">
        <w:rPr>
          <w:sz w:val="22"/>
          <w:szCs w:val="22"/>
          <w:lang w:val="en-GB"/>
        </w:rPr>
        <w:t xml:space="preserve">oved </w:t>
      </w:r>
      <w:r w:rsidRPr="006703EE">
        <w:rPr>
          <w:spacing w:val="-2"/>
          <w:sz w:val="22"/>
          <w:szCs w:val="22"/>
          <w:lang w:val="en-GB"/>
        </w:rPr>
        <w:t>b</w:t>
      </w:r>
      <w:r w:rsidRPr="006703EE">
        <w:rPr>
          <w:spacing w:val="1"/>
          <w:sz w:val="22"/>
          <w:szCs w:val="22"/>
          <w:lang w:val="en-GB"/>
        </w:rPr>
        <w:t>i</w:t>
      </w:r>
      <w:r w:rsidRPr="006703EE">
        <w:rPr>
          <w:sz w:val="22"/>
          <w:szCs w:val="22"/>
          <w:lang w:val="en-GB"/>
        </w:rPr>
        <w:t>d</w:t>
      </w:r>
      <w:r w:rsidRPr="006703EE">
        <w:rPr>
          <w:spacing w:val="2"/>
          <w:sz w:val="22"/>
          <w:szCs w:val="22"/>
          <w:lang w:val="en-GB"/>
        </w:rPr>
        <w:t>s</w:t>
      </w:r>
      <w:r w:rsidRPr="006703EE">
        <w:rPr>
          <w:sz w:val="22"/>
          <w:szCs w:val="22"/>
          <w:lang w:val="en-GB"/>
        </w:rPr>
        <w:t>.</w:t>
      </w:r>
    </w:p>
    <w:p w14:paraId="79CF657E" w14:textId="77777777" w:rsidR="002B0DD9" w:rsidRPr="006703EE" w:rsidRDefault="002B0DD9" w:rsidP="002B0DD9">
      <w:pPr>
        <w:spacing w:before="4" w:line="360" w:lineRule="auto"/>
        <w:ind w:right="40"/>
        <w:jc w:val="both"/>
        <w:rPr>
          <w:sz w:val="22"/>
          <w:szCs w:val="22"/>
          <w:lang w:val="en-GB"/>
        </w:rPr>
      </w:pPr>
      <w:r w:rsidRPr="006703EE">
        <w:rPr>
          <w:sz w:val="22"/>
          <w:szCs w:val="22"/>
          <w:lang w:val="en-GB"/>
        </w:rPr>
        <w:t>M</w:t>
      </w:r>
      <w:r w:rsidRPr="006703EE">
        <w:rPr>
          <w:spacing w:val="1"/>
          <w:sz w:val="22"/>
          <w:szCs w:val="22"/>
          <w:lang w:val="en-GB"/>
        </w:rPr>
        <w:t>ar</w:t>
      </w:r>
      <w:r w:rsidRPr="006703EE">
        <w:rPr>
          <w:spacing w:val="-2"/>
          <w:sz w:val="22"/>
          <w:szCs w:val="22"/>
          <w:lang w:val="en-GB"/>
        </w:rPr>
        <w:t>k</w:t>
      </w:r>
      <w:r w:rsidRPr="006703EE">
        <w:rPr>
          <w:sz w:val="22"/>
          <w:szCs w:val="22"/>
          <w:lang w:val="en-GB"/>
        </w:rPr>
        <w:t>et</w:t>
      </w:r>
      <w:r w:rsidRPr="006703EE">
        <w:rPr>
          <w:spacing w:val="3"/>
          <w:sz w:val="22"/>
          <w:szCs w:val="22"/>
          <w:lang w:val="en-GB"/>
        </w:rPr>
        <w:t xml:space="preserve"> </w:t>
      </w:r>
      <w:r w:rsidRPr="006703EE">
        <w:rPr>
          <w:sz w:val="22"/>
          <w:szCs w:val="22"/>
          <w:lang w:val="en-GB"/>
        </w:rPr>
        <w:t>pa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1"/>
          <w:sz w:val="22"/>
          <w:szCs w:val="22"/>
          <w:lang w:val="en-GB"/>
        </w:rPr>
        <w:t>i</w:t>
      </w:r>
      <w:r w:rsidRPr="006703EE">
        <w:rPr>
          <w:spacing w:val="-2"/>
          <w:sz w:val="22"/>
          <w:szCs w:val="22"/>
          <w:lang w:val="en-GB"/>
        </w:rPr>
        <w:t>p</w:t>
      </w:r>
      <w:r w:rsidRPr="006703EE">
        <w:rPr>
          <w:sz w:val="22"/>
          <w:szCs w:val="22"/>
          <w:lang w:val="en-GB"/>
        </w:rPr>
        <w:t>an</w:t>
      </w:r>
      <w:r w:rsidRPr="006703EE">
        <w:rPr>
          <w:spacing w:val="-1"/>
          <w:sz w:val="22"/>
          <w:szCs w:val="22"/>
          <w:lang w:val="en-GB"/>
        </w:rPr>
        <w:t>t</w:t>
      </w:r>
      <w:r w:rsidRPr="006703EE">
        <w:rPr>
          <w:sz w:val="22"/>
          <w:szCs w:val="22"/>
          <w:lang w:val="en-GB"/>
        </w:rPr>
        <w:t>s</w:t>
      </w:r>
      <w:r w:rsidRPr="006703EE">
        <w:rPr>
          <w:spacing w:val="5"/>
          <w:sz w:val="22"/>
          <w:szCs w:val="22"/>
          <w:lang w:val="en-GB"/>
        </w:rPr>
        <w:t xml:space="preserve"> </w:t>
      </w:r>
      <w:r w:rsidRPr="006703EE">
        <w:rPr>
          <w:sz w:val="22"/>
          <w:szCs w:val="22"/>
          <w:lang w:val="en-GB"/>
        </w:rPr>
        <w:t>s</w:t>
      </w:r>
      <w:r w:rsidRPr="006703EE">
        <w:rPr>
          <w:spacing w:val="-2"/>
          <w:sz w:val="22"/>
          <w:szCs w:val="22"/>
          <w:lang w:val="en-GB"/>
        </w:rPr>
        <w:t>h</w:t>
      </w:r>
      <w:r w:rsidRPr="006703EE">
        <w:rPr>
          <w:sz w:val="22"/>
          <w:szCs w:val="22"/>
          <w:lang w:val="en-GB"/>
        </w:rPr>
        <w:t>a</w:t>
      </w:r>
      <w:r w:rsidRPr="006703EE">
        <w:rPr>
          <w:spacing w:val="-1"/>
          <w:sz w:val="22"/>
          <w:szCs w:val="22"/>
          <w:lang w:val="en-GB"/>
        </w:rPr>
        <w:t>l</w:t>
      </w:r>
      <w:r w:rsidRPr="006703EE">
        <w:rPr>
          <w:sz w:val="22"/>
          <w:szCs w:val="22"/>
          <w:lang w:val="en-GB"/>
        </w:rPr>
        <w:t>l</w:t>
      </w:r>
      <w:r w:rsidRPr="006703EE">
        <w:rPr>
          <w:spacing w:val="3"/>
          <w:sz w:val="22"/>
          <w:szCs w:val="22"/>
          <w:lang w:val="en-GB"/>
        </w:rPr>
        <w:t xml:space="preserve"> </w:t>
      </w:r>
      <w:r w:rsidRPr="006703EE">
        <w:rPr>
          <w:sz w:val="22"/>
          <w:szCs w:val="22"/>
          <w:lang w:val="en-GB"/>
        </w:rPr>
        <w:t>be</w:t>
      </w:r>
      <w:r w:rsidRPr="006703EE">
        <w:rPr>
          <w:spacing w:val="5"/>
          <w:sz w:val="22"/>
          <w:szCs w:val="22"/>
          <w:lang w:val="en-GB"/>
        </w:rPr>
        <w:t xml:space="preserve"> </w:t>
      </w:r>
      <w:r w:rsidRPr="006703EE">
        <w:rPr>
          <w:sz w:val="22"/>
          <w:szCs w:val="22"/>
          <w:lang w:val="en-GB"/>
        </w:rPr>
        <w:t>a</w:t>
      </w:r>
      <w:r w:rsidRPr="006703EE">
        <w:rPr>
          <w:spacing w:val="-2"/>
          <w:sz w:val="22"/>
          <w:szCs w:val="22"/>
          <w:lang w:val="en-GB"/>
        </w:rPr>
        <w:t>b</w:t>
      </w:r>
      <w:r w:rsidRPr="006703EE">
        <w:rPr>
          <w:spacing w:val="1"/>
          <w:sz w:val="22"/>
          <w:szCs w:val="22"/>
          <w:lang w:val="en-GB"/>
        </w:rPr>
        <w:t>l</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1"/>
          <w:sz w:val="22"/>
          <w:szCs w:val="22"/>
          <w:lang w:val="en-GB"/>
        </w:rPr>
        <w:t>r</w:t>
      </w:r>
      <w:r w:rsidRPr="006703EE">
        <w:rPr>
          <w:sz w:val="22"/>
          <w:szCs w:val="22"/>
          <w:lang w:val="en-GB"/>
        </w:rPr>
        <w:t>equ</w:t>
      </w:r>
      <w:r w:rsidRPr="006703EE">
        <w:rPr>
          <w:spacing w:val="-2"/>
          <w:sz w:val="22"/>
          <w:szCs w:val="22"/>
          <w:lang w:val="en-GB"/>
        </w:rPr>
        <w:t>e</w:t>
      </w:r>
      <w:r w:rsidRPr="006703EE">
        <w:rPr>
          <w:sz w:val="22"/>
          <w:szCs w:val="22"/>
          <w:lang w:val="en-GB"/>
        </w:rPr>
        <w:t>st</w:t>
      </w:r>
      <w:r w:rsidRPr="006703EE">
        <w:rPr>
          <w:spacing w:val="4"/>
          <w:sz w:val="22"/>
          <w:szCs w:val="22"/>
          <w:lang w:val="en-GB"/>
        </w:rPr>
        <w:t xml:space="preserve"> </w:t>
      </w:r>
      <w:r w:rsidRPr="006703EE">
        <w:rPr>
          <w:sz w:val="22"/>
          <w:szCs w:val="22"/>
          <w:lang w:val="en-GB"/>
        </w:rPr>
        <w:t>c</w:t>
      </w:r>
      <w:r w:rsidRPr="006703EE">
        <w:rPr>
          <w:spacing w:val="-1"/>
          <w:sz w:val="22"/>
          <w:szCs w:val="22"/>
          <w:lang w:val="en-GB"/>
        </w:rPr>
        <w:t>l</w:t>
      </w:r>
      <w:r w:rsidRPr="006703EE">
        <w:rPr>
          <w:sz w:val="22"/>
          <w:szCs w:val="22"/>
          <w:lang w:val="en-GB"/>
        </w:rPr>
        <w:t>a</w:t>
      </w:r>
      <w:r w:rsidRPr="006703EE">
        <w:rPr>
          <w:spacing w:val="-1"/>
          <w:sz w:val="22"/>
          <w:szCs w:val="22"/>
          <w:lang w:val="en-GB"/>
        </w:rPr>
        <w:t>r</w:t>
      </w:r>
      <w:r w:rsidRPr="006703EE">
        <w:rPr>
          <w:spacing w:val="1"/>
          <w:sz w:val="22"/>
          <w:szCs w:val="22"/>
          <w:lang w:val="en-GB"/>
        </w:rPr>
        <w:t>i</w:t>
      </w:r>
      <w:r w:rsidRPr="006703EE">
        <w:rPr>
          <w:spacing w:val="-2"/>
          <w:sz w:val="22"/>
          <w:szCs w:val="22"/>
          <w:lang w:val="en-GB"/>
        </w:rPr>
        <w:t>f</w:t>
      </w:r>
      <w:r w:rsidRPr="006703EE">
        <w:rPr>
          <w:spacing w:val="1"/>
          <w:sz w:val="22"/>
          <w:szCs w:val="22"/>
          <w:lang w:val="en-GB"/>
        </w:rPr>
        <w:t>i</w:t>
      </w:r>
      <w:r w:rsidRPr="006703EE">
        <w:rPr>
          <w:spacing w:val="-2"/>
          <w:sz w:val="22"/>
          <w:szCs w:val="22"/>
          <w:lang w:val="en-GB"/>
        </w:rPr>
        <w:t>c</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w:t>
      </w:r>
      <w:r w:rsidRPr="006703EE">
        <w:rPr>
          <w:spacing w:val="5"/>
          <w:sz w:val="22"/>
          <w:szCs w:val="22"/>
          <w:lang w:val="en-GB"/>
        </w:rPr>
        <w:t>n</w:t>
      </w:r>
      <w:r w:rsidRPr="006703EE">
        <w:rPr>
          <w:sz w:val="22"/>
          <w:szCs w:val="22"/>
          <w:lang w:val="en-GB"/>
        </w:rPr>
        <w:t>s</w:t>
      </w:r>
      <w:r w:rsidRPr="006703EE">
        <w:rPr>
          <w:spacing w:val="3"/>
          <w:sz w:val="22"/>
          <w:szCs w:val="22"/>
          <w:lang w:val="en-GB"/>
        </w:rPr>
        <w:t xml:space="preserve"> </w:t>
      </w:r>
      <w:r w:rsidRPr="006703EE">
        <w:rPr>
          <w:spacing w:val="1"/>
          <w:sz w:val="22"/>
          <w:szCs w:val="22"/>
          <w:lang w:val="en-GB"/>
        </w:rPr>
        <w:t>fr</w:t>
      </w:r>
      <w:r w:rsidRPr="006703EE">
        <w:rPr>
          <w:spacing w:val="-2"/>
          <w:sz w:val="22"/>
          <w:szCs w:val="22"/>
          <w:lang w:val="en-GB"/>
        </w:rPr>
        <w:t>o</w:t>
      </w:r>
      <w:r w:rsidRPr="006703EE">
        <w:rPr>
          <w:sz w:val="22"/>
          <w:szCs w:val="22"/>
          <w:lang w:val="en-GB"/>
        </w:rPr>
        <w:t>m</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pacing w:val="-2"/>
          <w:sz w:val="22"/>
          <w:szCs w:val="22"/>
          <w:lang w:val="en-GB"/>
        </w:rPr>
        <w:t>a</w:t>
      </w:r>
      <w:r w:rsidRPr="006703EE">
        <w:rPr>
          <w:spacing w:val="1"/>
          <w:sz w:val="22"/>
          <w:szCs w:val="22"/>
          <w:lang w:val="en-GB"/>
        </w:rPr>
        <w:t>ti</w:t>
      </w:r>
      <w:r w:rsidRPr="006703EE">
        <w:rPr>
          <w:sz w:val="22"/>
          <w:szCs w:val="22"/>
          <w:lang w:val="en-GB"/>
        </w:rPr>
        <w:t>ng pa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c</w:t>
      </w:r>
      <w:r w:rsidRPr="006703EE">
        <w:rPr>
          <w:spacing w:val="1"/>
          <w:sz w:val="22"/>
          <w:szCs w:val="22"/>
          <w:lang w:val="en-GB"/>
        </w:rPr>
        <w:t>i</w:t>
      </w:r>
      <w:r w:rsidRPr="006703EE">
        <w:rPr>
          <w:sz w:val="22"/>
          <w:szCs w:val="22"/>
          <w:lang w:val="en-GB"/>
        </w:rPr>
        <w:t>pa</w:t>
      </w:r>
      <w:r w:rsidRPr="006703EE">
        <w:rPr>
          <w:spacing w:val="-2"/>
          <w:sz w:val="22"/>
          <w:szCs w:val="22"/>
          <w:lang w:val="en-GB"/>
        </w:rPr>
        <w:t>n</w:t>
      </w:r>
      <w:r w:rsidRPr="006703EE">
        <w:rPr>
          <w:sz w:val="22"/>
          <w:szCs w:val="22"/>
          <w:lang w:val="en-GB"/>
        </w:rPr>
        <w:t>t</w:t>
      </w:r>
      <w:r w:rsidRPr="006703EE">
        <w:rPr>
          <w:spacing w:val="3"/>
          <w:sz w:val="22"/>
          <w:szCs w:val="22"/>
          <w:lang w:val="en-GB"/>
        </w:rPr>
        <w:t xml:space="preserve"> </w:t>
      </w:r>
      <w:r w:rsidRPr="006703EE">
        <w:rPr>
          <w:spacing w:val="1"/>
          <w:sz w:val="22"/>
          <w:szCs w:val="22"/>
          <w:lang w:val="en-GB"/>
        </w:rPr>
        <w:t>r</w:t>
      </w:r>
      <w:r w:rsidRPr="006703EE">
        <w:rPr>
          <w:sz w:val="22"/>
          <w:szCs w:val="22"/>
          <w:lang w:val="en-GB"/>
        </w:rPr>
        <w:t>eg</w:t>
      </w:r>
      <w:r w:rsidRPr="006703EE">
        <w:rPr>
          <w:spacing w:val="-2"/>
          <w:sz w:val="22"/>
          <w:szCs w:val="22"/>
          <w:lang w:val="en-GB"/>
        </w:rPr>
        <w:t>a</w:t>
      </w:r>
      <w:r w:rsidRPr="006703EE">
        <w:rPr>
          <w:spacing w:val="1"/>
          <w:sz w:val="22"/>
          <w:szCs w:val="22"/>
          <w:lang w:val="en-GB"/>
        </w:rPr>
        <w:t>r</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 con</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c</w:t>
      </w:r>
      <w:r w:rsidRPr="006703EE">
        <w:rPr>
          <w:sz w:val="22"/>
          <w:szCs w:val="22"/>
          <w:lang w:val="en-GB"/>
        </w:rPr>
        <w:t>t</w:t>
      </w:r>
      <w:r w:rsidRPr="006703EE">
        <w:rPr>
          <w:spacing w:val="4"/>
          <w:sz w:val="22"/>
          <w:szCs w:val="22"/>
          <w:lang w:val="en-GB"/>
        </w:rPr>
        <w:t xml:space="preserve"> </w:t>
      </w:r>
      <w:r w:rsidRPr="006703EE">
        <w:rPr>
          <w:spacing w:val="-2"/>
          <w:sz w:val="22"/>
          <w:szCs w:val="22"/>
          <w:lang w:val="en-GB"/>
        </w:rPr>
        <w:t>a</w:t>
      </w:r>
      <w:r w:rsidRPr="006703EE">
        <w:rPr>
          <w:sz w:val="22"/>
          <w:szCs w:val="22"/>
          <w:lang w:val="en-GB"/>
        </w:rPr>
        <w:t>s</w:t>
      </w:r>
      <w:r w:rsidRPr="006703EE">
        <w:rPr>
          <w:spacing w:val="1"/>
          <w:sz w:val="22"/>
          <w:szCs w:val="22"/>
          <w:lang w:val="en-GB"/>
        </w:rPr>
        <w:t>s</w:t>
      </w:r>
      <w:r w:rsidRPr="006703EE">
        <w:rPr>
          <w:sz w:val="22"/>
          <w:szCs w:val="22"/>
          <w:lang w:val="en-GB"/>
        </w:rPr>
        <w:t>o</w:t>
      </w:r>
      <w:r w:rsidRPr="006703EE">
        <w:rPr>
          <w:spacing w:val="-2"/>
          <w:sz w:val="22"/>
          <w:szCs w:val="22"/>
          <w:lang w:val="en-GB"/>
        </w:rPr>
        <w:t>c</w:t>
      </w:r>
      <w:r w:rsidRPr="006703EE">
        <w:rPr>
          <w:spacing w:val="1"/>
          <w:sz w:val="22"/>
          <w:szCs w:val="22"/>
          <w:lang w:val="en-GB"/>
        </w:rPr>
        <w:t>i</w:t>
      </w:r>
      <w:r w:rsidRPr="006703EE">
        <w:rPr>
          <w:spacing w:val="-2"/>
          <w:sz w:val="22"/>
          <w:szCs w:val="22"/>
          <w:lang w:val="en-GB"/>
        </w:rPr>
        <w:t>a</w:t>
      </w:r>
      <w:r w:rsidRPr="006703EE">
        <w:rPr>
          <w:spacing w:val="1"/>
          <w:sz w:val="22"/>
          <w:szCs w:val="22"/>
          <w:lang w:val="en-GB"/>
        </w:rPr>
        <w:t>t</w:t>
      </w:r>
      <w:r w:rsidRPr="006703EE">
        <w:rPr>
          <w:sz w:val="22"/>
          <w:szCs w:val="22"/>
          <w:lang w:val="en-GB"/>
        </w:rPr>
        <w:t>ed</w:t>
      </w:r>
      <w:r w:rsidRPr="006703EE">
        <w:rPr>
          <w:spacing w:val="1"/>
          <w:sz w:val="22"/>
          <w:szCs w:val="22"/>
          <w:lang w:val="en-GB"/>
        </w:rPr>
        <w:t xml:space="preserve"> </w:t>
      </w:r>
      <w:r w:rsidRPr="006703EE">
        <w:rPr>
          <w:spacing w:val="-1"/>
          <w:sz w:val="22"/>
          <w:szCs w:val="22"/>
          <w:lang w:val="en-GB"/>
        </w:rPr>
        <w:t>w</w:t>
      </w:r>
      <w:r w:rsidRPr="006703EE">
        <w:rPr>
          <w:spacing w:val="1"/>
          <w:sz w:val="22"/>
          <w:szCs w:val="22"/>
          <w:lang w:val="en-GB"/>
        </w:rPr>
        <w:t>i</w:t>
      </w:r>
      <w:r w:rsidRPr="006703EE">
        <w:rPr>
          <w:spacing w:val="-1"/>
          <w:sz w:val="22"/>
          <w:szCs w:val="22"/>
          <w:lang w:val="en-GB"/>
        </w:rPr>
        <w:t>t</w:t>
      </w:r>
      <w:r w:rsidRPr="006703EE">
        <w:rPr>
          <w:sz w:val="22"/>
          <w:szCs w:val="22"/>
          <w:lang w:val="en-GB"/>
        </w:rPr>
        <w:t>h</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4"/>
          <w:sz w:val="22"/>
          <w:szCs w:val="22"/>
          <w:lang w:val="en-GB"/>
        </w:rPr>
        <w:t xml:space="preserve"> </w:t>
      </w:r>
      <w:r w:rsidRPr="006703EE">
        <w:rPr>
          <w:sz w:val="22"/>
          <w:szCs w:val="22"/>
          <w:lang w:val="en-GB"/>
        </w:rPr>
        <w:t>o</w:t>
      </w:r>
      <w:r w:rsidRPr="006703EE">
        <w:rPr>
          <w:spacing w:val="1"/>
          <w:sz w:val="22"/>
          <w:szCs w:val="22"/>
          <w:lang w:val="en-GB"/>
        </w:rPr>
        <w:t>r</w:t>
      </w:r>
      <w:r w:rsidRPr="006703EE">
        <w:rPr>
          <w:spacing w:val="-2"/>
          <w:sz w:val="22"/>
          <w:szCs w:val="22"/>
          <w:lang w:val="en-GB"/>
        </w:rPr>
        <w:t>d</w:t>
      </w:r>
      <w:r w:rsidRPr="006703EE">
        <w:rPr>
          <w:sz w:val="22"/>
          <w:szCs w:val="22"/>
          <w:lang w:val="en-GB"/>
        </w:rPr>
        <w:t>er</w:t>
      </w:r>
      <w:r w:rsidRPr="006703EE">
        <w:rPr>
          <w:spacing w:val="5"/>
          <w:sz w:val="22"/>
          <w:szCs w:val="22"/>
          <w:lang w:val="en-GB"/>
        </w:rPr>
        <w:t xml:space="preserve"> </w:t>
      </w:r>
      <w:r w:rsidRPr="006703EE">
        <w:rPr>
          <w:sz w:val="22"/>
          <w:szCs w:val="22"/>
          <w:lang w:val="en-GB"/>
        </w:rPr>
        <w:t>no</w:t>
      </w:r>
      <w:r w:rsidRPr="006703EE">
        <w:rPr>
          <w:spacing w:val="1"/>
          <w:sz w:val="22"/>
          <w:szCs w:val="22"/>
          <w:lang w:val="en-GB"/>
        </w:rPr>
        <w:t xml:space="preserve"> l</w:t>
      </w:r>
      <w:r w:rsidRPr="006703EE">
        <w:rPr>
          <w:sz w:val="22"/>
          <w:szCs w:val="22"/>
          <w:lang w:val="en-GB"/>
        </w:rPr>
        <w:t>a</w:t>
      </w:r>
      <w:r w:rsidRPr="006703EE">
        <w:rPr>
          <w:spacing w:val="-1"/>
          <w:sz w:val="22"/>
          <w:szCs w:val="22"/>
          <w:lang w:val="en-GB"/>
        </w:rPr>
        <w:t>t</w:t>
      </w:r>
      <w:r w:rsidRPr="006703EE">
        <w:rPr>
          <w:sz w:val="22"/>
          <w:szCs w:val="22"/>
          <w:lang w:val="en-GB"/>
        </w:rPr>
        <w:t>er</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w:t>
      </w:r>
      <w:r w:rsidRPr="006703EE">
        <w:rPr>
          <w:spacing w:val="-2"/>
          <w:sz w:val="22"/>
          <w:szCs w:val="22"/>
          <w:lang w:val="en-GB"/>
        </w:rPr>
        <w:t>a</w:t>
      </w:r>
      <w:r w:rsidRPr="006703EE">
        <w:rPr>
          <w:sz w:val="22"/>
          <w:szCs w:val="22"/>
          <w:lang w:val="en-GB"/>
        </w:rPr>
        <w:t>n</w:t>
      </w:r>
      <w:r w:rsidRPr="006703EE">
        <w:rPr>
          <w:spacing w:val="3"/>
          <w:sz w:val="22"/>
          <w:szCs w:val="22"/>
          <w:lang w:val="en-GB"/>
        </w:rPr>
        <w:t xml:space="preserve"> </w:t>
      </w:r>
      <w:r w:rsidRPr="006703EE">
        <w:rPr>
          <w:sz w:val="22"/>
          <w:szCs w:val="22"/>
          <w:lang w:val="en-GB"/>
        </w:rPr>
        <w:t>24</w:t>
      </w:r>
      <w:r w:rsidRPr="006703EE">
        <w:rPr>
          <w:spacing w:val="1"/>
          <w:sz w:val="22"/>
          <w:szCs w:val="22"/>
          <w:lang w:val="en-GB"/>
        </w:rPr>
        <w:t xml:space="preserve"> </w:t>
      </w:r>
      <w:r w:rsidRPr="006703EE">
        <w:rPr>
          <w:spacing w:val="-2"/>
          <w:sz w:val="22"/>
          <w:szCs w:val="22"/>
          <w:lang w:val="en-GB"/>
        </w:rPr>
        <w:t>h</w:t>
      </w:r>
      <w:r w:rsidRPr="006703EE">
        <w:rPr>
          <w:sz w:val="22"/>
          <w:szCs w:val="22"/>
          <w:lang w:val="en-GB"/>
        </w:rPr>
        <w:t>ou</w:t>
      </w:r>
      <w:r w:rsidRPr="006703EE">
        <w:rPr>
          <w:spacing w:val="1"/>
          <w:sz w:val="22"/>
          <w:szCs w:val="22"/>
          <w:lang w:val="en-GB"/>
        </w:rPr>
        <w:t>r</w:t>
      </w:r>
      <w:r w:rsidRPr="006703EE">
        <w:rPr>
          <w:sz w:val="22"/>
          <w:szCs w:val="22"/>
          <w:lang w:val="en-GB"/>
        </w:rPr>
        <w:t>s</w:t>
      </w:r>
      <w:r w:rsidRPr="006703EE">
        <w:rPr>
          <w:spacing w:val="1"/>
          <w:sz w:val="22"/>
          <w:szCs w:val="22"/>
          <w:lang w:val="en-GB"/>
        </w:rPr>
        <w:t xml:space="preserve"> </w:t>
      </w:r>
      <w:r w:rsidRPr="006703EE">
        <w:rPr>
          <w:sz w:val="22"/>
          <w:szCs w:val="22"/>
          <w:lang w:val="en-GB"/>
        </w:rPr>
        <w:t>be</w:t>
      </w:r>
      <w:r w:rsidRPr="006703EE">
        <w:rPr>
          <w:spacing w:val="-1"/>
          <w:sz w:val="22"/>
          <w:szCs w:val="22"/>
          <w:lang w:val="en-GB"/>
        </w:rPr>
        <w:t>f</w:t>
      </w:r>
      <w:r w:rsidRPr="006703EE">
        <w:rPr>
          <w:sz w:val="22"/>
          <w:szCs w:val="22"/>
          <w:lang w:val="en-GB"/>
        </w:rPr>
        <w:t>o</w:t>
      </w:r>
      <w:r w:rsidRPr="006703EE">
        <w:rPr>
          <w:spacing w:val="1"/>
          <w:sz w:val="22"/>
          <w:szCs w:val="22"/>
          <w:lang w:val="en-GB"/>
        </w:rPr>
        <w:t>r</w:t>
      </w:r>
      <w:r w:rsidRPr="006703EE">
        <w:rPr>
          <w:sz w:val="22"/>
          <w:szCs w:val="22"/>
          <w:lang w:val="en-GB"/>
        </w:rPr>
        <w:t>e</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w:t>
      </w:r>
      <w:r w:rsidRPr="006703EE">
        <w:rPr>
          <w:spacing w:val="6"/>
          <w:sz w:val="22"/>
          <w:szCs w:val="22"/>
          <w:lang w:val="en-GB"/>
        </w:rPr>
        <w:t xml:space="preserve"> </w:t>
      </w:r>
      <w:r w:rsidRPr="006703EE">
        <w:rPr>
          <w:spacing w:val="-2"/>
          <w:sz w:val="22"/>
          <w:szCs w:val="22"/>
          <w:lang w:val="en-GB"/>
        </w:rPr>
        <w:t>r</w:t>
      </w:r>
      <w:r w:rsidRPr="006703EE">
        <w:rPr>
          <w:sz w:val="22"/>
          <w:szCs w:val="22"/>
          <w:lang w:val="en-GB"/>
        </w:rPr>
        <w:t>e</w:t>
      </w:r>
      <w:r w:rsidRPr="006703EE">
        <w:rPr>
          <w:spacing w:val="1"/>
          <w:sz w:val="22"/>
          <w:szCs w:val="22"/>
          <w:lang w:val="en-GB"/>
        </w:rPr>
        <w:t>l</w:t>
      </w:r>
      <w:r w:rsidRPr="006703EE">
        <w:rPr>
          <w:spacing w:val="-2"/>
          <w:sz w:val="22"/>
          <w:szCs w:val="22"/>
          <w:lang w:val="en-GB"/>
        </w:rPr>
        <w:t>e</w:t>
      </w:r>
      <w:r w:rsidRPr="006703EE">
        <w:rPr>
          <w:sz w:val="22"/>
          <w:szCs w:val="22"/>
          <w:lang w:val="en-GB"/>
        </w:rPr>
        <w:t>a</w:t>
      </w:r>
      <w:r w:rsidRPr="006703EE">
        <w:rPr>
          <w:spacing w:val="1"/>
          <w:sz w:val="22"/>
          <w:szCs w:val="22"/>
          <w:lang w:val="en-GB"/>
        </w:rPr>
        <w:t>s</w:t>
      </w:r>
      <w:r w:rsidRPr="006703EE">
        <w:rPr>
          <w:sz w:val="22"/>
          <w:szCs w:val="22"/>
          <w:lang w:val="en-GB"/>
        </w:rPr>
        <w:t>e</w:t>
      </w:r>
      <w:r w:rsidRPr="006703EE">
        <w:rPr>
          <w:spacing w:val="3"/>
          <w:sz w:val="22"/>
          <w:szCs w:val="22"/>
          <w:lang w:val="en-GB"/>
        </w:rPr>
        <w:t xml:space="preserve"> </w:t>
      </w:r>
      <w:r w:rsidRPr="006703EE">
        <w:rPr>
          <w:sz w:val="22"/>
          <w:szCs w:val="22"/>
          <w:lang w:val="en-GB"/>
        </w:rPr>
        <w:t xml:space="preserve">of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t</w:t>
      </w:r>
      <w:r w:rsidRPr="006703EE">
        <w:rPr>
          <w:spacing w:val="-2"/>
          <w:sz w:val="22"/>
          <w:szCs w:val="22"/>
          <w:lang w:val="en-GB"/>
        </w:rPr>
        <w:t>r</w:t>
      </w:r>
      <w:r w:rsidRPr="006703EE">
        <w:rPr>
          <w:sz w:val="22"/>
          <w:szCs w:val="22"/>
          <w:lang w:val="en-GB"/>
        </w:rPr>
        <w:t>ad</w:t>
      </w:r>
      <w:r w:rsidRPr="006703EE">
        <w:rPr>
          <w:spacing w:val="1"/>
          <w:sz w:val="22"/>
          <w:szCs w:val="22"/>
          <w:lang w:val="en-GB"/>
        </w:rPr>
        <w:t>i</w:t>
      </w:r>
      <w:r w:rsidRPr="006703EE">
        <w:rPr>
          <w:spacing w:val="-2"/>
          <w:sz w:val="22"/>
          <w:szCs w:val="22"/>
          <w:lang w:val="en-GB"/>
        </w:rPr>
        <w:t>n</w:t>
      </w:r>
      <w:r w:rsidRPr="006703EE">
        <w:rPr>
          <w:sz w:val="22"/>
          <w:szCs w:val="22"/>
          <w:lang w:val="en-GB"/>
        </w:rPr>
        <w:t>g</w:t>
      </w:r>
      <w:r w:rsidRPr="006703EE">
        <w:rPr>
          <w:spacing w:val="3"/>
          <w:sz w:val="22"/>
          <w:szCs w:val="22"/>
          <w:lang w:val="en-GB"/>
        </w:rPr>
        <w:t xml:space="preserve"> </w:t>
      </w:r>
      <w:r w:rsidRPr="006703EE">
        <w:rPr>
          <w:spacing w:val="-2"/>
          <w:sz w:val="22"/>
          <w:szCs w:val="22"/>
          <w:lang w:val="en-GB"/>
        </w:rPr>
        <w:t>s</w:t>
      </w:r>
      <w:r w:rsidRPr="006703EE">
        <w:rPr>
          <w:sz w:val="22"/>
          <w:szCs w:val="22"/>
          <w:lang w:val="en-GB"/>
        </w:rPr>
        <w:t>e</w:t>
      </w:r>
      <w:r w:rsidRPr="006703EE">
        <w:rPr>
          <w:spacing w:val="1"/>
          <w:sz w:val="22"/>
          <w:szCs w:val="22"/>
          <w:lang w:val="en-GB"/>
        </w:rPr>
        <w:t>s</w:t>
      </w:r>
      <w:r w:rsidRPr="006703EE">
        <w:rPr>
          <w:spacing w:val="-2"/>
          <w:sz w:val="22"/>
          <w:szCs w:val="22"/>
          <w:lang w:val="en-GB"/>
        </w:rPr>
        <w:t>s</w:t>
      </w:r>
      <w:r w:rsidRPr="006703EE">
        <w:rPr>
          <w:spacing w:val="1"/>
          <w:sz w:val="22"/>
          <w:szCs w:val="22"/>
          <w:lang w:val="en-GB"/>
        </w:rPr>
        <w:t>i</w:t>
      </w:r>
      <w:r w:rsidRPr="006703EE">
        <w:rPr>
          <w:sz w:val="22"/>
          <w:szCs w:val="22"/>
          <w:lang w:val="en-GB"/>
        </w:rPr>
        <w:t>on.</w:t>
      </w:r>
      <w:r w:rsidRPr="006703EE">
        <w:rPr>
          <w:spacing w:val="3"/>
          <w:sz w:val="22"/>
          <w:szCs w:val="22"/>
          <w:lang w:val="en-GB"/>
        </w:rPr>
        <w:t xml:space="preserve"> </w:t>
      </w:r>
      <w:r w:rsidRPr="006703EE">
        <w:rPr>
          <w:spacing w:val="-3"/>
          <w:sz w:val="22"/>
          <w:szCs w:val="22"/>
          <w:lang w:val="en-GB"/>
        </w:rPr>
        <w:t>T</w:t>
      </w:r>
      <w:r w:rsidRPr="006703EE">
        <w:rPr>
          <w:sz w:val="22"/>
          <w:szCs w:val="22"/>
          <w:lang w:val="en-GB"/>
        </w:rPr>
        <w:t xml:space="preserve">he </w:t>
      </w:r>
      <w:r w:rsidRPr="006703EE">
        <w:rPr>
          <w:spacing w:val="1"/>
          <w:sz w:val="22"/>
          <w:szCs w:val="22"/>
          <w:lang w:val="en-GB"/>
        </w:rPr>
        <w:t>i</w:t>
      </w:r>
      <w:r w:rsidRPr="006703EE">
        <w:rPr>
          <w:sz w:val="22"/>
          <w:szCs w:val="22"/>
          <w:lang w:val="en-GB"/>
        </w:rPr>
        <w:t>n</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ng</w:t>
      </w:r>
      <w:r w:rsidRPr="006703EE">
        <w:rPr>
          <w:spacing w:val="7"/>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c</w:t>
      </w:r>
      <w:r w:rsidRPr="006703EE">
        <w:rPr>
          <w:spacing w:val="1"/>
          <w:sz w:val="22"/>
          <w:szCs w:val="22"/>
          <w:lang w:val="en-GB"/>
        </w:rPr>
        <w:t>i</w:t>
      </w:r>
      <w:r w:rsidRPr="006703EE">
        <w:rPr>
          <w:sz w:val="22"/>
          <w:szCs w:val="22"/>
          <w:lang w:val="en-GB"/>
        </w:rPr>
        <w:t>pa</w:t>
      </w:r>
      <w:r w:rsidRPr="006703EE">
        <w:rPr>
          <w:spacing w:val="-2"/>
          <w:sz w:val="22"/>
          <w:szCs w:val="22"/>
          <w:lang w:val="en-GB"/>
        </w:rPr>
        <w:t>n</w:t>
      </w:r>
      <w:r w:rsidRPr="006703EE">
        <w:rPr>
          <w:sz w:val="22"/>
          <w:szCs w:val="22"/>
          <w:lang w:val="en-GB"/>
        </w:rPr>
        <w:t>t</w:t>
      </w:r>
      <w:r w:rsidRPr="006703EE">
        <w:rPr>
          <w:spacing w:val="8"/>
          <w:sz w:val="22"/>
          <w:szCs w:val="22"/>
          <w:lang w:val="en-GB"/>
        </w:rPr>
        <w:t xml:space="preserve"> </w:t>
      </w:r>
      <w:r w:rsidRPr="006703EE">
        <w:rPr>
          <w:sz w:val="22"/>
          <w:szCs w:val="22"/>
          <w:lang w:val="en-GB"/>
        </w:rPr>
        <w:t>s</w:t>
      </w:r>
      <w:r w:rsidRPr="006703EE">
        <w:rPr>
          <w:spacing w:val="-2"/>
          <w:sz w:val="22"/>
          <w:szCs w:val="22"/>
          <w:lang w:val="en-GB"/>
        </w:rPr>
        <w:t>h</w:t>
      </w:r>
      <w:r w:rsidRPr="006703EE">
        <w:rPr>
          <w:sz w:val="22"/>
          <w:szCs w:val="22"/>
          <w:lang w:val="en-GB"/>
        </w:rPr>
        <w:t>a</w:t>
      </w:r>
      <w:r w:rsidRPr="006703EE">
        <w:rPr>
          <w:spacing w:val="-1"/>
          <w:sz w:val="22"/>
          <w:szCs w:val="22"/>
          <w:lang w:val="en-GB"/>
        </w:rPr>
        <w:t>l</w:t>
      </w:r>
      <w:r w:rsidRPr="006703EE">
        <w:rPr>
          <w:sz w:val="22"/>
          <w:szCs w:val="22"/>
          <w:lang w:val="en-GB"/>
        </w:rPr>
        <w:t>l</w:t>
      </w:r>
      <w:r w:rsidRPr="006703EE">
        <w:rPr>
          <w:spacing w:val="8"/>
          <w:sz w:val="22"/>
          <w:szCs w:val="22"/>
          <w:lang w:val="en-GB"/>
        </w:rPr>
        <w:t xml:space="preserve"> </w:t>
      </w:r>
      <w:r w:rsidRPr="006703EE">
        <w:rPr>
          <w:spacing w:val="-2"/>
          <w:sz w:val="22"/>
          <w:szCs w:val="22"/>
          <w:lang w:val="en-GB"/>
        </w:rPr>
        <w:t>r</w:t>
      </w:r>
      <w:r w:rsidRPr="006703EE">
        <w:rPr>
          <w:sz w:val="22"/>
          <w:szCs w:val="22"/>
          <w:lang w:val="en-GB"/>
        </w:rPr>
        <w:t>e</w:t>
      </w:r>
      <w:r w:rsidRPr="006703EE">
        <w:rPr>
          <w:spacing w:val="1"/>
          <w:sz w:val="22"/>
          <w:szCs w:val="22"/>
          <w:lang w:val="en-GB"/>
        </w:rPr>
        <w:t>s</w:t>
      </w:r>
      <w:r w:rsidRPr="006703EE">
        <w:rPr>
          <w:sz w:val="22"/>
          <w:szCs w:val="22"/>
          <w:lang w:val="en-GB"/>
        </w:rPr>
        <w:t>pond</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7"/>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11"/>
          <w:sz w:val="22"/>
          <w:szCs w:val="22"/>
          <w:lang w:val="en-GB"/>
        </w:rPr>
        <w:t xml:space="preserve"> </w:t>
      </w:r>
      <w:r w:rsidRPr="006703EE">
        <w:rPr>
          <w:spacing w:val="1"/>
          <w:sz w:val="22"/>
          <w:szCs w:val="22"/>
          <w:lang w:val="en-GB"/>
        </w:rPr>
        <w:t>r</w:t>
      </w:r>
      <w:r w:rsidRPr="006703EE">
        <w:rPr>
          <w:spacing w:val="-2"/>
          <w:sz w:val="22"/>
          <w:szCs w:val="22"/>
          <w:lang w:val="en-GB"/>
        </w:rPr>
        <w:t>e</w:t>
      </w:r>
      <w:r w:rsidRPr="006703EE">
        <w:rPr>
          <w:sz w:val="22"/>
          <w:szCs w:val="22"/>
          <w:lang w:val="en-GB"/>
        </w:rPr>
        <w:t>que</w:t>
      </w:r>
      <w:r w:rsidRPr="006703EE">
        <w:rPr>
          <w:spacing w:val="-2"/>
          <w:sz w:val="22"/>
          <w:szCs w:val="22"/>
          <w:lang w:val="en-GB"/>
        </w:rPr>
        <w:t>s</w:t>
      </w:r>
      <w:r w:rsidRPr="006703EE">
        <w:rPr>
          <w:sz w:val="22"/>
          <w:szCs w:val="22"/>
          <w:lang w:val="en-GB"/>
        </w:rPr>
        <w:t>t</w:t>
      </w:r>
      <w:r w:rsidRPr="006703EE">
        <w:rPr>
          <w:spacing w:val="9"/>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8"/>
          <w:sz w:val="22"/>
          <w:szCs w:val="22"/>
          <w:lang w:val="en-GB"/>
        </w:rPr>
        <w:t xml:space="preserve"> </w:t>
      </w:r>
      <w:r w:rsidRPr="006703EE">
        <w:rPr>
          <w:spacing w:val="-2"/>
          <w:sz w:val="22"/>
          <w:szCs w:val="22"/>
          <w:lang w:val="en-GB"/>
        </w:rPr>
        <w:t>c</w:t>
      </w:r>
      <w:r w:rsidRPr="006703EE">
        <w:rPr>
          <w:spacing w:val="-1"/>
          <w:sz w:val="22"/>
          <w:szCs w:val="22"/>
          <w:lang w:val="en-GB"/>
        </w:rPr>
        <w:t>l</w:t>
      </w:r>
      <w:r w:rsidRPr="006703EE">
        <w:rPr>
          <w:sz w:val="22"/>
          <w:szCs w:val="22"/>
          <w:lang w:val="en-GB"/>
        </w:rPr>
        <w:t>a</w:t>
      </w:r>
      <w:r w:rsidRPr="006703EE">
        <w:rPr>
          <w:spacing w:val="1"/>
          <w:sz w:val="22"/>
          <w:szCs w:val="22"/>
          <w:lang w:val="en-GB"/>
        </w:rPr>
        <w:t>r</w:t>
      </w:r>
      <w:r w:rsidRPr="006703EE">
        <w:rPr>
          <w:spacing w:val="-1"/>
          <w:sz w:val="22"/>
          <w:szCs w:val="22"/>
          <w:lang w:val="en-GB"/>
        </w:rPr>
        <w:t>i</w:t>
      </w:r>
      <w:r w:rsidRPr="006703EE">
        <w:rPr>
          <w:spacing w:val="1"/>
          <w:sz w:val="22"/>
          <w:szCs w:val="22"/>
          <w:lang w:val="en-GB"/>
        </w:rPr>
        <w:t>f</w:t>
      </w:r>
      <w:r w:rsidRPr="006703EE">
        <w:rPr>
          <w:spacing w:val="-1"/>
          <w:sz w:val="22"/>
          <w:szCs w:val="22"/>
          <w:lang w:val="en-GB"/>
        </w:rPr>
        <w:t>i</w:t>
      </w:r>
      <w:r w:rsidRPr="006703EE">
        <w:rPr>
          <w:sz w:val="22"/>
          <w:szCs w:val="22"/>
          <w:lang w:val="en-GB"/>
        </w:rPr>
        <w:t>ca</w:t>
      </w:r>
      <w:r w:rsidRPr="006703EE">
        <w:rPr>
          <w:spacing w:val="-1"/>
          <w:sz w:val="22"/>
          <w:szCs w:val="22"/>
          <w:lang w:val="en-GB"/>
        </w:rPr>
        <w:t>t</w:t>
      </w:r>
      <w:r w:rsidRPr="006703EE">
        <w:rPr>
          <w:spacing w:val="1"/>
          <w:sz w:val="22"/>
          <w:szCs w:val="22"/>
          <w:lang w:val="en-GB"/>
        </w:rPr>
        <w:t>i</w:t>
      </w:r>
      <w:r w:rsidRPr="006703EE">
        <w:rPr>
          <w:sz w:val="22"/>
          <w:szCs w:val="22"/>
          <w:lang w:val="en-GB"/>
        </w:rPr>
        <w:t>o</w:t>
      </w:r>
      <w:r w:rsidRPr="006703EE">
        <w:rPr>
          <w:spacing w:val="-2"/>
          <w:sz w:val="22"/>
          <w:szCs w:val="22"/>
          <w:lang w:val="en-GB"/>
        </w:rPr>
        <w:t>n</w:t>
      </w:r>
      <w:r w:rsidRPr="006703EE">
        <w:rPr>
          <w:sz w:val="22"/>
          <w:szCs w:val="22"/>
          <w:lang w:val="en-GB"/>
        </w:rPr>
        <w:t>s</w:t>
      </w:r>
      <w:r w:rsidRPr="006703EE">
        <w:rPr>
          <w:spacing w:val="8"/>
          <w:sz w:val="22"/>
          <w:szCs w:val="22"/>
          <w:lang w:val="en-GB"/>
        </w:rPr>
        <w:t xml:space="preserve"> </w:t>
      </w:r>
      <w:r w:rsidRPr="006703EE">
        <w:rPr>
          <w:sz w:val="22"/>
          <w:szCs w:val="22"/>
          <w:lang w:val="en-GB"/>
        </w:rPr>
        <w:t>no</w:t>
      </w:r>
      <w:r w:rsidRPr="006703EE">
        <w:rPr>
          <w:spacing w:val="7"/>
          <w:sz w:val="22"/>
          <w:szCs w:val="22"/>
          <w:lang w:val="en-GB"/>
        </w:rPr>
        <w:t xml:space="preserve"> </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pacing w:val="-2"/>
          <w:sz w:val="22"/>
          <w:szCs w:val="22"/>
          <w:lang w:val="en-GB"/>
        </w:rPr>
        <w:t>e</w:t>
      </w:r>
      <w:r w:rsidRPr="006703EE">
        <w:rPr>
          <w:sz w:val="22"/>
          <w:szCs w:val="22"/>
          <w:lang w:val="en-GB"/>
        </w:rPr>
        <w:t>r</w:t>
      </w:r>
      <w:r w:rsidRPr="006703EE">
        <w:rPr>
          <w:spacing w:val="10"/>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an</w:t>
      </w:r>
      <w:r w:rsidRPr="006703EE">
        <w:rPr>
          <w:spacing w:val="7"/>
          <w:sz w:val="22"/>
          <w:szCs w:val="22"/>
          <w:lang w:val="en-GB"/>
        </w:rPr>
        <w:t xml:space="preserve"> </w:t>
      </w:r>
      <w:r w:rsidRPr="006703EE">
        <w:rPr>
          <w:sz w:val="22"/>
          <w:szCs w:val="22"/>
          <w:lang w:val="en-GB"/>
        </w:rPr>
        <w:t>2</w:t>
      </w:r>
      <w:r w:rsidRPr="006703EE">
        <w:rPr>
          <w:spacing w:val="5"/>
          <w:sz w:val="22"/>
          <w:szCs w:val="22"/>
          <w:lang w:val="en-GB"/>
        </w:rPr>
        <w:t xml:space="preserve"> </w:t>
      </w:r>
      <w:r w:rsidRPr="006703EE">
        <w:rPr>
          <w:sz w:val="22"/>
          <w:szCs w:val="22"/>
          <w:lang w:val="en-GB"/>
        </w:rPr>
        <w:t>hou</w:t>
      </w:r>
      <w:r w:rsidRPr="006703EE">
        <w:rPr>
          <w:spacing w:val="1"/>
          <w:sz w:val="22"/>
          <w:szCs w:val="22"/>
          <w:lang w:val="en-GB"/>
        </w:rPr>
        <w:t>r</w:t>
      </w:r>
      <w:r w:rsidRPr="006703EE">
        <w:rPr>
          <w:sz w:val="22"/>
          <w:szCs w:val="22"/>
          <w:lang w:val="en-GB"/>
        </w:rPr>
        <w:t>s</w:t>
      </w:r>
      <w:r w:rsidRPr="006703EE">
        <w:rPr>
          <w:spacing w:val="8"/>
          <w:sz w:val="22"/>
          <w:szCs w:val="22"/>
          <w:lang w:val="en-GB"/>
        </w:rPr>
        <w:t xml:space="preserve"> </w:t>
      </w:r>
      <w:r w:rsidRPr="006703EE">
        <w:rPr>
          <w:spacing w:val="-2"/>
          <w:sz w:val="22"/>
          <w:szCs w:val="22"/>
          <w:lang w:val="en-GB"/>
        </w:rPr>
        <w:t>b</w:t>
      </w:r>
      <w:r w:rsidRPr="006703EE">
        <w:rPr>
          <w:sz w:val="22"/>
          <w:szCs w:val="22"/>
          <w:lang w:val="en-GB"/>
        </w:rPr>
        <w:t>e</w:t>
      </w:r>
      <w:r w:rsidRPr="006703EE">
        <w:rPr>
          <w:spacing w:val="1"/>
          <w:sz w:val="22"/>
          <w:szCs w:val="22"/>
          <w:lang w:val="en-GB"/>
        </w:rPr>
        <w:t>f</w:t>
      </w:r>
      <w:r w:rsidRPr="006703EE">
        <w:rPr>
          <w:spacing w:val="-2"/>
          <w:sz w:val="22"/>
          <w:szCs w:val="22"/>
          <w:lang w:val="en-GB"/>
        </w:rPr>
        <w:t>o</w:t>
      </w:r>
      <w:r w:rsidRPr="006703EE">
        <w:rPr>
          <w:spacing w:val="1"/>
          <w:sz w:val="22"/>
          <w:szCs w:val="22"/>
          <w:lang w:val="en-GB"/>
        </w:rPr>
        <w:t>r</w:t>
      </w:r>
      <w:r w:rsidRPr="006703EE">
        <w:rPr>
          <w:sz w:val="22"/>
          <w:szCs w:val="22"/>
          <w:lang w:val="en-GB"/>
        </w:rPr>
        <w:t>e</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0"/>
          <w:sz w:val="22"/>
          <w:szCs w:val="22"/>
          <w:lang w:val="en-GB"/>
        </w:rPr>
        <w:t xml:space="preserve"> </w:t>
      </w:r>
      <w:r w:rsidRPr="006703EE">
        <w:rPr>
          <w:spacing w:val="-2"/>
          <w:sz w:val="22"/>
          <w:szCs w:val="22"/>
          <w:lang w:val="en-GB"/>
        </w:rPr>
        <w:t>r</w:t>
      </w:r>
      <w:r w:rsidRPr="006703EE">
        <w:rPr>
          <w:sz w:val="22"/>
          <w:szCs w:val="22"/>
          <w:lang w:val="en-GB"/>
        </w:rPr>
        <w:t>e</w:t>
      </w:r>
      <w:r w:rsidRPr="006703EE">
        <w:rPr>
          <w:spacing w:val="1"/>
          <w:sz w:val="22"/>
          <w:szCs w:val="22"/>
          <w:lang w:val="en-GB"/>
        </w:rPr>
        <w:t>l</w:t>
      </w:r>
      <w:r w:rsidRPr="006703EE">
        <w:rPr>
          <w:spacing w:val="-2"/>
          <w:sz w:val="22"/>
          <w:szCs w:val="22"/>
          <w:lang w:val="en-GB"/>
        </w:rPr>
        <w:t>e</w:t>
      </w:r>
      <w:r w:rsidRPr="006703EE">
        <w:rPr>
          <w:sz w:val="22"/>
          <w:szCs w:val="22"/>
          <w:lang w:val="en-GB"/>
        </w:rPr>
        <w:t>a</w:t>
      </w:r>
      <w:r w:rsidRPr="006703EE">
        <w:rPr>
          <w:spacing w:val="1"/>
          <w:sz w:val="22"/>
          <w:szCs w:val="22"/>
          <w:lang w:val="en-GB"/>
        </w:rPr>
        <w:t>s</w:t>
      </w:r>
      <w:r w:rsidRPr="006703EE">
        <w:rPr>
          <w:sz w:val="22"/>
          <w:szCs w:val="22"/>
          <w:lang w:val="en-GB"/>
        </w:rPr>
        <w:t>e of</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tr</w:t>
      </w:r>
      <w:r w:rsidRPr="006703EE">
        <w:rPr>
          <w:spacing w:val="-2"/>
          <w:sz w:val="22"/>
          <w:szCs w:val="22"/>
          <w:lang w:val="en-GB"/>
        </w:rPr>
        <w:t>a</w:t>
      </w:r>
      <w:r w:rsidRPr="006703EE">
        <w:rPr>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s</w:t>
      </w:r>
      <w:r w:rsidRPr="006703EE">
        <w:rPr>
          <w:spacing w:val="-2"/>
          <w:sz w:val="22"/>
          <w:szCs w:val="22"/>
          <w:lang w:val="en-GB"/>
        </w:rPr>
        <w:t>e</w:t>
      </w:r>
      <w:r w:rsidRPr="006703EE">
        <w:rPr>
          <w:sz w:val="22"/>
          <w:szCs w:val="22"/>
          <w:lang w:val="en-GB"/>
        </w:rPr>
        <w:t>s</w:t>
      </w:r>
      <w:r w:rsidRPr="006703EE">
        <w:rPr>
          <w:spacing w:val="1"/>
          <w:sz w:val="22"/>
          <w:szCs w:val="22"/>
          <w:lang w:val="en-GB"/>
        </w:rPr>
        <w:t>s</w:t>
      </w:r>
      <w:r w:rsidRPr="006703EE">
        <w:rPr>
          <w:spacing w:val="-1"/>
          <w:sz w:val="22"/>
          <w:szCs w:val="22"/>
          <w:lang w:val="en-GB"/>
        </w:rPr>
        <w:t>i</w:t>
      </w:r>
      <w:r w:rsidRPr="006703EE">
        <w:rPr>
          <w:sz w:val="22"/>
          <w:szCs w:val="22"/>
          <w:lang w:val="en-GB"/>
        </w:rPr>
        <w:t xml:space="preserve">on. </w:t>
      </w:r>
      <w:r w:rsidRPr="006703EE">
        <w:rPr>
          <w:spacing w:val="-1"/>
          <w:sz w:val="22"/>
          <w:szCs w:val="22"/>
          <w:lang w:val="en-GB"/>
        </w:rPr>
        <w:t>Al</w:t>
      </w:r>
      <w:r w:rsidRPr="006703EE">
        <w:rPr>
          <w:sz w:val="22"/>
          <w:szCs w:val="22"/>
          <w:lang w:val="en-GB"/>
        </w:rPr>
        <w:t>l</w:t>
      </w:r>
      <w:r w:rsidRPr="006703EE">
        <w:rPr>
          <w:spacing w:val="-1"/>
          <w:sz w:val="22"/>
          <w:szCs w:val="22"/>
          <w:lang w:val="en-GB"/>
        </w:rPr>
        <w:t xml:space="preserve"> </w:t>
      </w:r>
      <w:r w:rsidRPr="006703EE">
        <w:rPr>
          <w:spacing w:val="-2"/>
          <w:sz w:val="22"/>
          <w:szCs w:val="22"/>
          <w:lang w:val="en-GB"/>
        </w:rPr>
        <w:t>c</w:t>
      </w:r>
      <w:r w:rsidRPr="006703EE">
        <w:rPr>
          <w:spacing w:val="1"/>
          <w:sz w:val="22"/>
          <w:szCs w:val="22"/>
          <w:lang w:val="en-GB"/>
        </w:rPr>
        <w:t>l</w:t>
      </w:r>
      <w:r w:rsidRPr="006703EE">
        <w:rPr>
          <w:sz w:val="22"/>
          <w:szCs w:val="22"/>
          <w:lang w:val="en-GB"/>
        </w:rPr>
        <w:t>a</w:t>
      </w:r>
      <w:r w:rsidRPr="006703EE">
        <w:rPr>
          <w:spacing w:val="-1"/>
          <w:sz w:val="22"/>
          <w:szCs w:val="22"/>
          <w:lang w:val="en-GB"/>
        </w:rPr>
        <w:t>r</w:t>
      </w:r>
      <w:r w:rsidRPr="006703EE">
        <w:rPr>
          <w:spacing w:val="1"/>
          <w:sz w:val="22"/>
          <w:szCs w:val="22"/>
          <w:lang w:val="en-GB"/>
        </w:rPr>
        <w:t>i</w:t>
      </w:r>
      <w:r w:rsidRPr="006703EE">
        <w:rPr>
          <w:spacing w:val="-2"/>
          <w:sz w:val="22"/>
          <w:szCs w:val="22"/>
          <w:lang w:val="en-GB"/>
        </w:rPr>
        <w:t>f</w:t>
      </w:r>
      <w:r w:rsidRPr="006703EE">
        <w:rPr>
          <w:spacing w:val="1"/>
          <w:sz w:val="22"/>
          <w:szCs w:val="22"/>
          <w:lang w:val="en-GB"/>
        </w:rPr>
        <w:t>i</w:t>
      </w:r>
      <w:r w:rsidRPr="006703EE">
        <w:rPr>
          <w:sz w:val="22"/>
          <w:szCs w:val="22"/>
          <w:lang w:val="en-GB"/>
        </w:rPr>
        <w:t>c</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ons</w:t>
      </w:r>
      <w:r w:rsidRPr="006703EE">
        <w:rPr>
          <w:spacing w:val="-2"/>
          <w:sz w:val="22"/>
          <w:szCs w:val="22"/>
          <w:lang w:val="en-GB"/>
        </w:rPr>
        <w:t xml:space="preserve"> </w:t>
      </w:r>
      <w:r w:rsidRPr="006703EE">
        <w:rPr>
          <w:sz w:val="22"/>
          <w:szCs w:val="22"/>
          <w:lang w:val="en-GB"/>
        </w:rPr>
        <w:t>g</w:t>
      </w:r>
      <w:r w:rsidRPr="006703EE">
        <w:rPr>
          <w:spacing w:val="1"/>
          <w:sz w:val="22"/>
          <w:szCs w:val="22"/>
          <w:lang w:val="en-GB"/>
        </w:rPr>
        <w:t>r</w:t>
      </w:r>
      <w:r w:rsidRPr="006703EE">
        <w:rPr>
          <w:spacing w:val="-2"/>
          <w:sz w:val="22"/>
          <w:szCs w:val="22"/>
          <w:lang w:val="en-GB"/>
        </w:rPr>
        <w:t>a</w:t>
      </w:r>
      <w:r w:rsidRPr="006703EE">
        <w:rPr>
          <w:sz w:val="22"/>
          <w:szCs w:val="22"/>
          <w:lang w:val="en-GB"/>
        </w:rPr>
        <w:t>n</w:t>
      </w:r>
      <w:r w:rsidRPr="006703EE">
        <w:rPr>
          <w:spacing w:val="1"/>
          <w:sz w:val="22"/>
          <w:szCs w:val="22"/>
          <w:lang w:val="en-GB"/>
        </w:rPr>
        <w:t>t</w:t>
      </w:r>
      <w:r w:rsidRPr="006703EE">
        <w:rPr>
          <w:spacing w:val="-2"/>
          <w:sz w:val="22"/>
          <w:szCs w:val="22"/>
          <w:lang w:val="en-GB"/>
        </w:rPr>
        <w:t>e</w:t>
      </w:r>
      <w:r w:rsidRPr="006703EE">
        <w:rPr>
          <w:sz w:val="22"/>
          <w:szCs w:val="22"/>
          <w:lang w:val="en-GB"/>
        </w:rPr>
        <w:t>d /</w:t>
      </w:r>
      <w:r w:rsidRPr="006703EE">
        <w:rPr>
          <w:spacing w:val="-1"/>
          <w:sz w:val="22"/>
          <w:szCs w:val="22"/>
          <w:lang w:val="en-GB"/>
        </w:rPr>
        <w:t xml:space="preserve"> </w:t>
      </w:r>
      <w:r w:rsidRPr="006703EE">
        <w:rPr>
          <w:sz w:val="22"/>
          <w:szCs w:val="22"/>
          <w:lang w:val="en-GB"/>
        </w:rPr>
        <w:t>co</w:t>
      </w:r>
      <w:r w:rsidRPr="006703EE">
        <w:rPr>
          <w:spacing w:val="-2"/>
          <w:sz w:val="22"/>
          <w:szCs w:val="22"/>
          <w:lang w:val="en-GB"/>
        </w:rPr>
        <w:t>n</w:t>
      </w:r>
      <w:r w:rsidRPr="006703EE">
        <w:rPr>
          <w:spacing w:val="1"/>
          <w:sz w:val="22"/>
          <w:szCs w:val="22"/>
          <w:lang w:val="en-GB"/>
        </w:rPr>
        <w:t>t</w:t>
      </w:r>
      <w:r w:rsidRPr="006703EE">
        <w:rPr>
          <w:spacing w:val="-2"/>
          <w:sz w:val="22"/>
          <w:szCs w:val="22"/>
          <w:lang w:val="en-GB"/>
        </w:rPr>
        <w:t>r</w:t>
      </w:r>
      <w:r w:rsidRPr="006703EE">
        <w:rPr>
          <w:sz w:val="22"/>
          <w:szCs w:val="22"/>
          <w:lang w:val="en-GB"/>
        </w:rPr>
        <w:t>ac</w:t>
      </w:r>
      <w:r w:rsidRPr="006703EE">
        <w:rPr>
          <w:spacing w:val="1"/>
          <w:sz w:val="22"/>
          <w:szCs w:val="22"/>
          <w:lang w:val="en-GB"/>
        </w:rPr>
        <w:t>t</w:t>
      </w:r>
      <w:r w:rsidRPr="006703EE">
        <w:rPr>
          <w:spacing w:val="-2"/>
          <w:sz w:val="22"/>
          <w:szCs w:val="22"/>
          <w:lang w:val="en-GB"/>
        </w:rPr>
        <w:t>u</w:t>
      </w:r>
      <w:r w:rsidRPr="006703EE">
        <w:rPr>
          <w:sz w:val="22"/>
          <w:szCs w:val="22"/>
          <w:lang w:val="en-GB"/>
        </w:rPr>
        <w:t>al</w:t>
      </w:r>
      <w:r w:rsidRPr="006703EE">
        <w:rPr>
          <w:spacing w:val="-1"/>
          <w:sz w:val="22"/>
          <w:szCs w:val="22"/>
          <w:lang w:val="en-GB"/>
        </w:rPr>
        <w:t xml:space="preserve"> </w:t>
      </w:r>
      <w:r w:rsidRPr="006703EE">
        <w:rPr>
          <w:sz w:val="22"/>
          <w:szCs w:val="22"/>
          <w:lang w:val="en-GB"/>
        </w:rPr>
        <w:t>chan</w:t>
      </w:r>
      <w:r w:rsidRPr="006703EE">
        <w:rPr>
          <w:spacing w:val="-2"/>
          <w:sz w:val="22"/>
          <w:szCs w:val="22"/>
          <w:lang w:val="en-GB"/>
        </w:rPr>
        <w:t>g</w:t>
      </w:r>
      <w:r w:rsidRPr="006703EE">
        <w:rPr>
          <w:sz w:val="22"/>
          <w:szCs w:val="22"/>
          <w:lang w:val="en-GB"/>
        </w:rPr>
        <w:t>es</w:t>
      </w:r>
      <w:r w:rsidRPr="006703EE">
        <w:rPr>
          <w:spacing w:val="-2"/>
          <w:sz w:val="22"/>
          <w:szCs w:val="22"/>
          <w:lang w:val="en-GB"/>
        </w:rPr>
        <w:t xml:space="preserve"> </w:t>
      </w:r>
      <w:r w:rsidRPr="006703EE">
        <w:rPr>
          <w:sz w:val="22"/>
          <w:szCs w:val="22"/>
          <w:lang w:val="en-GB"/>
        </w:rPr>
        <w:t>ac</w:t>
      </w:r>
      <w:r w:rsidRPr="006703EE">
        <w:rPr>
          <w:spacing w:val="-2"/>
          <w:sz w:val="22"/>
          <w:szCs w:val="22"/>
          <w:lang w:val="en-GB"/>
        </w:rPr>
        <w:t>c</w:t>
      </w:r>
      <w:r w:rsidRPr="006703EE">
        <w:rPr>
          <w:sz w:val="22"/>
          <w:szCs w:val="22"/>
          <w:lang w:val="en-GB"/>
        </w:rPr>
        <w:t>ep</w:t>
      </w:r>
      <w:r w:rsidRPr="006703EE">
        <w:rPr>
          <w:spacing w:val="-1"/>
          <w:sz w:val="22"/>
          <w:szCs w:val="22"/>
          <w:lang w:val="en-GB"/>
        </w:rPr>
        <w:t>t</w:t>
      </w:r>
      <w:r w:rsidRPr="006703EE">
        <w:rPr>
          <w:sz w:val="22"/>
          <w:szCs w:val="22"/>
          <w:lang w:val="en-GB"/>
        </w:rPr>
        <w:t>ed by</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it</w:t>
      </w:r>
      <w:r w:rsidRPr="006703EE">
        <w:rPr>
          <w:spacing w:val="1"/>
          <w:sz w:val="22"/>
          <w:szCs w:val="22"/>
          <w:lang w:val="en-GB"/>
        </w:rPr>
        <w:t>i</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pa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1"/>
          <w:sz w:val="22"/>
          <w:szCs w:val="22"/>
          <w:lang w:val="en-GB"/>
        </w:rPr>
        <w:t>i</w:t>
      </w:r>
      <w:r w:rsidRPr="006703EE">
        <w:rPr>
          <w:spacing w:val="-2"/>
          <w:sz w:val="22"/>
          <w:szCs w:val="22"/>
          <w:lang w:val="en-GB"/>
        </w:rPr>
        <w:t>p</w:t>
      </w:r>
      <w:r w:rsidRPr="006703EE">
        <w:rPr>
          <w:sz w:val="22"/>
          <w:szCs w:val="22"/>
          <w:lang w:val="en-GB"/>
        </w:rPr>
        <w:t>ant sh</w:t>
      </w:r>
      <w:r w:rsidRPr="006703EE">
        <w:rPr>
          <w:spacing w:val="1"/>
          <w:sz w:val="22"/>
          <w:szCs w:val="22"/>
          <w:lang w:val="en-GB"/>
        </w:rPr>
        <w:t>a</w:t>
      </w:r>
      <w:r w:rsidRPr="006703EE">
        <w:rPr>
          <w:spacing w:val="-1"/>
          <w:sz w:val="22"/>
          <w:szCs w:val="22"/>
          <w:lang w:val="en-GB"/>
        </w:rPr>
        <w:t>l</w:t>
      </w:r>
      <w:r w:rsidRPr="006703EE">
        <w:rPr>
          <w:sz w:val="22"/>
          <w:szCs w:val="22"/>
          <w:lang w:val="en-GB"/>
        </w:rPr>
        <w:t>l</w:t>
      </w:r>
      <w:r w:rsidRPr="006703EE">
        <w:rPr>
          <w:spacing w:val="1"/>
          <w:sz w:val="22"/>
          <w:szCs w:val="22"/>
          <w:lang w:val="en-GB"/>
        </w:rPr>
        <w:t xml:space="preserve"> </w:t>
      </w:r>
      <w:r w:rsidRPr="006703EE">
        <w:rPr>
          <w:sz w:val="22"/>
          <w:szCs w:val="22"/>
          <w:lang w:val="en-GB"/>
        </w:rPr>
        <w:t>be</w:t>
      </w:r>
      <w:r w:rsidRPr="006703EE">
        <w:rPr>
          <w:spacing w:val="-2"/>
          <w:sz w:val="22"/>
          <w:szCs w:val="22"/>
          <w:lang w:val="en-GB"/>
        </w:rPr>
        <w:t xml:space="preserve"> </w:t>
      </w:r>
      <w:r w:rsidRPr="006703EE">
        <w:rPr>
          <w:sz w:val="22"/>
          <w:szCs w:val="22"/>
          <w:lang w:val="en-GB"/>
        </w:rPr>
        <w:t>con</w:t>
      </w:r>
      <w:r w:rsidRPr="006703EE">
        <w:rPr>
          <w:spacing w:val="-2"/>
          <w:sz w:val="22"/>
          <w:szCs w:val="22"/>
          <w:lang w:val="en-GB"/>
        </w:rPr>
        <w:t>s</w:t>
      </w:r>
      <w:r w:rsidRPr="006703EE">
        <w:rPr>
          <w:spacing w:val="1"/>
          <w:sz w:val="22"/>
          <w:szCs w:val="22"/>
          <w:lang w:val="en-GB"/>
        </w:rPr>
        <w:t>i</w:t>
      </w:r>
      <w:r w:rsidRPr="006703EE">
        <w:rPr>
          <w:sz w:val="22"/>
          <w:szCs w:val="22"/>
          <w:lang w:val="en-GB"/>
        </w:rPr>
        <w:t>d</w:t>
      </w:r>
      <w:r w:rsidRPr="006703EE">
        <w:rPr>
          <w:spacing w:val="-2"/>
          <w:sz w:val="22"/>
          <w:szCs w:val="22"/>
          <w:lang w:val="en-GB"/>
        </w:rPr>
        <w:t>e</w:t>
      </w:r>
      <w:r w:rsidRPr="006703EE">
        <w:rPr>
          <w:spacing w:val="1"/>
          <w:sz w:val="22"/>
          <w:szCs w:val="22"/>
          <w:lang w:val="en-GB"/>
        </w:rPr>
        <w:t>r</w:t>
      </w:r>
      <w:r w:rsidRPr="006703EE">
        <w:rPr>
          <w:sz w:val="22"/>
          <w:szCs w:val="22"/>
          <w:lang w:val="en-GB"/>
        </w:rPr>
        <w:t>ed</w:t>
      </w:r>
      <w:r w:rsidRPr="006703EE">
        <w:rPr>
          <w:spacing w:val="-2"/>
          <w:sz w:val="22"/>
          <w:szCs w:val="22"/>
          <w:lang w:val="en-GB"/>
        </w:rPr>
        <w:t xml:space="preserve"> </w:t>
      </w:r>
      <w:r w:rsidRPr="006703EE">
        <w:rPr>
          <w:sz w:val="22"/>
          <w:szCs w:val="22"/>
          <w:lang w:val="en-GB"/>
        </w:rPr>
        <w:t>an</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z w:val="22"/>
          <w:szCs w:val="22"/>
          <w:lang w:val="en-GB"/>
        </w:rPr>
        <w:t>e</w:t>
      </w:r>
      <w:r w:rsidRPr="006703EE">
        <w:rPr>
          <w:spacing w:val="-2"/>
          <w:sz w:val="22"/>
          <w:szCs w:val="22"/>
          <w:lang w:val="en-GB"/>
        </w:rPr>
        <w:t>g</w:t>
      </w:r>
      <w:r w:rsidRPr="006703EE">
        <w:rPr>
          <w:spacing w:val="1"/>
          <w:sz w:val="22"/>
          <w:szCs w:val="22"/>
          <w:lang w:val="en-GB"/>
        </w:rPr>
        <w:t>r</w:t>
      </w:r>
      <w:r w:rsidRPr="006703EE">
        <w:rPr>
          <w:sz w:val="22"/>
          <w:szCs w:val="22"/>
          <w:lang w:val="en-GB"/>
        </w:rPr>
        <w:t>al</w:t>
      </w:r>
      <w:r w:rsidRPr="006703EE">
        <w:rPr>
          <w:spacing w:val="-1"/>
          <w:sz w:val="22"/>
          <w:szCs w:val="22"/>
          <w:lang w:val="en-GB"/>
        </w:rPr>
        <w:t xml:space="preserve"> </w:t>
      </w:r>
      <w:r w:rsidRPr="006703EE">
        <w:rPr>
          <w:sz w:val="22"/>
          <w:szCs w:val="22"/>
          <w:lang w:val="en-GB"/>
        </w:rPr>
        <w:t>pa</w:t>
      </w:r>
      <w:r w:rsidRPr="006703EE">
        <w:rPr>
          <w:spacing w:val="-1"/>
          <w:sz w:val="22"/>
          <w:szCs w:val="22"/>
          <w:lang w:val="en-GB"/>
        </w:rPr>
        <w:t>r</w:t>
      </w:r>
      <w:r w:rsidRPr="006703EE">
        <w:rPr>
          <w:sz w:val="22"/>
          <w:szCs w:val="22"/>
          <w:lang w:val="en-GB"/>
        </w:rPr>
        <w:t>t</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 co</w:t>
      </w:r>
      <w:r w:rsidRPr="006703EE">
        <w:rPr>
          <w:spacing w:val="-2"/>
          <w:sz w:val="22"/>
          <w:szCs w:val="22"/>
          <w:lang w:val="en-GB"/>
        </w:rPr>
        <w:t>n</w:t>
      </w:r>
      <w:r w:rsidRPr="006703EE">
        <w:rPr>
          <w:spacing w:val="1"/>
          <w:sz w:val="22"/>
          <w:szCs w:val="22"/>
          <w:lang w:val="en-GB"/>
        </w:rPr>
        <w:t>t</w:t>
      </w:r>
      <w:r w:rsidRPr="006703EE">
        <w:rPr>
          <w:spacing w:val="-2"/>
          <w:sz w:val="22"/>
          <w:szCs w:val="22"/>
          <w:lang w:val="en-GB"/>
        </w:rPr>
        <w:t>r</w:t>
      </w:r>
      <w:r w:rsidRPr="006703EE">
        <w:rPr>
          <w:sz w:val="22"/>
          <w:szCs w:val="22"/>
          <w:lang w:val="en-GB"/>
        </w:rPr>
        <w:t>a</w:t>
      </w:r>
      <w:r w:rsidRPr="006703EE">
        <w:rPr>
          <w:spacing w:val="-2"/>
          <w:sz w:val="22"/>
          <w:szCs w:val="22"/>
          <w:lang w:val="en-GB"/>
        </w:rPr>
        <w:t>c</w:t>
      </w:r>
      <w:r w:rsidRPr="006703EE">
        <w:rPr>
          <w:sz w:val="22"/>
          <w:szCs w:val="22"/>
          <w:lang w:val="en-GB"/>
        </w:rPr>
        <w:t>t</w:t>
      </w:r>
      <w:r w:rsidRPr="006703EE">
        <w:rPr>
          <w:spacing w:val="1"/>
          <w:sz w:val="22"/>
          <w:szCs w:val="22"/>
          <w:lang w:val="en-GB"/>
        </w:rPr>
        <w:t xml:space="preserve"> </w:t>
      </w:r>
      <w:r w:rsidRPr="006703EE">
        <w:rPr>
          <w:sz w:val="22"/>
          <w:szCs w:val="22"/>
          <w:lang w:val="en-GB"/>
        </w:rPr>
        <w:t>a</w:t>
      </w:r>
      <w:r w:rsidRPr="006703EE">
        <w:rPr>
          <w:spacing w:val="-2"/>
          <w:sz w:val="22"/>
          <w:szCs w:val="22"/>
          <w:lang w:val="en-GB"/>
        </w:rPr>
        <w:t>s</w:t>
      </w:r>
      <w:r w:rsidRPr="006703EE">
        <w:rPr>
          <w:sz w:val="22"/>
          <w:szCs w:val="22"/>
          <w:lang w:val="en-GB"/>
        </w:rPr>
        <w:t>s</w:t>
      </w:r>
      <w:r w:rsidRPr="006703EE">
        <w:rPr>
          <w:spacing w:val="-2"/>
          <w:sz w:val="22"/>
          <w:szCs w:val="22"/>
          <w:lang w:val="en-GB"/>
        </w:rPr>
        <w:t>o</w:t>
      </w:r>
      <w:r w:rsidRPr="006703EE">
        <w:rPr>
          <w:sz w:val="22"/>
          <w:szCs w:val="22"/>
          <w:lang w:val="en-GB"/>
        </w:rPr>
        <w:t>c</w:t>
      </w:r>
      <w:r w:rsidRPr="006703EE">
        <w:rPr>
          <w:spacing w:val="1"/>
          <w:sz w:val="22"/>
          <w:szCs w:val="22"/>
          <w:lang w:val="en-GB"/>
        </w:rPr>
        <w:t>i</w:t>
      </w:r>
      <w:r w:rsidRPr="006703EE">
        <w:rPr>
          <w:spacing w:val="-2"/>
          <w:sz w:val="22"/>
          <w:szCs w:val="22"/>
          <w:lang w:val="en-GB"/>
        </w:rPr>
        <w:t>a</w:t>
      </w:r>
      <w:r w:rsidRPr="006703EE">
        <w:rPr>
          <w:spacing w:val="1"/>
          <w:sz w:val="22"/>
          <w:szCs w:val="22"/>
          <w:lang w:val="en-GB"/>
        </w:rPr>
        <w:t>t</w:t>
      </w:r>
      <w:r w:rsidRPr="006703EE">
        <w:rPr>
          <w:sz w:val="22"/>
          <w:szCs w:val="22"/>
          <w:lang w:val="en-GB"/>
        </w:rPr>
        <w:t xml:space="preserve">ed </w:t>
      </w:r>
      <w:r w:rsidRPr="006703EE">
        <w:rPr>
          <w:spacing w:val="-3"/>
          <w:sz w:val="22"/>
          <w:szCs w:val="22"/>
          <w:lang w:val="en-GB"/>
        </w:rPr>
        <w:t>w</w:t>
      </w:r>
      <w:r w:rsidRPr="006703EE">
        <w:rPr>
          <w:spacing w:val="1"/>
          <w:sz w:val="22"/>
          <w:szCs w:val="22"/>
          <w:lang w:val="en-GB"/>
        </w:rPr>
        <w:t>it</w:t>
      </w:r>
      <w:r w:rsidRPr="006703EE">
        <w:rPr>
          <w:sz w:val="22"/>
          <w:szCs w:val="22"/>
          <w:lang w:val="en-GB"/>
        </w:rPr>
        <w:t>h</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pacing w:val="-2"/>
          <w:sz w:val="22"/>
          <w:szCs w:val="22"/>
          <w:lang w:val="en-GB"/>
        </w:rPr>
        <w:t>a</w:t>
      </w:r>
      <w:r w:rsidRPr="006703EE">
        <w:rPr>
          <w:spacing w:val="1"/>
          <w:sz w:val="22"/>
          <w:szCs w:val="22"/>
          <w:lang w:val="en-GB"/>
        </w:rPr>
        <w:t>ti</w:t>
      </w:r>
      <w:r w:rsidRPr="006703EE">
        <w:rPr>
          <w:sz w:val="22"/>
          <w:szCs w:val="22"/>
          <w:lang w:val="en-GB"/>
        </w:rPr>
        <w:t>ng</w:t>
      </w:r>
      <w:r w:rsidRPr="006703EE">
        <w:rPr>
          <w:spacing w:val="-2"/>
          <w:sz w:val="22"/>
          <w:szCs w:val="22"/>
          <w:lang w:val="en-GB"/>
        </w:rPr>
        <w:t xml:space="preserve"> </w:t>
      </w:r>
      <w:r w:rsidRPr="006703EE">
        <w:rPr>
          <w:sz w:val="22"/>
          <w:szCs w:val="22"/>
          <w:lang w:val="en-GB"/>
        </w:rPr>
        <w:t>o</w:t>
      </w:r>
      <w:r w:rsidRPr="006703EE">
        <w:rPr>
          <w:spacing w:val="-2"/>
          <w:sz w:val="22"/>
          <w:szCs w:val="22"/>
          <w:lang w:val="en-GB"/>
        </w:rPr>
        <w:t>r</w:t>
      </w:r>
      <w:r w:rsidRPr="006703EE">
        <w:rPr>
          <w:sz w:val="22"/>
          <w:szCs w:val="22"/>
          <w:lang w:val="en-GB"/>
        </w:rPr>
        <w:t>de</w:t>
      </w:r>
      <w:r w:rsidRPr="006703EE">
        <w:rPr>
          <w:spacing w:val="6"/>
          <w:sz w:val="22"/>
          <w:szCs w:val="22"/>
          <w:lang w:val="en-GB"/>
        </w:rPr>
        <w:t>r</w:t>
      </w:r>
      <w:r w:rsidRPr="006703EE">
        <w:rPr>
          <w:sz w:val="22"/>
          <w:szCs w:val="22"/>
          <w:lang w:val="en-GB"/>
        </w:rPr>
        <w:t>.</w:t>
      </w:r>
    </w:p>
    <w:p w14:paraId="24758A5C" w14:textId="77777777" w:rsidR="002B0DD9" w:rsidRPr="006703EE" w:rsidRDefault="002B0DD9" w:rsidP="002B0DD9">
      <w:pPr>
        <w:spacing w:before="3" w:line="360" w:lineRule="auto"/>
        <w:ind w:right="40"/>
        <w:jc w:val="both"/>
        <w:rPr>
          <w:sz w:val="22"/>
          <w:szCs w:val="22"/>
          <w:lang w:val="en-GB"/>
        </w:rPr>
      </w:pPr>
    </w:p>
    <w:p w14:paraId="4C49C15D" w14:textId="77777777" w:rsidR="002B0DD9" w:rsidRPr="006703EE" w:rsidRDefault="002B0DD9" w:rsidP="002B0DD9">
      <w:pPr>
        <w:spacing w:before="3" w:line="360" w:lineRule="auto"/>
        <w:ind w:right="40"/>
        <w:jc w:val="both"/>
        <w:rPr>
          <w:sz w:val="22"/>
          <w:szCs w:val="22"/>
          <w:lang w:val="en-GB"/>
        </w:rPr>
      </w:pPr>
      <w:r w:rsidRPr="006703EE">
        <w:rPr>
          <w:sz w:val="22"/>
          <w:szCs w:val="22"/>
          <w:lang w:val="en-GB"/>
        </w:rPr>
        <w:t>(4) The flexible products listed in Art. 3 (1) point D have the following characteristics:</w:t>
      </w:r>
    </w:p>
    <w:p w14:paraId="448BF3BD" w14:textId="77777777" w:rsidR="002B0DD9" w:rsidRPr="006703EE" w:rsidRDefault="002B0DD9" w:rsidP="002B0DD9">
      <w:pPr>
        <w:spacing w:before="3" w:line="360" w:lineRule="auto"/>
        <w:ind w:right="40"/>
        <w:jc w:val="both"/>
        <w:rPr>
          <w:sz w:val="22"/>
          <w:szCs w:val="22"/>
          <w:lang w:val="en-GB"/>
        </w:rPr>
      </w:pPr>
      <w:r w:rsidRPr="006703EE">
        <w:rPr>
          <w:sz w:val="22"/>
          <w:szCs w:val="22"/>
          <w:lang w:val="en-GB"/>
        </w:rPr>
        <w:t>• Suspensive delivery term of at least 2 (two) working days from the transaction conclusion date;</w:t>
      </w:r>
    </w:p>
    <w:p w14:paraId="4812632A" w14:textId="77777777" w:rsidR="002B0DD9" w:rsidRPr="006703EE" w:rsidRDefault="002B0DD9" w:rsidP="002B0DD9">
      <w:pPr>
        <w:spacing w:before="3" w:line="360" w:lineRule="auto"/>
        <w:ind w:right="40"/>
        <w:jc w:val="both"/>
        <w:rPr>
          <w:sz w:val="22"/>
          <w:szCs w:val="22"/>
          <w:lang w:val="en-GB"/>
        </w:rPr>
      </w:pPr>
      <w:r w:rsidRPr="006703EE">
        <w:rPr>
          <w:sz w:val="22"/>
          <w:szCs w:val="22"/>
          <w:lang w:val="en-GB"/>
        </w:rPr>
        <w:t>• Their object is the transfer of the property right in the VTP on some quantities of natural gas;</w:t>
      </w:r>
    </w:p>
    <w:p w14:paraId="0473235E" w14:textId="77777777" w:rsidR="002B0DD9" w:rsidRPr="006703EE" w:rsidRDefault="002B0DD9" w:rsidP="002B0DD9">
      <w:pPr>
        <w:spacing w:before="3" w:line="360" w:lineRule="auto"/>
        <w:ind w:right="40"/>
        <w:jc w:val="both"/>
        <w:rPr>
          <w:sz w:val="22"/>
          <w:szCs w:val="22"/>
          <w:lang w:val="en-GB"/>
        </w:rPr>
      </w:pPr>
      <w:r w:rsidRPr="006703EE">
        <w:rPr>
          <w:sz w:val="22"/>
          <w:szCs w:val="22"/>
          <w:lang w:val="en-GB"/>
        </w:rPr>
        <w:t>• The quantity is expressed in MWh/Day, and the quantity traded under such a contract is 1 MWh/Day or an integer multiple of 1 MWh/Day;</w:t>
      </w:r>
    </w:p>
    <w:p w14:paraId="50209035" w14:textId="77777777" w:rsidR="002B0DD9" w:rsidRPr="006703EE" w:rsidRDefault="002B0DD9" w:rsidP="002B0DD9">
      <w:pPr>
        <w:spacing w:before="3" w:line="360" w:lineRule="auto"/>
        <w:ind w:right="40"/>
        <w:jc w:val="both"/>
        <w:rPr>
          <w:sz w:val="22"/>
          <w:szCs w:val="22"/>
          <w:lang w:val="en-GB"/>
        </w:rPr>
      </w:pPr>
      <w:r w:rsidRPr="006703EE">
        <w:rPr>
          <w:sz w:val="22"/>
          <w:szCs w:val="22"/>
          <w:lang w:val="en-GB"/>
        </w:rPr>
        <w:t>• The delivery time is of at least 1 month;</w:t>
      </w:r>
    </w:p>
    <w:p w14:paraId="0C4930E7" w14:textId="77777777" w:rsidR="002B0DD9" w:rsidRPr="006703EE" w:rsidRDefault="002B0DD9" w:rsidP="002B0DD9">
      <w:pPr>
        <w:spacing w:before="3" w:line="360" w:lineRule="auto"/>
        <w:ind w:right="40"/>
        <w:jc w:val="both"/>
        <w:rPr>
          <w:sz w:val="22"/>
          <w:szCs w:val="22"/>
          <w:lang w:val="en-GB"/>
        </w:rPr>
      </w:pPr>
      <w:r w:rsidRPr="006703EE">
        <w:rPr>
          <w:sz w:val="22"/>
          <w:szCs w:val="22"/>
          <w:lang w:val="en-GB"/>
        </w:rPr>
        <w:t>• The transfer is made based on the trading report issued by the trading systems of the RCE;</w:t>
      </w:r>
    </w:p>
    <w:p w14:paraId="6EE5B3C1" w14:textId="77777777" w:rsidR="002B0DD9" w:rsidRPr="006703EE" w:rsidRDefault="002B0DD9" w:rsidP="002B0DD9">
      <w:pPr>
        <w:spacing w:before="3" w:line="360" w:lineRule="auto"/>
        <w:ind w:right="40"/>
        <w:jc w:val="both"/>
        <w:rPr>
          <w:sz w:val="22"/>
          <w:szCs w:val="22"/>
          <w:lang w:val="en-GB"/>
        </w:rPr>
      </w:pPr>
      <w:r w:rsidRPr="006703EE">
        <w:rPr>
          <w:sz w:val="22"/>
          <w:szCs w:val="22"/>
          <w:lang w:val="en-GB"/>
        </w:rPr>
        <w:t>• The quantities of natural gas are to be delivered in the VTP, with the profile established in the Initiating Order posted and established by contract;</w:t>
      </w:r>
    </w:p>
    <w:p w14:paraId="7D2DE8E6" w14:textId="77777777" w:rsidR="002B0DD9" w:rsidRPr="006703EE" w:rsidRDefault="002B0DD9" w:rsidP="002B0DD9">
      <w:pPr>
        <w:spacing w:before="3" w:line="360" w:lineRule="auto"/>
        <w:ind w:right="40"/>
        <w:jc w:val="both"/>
        <w:rPr>
          <w:sz w:val="22"/>
          <w:szCs w:val="22"/>
          <w:lang w:val="en-GB"/>
        </w:rPr>
      </w:pPr>
      <w:r w:rsidRPr="006703EE">
        <w:rPr>
          <w:sz w:val="22"/>
          <w:szCs w:val="22"/>
          <w:lang w:val="en-GB"/>
        </w:rPr>
        <w:t>• The total quantity and the price may be adjusted during the contract execution period only according to the conditions of the initiating offer. The price is expressed in lei, EUR or USD/MWh, and the traded quantity is expressed in MWh/day;</w:t>
      </w:r>
    </w:p>
    <w:p w14:paraId="654CAE12" w14:textId="77777777" w:rsidR="002B0DD9" w:rsidRPr="006703EE" w:rsidRDefault="002B0DD9" w:rsidP="002B0DD9">
      <w:pPr>
        <w:spacing w:before="3" w:line="360" w:lineRule="auto"/>
        <w:ind w:right="40"/>
        <w:jc w:val="both"/>
        <w:rPr>
          <w:sz w:val="22"/>
          <w:szCs w:val="22"/>
          <w:lang w:val="en-GB"/>
        </w:rPr>
      </w:pPr>
      <w:r w:rsidRPr="006703EE">
        <w:rPr>
          <w:sz w:val="22"/>
          <w:szCs w:val="22"/>
          <w:lang w:val="en-GB"/>
        </w:rPr>
        <w:t>• The maximum limit of variation of the contracted quantity and the price adjustment formula are stipulated in the Initiating Order (Annex 3) and the contract draft sent by the initiating participant to the RCE for publication.</w:t>
      </w:r>
    </w:p>
    <w:p w14:paraId="49BEE5BE" w14:textId="77777777" w:rsidR="002B0DD9" w:rsidRPr="006703EE" w:rsidRDefault="002B0DD9" w:rsidP="002B0DD9">
      <w:pPr>
        <w:spacing w:before="3" w:line="360" w:lineRule="auto"/>
        <w:ind w:right="40"/>
        <w:jc w:val="both"/>
        <w:rPr>
          <w:sz w:val="22"/>
          <w:szCs w:val="22"/>
          <w:lang w:val="en-GB"/>
        </w:rPr>
      </w:pPr>
      <w:r w:rsidRPr="006703EE">
        <w:rPr>
          <w:sz w:val="22"/>
          <w:szCs w:val="22"/>
          <w:lang w:val="en-GB"/>
        </w:rPr>
        <w:t>Distinctly, the participants admitted to transactions on the Market for Medium and Long Term Products who opt for trading flexible products under a pre-agreed contract/an EFET type contract have the obligation to send to the RCE, together with the initiating order, the following documents, under signature:</w:t>
      </w:r>
    </w:p>
    <w:p w14:paraId="3B8097DE" w14:textId="77777777" w:rsidR="002B0DD9" w:rsidRPr="006703EE" w:rsidRDefault="002B0DD9" w:rsidP="002B0DD9">
      <w:pPr>
        <w:spacing w:before="3" w:line="360" w:lineRule="auto"/>
        <w:ind w:right="40"/>
        <w:jc w:val="both"/>
        <w:rPr>
          <w:sz w:val="22"/>
          <w:szCs w:val="22"/>
          <w:lang w:val="en-GB"/>
        </w:rPr>
      </w:pPr>
      <w:r w:rsidRPr="006703EE">
        <w:rPr>
          <w:sz w:val="22"/>
          <w:szCs w:val="22"/>
          <w:lang w:val="en-GB"/>
        </w:rPr>
        <w:t>• The agreed contract the transaction will rely on;</w:t>
      </w:r>
    </w:p>
    <w:p w14:paraId="4F4F046D" w14:textId="77777777" w:rsidR="002B0DD9" w:rsidRPr="006703EE" w:rsidRDefault="002B0DD9" w:rsidP="002B0DD9">
      <w:pPr>
        <w:spacing w:before="3" w:line="360" w:lineRule="auto"/>
        <w:ind w:right="40"/>
        <w:jc w:val="both"/>
        <w:rPr>
          <w:sz w:val="22"/>
          <w:szCs w:val="22"/>
          <w:lang w:val="en-GB"/>
        </w:rPr>
      </w:pPr>
      <w:r w:rsidRPr="006703EE">
        <w:rPr>
          <w:sz w:val="22"/>
          <w:szCs w:val="22"/>
          <w:lang w:val="en-GB"/>
        </w:rPr>
        <w:t>• The members of the group of participants with whom it was agreed to use the respective contract. The list must contain at least 8 members to be considered;</w:t>
      </w:r>
    </w:p>
    <w:p w14:paraId="2569AF34" w14:textId="77777777" w:rsidR="002B0DD9" w:rsidRPr="006703EE" w:rsidRDefault="002B0DD9" w:rsidP="002B0DD9">
      <w:pPr>
        <w:spacing w:before="3" w:line="360" w:lineRule="auto"/>
        <w:ind w:right="40"/>
        <w:jc w:val="both"/>
        <w:rPr>
          <w:sz w:val="22"/>
          <w:szCs w:val="22"/>
          <w:lang w:val="en-GB"/>
        </w:rPr>
      </w:pPr>
      <w:r w:rsidRPr="006703EE">
        <w:rPr>
          <w:sz w:val="22"/>
          <w:szCs w:val="22"/>
          <w:lang w:val="en-GB"/>
        </w:rPr>
        <w:t>• Changes in the structure of the group and / or in the initial form of the contract after the date of transmission of the order will lead to the corresponding postponement of the auction date.</w:t>
      </w:r>
    </w:p>
    <w:p w14:paraId="62731D0E" w14:textId="77777777" w:rsidR="002B0DD9" w:rsidRPr="006703EE" w:rsidRDefault="002B0DD9" w:rsidP="002B0DD9">
      <w:pPr>
        <w:spacing w:before="3" w:line="360" w:lineRule="auto"/>
        <w:ind w:right="40"/>
        <w:jc w:val="both"/>
        <w:rPr>
          <w:sz w:val="22"/>
          <w:szCs w:val="22"/>
          <w:lang w:val="en-GB"/>
        </w:rPr>
      </w:pPr>
    </w:p>
    <w:p w14:paraId="752E80A4" w14:textId="77777777" w:rsidR="002B0DD9" w:rsidRPr="006703EE" w:rsidRDefault="002B0DD9" w:rsidP="002B0DD9">
      <w:pPr>
        <w:spacing w:before="3" w:line="360" w:lineRule="auto"/>
        <w:ind w:right="40"/>
        <w:jc w:val="both"/>
        <w:rPr>
          <w:sz w:val="22"/>
          <w:szCs w:val="22"/>
          <w:lang w:val="en-GB"/>
        </w:rPr>
      </w:pPr>
      <w:r w:rsidRPr="006703EE">
        <w:rPr>
          <w:sz w:val="22"/>
          <w:szCs w:val="22"/>
          <w:lang w:val="en-GB"/>
        </w:rPr>
        <w:t xml:space="preserve">The access to trading of the traded products based on </w:t>
      </w:r>
      <w:r w:rsidRPr="006703EE">
        <w:rPr>
          <w:b/>
          <w:sz w:val="22"/>
          <w:szCs w:val="22"/>
          <w:lang w:val="en-GB"/>
        </w:rPr>
        <w:t>a pre-agreed contract/an EFET type contract</w:t>
      </w:r>
      <w:r w:rsidRPr="006703EE">
        <w:rPr>
          <w:sz w:val="22"/>
          <w:szCs w:val="22"/>
          <w:lang w:val="en-GB"/>
        </w:rPr>
        <w:t xml:space="preserve"> is made by issuing orders of opposite direction. Access is allowed only to participants who are on the submitted list.</w:t>
      </w:r>
    </w:p>
    <w:p w14:paraId="140A1CA0" w14:textId="77777777" w:rsidR="002B0DD9" w:rsidRPr="006703EE" w:rsidRDefault="002B0DD9" w:rsidP="002B0DD9">
      <w:pPr>
        <w:spacing w:before="3" w:line="360" w:lineRule="auto"/>
        <w:ind w:right="40"/>
        <w:jc w:val="both"/>
        <w:rPr>
          <w:sz w:val="22"/>
          <w:szCs w:val="22"/>
          <w:lang w:val="en-GB"/>
        </w:rPr>
      </w:pPr>
      <w:r w:rsidRPr="006703EE">
        <w:rPr>
          <w:sz w:val="22"/>
          <w:szCs w:val="22"/>
          <w:lang w:val="en-GB"/>
        </w:rPr>
        <w:t xml:space="preserve">The access to trading of the traded products based on </w:t>
      </w:r>
      <w:r w:rsidRPr="006703EE">
        <w:rPr>
          <w:b/>
          <w:sz w:val="22"/>
          <w:szCs w:val="22"/>
          <w:lang w:val="en-GB"/>
        </w:rPr>
        <w:t>a contract proposed by the initiator of the order</w:t>
      </w:r>
      <w:r w:rsidRPr="006703EE">
        <w:rPr>
          <w:sz w:val="22"/>
          <w:szCs w:val="22"/>
          <w:lang w:val="en-GB"/>
        </w:rPr>
        <w:t xml:space="preserve"> is made by issuing orders of opposite direction. Access is allowed to any participant registered on the Market for Medium and Long-Term Products who meets the conditions provided in the participation agreement signed with the RCE.</w:t>
      </w:r>
    </w:p>
    <w:p w14:paraId="62F8E224" w14:textId="77777777" w:rsidR="002B0DD9" w:rsidRPr="006703EE" w:rsidRDefault="002B0DD9" w:rsidP="002B0DD9">
      <w:pPr>
        <w:spacing w:before="3" w:line="360" w:lineRule="auto"/>
        <w:ind w:right="40"/>
        <w:jc w:val="both"/>
        <w:rPr>
          <w:sz w:val="22"/>
          <w:szCs w:val="22"/>
          <w:lang w:val="en-GB"/>
        </w:rPr>
      </w:pPr>
    </w:p>
    <w:p w14:paraId="01086BE1" w14:textId="77777777" w:rsidR="002B0DD9" w:rsidRPr="006703EE" w:rsidRDefault="002B0DD9" w:rsidP="002B0DD9">
      <w:pPr>
        <w:spacing w:before="3" w:line="360" w:lineRule="auto"/>
        <w:ind w:right="40"/>
        <w:jc w:val="both"/>
        <w:rPr>
          <w:sz w:val="22"/>
          <w:szCs w:val="22"/>
          <w:lang w:val="en-GB"/>
        </w:rPr>
      </w:pPr>
      <w:r w:rsidRPr="006703EE">
        <w:rPr>
          <w:sz w:val="22"/>
          <w:szCs w:val="22"/>
          <w:lang w:val="en-GB"/>
        </w:rPr>
        <w:t xml:space="preserve">The market operator </w:t>
      </w:r>
      <w:r w:rsidRPr="006703EE">
        <w:rPr>
          <w:noProof/>
          <w:sz w:val="22"/>
          <w:szCs w:val="22"/>
          <w:lang w:val="en-GB" w:eastAsia="ro-RO"/>
        </w:rPr>
        <w:t>shall</w:t>
      </w:r>
      <w:r w:rsidRPr="006703EE">
        <w:rPr>
          <w:sz w:val="22"/>
          <w:szCs w:val="22"/>
          <w:lang w:val="en-GB"/>
        </w:rPr>
        <w:t xml:space="preserve"> publish the initiating order, the associated contract and / or other documents / information necessary to carry out the trading process under clear and transparent conditions at least 3 (three) working days before the auction date. The initiating participant shall also be able to establish a ∆t interval, which will be applicable between the moment of correlating the orders of opposite direction and the moment of concluding the transaction, a time span when the other participants can send improved offers.</w:t>
      </w:r>
    </w:p>
    <w:p w14:paraId="3B1F4053" w14:textId="77777777" w:rsidR="002B0DD9" w:rsidRPr="006703EE" w:rsidRDefault="002B0DD9" w:rsidP="002B0DD9">
      <w:pPr>
        <w:spacing w:before="3" w:line="360" w:lineRule="auto"/>
        <w:ind w:right="40"/>
        <w:jc w:val="both"/>
        <w:rPr>
          <w:sz w:val="22"/>
          <w:szCs w:val="22"/>
          <w:lang w:val="en-GB"/>
        </w:rPr>
      </w:pPr>
    </w:p>
    <w:p w14:paraId="38F382BA" w14:textId="77777777" w:rsidR="002B0DD9" w:rsidRPr="006703EE" w:rsidRDefault="002B0DD9" w:rsidP="002B0DD9">
      <w:pPr>
        <w:spacing w:before="3" w:line="360" w:lineRule="auto"/>
        <w:ind w:right="40"/>
        <w:jc w:val="both"/>
        <w:rPr>
          <w:sz w:val="22"/>
          <w:szCs w:val="22"/>
          <w:lang w:val="en-GB"/>
        </w:rPr>
      </w:pPr>
      <w:r w:rsidRPr="006703EE">
        <w:rPr>
          <w:sz w:val="22"/>
          <w:szCs w:val="22"/>
          <w:lang w:val="en-GB"/>
        </w:rPr>
        <w:t>Market participants shall be able to request clarification from the initiating participant regarding the contract associated with the order no later than 24 hours before the launch of the trading session. The initiating participant shall respond to clarifications no later than 2 hours before the launch of the trading session. All clarifications granted / contractual changes accepted by the initiating participant shall be considered as an integral part of the contract associated with the initiating order.</w:t>
      </w:r>
    </w:p>
    <w:p w14:paraId="70EADEF4" w14:textId="77777777" w:rsidR="002B0DD9" w:rsidRPr="006703EE" w:rsidRDefault="002B0DD9" w:rsidP="002B0DD9">
      <w:pPr>
        <w:spacing w:line="360" w:lineRule="auto"/>
        <w:ind w:right="40"/>
        <w:jc w:val="both"/>
        <w:rPr>
          <w:sz w:val="22"/>
          <w:szCs w:val="22"/>
          <w:lang w:val="en-GB"/>
        </w:rPr>
      </w:pPr>
    </w:p>
    <w:p w14:paraId="7D78181E" w14:textId="77777777" w:rsidR="002B0DD9" w:rsidRPr="006703EE" w:rsidRDefault="002B0DD9" w:rsidP="002B0DD9">
      <w:pPr>
        <w:spacing w:line="360" w:lineRule="auto"/>
        <w:ind w:right="40"/>
        <w:jc w:val="both"/>
        <w:rPr>
          <w:sz w:val="22"/>
          <w:szCs w:val="22"/>
          <w:lang w:val="en-GB"/>
        </w:rPr>
      </w:pPr>
      <w:r w:rsidRPr="006703EE">
        <w:rPr>
          <w:b/>
          <w:spacing w:val="-1"/>
          <w:sz w:val="22"/>
          <w:szCs w:val="22"/>
          <w:lang w:val="en-GB"/>
        </w:rPr>
        <w:t>TRAD</w:t>
      </w:r>
      <w:r w:rsidRPr="006703EE">
        <w:rPr>
          <w:b/>
          <w:sz w:val="22"/>
          <w:szCs w:val="22"/>
          <w:lang w:val="en-GB"/>
        </w:rPr>
        <w:t>ING P</w:t>
      </w:r>
      <w:r w:rsidRPr="006703EE">
        <w:rPr>
          <w:b/>
          <w:spacing w:val="-1"/>
          <w:sz w:val="22"/>
          <w:szCs w:val="22"/>
          <w:lang w:val="en-GB"/>
        </w:rPr>
        <w:t>R</w:t>
      </w:r>
      <w:r w:rsidRPr="006703EE">
        <w:rPr>
          <w:b/>
          <w:spacing w:val="1"/>
          <w:sz w:val="22"/>
          <w:szCs w:val="22"/>
          <w:lang w:val="en-GB"/>
        </w:rPr>
        <w:t>O</w:t>
      </w:r>
      <w:r w:rsidRPr="006703EE">
        <w:rPr>
          <w:b/>
          <w:spacing w:val="-1"/>
          <w:sz w:val="22"/>
          <w:szCs w:val="22"/>
          <w:lang w:val="en-GB"/>
        </w:rPr>
        <w:t>CEDURE</w:t>
      </w:r>
      <w:r w:rsidRPr="006703EE">
        <w:rPr>
          <w:b/>
          <w:sz w:val="22"/>
          <w:szCs w:val="22"/>
          <w:lang w:val="en-GB"/>
        </w:rPr>
        <w:t>S</w:t>
      </w:r>
    </w:p>
    <w:p w14:paraId="0342433E" w14:textId="77777777" w:rsidR="002B0DD9" w:rsidRPr="006703EE" w:rsidRDefault="002B0DD9" w:rsidP="002B0DD9">
      <w:pPr>
        <w:spacing w:line="360" w:lineRule="auto"/>
        <w:ind w:right="40"/>
        <w:jc w:val="both"/>
        <w:rPr>
          <w:sz w:val="22"/>
          <w:szCs w:val="22"/>
          <w:lang w:val="en-GB"/>
        </w:rPr>
      </w:pPr>
    </w:p>
    <w:p w14:paraId="201A5D3E" w14:textId="77777777" w:rsidR="002B0DD9" w:rsidRPr="006703EE" w:rsidRDefault="002B0DD9" w:rsidP="002B0DD9">
      <w:pPr>
        <w:spacing w:line="360" w:lineRule="auto"/>
        <w:ind w:right="40"/>
        <w:jc w:val="both"/>
        <w:rPr>
          <w:sz w:val="22"/>
          <w:szCs w:val="22"/>
          <w:lang w:val="en-GB"/>
        </w:rPr>
      </w:pPr>
      <w:r w:rsidRPr="006703EE">
        <w:rPr>
          <w:b/>
          <w:spacing w:val="-1"/>
          <w:sz w:val="22"/>
          <w:szCs w:val="22"/>
          <w:lang w:val="en-GB"/>
        </w:rPr>
        <w:t>A</w:t>
      </w:r>
      <w:r w:rsidRPr="006703EE">
        <w:rPr>
          <w:b/>
          <w:sz w:val="22"/>
          <w:szCs w:val="22"/>
          <w:lang w:val="en-GB"/>
        </w:rPr>
        <w:t>r</w:t>
      </w:r>
      <w:r w:rsidRPr="006703EE">
        <w:rPr>
          <w:b/>
          <w:spacing w:val="1"/>
          <w:sz w:val="22"/>
          <w:szCs w:val="22"/>
          <w:lang w:val="en-GB"/>
        </w:rPr>
        <w:t>t</w:t>
      </w:r>
      <w:r w:rsidRPr="006703EE">
        <w:rPr>
          <w:b/>
          <w:sz w:val="22"/>
          <w:szCs w:val="22"/>
          <w:lang w:val="en-GB"/>
        </w:rPr>
        <w:t>.</w:t>
      </w:r>
      <w:r w:rsidRPr="006703EE">
        <w:rPr>
          <w:b/>
          <w:spacing w:val="7"/>
          <w:sz w:val="22"/>
          <w:szCs w:val="22"/>
          <w:lang w:val="en-GB"/>
        </w:rPr>
        <w:t xml:space="preserve"> </w:t>
      </w:r>
      <w:r w:rsidRPr="006703EE">
        <w:rPr>
          <w:b/>
          <w:sz w:val="22"/>
          <w:szCs w:val="22"/>
          <w:lang w:val="en-GB"/>
        </w:rPr>
        <w:t>5.</w:t>
      </w:r>
      <w:r w:rsidRPr="006703EE">
        <w:rPr>
          <w:b/>
          <w:spacing w:val="8"/>
          <w:sz w:val="22"/>
          <w:szCs w:val="22"/>
          <w:lang w:val="en-GB"/>
        </w:rPr>
        <w:t xml:space="preserve"> </w:t>
      </w:r>
      <w:r w:rsidRPr="006703EE">
        <w:rPr>
          <w:sz w:val="22"/>
          <w:szCs w:val="22"/>
          <w:lang w:val="en-GB"/>
        </w:rPr>
        <w:t>The</w:t>
      </w:r>
      <w:r w:rsidRPr="006703EE">
        <w:rPr>
          <w:spacing w:val="5"/>
          <w:sz w:val="22"/>
          <w:szCs w:val="22"/>
          <w:lang w:val="en-GB"/>
        </w:rPr>
        <w:t xml:space="preserve"> </w:t>
      </w:r>
      <w:r w:rsidRPr="006703EE">
        <w:rPr>
          <w:spacing w:val="1"/>
          <w:sz w:val="22"/>
          <w:szCs w:val="22"/>
          <w:lang w:val="en-GB"/>
        </w:rPr>
        <w:t>tr</w:t>
      </w:r>
      <w:r w:rsidRPr="006703EE">
        <w:rPr>
          <w:spacing w:val="-2"/>
          <w:sz w:val="22"/>
          <w:szCs w:val="22"/>
          <w:lang w:val="en-GB"/>
        </w:rPr>
        <w:t>a</w:t>
      </w:r>
      <w:r w:rsidRPr="006703EE">
        <w:rPr>
          <w:sz w:val="22"/>
          <w:szCs w:val="22"/>
          <w:lang w:val="en-GB"/>
        </w:rPr>
        <w:t>d</w:t>
      </w:r>
      <w:r w:rsidRPr="006703EE">
        <w:rPr>
          <w:spacing w:val="1"/>
          <w:sz w:val="22"/>
          <w:szCs w:val="22"/>
          <w:lang w:val="en-GB"/>
        </w:rPr>
        <w:t>i</w:t>
      </w:r>
      <w:r w:rsidRPr="006703EE">
        <w:rPr>
          <w:sz w:val="22"/>
          <w:szCs w:val="22"/>
          <w:lang w:val="en-GB"/>
        </w:rPr>
        <w:t>ng</w:t>
      </w:r>
      <w:r w:rsidRPr="006703EE">
        <w:rPr>
          <w:spacing w:val="5"/>
          <w:sz w:val="22"/>
          <w:szCs w:val="22"/>
          <w:lang w:val="en-GB"/>
        </w:rPr>
        <w:t xml:space="preserve"> </w:t>
      </w:r>
      <w:r w:rsidRPr="006703EE">
        <w:rPr>
          <w:sz w:val="22"/>
          <w:szCs w:val="22"/>
          <w:lang w:val="en-GB"/>
        </w:rPr>
        <w:t>p</w:t>
      </w:r>
      <w:r w:rsidRPr="006703EE">
        <w:rPr>
          <w:spacing w:val="1"/>
          <w:sz w:val="22"/>
          <w:szCs w:val="22"/>
          <w:lang w:val="en-GB"/>
        </w:rPr>
        <w:t>r</w:t>
      </w:r>
      <w:r w:rsidRPr="006703EE">
        <w:rPr>
          <w:spacing w:val="-2"/>
          <w:sz w:val="22"/>
          <w:szCs w:val="22"/>
          <w:lang w:val="en-GB"/>
        </w:rPr>
        <w:t>o</w:t>
      </w:r>
      <w:r w:rsidRPr="006703EE">
        <w:rPr>
          <w:sz w:val="22"/>
          <w:szCs w:val="22"/>
          <w:lang w:val="en-GB"/>
        </w:rPr>
        <w:t>ce</w:t>
      </w:r>
      <w:r w:rsidRPr="006703EE">
        <w:rPr>
          <w:spacing w:val="-2"/>
          <w:sz w:val="22"/>
          <w:szCs w:val="22"/>
          <w:lang w:val="en-GB"/>
        </w:rPr>
        <w:t>d</w:t>
      </w:r>
      <w:r w:rsidRPr="006703EE">
        <w:rPr>
          <w:sz w:val="22"/>
          <w:szCs w:val="22"/>
          <w:lang w:val="en-GB"/>
        </w:rPr>
        <w:t>u</w:t>
      </w:r>
      <w:r w:rsidRPr="006703EE">
        <w:rPr>
          <w:spacing w:val="1"/>
          <w:sz w:val="22"/>
          <w:szCs w:val="22"/>
          <w:lang w:val="en-GB"/>
        </w:rPr>
        <w:t>r</w:t>
      </w:r>
      <w:r w:rsidRPr="006703EE">
        <w:rPr>
          <w:sz w:val="22"/>
          <w:szCs w:val="22"/>
          <w:lang w:val="en-GB"/>
        </w:rPr>
        <w:t>es</w:t>
      </w:r>
      <w:r w:rsidRPr="006703EE">
        <w:rPr>
          <w:spacing w:val="8"/>
          <w:sz w:val="22"/>
          <w:szCs w:val="22"/>
          <w:lang w:val="en-GB"/>
        </w:rPr>
        <w:t xml:space="preserve"> </w:t>
      </w:r>
      <w:r w:rsidRPr="006703EE">
        <w:rPr>
          <w:spacing w:val="-2"/>
          <w:sz w:val="22"/>
          <w:szCs w:val="22"/>
          <w:lang w:val="en-GB"/>
        </w:rPr>
        <w:t>u</w:t>
      </w:r>
      <w:r w:rsidRPr="006703EE">
        <w:rPr>
          <w:sz w:val="22"/>
          <w:szCs w:val="22"/>
          <w:lang w:val="en-GB"/>
        </w:rPr>
        <w:t>s</w:t>
      </w:r>
      <w:r w:rsidRPr="006703EE">
        <w:rPr>
          <w:spacing w:val="1"/>
          <w:sz w:val="22"/>
          <w:szCs w:val="22"/>
          <w:lang w:val="en-GB"/>
        </w:rPr>
        <w:t>e</w:t>
      </w:r>
      <w:r w:rsidRPr="006703EE">
        <w:rPr>
          <w:sz w:val="22"/>
          <w:szCs w:val="22"/>
          <w:lang w:val="en-GB"/>
        </w:rPr>
        <w:t>d</w:t>
      </w:r>
      <w:r w:rsidRPr="006703EE">
        <w:rPr>
          <w:spacing w:val="7"/>
          <w:sz w:val="22"/>
          <w:szCs w:val="22"/>
          <w:lang w:val="en-GB"/>
        </w:rPr>
        <w:t xml:space="preserve"> </w:t>
      </w:r>
      <w:r w:rsidRPr="006703EE">
        <w:rPr>
          <w:sz w:val="22"/>
          <w:szCs w:val="22"/>
          <w:lang w:val="en-GB"/>
        </w:rPr>
        <w:t>on</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9"/>
          <w:sz w:val="22"/>
          <w:szCs w:val="22"/>
          <w:lang w:val="en-GB"/>
        </w:rPr>
        <w:t xml:space="preserve"> </w:t>
      </w:r>
      <w:r w:rsidRPr="006703EE">
        <w:rPr>
          <w:sz w:val="22"/>
          <w:szCs w:val="22"/>
          <w:lang w:val="en-GB"/>
        </w:rPr>
        <w:t>M</w:t>
      </w:r>
      <w:r w:rsidRPr="006703EE">
        <w:rPr>
          <w:spacing w:val="-2"/>
          <w:sz w:val="22"/>
          <w:szCs w:val="22"/>
          <w:lang w:val="en-GB"/>
        </w:rPr>
        <w:t>a</w:t>
      </w:r>
      <w:r w:rsidRPr="006703EE">
        <w:rPr>
          <w:spacing w:val="1"/>
          <w:sz w:val="22"/>
          <w:szCs w:val="22"/>
          <w:lang w:val="en-GB"/>
        </w:rPr>
        <w:t>r</w:t>
      </w:r>
      <w:r w:rsidRPr="006703EE">
        <w:rPr>
          <w:sz w:val="22"/>
          <w:szCs w:val="22"/>
          <w:lang w:val="en-GB"/>
        </w:rPr>
        <w:t>k</w:t>
      </w:r>
      <w:r w:rsidRPr="006703EE">
        <w:rPr>
          <w:spacing w:val="-2"/>
          <w:sz w:val="22"/>
          <w:szCs w:val="22"/>
          <w:lang w:val="en-GB"/>
        </w:rPr>
        <w:t>e</w:t>
      </w:r>
      <w:r w:rsidRPr="006703EE">
        <w:rPr>
          <w:sz w:val="22"/>
          <w:szCs w:val="22"/>
          <w:lang w:val="en-GB"/>
        </w:rPr>
        <w:t>t</w:t>
      </w:r>
      <w:r w:rsidRPr="006703EE">
        <w:rPr>
          <w:spacing w:val="9"/>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9"/>
          <w:sz w:val="22"/>
          <w:szCs w:val="22"/>
          <w:lang w:val="en-GB"/>
        </w:rPr>
        <w:t xml:space="preserve"> </w:t>
      </w:r>
      <w:r w:rsidRPr="006703EE">
        <w:rPr>
          <w:sz w:val="22"/>
          <w:szCs w:val="22"/>
          <w:lang w:val="en-GB"/>
        </w:rPr>
        <w:t>M</w:t>
      </w:r>
      <w:r w:rsidRPr="006703EE">
        <w:rPr>
          <w:spacing w:val="1"/>
          <w:sz w:val="22"/>
          <w:szCs w:val="22"/>
          <w:lang w:val="en-GB"/>
        </w:rPr>
        <w:t>e</w:t>
      </w:r>
      <w:r w:rsidRPr="006703EE">
        <w:rPr>
          <w:spacing w:val="-2"/>
          <w:sz w:val="22"/>
          <w:szCs w:val="22"/>
          <w:lang w:val="en-GB"/>
        </w:rPr>
        <w:t>d</w:t>
      </w:r>
      <w:r w:rsidRPr="006703EE">
        <w:rPr>
          <w:spacing w:val="1"/>
          <w:sz w:val="22"/>
          <w:szCs w:val="22"/>
          <w:lang w:val="en-GB"/>
        </w:rPr>
        <w:t>i</w:t>
      </w:r>
      <w:r w:rsidRPr="006703EE">
        <w:rPr>
          <w:spacing w:val="-2"/>
          <w:sz w:val="22"/>
          <w:szCs w:val="22"/>
          <w:lang w:val="en-GB"/>
        </w:rPr>
        <w:t>u</w:t>
      </w:r>
      <w:r w:rsidRPr="006703EE">
        <w:rPr>
          <w:sz w:val="22"/>
          <w:szCs w:val="22"/>
          <w:lang w:val="en-GB"/>
        </w:rPr>
        <w:t>m</w:t>
      </w:r>
      <w:r w:rsidRPr="006703EE">
        <w:rPr>
          <w:spacing w:val="8"/>
          <w:sz w:val="22"/>
          <w:szCs w:val="22"/>
          <w:lang w:val="en-GB"/>
        </w:rPr>
        <w:t xml:space="preserve"> </w:t>
      </w:r>
      <w:r w:rsidRPr="006703EE">
        <w:rPr>
          <w:sz w:val="22"/>
          <w:szCs w:val="22"/>
          <w:lang w:val="en-GB"/>
        </w:rPr>
        <w:t>and</w:t>
      </w:r>
      <w:r w:rsidRPr="006703EE">
        <w:rPr>
          <w:spacing w:val="7"/>
          <w:sz w:val="22"/>
          <w:szCs w:val="22"/>
          <w:lang w:val="en-GB"/>
        </w:rPr>
        <w:t xml:space="preserve"> </w:t>
      </w:r>
      <w:r w:rsidRPr="006703EE">
        <w:rPr>
          <w:sz w:val="22"/>
          <w:szCs w:val="22"/>
          <w:lang w:val="en-GB"/>
        </w:rPr>
        <w:t>L</w:t>
      </w:r>
      <w:r w:rsidRPr="006703EE">
        <w:rPr>
          <w:spacing w:val="-3"/>
          <w:sz w:val="22"/>
          <w:szCs w:val="22"/>
          <w:lang w:val="en-GB"/>
        </w:rPr>
        <w:t>o</w:t>
      </w:r>
      <w:r w:rsidRPr="006703EE">
        <w:rPr>
          <w:sz w:val="22"/>
          <w:szCs w:val="22"/>
          <w:lang w:val="en-GB"/>
        </w:rPr>
        <w:t>n</w:t>
      </w:r>
      <w:r w:rsidRPr="006703EE">
        <w:rPr>
          <w:spacing w:val="2"/>
          <w:sz w:val="22"/>
          <w:szCs w:val="22"/>
          <w:lang w:val="en-GB"/>
        </w:rPr>
        <w:t>g</w:t>
      </w:r>
      <w:r w:rsidRPr="006703EE">
        <w:rPr>
          <w:spacing w:val="-2"/>
          <w:sz w:val="22"/>
          <w:szCs w:val="22"/>
          <w:lang w:val="en-GB"/>
        </w:rPr>
        <w:t>-</w:t>
      </w:r>
      <w:r w:rsidRPr="006703EE">
        <w:rPr>
          <w:sz w:val="22"/>
          <w:szCs w:val="22"/>
          <w:lang w:val="en-GB"/>
        </w:rPr>
        <w:t>Te</w:t>
      </w:r>
      <w:r w:rsidRPr="006703EE">
        <w:rPr>
          <w:spacing w:val="-2"/>
          <w:sz w:val="22"/>
          <w:szCs w:val="22"/>
          <w:lang w:val="en-GB"/>
        </w:rPr>
        <w:t>r</w:t>
      </w:r>
      <w:r w:rsidRPr="006703EE">
        <w:rPr>
          <w:sz w:val="22"/>
          <w:szCs w:val="22"/>
          <w:lang w:val="en-GB"/>
        </w:rPr>
        <w:t>m</w:t>
      </w:r>
      <w:r w:rsidRPr="006703EE">
        <w:rPr>
          <w:spacing w:val="6"/>
          <w:sz w:val="22"/>
          <w:szCs w:val="22"/>
          <w:lang w:val="en-GB"/>
        </w:rPr>
        <w:t xml:space="preserve"> </w:t>
      </w:r>
      <w:r w:rsidRPr="006703EE">
        <w:rPr>
          <w:sz w:val="22"/>
          <w:szCs w:val="22"/>
          <w:lang w:val="en-GB"/>
        </w:rPr>
        <w:t>Produ</w:t>
      </w:r>
      <w:r w:rsidRPr="006703EE">
        <w:rPr>
          <w:spacing w:val="-2"/>
          <w:sz w:val="22"/>
          <w:szCs w:val="22"/>
          <w:lang w:val="en-GB"/>
        </w:rPr>
        <w:t>c</w:t>
      </w:r>
      <w:r w:rsidRPr="006703EE">
        <w:rPr>
          <w:spacing w:val="1"/>
          <w:sz w:val="22"/>
          <w:szCs w:val="22"/>
          <w:lang w:val="en-GB"/>
        </w:rPr>
        <w:t>t</w:t>
      </w:r>
      <w:r w:rsidRPr="006703EE">
        <w:rPr>
          <w:sz w:val="22"/>
          <w:szCs w:val="22"/>
          <w:lang w:val="en-GB"/>
        </w:rPr>
        <w:t>s</w:t>
      </w:r>
      <w:r w:rsidRPr="006703EE">
        <w:rPr>
          <w:spacing w:val="8"/>
          <w:sz w:val="22"/>
          <w:szCs w:val="22"/>
          <w:lang w:val="en-GB"/>
        </w:rPr>
        <w:t xml:space="preserve"> </w:t>
      </w:r>
      <w:r w:rsidRPr="006703EE">
        <w:rPr>
          <w:sz w:val="22"/>
          <w:szCs w:val="22"/>
          <w:lang w:val="en-GB"/>
        </w:rPr>
        <w:t>by</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7"/>
          <w:sz w:val="22"/>
          <w:szCs w:val="22"/>
          <w:lang w:val="en-GB"/>
        </w:rPr>
        <w:t xml:space="preserve"> </w:t>
      </w:r>
      <w:r w:rsidRPr="006703EE">
        <w:rPr>
          <w:spacing w:val="-2"/>
          <w:sz w:val="22"/>
          <w:szCs w:val="22"/>
          <w:lang w:val="en-GB"/>
        </w:rPr>
        <w:t>a</w:t>
      </w:r>
      <w:r w:rsidRPr="006703EE">
        <w:rPr>
          <w:spacing w:val="1"/>
          <w:sz w:val="22"/>
          <w:szCs w:val="22"/>
          <w:lang w:val="en-GB"/>
        </w:rPr>
        <w:t>r</w:t>
      </w:r>
      <w:r w:rsidRPr="006703EE">
        <w:rPr>
          <w:sz w:val="22"/>
          <w:szCs w:val="22"/>
          <w:lang w:val="en-GB"/>
        </w:rPr>
        <w:t>e as</w:t>
      </w:r>
      <w:r w:rsidRPr="006703EE">
        <w:rPr>
          <w:spacing w:val="1"/>
          <w:sz w:val="22"/>
          <w:szCs w:val="22"/>
          <w:lang w:val="en-GB"/>
        </w:rPr>
        <w:t xml:space="preserve"> f</w:t>
      </w:r>
      <w:r w:rsidRPr="006703EE">
        <w:rPr>
          <w:spacing w:val="-2"/>
          <w:sz w:val="22"/>
          <w:szCs w:val="22"/>
          <w:lang w:val="en-GB"/>
        </w:rPr>
        <w:t>o</w:t>
      </w:r>
      <w:r w:rsidRPr="006703EE">
        <w:rPr>
          <w:spacing w:val="1"/>
          <w:sz w:val="22"/>
          <w:szCs w:val="22"/>
          <w:lang w:val="en-GB"/>
        </w:rPr>
        <w:t>l</w:t>
      </w:r>
      <w:r w:rsidRPr="006703EE">
        <w:rPr>
          <w:spacing w:val="-1"/>
          <w:sz w:val="22"/>
          <w:szCs w:val="22"/>
          <w:lang w:val="en-GB"/>
        </w:rPr>
        <w:t>l</w:t>
      </w:r>
      <w:r w:rsidRPr="006703EE">
        <w:rPr>
          <w:sz w:val="22"/>
          <w:szCs w:val="22"/>
          <w:lang w:val="en-GB"/>
        </w:rPr>
        <w:t>o</w:t>
      </w:r>
      <w:r w:rsidRPr="006703EE">
        <w:rPr>
          <w:spacing w:val="-1"/>
          <w:sz w:val="22"/>
          <w:szCs w:val="22"/>
          <w:lang w:val="en-GB"/>
        </w:rPr>
        <w:t>w</w:t>
      </w:r>
      <w:r w:rsidRPr="006703EE">
        <w:rPr>
          <w:spacing w:val="1"/>
          <w:sz w:val="22"/>
          <w:szCs w:val="22"/>
          <w:lang w:val="en-GB"/>
        </w:rPr>
        <w:t>s</w:t>
      </w:r>
      <w:r w:rsidRPr="006703EE">
        <w:rPr>
          <w:sz w:val="22"/>
          <w:szCs w:val="22"/>
          <w:lang w:val="en-GB"/>
        </w:rPr>
        <w:t>:</w:t>
      </w:r>
    </w:p>
    <w:p w14:paraId="2E77E473" w14:textId="77777777" w:rsidR="002B0DD9" w:rsidRPr="006703EE" w:rsidRDefault="002B0DD9" w:rsidP="002B0DD9">
      <w:pPr>
        <w:spacing w:before="18" w:line="360" w:lineRule="auto"/>
        <w:ind w:right="40"/>
        <w:jc w:val="both"/>
        <w:rPr>
          <w:spacing w:val="-1"/>
          <w:sz w:val="22"/>
          <w:szCs w:val="22"/>
          <w:lang w:val="en-GB"/>
        </w:rPr>
      </w:pPr>
      <w:r w:rsidRPr="006703EE">
        <w:rPr>
          <w:rFonts w:eastAsia="Arial"/>
          <w:w w:val="131"/>
          <w:sz w:val="22"/>
          <w:szCs w:val="22"/>
          <w:lang w:val="en-GB"/>
        </w:rPr>
        <w:t xml:space="preserve">• </w:t>
      </w:r>
      <w:r w:rsidRPr="006703EE">
        <w:rPr>
          <w:b/>
          <w:spacing w:val="1"/>
          <w:sz w:val="22"/>
          <w:szCs w:val="22"/>
          <w:lang w:val="en-GB"/>
        </w:rPr>
        <w:t>t</w:t>
      </w:r>
      <w:r w:rsidRPr="006703EE">
        <w:rPr>
          <w:b/>
          <w:sz w:val="22"/>
          <w:szCs w:val="22"/>
          <w:lang w:val="en-GB"/>
        </w:rPr>
        <w:t>he</w:t>
      </w:r>
      <w:r w:rsidRPr="006703EE">
        <w:rPr>
          <w:b/>
          <w:spacing w:val="2"/>
          <w:sz w:val="22"/>
          <w:szCs w:val="22"/>
          <w:lang w:val="en-GB"/>
        </w:rPr>
        <w:t xml:space="preserve"> </w:t>
      </w:r>
      <w:r w:rsidRPr="006703EE">
        <w:rPr>
          <w:b/>
          <w:spacing w:val="-2"/>
          <w:sz w:val="22"/>
          <w:szCs w:val="22"/>
          <w:lang w:val="en-GB"/>
        </w:rPr>
        <w:t>s</w:t>
      </w:r>
      <w:r w:rsidRPr="006703EE">
        <w:rPr>
          <w:b/>
          <w:spacing w:val="1"/>
          <w:sz w:val="22"/>
          <w:szCs w:val="22"/>
          <w:lang w:val="en-GB"/>
        </w:rPr>
        <w:t>im</w:t>
      </w:r>
      <w:r w:rsidRPr="006703EE">
        <w:rPr>
          <w:b/>
          <w:spacing w:val="-3"/>
          <w:sz w:val="22"/>
          <w:szCs w:val="22"/>
          <w:lang w:val="en-GB"/>
        </w:rPr>
        <w:t>p</w:t>
      </w:r>
      <w:r w:rsidRPr="006703EE">
        <w:rPr>
          <w:b/>
          <w:spacing w:val="1"/>
          <w:sz w:val="22"/>
          <w:szCs w:val="22"/>
          <w:lang w:val="en-GB"/>
        </w:rPr>
        <w:t>l</w:t>
      </w:r>
      <w:r w:rsidRPr="006703EE">
        <w:rPr>
          <w:b/>
          <w:sz w:val="22"/>
          <w:szCs w:val="22"/>
          <w:lang w:val="en-GB"/>
        </w:rPr>
        <w:t>e</w:t>
      </w:r>
      <w:r w:rsidRPr="006703EE">
        <w:rPr>
          <w:b/>
          <w:spacing w:val="3"/>
          <w:sz w:val="22"/>
          <w:szCs w:val="22"/>
          <w:lang w:val="en-GB"/>
        </w:rPr>
        <w:t xml:space="preserve"> </w:t>
      </w:r>
      <w:r w:rsidRPr="006703EE">
        <w:rPr>
          <w:b/>
          <w:spacing w:val="-2"/>
          <w:sz w:val="22"/>
          <w:szCs w:val="22"/>
          <w:lang w:val="en-GB"/>
        </w:rPr>
        <w:t>c</w:t>
      </w:r>
      <w:r w:rsidRPr="006703EE">
        <w:rPr>
          <w:b/>
          <w:sz w:val="22"/>
          <w:szCs w:val="22"/>
          <w:lang w:val="en-GB"/>
        </w:rPr>
        <w:t>o</w:t>
      </w:r>
      <w:r w:rsidRPr="006703EE">
        <w:rPr>
          <w:b/>
          <w:spacing w:val="1"/>
          <w:sz w:val="22"/>
          <w:szCs w:val="22"/>
          <w:lang w:val="en-GB"/>
        </w:rPr>
        <w:t>m</w:t>
      </w:r>
      <w:r w:rsidRPr="006703EE">
        <w:rPr>
          <w:b/>
          <w:spacing w:val="-3"/>
          <w:sz w:val="22"/>
          <w:szCs w:val="22"/>
          <w:lang w:val="en-GB"/>
        </w:rPr>
        <w:t>p</w:t>
      </w:r>
      <w:r w:rsidRPr="006703EE">
        <w:rPr>
          <w:b/>
          <w:sz w:val="22"/>
          <w:szCs w:val="22"/>
          <w:lang w:val="en-GB"/>
        </w:rPr>
        <w:t>e</w:t>
      </w:r>
      <w:r w:rsidRPr="006703EE">
        <w:rPr>
          <w:b/>
          <w:spacing w:val="-1"/>
          <w:sz w:val="22"/>
          <w:szCs w:val="22"/>
          <w:lang w:val="en-GB"/>
        </w:rPr>
        <w:t>t</w:t>
      </w:r>
      <w:r w:rsidRPr="006703EE">
        <w:rPr>
          <w:b/>
          <w:spacing w:val="1"/>
          <w:sz w:val="22"/>
          <w:szCs w:val="22"/>
          <w:lang w:val="en-GB"/>
        </w:rPr>
        <w:t>i</w:t>
      </w:r>
      <w:r w:rsidRPr="006703EE">
        <w:rPr>
          <w:b/>
          <w:spacing w:val="-2"/>
          <w:sz w:val="22"/>
          <w:szCs w:val="22"/>
          <w:lang w:val="en-GB"/>
        </w:rPr>
        <w:t>t</w:t>
      </w:r>
      <w:r w:rsidRPr="006703EE">
        <w:rPr>
          <w:b/>
          <w:spacing w:val="1"/>
          <w:sz w:val="22"/>
          <w:szCs w:val="22"/>
          <w:lang w:val="en-GB"/>
        </w:rPr>
        <w:t>i</w:t>
      </w:r>
      <w:r w:rsidRPr="006703EE">
        <w:rPr>
          <w:b/>
          <w:sz w:val="22"/>
          <w:szCs w:val="22"/>
          <w:lang w:val="en-GB"/>
        </w:rPr>
        <w:t>ve</w:t>
      </w:r>
      <w:r w:rsidRPr="006703EE">
        <w:rPr>
          <w:b/>
          <w:spacing w:val="3"/>
          <w:sz w:val="22"/>
          <w:szCs w:val="22"/>
          <w:lang w:val="en-GB"/>
        </w:rPr>
        <w:t xml:space="preserve"> </w:t>
      </w:r>
      <w:r w:rsidRPr="006703EE">
        <w:rPr>
          <w:b/>
          <w:spacing w:val="-2"/>
          <w:sz w:val="22"/>
          <w:szCs w:val="22"/>
          <w:lang w:val="en-GB"/>
        </w:rPr>
        <w:t>t</w:t>
      </w:r>
      <w:r w:rsidRPr="006703EE">
        <w:rPr>
          <w:b/>
          <w:sz w:val="22"/>
          <w:szCs w:val="22"/>
          <w:lang w:val="en-GB"/>
        </w:rPr>
        <w:t>r</w:t>
      </w:r>
      <w:r w:rsidRPr="006703EE">
        <w:rPr>
          <w:b/>
          <w:spacing w:val="-2"/>
          <w:sz w:val="22"/>
          <w:szCs w:val="22"/>
          <w:lang w:val="en-GB"/>
        </w:rPr>
        <w:t>a</w:t>
      </w:r>
      <w:r w:rsidRPr="006703EE">
        <w:rPr>
          <w:b/>
          <w:sz w:val="22"/>
          <w:szCs w:val="22"/>
          <w:lang w:val="en-GB"/>
        </w:rPr>
        <w:t>ding</w:t>
      </w:r>
      <w:r w:rsidRPr="006703EE">
        <w:rPr>
          <w:b/>
          <w:spacing w:val="3"/>
          <w:sz w:val="22"/>
          <w:szCs w:val="22"/>
          <w:lang w:val="en-GB"/>
        </w:rPr>
        <w:t xml:space="preserve"> </w:t>
      </w:r>
      <w:r w:rsidRPr="006703EE">
        <w:rPr>
          <w:b/>
          <w:sz w:val="22"/>
          <w:szCs w:val="22"/>
          <w:lang w:val="en-GB"/>
        </w:rPr>
        <w:t>pro</w:t>
      </w:r>
      <w:r w:rsidRPr="006703EE">
        <w:rPr>
          <w:b/>
          <w:spacing w:val="-2"/>
          <w:sz w:val="22"/>
          <w:szCs w:val="22"/>
          <w:lang w:val="en-GB"/>
        </w:rPr>
        <w:t>c</w:t>
      </w:r>
      <w:r w:rsidRPr="006703EE">
        <w:rPr>
          <w:b/>
          <w:sz w:val="22"/>
          <w:szCs w:val="22"/>
          <w:lang w:val="en-GB"/>
        </w:rPr>
        <w:t>edure</w:t>
      </w:r>
      <w:r w:rsidRPr="006703EE">
        <w:rPr>
          <w:b/>
          <w:spacing w:val="6"/>
          <w:sz w:val="22"/>
          <w:szCs w:val="22"/>
          <w:lang w:val="en-GB"/>
        </w:rPr>
        <w:t xml:space="preserve"> </w:t>
      </w:r>
      <w:r w:rsidRPr="006703EE">
        <w:rPr>
          <w:sz w:val="22"/>
          <w:szCs w:val="22"/>
          <w:lang w:val="en-GB"/>
        </w:rPr>
        <w:t>-</w:t>
      </w:r>
      <w:r w:rsidRPr="006703EE">
        <w:rPr>
          <w:spacing w:val="1"/>
          <w:sz w:val="22"/>
          <w:szCs w:val="22"/>
          <w:lang w:val="en-GB"/>
        </w:rPr>
        <w:t xml:space="preserve"> f</w:t>
      </w:r>
      <w:r w:rsidRPr="006703EE">
        <w:rPr>
          <w:spacing w:val="-2"/>
          <w:sz w:val="22"/>
          <w:szCs w:val="22"/>
          <w:lang w:val="en-GB"/>
        </w:rPr>
        <w:t>o</w:t>
      </w:r>
      <w:r w:rsidRPr="006703EE">
        <w:rPr>
          <w:sz w:val="22"/>
          <w:szCs w:val="22"/>
          <w:lang w:val="en-GB"/>
        </w:rPr>
        <w:t>r</w:t>
      </w:r>
      <w:r w:rsidRPr="006703EE">
        <w:rPr>
          <w:spacing w:val="3"/>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z w:val="22"/>
          <w:szCs w:val="22"/>
          <w:lang w:val="en-GB"/>
        </w:rPr>
        <w:t>odu</w:t>
      </w:r>
      <w:r w:rsidRPr="006703EE">
        <w:rPr>
          <w:spacing w:val="-2"/>
          <w:sz w:val="22"/>
          <w:szCs w:val="22"/>
          <w:lang w:val="en-GB"/>
        </w:rPr>
        <w:t>c</w:t>
      </w:r>
      <w:r w:rsidRPr="006703EE">
        <w:rPr>
          <w:spacing w:val="1"/>
          <w:sz w:val="22"/>
          <w:szCs w:val="22"/>
          <w:lang w:val="en-GB"/>
        </w:rPr>
        <w:t>t</w:t>
      </w:r>
      <w:r w:rsidRPr="006703EE">
        <w:rPr>
          <w:sz w:val="22"/>
          <w:szCs w:val="22"/>
          <w:lang w:val="en-GB"/>
        </w:rPr>
        <w:t>s</w:t>
      </w:r>
      <w:r w:rsidRPr="006703EE">
        <w:rPr>
          <w:spacing w:val="3"/>
          <w:sz w:val="22"/>
          <w:szCs w:val="22"/>
          <w:lang w:val="en-GB"/>
        </w:rPr>
        <w:t xml:space="preserve"> </w:t>
      </w:r>
      <w:r w:rsidRPr="006703EE">
        <w:rPr>
          <w:spacing w:val="-2"/>
          <w:sz w:val="22"/>
          <w:szCs w:val="22"/>
          <w:lang w:val="en-GB"/>
        </w:rPr>
        <w:t>d</w:t>
      </w:r>
      <w:r w:rsidRPr="006703EE">
        <w:rPr>
          <w:sz w:val="22"/>
          <w:szCs w:val="22"/>
          <w:lang w:val="en-GB"/>
        </w:rPr>
        <w:t>e</w:t>
      </w:r>
      <w:r w:rsidRPr="006703EE">
        <w:rPr>
          <w:spacing w:val="-1"/>
          <w:sz w:val="22"/>
          <w:szCs w:val="22"/>
          <w:lang w:val="en-GB"/>
        </w:rPr>
        <w:t>f</w:t>
      </w:r>
      <w:r w:rsidRPr="006703EE">
        <w:rPr>
          <w:spacing w:val="1"/>
          <w:sz w:val="22"/>
          <w:szCs w:val="22"/>
          <w:lang w:val="en-GB"/>
        </w:rPr>
        <w:t>i</w:t>
      </w:r>
      <w:r w:rsidRPr="006703EE">
        <w:rPr>
          <w:sz w:val="22"/>
          <w:szCs w:val="22"/>
          <w:lang w:val="en-GB"/>
        </w:rPr>
        <w:t>ned</w:t>
      </w:r>
      <w:r w:rsidRPr="006703EE">
        <w:rPr>
          <w:spacing w:val="3"/>
          <w:sz w:val="22"/>
          <w:szCs w:val="22"/>
          <w:lang w:val="en-GB"/>
        </w:rPr>
        <w:t xml:space="preserve"> </w:t>
      </w:r>
      <w:r w:rsidRPr="006703EE">
        <w:rPr>
          <w:spacing w:val="-2"/>
          <w:sz w:val="22"/>
          <w:szCs w:val="22"/>
          <w:lang w:val="en-GB"/>
        </w:rPr>
        <w:t>b</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RC</w:t>
      </w:r>
      <w:r w:rsidRPr="006703EE">
        <w:rPr>
          <w:sz w:val="22"/>
          <w:szCs w:val="22"/>
          <w:lang w:val="en-GB"/>
        </w:rPr>
        <w:t>E</w:t>
      </w:r>
      <w:r w:rsidRPr="006703EE">
        <w:rPr>
          <w:spacing w:val="2"/>
          <w:sz w:val="22"/>
          <w:szCs w:val="22"/>
          <w:lang w:val="en-GB"/>
        </w:rPr>
        <w:t xml:space="preserve"> </w:t>
      </w:r>
      <w:r w:rsidRPr="006703EE">
        <w:rPr>
          <w:sz w:val="22"/>
          <w:szCs w:val="22"/>
          <w:lang w:val="en-GB"/>
        </w:rPr>
        <w:t>under</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A</w:t>
      </w:r>
      <w:r w:rsidRPr="006703EE">
        <w:rPr>
          <w:spacing w:val="1"/>
          <w:sz w:val="22"/>
          <w:szCs w:val="22"/>
          <w:lang w:val="en-GB"/>
        </w:rPr>
        <w:t>rt</w:t>
      </w:r>
      <w:r w:rsidRPr="006703EE">
        <w:rPr>
          <w:sz w:val="22"/>
          <w:szCs w:val="22"/>
          <w:lang w:val="en-GB"/>
        </w:rPr>
        <w:t>.</w:t>
      </w:r>
      <w:r w:rsidRPr="006703EE">
        <w:rPr>
          <w:spacing w:val="1"/>
          <w:sz w:val="22"/>
          <w:szCs w:val="22"/>
          <w:lang w:val="en-GB"/>
        </w:rPr>
        <w:t xml:space="preserve"> </w:t>
      </w:r>
      <w:r w:rsidRPr="006703EE">
        <w:rPr>
          <w:spacing w:val="-2"/>
          <w:sz w:val="22"/>
          <w:szCs w:val="22"/>
          <w:lang w:val="en-GB"/>
        </w:rPr>
        <w:t>3</w:t>
      </w:r>
      <w:r w:rsidRPr="006703EE">
        <w:rPr>
          <w:spacing w:val="1"/>
          <w:sz w:val="22"/>
          <w:szCs w:val="22"/>
          <w:lang w:val="en-GB"/>
        </w:rPr>
        <w:t>(</w:t>
      </w:r>
      <w:r w:rsidRPr="006703EE">
        <w:rPr>
          <w:sz w:val="22"/>
          <w:szCs w:val="22"/>
          <w:lang w:val="en-GB"/>
        </w:rPr>
        <w:t>1</w:t>
      </w:r>
      <w:r w:rsidRPr="006703EE">
        <w:rPr>
          <w:spacing w:val="1"/>
          <w:sz w:val="22"/>
          <w:szCs w:val="22"/>
          <w:lang w:val="en-GB"/>
        </w:rPr>
        <w:t>)</w:t>
      </w:r>
      <w:r w:rsidRPr="006703EE">
        <w:rPr>
          <w:sz w:val="22"/>
          <w:szCs w:val="22"/>
          <w:lang w:val="en-GB"/>
        </w:rPr>
        <w:t>,</w:t>
      </w:r>
      <w:r w:rsidRPr="006703EE">
        <w:rPr>
          <w:spacing w:val="-2"/>
          <w:sz w:val="22"/>
          <w:szCs w:val="22"/>
          <w:lang w:val="en-GB"/>
        </w:rPr>
        <w:t xml:space="preserve"> </w:t>
      </w:r>
      <w:r w:rsidRPr="006703EE">
        <w:rPr>
          <w:sz w:val="22"/>
          <w:szCs w:val="22"/>
          <w:lang w:val="en-GB"/>
        </w:rPr>
        <w:t>po</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z w:val="22"/>
          <w:szCs w:val="22"/>
          <w:lang w:val="en-GB"/>
        </w:rPr>
        <w:t>s</w:t>
      </w:r>
      <w:r w:rsidRPr="006703EE">
        <w:rPr>
          <w:spacing w:val="2"/>
          <w:sz w:val="22"/>
          <w:szCs w:val="22"/>
          <w:lang w:val="en-GB"/>
        </w:rPr>
        <w:t xml:space="preserve"> </w:t>
      </w:r>
      <w:r w:rsidRPr="006703EE">
        <w:rPr>
          <w:sz w:val="22"/>
          <w:szCs w:val="22"/>
          <w:lang w:val="en-GB"/>
        </w:rPr>
        <w:t>B</w:t>
      </w:r>
      <w:r w:rsidRPr="006703EE">
        <w:rPr>
          <w:spacing w:val="-3"/>
          <w:sz w:val="22"/>
          <w:szCs w:val="22"/>
          <w:lang w:val="en-GB"/>
        </w:rPr>
        <w:t xml:space="preserve">, C </w:t>
      </w:r>
      <w:r w:rsidRPr="006703EE">
        <w:rPr>
          <w:sz w:val="22"/>
          <w:szCs w:val="22"/>
          <w:lang w:val="en-GB"/>
        </w:rPr>
        <w:t>and</w:t>
      </w:r>
      <w:r w:rsidRPr="006703EE">
        <w:rPr>
          <w:spacing w:val="1"/>
          <w:sz w:val="22"/>
          <w:szCs w:val="22"/>
          <w:lang w:val="en-GB"/>
        </w:rPr>
        <w:t xml:space="preserve"> </w:t>
      </w:r>
      <w:r w:rsidRPr="006703EE">
        <w:rPr>
          <w:spacing w:val="-1"/>
          <w:sz w:val="22"/>
          <w:szCs w:val="22"/>
          <w:lang w:val="en-GB"/>
        </w:rPr>
        <w:t>D.</w:t>
      </w:r>
    </w:p>
    <w:p w14:paraId="4883E0D9" w14:textId="77777777" w:rsidR="002B0DD9" w:rsidRPr="006703EE" w:rsidRDefault="002B0DD9" w:rsidP="002B0DD9">
      <w:pPr>
        <w:spacing w:before="18" w:line="360" w:lineRule="auto"/>
        <w:ind w:right="40"/>
        <w:jc w:val="both"/>
        <w:rPr>
          <w:sz w:val="22"/>
          <w:szCs w:val="22"/>
          <w:lang w:val="en-GB"/>
        </w:rPr>
      </w:pPr>
      <w:r w:rsidRPr="006703EE">
        <w:rPr>
          <w:rFonts w:eastAsia="Arial"/>
          <w:w w:val="131"/>
          <w:sz w:val="22"/>
          <w:szCs w:val="22"/>
          <w:lang w:val="en-GB"/>
        </w:rPr>
        <w:t>•</w:t>
      </w:r>
      <w:r w:rsidRPr="006703EE">
        <w:rPr>
          <w:rFonts w:eastAsia="Arial"/>
          <w:sz w:val="22"/>
          <w:szCs w:val="22"/>
          <w:lang w:val="en-GB"/>
        </w:rPr>
        <w:t xml:space="preserve"> </w:t>
      </w:r>
      <w:r w:rsidRPr="006703EE">
        <w:rPr>
          <w:b/>
          <w:spacing w:val="1"/>
          <w:sz w:val="22"/>
          <w:szCs w:val="22"/>
          <w:lang w:val="en-GB"/>
        </w:rPr>
        <w:t>t</w:t>
      </w:r>
      <w:r w:rsidRPr="006703EE">
        <w:rPr>
          <w:b/>
          <w:sz w:val="22"/>
          <w:szCs w:val="22"/>
          <w:lang w:val="en-GB"/>
        </w:rPr>
        <w:t>he</w:t>
      </w:r>
      <w:r w:rsidRPr="006703EE">
        <w:rPr>
          <w:b/>
          <w:spacing w:val="12"/>
          <w:sz w:val="22"/>
          <w:szCs w:val="22"/>
          <w:lang w:val="en-GB"/>
        </w:rPr>
        <w:t xml:space="preserve"> </w:t>
      </w:r>
      <w:r w:rsidRPr="006703EE">
        <w:rPr>
          <w:b/>
          <w:sz w:val="22"/>
          <w:szCs w:val="22"/>
          <w:lang w:val="en-GB"/>
        </w:rPr>
        <w:t>do</w:t>
      </w:r>
      <w:r w:rsidRPr="006703EE">
        <w:rPr>
          <w:b/>
          <w:spacing w:val="-1"/>
          <w:sz w:val="22"/>
          <w:szCs w:val="22"/>
          <w:lang w:val="en-GB"/>
        </w:rPr>
        <w:t>u</w:t>
      </w:r>
      <w:r w:rsidRPr="006703EE">
        <w:rPr>
          <w:b/>
          <w:spacing w:val="-3"/>
          <w:sz w:val="22"/>
          <w:szCs w:val="22"/>
          <w:lang w:val="en-GB"/>
        </w:rPr>
        <w:t>b</w:t>
      </w:r>
      <w:r w:rsidRPr="006703EE">
        <w:rPr>
          <w:b/>
          <w:spacing w:val="1"/>
          <w:sz w:val="22"/>
          <w:szCs w:val="22"/>
          <w:lang w:val="en-GB"/>
        </w:rPr>
        <w:t>l</w:t>
      </w:r>
      <w:r w:rsidRPr="006703EE">
        <w:rPr>
          <w:b/>
          <w:sz w:val="22"/>
          <w:szCs w:val="22"/>
          <w:lang w:val="en-GB"/>
        </w:rPr>
        <w:t>e</w:t>
      </w:r>
      <w:r w:rsidRPr="006703EE">
        <w:rPr>
          <w:b/>
          <w:spacing w:val="10"/>
          <w:sz w:val="22"/>
          <w:szCs w:val="22"/>
          <w:lang w:val="en-GB"/>
        </w:rPr>
        <w:t xml:space="preserve"> </w:t>
      </w:r>
      <w:r w:rsidRPr="006703EE">
        <w:rPr>
          <w:b/>
          <w:sz w:val="22"/>
          <w:szCs w:val="22"/>
          <w:lang w:val="en-GB"/>
        </w:rPr>
        <w:t>c</w:t>
      </w:r>
      <w:r w:rsidRPr="006703EE">
        <w:rPr>
          <w:b/>
          <w:spacing w:val="-2"/>
          <w:sz w:val="22"/>
          <w:szCs w:val="22"/>
          <w:lang w:val="en-GB"/>
        </w:rPr>
        <w:t>o</w:t>
      </w:r>
      <w:r w:rsidRPr="006703EE">
        <w:rPr>
          <w:b/>
          <w:spacing w:val="1"/>
          <w:sz w:val="22"/>
          <w:szCs w:val="22"/>
          <w:lang w:val="en-GB"/>
        </w:rPr>
        <w:t>m</w:t>
      </w:r>
      <w:r w:rsidRPr="006703EE">
        <w:rPr>
          <w:b/>
          <w:sz w:val="22"/>
          <w:szCs w:val="22"/>
          <w:lang w:val="en-GB"/>
        </w:rPr>
        <w:t>pe</w:t>
      </w:r>
      <w:r w:rsidRPr="006703EE">
        <w:rPr>
          <w:b/>
          <w:spacing w:val="-2"/>
          <w:sz w:val="22"/>
          <w:szCs w:val="22"/>
          <w:lang w:val="en-GB"/>
        </w:rPr>
        <w:t>t</w:t>
      </w:r>
      <w:r w:rsidRPr="006703EE">
        <w:rPr>
          <w:b/>
          <w:spacing w:val="1"/>
          <w:sz w:val="22"/>
          <w:szCs w:val="22"/>
          <w:lang w:val="en-GB"/>
        </w:rPr>
        <w:t>i</w:t>
      </w:r>
      <w:r w:rsidRPr="006703EE">
        <w:rPr>
          <w:b/>
          <w:spacing w:val="-2"/>
          <w:sz w:val="22"/>
          <w:szCs w:val="22"/>
          <w:lang w:val="en-GB"/>
        </w:rPr>
        <w:t>t</w:t>
      </w:r>
      <w:r w:rsidRPr="006703EE">
        <w:rPr>
          <w:b/>
          <w:spacing w:val="1"/>
          <w:sz w:val="22"/>
          <w:szCs w:val="22"/>
          <w:lang w:val="en-GB"/>
        </w:rPr>
        <w:t>i</w:t>
      </w:r>
      <w:r w:rsidRPr="006703EE">
        <w:rPr>
          <w:b/>
          <w:sz w:val="22"/>
          <w:szCs w:val="22"/>
          <w:lang w:val="en-GB"/>
        </w:rPr>
        <w:t>ve</w:t>
      </w:r>
      <w:r w:rsidRPr="006703EE">
        <w:rPr>
          <w:b/>
          <w:spacing w:val="10"/>
          <w:sz w:val="22"/>
          <w:szCs w:val="22"/>
          <w:lang w:val="en-GB"/>
        </w:rPr>
        <w:t xml:space="preserve"> </w:t>
      </w:r>
      <w:r w:rsidRPr="006703EE">
        <w:rPr>
          <w:b/>
          <w:spacing w:val="-2"/>
          <w:sz w:val="22"/>
          <w:szCs w:val="22"/>
          <w:lang w:val="en-GB"/>
        </w:rPr>
        <w:t>tr</w:t>
      </w:r>
      <w:r w:rsidRPr="006703EE">
        <w:rPr>
          <w:b/>
          <w:sz w:val="22"/>
          <w:szCs w:val="22"/>
          <w:lang w:val="en-GB"/>
        </w:rPr>
        <w:t>ading</w:t>
      </w:r>
      <w:r w:rsidRPr="006703EE">
        <w:rPr>
          <w:b/>
          <w:spacing w:val="12"/>
          <w:sz w:val="22"/>
          <w:szCs w:val="22"/>
          <w:lang w:val="en-GB"/>
        </w:rPr>
        <w:t xml:space="preserve"> </w:t>
      </w:r>
      <w:r w:rsidRPr="006703EE">
        <w:rPr>
          <w:b/>
          <w:spacing w:val="-3"/>
          <w:sz w:val="22"/>
          <w:szCs w:val="22"/>
          <w:lang w:val="en-GB"/>
        </w:rPr>
        <w:t>p</w:t>
      </w:r>
      <w:r w:rsidRPr="006703EE">
        <w:rPr>
          <w:b/>
          <w:sz w:val="22"/>
          <w:szCs w:val="22"/>
          <w:lang w:val="en-GB"/>
        </w:rPr>
        <w:t>roced</w:t>
      </w:r>
      <w:r w:rsidRPr="006703EE">
        <w:rPr>
          <w:b/>
          <w:spacing w:val="-3"/>
          <w:sz w:val="22"/>
          <w:szCs w:val="22"/>
          <w:lang w:val="en-GB"/>
        </w:rPr>
        <w:t>u</w:t>
      </w:r>
      <w:r w:rsidRPr="006703EE">
        <w:rPr>
          <w:b/>
          <w:sz w:val="22"/>
          <w:szCs w:val="22"/>
          <w:lang w:val="en-GB"/>
        </w:rPr>
        <w:t>re</w:t>
      </w:r>
      <w:r w:rsidRPr="006703EE">
        <w:rPr>
          <w:b/>
          <w:spacing w:val="16"/>
          <w:sz w:val="22"/>
          <w:szCs w:val="22"/>
          <w:lang w:val="en-GB"/>
        </w:rPr>
        <w:t xml:space="preserve"> </w:t>
      </w:r>
      <w:r w:rsidRPr="006703EE">
        <w:rPr>
          <w:sz w:val="22"/>
          <w:szCs w:val="22"/>
          <w:lang w:val="en-GB"/>
        </w:rPr>
        <w:t>-</w:t>
      </w:r>
      <w:r w:rsidRPr="006703EE">
        <w:rPr>
          <w:spacing w:val="8"/>
          <w:sz w:val="22"/>
          <w:szCs w:val="22"/>
          <w:lang w:val="en-GB"/>
        </w:rPr>
        <w:t xml:space="preserve"> </w:t>
      </w:r>
      <w:r w:rsidRPr="006703EE">
        <w:rPr>
          <w:spacing w:val="1"/>
          <w:sz w:val="22"/>
          <w:szCs w:val="22"/>
          <w:lang w:val="en-GB"/>
        </w:rPr>
        <w:t>f</w:t>
      </w:r>
      <w:r w:rsidRPr="006703EE">
        <w:rPr>
          <w:sz w:val="22"/>
          <w:szCs w:val="22"/>
          <w:lang w:val="en-GB"/>
        </w:rPr>
        <w:t>or</w:t>
      </w:r>
      <w:r w:rsidRPr="006703EE">
        <w:rPr>
          <w:spacing w:val="10"/>
          <w:sz w:val="22"/>
          <w:szCs w:val="22"/>
          <w:lang w:val="en-GB"/>
        </w:rPr>
        <w:t xml:space="preserve"> </w:t>
      </w:r>
      <w:r w:rsidRPr="006703EE">
        <w:rPr>
          <w:sz w:val="22"/>
          <w:szCs w:val="22"/>
          <w:lang w:val="en-GB"/>
        </w:rPr>
        <w:t>s</w:t>
      </w:r>
      <w:r w:rsidRPr="006703EE">
        <w:rPr>
          <w:spacing w:val="-1"/>
          <w:sz w:val="22"/>
          <w:szCs w:val="22"/>
          <w:lang w:val="en-GB"/>
        </w:rPr>
        <w:t>t</w:t>
      </w:r>
      <w:r w:rsidRPr="006703EE">
        <w:rPr>
          <w:sz w:val="22"/>
          <w:szCs w:val="22"/>
          <w:lang w:val="en-GB"/>
        </w:rPr>
        <w:t>a</w:t>
      </w:r>
      <w:r w:rsidRPr="006703EE">
        <w:rPr>
          <w:spacing w:val="-2"/>
          <w:sz w:val="22"/>
          <w:szCs w:val="22"/>
          <w:lang w:val="en-GB"/>
        </w:rPr>
        <w:t>n</w:t>
      </w:r>
      <w:r w:rsidRPr="006703EE">
        <w:rPr>
          <w:sz w:val="22"/>
          <w:szCs w:val="22"/>
          <w:lang w:val="en-GB"/>
        </w:rPr>
        <w:t>da</w:t>
      </w:r>
      <w:r w:rsidRPr="006703EE">
        <w:rPr>
          <w:spacing w:val="1"/>
          <w:sz w:val="22"/>
          <w:szCs w:val="22"/>
          <w:lang w:val="en-GB"/>
        </w:rPr>
        <w:t>r</w:t>
      </w:r>
      <w:r w:rsidRPr="006703EE">
        <w:rPr>
          <w:sz w:val="22"/>
          <w:szCs w:val="22"/>
          <w:lang w:val="en-GB"/>
        </w:rPr>
        <w:t>d</w:t>
      </w:r>
      <w:r w:rsidRPr="006703EE">
        <w:rPr>
          <w:spacing w:val="9"/>
          <w:sz w:val="22"/>
          <w:szCs w:val="22"/>
          <w:lang w:val="en-GB"/>
        </w:rPr>
        <w:t xml:space="preserve"> </w:t>
      </w:r>
      <w:r w:rsidRPr="006703EE">
        <w:rPr>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d</w:t>
      </w:r>
      <w:r w:rsidRPr="006703EE">
        <w:rPr>
          <w:sz w:val="22"/>
          <w:szCs w:val="22"/>
          <w:lang w:val="en-GB"/>
        </w:rPr>
        <w:t>uc</w:t>
      </w:r>
      <w:r w:rsidRPr="006703EE">
        <w:rPr>
          <w:spacing w:val="-1"/>
          <w:sz w:val="22"/>
          <w:szCs w:val="22"/>
          <w:lang w:val="en-GB"/>
        </w:rPr>
        <w:t>t</w:t>
      </w:r>
      <w:r w:rsidRPr="006703EE">
        <w:rPr>
          <w:sz w:val="22"/>
          <w:szCs w:val="22"/>
          <w:lang w:val="en-GB"/>
        </w:rPr>
        <w:t>s</w:t>
      </w:r>
      <w:r w:rsidRPr="006703EE">
        <w:rPr>
          <w:spacing w:val="13"/>
          <w:sz w:val="22"/>
          <w:szCs w:val="22"/>
          <w:lang w:val="en-GB"/>
        </w:rPr>
        <w:t xml:space="preserve"> </w:t>
      </w:r>
      <w:r w:rsidRPr="006703EE">
        <w:rPr>
          <w:spacing w:val="-2"/>
          <w:sz w:val="22"/>
          <w:szCs w:val="22"/>
          <w:lang w:val="en-GB"/>
        </w:rPr>
        <w:t>d</w:t>
      </w:r>
      <w:r w:rsidRPr="006703EE">
        <w:rPr>
          <w:sz w:val="22"/>
          <w:szCs w:val="22"/>
          <w:lang w:val="en-GB"/>
        </w:rPr>
        <w:t>e</w:t>
      </w:r>
      <w:r w:rsidRPr="006703EE">
        <w:rPr>
          <w:spacing w:val="-1"/>
          <w:sz w:val="22"/>
          <w:szCs w:val="22"/>
          <w:lang w:val="en-GB"/>
        </w:rPr>
        <w:t>f</w:t>
      </w:r>
      <w:r w:rsidRPr="006703EE">
        <w:rPr>
          <w:spacing w:val="1"/>
          <w:sz w:val="22"/>
          <w:szCs w:val="22"/>
          <w:lang w:val="en-GB"/>
        </w:rPr>
        <w:t>i</w:t>
      </w:r>
      <w:r w:rsidRPr="006703EE">
        <w:rPr>
          <w:sz w:val="22"/>
          <w:szCs w:val="22"/>
          <w:lang w:val="en-GB"/>
        </w:rPr>
        <w:t>ned</w:t>
      </w:r>
      <w:r w:rsidRPr="006703EE">
        <w:rPr>
          <w:spacing w:val="12"/>
          <w:sz w:val="22"/>
          <w:szCs w:val="22"/>
          <w:lang w:val="en-GB"/>
        </w:rPr>
        <w:t xml:space="preserve"> </w:t>
      </w:r>
      <w:r w:rsidRPr="006703EE">
        <w:rPr>
          <w:sz w:val="22"/>
          <w:szCs w:val="22"/>
          <w:lang w:val="en-GB"/>
        </w:rPr>
        <w:t>und</w:t>
      </w:r>
      <w:r w:rsidRPr="006703EE">
        <w:rPr>
          <w:spacing w:val="-2"/>
          <w:sz w:val="22"/>
          <w:szCs w:val="22"/>
          <w:lang w:val="en-GB"/>
        </w:rPr>
        <w:t>e</w:t>
      </w:r>
      <w:r w:rsidRPr="006703EE">
        <w:rPr>
          <w:sz w:val="22"/>
          <w:szCs w:val="22"/>
          <w:lang w:val="en-GB"/>
        </w:rPr>
        <w:t>r</w:t>
      </w:r>
      <w:r w:rsidRPr="006703EE">
        <w:rPr>
          <w:spacing w:val="1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12"/>
          <w:sz w:val="22"/>
          <w:szCs w:val="22"/>
          <w:lang w:val="en-GB"/>
        </w:rPr>
        <w:t xml:space="preserve"> </w:t>
      </w:r>
      <w:r w:rsidRPr="006703EE">
        <w:rPr>
          <w:spacing w:val="-1"/>
          <w:sz w:val="22"/>
          <w:szCs w:val="22"/>
          <w:lang w:val="en-GB"/>
        </w:rPr>
        <w:t>A</w:t>
      </w:r>
      <w:r w:rsidRPr="006703EE">
        <w:rPr>
          <w:spacing w:val="-2"/>
          <w:sz w:val="22"/>
          <w:szCs w:val="22"/>
          <w:lang w:val="en-GB"/>
        </w:rPr>
        <w:t>r</w:t>
      </w:r>
      <w:r w:rsidRPr="006703EE">
        <w:rPr>
          <w:spacing w:val="2"/>
          <w:sz w:val="22"/>
          <w:szCs w:val="22"/>
          <w:lang w:val="en-GB"/>
        </w:rPr>
        <w:t>t</w:t>
      </w:r>
      <w:r w:rsidRPr="006703EE">
        <w:rPr>
          <w:sz w:val="22"/>
          <w:szCs w:val="22"/>
          <w:lang w:val="en-GB"/>
        </w:rPr>
        <w:t>.</w:t>
      </w:r>
      <w:r w:rsidRPr="006703EE">
        <w:rPr>
          <w:spacing w:val="10"/>
          <w:sz w:val="22"/>
          <w:szCs w:val="22"/>
          <w:lang w:val="en-GB"/>
        </w:rPr>
        <w:t xml:space="preserve"> </w:t>
      </w:r>
      <w:r w:rsidRPr="006703EE">
        <w:rPr>
          <w:sz w:val="22"/>
          <w:szCs w:val="22"/>
          <w:lang w:val="en-GB"/>
        </w:rPr>
        <w:t>3</w:t>
      </w:r>
      <w:r w:rsidRPr="006703EE">
        <w:rPr>
          <w:spacing w:val="12"/>
          <w:sz w:val="22"/>
          <w:szCs w:val="22"/>
          <w:lang w:val="en-GB"/>
        </w:rPr>
        <w:t xml:space="preserve"> </w:t>
      </w:r>
      <w:r w:rsidRPr="006703EE">
        <w:rPr>
          <w:spacing w:val="1"/>
          <w:sz w:val="22"/>
          <w:szCs w:val="22"/>
          <w:lang w:val="en-GB"/>
        </w:rPr>
        <w:t>(</w:t>
      </w:r>
      <w:r w:rsidRPr="006703EE">
        <w:rPr>
          <w:spacing w:val="-2"/>
          <w:sz w:val="22"/>
          <w:szCs w:val="22"/>
          <w:lang w:val="en-GB"/>
        </w:rPr>
        <w:t>1</w:t>
      </w:r>
      <w:r w:rsidRPr="006703EE">
        <w:rPr>
          <w:spacing w:val="1"/>
          <w:sz w:val="22"/>
          <w:szCs w:val="22"/>
          <w:lang w:val="en-GB"/>
        </w:rPr>
        <w:t>)</w:t>
      </w:r>
      <w:r w:rsidRPr="006703EE">
        <w:rPr>
          <w:sz w:val="22"/>
          <w:szCs w:val="22"/>
          <w:lang w:val="en-GB"/>
        </w:rPr>
        <w:t>, po</w:t>
      </w:r>
      <w:r w:rsidRPr="006703EE">
        <w:rPr>
          <w:spacing w:val="1"/>
          <w:sz w:val="22"/>
          <w:szCs w:val="22"/>
          <w:lang w:val="en-GB"/>
        </w:rPr>
        <w:t>i</w:t>
      </w:r>
      <w:r w:rsidRPr="006703EE">
        <w:rPr>
          <w:spacing w:val="-2"/>
          <w:sz w:val="22"/>
          <w:szCs w:val="22"/>
          <w:lang w:val="en-GB"/>
        </w:rPr>
        <w:t>n</w:t>
      </w:r>
      <w:r w:rsidRPr="006703EE">
        <w:rPr>
          <w:sz w:val="22"/>
          <w:szCs w:val="22"/>
          <w:lang w:val="en-GB"/>
        </w:rPr>
        <w:t>t</w:t>
      </w:r>
      <w:r w:rsidRPr="006703EE">
        <w:rPr>
          <w:spacing w:val="1"/>
          <w:sz w:val="22"/>
          <w:szCs w:val="22"/>
          <w:lang w:val="en-GB"/>
        </w:rPr>
        <w:t xml:space="preserve"> </w:t>
      </w:r>
      <w:r w:rsidRPr="006703EE">
        <w:rPr>
          <w:spacing w:val="-1"/>
          <w:sz w:val="22"/>
          <w:szCs w:val="22"/>
          <w:lang w:val="en-GB"/>
        </w:rPr>
        <w:t>A</w:t>
      </w:r>
      <w:r w:rsidRPr="006703EE">
        <w:rPr>
          <w:sz w:val="22"/>
          <w:szCs w:val="22"/>
          <w:lang w:val="en-GB"/>
        </w:rPr>
        <w:t>.</w:t>
      </w:r>
    </w:p>
    <w:p w14:paraId="0655D335" w14:textId="77777777" w:rsidR="002B0DD9" w:rsidRPr="006703EE" w:rsidRDefault="002B0DD9" w:rsidP="002B0DD9">
      <w:pPr>
        <w:spacing w:before="2" w:line="360" w:lineRule="auto"/>
        <w:ind w:right="40"/>
        <w:jc w:val="both"/>
        <w:rPr>
          <w:sz w:val="22"/>
          <w:szCs w:val="22"/>
          <w:lang w:val="en-GB"/>
        </w:rPr>
      </w:pPr>
      <w:r w:rsidRPr="006703EE">
        <w:rPr>
          <w:sz w:val="22"/>
          <w:szCs w:val="22"/>
          <w:lang w:val="en-GB"/>
        </w:rPr>
        <w:t xml:space="preserve">The </w:t>
      </w:r>
      <w:r w:rsidRPr="006703EE">
        <w:rPr>
          <w:spacing w:val="-2"/>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 xml:space="preserve">ng </w:t>
      </w:r>
      <w:r w:rsidRPr="006703EE">
        <w:rPr>
          <w:spacing w:val="-2"/>
          <w:sz w:val="22"/>
          <w:szCs w:val="22"/>
          <w:lang w:val="en-GB"/>
        </w:rPr>
        <w:t>s</w:t>
      </w:r>
      <w:r w:rsidRPr="006703EE">
        <w:rPr>
          <w:sz w:val="22"/>
          <w:szCs w:val="22"/>
          <w:lang w:val="en-GB"/>
        </w:rPr>
        <w:t>ched</w:t>
      </w:r>
      <w:r w:rsidRPr="006703EE">
        <w:rPr>
          <w:spacing w:val="-2"/>
          <w:sz w:val="22"/>
          <w:szCs w:val="22"/>
          <w:lang w:val="en-GB"/>
        </w:rPr>
        <w:t>u</w:t>
      </w:r>
      <w:r w:rsidRPr="006703EE">
        <w:rPr>
          <w:spacing w:val="1"/>
          <w:sz w:val="22"/>
          <w:szCs w:val="22"/>
          <w:lang w:val="en-GB"/>
        </w:rPr>
        <w:t>l</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2"/>
          <w:sz w:val="22"/>
          <w:szCs w:val="22"/>
          <w:lang w:val="en-GB"/>
        </w:rPr>
        <w:t xml:space="preserve"> </w:t>
      </w:r>
      <w:r w:rsidRPr="006703EE">
        <w:rPr>
          <w:spacing w:val="1"/>
          <w:sz w:val="22"/>
          <w:szCs w:val="22"/>
          <w:lang w:val="en-GB"/>
        </w:rPr>
        <w:t>fr</w:t>
      </w:r>
      <w:r w:rsidRPr="006703EE">
        <w:rPr>
          <w:spacing w:val="-2"/>
          <w:sz w:val="22"/>
          <w:szCs w:val="22"/>
          <w:lang w:val="en-GB"/>
        </w:rPr>
        <w:t>o</w:t>
      </w:r>
      <w:r w:rsidRPr="006703EE">
        <w:rPr>
          <w:sz w:val="22"/>
          <w:szCs w:val="22"/>
          <w:lang w:val="en-GB"/>
        </w:rPr>
        <w:t>m</w:t>
      </w:r>
      <w:r w:rsidRPr="006703EE">
        <w:rPr>
          <w:spacing w:val="1"/>
          <w:sz w:val="22"/>
          <w:szCs w:val="22"/>
          <w:lang w:val="en-GB"/>
        </w:rPr>
        <w:t xml:space="preserve"> </w:t>
      </w:r>
      <w:r w:rsidRPr="006703EE">
        <w:rPr>
          <w:sz w:val="22"/>
          <w:szCs w:val="22"/>
          <w:lang w:val="en-GB"/>
        </w:rPr>
        <w:t>M</w:t>
      </w:r>
      <w:r w:rsidRPr="006703EE">
        <w:rPr>
          <w:spacing w:val="-2"/>
          <w:sz w:val="22"/>
          <w:szCs w:val="22"/>
          <w:lang w:val="en-GB"/>
        </w:rPr>
        <w:t>o</w:t>
      </w:r>
      <w:r w:rsidRPr="006703EE">
        <w:rPr>
          <w:sz w:val="22"/>
          <w:szCs w:val="22"/>
          <w:lang w:val="en-GB"/>
        </w:rPr>
        <w:t>nday</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o </w:t>
      </w:r>
      <w:r w:rsidRPr="006703EE">
        <w:rPr>
          <w:spacing w:val="-3"/>
          <w:sz w:val="22"/>
          <w:szCs w:val="22"/>
          <w:lang w:val="en-GB"/>
        </w:rPr>
        <w:t>F</w:t>
      </w:r>
      <w:r w:rsidRPr="006703EE">
        <w:rPr>
          <w:spacing w:val="1"/>
          <w:sz w:val="22"/>
          <w:szCs w:val="22"/>
          <w:lang w:val="en-GB"/>
        </w:rPr>
        <w:t>ri</w:t>
      </w:r>
      <w:r w:rsidRPr="006703EE">
        <w:rPr>
          <w:spacing w:val="-2"/>
          <w:sz w:val="22"/>
          <w:szCs w:val="22"/>
          <w:lang w:val="en-GB"/>
        </w:rPr>
        <w:t>d</w:t>
      </w:r>
      <w:r w:rsidRPr="006703EE">
        <w:rPr>
          <w:sz w:val="22"/>
          <w:szCs w:val="22"/>
          <w:lang w:val="en-GB"/>
        </w:rPr>
        <w:t>ay b</w:t>
      </w:r>
      <w:r w:rsidRPr="006703EE">
        <w:rPr>
          <w:spacing w:val="-2"/>
          <w:sz w:val="22"/>
          <w:szCs w:val="22"/>
          <w:lang w:val="en-GB"/>
        </w:rPr>
        <w:t>e</w:t>
      </w:r>
      <w:r w:rsidRPr="006703EE">
        <w:rPr>
          <w:spacing w:val="1"/>
          <w:sz w:val="22"/>
          <w:szCs w:val="22"/>
          <w:lang w:val="en-GB"/>
        </w:rPr>
        <w:t>t</w:t>
      </w:r>
      <w:r w:rsidRPr="006703EE">
        <w:rPr>
          <w:spacing w:val="-1"/>
          <w:sz w:val="22"/>
          <w:szCs w:val="22"/>
          <w:lang w:val="en-GB"/>
        </w:rPr>
        <w:t>w</w:t>
      </w:r>
      <w:r w:rsidRPr="006703EE">
        <w:rPr>
          <w:spacing w:val="-2"/>
          <w:sz w:val="22"/>
          <w:szCs w:val="22"/>
          <w:lang w:val="en-GB"/>
        </w:rPr>
        <w:t>e</w:t>
      </w:r>
      <w:r w:rsidRPr="006703EE">
        <w:rPr>
          <w:sz w:val="22"/>
          <w:szCs w:val="22"/>
          <w:lang w:val="en-GB"/>
        </w:rPr>
        <w:t xml:space="preserve">en 10:00:00 </w:t>
      </w:r>
      <w:r w:rsidRPr="006703EE">
        <w:rPr>
          <w:spacing w:val="4"/>
          <w:sz w:val="22"/>
          <w:szCs w:val="22"/>
          <w:lang w:val="en-GB"/>
        </w:rPr>
        <w:t>a</w:t>
      </w:r>
      <w:r w:rsidRPr="006703EE">
        <w:rPr>
          <w:spacing w:val="-2"/>
          <w:sz w:val="22"/>
          <w:szCs w:val="22"/>
          <w:lang w:val="en-GB"/>
        </w:rPr>
        <w:t>.</w:t>
      </w:r>
      <w:r w:rsidRPr="006703EE">
        <w:rPr>
          <w:spacing w:val="1"/>
          <w:sz w:val="22"/>
          <w:szCs w:val="22"/>
          <w:lang w:val="en-GB"/>
        </w:rPr>
        <w:t>m</w:t>
      </w:r>
      <w:r w:rsidRPr="006703EE">
        <w:rPr>
          <w:sz w:val="22"/>
          <w:szCs w:val="22"/>
          <w:lang w:val="en-GB"/>
        </w:rPr>
        <w:t>.</w:t>
      </w:r>
      <w:r w:rsidRPr="006703EE">
        <w:rPr>
          <w:spacing w:val="-2"/>
          <w:sz w:val="22"/>
          <w:szCs w:val="22"/>
          <w:lang w:val="en-GB"/>
        </w:rPr>
        <w:t xml:space="preserve"> </w:t>
      </w:r>
      <w:r w:rsidRPr="006703EE">
        <w:rPr>
          <w:sz w:val="22"/>
          <w:szCs w:val="22"/>
          <w:lang w:val="en-GB"/>
        </w:rPr>
        <w:t xml:space="preserve">and 3:00:00 </w:t>
      </w:r>
      <w:r w:rsidRPr="006703EE">
        <w:rPr>
          <w:spacing w:val="1"/>
          <w:sz w:val="22"/>
          <w:szCs w:val="22"/>
          <w:lang w:val="en-GB"/>
        </w:rPr>
        <w:t>p</w:t>
      </w:r>
      <w:r w:rsidRPr="006703EE">
        <w:rPr>
          <w:spacing w:val="-2"/>
          <w:sz w:val="22"/>
          <w:szCs w:val="22"/>
          <w:lang w:val="en-GB"/>
        </w:rPr>
        <w:t>.</w:t>
      </w:r>
      <w:r w:rsidRPr="006703EE">
        <w:rPr>
          <w:spacing w:val="1"/>
          <w:sz w:val="22"/>
          <w:szCs w:val="22"/>
          <w:lang w:val="en-GB"/>
        </w:rPr>
        <w:t>m</w:t>
      </w:r>
      <w:r w:rsidRPr="006703EE">
        <w:rPr>
          <w:sz w:val="22"/>
          <w:szCs w:val="22"/>
          <w:lang w:val="en-GB"/>
        </w:rPr>
        <w:t>.,</w:t>
      </w:r>
      <w:r w:rsidRPr="006703EE">
        <w:rPr>
          <w:spacing w:val="-2"/>
          <w:sz w:val="22"/>
          <w:szCs w:val="22"/>
          <w:lang w:val="en-GB"/>
        </w:rPr>
        <w:t xml:space="preserve"> </w:t>
      </w:r>
      <w:r w:rsidRPr="006703EE">
        <w:rPr>
          <w:sz w:val="22"/>
          <w:szCs w:val="22"/>
          <w:lang w:val="en-GB"/>
        </w:rPr>
        <w:t xml:space="preserve">on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w</w:t>
      </w:r>
      <w:r w:rsidRPr="006703EE">
        <w:rPr>
          <w:sz w:val="22"/>
          <w:szCs w:val="22"/>
          <w:lang w:val="en-GB"/>
        </w:rPr>
        <w:t>o</w:t>
      </w:r>
      <w:r w:rsidRPr="006703EE">
        <w:rPr>
          <w:spacing w:val="1"/>
          <w:sz w:val="22"/>
          <w:szCs w:val="22"/>
          <w:lang w:val="en-GB"/>
        </w:rPr>
        <w:t>r</w:t>
      </w:r>
      <w:r w:rsidRPr="006703EE">
        <w:rPr>
          <w:spacing w:val="-2"/>
          <w:sz w:val="22"/>
          <w:szCs w:val="22"/>
          <w:lang w:val="en-GB"/>
        </w:rPr>
        <w:t>k</w:t>
      </w:r>
      <w:r w:rsidRPr="006703EE">
        <w:rPr>
          <w:spacing w:val="1"/>
          <w:sz w:val="22"/>
          <w:szCs w:val="22"/>
          <w:lang w:val="en-GB"/>
        </w:rPr>
        <w:t>i</w:t>
      </w:r>
      <w:r w:rsidRPr="006703EE">
        <w:rPr>
          <w:sz w:val="22"/>
          <w:szCs w:val="22"/>
          <w:lang w:val="en-GB"/>
        </w:rPr>
        <w:t xml:space="preserve">ng </w:t>
      </w:r>
      <w:r w:rsidRPr="006703EE">
        <w:rPr>
          <w:spacing w:val="-2"/>
          <w:sz w:val="22"/>
          <w:szCs w:val="22"/>
          <w:lang w:val="en-GB"/>
        </w:rPr>
        <w:t>d</w:t>
      </w:r>
      <w:r w:rsidRPr="006703EE">
        <w:rPr>
          <w:sz w:val="22"/>
          <w:szCs w:val="22"/>
          <w:lang w:val="en-GB"/>
        </w:rPr>
        <w:t>ay</w:t>
      </w:r>
      <w:r w:rsidRPr="006703EE">
        <w:rPr>
          <w:spacing w:val="2"/>
          <w:sz w:val="22"/>
          <w:szCs w:val="22"/>
          <w:lang w:val="en-GB"/>
        </w:rPr>
        <w:t>s</w:t>
      </w:r>
      <w:r w:rsidRPr="006703EE">
        <w:rPr>
          <w:sz w:val="22"/>
          <w:szCs w:val="22"/>
          <w:lang w:val="en-GB"/>
        </w:rPr>
        <w:t>.</w:t>
      </w:r>
    </w:p>
    <w:p w14:paraId="25943AB9" w14:textId="77777777" w:rsidR="002B0DD9" w:rsidRPr="006703EE" w:rsidRDefault="002B0DD9" w:rsidP="002B0DD9">
      <w:pPr>
        <w:spacing w:before="2" w:line="360" w:lineRule="auto"/>
        <w:ind w:right="40"/>
        <w:jc w:val="both"/>
        <w:rPr>
          <w:sz w:val="22"/>
          <w:szCs w:val="22"/>
          <w:lang w:val="en-GB"/>
        </w:rPr>
      </w:pPr>
    </w:p>
    <w:p w14:paraId="429D93F6" w14:textId="77777777" w:rsidR="002B0DD9" w:rsidRPr="006703EE" w:rsidRDefault="002B0DD9" w:rsidP="002B0DD9">
      <w:pPr>
        <w:spacing w:before="2" w:line="360" w:lineRule="auto"/>
        <w:ind w:right="40"/>
        <w:jc w:val="both"/>
        <w:rPr>
          <w:sz w:val="22"/>
          <w:szCs w:val="22"/>
          <w:lang w:val="en-GB"/>
        </w:rPr>
      </w:pPr>
      <w:r w:rsidRPr="006703EE">
        <w:rPr>
          <w:sz w:val="22"/>
          <w:szCs w:val="22"/>
          <w:lang w:val="en-GB"/>
        </w:rPr>
        <w:t>The time span 15:00:00 - 15:00:10 is strictly allocated for the compliant closing of the transactions from the last Δt, in accordance with Art. 18, par. (7). For clarification, within this time span, order operations (introduction, modification) are not taken into account for closing a transaction.</w:t>
      </w:r>
    </w:p>
    <w:p w14:paraId="32422C85" w14:textId="77777777" w:rsidR="002B0DD9" w:rsidRPr="006703EE" w:rsidRDefault="002B0DD9" w:rsidP="002B0DD9">
      <w:pPr>
        <w:spacing w:line="360" w:lineRule="auto"/>
        <w:ind w:right="40"/>
        <w:rPr>
          <w:b/>
          <w:spacing w:val="-1"/>
          <w:sz w:val="22"/>
          <w:szCs w:val="22"/>
          <w:lang w:val="en-GB"/>
        </w:rPr>
      </w:pPr>
    </w:p>
    <w:p w14:paraId="2FB2B03A" w14:textId="77777777" w:rsidR="002B0DD9" w:rsidRPr="006703EE" w:rsidRDefault="002B0DD9" w:rsidP="002B0DD9">
      <w:pPr>
        <w:spacing w:line="360" w:lineRule="auto"/>
        <w:ind w:right="40"/>
        <w:jc w:val="center"/>
        <w:rPr>
          <w:sz w:val="22"/>
          <w:szCs w:val="22"/>
          <w:lang w:val="en-GB"/>
        </w:rPr>
      </w:pPr>
      <w:r w:rsidRPr="006703EE">
        <w:rPr>
          <w:b/>
          <w:spacing w:val="-1"/>
          <w:sz w:val="22"/>
          <w:szCs w:val="22"/>
          <w:lang w:val="en-GB"/>
        </w:rPr>
        <w:t>A</w:t>
      </w:r>
      <w:r w:rsidRPr="006703EE">
        <w:rPr>
          <w:b/>
          <w:sz w:val="22"/>
          <w:szCs w:val="22"/>
          <w:lang w:val="en-GB"/>
        </w:rPr>
        <w:t>.</w:t>
      </w:r>
      <w:r w:rsidRPr="006703EE">
        <w:rPr>
          <w:b/>
          <w:spacing w:val="1"/>
          <w:sz w:val="22"/>
          <w:szCs w:val="22"/>
          <w:lang w:val="en-GB"/>
        </w:rPr>
        <w:t xml:space="preserve"> </w:t>
      </w:r>
      <w:r w:rsidRPr="006703EE">
        <w:rPr>
          <w:b/>
          <w:spacing w:val="-1"/>
          <w:sz w:val="22"/>
          <w:szCs w:val="22"/>
          <w:lang w:val="en-GB"/>
        </w:rPr>
        <w:t>T</w:t>
      </w:r>
      <w:r w:rsidRPr="006703EE">
        <w:rPr>
          <w:b/>
          <w:spacing w:val="1"/>
          <w:sz w:val="22"/>
          <w:szCs w:val="22"/>
          <w:lang w:val="en-GB"/>
        </w:rPr>
        <w:t>H</w:t>
      </w:r>
      <w:r w:rsidRPr="006703EE">
        <w:rPr>
          <w:b/>
          <w:sz w:val="22"/>
          <w:szCs w:val="22"/>
          <w:lang w:val="en-GB"/>
        </w:rPr>
        <w:t>E</w:t>
      </w:r>
      <w:r w:rsidRPr="006703EE">
        <w:rPr>
          <w:b/>
          <w:spacing w:val="-1"/>
          <w:sz w:val="22"/>
          <w:szCs w:val="22"/>
          <w:lang w:val="en-GB"/>
        </w:rPr>
        <w:t xml:space="preserve"> </w:t>
      </w:r>
      <w:r w:rsidRPr="006703EE">
        <w:rPr>
          <w:b/>
          <w:sz w:val="22"/>
          <w:szCs w:val="22"/>
          <w:lang w:val="en-GB"/>
        </w:rPr>
        <w:t>SIMP</w:t>
      </w:r>
      <w:r w:rsidRPr="006703EE">
        <w:rPr>
          <w:b/>
          <w:spacing w:val="-1"/>
          <w:sz w:val="22"/>
          <w:szCs w:val="22"/>
          <w:lang w:val="en-GB"/>
        </w:rPr>
        <w:t>L</w:t>
      </w:r>
      <w:r w:rsidRPr="006703EE">
        <w:rPr>
          <w:b/>
          <w:sz w:val="22"/>
          <w:szCs w:val="22"/>
          <w:lang w:val="en-GB"/>
        </w:rPr>
        <w:t>E</w:t>
      </w:r>
      <w:r w:rsidRPr="006703EE">
        <w:rPr>
          <w:b/>
          <w:spacing w:val="-1"/>
          <w:sz w:val="22"/>
          <w:szCs w:val="22"/>
          <w:lang w:val="en-GB"/>
        </w:rPr>
        <w:t xml:space="preserve"> </w:t>
      </w:r>
      <w:r w:rsidRPr="006703EE">
        <w:rPr>
          <w:b/>
          <w:spacing w:val="-3"/>
          <w:sz w:val="22"/>
          <w:szCs w:val="22"/>
          <w:lang w:val="en-GB"/>
        </w:rPr>
        <w:t>C</w:t>
      </w:r>
      <w:r w:rsidRPr="006703EE">
        <w:rPr>
          <w:b/>
          <w:spacing w:val="1"/>
          <w:sz w:val="22"/>
          <w:szCs w:val="22"/>
          <w:lang w:val="en-GB"/>
        </w:rPr>
        <w:t>O</w:t>
      </w:r>
      <w:r w:rsidRPr="006703EE">
        <w:rPr>
          <w:b/>
          <w:sz w:val="22"/>
          <w:szCs w:val="22"/>
          <w:lang w:val="en-GB"/>
        </w:rPr>
        <w:t>M</w:t>
      </w:r>
      <w:r w:rsidRPr="006703EE">
        <w:rPr>
          <w:b/>
          <w:spacing w:val="-3"/>
          <w:sz w:val="22"/>
          <w:szCs w:val="22"/>
          <w:lang w:val="en-GB"/>
        </w:rPr>
        <w:t>P</w:t>
      </w:r>
      <w:r w:rsidRPr="006703EE">
        <w:rPr>
          <w:b/>
          <w:spacing w:val="-1"/>
          <w:sz w:val="22"/>
          <w:szCs w:val="22"/>
          <w:lang w:val="en-GB"/>
        </w:rPr>
        <w:t>ET</w:t>
      </w:r>
      <w:r w:rsidRPr="006703EE">
        <w:rPr>
          <w:b/>
          <w:sz w:val="22"/>
          <w:szCs w:val="22"/>
          <w:lang w:val="en-GB"/>
        </w:rPr>
        <w:t>ITI</w:t>
      </w:r>
      <w:r w:rsidRPr="006703EE">
        <w:rPr>
          <w:b/>
          <w:spacing w:val="1"/>
          <w:sz w:val="22"/>
          <w:szCs w:val="22"/>
          <w:lang w:val="en-GB"/>
        </w:rPr>
        <w:t>V</w:t>
      </w:r>
      <w:r w:rsidRPr="006703EE">
        <w:rPr>
          <w:b/>
          <w:sz w:val="22"/>
          <w:szCs w:val="22"/>
          <w:lang w:val="en-GB"/>
        </w:rPr>
        <w:t>E</w:t>
      </w:r>
      <w:r w:rsidRPr="006703EE">
        <w:rPr>
          <w:b/>
          <w:spacing w:val="-1"/>
          <w:sz w:val="22"/>
          <w:szCs w:val="22"/>
          <w:lang w:val="en-GB"/>
        </w:rPr>
        <w:t xml:space="preserve"> TRAD</w:t>
      </w:r>
      <w:r w:rsidRPr="006703EE">
        <w:rPr>
          <w:b/>
          <w:sz w:val="22"/>
          <w:szCs w:val="22"/>
          <w:lang w:val="en-GB"/>
        </w:rPr>
        <w:t>ING P</w:t>
      </w:r>
      <w:r w:rsidRPr="006703EE">
        <w:rPr>
          <w:b/>
          <w:spacing w:val="-3"/>
          <w:sz w:val="22"/>
          <w:szCs w:val="22"/>
          <w:lang w:val="en-GB"/>
        </w:rPr>
        <w:t>R</w:t>
      </w:r>
      <w:r w:rsidRPr="006703EE">
        <w:rPr>
          <w:b/>
          <w:spacing w:val="1"/>
          <w:sz w:val="22"/>
          <w:szCs w:val="22"/>
          <w:lang w:val="en-GB"/>
        </w:rPr>
        <w:t>O</w:t>
      </w:r>
      <w:r w:rsidRPr="006703EE">
        <w:rPr>
          <w:b/>
          <w:spacing w:val="-1"/>
          <w:sz w:val="22"/>
          <w:szCs w:val="22"/>
          <w:lang w:val="en-GB"/>
        </w:rPr>
        <w:t>CEDUR</w:t>
      </w:r>
      <w:r w:rsidRPr="006703EE">
        <w:rPr>
          <w:b/>
          <w:sz w:val="22"/>
          <w:szCs w:val="22"/>
          <w:lang w:val="en-GB"/>
        </w:rPr>
        <w:t xml:space="preserve">E </w:t>
      </w:r>
      <w:r w:rsidRPr="006703EE">
        <w:rPr>
          <w:b/>
          <w:spacing w:val="-1"/>
          <w:sz w:val="22"/>
          <w:szCs w:val="22"/>
          <w:lang w:val="en-GB"/>
        </w:rPr>
        <w:t>RE</w:t>
      </w:r>
      <w:r w:rsidRPr="006703EE">
        <w:rPr>
          <w:b/>
          <w:spacing w:val="1"/>
          <w:sz w:val="22"/>
          <w:szCs w:val="22"/>
          <w:lang w:val="en-GB"/>
        </w:rPr>
        <w:t>Q</w:t>
      </w:r>
      <w:r w:rsidRPr="006703EE">
        <w:rPr>
          <w:b/>
          <w:spacing w:val="-1"/>
          <w:sz w:val="22"/>
          <w:szCs w:val="22"/>
          <w:lang w:val="en-GB"/>
        </w:rPr>
        <w:t>U</w:t>
      </w:r>
      <w:r w:rsidRPr="006703EE">
        <w:rPr>
          <w:b/>
          <w:sz w:val="22"/>
          <w:szCs w:val="22"/>
          <w:lang w:val="en-GB"/>
        </w:rPr>
        <w:t>IR</w:t>
      </w:r>
      <w:r w:rsidRPr="006703EE">
        <w:rPr>
          <w:b/>
          <w:spacing w:val="-1"/>
          <w:sz w:val="22"/>
          <w:szCs w:val="22"/>
          <w:lang w:val="en-GB"/>
        </w:rPr>
        <w:t>E</w:t>
      </w:r>
      <w:r w:rsidRPr="006703EE">
        <w:rPr>
          <w:b/>
          <w:sz w:val="22"/>
          <w:szCs w:val="22"/>
          <w:lang w:val="en-GB"/>
        </w:rPr>
        <w:t>ME</w:t>
      </w:r>
      <w:r w:rsidRPr="006703EE">
        <w:rPr>
          <w:b/>
          <w:spacing w:val="-2"/>
          <w:sz w:val="22"/>
          <w:szCs w:val="22"/>
          <w:lang w:val="en-GB"/>
        </w:rPr>
        <w:t>N</w:t>
      </w:r>
      <w:r w:rsidRPr="006703EE">
        <w:rPr>
          <w:b/>
          <w:spacing w:val="-1"/>
          <w:sz w:val="22"/>
          <w:szCs w:val="22"/>
          <w:lang w:val="en-GB"/>
        </w:rPr>
        <w:t>T</w:t>
      </w:r>
      <w:r w:rsidRPr="006703EE">
        <w:rPr>
          <w:b/>
          <w:sz w:val="22"/>
          <w:szCs w:val="22"/>
          <w:lang w:val="en-GB"/>
        </w:rPr>
        <w:t>S</w:t>
      </w:r>
    </w:p>
    <w:p w14:paraId="751F669A" w14:textId="77777777" w:rsidR="002B0DD9" w:rsidRPr="006703EE" w:rsidRDefault="002B0DD9" w:rsidP="002B0DD9">
      <w:pPr>
        <w:spacing w:before="11" w:line="360" w:lineRule="auto"/>
        <w:ind w:right="40"/>
        <w:jc w:val="both"/>
        <w:rPr>
          <w:sz w:val="22"/>
          <w:szCs w:val="22"/>
          <w:lang w:val="en-GB"/>
        </w:rPr>
      </w:pPr>
    </w:p>
    <w:p w14:paraId="50B0115D" w14:textId="77777777" w:rsidR="002B0DD9" w:rsidRPr="006703EE" w:rsidRDefault="002B0DD9" w:rsidP="002B0DD9">
      <w:pPr>
        <w:spacing w:line="360" w:lineRule="auto"/>
        <w:ind w:right="40"/>
        <w:jc w:val="both"/>
        <w:rPr>
          <w:sz w:val="22"/>
          <w:szCs w:val="22"/>
          <w:lang w:val="en-GB"/>
        </w:rPr>
      </w:pPr>
      <w:r w:rsidRPr="006703EE">
        <w:rPr>
          <w:b/>
          <w:spacing w:val="-1"/>
          <w:sz w:val="22"/>
          <w:szCs w:val="22"/>
          <w:lang w:val="en-GB"/>
        </w:rPr>
        <w:t>A</w:t>
      </w:r>
      <w:r w:rsidRPr="006703EE">
        <w:rPr>
          <w:b/>
          <w:sz w:val="22"/>
          <w:szCs w:val="22"/>
          <w:lang w:val="en-GB"/>
        </w:rPr>
        <w:t>r</w:t>
      </w:r>
      <w:r w:rsidRPr="006703EE">
        <w:rPr>
          <w:b/>
          <w:spacing w:val="1"/>
          <w:sz w:val="22"/>
          <w:szCs w:val="22"/>
          <w:lang w:val="en-GB"/>
        </w:rPr>
        <w:t>t</w:t>
      </w:r>
      <w:r w:rsidRPr="006703EE">
        <w:rPr>
          <w:b/>
          <w:sz w:val="22"/>
          <w:szCs w:val="22"/>
          <w:lang w:val="en-GB"/>
        </w:rPr>
        <w:t>. 6.</w:t>
      </w:r>
    </w:p>
    <w:p w14:paraId="0D96FA86" w14:textId="77777777" w:rsidR="002B0DD9" w:rsidRPr="006703EE" w:rsidRDefault="002B0DD9" w:rsidP="002B0DD9">
      <w:pPr>
        <w:spacing w:before="4" w:line="360" w:lineRule="auto"/>
        <w:ind w:right="40"/>
        <w:jc w:val="both"/>
        <w:rPr>
          <w:sz w:val="22"/>
          <w:szCs w:val="22"/>
          <w:lang w:val="en-GB"/>
        </w:rPr>
      </w:pPr>
      <w:r w:rsidRPr="006703EE">
        <w:rPr>
          <w:spacing w:val="1"/>
          <w:sz w:val="22"/>
          <w:szCs w:val="22"/>
          <w:lang w:val="en-GB"/>
        </w:rPr>
        <w:t>(</w:t>
      </w:r>
      <w:r w:rsidRPr="006703EE">
        <w:rPr>
          <w:sz w:val="22"/>
          <w:szCs w:val="22"/>
          <w:lang w:val="en-GB"/>
        </w:rPr>
        <w:t>1)</w:t>
      </w:r>
      <w:r w:rsidRPr="006703EE">
        <w:rPr>
          <w:spacing w:val="3"/>
          <w:sz w:val="22"/>
          <w:szCs w:val="22"/>
          <w:lang w:val="en-GB"/>
        </w:rPr>
        <w:t xml:space="preserve"> </w:t>
      </w:r>
      <w:r w:rsidRPr="006703EE">
        <w:rPr>
          <w:spacing w:val="-2"/>
          <w:sz w:val="22"/>
          <w:szCs w:val="22"/>
          <w:lang w:val="en-GB"/>
        </w:rPr>
        <w:t>I</w:t>
      </w:r>
      <w:r w:rsidRPr="006703EE">
        <w:rPr>
          <w:sz w:val="22"/>
          <w:szCs w:val="22"/>
          <w:lang w:val="en-GB"/>
        </w:rPr>
        <w:t>n</w:t>
      </w:r>
      <w:r w:rsidRPr="006703EE">
        <w:rPr>
          <w:spacing w:val="4"/>
          <w:sz w:val="22"/>
          <w:szCs w:val="22"/>
          <w:lang w:val="en-GB"/>
        </w:rPr>
        <w:t xml:space="preserve"> </w:t>
      </w:r>
      <w:r w:rsidRPr="006703EE">
        <w:rPr>
          <w:sz w:val="22"/>
          <w:szCs w:val="22"/>
          <w:lang w:val="en-GB"/>
        </w:rPr>
        <w:t>o</w:t>
      </w:r>
      <w:r w:rsidRPr="006703EE">
        <w:rPr>
          <w:spacing w:val="-2"/>
          <w:sz w:val="22"/>
          <w:szCs w:val="22"/>
          <w:lang w:val="en-GB"/>
        </w:rPr>
        <w:t>r</w:t>
      </w:r>
      <w:r w:rsidRPr="006703EE">
        <w:rPr>
          <w:sz w:val="22"/>
          <w:szCs w:val="22"/>
          <w:lang w:val="en-GB"/>
        </w:rPr>
        <w:t>der</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3"/>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1"/>
          <w:sz w:val="22"/>
          <w:szCs w:val="22"/>
          <w:lang w:val="en-GB"/>
        </w:rPr>
        <w:t>l</w:t>
      </w:r>
      <w:r w:rsidRPr="006703EE">
        <w:rPr>
          <w:sz w:val="22"/>
          <w:szCs w:val="22"/>
          <w:lang w:val="en-GB"/>
        </w:rPr>
        <w:t>ea</w:t>
      </w:r>
      <w:r w:rsidRPr="006703EE">
        <w:rPr>
          <w:spacing w:val="-2"/>
          <w:sz w:val="22"/>
          <w:szCs w:val="22"/>
          <w:lang w:val="en-GB"/>
        </w:rPr>
        <w:t>s</w:t>
      </w:r>
      <w:r w:rsidRPr="006703EE">
        <w:rPr>
          <w:sz w:val="22"/>
          <w:szCs w:val="22"/>
          <w:lang w:val="en-GB"/>
        </w:rPr>
        <w:t>e</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2"/>
          <w:sz w:val="22"/>
          <w:szCs w:val="22"/>
          <w:lang w:val="en-GB"/>
        </w:rPr>
        <w:t>s</w:t>
      </w:r>
      <w:r w:rsidRPr="006703EE">
        <w:rPr>
          <w:spacing w:val="1"/>
          <w:sz w:val="22"/>
          <w:szCs w:val="22"/>
          <w:lang w:val="en-GB"/>
        </w:rPr>
        <w:t>t</w:t>
      </w:r>
      <w:r w:rsidRPr="006703EE">
        <w:rPr>
          <w:sz w:val="22"/>
          <w:szCs w:val="22"/>
          <w:lang w:val="en-GB"/>
        </w:rPr>
        <w:t>and</w:t>
      </w:r>
      <w:r w:rsidRPr="006703EE">
        <w:rPr>
          <w:spacing w:val="-2"/>
          <w:sz w:val="22"/>
          <w:szCs w:val="22"/>
          <w:lang w:val="en-GB"/>
        </w:rPr>
        <w:t>a</w:t>
      </w:r>
      <w:r w:rsidRPr="006703EE">
        <w:rPr>
          <w:spacing w:val="1"/>
          <w:sz w:val="22"/>
          <w:szCs w:val="22"/>
          <w:lang w:val="en-GB"/>
        </w:rPr>
        <w:t>r</w:t>
      </w:r>
      <w:r w:rsidRPr="006703EE">
        <w:rPr>
          <w:sz w:val="22"/>
          <w:szCs w:val="22"/>
          <w:lang w:val="en-GB"/>
        </w:rPr>
        <w:t>d</w:t>
      </w:r>
      <w:r w:rsidRPr="006703EE">
        <w:rPr>
          <w:spacing w:val="2"/>
          <w:sz w:val="22"/>
          <w:szCs w:val="22"/>
          <w:lang w:val="en-GB"/>
        </w:rPr>
        <w:t xml:space="preserve"> </w:t>
      </w:r>
      <w:r w:rsidRPr="006703EE">
        <w:rPr>
          <w:sz w:val="22"/>
          <w:szCs w:val="22"/>
          <w:lang w:val="en-GB"/>
        </w:rPr>
        <w:t>p</w:t>
      </w:r>
      <w:r w:rsidRPr="006703EE">
        <w:rPr>
          <w:spacing w:val="1"/>
          <w:sz w:val="22"/>
          <w:szCs w:val="22"/>
          <w:lang w:val="en-GB"/>
        </w:rPr>
        <w:t>r</w:t>
      </w:r>
      <w:r w:rsidRPr="006703EE">
        <w:rPr>
          <w:spacing w:val="-2"/>
          <w:sz w:val="22"/>
          <w:szCs w:val="22"/>
          <w:lang w:val="en-GB"/>
        </w:rPr>
        <w:t>o</w:t>
      </w:r>
      <w:r w:rsidRPr="006703EE">
        <w:rPr>
          <w:sz w:val="22"/>
          <w:szCs w:val="22"/>
          <w:lang w:val="en-GB"/>
        </w:rPr>
        <w:t>du</w:t>
      </w:r>
      <w:r w:rsidRPr="006703EE">
        <w:rPr>
          <w:spacing w:val="-2"/>
          <w:sz w:val="22"/>
          <w:szCs w:val="22"/>
          <w:lang w:val="en-GB"/>
        </w:rPr>
        <w:t>c</w:t>
      </w:r>
      <w:r w:rsidRPr="006703EE">
        <w:rPr>
          <w:spacing w:val="1"/>
          <w:sz w:val="22"/>
          <w:szCs w:val="22"/>
          <w:lang w:val="en-GB"/>
        </w:rPr>
        <w:t>t</w:t>
      </w:r>
      <w:r w:rsidRPr="006703EE">
        <w:rPr>
          <w:sz w:val="22"/>
          <w:szCs w:val="22"/>
          <w:lang w:val="en-GB"/>
        </w:rPr>
        <w:t>,</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c</w:t>
      </w:r>
      <w:r w:rsidRPr="006703EE">
        <w:rPr>
          <w:spacing w:val="-1"/>
          <w:sz w:val="22"/>
          <w:szCs w:val="22"/>
          <w:lang w:val="en-GB"/>
        </w:rPr>
        <w:t>i</w:t>
      </w:r>
      <w:r w:rsidRPr="006703EE">
        <w:rPr>
          <w:sz w:val="22"/>
          <w:szCs w:val="22"/>
          <w:lang w:val="en-GB"/>
        </w:rPr>
        <w:t>pant</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ce</w:t>
      </w:r>
      <w:r w:rsidRPr="006703EE">
        <w:rPr>
          <w:spacing w:val="-2"/>
          <w:sz w:val="22"/>
          <w:szCs w:val="22"/>
          <w:lang w:val="en-GB"/>
        </w:rPr>
        <w:t>n</w:t>
      </w:r>
      <w:r w:rsidRPr="006703EE">
        <w:rPr>
          <w:spacing w:val="1"/>
          <w:sz w:val="22"/>
          <w:szCs w:val="22"/>
          <w:lang w:val="en-GB"/>
        </w:rPr>
        <w:t>t</w:t>
      </w:r>
      <w:r w:rsidRPr="006703EE">
        <w:rPr>
          <w:spacing w:val="-2"/>
          <w:sz w:val="22"/>
          <w:szCs w:val="22"/>
          <w:lang w:val="en-GB"/>
        </w:rPr>
        <w:t>r</w:t>
      </w:r>
      <w:r w:rsidRPr="006703EE">
        <w:rPr>
          <w:sz w:val="22"/>
          <w:szCs w:val="22"/>
          <w:lang w:val="en-GB"/>
        </w:rPr>
        <w:t>a</w:t>
      </w:r>
      <w:r w:rsidRPr="006703EE">
        <w:rPr>
          <w:spacing w:val="-1"/>
          <w:sz w:val="22"/>
          <w:szCs w:val="22"/>
          <w:lang w:val="en-GB"/>
        </w:rPr>
        <w:t>l</w:t>
      </w:r>
      <w:r w:rsidRPr="006703EE">
        <w:rPr>
          <w:spacing w:val="1"/>
          <w:sz w:val="22"/>
          <w:szCs w:val="22"/>
          <w:lang w:val="en-GB"/>
        </w:rPr>
        <w:t>i</w:t>
      </w:r>
      <w:r w:rsidRPr="006703EE">
        <w:rPr>
          <w:sz w:val="22"/>
          <w:szCs w:val="22"/>
          <w:lang w:val="en-GB"/>
        </w:rPr>
        <w:t xml:space="preserve">zed </w:t>
      </w:r>
      <w:r w:rsidRPr="006703EE">
        <w:rPr>
          <w:spacing w:val="1"/>
          <w:sz w:val="22"/>
          <w:szCs w:val="22"/>
          <w:lang w:val="en-GB"/>
        </w:rPr>
        <w:t>m</w:t>
      </w:r>
      <w:r w:rsidRPr="006703EE">
        <w:rPr>
          <w:sz w:val="22"/>
          <w:szCs w:val="22"/>
          <w:lang w:val="en-GB"/>
        </w:rPr>
        <w:t>a</w:t>
      </w:r>
      <w:r w:rsidRPr="006703EE">
        <w:rPr>
          <w:spacing w:val="-1"/>
          <w:sz w:val="22"/>
          <w:szCs w:val="22"/>
          <w:lang w:val="en-GB"/>
        </w:rPr>
        <w:t>r</w:t>
      </w:r>
      <w:r w:rsidRPr="006703EE">
        <w:rPr>
          <w:sz w:val="22"/>
          <w:szCs w:val="22"/>
          <w:lang w:val="en-GB"/>
        </w:rPr>
        <w:t>ket</w:t>
      </w:r>
      <w:r w:rsidRPr="006703EE">
        <w:rPr>
          <w:spacing w:val="3"/>
          <w:sz w:val="22"/>
          <w:szCs w:val="22"/>
          <w:lang w:val="en-GB"/>
        </w:rPr>
        <w:t xml:space="preserve"> </w:t>
      </w:r>
      <w:r w:rsidRPr="006703EE">
        <w:rPr>
          <w:sz w:val="22"/>
          <w:szCs w:val="22"/>
          <w:lang w:val="en-GB"/>
        </w:rPr>
        <w:t>s</w:t>
      </w:r>
      <w:r w:rsidRPr="006703EE">
        <w:rPr>
          <w:spacing w:val="1"/>
          <w:sz w:val="22"/>
          <w:szCs w:val="22"/>
          <w:lang w:val="en-GB"/>
        </w:rPr>
        <w:t>e</w:t>
      </w:r>
      <w:r w:rsidRPr="006703EE">
        <w:rPr>
          <w:sz w:val="22"/>
          <w:szCs w:val="22"/>
          <w:lang w:val="en-GB"/>
        </w:rPr>
        <w:t>n</w:t>
      </w:r>
      <w:r w:rsidRPr="006703EE">
        <w:rPr>
          <w:spacing w:val="-2"/>
          <w:sz w:val="22"/>
          <w:szCs w:val="22"/>
          <w:lang w:val="en-GB"/>
        </w:rPr>
        <w:t>d</w:t>
      </w:r>
      <w:r w:rsidRPr="006703EE">
        <w:rPr>
          <w:sz w:val="22"/>
          <w:szCs w:val="22"/>
          <w:lang w:val="en-GB"/>
        </w:rPr>
        <w:t>s</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5"/>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2"/>
          <w:sz w:val="22"/>
          <w:szCs w:val="22"/>
          <w:lang w:val="en-GB"/>
        </w:rPr>
        <w:t xml:space="preserve"> </w:t>
      </w:r>
      <w:r w:rsidRPr="006703EE">
        <w:rPr>
          <w:sz w:val="22"/>
          <w:szCs w:val="22"/>
          <w:lang w:val="en-GB"/>
        </w:rPr>
        <w:t xml:space="preserve">an </w:t>
      </w:r>
      <w:r w:rsidRPr="006703EE">
        <w:rPr>
          <w:spacing w:val="1"/>
          <w:sz w:val="22"/>
          <w:szCs w:val="22"/>
          <w:lang w:val="en-GB"/>
        </w:rPr>
        <w:t>i</w:t>
      </w:r>
      <w:r w:rsidRPr="006703EE">
        <w:rPr>
          <w:sz w:val="22"/>
          <w:szCs w:val="22"/>
          <w:lang w:val="en-GB"/>
        </w:rPr>
        <w:t>n</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o</w:t>
      </w:r>
      <w:r w:rsidRPr="006703EE">
        <w:rPr>
          <w:spacing w:val="1"/>
          <w:sz w:val="22"/>
          <w:szCs w:val="22"/>
          <w:lang w:val="en-GB"/>
        </w:rPr>
        <w:t>r</w:t>
      </w:r>
      <w:r w:rsidRPr="006703EE">
        <w:rPr>
          <w:spacing w:val="-2"/>
          <w:sz w:val="22"/>
          <w:szCs w:val="22"/>
          <w:lang w:val="en-GB"/>
        </w:rPr>
        <w:t>d</w:t>
      </w:r>
      <w:r w:rsidRPr="006703EE">
        <w:rPr>
          <w:sz w:val="22"/>
          <w:szCs w:val="22"/>
          <w:lang w:val="en-GB"/>
        </w:rPr>
        <w:t>er</w:t>
      </w:r>
      <w:r w:rsidRPr="006703EE">
        <w:rPr>
          <w:spacing w:val="3"/>
          <w:sz w:val="22"/>
          <w:szCs w:val="22"/>
          <w:lang w:val="en-GB"/>
        </w:rPr>
        <w:t xml:space="preserve"> </w:t>
      </w:r>
      <w:r w:rsidRPr="006703EE">
        <w:rPr>
          <w:spacing w:val="-2"/>
          <w:sz w:val="22"/>
          <w:szCs w:val="22"/>
          <w:lang w:val="en-GB"/>
        </w:rPr>
        <w:t>a</w:t>
      </w:r>
      <w:r w:rsidRPr="006703EE">
        <w:rPr>
          <w:sz w:val="22"/>
          <w:szCs w:val="22"/>
          <w:lang w:val="en-GB"/>
        </w:rPr>
        <w:t>cco</w:t>
      </w:r>
      <w:r w:rsidRPr="006703EE">
        <w:rPr>
          <w:spacing w:val="-2"/>
          <w:sz w:val="22"/>
          <w:szCs w:val="22"/>
          <w:lang w:val="en-GB"/>
        </w:rPr>
        <w:t>r</w:t>
      </w:r>
      <w:r w:rsidRPr="006703EE">
        <w:rPr>
          <w:sz w:val="22"/>
          <w:szCs w:val="22"/>
          <w:lang w:val="en-GB"/>
        </w:rPr>
        <w:t>d</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m</w:t>
      </w:r>
      <w:r w:rsidRPr="006703EE">
        <w:rPr>
          <w:sz w:val="22"/>
          <w:szCs w:val="22"/>
          <w:lang w:val="en-GB"/>
        </w:rPr>
        <w:t>od</w:t>
      </w:r>
      <w:r w:rsidRPr="006703EE">
        <w:rPr>
          <w:spacing w:val="-2"/>
          <w:sz w:val="22"/>
          <w:szCs w:val="22"/>
          <w:lang w:val="en-GB"/>
        </w:rPr>
        <w:t>e</w:t>
      </w:r>
      <w:r w:rsidRPr="006703EE">
        <w:rPr>
          <w:sz w:val="22"/>
          <w:szCs w:val="22"/>
          <w:lang w:val="en-GB"/>
        </w:rPr>
        <w:t>l</w:t>
      </w:r>
      <w:r w:rsidRPr="006703EE">
        <w:rPr>
          <w:spacing w:val="6"/>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b/>
          <w:spacing w:val="-1"/>
          <w:sz w:val="22"/>
          <w:szCs w:val="22"/>
          <w:lang w:val="en-GB"/>
        </w:rPr>
        <w:t>A</w:t>
      </w:r>
      <w:r w:rsidRPr="006703EE">
        <w:rPr>
          <w:b/>
          <w:sz w:val="22"/>
          <w:szCs w:val="22"/>
          <w:lang w:val="en-GB"/>
        </w:rPr>
        <w:t>n</w:t>
      </w:r>
      <w:r w:rsidRPr="006703EE">
        <w:rPr>
          <w:b/>
          <w:spacing w:val="-1"/>
          <w:sz w:val="22"/>
          <w:szCs w:val="22"/>
          <w:lang w:val="en-GB"/>
        </w:rPr>
        <w:t>n</w:t>
      </w:r>
      <w:r w:rsidRPr="006703EE">
        <w:rPr>
          <w:b/>
          <w:sz w:val="22"/>
          <w:szCs w:val="22"/>
          <w:lang w:val="en-GB"/>
        </w:rPr>
        <w:t>ex</w:t>
      </w:r>
      <w:r w:rsidRPr="006703EE">
        <w:rPr>
          <w:b/>
          <w:spacing w:val="2"/>
          <w:sz w:val="22"/>
          <w:szCs w:val="22"/>
          <w:lang w:val="en-GB"/>
        </w:rPr>
        <w:t xml:space="preserve"> </w:t>
      </w:r>
      <w:r w:rsidRPr="006703EE">
        <w:rPr>
          <w:b/>
          <w:spacing w:val="-3"/>
          <w:sz w:val="22"/>
          <w:szCs w:val="22"/>
          <w:lang w:val="en-GB"/>
        </w:rPr>
        <w:t>n</w:t>
      </w:r>
      <w:r w:rsidRPr="006703EE">
        <w:rPr>
          <w:b/>
          <w:sz w:val="22"/>
          <w:szCs w:val="22"/>
          <w:lang w:val="en-GB"/>
        </w:rPr>
        <w:t>o.</w:t>
      </w:r>
      <w:r w:rsidRPr="006703EE">
        <w:rPr>
          <w:b/>
          <w:spacing w:val="2"/>
          <w:sz w:val="22"/>
          <w:szCs w:val="22"/>
          <w:lang w:val="en-GB"/>
        </w:rPr>
        <w:t xml:space="preserve"> </w:t>
      </w:r>
      <w:r w:rsidRPr="006703EE">
        <w:rPr>
          <w:b/>
          <w:sz w:val="22"/>
          <w:szCs w:val="22"/>
          <w:lang w:val="en-GB"/>
        </w:rPr>
        <w:t>3</w:t>
      </w:r>
      <w:r w:rsidRPr="006703EE">
        <w:rPr>
          <w:b/>
          <w:spacing w:val="3"/>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w:t>
      </w:r>
      <w:r w:rsidRPr="006703EE">
        <w:rPr>
          <w:spacing w:val="-1"/>
          <w:sz w:val="22"/>
          <w:szCs w:val="22"/>
          <w:lang w:val="en-GB"/>
        </w:rPr>
        <w:t>i</w:t>
      </w:r>
      <w:r w:rsidRPr="006703EE">
        <w:rPr>
          <w:sz w:val="22"/>
          <w:szCs w:val="22"/>
          <w:lang w:val="en-GB"/>
        </w:rPr>
        <w:t>s</w:t>
      </w:r>
      <w:r w:rsidRPr="006703EE">
        <w:rPr>
          <w:spacing w:val="2"/>
          <w:sz w:val="22"/>
          <w:szCs w:val="22"/>
          <w:lang w:val="en-GB"/>
        </w:rPr>
        <w:t xml:space="preserve"> </w:t>
      </w:r>
      <w:r w:rsidRPr="006703EE">
        <w:rPr>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c</w:t>
      </w:r>
      <w:r w:rsidRPr="006703EE">
        <w:rPr>
          <w:sz w:val="22"/>
          <w:szCs w:val="22"/>
          <w:lang w:val="en-GB"/>
        </w:rPr>
        <w:t>ed</w:t>
      </w:r>
      <w:r w:rsidRPr="006703EE">
        <w:rPr>
          <w:spacing w:val="-2"/>
          <w:sz w:val="22"/>
          <w:szCs w:val="22"/>
          <w:lang w:val="en-GB"/>
        </w:rPr>
        <w:t>u</w:t>
      </w:r>
      <w:r w:rsidRPr="006703EE">
        <w:rPr>
          <w:spacing w:val="1"/>
          <w:sz w:val="22"/>
          <w:szCs w:val="22"/>
          <w:lang w:val="en-GB"/>
        </w:rPr>
        <w:t>r</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w</w:t>
      </w:r>
      <w:r w:rsidRPr="006703EE">
        <w:rPr>
          <w:spacing w:val="1"/>
          <w:sz w:val="22"/>
          <w:szCs w:val="22"/>
          <w:lang w:val="en-GB"/>
        </w:rPr>
        <w:t>i</w:t>
      </w:r>
      <w:r w:rsidRPr="006703EE">
        <w:rPr>
          <w:spacing w:val="-1"/>
          <w:sz w:val="22"/>
          <w:szCs w:val="22"/>
          <w:lang w:val="en-GB"/>
        </w:rPr>
        <w:t>t</w:t>
      </w:r>
      <w:r w:rsidRPr="006703EE">
        <w:rPr>
          <w:sz w:val="22"/>
          <w:szCs w:val="22"/>
          <w:lang w:val="en-GB"/>
        </w:rPr>
        <w:t>h</w:t>
      </w:r>
      <w:r w:rsidRPr="006703EE">
        <w:rPr>
          <w:spacing w:val="2"/>
          <w:sz w:val="22"/>
          <w:szCs w:val="22"/>
          <w:lang w:val="en-GB"/>
        </w:rPr>
        <w:t xml:space="preserve"> </w:t>
      </w:r>
      <w:r w:rsidRPr="006703EE">
        <w:rPr>
          <w:sz w:val="22"/>
          <w:szCs w:val="22"/>
          <w:lang w:val="en-GB"/>
        </w:rPr>
        <w:t>at</w:t>
      </w:r>
      <w:r w:rsidRPr="006703EE">
        <w:rPr>
          <w:spacing w:val="3"/>
          <w:sz w:val="22"/>
          <w:szCs w:val="22"/>
          <w:lang w:val="en-GB"/>
        </w:rPr>
        <w:t xml:space="preserve"> </w:t>
      </w:r>
      <w:r w:rsidRPr="006703EE">
        <w:rPr>
          <w:spacing w:val="1"/>
          <w:sz w:val="22"/>
          <w:szCs w:val="22"/>
          <w:lang w:val="en-GB"/>
        </w:rPr>
        <w:t>l</w:t>
      </w:r>
      <w:r w:rsidRPr="006703EE">
        <w:rPr>
          <w:sz w:val="22"/>
          <w:szCs w:val="22"/>
          <w:lang w:val="en-GB"/>
        </w:rPr>
        <w:t>e</w:t>
      </w:r>
      <w:r w:rsidRPr="006703EE">
        <w:rPr>
          <w:spacing w:val="-2"/>
          <w:sz w:val="22"/>
          <w:szCs w:val="22"/>
          <w:lang w:val="en-GB"/>
        </w:rPr>
        <w:t>a</w:t>
      </w:r>
      <w:r w:rsidRPr="006703EE">
        <w:rPr>
          <w:sz w:val="22"/>
          <w:szCs w:val="22"/>
          <w:lang w:val="en-GB"/>
        </w:rPr>
        <w:t>st</w:t>
      </w:r>
      <w:r w:rsidRPr="006703EE">
        <w:rPr>
          <w:spacing w:val="1"/>
          <w:sz w:val="22"/>
          <w:szCs w:val="22"/>
          <w:lang w:val="en-GB"/>
        </w:rPr>
        <w:t xml:space="preserve"> 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pacing w:val="1"/>
          <w:sz w:val="22"/>
          <w:szCs w:val="22"/>
          <w:lang w:val="en-GB"/>
        </w:rPr>
        <w:t>l</w:t>
      </w:r>
      <w:r w:rsidRPr="006703EE">
        <w:rPr>
          <w:spacing w:val="-1"/>
          <w:sz w:val="22"/>
          <w:szCs w:val="22"/>
          <w:lang w:val="en-GB"/>
        </w:rPr>
        <w:t>l</w:t>
      </w:r>
      <w:r w:rsidRPr="006703EE">
        <w:rPr>
          <w:sz w:val="22"/>
          <w:szCs w:val="22"/>
          <w:lang w:val="en-GB"/>
        </w:rPr>
        <w:t>o</w:t>
      </w:r>
      <w:r w:rsidRPr="006703EE">
        <w:rPr>
          <w:spacing w:val="-1"/>
          <w:sz w:val="22"/>
          <w:szCs w:val="22"/>
          <w:lang w:val="en-GB"/>
        </w:rPr>
        <w:t>w</w:t>
      </w:r>
      <w:r w:rsidRPr="006703EE">
        <w:rPr>
          <w:spacing w:val="1"/>
          <w:sz w:val="22"/>
          <w:szCs w:val="22"/>
          <w:lang w:val="en-GB"/>
        </w:rPr>
        <w:t>i</w:t>
      </w:r>
      <w:r w:rsidRPr="006703EE">
        <w:rPr>
          <w:spacing w:val="-2"/>
          <w:sz w:val="22"/>
          <w:szCs w:val="22"/>
          <w:lang w:val="en-GB"/>
        </w:rPr>
        <w:t>n</w:t>
      </w:r>
      <w:r w:rsidRPr="006703EE">
        <w:rPr>
          <w:sz w:val="22"/>
          <w:szCs w:val="22"/>
          <w:lang w:val="en-GB"/>
        </w:rPr>
        <w:t>g e</w:t>
      </w:r>
      <w:r w:rsidRPr="006703EE">
        <w:rPr>
          <w:spacing w:val="1"/>
          <w:sz w:val="22"/>
          <w:szCs w:val="22"/>
          <w:lang w:val="en-GB"/>
        </w:rPr>
        <w:t>l</w:t>
      </w:r>
      <w:r w:rsidRPr="006703EE">
        <w:rPr>
          <w:spacing w:val="-2"/>
          <w:sz w:val="22"/>
          <w:szCs w:val="22"/>
          <w:lang w:val="en-GB"/>
        </w:rPr>
        <w:t>e</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pacing w:val="1"/>
          <w:sz w:val="22"/>
          <w:szCs w:val="22"/>
          <w:lang w:val="en-GB"/>
        </w:rPr>
        <w:t>t</w:t>
      </w:r>
      <w:r w:rsidRPr="006703EE">
        <w:rPr>
          <w:spacing w:val="-2"/>
          <w:sz w:val="22"/>
          <w:szCs w:val="22"/>
          <w:lang w:val="en-GB"/>
        </w:rPr>
        <w:t>s</w:t>
      </w:r>
      <w:r w:rsidRPr="006703EE">
        <w:rPr>
          <w:sz w:val="22"/>
          <w:szCs w:val="22"/>
          <w:lang w:val="en-GB"/>
        </w:rPr>
        <w:t>:</w:t>
      </w:r>
    </w:p>
    <w:p w14:paraId="7415A312" w14:textId="77777777" w:rsidR="002B0DD9" w:rsidRPr="006703EE" w:rsidRDefault="002B0DD9" w:rsidP="002B0DD9">
      <w:pPr>
        <w:spacing w:before="18" w:line="360" w:lineRule="auto"/>
        <w:ind w:right="40"/>
        <w:jc w:val="both"/>
        <w:rPr>
          <w:sz w:val="22"/>
          <w:szCs w:val="22"/>
          <w:lang w:val="en-GB"/>
        </w:rPr>
      </w:pPr>
      <w:r w:rsidRPr="006703EE">
        <w:rPr>
          <w:rFonts w:eastAsia="Arial"/>
          <w:w w:val="13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n</w:t>
      </w:r>
      <w:r w:rsidRPr="006703EE">
        <w:rPr>
          <w:sz w:val="22"/>
          <w:szCs w:val="22"/>
          <w:lang w:val="en-GB"/>
        </w:rPr>
        <w:t>a</w:t>
      </w:r>
      <w:r w:rsidRPr="006703EE">
        <w:rPr>
          <w:spacing w:val="-1"/>
          <w:sz w:val="22"/>
          <w:szCs w:val="22"/>
          <w:lang w:val="en-GB"/>
        </w:rPr>
        <w:t>m</w:t>
      </w:r>
      <w:r w:rsidRPr="006703EE">
        <w:rPr>
          <w:sz w:val="22"/>
          <w:szCs w:val="22"/>
          <w:lang w:val="en-GB"/>
        </w:rPr>
        <w:t>e of</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pa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1"/>
          <w:sz w:val="22"/>
          <w:szCs w:val="22"/>
          <w:lang w:val="en-GB"/>
        </w:rPr>
        <w:t>i</w:t>
      </w:r>
      <w:r w:rsidRPr="006703EE">
        <w:rPr>
          <w:spacing w:val="-2"/>
          <w:sz w:val="22"/>
          <w:szCs w:val="22"/>
          <w:lang w:val="en-GB"/>
        </w:rPr>
        <w:t>p</w:t>
      </w:r>
      <w:r w:rsidRPr="006703EE">
        <w:rPr>
          <w:sz w:val="22"/>
          <w:szCs w:val="22"/>
          <w:lang w:val="en-GB"/>
        </w:rPr>
        <w:t>ant</w:t>
      </w:r>
      <w:r w:rsidRPr="006703EE">
        <w:rPr>
          <w:spacing w:val="-3"/>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w:t>
      </w:r>
      <w:r w:rsidRPr="006703EE">
        <w:rPr>
          <w:sz w:val="22"/>
          <w:szCs w:val="22"/>
          <w:lang w:val="en-GB"/>
        </w:rPr>
        <w:t>and</w:t>
      </w:r>
      <w:r w:rsidRPr="006703EE">
        <w:rPr>
          <w:spacing w:val="-2"/>
          <w:sz w:val="22"/>
          <w:szCs w:val="22"/>
          <w:lang w:val="en-GB"/>
        </w:rPr>
        <w:t xml:space="preserve"> </w:t>
      </w:r>
      <w:r w:rsidRPr="006703EE">
        <w:rPr>
          <w:sz w:val="22"/>
          <w:szCs w:val="22"/>
          <w:lang w:val="en-GB"/>
        </w:rPr>
        <w:t>/</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r</w:t>
      </w:r>
      <w:r w:rsidRPr="006703EE">
        <w:rPr>
          <w:spacing w:val="-2"/>
          <w:sz w:val="22"/>
          <w:szCs w:val="22"/>
          <w:lang w:val="en-GB"/>
        </w:rPr>
        <w:t xml:space="preserve"> </w:t>
      </w:r>
      <w:r w:rsidRPr="006703EE">
        <w:rPr>
          <w:sz w:val="22"/>
          <w:szCs w:val="22"/>
          <w:lang w:val="en-GB"/>
        </w:rPr>
        <w:t>of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 a</w:t>
      </w:r>
      <w:r w:rsidRPr="006703EE">
        <w:rPr>
          <w:spacing w:val="-2"/>
          <w:sz w:val="22"/>
          <w:szCs w:val="22"/>
          <w:lang w:val="en-GB"/>
        </w:rPr>
        <w:t>u</w:t>
      </w:r>
      <w:r w:rsidRPr="006703EE">
        <w:rPr>
          <w:spacing w:val="1"/>
          <w:sz w:val="22"/>
          <w:szCs w:val="22"/>
          <w:lang w:val="en-GB"/>
        </w:rPr>
        <w:t>t</w:t>
      </w:r>
      <w:r w:rsidRPr="006703EE">
        <w:rPr>
          <w:sz w:val="22"/>
          <w:szCs w:val="22"/>
          <w:lang w:val="en-GB"/>
        </w:rPr>
        <w:t>h</w:t>
      </w:r>
      <w:r w:rsidRPr="006703EE">
        <w:rPr>
          <w:spacing w:val="-2"/>
          <w:sz w:val="22"/>
          <w:szCs w:val="22"/>
          <w:lang w:val="en-GB"/>
        </w:rPr>
        <w:t>o</w:t>
      </w:r>
      <w:r w:rsidRPr="006703EE">
        <w:rPr>
          <w:spacing w:val="1"/>
          <w:sz w:val="22"/>
          <w:szCs w:val="22"/>
          <w:lang w:val="en-GB"/>
        </w:rPr>
        <w:t>ri</w:t>
      </w:r>
      <w:r w:rsidRPr="006703EE">
        <w:rPr>
          <w:spacing w:val="-2"/>
          <w:sz w:val="22"/>
          <w:szCs w:val="22"/>
          <w:lang w:val="en-GB"/>
        </w:rPr>
        <w:t>z</w:t>
      </w:r>
      <w:r w:rsidRPr="006703EE">
        <w:rPr>
          <w:sz w:val="22"/>
          <w:szCs w:val="22"/>
          <w:lang w:val="en-GB"/>
        </w:rPr>
        <w:t xml:space="preserve">ed </w:t>
      </w:r>
      <w:r w:rsidRPr="006703EE">
        <w:rPr>
          <w:spacing w:val="-1"/>
          <w:sz w:val="22"/>
          <w:szCs w:val="22"/>
          <w:lang w:val="en-GB"/>
        </w:rPr>
        <w:t>r</w:t>
      </w:r>
      <w:r w:rsidRPr="006703EE">
        <w:rPr>
          <w:spacing w:val="5"/>
          <w:sz w:val="22"/>
          <w:szCs w:val="22"/>
          <w:lang w:val="en-GB"/>
        </w:rPr>
        <w:t>e</w:t>
      </w:r>
      <w:r w:rsidRPr="006703EE">
        <w:rPr>
          <w:sz w:val="22"/>
          <w:szCs w:val="22"/>
          <w:lang w:val="en-GB"/>
        </w:rPr>
        <w:t>p</w:t>
      </w:r>
      <w:r w:rsidRPr="006703EE">
        <w:rPr>
          <w:spacing w:val="-2"/>
          <w:sz w:val="22"/>
          <w:szCs w:val="22"/>
          <w:lang w:val="en-GB"/>
        </w:rPr>
        <w:t>r</w:t>
      </w:r>
      <w:r w:rsidRPr="006703EE">
        <w:rPr>
          <w:sz w:val="22"/>
          <w:szCs w:val="22"/>
          <w:lang w:val="en-GB"/>
        </w:rPr>
        <w:t>e</w:t>
      </w:r>
      <w:r w:rsidRPr="006703EE">
        <w:rPr>
          <w:spacing w:val="1"/>
          <w:sz w:val="22"/>
          <w:szCs w:val="22"/>
          <w:lang w:val="en-GB"/>
        </w:rPr>
        <w:t>s</w:t>
      </w:r>
      <w:r w:rsidRPr="006703EE">
        <w:rPr>
          <w:spacing w:val="-2"/>
          <w:sz w:val="22"/>
          <w:szCs w:val="22"/>
          <w:lang w:val="en-GB"/>
        </w:rPr>
        <w:t>e</w:t>
      </w:r>
      <w:r w:rsidRPr="006703EE">
        <w:rPr>
          <w:sz w:val="22"/>
          <w:szCs w:val="22"/>
          <w:lang w:val="en-GB"/>
        </w:rPr>
        <w:t>n</w:t>
      </w:r>
      <w:r w:rsidRPr="006703EE">
        <w:rPr>
          <w:spacing w:val="1"/>
          <w:sz w:val="22"/>
          <w:szCs w:val="22"/>
          <w:lang w:val="en-GB"/>
        </w:rPr>
        <w:t>t</w:t>
      </w:r>
      <w:r w:rsidRPr="006703EE">
        <w:rPr>
          <w:spacing w:val="-2"/>
          <w:sz w:val="22"/>
          <w:szCs w:val="22"/>
          <w:lang w:val="en-GB"/>
        </w:rPr>
        <w:t>a</w:t>
      </w:r>
      <w:r w:rsidRPr="006703EE">
        <w:rPr>
          <w:spacing w:val="1"/>
          <w:sz w:val="22"/>
          <w:szCs w:val="22"/>
          <w:lang w:val="en-GB"/>
        </w:rPr>
        <w:t>ti</w:t>
      </w:r>
      <w:r w:rsidRPr="006703EE">
        <w:rPr>
          <w:spacing w:val="-2"/>
          <w:sz w:val="22"/>
          <w:szCs w:val="22"/>
          <w:lang w:val="en-GB"/>
        </w:rPr>
        <w:t>v</w:t>
      </w:r>
      <w:r w:rsidRPr="006703EE">
        <w:rPr>
          <w:spacing w:val="1"/>
          <w:sz w:val="22"/>
          <w:szCs w:val="22"/>
          <w:lang w:val="en-GB"/>
        </w:rPr>
        <w:t>e</w:t>
      </w:r>
      <w:r w:rsidRPr="006703EE">
        <w:rPr>
          <w:sz w:val="22"/>
          <w:szCs w:val="22"/>
          <w:lang w:val="en-GB"/>
        </w:rPr>
        <w:t>;</w:t>
      </w:r>
    </w:p>
    <w:p w14:paraId="7D1DD2CF" w14:textId="77777777" w:rsidR="002B0DD9" w:rsidRPr="006703EE" w:rsidRDefault="002B0DD9" w:rsidP="002B0DD9">
      <w:pPr>
        <w:spacing w:line="360" w:lineRule="auto"/>
        <w:ind w:right="40"/>
        <w:jc w:val="both"/>
        <w:rPr>
          <w:sz w:val="22"/>
          <w:szCs w:val="22"/>
          <w:lang w:val="en-GB"/>
        </w:rPr>
      </w:pPr>
      <w:r w:rsidRPr="006703EE">
        <w:rPr>
          <w:rFonts w:eastAsia="Arial"/>
          <w:w w:val="13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n</w:t>
      </w:r>
      <w:r w:rsidRPr="006703EE">
        <w:rPr>
          <w:sz w:val="22"/>
          <w:szCs w:val="22"/>
          <w:lang w:val="en-GB"/>
        </w:rPr>
        <w:t>a</w:t>
      </w:r>
      <w:r w:rsidRPr="006703EE">
        <w:rPr>
          <w:spacing w:val="-1"/>
          <w:sz w:val="22"/>
          <w:szCs w:val="22"/>
          <w:lang w:val="en-GB"/>
        </w:rPr>
        <w:t>m</w:t>
      </w:r>
      <w:r w:rsidRPr="006703EE">
        <w:rPr>
          <w:sz w:val="22"/>
          <w:szCs w:val="22"/>
          <w:lang w:val="en-GB"/>
        </w:rPr>
        <w:t>e of</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s</w:t>
      </w:r>
      <w:r w:rsidRPr="006703EE">
        <w:rPr>
          <w:spacing w:val="-1"/>
          <w:sz w:val="22"/>
          <w:szCs w:val="22"/>
          <w:lang w:val="en-GB"/>
        </w:rPr>
        <w:t>t</w:t>
      </w:r>
      <w:r w:rsidRPr="006703EE">
        <w:rPr>
          <w:sz w:val="22"/>
          <w:szCs w:val="22"/>
          <w:lang w:val="en-GB"/>
        </w:rPr>
        <w:t>and</w:t>
      </w:r>
      <w:r w:rsidRPr="006703EE">
        <w:rPr>
          <w:spacing w:val="-2"/>
          <w:sz w:val="22"/>
          <w:szCs w:val="22"/>
          <w:lang w:val="en-GB"/>
        </w:rPr>
        <w:t>a</w:t>
      </w:r>
      <w:r w:rsidRPr="006703EE">
        <w:rPr>
          <w:spacing w:val="1"/>
          <w:sz w:val="22"/>
          <w:szCs w:val="22"/>
          <w:lang w:val="en-GB"/>
        </w:rPr>
        <w:t>r</w:t>
      </w:r>
      <w:r w:rsidRPr="006703EE">
        <w:rPr>
          <w:sz w:val="22"/>
          <w:szCs w:val="22"/>
          <w:lang w:val="en-GB"/>
        </w:rPr>
        <w:t xml:space="preserve">d </w:t>
      </w:r>
      <w:r w:rsidRPr="006703EE">
        <w:rPr>
          <w:spacing w:val="-2"/>
          <w:sz w:val="22"/>
          <w:szCs w:val="22"/>
          <w:lang w:val="en-GB"/>
        </w:rPr>
        <w:t>pr</w:t>
      </w:r>
      <w:r w:rsidRPr="006703EE">
        <w:rPr>
          <w:sz w:val="22"/>
          <w:szCs w:val="22"/>
          <w:lang w:val="en-GB"/>
        </w:rPr>
        <w:t>oduct</w:t>
      </w:r>
      <w:r w:rsidRPr="006703EE">
        <w:rPr>
          <w:spacing w:val="-1"/>
          <w:sz w:val="22"/>
          <w:szCs w:val="22"/>
          <w:lang w:val="en-GB"/>
        </w:rPr>
        <w:t xml:space="preserve"> </w:t>
      </w:r>
      <w:r w:rsidRPr="006703EE">
        <w:rPr>
          <w:sz w:val="22"/>
          <w:szCs w:val="22"/>
          <w:lang w:val="en-GB"/>
        </w:rPr>
        <w:t>ac</w:t>
      </w:r>
      <w:r w:rsidRPr="006703EE">
        <w:rPr>
          <w:spacing w:val="-2"/>
          <w:sz w:val="22"/>
          <w:szCs w:val="22"/>
          <w:lang w:val="en-GB"/>
        </w:rPr>
        <w:t>c</w:t>
      </w:r>
      <w:r w:rsidRPr="006703EE">
        <w:rPr>
          <w:sz w:val="22"/>
          <w:szCs w:val="22"/>
          <w:lang w:val="en-GB"/>
        </w:rPr>
        <w:t>o</w:t>
      </w:r>
      <w:r w:rsidRPr="006703EE">
        <w:rPr>
          <w:spacing w:val="1"/>
          <w:sz w:val="22"/>
          <w:szCs w:val="22"/>
          <w:lang w:val="en-GB"/>
        </w:rPr>
        <w:t>r</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o </w:t>
      </w:r>
      <w:r w:rsidRPr="006703EE">
        <w:rPr>
          <w:spacing w:val="-1"/>
          <w:sz w:val="22"/>
          <w:szCs w:val="22"/>
          <w:lang w:val="en-GB"/>
        </w:rPr>
        <w:t>t</w:t>
      </w:r>
      <w:r w:rsidRPr="006703EE">
        <w:rPr>
          <w:sz w:val="22"/>
          <w:szCs w:val="22"/>
          <w:lang w:val="en-GB"/>
        </w:rPr>
        <w:t>h</w:t>
      </w:r>
      <w:r w:rsidRPr="006703EE">
        <w:rPr>
          <w:spacing w:val="1"/>
          <w:sz w:val="22"/>
          <w:szCs w:val="22"/>
          <w:lang w:val="en-GB"/>
        </w:rPr>
        <w:t>i</w:t>
      </w:r>
      <w:r w:rsidRPr="006703EE">
        <w:rPr>
          <w:sz w:val="22"/>
          <w:szCs w:val="22"/>
          <w:lang w:val="en-GB"/>
        </w:rPr>
        <w:t>s</w:t>
      </w:r>
      <w:r w:rsidRPr="006703EE">
        <w:rPr>
          <w:spacing w:val="-2"/>
          <w:sz w:val="22"/>
          <w:szCs w:val="22"/>
          <w:lang w:val="en-GB"/>
        </w:rPr>
        <w:t xml:space="preserve"> </w:t>
      </w:r>
      <w:r w:rsidRPr="006703EE">
        <w:rPr>
          <w:sz w:val="22"/>
          <w:szCs w:val="22"/>
          <w:lang w:val="en-GB"/>
        </w:rPr>
        <w:t>p</w:t>
      </w:r>
      <w:r w:rsidRPr="006703EE">
        <w:rPr>
          <w:spacing w:val="1"/>
          <w:sz w:val="22"/>
          <w:szCs w:val="22"/>
          <w:lang w:val="en-GB"/>
        </w:rPr>
        <w:t>r</w:t>
      </w:r>
      <w:r w:rsidRPr="006703EE">
        <w:rPr>
          <w:spacing w:val="-2"/>
          <w:sz w:val="22"/>
          <w:szCs w:val="22"/>
          <w:lang w:val="en-GB"/>
        </w:rPr>
        <w:t>oc</w:t>
      </w:r>
      <w:r w:rsidRPr="006703EE">
        <w:rPr>
          <w:sz w:val="22"/>
          <w:szCs w:val="22"/>
          <w:lang w:val="en-GB"/>
        </w:rPr>
        <w:t>edu</w:t>
      </w:r>
      <w:r w:rsidRPr="006703EE">
        <w:rPr>
          <w:spacing w:val="1"/>
          <w:sz w:val="22"/>
          <w:szCs w:val="22"/>
          <w:lang w:val="en-GB"/>
        </w:rPr>
        <w:t>r</w:t>
      </w:r>
      <w:r w:rsidRPr="006703EE">
        <w:rPr>
          <w:spacing w:val="2"/>
          <w:sz w:val="22"/>
          <w:szCs w:val="22"/>
          <w:lang w:val="en-GB"/>
        </w:rPr>
        <w:t>e</w:t>
      </w:r>
      <w:r w:rsidRPr="006703EE">
        <w:rPr>
          <w:sz w:val="22"/>
          <w:szCs w:val="22"/>
          <w:lang w:val="en-GB"/>
        </w:rPr>
        <w:t>;</w:t>
      </w:r>
    </w:p>
    <w:p w14:paraId="7C2D5757" w14:textId="77777777" w:rsidR="002B0DD9" w:rsidRPr="006703EE" w:rsidRDefault="002B0DD9" w:rsidP="002B0DD9">
      <w:pPr>
        <w:spacing w:line="360" w:lineRule="auto"/>
        <w:ind w:right="40"/>
        <w:jc w:val="both"/>
        <w:rPr>
          <w:sz w:val="22"/>
          <w:szCs w:val="22"/>
          <w:lang w:val="en-GB"/>
        </w:rPr>
      </w:pPr>
      <w:r w:rsidRPr="006703EE">
        <w:rPr>
          <w:rFonts w:eastAsia="Arial"/>
          <w:w w:val="131"/>
          <w:sz w:val="22"/>
          <w:szCs w:val="22"/>
          <w:lang w:val="en-GB"/>
        </w:rPr>
        <w:t xml:space="preserve">• </w:t>
      </w:r>
      <w:r w:rsidRPr="006703EE">
        <w:rPr>
          <w:spacing w:val="1"/>
          <w:sz w:val="22"/>
          <w:szCs w:val="22"/>
          <w:lang w:val="en-GB"/>
        </w:rPr>
        <w:t>t</w:t>
      </w:r>
      <w:r w:rsidRPr="006703EE">
        <w:rPr>
          <w:sz w:val="22"/>
          <w:szCs w:val="22"/>
          <w:lang w:val="en-GB"/>
        </w:rPr>
        <w:t>he q</w:t>
      </w:r>
      <w:r w:rsidRPr="006703EE">
        <w:rPr>
          <w:spacing w:val="-2"/>
          <w:sz w:val="22"/>
          <w:szCs w:val="22"/>
          <w:lang w:val="en-GB"/>
        </w:rPr>
        <w:t>u</w:t>
      </w:r>
      <w:r w:rsidRPr="006703EE">
        <w:rPr>
          <w:sz w:val="22"/>
          <w:szCs w:val="22"/>
          <w:lang w:val="en-GB"/>
        </w:rPr>
        <w:t>an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z w:val="22"/>
          <w:szCs w:val="22"/>
          <w:lang w:val="en-GB"/>
        </w:rPr>
        <w:t>y a</w:t>
      </w:r>
      <w:r w:rsidRPr="006703EE">
        <w:rPr>
          <w:spacing w:val="-2"/>
          <w:sz w:val="22"/>
          <w:szCs w:val="22"/>
          <w:lang w:val="en-GB"/>
        </w:rPr>
        <w:t>v</w:t>
      </w:r>
      <w:r w:rsidRPr="006703EE">
        <w:rPr>
          <w:sz w:val="22"/>
          <w:szCs w:val="22"/>
          <w:lang w:val="en-GB"/>
        </w:rPr>
        <w:t>a</w:t>
      </w:r>
      <w:r w:rsidRPr="006703EE">
        <w:rPr>
          <w:spacing w:val="-1"/>
          <w:sz w:val="22"/>
          <w:szCs w:val="22"/>
          <w:lang w:val="en-GB"/>
        </w:rPr>
        <w:t>i</w:t>
      </w:r>
      <w:r w:rsidRPr="006703EE">
        <w:rPr>
          <w:spacing w:val="1"/>
          <w:sz w:val="22"/>
          <w:szCs w:val="22"/>
          <w:lang w:val="en-GB"/>
        </w:rPr>
        <w:t>l</w:t>
      </w:r>
      <w:r w:rsidRPr="006703EE">
        <w:rPr>
          <w:sz w:val="22"/>
          <w:szCs w:val="22"/>
          <w:lang w:val="en-GB"/>
        </w:rPr>
        <w:t>a</w:t>
      </w:r>
      <w:r w:rsidRPr="006703EE">
        <w:rPr>
          <w:spacing w:val="-2"/>
          <w:sz w:val="22"/>
          <w:szCs w:val="22"/>
          <w:lang w:val="en-GB"/>
        </w:rPr>
        <w:t>b</w:t>
      </w:r>
      <w:r w:rsidRPr="006703EE">
        <w:rPr>
          <w:spacing w:val="1"/>
          <w:sz w:val="22"/>
          <w:szCs w:val="22"/>
          <w:lang w:val="en-GB"/>
        </w:rPr>
        <w:t>l</w:t>
      </w:r>
      <w:r w:rsidRPr="006703EE">
        <w:rPr>
          <w:sz w:val="22"/>
          <w:szCs w:val="22"/>
          <w:lang w:val="en-GB"/>
        </w:rPr>
        <w:t>e</w:t>
      </w:r>
      <w:r w:rsidRPr="006703EE">
        <w:rPr>
          <w:spacing w:val="2"/>
          <w:sz w:val="22"/>
          <w:szCs w:val="22"/>
          <w:lang w:val="en-GB"/>
        </w:rPr>
        <w:t xml:space="preserve"> </w:t>
      </w:r>
      <w:r w:rsidRPr="006703EE">
        <w:rPr>
          <w:spacing w:val="-2"/>
          <w:sz w:val="22"/>
          <w:szCs w:val="22"/>
          <w:lang w:val="en-GB"/>
        </w:rPr>
        <w:t>f</w:t>
      </w:r>
      <w:r w:rsidRPr="006703EE">
        <w:rPr>
          <w:sz w:val="22"/>
          <w:szCs w:val="22"/>
          <w:lang w:val="en-GB"/>
        </w:rPr>
        <w:t>or</w:t>
      </w:r>
      <w:r w:rsidRPr="006703EE">
        <w:rPr>
          <w:spacing w:val="-1"/>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ex</w:t>
      </w:r>
      <w:r w:rsidRPr="006703EE">
        <w:rPr>
          <w:spacing w:val="-2"/>
          <w:sz w:val="22"/>
          <w:szCs w:val="22"/>
          <w:lang w:val="en-GB"/>
        </w:rPr>
        <w:t>p</w:t>
      </w:r>
      <w:r w:rsidRPr="006703EE">
        <w:rPr>
          <w:spacing w:val="1"/>
          <w:sz w:val="22"/>
          <w:szCs w:val="22"/>
          <w:lang w:val="en-GB"/>
        </w:rPr>
        <w:t>r</w:t>
      </w:r>
      <w:r w:rsidRPr="006703EE">
        <w:rPr>
          <w:sz w:val="22"/>
          <w:szCs w:val="22"/>
          <w:lang w:val="en-GB"/>
        </w:rPr>
        <w:t>e</w:t>
      </w:r>
      <w:r w:rsidRPr="006703EE">
        <w:rPr>
          <w:spacing w:val="-2"/>
          <w:sz w:val="22"/>
          <w:szCs w:val="22"/>
          <w:lang w:val="en-GB"/>
        </w:rPr>
        <w:t>s</w:t>
      </w:r>
      <w:r w:rsidRPr="006703EE">
        <w:rPr>
          <w:sz w:val="22"/>
          <w:szCs w:val="22"/>
          <w:lang w:val="en-GB"/>
        </w:rPr>
        <w:t>s</w:t>
      </w:r>
      <w:r w:rsidRPr="006703EE">
        <w:rPr>
          <w:spacing w:val="1"/>
          <w:sz w:val="22"/>
          <w:szCs w:val="22"/>
          <w:lang w:val="en-GB"/>
        </w:rPr>
        <w:t>e</w:t>
      </w:r>
      <w:r w:rsidRPr="006703EE">
        <w:rPr>
          <w:sz w:val="22"/>
          <w:szCs w:val="22"/>
          <w:lang w:val="en-GB"/>
        </w:rPr>
        <w:t>d</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 xml:space="preserve">n </w:t>
      </w:r>
      <w:r w:rsidRPr="006703EE">
        <w:rPr>
          <w:spacing w:val="-2"/>
          <w:sz w:val="22"/>
          <w:szCs w:val="22"/>
          <w:lang w:val="en-GB"/>
        </w:rPr>
        <w:t>M</w:t>
      </w:r>
      <w:r w:rsidRPr="006703EE">
        <w:rPr>
          <w:sz w:val="22"/>
          <w:szCs w:val="22"/>
          <w:lang w:val="en-GB"/>
        </w:rPr>
        <w:t>W</w:t>
      </w:r>
      <w:r w:rsidRPr="006703EE">
        <w:rPr>
          <w:spacing w:val="-1"/>
          <w:sz w:val="22"/>
          <w:szCs w:val="22"/>
          <w:lang w:val="en-GB"/>
        </w:rPr>
        <w:t>h</w:t>
      </w:r>
      <w:r w:rsidRPr="006703EE">
        <w:rPr>
          <w:sz w:val="22"/>
          <w:szCs w:val="22"/>
          <w:lang w:val="en-GB"/>
        </w:rPr>
        <w:t>;</w:t>
      </w:r>
    </w:p>
    <w:p w14:paraId="727CA674" w14:textId="77777777" w:rsidR="002B0DD9" w:rsidRPr="006703EE" w:rsidRDefault="002B0DD9" w:rsidP="002B0DD9">
      <w:pPr>
        <w:spacing w:line="360" w:lineRule="auto"/>
        <w:ind w:right="40"/>
        <w:jc w:val="both"/>
        <w:rPr>
          <w:sz w:val="22"/>
          <w:szCs w:val="22"/>
          <w:lang w:val="en-GB"/>
        </w:rPr>
      </w:pPr>
      <w:r w:rsidRPr="006703EE">
        <w:rPr>
          <w:rFonts w:eastAsia="Arial"/>
          <w:w w:val="131"/>
          <w:sz w:val="22"/>
          <w:szCs w:val="22"/>
          <w:lang w:val="en-GB"/>
        </w:rPr>
        <w:t>•</w:t>
      </w:r>
      <w:r w:rsidRPr="006703EE">
        <w:rPr>
          <w:rFonts w:eastAsia="Arial"/>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5"/>
          <w:sz w:val="22"/>
          <w:szCs w:val="22"/>
          <w:lang w:val="en-GB"/>
        </w:rPr>
        <w:t xml:space="preserve"> </w:t>
      </w:r>
      <w:r w:rsidRPr="006703EE">
        <w:rPr>
          <w:sz w:val="22"/>
          <w:szCs w:val="22"/>
          <w:lang w:val="en-GB"/>
        </w:rPr>
        <w:t>s</w:t>
      </w:r>
      <w:r w:rsidRPr="006703EE">
        <w:rPr>
          <w:spacing w:val="-1"/>
          <w:sz w:val="22"/>
          <w:szCs w:val="22"/>
          <w:lang w:val="en-GB"/>
        </w:rPr>
        <w:t>t</w:t>
      </w:r>
      <w:r w:rsidRPr="006703EE">
        <w:rPr>
          <w:sz w:val="22"/>
          <w:szCs w:val="22"/>
          <w:lang w:val="en-GB"/>
        </w:rPr>
        <w:t>a</w:t>
      </w:r>
      <w:r w:rsidRPr="006703EE">
        <w:rPr>
          <w:spacing w:val="-1"/>
          <w:sz w:val="22"/>
          <w:szCs w:val="22"/>
          <w:lang w:val="en-GB"/>
        </w:rPr>
        <w:t>r</w:t>
      </w:r>
      <w:r w:rsidRPr="006703EE">
        <w:rPr>
          <w:spacing w:val="1"/>
          <w:sz w:val="22"/>
          <w:szCs w:val="22"/>
          <w:lang w:val="en-GB"/>
        </w:rPr>
        <w:t>ti</w:t>
      </w:r>
      <w:r w:rsidRPr="006703EE">
        <w:rPr>
          <w:spacing w:val="-2"/>
          <w:sz w:val="22"/>
          <w:szCs w:val="22"/>
          <w:lang w:val="en-GB"/>
        </w:rPr>
        <w:t>n</w:t>
      </w:r>
      <w:r w:rsidRPr="006703EE">
        <w:rPr>
          <w:sz w:val="22"/>
          <w:szCs w:val="22"/>
          <w:lang w:val="en-GB"/>
        </w:rPr>
        <w:t>g</w:t>
      </w:r>
      <w:r w:rsidRPr="006703EE">
        <w:rPr>
          <w:spacing w:val="7"/>
          <w:sz w:val="22"/>
          <w:szCs w:val="22"/>
          <w:lang w:val="en-GB"/>
        </w:rPr>
        <w:t xml:space="preserve"> </w:t>
      </w:r>
      <w:r w:rsidRPr="006703EE">
        <w:rPr>
          <w:spacing w:val="-2"/>
          <w:sz w:val="22"/>
          <w:szCs w:val="22"/>
          <w:lang w:val="en-GB"/>
        </w:rPr>
        <w:t>p</w:t>
      </w:r>
      <w:r w:rsidRPr="006703EE">
        <w:rPr>
          <w:spacing w:val="1"/>
          <w:sz w:val="22"/>
          <w:szCs w:val="22"/>
          <w:lang w:val="en-GB"/>
        </w:rPr>
        <w:t>ri</w:t>
      </w:r>
      <w:r w:rsidRPr="006703EE">
        <w:rPr>
          <w:spacing w:val="-2"/>
          <w:sz w:val="22"/>
          <w:szCs w:val="22"/>
          <w:lang w:val="en-GB"/>
        </w:rPr>
        <w:t>c</w:t>
      </w:r>
      <w:r w:rsidRPr="006703EE">
        <w:rPr>
          <w:sz w:val="22"/>
          <w:szCs w:val="22"/>
          <w:lang w:val="en-GB"/>
        </w:rPr>
        <w:t>e</w:t>
      </w:r>
      <w:r w:rsidRPr="006703EE">
        <w:rPr>
          <w:spacing w:val="7"/>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5"/>
          <w:sz w:val="22"/>
          <w:szCs w:val="22"/>
          <w:lang w:val="en-GB"/>
        </w:rPr>
        <w:t xml:space="preserve"> </w:t>
      </w:r>
      <w:r w:rsidRPr="006703EE">
        <w:rPr>
          <w:spacing w:val="-2"/>
          <w:sz w:val="22"/>
          <w:szCs w:val="22"/>
          <w:lang w:val="en-GB"/>
        </w:rPr>
        <w:t>b</w:t>
      </w:r>
      <w:r w:rsidRPr="006703EE">
        <w:rPr>
          <w:spacing w:val="1"/>
          <w:sz w:val="22"/>
          <w:szCs w:val="22"/>
          <w:lang w:val="en-GB"/>
        </w:rPr>
        <w:t>i</w:t>
      </w:r>
      <w:r w:rsidRPr="006703EE">
        <w:rPr>
          <w:sz w:val="22"/>
          <w:szCs w:val="22"/>
          <w:lang w:val="en-GB"/>
        </w:rPr>
        <w:t>d</w:t>
      </w:r>
      <w:r w:rsidRPr="006703EE">
        <w:rPr>
          <w:spacing w:val="5"/>
          <w:sz w:val="22"/>
          <w:szCs w:val="22"/>
          <w:lang w:val="en-GB"/>
        </w:rPr>
        <w:t xml:space="preserve"> </w:t>
      </w:r>
      <w:r w:rsidRPr="006703EE">
        <w:rPr>
          <w:spacing w:val="-2"/>
          <w:sz w:val="22"/>
          <w:szCs w:val="22"/>
          <w:lang w:val="en-GB"/>
        </w:rPr>
        <w:t>(</w:t>
      </w:r>
      <w:r w:rsidRPr="006703EE">
        <w:rPr>
          <w:spacing w:val="1"/>
          <w:sz w:val="22"/>
          <w:szCs w:val="22"/>
          <w:lang w:val="en-GB"/>
        </w:rPr>
        <w:t>m</w:t>
      </w:r>
      <w:r w:rsidRPr="006703EE">
        <w:rPr>
          <w:sz w:val="22"/>
          <w:szCs w:val="22"/>
          <w:lang w:val="en-GB"/>
        </w:rPr>
        <w:t>an</w:t>
      </w:r>
      <w:r w:rsidRPr="006703EE">
        <w:rPr>
          <w:spacing w:val="-2"/>
          <w:sz w:val="22"/>
          <w:szCs w:val="22"/>
          <w:lang w:val="en-GB"/>
        </w:rPr>
        <w:t>d</w:t>
      </w:r>
      <w:r w:rsidRPr="006703EE">
        <w:rPr>
          <w:sz w:val="22"/>
          <w:szCs w:val="22"/>
          <w:lang w:val="en-GB"/>
        </w:rPr>
        <w:t>a</w:t>
      </w:r>
      <w:r w:rsidRPr="006703EE">
        <w:rPr>
          <w:spacing w:val="1"/>
          <w:sz w:val="22"/>
          <w:szCs w:val="22"/>
          <w:lang w:val="en-GB"/>
        </w:rPr>
        <w:t>t</w:t>
      </w:r>
      <w:r w:rsidRPr="006703EE">
        <w:rPr>
          <w:spacing w:val="-2"/>
          <w:sz w:val="22"/>
          <w:szCs w:val="22"/>
          <w:lang w:val="en-GB"/>
        </w:rPr>
        <w:t>o</w:t>
      </w:r>
      <w:r w:rsidRPr="006703EE">
        <w:rPr>
          <w:spacing w:val="1"/>
          <w:sz w:val="22"/>
          <w:szCs w:val="22"/>
          <w:lang w:val="en-GB"/>
        </w:rPr>
        <w:t>r</w:t>
      </w:r>
      <w:r w:rsidRPr="006703EE">
        <w:rPr>
          <w:sz w:val="22"/>
          <w:szCs w:val="22"/>
          <w:lang w:val="en-GB"/>
        </w:rPr>
        <w:t>y</w:t>
      </w:r>
      <w:r w:rsidRPr="006703EE">
        <w:rPr>
          <w:spacing w:val="1"/>
          <w:sz w:val="22"/>
          <w:szCs w:val="22"/>
          <w:lang w:val="en-GB"/>
        </w:rPr>
        <w:t>)</w:t>
      </w:r>
      <w:r w:rsidRPr="006703EE">
        <w:rPr>
          <w:sz w:val="22"/>
          <w:szCs w:val="22"/>
          <w:lang w:val="en-GB"/>
        </w:rPr>
        <w:t>.</w:t>
      </w:r>
      <w:r w:rsidRPr="006703EE">
        <w:rPr>
          <w:spacing w:val="5"/>
          <w:sz w:val="22"/>
          <w:szCs w:val="22"/>
          <w:lang w:val="en-GB"/>
        </w:rPr>
        <w:t xml:space="preserve"> </w:t>
      </w:r>
      <w:r w:rsidRPr="006703EE">
        <w:rPr>
          <w:spacing w:val="-2"/>
          <w:sz w:val="22"/>
          <w:szCs w:val="22"/>
          <w:lang w:val="en-GB"/>
        </w:rPr>
        <w:t>I</w:t>
      </w:r>
      <w:r w:rsidRPr="006703EE">
        <w:rPr>
          <w:sz w:val="22"/>
          <w:szCs w:val="22"/>
          <w:lang w:val="en-GB"/>
        </w:rPr>
        <w:t>t</w:t>
      </w:r>
      <w:r w:rsidRPr="006703EE">
        <w:rPr>
          <w:spacing w:val="6"/>
          <w:sz w:val="22"/>
          <w:szCs w:val="22"/>
          <w:lang w:val="en-GB"/>
        </w:rPr>
        <w:t xml:space="preserve"> </w:t>
      </w:r>
      <w:r w:rsidRPr="006703EE">
        <w:rPr>
          <w:sz w:val="22"/>
          <w:szCs w:val="22"/>
          <w:lang w:val="en-GB"/>
        </w:rPr>
        <w:t>can</w:t>
      </w:r>
      <w:r w:rsidRPr="006703EE">
        <w:rPr>
          <w:spacing w:val="5"/>
          <w:sz w:val="22"/>
          <w:szCs w:val="22"/>
          <w:lang w:val="en-GB"/>
        </w:rPr>
        <w:t xml:space="preserve"> </w:t>
      </w:r>
      <w:r w:rsidRPr="006703EE">
        <w:rPr>
          <w:sz w:val="22"/>
          <w:szCs w:val="22"/>
          <w:lang w:val="en-GB"/>
        </w:rPr>
        <w:t>or</w:t>
      </w:r>
      <w:r w:rsidRPr="006703EE">
        <w:rPr>
          <w:spacing w:val="6"/>
          <w:sz w:val="22"/>
          <w:szCs w:val="22"/>
          <w:lang w:val="en-GB"/>
        </w:rPr>
        <w:t xml:space="preserve"> </w:t>
      </w:r>
      <w:r w:rsidRPr="006703EE">
        <w:rPr>
          <w:sz w:val="22"/>
          <w:szCs w:val="22"/>
          <w:lang w:val="en-GB"/>
        </w:rPr>
        <w:t>c</w:t>
      </w:r>
      <w:r w:rsidRPr="006703EE">
        <w:rPr>
          <w:spacing w:val="-2"/>
          <w:sz w:val="22"/>
          <w:szCs w:val="22"/>
          <w:lang w:val="en-GB"/>
        </w:rPr>
        <w:t>an</w:t>
      </w:r>
      <w:r w:rsidRPr="006703EE">
        <w:rPr>
          <w:sz w:val="22"/>
          <w:szCs w:val="22"/>
          <w:lang w:val="en-GB"/>
        </w:rPr>
        <w:t>not</w:t>
      </w:r>
      <w:r w:rsidRPr="006703EE">
        <w:rPr>
          <w:spacing w:val="8"/>
          <w:sz w:val="22"/>
          <w:szCs w:val="22"/>
          <w:lang w:val="en-GB"/>
        </w:rPr>
        <w:t xml:space="preserve"> </w:t>
      </w:r>
      <w:r w:rsidRPr="006703EE">
        <w:rPr>
          <w:spacing w:val="-2"/>
          <w:sz w:val="22"/>
          <w:szCs w:val="22"/>
          <w:lang w:val="en-GB"/>
        </w:rPr>
        <w:t>b</w:t>
      </w:r>
      <w:r w:rsidRPr="006703EE">
        <w:rPr>
          <w:sz w:val="22"/>
          <w:szCs w:val="22"/>
          <w:lang w:val="en-GB"/>
        </w:rPr>
        <w:t>e</w:t>
      </w:r>
      <w:r w:rsidRPr="006703EE">
        <w:rPr>
          <w:spacing w:val="5"/>
          <w:sz w:val="22"/>
          <w:szCs w:val="22"/>
          <w:lang w:val="en-GB"/>
        </w:rPr>
        <w:t xml:space="preserve"> </w:t>
      </w:r>
      <w:r w:rsidRPr="006703EE">
        <w:rPr>
          <w:spacing w:val="1"/>
          <w:sz w:val="22"/>
          <w:szCs w:val="22"/>
          <w:lang w:val="en-GB"/>
        </w:rPr>
        <w:t>m</w:t>
      </w:r>
      <w:r w:rsidRPr="006703EE">
        <w:rPr>
          <w:sz w:val="22"/>
          <w:szCs w:val="22"/>
          <w:lang w:val="en-GB"/>
        </w:rPr>
        <w:t>a</w:t>
      </w:r>
      <w:r w:rsidRPr="006703EE">
        <w:rPr>
          <w:spacing w:val="-2"/>
          <w:sz w:val="22"/>
          <w:szCs w:val="22"/>
          <w:lang w:val="en-GB"/>
        </w:rPr>
        <w:t>d</w:t>
      </w:r>
      <w:r w:rsidRPr="006703EE">
        <w:rPr>
          <w:sz w:val="22"/>
          <w:szCs w:val="22"/>
          <w:lang w:val="en-GB"/>
        </w:rPr>
        <w:t>e</w:t>
      </w:r>
      <w:r w:rsidRPr="006703EE">
        <w:rPr>
          <w:spacing w:val="7"/>
          <w:sz w:val="22"/>
          <w:szCs w:val="22"/>
          <w:lang w:val="en-GB"/>
        </w:rPr>
        <w:t xml:space="preserve"> </w:t>
      </w:r>
      <w:r w:rsidRPr="006703EE">
        <w:rPr>
          <w:spacing w:val="-2"/>
          <w:sz w:val="22"/>
          <w:szCs w:val="22"/>
          <w:lang w:val="en-GB"/>
        </w:rPr>
        <w:t>p</w:t>
      </w:r>
      <w:r w:rsidRPr="006703EE">
        <w:rPr>
          <w:sz w:val="22"/>
          <w:szCs w:val="22"/>
          <w:lang w:val="en-GB"/>
        </w:rPr>
        <w:t>ub</w:t>
      </w:r>
      <w:r w:rsidRPr="006703EE">
        <w:rPr>
          <w:spacing w:val="-1"/>
          <w:sz w:val="22"/>
          <w:szCs w:val="22"/>
          <w:lang w:val="en-GB"/>
        </w:rPr>
        <w:t>l</w:t>
      </w:r>
      <w:r w:rsidRPr="006703EE">
        <w:rPr>
          <w:spacing w:val="1"/>
          <w:sz w:val="22"/>
          <w:szCs w:val="22"/>
          <w:lang w:val="en-GB"/>
        </w:rPr>
        <w:t>i</w:t>
      </w:r>
      <w:r w:rsidRPr="006703EE">
        <w:rPr>
          <w:sz w:val="22"/>
          <w:szCs w:val="22"/>
          <w:lang w:val="en-GB"/>
        </w:rPr>
        <w:t>c</w:t>
      </w:r>
      <w:r w:rsidRPr="006703EE">
        <w:rPr>
          <w:spacing w:val="5"/>
          <w:sz w:val="22"/>
          <w:szCs w:val="22"/>
          <w:lang w:val="en-GB"/>
        </w:rPr>
        <w:t xml:space="preserve"> </w:t>
      </w:r>
      <w:r w:rsidRPr="006703EE">
        <w:rPr>
          <w:sz w:val="22"/>
          <w:szCs w:val="22"/>
          <w:lang w:val="en-GB"/>
        </w:rPr>
        <w:t>at</w:t>
      </w:r>
      <w:r w:rsidRPr="006703EE">
        <w:rPr>
          <w:spacing w:val="6"/>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3"/>
          <w:sz w:val="22"/>
          <w:szCs w:val="22"/>
          <w:lang w:val="en-GB"/>
        </w:rPr>
        <w:t xml:space="preserve"> </w:t>
      </w:r>
      <w:r w:rsidRPr="006703EE">
        <w:rPr>
          <w:spacing w:val="-2"/>
          <w:sz w:val="22"/>
          <w:szCs w:val="22"/>
          <w:lang w:val="en-GB"/>
        </w:rPr>
        <w:t>r</w:t>
      </w:r>
      <w:r w:rsidRPr="006703EE">
        <w:rPr>
          <w:sz w:val="22"/>
          <w:szCs w:val="22"/>
          <w:lang w:val="en-GB"/>
        </w:rPr>
        <w:t>e</w:t>
      </w:r>
      <w:r w:rsidRPr="006703EE">
        <w:rPr>
          <w:spacing w:val="1"/>
          <w:sz w:val="22"/>
          <w:szCs w:val="22"/>
          <w:lang w:val="en-GB"/>
        </w:rPr>
        <w:t>l</w:t>
      </w:r>
      <w:r w:rsidRPr="006703EE">
        <w:rPr>
          <w:sz w:val="22"/>
          <w:szCs w:val="22"/>
          <w:lang w:val="en-GB"/>
        </w:rPr>
        <w:t>e</w:t>
      </w:r>
      <w:r w:rsidRPr="006703EE">
        <w:rPr>
          <w:spacing w:val="-2"/>
          <w:sz w:val="22"/>
          <w:szCs w:val="22"/>
          <w:lang w:val="en-GB"/>
        </w:rPr>
        <w:t>a</w:t>
      </w:r>
      <w:r w:rsidRPr="006703EE">
        <w:rPr>
          <w:sz w:val="22"/>
          <w:szCs w:val="22"/>
          <w:lang w:val="en-GB"/>
        </w:rPr>
        <w:t>se</w:t>
      </w:r>
      <w:r w:rsidRPr="006703EE">
        <w:rPr>
          <w:spacing w:val="7"/>
          <w:sz w:val="22"/>
          <w:szCs w:val="22"/>
          <w:lang w:val="en-GB"/>
        </w:rPr>
        <w:t xml:space="preserve"> </w:t>
      </w:r>
      <w:r w:rsidRPr="006703EE">
        <w:rPr>
          <w:sz w:val="22"/>
          <w:szCs w:val="22"/>
          <w:lang w:val="en-GB"/>
        </w:rPr>
        <w:t>of</w:t>
      </w:r>
      <w:r w:rsidRPr="006703EE">
        <w:rPr>
          <w:spacing w:val="6"/>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 p</w:t>
      </w:r>
      <w:r w:rsidRPr="006703EE">
        <w:rPr>
          <w:spacing w:val="1"/>
          <w:sz w:val="22"/>
          <w:szCs w:val="22"/>
          <w:lang w:val="en-GB"/>
        </w:rPr>
        <w:t>r</w:t>
      </w:r>
      <w:r w:rsidRPr="006703EE">
        <w:rPr>
          <w:sz w:val="22"/>
          <w:szCs w:val="22"/>
          <w:lang w:val="en-GB"/>
        </w:rPr>
        <w:t>odu</w:t>
      </w:r>
      <w:r w:rsidRPr="006703EE">
        <w:rPr>
          <w:spacing w:val="-2"/>
          <w:sz w:val="22"/>
          <w:szCs w:val="22"/>
          <w:lang w:val="en-GB"/>
        </w:rPr>
        <w:t>c</w:t>
      </w:r>
      <w:r w:rsidRPr="006703EE">
        <w:rPr>
          <w:spacing w:val="1"/>
          <w:sz w:val="22"/>
          <w:szCs w:val="22"/>
          <w:lang w:val="en-GB"/>
        </w:rPr>
        <w:t>t</w:t>
      </w:r>
      <w:r w:rsidRPr="006703EE">
        <w:rPr>
          <w:sz w:val="22"/>
          <w:szCs w:val="22"/>
          <w:lang w:val="en-GB"/>
        </w:rPr>
        <w:t>,</w:t>
      </w:r>
      <w:r w:rsidRPr="006703EE">
        <w:rPr>
          <w:spacing w:val="3"/>
          <w:sz w:val="22"/>
          <w:szCs w:val="22"/>
          <w:lang w:val="en-GB"/>
        </w:rPr>
        <w:t xml:space="preserve"> </w:t>
      </w:r>
      <w:r w:rsidRPr="006703EE">
        <w:rPr>
          <w:sz w:val="22"/>
          <w:szCs w:val="22"/>
          <w:lang w:val="en-GB"/>
        </w:rPr>
        <w:t>d</w:t>
      </w:r>
      <w:r w:rsidRPr="006703EE">
        <w:rPr>
          <w:spacing w:val="-2"/>
          <w:sz w:val="22"/>
          <w:szCs w:val="22"/>
          <w:lang w:val="en-GB"/>
        </w:rPr>
        <w:t>e</w:t>
      </w:r>
      <w:r w:rsidRPr="006703EE">
        <w:rPr>
          <w:sz w:val="22"/>
          <w:szCs w:val="22"/>
          <w:lang w:val="en-GB"/>
        </w:rPr>
        <w:t>pen</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3"/>
          <w:sz w:val="22"/>
          <w:szCs w:val="22"/>
          <w:lang w:val="en-GB"/>
        </w:rPr>
        <w:t xml:space="preserve"> </w:t>
      </w:r>
      <w:r w:rsidRPr="006703EE">
        <w:rPr>
          <w:sz w:val="22"/>
          <w:szCs w:val="22"/>
          <w:lang w:val="en-GB"/>
        </w:rPr>
        <w:t xml:space="preserve">on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pacing w:val="-2"/>
          <w:sz w:val="22"/>
          <w:szCs w:val="22"/>
          <w:lang w:val="en-GB"/>
        </w:rPr>
        <w:t>a</w:t>
      </w:r>
      <w:r w:rsidRPr="006703EE">
        <w:rPr>
          <w:spacing w:val="1"/>
          <w:sz w:val="22"/>
          <w:szCs w:val="22"/>
          <w:lang w:val="en-GB"/>
        </w:rPr>
        <w:t>t</w:t>
      </w:r>
      <w:r w:rsidRPr="006703EE">
        <w:rPr>
          <w:sz w:val="22"/>
          <w:szCs w:val="22"/>
          <w:lang w:val="en-GB"/>
        </w:rPr>
        <w:t>o</w:t>
      </w:r>
      <w:r w:rsidRPr="006703EE">
        <w:rPr>
          <w:spacing w:val="1"/>
          <w:sz w:val="22"/>
          <w:szCs w:val="22"/>
          <w:lang w:val="en-GB"/>
        </w:rPr>
        <w:t>r’</w:t>
      </w:r>
      <w:r w:rsidRPr="006703EE">
        <w:rPr>
          <w:sz w:val="22"/>
          <w:szCs w:val="22"/>
          <w:lang w:val="en-GB"/>
        </w:rPr>
        <w:t>s</w:t>
      </w:r>
      <w:r w:rsidRPr="006703EE">
        <w:rPr>
          <w:spacing w:val="4"/>
          <w:sz w:val="22"/>
          <w:szCs w:val="22"/>
          <w:lang w:val="en-GB"/>
        </w:rPr>
        <w:t xml:space="preserve"> </w:t>
      </w:r>
      <w:r w:rsidRPr="006703EE">
        <w:rPr>
          <w:sz w:val="22"/>
          <w:szCs w:val="22"/>
          <w:lang w:val="en-GB"/>
        </w:rPr>
        <w:t>o</w:t>
      </w:r>
      <w:r w:rsidRPr="006703EE">
        <w:rPr>
          <w:spacing w:val="-2"/>
          <w:sz w:val="22"/>
          <w:szCs w:val="22"/>
          <w:lang w:val="en-GB"/>
        </w:rPr>
        <w:t>p</w:t>
      </w:r>
      <w:r w:rsidRPr="006703EE">
        <w:rPr>
          <w:spacing w:val="1"/>
          <w:sz w:val="22"/>
          <w:szCs w:val="22"/>
          <w:lang w:val="en-GB"/>
        </w:rPr>
        <w:t>ti</w:t>
      </w:r>
      <w:r w:rsidRPr="006703EE">
        <w:rPr>
          <w:spacing w:val="-2"/>
          <w:sz w:val="22"/>
          <w:szCs w:val="22"/>
          <w:lang w:val="en-GB"/>
        </w:rPr>
        <w:t>o</w:t>
      </w:r>
      <w:r w:rsidRPr="006703EE">
        <w:rPr>
          <w:sz w:val="22"/>
          <w:szCs w:val="22"/>
          <w:lang w:val="en-GB"/>
        </w:rPr>
        <w:t>n;</w:t>
      </w:r>
      <w:r w:rsidRPr="006703EE">
        <w:rPr>
          <w:spacing w:val="1"/>
          <w:sz w:val="22"/>
          <w:szCs w:val="22"/>
          <w:lang w:val="en-GB"/>
        </w:rPr>
        <w:t xml:space="preserve"> i</w:t>
      </w:r>
      <w:r w:rsidRPr="006703EE">
        <w:rPr>
          <w:sz w:val="22"/>
          <w:szCs w:val="22"/>
          <w:lang w:val="en-GB"/>
        </w:rPr>
        <w:t>t</w:t>
      </w:r>
      <w:r w:rsidRPr="006703EE">
        <w:rPr>
          <w:spacing w:val="4"/>
          <w:sz w:val="22"/>
          <w:szCs w:val="22"/>
          <w:lang w:val="en-GB"/>
        </w:rPr>
        <w:t xml:space="preserve"> </w:t>
      </w:r>
      <w:r w:rsidRPr="006703EE">
        <w:rPr>
          <w:sz w:val="22"/>
          <w:szCs w:val="22"/>
          <w:lang w:val="en-GB"/>
        </w:rPr>
        <w:t>s</w:t>
      </w:r>
      <w:r w:rsidRPr="006703EE">
        <w:rPr>
          <w:spacing w:val="-2"/>
          <w:sz w:val="22"/>
          <w:szCs w:val="22"/>
          <w:lang w:val="en-GB"/>
        </w:rPr>
        <w:t>h</w:t>
      </w:r>
      <w:r w:rsidRPr="006703EE">
        <w:rPr>
          <w:sz w:val="22"/>
          <w:szCs w:val="22"/>
          <w:lang w:val="en-GB"/>
        </w:rPr>
        <w:t>a</w:t>
      </w:r>
      <w:r w:rsidRPr="006703EE">
        <w:rPr>
          <w:spacing w:val="-1"/>
          <w:sz w:val="22"/>
          <w:szCs w:val="22"/>
          <w:lang w:val="en-GB"/>
        </w:rPr>
        <w:t>l</w:t>
      </w:r>
      <w:r w:rsidRPr="006703EE">
        <w:rPr>
          <w:sz w:val="22"/>
          <w:szCs w:val="22"/>
          <w:lang w:val="en-GB"/>
        </w:rPr>
        <w:t>l</w:t>
      </w:r>
      <w:r w:rsidRPr="006703EE">
        <w:rPr>
          <w:spacing w:val="4"/>
          <w:sz w:val="22"/>
          <w:szCs w:val="22"/>
          <w:lang w:val="en-GB"/>
        </w:rPr>
        <w:t xml:space="preserve"> </w:t>
      </w:r>
      <w:r w:rsidRPr="006703EE">
        <w:rPr>
          <w:sz w:val="22"/>
          <w:szCs w:val="22"/>
          <w:lang w:val="en-GB"/>
        </w:rPr>
        <w:t>be</w:t>
      </w:r>
      <w:r w:rsidRPr="006703EE">
        <w:rPr>
          <w:spacing w:val="1"/>
          <w:sz w:val="22"/>
          <w:szCs w:val="22"/>
          <w:lang w:val="en-GB"/>
        </w:rPr>
        <w:t xml:space="preserve"> </w:t>
      </w:r>
      <w:r w:rsidRPr="006703EE">
        <w:rPr>
          <w:sz w:val="22"/>
          <w:szCs w:val="22"/>
          <w:lang w:val="en-GB"/>
        </w:rPr>
        <w:t>exp</w:t>
      </w:r>
      <w:r w:rsidRPr="006703EE">
        <w:rPr>
          <w:spacing w:val="1"/>
          <w:sz w:val="22"/>
          <w:szCs w:val="22"/>
          <w:lang w:val="en-GB"/>
        </w:rPr>
        <w:t>r</w:t>
      </w:r>
      <w:r w:rsidRPr="006703EE">
        <w:rPr>
          <w:spacing w:val="-2"/>
          <w:sz w:val="22"/>
          <w:szCs w:val="22"/>
          <w:lang w:val="en-GB"/>
        </w:rPr>
        <w:t>e</w:t>
      </w:r>
      <w:r w:rsidRPr="006703EE">
        <w:rPr>
          <w:sz w:val="22"/>
          <w:szCs w:val="22"/>
          <w:lang w:val="en-GB"/>
        </w:rPr>
        <w:t>s</w:t>
      </w:r>
      <w:r w:rsidRPr="006703EE">
        <w:rPr>
          <w:spacing w:val="1"/>
          <w:sz w:val="22"/>
          <w:szCs w:val="22"/>
          <w:lang w:val="en-GB"/>
        </w:rPr>
        <w:t>s</w:t>
      </w:r>
      <w:r w:rsidRPr="006703EE">
        <w:rPr>
          <w:sz w:val="22"/>
          <w:szCs w:val="22"/>
          <w:lang w:val="en-GB"/>
        </w:rPr>
        <w:t>ed</w:t>
      </w:r>
      <w:r w:rsidRPr="006703EE">
        <w:rPr>
          <w:spacing w:val="1"/>
          <w:sz w:val="22"/>
          <w:szCs w:val="22"/>
          <w:lang w:val="en-GB"/>
        </w:rPr>
        <w:t xml:space="preserve"> i</w:t>
      </w:r>
      <w:r w:rsidRPr="006703EE">
        <w:rPr>
          <w:sz w:val="22"/>
          <w:szCs w:val="22"/>
          <w:lang w:val="en-GB"/>
        </w:rPr>
        <w:t>n</w:t>
      </w:r>
      <w:r w:rsidRPr="006703EE">
        <w:rPr>
          <w:spacing w:val="6"/>
          <w:sz w:val="22"/>
          <w:szCs w:val="22"/>
          <w:lang w:val="en-GB"/>
        </w:rPr>
        <w:t xml:space="preserve"> </w:t>
      </w:r>
      <w:r w:rsidRPr="006703EE">
        <w:rPr>
          <w:sz w:val="22"/>
          <w:szCs w:val="22"/>
          <w:lang w:val="en-GB"/>
        </w:rPr>
        <w:t>L</w:t>
      </w:r>
      <w:r w:rsidRPr="006703EE">
        <w:rPr>
          <w:spacing w:val="-3"/>
          <w:sz w:val="22"/>
          <w:szCs w:val="22"/>
          <w:lang w:val="en-GB"/>
        </w:rPr>
        <w:t>e</w:t>
      </w:r>
      <w:r w:rsidRPr="006703EE">
        <w:rPr>
          <w:spacing w:val="1"/>
          <w:sz w:val="22"/>
          <w:szCs w:val="22"/>
          <w:lang w:val="en-GB"/>
        </w:rPr>
        <w:t>i</w:t>
      </w:r>
      <w:r w:rsidRPr="006703EE">
        <w:rPr>
          <w:sz w:val="22"/>
          <w:szCs w:val="22"/>
          <w:lang w:val="en-GB"/>
        </w:rPr>
        <w:t>,</w:t>
      </w:r>
      <w:r w:rsidRPr="006703EE">
        <w:rPr>
          <w:spacing w:val="3"/>
          <w:sz w:val="22"/>
          <w:szCs w:val="22"/>
          <w:lang w:val="en-GB"/>
        </w:rPr>
        <w:t xml:space="preserve"> </w:t>
      </w:r>
      <w:r w:rsidRPr="006703EE">
        <w:rPr>
          <w:sz w:val="22"/>
          <w:szCs w:val="22"/>
          <w:lang w:val="en-GB"/>
        </w:rPr>
        <w:t>E</w:t>
      </w:r>
      <w:r w:rsidRPr="006703EE">
        <w:rPr>
          <w:spacing w:val="-2"/>
          <w:sz w:val="22"/>
          <w:szCs w:val="22"/>
          <w:lang w:val="en-GB"/>
        </w:rPr>
        <w:t>U</w:t>
      </w:r>
      <w:r w:rsidRPr="006703EE">
        <w:rPr>
          <w:sz w:val="22"/>
          <w:szCs w:val="22"/>
          <w:lang w:val="en-GB"/>
        </w:rPr>
        <w:t>R</w:t>
      </w:r>
      <w:r w:rsidRPr="006703EE">
        <w:rPr>
          <w:spacing w:val="2"/>
          <w:sz w:val="22"/>
          <w:szCs w:val="22"/>
          <w:lang w:val="en-GB"/>
        </w:rPr>
        <w:t xml:space="preserve"> </w:t>
      </w:r>
      <w:r w:rsidRPr="006703EE">
        <w:rPr>
          <w:sz w:val="22"/>
          <w:szCs w:val="22"/>
          <w:lang w:val="en-GB"/>
        </w:rPr>
        <w:t>or</w:t>
      </w:r>
      <w:r w:rsidRPr="006703EE">
        <w:rPr>
          <w:spacing w:val="1"/>
          <w:sz w:val="22"/>
          <w:szCs w:val="22"/>
          <w:lang w:val="en-GB"/>
        </w:rPr>
        <w:t xml:space="preserve"> </w:t>
      </w:r>
      <w:r w:rsidRPr="006703EE">
        <w:rPr>
          <w:spacing w:val="-1"/>
          <w:sz w:val="22"/>
          <w:szCs w:val="22"/>
          <w:lang w:val="en-GB"/>
        </w:rPr>
        <w:t>U</w:t>
      </w:r>
      <w:r w:rsidRPr="006703EE">
        <w:rPr>
          <w:sz w:val="22"/>
          <w:szCs w:val="22"/>
          <w:lang w:val="en-GB"/>
        </w:rPr>
        <w:t>S</w:t>
      </w:r>
      <w:r w:rsidRPr="006703EE">
        <w:rPr>
          <w:spacing w:val="-1"/>
          <w:sz w:val="22"/>
          <w:szCs w:val="22"/>
          <w:lang w:val="en-GB"/>
        </w:rPr>
        <w:t>D</w:t>
      </w:r>
      <w:r w:rsidRPr="006703EE">
        <w:rPr>
          <w:spacing w:val="1"/>
          <w:sz w:val="22"/>
          <w:szCs w:val="22"/>
          <w:lang w:val="en-GB"/>
        </w:rPr>
        <w:t>/</w:t>
      </w:r>
      <w:r w:rsidRPr="006703EE">
        <w:rPr>
          <w:sz w:val="22"/>
          <w:szCs w:val="22"/>
          <w:lang w:val="en-GB"/>
        </w:rPr>
        <w:t>M</w:t>
      </w:r>
      <w:r w:rsidRPr="006703EE">
        <w:rPr>
          <w:spacing w:val="1"/>
          <w:sz w:val="22"/>
          <w:szCs w:val="22"/>
          <w:lang w:val="en-GB"/>
        </w:rPr>
        <w:t>W</w:t>
      </w:r>
      <w:r w:rsidRPr="006703EE">
        <w:rPr>
          <w:sz w:val="22"/>
          <w:szCs w:val="22"/>
          <w:lang w:val="en-GB"/>
        </w:rPr>
        <w:t xml:space="preserve">h, </w:t>
      </w:r>
      <w:r w:rsidRPr="006703EE">
        <w:rPr>
          <w:spacing w:val="-1"/>
          <w:sz w:val="22"/>
          <w:szCs w:val="22"/>
          <w:lang w:val="en-GB"/>
        </w:rPr>
        <w:t>w</w:t>
      </w:r>
      <w:r w:rsidRPr="006703EE">
        <w:rPr>
          <w:spacing w:val="1"/>
          <w:sz w:val="22"/>
          <w:szCs w:val="22"/>
          <w:lang w:val="en-GB"/>
        </w:rPr>
        <w:t>it</w:t>
      </w:r>
      <w:r w:rsidRPr="006703EE">
        <w:rPr>
          <w:sz w:val="22"/>
          <w:szCs w:val="22"/>
          <w:lang w:val="en-GB"/>
        </w:rPr>
        <w:t>h 2</w:t>
      </w:r>
      <w:r w:rsidRPr="006703EE">
        <w:rPr>
          <w:spacing w:val="-2"/>
          <w:sz w:val="22"/>
          <w:szCs w:val="22"/>
          <w:lang w:val="en-GB"/>
        </w:rPr>
        <w:t xml:space="preserve"> </w:t>
      </w:r>
      <w:r w:rsidRPr="006703EE">
        <w:rPr>
          <w:sz w:val="22"/>
          <w:szCs w:val="22"/>
          <w:lang w:val="en-GB"/>
        </w:rPr>
        <w:t>de</w:t>
      </w:r>
      <w:r w:rsidRPr="006703EE">
        <w:rPr>
          <w:spacing w:val="-2"/>
          <w:sz w:val="22"/>
          <w:szCs w:val="22"/>
          <w:lang w:val="en-GB"/>
        </w:rPr>
        <w:t>c</w:t>
      </w:r>
      <w:r w:rsidRPr="006703EE">
        <w:rPr>
          <w:spacing w:val="1"/>
          <w:sz w:val="22"/>
          <w:szCs w:val="22"/>
          <w:lang w:val="en-GB"/>
        </w:rPr>
        <w:t>i</w:t>
      </w:r>
      <w:r w:rsidRPr="006703EE">
        <w:rPr>
          <w:spacing w:val="-1"/>
          <w:sz w:val="22"/>
          <w:szCs w:val="22"/>
          <w:lang w:val="en-GB"/>
        </w:rPr>
        <w:t>m</w:t>
      </w:r>
      <w:r w:rsidRPr="006703EE">
        <w:rPr>
          <w:sz w:val="22"/>
          <w:szCs w:val="22"/>
          <w:lang w:val="en-GB"/>
        </w:rPr>
        <w:t>a</w:t>
      </w:r>
      <w:r w:rsidRPr="006703EE">
        <w:rPr>
          <w:spacing w:val="-1"/>
          <w:sz w:val="22"/>
          <w:szCs w:val="22"/>
          <w:lang w:val="en-GB"/>
        </w:rPr>
        <w:t>l</w:t>
      </w:r>
      <w:r w:rsidRPr="006703EE">
        <w:rPr>
          <w:spacing w:val="2"/>
          <w:sz w:val="22"/>
          <w:szCs w:val="22"/>
          <w:lang w:val="en-GB"/>
        </w:rPr>
        <w:t>s</w:t>
      </w:r>
      <w:r w:rsidRPr="006703EE">
        <w:rPr>
          <w:sz w:val="22"/>
          <w:szCs w:val="22"/>
          <w:lang w:val="en-GB"/>
        </w:rPr>
        <w:t>;</w:t>
      </w:r>
    </w:p>
    <w:p w14:paraId="330AA81A" w14:textId="77777777" w:rsidR="002B0DD9" w:rsidRPr="006703EE" w:rsidRDefault="002B0DD9" w:rsidP="002B0DD9">
      <w:pPr>
        <w:spacing w:before="17" w:line="360" w:lineRule="auto"/>
        <w:ind w:right="40"/>
        <w:jc w:val="both"/>
        <w:rPr>
          <w:sz w:val="22"/>
          <w:szCs w:val="22"/>
          <w:lang w:val="en-GB"/>
        </w:rPr>
      </w:pPr>
      <w:r w:rsidRPr="006703EE">
        <w:rPr>
          <w:rFonts w:eastAsia="Arial"/>
          <w:w w:val="13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d</w:t>
      </w:r>
      <w:r w:rsidRPr="006703EE">
        <w:rPr>
          <w:sz w:val="22"/>
          <w:szCs w:val="22"/>
          <w:lang w:val="en-GB"/>
        </w:rPr>
        <w:t>a</w:t>
      </w:r>
      <w:r w:rsidRPr="006703EE">
        <w:rPr>
          <w:spacing w:val="1"/>
          <w:sz w:val="22"/>
          <w:szCs w:val="22"/>
          <w:lang w:val="en-GB"/>
        </w:rPr>
        <w:t>t</w:t>
      </w:r>
      <w:r w:rsidRPr="006703EE">
        <w:rPr>
          <w:sz w:val="22"/>
          <w:szCs w:val="22"/>
          <w:lang w:val="en-GB"/>
        </w:rPr>
        <w:t>e w</w:t>
      </w:r>
      <w:r w:rsidRPr="006703EE">
        <w:rPr>
          <w:spacing w:val="-3"/>
          <w:sz w:val="22"/>
          <w:szCs w:val="22"/>
          <w:lang w:val="en-GB"/>
        </w:rPr>
        <w:t>h</w:t>
      </w:r>
      <w:r w:rsidRPr="006703EE">
        <w:rPr>
          <w:sz w:val="22"/>
          <w:szCs w:val="22"/>
          <w:lang w:val="en-GB"/>
        </w:rPr>
        <w:t>en</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tr</w:t>
      </w:r>
      <w:r w:rsidRPr="006703EE">
        <w:rPr>
          <w:spacing w:val="-2"/>
          <w:sz w:val="22"/>
          <w:szCs w:val="22"/>
          <w:lang w:val="en-GB"/>
        </w:rPr>
        <w:t>a</w:t>
      </w:r>
      <w:r w:rsidRPr="006703EE">
        <w:rPr>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s</w:t>
      </w:r>
      <w:r w:rsidRPr="006703EE">
        <w:rPr>
          <w:sz w:val="22"/>
          <w:szCs w:val="22"/>
          <w:lang w:val="en-GB"/>
        </w:rPr>
        <w:t>e</w:t>
      </w:r>
      <w:r w:rsidRPr="006703EE">
        <w:rPr>
          <w:spacing w:val="1"/>
          <w:sz w:val="22"/>
          <w:szCs w:val="22"/>
          <w:lang w:val="en-GB"/>
        </w:rPr>
        <w:t>s</w:t>
      </w:r>
      <w:r w:rsidRPr="006703EE">
        <w:rPr>
          <w:sz w:val="22"/>
          <w:szCs w:val="22"/>
          <w:lang w:val="en-GB"/>
        </w:rPr>
        <w:t>s</w:t>
      </w:r>
      <w:r w:rsidRPr="006703EE">
        <w:rPr>
          <w:spacing w:val="-1"/>
          <w:sz w:val="22"/>
          <w:szCs w:val="22"/>
          <w:lang w:val="en-GB"/>
        </w:rPr>
        <w:t>i</w:t>
      </w:r>
      <w:r w:rsidRPr="006703EE">
        <w:rPr>
          <w:sz w:val="22"/>
          <w:szCs w:val="22"/>
          <w:lang w:val="en-GB"/>
        </w:rPr>
        <w:t xml:space="preserve">on </w:t>
      </w:r>
      <w:r w:rsidRPr="006703EE">
        <w:rPr>
          <w:spacing w:val="-1"/>
          <w:sz w:val="22"/>
          <w:szCs w:val="22"/>
          <w:lang w:val="en-GB"/>
        </w:rPr>
        <w:t>i</w:t>
      </w:r>
      <w:r w:rsidRPr="006703EE">
        <w:rPr>
          <w:sz w:val="22"/>
          <w:szCs w:val="22"/>
          <w:lang w:val="en-GB"/>
        </w:rPr>
        <w:t xml:space="preserve">s </w:t>
      </w:r>
      <w:r w:rsidRPr="006703EE">
        <w:rPr>
          <w:spacing w:val="-1"/>
          <w:sz w:val="22"/>
          <w:szCs w:val="22"/>
          <w:lang w:val="en-GB"/>
        </w:rPr>
        <w:t>t</w:t>
      </w:r>
      <w:r w:rsidRPr="006703EE">
        <w:rPr>
          <w:sz w:val="22"/>
          <w:szCs w:val="22"/>
          <w:lang w:val="en-GB"/>
        </w:rPr>
        <w:t xml:space="preserve">o be </w:t>
      </w:r>
      <w:r w:rsidRPr="006703EE">
        <w:rPr>
          <w:spacing w:val="-2"/>
          <w:sz w:val="22"/>
          <w:szCs w:val="22"/>
          <w:lang w:val="en-GB"/>
        </w:rPr>
        <w:t>o</w:t>
      </w:r>
      <w:r w:rsidRPr="006703EE">
        <w:rPr>
          <w:spacing w:val="1"/>
          <w:sz w:val="22"/>
          <w:szCs w:val="22"/>
          <w:lang w:val="en-GB"/>
        </w:rPr>
        <w:t>r</w:t>
      </w:r>
      <w:r w:rsidRPr="006703EE">
        <w:rPr>
          <w:sz w:val="22"/>
          <w:szCs w:val="22"/>
          <w:lang w:val="en-GB"/>
        </w:rPr>
        <w:t>ga</w:t>
      </w:r>
      <w:r w:rsidRPr="006703EE">
        <w:rPr>
          <w:spacing w:val="-2"/>
          <w:sz w:val="22"/>
          <w:szCs w:val="22"/>
          <w:lang w:val="en-GB"/>
        </w:rPr>
        <w:t>n</w:t>
      </w:r>
      <w:r w:rsidRPr="006703EE">
        <w:rPr>
          <w:spacing w:val="1"/>
          <w:sz w:val="22"/>
          <w:szCs w:val="22"/>
          <w:lang w:val="en-GB"/>
        </w:rPr>
        <w:t>i</w:t>
      </w:r>
      <w:r w:rsidRPr="006703EE">
        <w:rPr>
          <w:spacing w:val="-2"/>
          <w:sz w:val="22"/>
          <w:szCs w:val="22"/>
          <w:lang w:val="en-GB"/>
        </w:rPr>
        <w:t>z</w:t>
      </w:r>
      <w:r w:rsidRPr="006703EE">
        <w:rPr>
          <w:sz w:val="22"/>
          <w:szCs w:val="22"/>
          <w:lang w:val="en-GB"/>
        </w:rPr>
        <w:t>e</w:t>
      </w:r>
      <w:r w:rsidRPr="006703EE">
        <w:rPr>
          <w:spacing w:val="3"/>
          <w:sz w:val="22"/>
          <w:szCs w:val="22"/>
          <w:lang w:val="en-GB"/>
        </w:rPr>
        <w:t>d</w:t>
      </w:r>
      <w:r w:rsidRPr="006703EE">
        <w:rPr>
          <w:sz w:val="22"/>
          <w:szCs w:val="22"/>
          <w:lang w:val="en-GB"/>
        </w:rPr>
        <w:t>;</w:t>
      </w:r>
    </w:p>
    <w:p w14:paraId="3ADFBFF1" w14:textId="77777777" w:rsidR="002B0DD9" w:rsidRPr="006703EE" w:rsidRDefault="002B0DD9" w:rsidP="002B0DD9">
      <w:pPr>
        <w:spacing w:before="17" w:line="360" w:lineRule="auto"/>
        <w:ind w:right="40"/>
        <w:jc w:val="both"/>
        <w:rPr>
          <w:sz w:val="22"/>
          <w:szCs w:val="22"/>
          <w:lang w:val="en-GB"/>
        </w:rPr>
      </w:pPr>
      <w:r w:rsidRPr="006703EE">
        <w:rPr>
          <w:rFonts w:eastAsia="Arial"/>
          <w:w w:val="131"/>
          <w:sz w:val="22"/>
          <w:szCs w:val="22"/>
          <w:lang w:val="en-GB"/>
        </w:rPr>
        <w:t>•</w:t>
      </w:r>
      <w:r w:rsidRPr="006703EE">
        <w:rPr>
          <w:rFonts w:eastAsia="Arial"/>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5"/>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z w:val="22"/>
          <w:szCs w:val="22"/>
          <w:lang w:val="en-GB"/>
        </w:rPr>
        <w:t>op</w:t>
      </w:r>
      <w:r w:rsidRPr="006703EE">
        <w:rPr>
          <w:spacing w:val="-2"/>
          <w:sz w:val="22"/>
          <w:szCs w:val="22"/>
          <w:lang w:val="en-GB"/>
        </w:rPr>
        <w:t>o</w:t>
      </w:r>
      <w:r w:rsidRPr="006703EE">
        <w:rPr>
          <w:sz w:val="22"/>
          <w:szCs w:val="22"/>
          <w:lang w:val="en-GB"/>
        </w:rPr>
        <w:t>s</w:t>
      </w:r>
      <w:r w:rsidRPr="006703EE">
        <w:rPr>
          <w:spacing w:val="1"/>
          <w:sz w:val="22"/>
          <w:szCs w:val="22"/>
          <w:lang w:val="en-GB"/>
        </w:rPr>
        <w:t>e</w:t>
      </w:r>
      <w:r w:rsidRPr="006703EE">
        <w:rPr>
          <w:sz w:val="22"/>
          <w:szCs w:val="22"/>
          <w:lang w:val="en-GB"/>
        </w:rPr>
        <w:t xml:space="preserve">d </w:t>
      </w:r>
      <w:r w:rsidRPr="006703EE">
        <w:rPr>
          <w:spacing w:val="3"/>
          <w:sz w:val="22"/>
          <w:szCs w:val="22"/>
          <w:lang w:val="en-GB"/>
        </w:rPr>
        <w:t xml:space="preserve"> </w:t>
      </w:r>
      <w:r w:rsidRPr="006703EE">
        <w:rPr>
          <w:sz w:val="22"/>
          <w:szCs w:val="22"/>
          <w:lang w:val="en-GB"/>
        </w:rPr>
        <w:t>con</w:t>
      </w:r>
      <w:r w:rsidRPr="006703EE">
        <w:rPr>
          <w:spacing w:val="-1"/>
          <w:sz w:val="22"/>
          <w:szCs w:val="22"/>
          <w:lang w:val="en-GB"/>
        </w:rPr>
        <w:t>t</w:t>
      </w:r>
      <w:r w:rsidRPr="006703EE">
        <w:rPr>
          <w:spacing w:val="1"/>
          <w:sz w:val="22"/>
          <w:szCs w:val="22"/>
          <w:lang w:val="en-GB"/>
        </w:rPr>
        <w:t>r</w:t>
      </w:r>
      <w:r w:rsidRPr="006703EE">
        <w:rPr>
          <w:spacing w:val="-2"/>
          <w:sz w:val="22"/>
          <w:szCs w:val="22"/>
          <w:lang w:val="en-GB"/>
        </w:rPr>
        <w:t>a</w:t>
      </w:r>
      <w:r w:rsidRPr="006703EE">
        <w:rPr>
          <w:sz w:val="22"/>
          <w:szCs w:val="22"/>
          <w:lang w:val="en-GB"/>
        </w:rPr>
        <w:t xml:space="preserve">ct </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w:t>
      </w:r>
      <w:r w:rsidRPr="006703EE">
        <w:rPr>
          <w:spacing w:val="-2"/>
          <w:sz w:val="22"/>
          <w:szCs w:val="22"/>
          <w:lang w:val="en-GB"/>
        </w:rPr>
        <w:t>a</w:t>
      </w:r>
      <w:r w:rsidRPr="006703EE">
        <w:rPr>
          <w:sz w:val="22"/>
          <w:szCs w:val="22"/>
          <w:lang w:val="en-GB"/>
        </w:rPr>
        <w:t xml:space="preserve">t </w:t>
      </w:r>
      <w:r w:rsidRPr="006703EE">
        <w:rPr>
          <w:spacing w:val="6"/>
          <w:sz w:val="22"/>
          <w:szCs w:val="22"/>
          <w:lang w:val="en-GB"/>
        </w:rPr>
        <w:t xml:space="preserve"> </w:t>
      </w:r>
      <w:r w:rsidRPr="006703EE">
        <w:rPr>
          <w:sz w:val="22"/>
          <w:szCs w:val="22"/>
          <w:lang w:val="en-GB"/>
        </w:rPr>
        <w:t>s</w:t>
      </w:r>
      <w:r w:rsidRPr="006703EE">
        <w:rPr>
          <w:spacing w:val="-2"/>
          <w:sz w:val="22"/>
          <w:szCs w:val="22"/>
          <w:lang w:val="en-GB"/>
        </w:rPr>
        <w:t>h</w:t>
      </w:r>
      <w:r w:rsidRPr="006703EE">
        <w:rPr>
          <w:sz w:val="22"/>
          <w:szCs w:val="22"/>
          <w:lang w:val="en-GB"/>
        </w:rPr>
        <w:t>a</w:t>
      </w:r>
      <w:r w:rsidRPr="006703EE">
        <w:rPr>
          <w:spacing w:val="-1"/>
          <w:sz w:val="22"/>
          <w:szCs w:val="22"/>
          <w:lang w:val="en-GB"/>
        </w:rPr>
        <w:t>l</w:t>
      </w:r>
      <w:r w:rsidRPr="006703EE">
        <w:rPr>
          <w:sz w:val="22"/>
          <w:szCs w:val="22"/>
          <w:lang w:val="en-GB"/>
        </w:rPr>
        <w:t xml:space="preserve">l </w:t>
      </w:r>
      <w:r w:rsidRPr="006703EE">
        <w:rPr>
          <w:spacing w:val="6"/>
          <w:sz w:val="22"/>
          <w:szCs w:val="22"/>
          <w:lang w:val="en-GB"/>
        </w:rPr>
        <w:t xml:space="preserve"> </w:t>
      </w:r>
      <w:r w:rsidRPr="006703EE">
        <w:rPr>
          <w:spacing w:val="-2"/>
          <w:sz w:val="22"/>
          <w:szCs w:val="22"/>
          <w:lang w:val="en-GB"/>
        </w:rPr>
        <w:t>a</w:t>
      </w:r>
      <w:r w:rsidRPr="006703EE">
        <w:rPr>
          <w:spacing w:val="1"/>
          <w:sz w:val="22"/>
          <w:szCs w:val="22"/>
          <w:lang w:val="en-GB"/>
        </w:rPr>
        <w:t>l</w:t>
      </w:r>
      <w:r w:rsidRPr="006703EE">
        <w:rPr>
          <w:sz w:val="22"/>
          <w:szCs w:val="22"/>
          <w:lang w:val="en-GB"/>
        </w:rPr>
        <w:t xml:space="preserve">so </w:t>
      </w:r>
      <w:r w:rsidRPr="006703EE">
        <w:rPr>
          <w:spacing w:val="3"/>
          <w:sz w:val="22"/>
          <w:szCs w:val="22"/>
          <w:lang w:val="en-GB"/>
        </w:rPr>
        <w:t xml:space="preserve"> </w:t>
      </w:r>
      <w:r w:rsidRPr="006703EE">
        <w:rPr>
          <w:sz w:val="22"/>
          <w:szCs w:val="22"/>
          <w:lang w:val="en-GB"/>
        </w:rPr>
        <w:t>con</w:t>
      </w:r>
      <w:r w:rsidRPr="006703EE">
        <w:rPr>
          <w:spacing w:val="-1"/>
          <w:sz w:val="22"/>
          <w:szCs w:val="22"/>
          <w:lang w:val="en-GB"/>
        </w:rPr>
        <w:t>t</w:t>
      </w:r>
      <w:r w:rsidRPr="006703EE">
        <w:rPr>
          <w:sz w:val="22"/>
          <w:szCs w:val="22"/>
          <w:lang w:val="en-GB"/>
        </w:rPr>
        <w:t>a</w:t>
      </w:r>
      <w:r w:rsidRPr="006703EE">
        <w:rPr>
          <w:spacing w:val="1"/>
          <w:sz w:val="22"/>
          <w:szCs w:val="22"/>
          <w:lang w:val="en-GB"/>
        </w:rPr>
        <w:t>i</w:t>
      </w:r>
      <w:r w:rsidRPr="006703EE">
        <w:rPr>
          <w:sz w:val="22"/>
          <w:szCs w:val="22"/>
          <w:lang w:val="en-GB"/>
        </w:rPr>
        <w:t xml:space="preserve">n </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5"/>
          <w:sz w:val="22"/>
          <w:szCs w:val="22"/>
          <w:lang w:val="en-GB"/>
        </w:rPr>
        <w:t xml:space="preserve"> </w:t>
      </w:r>
      <w:r w:rsidRPr="006703EE">
        <w:rPr>
          <w:spacing w:val="-2"/>
          <w:sz w:val="22"/>
          <w:szCs w:val="22"/>
          <w:lang w:val="en-GB"/>
        </w:rPr>
        <w:t>c</w:t>
      </w:r>
      <w:r w:rsidRPr="006703EE">
        <w:rPr>
          <w:sz w:val="22"/>
          <w:szCs w:val="22"/>
          <w:lang w:val="en-GB"/>
        </w:rPr>
        <w:t>ons</w:t>
      </w:r>
      <w:r w:rsidRPr="006703EE">
        <w:rPr>
          <w:spacing w:val="1"/>
          <w:sz w:val="22"/>
          <w:szCs w:val="22"/>
          <w:lang w:val="en-GB"/>
        </w:rPr>
        <w:t>t</w:t>
      </w:r>
      <w:r w:rsidRPr="006703EE">
        <w:rPr>
          <w:spacing w:val="-2"/>
          <w:sz w:val="22"/>
          <w:szCs w:val="22"/>
          <w:lang w:val="en-GB"/>
        </w:rPr>
        <w:t>a</w:t>
      </w:r>
      <w:r w:rsidRPr="006703EE">
        <w:rPr>
          <w:sz w:val="22"/>
          <w:szCs w:val="22"/>
          <w:lang w:val="en-GB"/>
        </w:rPr>
        <w:t xml:space="preserve">nt </w:t>
      </w:r>
      <w:r w:rsidRPr="006703EE">
        <w:rPr>
          <w:spacing w:val="3"/>
          <w:sz w:val="22"/>
          <w:szCs w:val="22"/>
          <w:lang w:val="en-GB"/>
        </w:rPr>
        <w:t xml:space="preserve"> </w:t>
      </w:r>
      <w:r w:rsidRPr="006703EE">
        <w:rPr>
          <w:sz w:val="22"/>
          <w:szCs w:val="22"/>
          <w:lang w:val="en-GB"/>
        </w:rPr>
        <w:t>de</w:t>
      </w:r>
      <w:r w:rsidRPr="006703EE">
        <w:rPr>
          <w:spacing w:val="-1"/>
          <w:sz w:val="22"/>
          <w:szCs w:val="22"/>
          <w:lang w:val="en-GB"/>
        </w:rPr>
        <w:t>l</w:t>
      </w:r>
      <w:r w:rsidRPr="006703EE">
        <w:rPr>
          <w:spacing w:val="1"/>
          <w:sz w:val="22"/>
          <w:szCs w:val="22"/>
          <w:lang w:val="en-GB"/>
        </w:rPr>
        <w:t>i</w:t>
      </w:r>
      <w:r w:rsidRPr="006703EE">
        <w:rPr>
          <w:sz w:val="22"/>
          <w:szCs w:val="22"/>
          <w:lang w:val="en-GB"/>
        </w:rPr>
        <w:t>v</w:t>
      </w:r>
      <w:r w:rsidRPr="006703EE">
        <w:rPr>
          <w:spacing w:val="-2"/>
          <w:sz w:val="22"/>
          <w:szCs w:val="22"/>
          <w:lang w:val="en-GB"/>
        </w:rPr>
        <w:t>e</w:t>
      </w:r>
      <w:r w:rsidRPr="006703EE">
        <w:rPr>
          <w:spacing w:val="1"/>
          <w:sz w:val="22"/>
          <w:szCs w:val="22"/>
          <w:lang w:val="en-GB"/>
        </w:rPr>
        <w:t>r</w:t>
      </w:r>
      <w:r w:rsidRPr="006703EE">
        <w:rPr>
          <w:sz w:val="22"/>
          <w:szCs w:val="22"/>
          <w:lang w:val="en-GB"/>
        </w:rPr>
        <w:t xml:space="preserve">y </w:t>
      </w:r>
      <w:r w:rsidRPr="006703EE">
        <w:rPr>
          <w:spacing w:val="5"/>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f</w:t>
      </w:r>
      <w:r w:rsidRPr="006703EE">
        <w:rPr>
          <w:spacing w:val="-1"/>
          <w:sz w:val="22"/>
          <w:szCs w:val="22"/>
          <w:lang w:val="en-GB"/>
        </w:rPr>
        <w:t>i</w:t>
      </w:r>
      <w:r w:rsidRPr="006703EE">
        <w:rPr>
          <w:spacing w:val="1"/>
          <w:sz w:val="22"/>
          <w:szCs w:val="22"/>
          <w:lang w:val="en-GB"/>
        </w:rPr>
        <w:t>l</w:t>
      </w:r>
      <w:r w:rsidRPr="006703EE">
        <w:rPr>
          <w:sz w:val="22"/>
          <w:szCs w:val="22"/>
          <w:lang w:val="en-GB"/>
        </w:rPr>
        <w:t xml:space="preserve">e </w:t>
      </w:r>
      <w:r w:rsidRPr="006703EE">
        <w:rPr>
          <w:spacing w:val="5"/>
          <w:sz w:val="22"/>
          <w:szCs w:val="22"/>
          <w:lang w:val="en-GB"/>
        </w:rPr>
        <w:t xml:space="preserve"> </w:t>
      </w:r>
      <w:r w:rsidRPr="006703EE">
        <w:rPr>
          <w:spacing w:val="-2"/>
          <w:sz w:val="22"/>
          <w:szCs w:val="22"/>
          <w:lang w:val="en-GB"/>
        </w:rPr>
        <w:t>(</w:t>
      </w:r>
      <w:r w:rsidRPr="006703EE">
        <w:rPr>
          <w:spacing w:val="-1"/>
          <w:sz w:val="22"/>
          <w:szCs w:val="22"/>
          <w:lang w:val="en-GB"/>
        </w:rPr>
        <w:t>t</w:t>
      </w:r>
      <w:r w:rsidRPr="006703EE">
        <w:rPr>
          <w:sz w:val="22"/>
          <w:szCs w:val="22"/>
          <w:lang w:val="en-GB"/>
        </w:rPr>
        <w:t xml:space="preserve">he </w:t>
      </w:r>
      <w:r w:rsidRPr="006703EE">
        <w:rPr>
          <w:spacing w:val="5"/>
          <w:sz w:val="22"/>
          <w:szCs w:val="22"/>
          <w:lang w:val="en-GB"/>
        </w:rPr>
        <w:t xml:space="preserve"> </w:t>
      </w:r>
      <w:r w:rsidRPr="006703EE">
        <w:rPr>
          <w:sz w:val="22"/>
          <w:szCs w:val="22"/>
          <w:lang w:val="en-GB"/>
        </w:rPr>
        <w:t>d</w:t>
      </w:r>
      <w:r w:rsidRPr="006703EE">
        <w:rPr>
          <w:spacing w:val="-2"/>
          <w:sz w:val="22"/>
          <w:szCs w:val="22"/>
          <w:lang w:val="en-GB"/>
        </w:rPr>
        <w:t>e</w:t>
      </w:r>
      <w:r w:rsidRPr="006703EE">
        <w:rPr>
          <w:spacing w:val="1"/>
          <w:sz w:val="22"/>
          <w:szCs w:val="22"/>
          <w:lang w:val="en-GB"/>
        </w:rPr>
        <w:t>li</w:t>
      </w:r>
      <w:r w:rsidRPr="006703EE">
        <w:rPr>
          <w:spacing w:val="-2"/>
          <w:sz w:val="22"/>
          <w:szCs w:val="22"/>
          <w:lang w:val="en-GB"/>
        </w:rPr>
        <w:t>v</w:t>
      </w:r>
      <w:r w:rsidRPr="006703EE">
        <w:rPr>
          <w:sz w:val="22"/>
          <w:szCs w:val="22"/>
          <w:lang w:val="en-GB"/>
        </w:rPr>
        <w:t>e</w:t>
      </w:r>
      <w:r w:rsidRPr="006703EE">
        <w:rPr>
          <w:spacing w:val="-1"/>
          <w:sz w:val="22"/>
          <w:szCs w:val="22"/>
          <w:lang w:val="en-GB"/>
        </w:rPr>
        <w:t>r</w:t>
      </w:r>
      <w:r w:rsidRPr="006703EE">
        <w:rPr>
          <w:sz w:val="22"/>
          <w:szCs w:val="22"/>
          <w:lang w:val="en-GB"/>
        </w:rPr>
        <w:t>y s</w:t>
      </w:r>
      <w:r w:rsidRPr="006703EE">
        <w:rPr>
          <w:spacing w:val="1"/>
          <w:sz w:val="22"/>
          <w:szCs w:val="22"/>
          <w:lang w:val="en-GB"/>
        </w:rPr>
        <w:t>c</w:t>
      </w:r>
      <w:r w:rsidRPr="006703EE">
        <w:rPr>
          <w:sz w:val="22"/>
          <w:szCs w:val="22"/>
          <w:lang w:val="en-GB"/>
        </w:rPr>
        <w:t>hed</w:t>
      </w:r>
      <w:r w:rsidRPr="006703EE">
        <w:rPr>
          <w:spacing w:val="-2"/>
          <w:sz w:val="22"/>
          <w:szCs w:val="22"/>
          <w:lang w:val="en-GB"/>
        </w:rPr>
        <w:t>u</w:t>
      </w:r>
      <w:r w:rsidRPr="006703EE">
        <w:rPr>
          <w:spacing w:val="1"/>
          <w:sz w:val="22"/>
          <w:szCs w:val="22"/>
          <w:lang w:val="en-GB"/>
        </w:rPr>
        <w:t>l</w:t>
      </w:r>
      <w:r w:rsidRPr="006703EE">
        <w:rPr>
          <w:spacing w:val="-2"/>
          <w:sz w:val="22"/>
          <w:szCs w:val="22"/>
          <w:lang w:val="en-GB"/>
        </w:rPr>
        <w:t>e</w:t>
      </w:r>
      <w:r w:rsidRPr="006703EE">
        <w:rPr>
          <w:spacing w:val="1"/>
          <w:sz w:val="22"/>
          <w:szCs w:val="22"/>
          <w:lang w:val="en-GB"/>
        </w:rPr>
        <w:t>);</w:t>
      </w:r>
    </w:p>
    <w:p w14:paraId="34D359DE" w14:textId="77777777" w:rsidR="002B0DD9" w:rsidRPr="006703EE" w:rsidRDefault="002B0DD9" w:rsidP="002B0DD9">
      <w:pPr>
        <w:spacing w:before="17" w:line="360" w:lineRule="auto"/>
        <w:ind w:right="40"/>
        <w:jc w:val="both"/>
        <w:rPr>
          <w:sz w:val="22"/>
          <w:szCs w:val="22"/>
          <w:lang w:val="en-GB"/>
        </w:rPr>
      </w:pPr>
      <w:r w:rsidRPr="006703EE">
        <w:rPr>
          <w:rFonts w:eastAsia="Arial"/>
          <w:w w:val="131"/>
          <w:sz w:val="22"/>
          <w:szCs w:val="22"/>
          <w:lang w:val="en-GB"/>
        </w:rPr>
        <w:t>•</w:t>
      </w:r>
      <w:r w:rsidRPr="006703EE">
        <w:rPr>
          <w:rFonts w:eastAsia="Arial"/>
          <w:sz w:val="22"/>
          <w:szCs w:val="22"/>
          <w:lang w:val="en-GB"/>
        </w:rPr>
        <w:t xml:space="preserve"> </w:t>
      </w:r>
      <w:r w:rsidRPr="006703EE">
        <w:rPr>
          <w:sz w:val="22"/>
          <w:szCs w:val="22"/>
          <w:lang w:val="en-GB"/>
        </w:rPr>
        <w:t>any</w:t>
      </w:r>
      <w:r w:rsidRPr="006703EE">
        <w:rPr>
          <w:spacing w:val="-2"/>
          <w:sz w:val="22"/>
          <w:szCs w:val="22"/>
          <w:lang w:val="en-GB"/>
        </w:rPr>
        <w:t xml:space="preserve"> o</w:t>
      </w:r>
      <w:r w:rsidRPr="006703EE">
        <w:rPr>
          <w:spacing w:val="1"/>
          <w:sz w:val="22"/>
          <w:szCs w:val="22"/>
          <w:lang w:val="en-GB"/>
        </w:rPr>
        <w:t>t</w:t>
      </w:r>
      <w:r w:rsidRPr="006703EE">
        <w:rPr>
          <w:sz w:val="22"/>
          <w:szCs w:val="22"/>
          <w:lang w:val="en-GB"/>
        </w:rPr>
        <w:t>h</w:t>
      </w:r>
      <w:r w:rsidRPr="006703EE">
        <w:rPr>
          <w:spacing w:val="-2"/>
          <w:sz w:val="22"/>
          <w:szCs w:val="22"/>
          <w:lang w:val="en-GB"/>
        </w:rPr>
        <w:t>e</w:t>
      </w:r>
      <w:r w:rsidRPr="006703EE">
        <w:rPr>
          <w:sz w:val="22"/>
          <w:szCs w:val="22"/>
          <w:lang w:val="en-GB"/>
        </w:rPr>
        <w:t>r</w:t>
      </w:r>
      <w:r w:rsidRPr="006703EE">
        <w:rPr>
          <w:spacing w:val="-2"/>
          <w:sz w:val="22"/>
          <w:szCs w:val="22"/>
          <w:lang w:val="en-GB"/>
        </w:rPr>
        <w:t xml:space="preserve"> p</w:t>
      </w:r>
      <w:r w:rsidRPr="006703EE">
        <w:rPr>
          <w:spacing w:val="1"/>
          <w:sz w:val="22"/>
          <w:szCs w:val="22"/>
          <w:lang w:val="en-GB"/>
        </w:rPr>
        <w:t>i</w:t>
      </w:r>
      <w:r w:rsidRPr="006703EE">
        <w:rPr>
          <w:sz w:val="22"/>
          <w:szCs w:val="22"/>
          <w:lang w:val="en-GB"/>
        </w:rPr>
        <w:t>ec</w:t>
      </w:r>
      <w:r w:rsidRPr="006703EE">
        <w:rPr>
          <w:spacing w:val="-2"/>
          <w:sz w:val="22"/>
          <w:szCs w:val="22"/>
          <w:lang w:val="en-GB"/>
        </w:rPr>
        <w:t>e</w:t>
      </w:r>
      <w:r w:rsidRPr="006703EE">
        <w:rPr>
          <w:sz w:val="22"/>
          <w:szCs w:val="22"/>
          <w:lang w:val="en-GB"/>
        </w:rPr>
        <w:t>s</w:t>
      </w:r>
      <w:r w:rsidRPr="006703EE">
        <w:rPr>
          <w:spacing w:val="-2"/>
          <w:sz w:val="22"/>
          <w:szCs w:val="22"/>
          <w:lang w:val="en-GB"/>
        </w:rPr>
        <w:t xml:space="preserve"> o</w:t>
      </w:r>
      <w:r w:rsidRPr="006703EE">
        <w:rPr>
          <w:sz w:val="22"/>
          <w:szCs w:val="22"/>
          <w:lang w:val="en-GB"/>
        </w:rPr>
        <w:t>f</w:t>
      </w:r>
      <w:r w:rsidRPr="006703EE">
        <w:rPr>
          <w:spacing w:val="-4"/>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f</w:t>
      </w:r>
      <w:r w:rsidRPr="006703EE">
        <w:rPr>
          <w:spacing w:val="-2"/>
          <w:sz w:val="22"/>
          <w:szCs w:val="22"/>
          <w:lang w:val="en-GB"/>
        </w:rPr>
        <w:t>or</w:t>
      </w:r>
      <w:r w:rsidRPr="006703EE">
        <w:rPr>
          <w:spacing w:val="1"/>
          <w:sz w:val="22"/>
          <w:szCs w:val="22"/>
          <w:lang w:val="en-GB"/>
        </w:rPr>
        <w:t>m</w:t>
      </w:r>
      <w:r w:rsidRPr="006703EE">
        <w:rPr>
          <w:spacing w:val="-2"/>
          <w:sz w:val="22"/>
          <w:szCs w:val="22"/>
          <w:lang w:val="en-GB"/>
        </w:rPr>
        <w:t>a</w:t>
      </w:r>
      <w:r w:rsidRPr="006703EE">
        <w:rPr>
          <w:spacing w:val="1"/>
          <w:sz w:val="22"/>
          <w:szCs w:val="22"/>
          <w:lang w:val="en-GB"/>
        </w:rPr>
        <w:t>ti</w:t>
      </w:r>
      <w:r w:rsidRPr="006703EE">
        <w:rPr>
          <w:sz w:val="22"/>
          <w:szCs w:val="22"/>
          <w:lang w:val="en-GB"/>
        </w:rPr>
        <w:t>on</w:t>
      </w:r>
      <w:r w:rsidRPr="006703EE">
        <w:rPr>
          <w:spacing w:val="-5"/>
          <w:sz w:val="22"/>
          <w:szCs w:val="22"/>
          <w:lang w:val="en-GB"/>
        </w:rPr>
        <w:t xml:space="preserve"> </w:t>
      </w:r>
      <w:r w:rsidRPr="006703EE">
        <w:rPr>
          <w:sz w:val="22"/>
          <w:szCs w:val="22"/>
          <w:lang w:val="en-GB"/>
        </w:rPr>
        <w:t>and</w:t>
      </w:r>
      <w:r w:rsidRPr="006703EE">
        <w:rPr>
          <w:spacing w:val="-4"/>
          <w:sz w:val="22"/>
          <w:szCs w:val="22"/>
          <w:lang w:val="en-GB"/>
        </w:rPr>
        <w:t xml:space="preserve"> </w:t>
      </w:r>
      <w:r w:rsidRPr="006703EE">
        <w:rPr>
          <w:sz w:val="22"/>
          <w:szCs w:val="22"/>
          <w:lang w:val="en-GB"/>
        </w:rPr>
        <w:t>/</w:t>
      </w:r>
      <w:r w:rsidRPr="006703EE">
        <w:rPr>
          <w:spacing w:val="-4"/>
          <w:sz w:val="22"/>
          <w:szCs w:val="22"/>
          <w:lang w:val="en-GB"/>
        </w:rPr>
        <w:t xml:space="preserve"> </w:t>
      </w:r>
      <w:r w:rsidRPr="006703EE">
        <w:rPr>
          <w:sz w:val="22"/>
          <w:szCs w:val="22"/>
          <w:lang w:val="en-GB"/>
        </w:rPr>
        <w:t>or</w:t>
      </w:r>
      <w:r w:rsidRPr="006703EE">
        <w:rPr>
          <w:spacing w:val="-4"/>
          <w:sz w:val="22"/>
          <w:szCs w:val="22"/>
          <w:lang w:val="en-GB"/>
        </w:rPr>
        <w:t xml:space="preserve"> </w:t>
      </w:r>
      <w:r w:rsidRPr="006703EE">
        <w:rPr>
          <w:sz w:val="22"/>
          <w:szCs w:val="22"/>
          <w:lang w:val="en-GB"/>
        </w:rPr>
        <w:t>doc</w:t>
      </w:r>
      <w:r w:rsidRPr="006703EE">
        <w:rPr>
          <w:spacing w:val="-2"/>
          <w:sz w:val="22"/>
          <w:szCs w:val="22"/>
          <w:lang w:val="en-GB"/>
        </w:rPr>
        <w:t>u</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pacing w:val="1"/>
          <w:sz w:val="22"/>
          <w:szCs w:val="22"/>
          <w:lang w:val="en-GB"/>
        </w:rPr>
        <w:t>t</w:t>
      </w:r>
      <w:r w:rsidRPr="006703EE">
        <w:rPr>
          <w:sz w:val="22"/>
          <w:szCs w:val="22"/>
          <w:lang w:val="en-GB"/>
        </w:rPr>
        <w:t>s</w:t>
      </w:r>
      <w:r w:rsidRPr="006703EE">
        <w:rPr>
          <w:spacing w:val="-4"/>
          <w:sz w:val="22"/>
          <w:szCs w:val="22"/>
          <w:lang w:val="en-GB"/>
        </w:rPr>
        <w:t xml:space="preserve"> </w:t>
      </w:r>
      <w:r w:rsidRPr="006703EE">
        <w:rPr>
          <w:sz w:val="22"/>
          <w:szCs w:val="22"/>
          <w:lang w:val="en-GB"/>
        </w:rPr>
        <w:t>de</w:t>
      </w:r>
      <w:r w:rsidRPr="006703EE">
        <w:rPr>
          <w:spacing w:val="-2"/>
          <w:sz w:val="22"/>
          <w:szCs w:val="22"/>
          <w:lang w:val="en-GB"/>
        </w:rPr>
        <w:t>e</w:t>
      </w:r>
      <w:r w:rsidRPr="006703EE">
        <w:rPr>
          <w:spacing w:val="1"/>
          <w:sz w:val="22"/>
          <w:szCs w:val="22"/>
          <w:lang w:val="en-GB"/>
        </w:rPr>
        <w:t>m</w:t>
      </w:r>
      <w:r w:rsidRPr="006703EE">
        <w:rPr>
          <w:sz w:val="22"/>
          <w:szCs w:val="22"/>
          <w:lang w:val="en-GB"/>
        </w:rPr>
        <w:t>ed</w:t>
      </w:r>
      <w:r w:rsidRPr="006703EE">
        <w:rPr>
          <w:spacing w:val="-4"/>
          <w:sz w:val="22"/>
          <w:szCs w:val="22"/>
          <w:lang w:val="en-GB"/>
        </w:rPr>
        <w:t xml:space="preserve"> </w:t>
      </w:r>
      <w:r w:rsidRPr="006703EE">
        <w:rPr>
          <w:sz w:val="22"/>
          <w:szCs w:val="22"/>
          <w:lang w:val="en-GB"/>
        </w:rPr>
        <w:t>ne</w:t>
      </w:r>
      <w:r w:rsidRPr="006703EE">
        <w:rPr>
          <w:spacing w:val="-2"/>
          <w:sz w:val="22"/>
          <w:szCs w:val="22"/>
          <w:lang w:val="en-GB"/>
        </w:rPr>
        <w:t>c</w:t>
      </w:r>
      <w:r w:rsidRPr="006703EE">
        <w:rPr>
          <w:sz w:val="22"/>
          <w:szCs w:val="22"/>
          <w:lang w:val="en-GB"/>
        </w:rPr>
        <w:t>e</w:t>
      </w:r>
      <w:r w:rsidRPr="006703EE">
        <w:rPr>
          <w:spacing w:val="1"/>
          <w:sz w:val="22"/>
          <w:szCs w:val="22"/>
          <w:lang w:val="en-GB"/>
        </w:rPr>
        <w:t>s</w:t>
      </w:r>
      <w:r w:rsidRPr="006703EE">
        <w:rPr>
          <w:spacing w:val="-2"/>
          <w:sz w:val="22"/>
          <w:szCs w:val="22"/>
          <w:lang w:val="en-GB"/>
        </w:rPr>
        <w:t>s</w:t>
      </w:r>
      <w:r w:rsidRPr="006703EE">
        <w:rPr>
          <w:sz w:val="22"/>
          <w:szCs w:val="22"/>
          <w:lang w:val="en-GB"/>
        </w:rPr>
        <w:t>a</w:t>
      </w:r>
      <w:r w:rsidRPr="006703EE">
        <w:rPr>
          <w:spacing w:val="1"/>
          <w:sz w:val="22"/>
          <w:szCs w:val="22"/>
          <w:lang w:val="en-GB"/>
        </w:rPr>
        <w:t>r</w:t>
      </w:r>
      <w:r w:rsidRPr="006703EE">
        <w:rPr>
          <w:sz w:val="22"/>
          <w:szCs w:val="22"/>
          <w:lang w:val="en-GB"/>
        </w:rPr>
        <w:t>y</w:t>
      </w:r>
      <w:r w:rsidRPr="006703EE">
        <w:rPr>
          <w:spacing w:val="-5"/>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u</w:t>
      </w:r>
      <w:r w:rsidRPr="006703EE">
        <w:rPr>
          <w:spacing w:val="-2"/>
          <w:sz w:val="22"/>
          <w:szCs w:val="22"/>
          <w:lang w:val="en-GB"/>
        </w:rPr>
        <w:t>na</w:t>
      </w:r>
      <w:r w:rsidRPr="006703EE">
        <w:rPr>
          <w:spacing w:val="1"/>
          <w:sz w:val="22"/>
          <w:szCs w:val="22"/>
          <w:lang w:val="en-GB"/>
        </w:rPr>
        <w:t>m</w:t>
      </w:r>
      <w:r w:rsidRPr="006703EE">
        <w:rPr>
          <w:sz w:val="22"/>
          <w:szCs w:val="22"/>
          <w:lang w:val="en-GB"/>
        </w:rPr>
        <w:t>b</w:t>
      </w:r>
      <w:r w:rsidRPr="006703EE">
        <w:rPr>
          <w:spacing w:val="-1"/>
          <w:sz w:val="22"/>
          <w:szCs w:val="22"/>
          <w:lang w:val="en-GB"/>
        </w:rPr>
        <w:t>i</w:t>
      </w:r>
      <w:r w:rsidRPr="006703EE">
        <w:rPr>
          <w:sz w:val="22"/>
          <w:szCs w:val="22"/>
          <w:lang w:val="en-GB"/>
        </w:rPr>
        <w:t>gu</w:t>
      </w:r>
      <w:r w:rsidRPr="006703EE">
        <w:rPr>
          <w:spacing w:val="-1"/>
          <w:sz w:val="22"/>
          <w:szCs w:val="22"/>
          <w:lang w:val="en-GB"/>
        </w:rPr>
        <w:t>i</w:t>
      </w:r>
      <w:r w:rsidRPr="006703EE">
        <w:rPr>
          <w:spacing w:val="1"/>
          <w:sz w:val="22"/>
          <w:szCs w:val="22"/>
          <w:lang w:val="en-GB"/>
        </w:rPr>
        <w:t>t</w:t>
      </w:r>
      <w:r w:rsidRPr="006703EE">
        <w:rPr>
          <w:sz w:val="22"/>
          <w:szCs w:val="22"/>
          <w:lang w:val="en-GB"/>
        </w:rPr>
        <w:t>y</w:t>
      </w:r>
      <w:r w:rsidRPr="006703EE">
        <w:rPr>
          <w:spacing w:val="-4"/>
          <w:sz w:val="22"/>
          <w:szCs w:val="22"/>
          <w:lang w:val="en-GB"/>
        </w:rPr>
        <w:t xml:space="preserve"> </w:t>
      </w:r>
      <w:r w:rsidRPr="006703EE">
        <w:rPr>
          <w:sz w:val="22"/>
          <w:szCs w:val="22"/>
          <w:lang w:val="en-GB"/>
        </w:rPr>
        <w:t xml:space="preserve">and </w:t>
      </w:r>
      <w:r w:rsidRPr="006703EE">
        <w:rPr>
          <w:spacing w:val="1"/>
          <w:sz w:val="22"/>
          <w:szCs w:val="22"/>
          <w:lang w:val="en-GB"/>
        </w:rPr>
        <w:t>tr</w:t>
      </w:r>
      <w:r w:rsidRPr="006703EE">
        <w:rPr>
          <w:sz w:val="22"/>
          <w:szCs w:val="22"/>
          <w:lang w:val="en-GB"/>
        </w:rPr>
        <w:t>a</w:t>
      </w:r>
      <w:r w:rsidRPr="006703EE">
        <w:rPr>
          <w:spacing w:val="-2"/>
          <w:sz w:val="22"/>
          <w:szCs w:val="22"/>
          <w:lang w:val="en-GB"/>
        </w:rPr>
        <w:t>n</w:t>
      </w:r>
      <w:r w:rsidRPr="006703EE">
        <w:rPr>
          <w:sz w:val="22"/>
          <w:szCs w:val="22"/>
          <w:lang w:val="en-GB"/>
        </w:rPr>
        <w:t>sp</w:t>
      </w:r>
      <w:r w:rsidRPr="006703EE">
        <w:rPr>
          <w:spacing w:val="-2"/>
          <w:sz w:val="22"/>
          <w:szCs w:val="22"/>
          <w:lang w:val="en-GB"/>
        </w:rPr>
        <w:t>a</w:t>
      </w:r>
      <w:r w:rsidRPr="006703EE">
        <w:rPr>
          <w:spacing w:val="1"/>
          <w:sz w:val="22"/>
          <w:szCs w:val="22"/>
          <w:lang w:val="en-GB"/>
        </w:rPr>
        <w:t>r</w:t>
      </w:r>
      <w:r w:rsidRPr="006703EE">
        <w:rPr>
          <w:sz w:val="22"/>
          <w:szCs w:val="22"/>
          <w:lang w:val="en-GB"/>
        </w:rPr>
        <w:t>e</w:t>
      </w:r>
      <w:r w:rsidRPr="006703EE">
        <w:rPr>
          <w:spacing w:val="-2"/>
          <w:sz w:val="22"/>
          <w:szCs w:val="22"/>
          <w:lang w:val="en-GB"/>
        </w:rPr>
        <w:t>n</w:t>
      </w:r>
      <w:r w:rsidRPr="006703EE">
        <w:rPr>
          <w:sz w:val="22"/>
          <w:szCs w:val="22"/>
          <w:lang w:val="en-GB"/>
        </w:rPr>
        <w:t>cy of</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b</w:t>
      </w:r>
      <w:r w:rsidRPr="006703EE">
        <w:rPr>
          <w:spacing w:val="1"/>
          <w:sz w:val="22"/>
          <w:szCs w:val="22"/>
          <w:lang w:val="en-GB"/>
        </w:rPr>
        <w:t>i</w:t>
      </w:r>
      <w:r w:rsidRPr="006703EE">
        <w:rPr>
          <w:spacing w:val="-2"/>
          <w:sz w:val="22"/>
          <w:szCs w:val="22"/>
          <w:lang w:val="en-GB"/>
        </w:rPr>
        <w:t>d</w:t>
      </w:r>
      <w:r w:rsidRPr="006703EE">
        <w:rPr>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c</w:t>
      </w:r>
      <w:r w:rsidRPr="006703EE">
        <w:rPr>
          <w:sz w:val="22"/>
          <w:szCs w:val="22"/>
          <w:lang w:val="en-GB"/>
        </w:rPr>
        <w:t>e</w:t>
      </w:r>
      <w:r w:rsidRPr="006703EE">
        <w:rPr>
          <w:spacing w:val="1"/>
          <w:sz w:val="22"/>
          <w:szCs w:val="22"/>
          <w:lang w:val="en-GB"/>
        </w:rPr>
        <w:t>s</w:t>
      </w:r>
      <w:r w:rsidRPr="006703EE">
        <w:rPr>
          <w:spacing w:val="3"/>
          <w:sz w:val="22"/>
          <w:szCs w:val="22"/>
          <w:lang w:val="en-GB"/>
        </w:rPr>
        <w:t>s</w:t>
      </w:r>
      <w:r w:rsidRPr="006703EE">
        <w:rPr>
          <w:sz w:val="22"/>
          <w:szCs w:val="22"/>
          <w:lang w:val="en-GB"/>
        </w:rPr>
        <w:t>.</w:t>
      </w:r>
    </w:p>
    <w:p w14:paraId="2B2B60E8" w14:textId="77777777" w:rsidR="002B0DD9" w:rsidRPr="006703EE" w:rsidRDefault="002B0DD9" w:rsidP="002B0DD9">
      <w:pPr>
        <w:spacing w:before="5" w:line="360" w:lineRule="auto"/>
        <w:ind w:right="40"/>
        <w:jc w:val="both"/>
        <w:rPr>
          <w:sz w:val="22"/>
          <w:szCs w:val="22"/>
          <w:lang w:val="en-GB"/>
        </w:rPr>
      </w:pPr>
      <w:r w:rsidRPr="006703EE">
        <w:rPr>
          <w:spacing w:val="1"/>
          <w:sz w:val="22"/>
          <w:szCs w:val="22"/>
          <w:lang w:val="en-GB"/>
        </w:rPr>
        <w:t>(</w:t>
      </w:r>
      <w:r w:rsidRPr="006703EE">
        <w:rPr>
          <w:sz w:val="22"/>
          <w:szCs w:val="22"/>
          <w:lang w:val="en-GB"/>
        </w:rPr>
        <w:t>2)</w:t>
      </w:r>
      <w:r w:rsidRPr="006703EE">
        <w:rPr>
          <w:spacing w:val="3"/>
          <w:sz w:val="22"/>
          <w:szCs w:val="22"/>
          <w:lang w:val="en-GB"/>
        </w:rPr>
        <w:t xml:space="preserve"> </w:t>
      </w:r>
      <w:r w:rsidRPr="006703EE">
        <w:rPr>
          <w:sz w:val="22"/>
          <w:szCs w:val="22"/>
          <w:lang w:val="en-GB"/>
        </w:rPr>
        <w:t xml:space="preserve">The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pacing w:val="-2"/>
          <w:sz w:val="22"/>
          <w:szCs w:val="22"/>
          <w:lang w:val="en-GB"/>
        </w:rPr>
        <w:t>a</w:t>
      </w:r>
      <w:r w:rsidRPr="006703EE">
        <w:rPr>
          <w:spacing w:val="1"/>
          <w:sz w:val="22"/>
          <w:szCs w:val="22"/>
          <w:lang w:val="en-GB"/>
        </w:rPr>
        <w:t>ti</w:t>
      </w:r>
      <w:r w:rsidRPr="006703EE">
        <w:rPr>
          <w:sz w:val="22"/>
          <w:szCs w:val="22"/>
          <w:lang w:val="en-GB"/>
        </w:rPr>
        <w:t>ng</w:t>
      </w:r>
      <w:r w:rsidRPr="006703EE">
        <w:rPr>
          <w:spacing w:val="2"/>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1"/>
          <w:sz w:val="22"/>
          <w:szCs w:val="22"/>
          <w:lang w:val="en-GB"/>
        </w:rPr>
        <w:t>r</w:t>
      </w:r>
      <w:r w:rsidRPr="006703EE">
        <w:rPr>
          <w:sz w:val="22"/>
          <w:szCs w:val="22"/>
          <w:lang w:val="en-GB"/>
        </w:rPr>
        <w:t>,</w:t>
      </w:r>
      <w:r w:rsidRPr="006703EE">
        <w:rPr>
          <w:spacing w:val="2"/>
          <w:sz w:val="22"/>
          <w:szCs w:val="22"/>
          <w:lang w:val="en-GB"/>
        </w:rPr>
        <w:t xml:space="preserve"> </w:t>
      </w:r>
      <w:r w:rsidRPr="006703EE">
        <w:rPr>
          <w:sz w:val="22"/>
          <w:szCs w:val="22"/>
          <w:lang w:val="en-GB"/>
        </w:rPr>
        <w:t>as</w:t>
      </w:r>
      <w:r w:rsidRPr="006703EE">
        <w:rPr>
          <w:spacing w:val="1"/>
          <w:sz w:val="22"/>
          <w:szCs w:val="22"/>
          <w:lang w:val="en-GB"/>
        </w:rPr>
        <w:t xml:space="preserve"> </w:t>
      </w:r>
      <w:r w:rsidRPr="006703EE">
        <w:rPr>
          <w:spacing w:val="-1"/>
          <w:sz w:val="22"/>
          <w:szCs w:val="22"/>
          <w:lang w:val="en-GB"/>
        </w:rPr>
        <w:t>w</w:t>
      </w:r>
      <w:r w:rsidRPr="006703EE">
        <w:rPr>
          <w:sz w:val="22"/>
          <w:szCs w:val="22"/>
          <w:lang w:val="en-GB"/>
        </w:rPr>
        <w:t>e</w:t>
      </w:r>
      <w:r w:rsidRPr="006703EE">
        <w:rPr>
          <w:spacing w:val="1"/>
          <w:sz w:val="22"/>
          <w:szCs w:val="22"/>
          <w:lang w:val="en-GB"/>
        </w:rPr>
        <w:t>l</w:t>
      </w:r>
      <w:r w:rsidRPr="006703EE">
        <w:rPr>
          <w:sz w:val="22"/>
          <w:szCs w:val="22"/>
          <w:lang w:val="en-GB"/>
        </w:rPr>
        <w:t>l</w:t>
      </w:r>
      <w:r w:rsidRPr="006703EE">
        <w:rPr>
          <w:spacing w:val="3"/>
          <w:sz w:val="22"/>
          <w:szCs w:val="22"/>
          <w:lang w:val="en-GB"/>
        </w:rPr>
        <w:t xml:space="preserve"> </w:t>
      </w:r>
      <w:r w:rsidRPr="006703EE">
        <w:rPr>
          <w:spacing w:val="-2"/>
          <w:sz w:val="22"/>
          <w:szCs w:val="22"/>
          <w:lang w:val="en-GB"/>
        </w:rPr>
        <w:t>a</w:t>
      </w:r>
      <w:r w:rsidRPr="006703EE">
        <w:rPr>
          <w:sz w:val="22"/>
          <w:szCs w:val="22"/>
          <w:lang w:val="en-GB"/>
        </w:rPr>
        <w:t>s</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o</w:t>
      </w:r>
      <w:r w:rsidRPr="006703EE">
        <w:rPr>
          <w:spacing w:val="1"/>
          <w:sz w:val="22"/>
          <w:szCs w:val="22"/>
          <w:lang w:val="en-GB"/>
        </w:rPr>
        <w:t>t</w:t>
      </w:r>
      <w:r w:rsidRPr="006703EE">
        <w:rPr>
          <w:spacing w:val="-2"/>
          <w:sz w:val="22"/>
          <w:szCs w:val="22"/>
          <w:lang w:val="en-GB"/>
        </w:rPr>
        <w:t>h</w:t>
      </w:r>
      <w:r w:rsidRPr="006703EE">
        <w:rPr>
          <w:sz w:val="22"/>
          <w:szCs w:val="22"/>
          <w:lang w:val="en-GB"/>
        </w:rPr>
        <w:t>er</w:t>
      </w:r>
      <w:r w:rsidRPr="006703EE">
        <w:rPr>
          <w:spacing w:val="3"/>
          <w:sz w:val="22"/>
          <w:szCs w:val="22"/>
          <w:lang w:val="en-GB"/>
        </w:rPr>
        <w:t xml:space="preserve"> </w:t>
      </w:r>
      <w:r w:rsidRPr="006703EE">
        <w:rPr>
          <w:spacing w:val="-2"/>
          <w:sz w:val="22"/>
          <w:szCs w:val="22"/>
          <w:lang w:val="en-GB"/>
        </w:rPr>
        <w:t>a</w:t>
      </w:r>
      <w:r w:rsidRPr="006703EE">
        <w:rPr>
          <w:sz w:val="22"/>
          <w:szCs w:val="22"/>
          <w:lang w:val="en-GB"/>
        </w:rPr>
        <w:t>s</w:t>
      </w:r>
      <w:r w:rsidRPr="006703EE">
        <w:rPr>
          <w:spacing w:val="1"/>
          <w:sz w:val="22"/>
          <w:szCs w:val="22"/>
          <w:lang w:val="en-GB"/>
        </w:rPr>
        <w:t>s</w:t>
      </w:r>
      <w:r w:rsidRPr="006703EE">
        <w:rPr>
          <w:sz w:val="22"/>
          <w:szCs w:val="22"/>
          <w:lang w:val="en-GB"/>
        </w:rPr>
        <w:t>o</w:t>
      </w:r>
      <w:r w:rsidRPr="006703EE">
        <w:rPr>
          <w:spacing w:val="-2"/>
          <w:sz w:val="22"/>
          <w:szCs w:val="22"/>
          <w:lang w:val="en-GB"/>
        </w:rPr>
        <w:t>c</w:t>
      </w:r>
      <w:r w:rsidRPr="006703EE">
        <w:rPr>
          <w:spacing w:val="1"/>
          <w:sz w:val="22"/>
          <w:szCs w:val="22"/>
          <w:lang w:val="en-GB"/>
        </w:rPr>
        <w:t>i</w:t>
      </w:r>
      <w:r w:rsidRPr="006703EE">
        <w:rPr>
          <w:spacing w:val="-2"/>
          <w:sz w:val="22"/>
          <w:szCs w:val="22"/>
          <w:lang w:val="en-GB"/>
        </w:rPr>
        <w:t>a</w:t>
      </w:r>
      <w:r w:rsidRPr="006703EE">
        <w:rPr>
          <w:spacing w:val="-1"/>
          <w:sz w:val="22"/>
          <w:szCs w:val="22"/>
          <w:lang w:val="en-GB"/>
        </w:rPr>
        <w:t>t</w:t>
      </w:r>
      <w:r w:rsidRPr="006703EE">
        <w:rPr>
          <w:sz w:val="22"/>
          <w:szCs w:val="22"/>
          <w:lang w:val="en-GB"/>
        </w:rPr>
        <w:t>ed</w:t>
      </w:r>
      <w:r w:rsidRPr="006703EE">
        <w:rPr>
          <w:spacing w:val="3"/>
          <w:sz w:val="22"/>
          <w:szCs w:val="22"/>
          <w:lang w:val="en-GB"/>
        </w:rPr>
        <w:t xml:space="preserve"> </w:t>
      </w:r>
      <w:r w:rsidRPr="006703EE">
        <w:rPr>
          <w:sz w:val="22"/>
          <w:szCs w:val="22"/>
          <w:lang w:val="en-GB"/>
        </w:rPr>
        <w:t>doc</w:t>
      </w:r>
      <w:r w:rsidRPr="006703EE">
        <w:rPr>
          <w:spacing w:val="-2"/>
          <w:sz w:val="22"/>
          <w:szCs w:val="22"/>
          <w:lang w:val="en-GB"/>
        </w:rPr>
        <w:t>u</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pacing w:val="1"/>
          <w:sz w:val="22"/>
          <w:szCs w:val="22"/>
          <w:lang w:val="en-GB"/>
        </w:rPr>
        <w:t>t</w:t>
      </w:r>
      <w:r w:rsidRPr="006703EE">
        <w:rPr>
          <w:sz w:val="22"/>
          <w:szCs w:val="22"/>
          <w:lang w:val="en-GB"/>
        </w:rPr>
        <w:t>s</w:t>
      </w:r>
      <w:r w:rsidRPr="006703EE">
        <w:rPr>
          <w:spacing w:val="3"/>
          <w:sz w:val="22"/>
          <w:szCs w:val="22"/>
          <w:lang w:val="en-GB"/>
        </w:rPr>
        <w:t xml:space="preserve"> </w:t>
      </w:r>
      <w:r w:rsidRPr="006703EE">
        <w:rPr>
          <w:spacing w:val="-2"/>
          <w:sz w:val="22"/>
          <w:szCs w:val="22"/>
          <w:lang w:val="en-GB"/>
        </w:rPr>
        <w:t>s</w:t>
      </w:r>
      <w:r w:rsidRPr="006703EE">
        <w:rPr>
          <w:sz w:val="22"/>
          <w:szCs w:val="22"/>
          <w:lang w:val="en-GB"/>
        </w:rPr>
        <w:t>ha</w:t>
      </w:r>
      <w:r w:rsidRPr="006703EE">
        <w:rPr>
          <w:spacing w:val="-1"/>
          <w:sz w:val="22"/>
          <w:szCs w:val="22"/>
          <w:lang w:val="en-GB"/>
        </w:rPr>
        <w:t>l</w:t>
      </w:r>
      <w:r w:rsidRPr="006703EE">
        <w:rPr>
          <w:sz w:val="22"/>
          <w:szCs w:val="22"/>
          <w:lang w:val="en-GB"/>
        </w:rPr>
        <w:t>l</w:t>
      </w:r>
      <w:r w:rsidRPr="006703EE">
        <w:rPr>
          <w:spacing w:val="3"/>
          <w:sz w:val="22"/>
          <w:szCs w:val="22"/>
          <w:lang w:val="en-GB"/>
        </w:rPr>
        <w:t xml:space="preserve"> </w:t>
      </w:r>
      <w:r w:rsidRPr="006703EE">
        <w:rPr>
          <w:sz w:val="22"/>
          <w:szCs w:val="22"/>
          <w:lang w:val="en-GB"/>
        </w:rPr>
        <w:t xml:space="preserve">be </w:t>
      </w:r>
      <w:r w:rsidRPr="006703EE">
        <w:rPr>
          <w:spacing w:val="1"/>
          <w:sz w:val="22"/>
          <w:szCs w:val="22"/>
          <w:lang w:val="en-GB"/>
        </w:rPr>
        <w:t>t</w:t>
      </w:r>
      <w:r w:rsidRPr="006703EE">
        <w:rPr>
          <w:spacing w:val="-2"/>
          <w:sz w:val="22"/>
          <w:szCs w:val="22"/>
          <w:lang w:val="en-GB"/>
        </w:rPr>
        <w:t>ra</w:t>
      </w:r>
      <w:r w:rsidRPr="006703EE">
        <w:rPr>
          <w:sz w:val="22"/>
          <w:szCs w:val="22"/>
          <w:lang w:val="en-GB"/>
        </w:rPr>
        <w:t>ns</w:t>
      </w:r>
      <w:r w:rsidRPr="006703EE">
        <w:rPr>
          <w:spacing w:val="-1"/>
          <w:sz w:val="22"/>
          <w:szCs w:val="22"/>
          <w:lang w:val="en-GB"/>
        </w:rPr>
        <w:t>m</w:t>
      </w:r>
      <w:r w:rsidRPr="006703EE">
        <w:rPr>
          <w:spacing w:val="1"/>
          <w:sz w:val="22"/>
          <w:szCs w:val="22"/>
          <w:lang w:val="en-GB"/>
        </w:rPr>
        <w:t>i</w:t>
      </w:r>
      <w:r w:rsidRPr="006703EE">
        <w:rPr>
          <w:spacing w:val="-1"/>
          <w:sz w:val="22"/>
          <w:szCs w:val="22"/>
          <w:lang w:val="en-GB"/>
        </w:rPr>
        <w:t>t</w:t>
      </w:r>
      <w:r w:rsidRPr="006703EE">
        <w:rPr>
          <w:spacing w:val="1"/>
          <w:sz w:val="22"/>
          <w:szCs w:val="22"/>
          <w:lang w:val="en-GB"/>
        </w:rPr>
        <w:t>t</w:t>
      </w:r>
      <w:r w:rsidRPr="006703EE">
        <w:rPr>
          <w:sz w:val="22"/>
          <w:szCs w:val="22"/>
          <w:lang w:val="en-GB"/>
        </w:rPr>
        <w:t xml:space="preserve">ed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 e</w:t>
      </w:r>
      <w:r w:rsidRPr="006703EE">
        <w:rPr>
          <w:spacing w:val="1"/>
          <w:sz w:val="22"/>
          <w:szCs w:val="22"/>
          <w:lang w:val="en-GB"/>
        </w:rPr>
        <w:t>l</w:t>
      </w:r>
      <w:r w:rsidRPr="006703EE">
        <w:rPr>
          <w:sz w:val="22"/>
          <w:szCs w:val="22"/>
          <w:lang w:val="en-GB"/>
        </w:rPr>
        <w:t>e</w:t>
      </w:r>
      <w:r w:rsidRPr="006703EE">
        <w:rPr>
          <w:spacing w:val="-2"/>
          <w:sz w:val="22"/>
          <w:szCs w:val="22"/>
          <w:lang w:val="en-GB"/>
        </w:rPr>
        <w:t>c</w:t>
      </w:r>
      <w:r w:rsidRPr="006703EE">
        <w:rPr>
          <w:spacing w:val="1"/>
          <w:sz w:val="22"/>
          <w:szCs w:val="22"/>
          <w:lang w:val="en-GB"/>
        </w:rPr>
        <w:t>t</w:t>
      </w:r>
      <w:r w:rsidRPr="006703EE">
        <w:rPr>
          <w:spacing w:val="-2"/>
          <w:sz w:val="22"/>
          <w:szCs w:val="22"/>
          <w:lang w:val="en-GB"/>
        </w:rPr>
        <w:t>r</w:t>
      </w:r>
      <w:r w:rsidRPr="006703EE">
        <w:rPr>
          <w:sz w:val="22"/>
          <w:szCs w:val="22"/>
          <w:lang w:val="en-GB"/>
        </w:rPr>
        <w:t>on</w:t>
      </w:r>
      <w:r w:rsidRPr="006703EE">
        <w:rPr>
          <w:spacing w:val="-1"/>
          <w:sz w:val="22"/>
          <w:szCs w:val="22"/>
          <w:lang w:val="en-GB"/>
        </w:rPr>
        <w:t>i</w:t>
      </w:r>
      <w:r w:rsidRPr="006703EE">
        <w:rPr>
          <w:sz w:val="22"/>
          <w:szCs w:val="22"/>
          <w:lang w:val="en-GB"/>
        </w:rPr>
        <w:t xml:space="preserve">c </w:t>
      </w:r>
      <w:r w:rsidRPr="006703EE">
        <w:rPr>
          <w:spacing w:val="1"/>
          <w:sz w:val="22"/>
          <w:szCs w:val="22"/>
          <w:lang w:val="en-GB"/>
        </w:rPr>
        <w:t>f</w:t>
      </w:r>
      <w:r w:rsidRPr="006703EE">
        <w:rPr>
          <w:spacing w:val="-2"/>
          <w:sz w:val="22"/>
          <w:szCs w:val="22"/>
          <w:lang w:val="en-GB"/>
        </w:rPr>
        <w:t>or</w:t>
      </w:r>
      <w:r w:rsidRPr="006703EE">
        <w:rPr>
          <w:sz w:val="22"/>
          <w:szCs w:val="22"/>
          <w:lang w:val="en-GB"/>
        </w:rPr>
        <w:t>m</w:t>
      </w:r>
      <w:r w:rsidRPr="006703EE">
        <w:rPr>
          <w:spacing w:val="1"/>
          <w:sz w:val="22"/>
          <w:szCs w:val="22"/>
          <w:lang w:val="en-GB"/>
        </w:rPr>
        <w:t xml:space="preserve"> (e</w:t>
      </w:r>
      <w:r w:rsidRPr="006703EE">
        <w:rPr>
          <w:spacing w:val="-4"/>
          <w:sz w:val="22"/>
          <w:szCs w:val="22"/>
          <w:lang w:val="en-GB"/>
        </w:rPr>
        <w:t>-</w:t>
      </w:r>
      <w:r w:rsidRPr="006703EE">
        <w:rPr>
          <w:spacing w:val="1"/>
          <w:sz w:val="22"/>
          <w:szCs w:val="22"/>
          <w:lang w:val="en-GB"/>
        </w:rPr>
        <w:t>m</w:t>
      </w:r>
      <w:r w:rsidRPr="006703EE">
        <w:rPr>
          <w:sz w:val="22"/>
          <w:szCs w:val="22"/>
          <w:lang w:val="en-GB"/>
        </w:rPr>
        <w:t>a</w:t>
      </w:r>
      <w:r w:rsidRPr="006703EE">
        <w:rPr>
          <w:spacing w:val="-1"/>
          <w:sz w:val="22"/>
          <w:szCs w:val="22"/>
          <w:lang w:val="en-GB"/>
        </w:rPr>
        <w:t>i</w:t>
      </w:r>
      <w:r w:rsidRPr="006703EE">
        <w:rPr>
          <w:spacing w:val="1"/>
          <w:sz w:val="22"/>
          <w:szCs w:val="22"/>
          <w:lang w:val="en-GB"/>
        </w:rPr>
        <w:t>l</w:t>
      </w:r>
      <w:r w:rsidRPr="006703EE">
        <w:rPr>
          <w:sz w:val="22"/>
          <w:szCs w:val="22"/>
          <w:lang w:val="en-GB"/>
        </w:rPr>
        <w:t>)</w:t>
      </w:r>
      <w:r w:rsidRPr="006703EE">
        <w:rPr>
          <w:spacing w:val="-2"/>
          <w:sz w:val="22"/>
          <w:szCs w:val="22"/>
          <w:lang w:val="en-GB"/>
        </w:rPr>
        <w:t xml:space="preserve"> </w:t>
      </w:r>
      <w:r w:rsidRPr="006703EE">
        <w:rPr>
          <w:sz w:val="22"/>
          <w:szCs w:val="22"/>
          <w:lang w:val="en-GB"/>
        </w:rPr>
        <w:t>or</w:t>
      </w:r>
      <w:r w:rsidRPr="006703EE">
        <w:rPr>
          <w:spacing w:val="-2"/>
          <w:sz w:val="22"/>
          <w:szCs w:val="22"/>
          <w:lang w:val="en-GB"/>
        </w:rPr>
        <w:t xml:space="preserve"> </w:t>
      </w:r>
      <w:r w:rsidRPr="006703EE">
        <w:rPr>
          <w:sz w:val="22"/>
          <w:szCs w:val="22"/>
          <w:lang w:val="en-GB"/>
        </w:rPr>
        <w:t>as</w:t>
      </w:r>
      <w:r w:rsidRPr="006703EE">
        <w:rPr>
          <w:spacing w:val="1"/>
          <w:sz w:val="22"/>
          <w:szCs w:val="22"/>
          <w:lang w:val="en-GB"/>
        </w:rPr>
        <w:t xml:space="preserve"> </w:t>
      </w:r>
      <w:r w:rsidRPr="006703EE">
        <w:rPr>
          <w:sz w:val="22"/>
          <w:szCs w:val="22"/>
          <w:lang w:val="en-GB"/>
        </w:rPr>
        <w:t xml:space="preserve">an </w:t>
      </w:r>
      <w:r w:rsidRPr="006703EE">
        <w:rPr>
          <w:spacing w:val="-2"/>
          <w:sz w:val="22"/>
          <w:szCs w:val="22"/>
          <w:lang w:val="en-GB"/>
        </w:rPr>
        <w:t>o</w:t>
      </w:r>
      <w:r w:rsidRPr="006703EE">
        <w:rPr>
          <w:spacing w:val="2"/>
          <w:sz w:val="22"/>
          <w:szCs w:val="22"/>
          <w:lang w:val="en-GB"/>
        </w:rPr>
        <w:t>n</w:t>
      </w:r>
      <w:r w:rsidRPr="006703EE">
        <w:rPr>
          <w:spacing w:val="-2"/>
          <w:sz w:val="22"/>
          <w:szCs w:val="22"/>
          <w:lang w:val="en-GB"/>
        </w:rPr>
        <w:t>-</w:t>
      </w:r>
      <w:r w:rsidRPr="006703EE">
        <w:rPr>
          <w:spacing w:val="1"/>
          <w:sz w:val="22"/>
          <w:szCs w:val="22"/>
          <w:lang w:val="en-GB"/>
        </w:rPr>
        <w:t>li</w:t>
      </w:r>
      <w:r w:rsidRPr="006703EE">
        <w:rPr>
          <w:spacing w:val="-2"/>
          <w:sz w:val="22"/>
          <w:szCs w:val="22"/>
          <w:lang w:val="en-GB"/>
        </w:rPr>
        <w:t>n</w:t>
      </w:r>
      <w:r w:rsidRPr="006703EE">
        <w:rPr>
          <w:sz w:val="22"/>
          <w:szCs w:val="22"/>
          <w:lang w:val="en-GB"/>
        </w:rPr>
        <w:t xml:space="preserve">e </w:t>
      </w:r>
      <w:r w:rsidRPr="006703EE">
        <w:rPr>
          <w:spacing w:val="1"/>
          <w:sz w:val="22"/>
          <w:szCs w:val="22"/>
          <w:lang w:val="en-GB"/>
        </w:rPr>
        <w:t>f</w:t>
      </w:r>
      <w:r w:rsidRPr="006703EE">
        <w:rPr>
          <w:spacing w:val="-2"/>
          <w:sz w:val="22"/>
          <w:szCs w:val="22"/>
          <w:lang w:val="en-GB"/>
        </w:rPr>
        <w:t>o</w:t>
      </w:r>
      <w:r w:rsidRPr="006703EE">
        <w:rPr>
          <w:spacing w:val="1"/>
          <w:sz w:val="22"/>
          <w:szCs w:val="22"/>
          <w:lang w:val="en-GB"/>
        </w:rPr>
        <w:t>r</w:t>
      </w:r>
      <w:r w:rsidRPr="006703EE">
        <w:rPr>
          <w:sz w:val="22"/>
          <w:szCs w:val="22"/>
          <w:lang w:val="en-GB"/>
        </w:rPr>
        <w:t>m</w:t>
      </w:r>
      <w:r w:rsidRPr="006703EE">
        <w:rPr>
          <w:spacing w:val="-1"/>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t</w:t>
      </w:r>
      <w:r w:rsidRPr="006703EE">
        <w:rPr>
          <w:spacing w:val="-2"/>
          <w:sz w:val="22"/>
          <w:szCs w:val="22"/>
          <w:lang w:val="en-GB"/>
        </w:rPr>
        <w:t>r</w:t>
      </w:r>
      <w:r w:rsidRPr="006703EE">
        <w:rPr>
          <w:sz w:val="22"/>
          <w:szCs w:val="22"/>
          <w:lang w:val="en-GB"/>
        </w:rPr>
        <w:t>ad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so</w:t>
      </w:r>
      <w:r w:rsidRPr="006703EE">
        <w:rPr>
          <w:spacing w:val="-1"/>
          <w:sz w:val="22"/>
          <w:szCs w:val="22"/>
          <w:lang w:val="en-GB"/>
        </w:rPr>
        <w:t>f</w:t>
      </w:r>
      <w:r w:rsidRPr="006703EE">
        <w:rPr>
          <w:spacing w:val="1"/>
          <w:sz w:val="22"/>
          <w:szCs w:val="22"/>
          <w:lang w:val="en-GB"/>
        </w:rPr>
        <w:t>t</w:t>
      </w:r>
      <w:r w:rsidRPr="006703EE">
        <w:rPr>
          <w:spacing w:val="-1"/>
          <w:sz w:val="22"/>
          <w:szCs w:val="22"/>
          <w:lang w:val="en-GB"/>
        </w:rPr>
        <w:t>w</w:t>
      </w:r>
      <w:r w:rsidRPr="006703EE">
        <w:rPr>
          <w:sz w:val="22"/>
          <w:szCs w:val="22"/>
          <w:lang w:val="en-GB"/>
        </w:rPr>
        <w:t>a</w:t>
      </w:r>
      <w:r w:rsidRPr="006703EE">
        <w:rPr>
          <w:spacing w:val="-1"/>
          <w:sz w:val="22"/>
          <w:szCs w:val="22"/>
          <w:lang w:val="en-GB"/>
        </w:rPr>
        <w:t>r</w:t>
      </w:r>
      <w:r w:rsidRPr="006703EE">
        <w:rPr>
          <w:spacing w:val="3"/>
          <w:sz w:val="22"/>
          <w:szCs w:val="22"/>
          <w:lang w:val="en-GB"/>
        </w:rPr>
        <w:t>e</w:t>
      </w:r>
      <w:r w:rsidRPr="006703EE">
        <w:rPr>
          <w:sz w:val="22"/>
          <w:szCs w:val="22"/>
          <w:lang w:val="en-GB"/>
        </w:rPr>
        <w:t>.</w:t>
      </w:r>
    </w:p>
    <w:p w14:paraId="3A317428" w14:textId="77777777" w:rsidR="002B0DD9" w:rsidRPr="006703EE" w:rsidRDefault="002B0DD9" w:rsidP="002B0DD9">
      <w:pPr>
        <w:spacing w:before="7" w:line="360" w:lineRule="auto"/>
        <w:ind w:right="40"/>
        <w:jc w:val="both"/>
        <w:rPr>
          <w:sz w:val="22"/>
          <w:szCs w:val="22"/>
          <w:lang w:val="en-GB"/>
        </w:rPr>
      </w:pPr>
      <w:r w:rsidRPr="006703EE">
        <w:rPr>
          <w:spacing w:val="1"/>
          <w:sz w:val="22"/>
          <w:szCs w:val="22"/>
          <w:lang w:val="en-GB"/>
        </w:rPr>
        <w:t>(</w:t>
      </w:r>
      <w:r w:rsidRPr="006703EE">
        <w:rPr>
          <w:sz w:val="22"/>
          <w:szCs w:val="22"/>
          <w:lang w:val="en-GB"/>
        </w:rPr>
        <w:t>3)</w:t>
      </w:r>
      <w:r w:rsidRPr="006703EE">
        <w:rPr>
          <w:spacing w:val="3"/>
          <w:sz w:val="22"/>
          <w:szCs w:val="22"/>
          <w:lang w:val="en-GB"/>
        </w:rPr>
        <w:t xml:space="preserve"> </w:t>
      </w:r>
      <w:r w:rsidRPr="006703EE">
        <w:rPr>
          <w:sz w:val="22"/>
          <w:szCs w:val="22"/>
          <w:lang w:val="en-GB"/>
        </w:rPr>
        <w:t>The</w:t>
      </w:r>
      <w:r w:rsidRPr="006703EE">
        <w:rPr>
          <w:spacing w:val="4"/>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1"/>
          <w:sz w:val="22"/>
          <w:szCs w:val="22"/>
          <w:lang w:val="en-GB"/>
        </w:rPr>
        <w:t xml:space="preserve"> r</w:t>
      </w:r>
      <w:r w:rsidRPr="006703EE">
        <w:rPr>
          <w:spacing w:val="-2"/>
          <w:sz w:val="22"/>
          <w:szCs w:val="22"/>
          <w:lang w:val="en-GB"/>
        </w:rPr>
        <w:t>e</w:t>
      </w:r>
      <w:r w:rsidRPr="006703EE">
        <w:rPr>
          <w:sz w:val="22"/>
          <w:szCs w:val="22"/>
          <w:lang w:val="en-GB"/>
        </w:rPr>
        <w:t>s</w:t>
      </w:r>
      <w:r w:rsidRPr="006703EE">
        <w:rPr>
          <w:spacing w:val="1"/>
          <w:sz w:val="22"/>
          <w:szCs w:val="22"/>
          <w:lang w:val="en-GB"/>
        </w:rPr>
        <w:t>e</w:t>
      </w:r>
      <w:r w:rsidRPr="006703EE">
        <w:rPr>
          <w:spacing w:val="-2"/>
          <w:sz w:val="22"/>
          <w:szCs w:val="22"/>
          <w:lang w:val="en-GB"/>
        </w:rPr>
        <w:t>r</w:t>
      </w:r>
      <w:r w:rsidRPr="006703EE">
        <w:rPr>
          <w:sz w:val="22"/>
          <w:szCs w:val="22"/>
          <w:lang w:val="en-GB"/>
        </w:rPr>
        <w:t>ves</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pacing w:val="-2"/>
          <w:sz w:val="22"/>
          <w:szCs w:val="22"/>
          <w:lang w:val="en-GB"/>
        </w:rPr>
        <w:t>r</w:t>
      </w:r>
      <w:r w:rsidRPr="006703EE">
        <w:rPr>
          <w:spacing w:val="1"/>
          <w:sz w:val="22"/>
          <w:szCs w:val="22"/>
          <w:lang w:val="en-GB"/>
        </w:rPr>
        <w:t>i</w:t>
      </w:r>
      <w:r w:rsidRPr="006703EE">
        <w:rPr>
          <w:sz w:val="22"/>
          <w:szCs w:val="22"/>
          <w:lang w:val="en-GB"/>
        </w:rPr>
        <w:t>ght</w:t>
      </w:r>
      <w:r w:rsidRPr="006703EE">
        <w:rPr>
          <w:spacing w:val="3"/>
          <w:sz w:val="22"/>
          <w:szCs w:val="22"/>
          <w:lang w:val="en-GB"/>
        </w:rPr>
        <w:t xml:space="preserve"> </w:t>
      </w:r>
      <w:r w:rsidRPr="006703EE">
        <w:rPr>
          <w:sz w:val="22"/>
          <w:szCs w:val="22"/>
          <w:lang w:val="en-GB"/>
        </w:rPr>
        <w:t>n</w:t>
      </w:r>
      <w:r w:rsidRPr="006703EE">
        <w:rPr>
          <w:spacing w:val="-2"/>
          <w:sz w:val="22"/>
          <w:szCs w:val="22"/>
          <w:lang w:val="en-GB"/>
        </w:rPr>
        <w:t>o</w:t>
      </w:r>
      <w:r w:rsidRPr="006703EE">
        <w:rPr>
          <w:sz w:val="22"/>
          <w:szCs w:val="22"/>
          <w:lang w:val="en-GB"/>
        </w:rPr>
        <w:t>t</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4"/>
          <w:sz w:val="22"/>
          <w:szCs w:val="22"/>
          <w:lang w:val="en-GB"/>
        </w:rPr>
        <w:t xml:space="preserve"> </w:t>
      </w:r>
      <w:r w:rsidRPr="006703EE">
        <w:rPr>
          <w:spacing w:val="-2"/>
          <w:sz w:val="22"/>
          <w:szCs w:val="22"/>
          <w:lang w:val="en-GB"/>
        </w:rPr>
        <w:t>v</w:t>
      </w:r>
      <w:r w:rsidRPr="006703EE">
        <w:rPr>
          <w:sz w:val="22"/>
          <w:szCs w:val="22"/>
          <w:lang w:val="en-GB"/>
        </w:rPr>
        <w:t>a</w:t>
      </w:r>
      <w:r w:rsidRPr="006703EE">
        <w:rPr>
          <w:spacing w:val="-1"/>
          <w:sz w:val="22"/>
          <w:szCs w:val="22"/>
          <w:lang w:val="en-GB"/>
        </w:rPr>
        <w:t>l</w:t>
      </w:r>
      <w:r w:rsidRPr="006703EE">
        <w:rPr>
          <w:spacing w:val="1"/>
          <w:sz w:val="22"/>
          <w:szCs w:val="22"/>
          <w:lang w:val="en-GB"/>
        </w:rPr>
        <w:t>i</w:t>
      </w:r>
      <w:r w:rsidRPr="006703EE">
        <w:rPr>
          <w:sz w:val="22"/>
          <w:szCs w:val="22"/>
          <w:lang w:val="en-GB"/>
        </w:rPr>
        <w:t>d</w:t>
      </w:r>
      <w:r w:rsidRPr="006703EE">
        <w:rPr>
          <w:spacing w:val="-2"/>
          <w:sz w:val="22"/>
          <w:szCs w:val="22"/>
          <w:lang w:val="en-GB"/>
        </w:rPr>
        <w:t>a</w:t>
      </w:r>
      <w:r w:rsidRPr="006703EE">
        <w:rPr>
          <w:spacing w:val="1"/>
          <w:sz w:val="22"/>
          <w:szCs w:val="22"/>
          <w:lang w:val="en-GB"/>
        </w:rPr>
        <w:t>t</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w:t>
      </w:r>
      <w:r w:rsidRPr="006703EE">
        <w:rPr>
          <w:spacing w:val="-2"/>
          <w:sz w:val="22"/>
          <w:szCs w:val="22"/>
          <w:lang w:val="en-GB"/>
        </w:rPr>
        <w:t>o</w:t>
      </w:r>
      <w:r w:rsidRPr="006703EE">
        <w:rPr>
          <w:sz w:val="22"/>
          <w:szCs w:val="22"/>
          <w:lang w:val="en-GB"/>
        </w:rPr>
        <w:t>se</w:t>
      </w:r>
      <w:r w:rsidRPr="006703EE">
        <w:rPr>
          <w:spacing w:val="3"/>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pacing w:val="-2"/>
          <w:sz w:val="22"/>
          <w:szCs w:val="22"/>
          <w:lang w:val="en-GB"/>
        </w:rPr>
        <w:t>a</w:t>
      </w:r>
      <w:r w:rsidRPr="006703EE">
        <w:rPr>
          <w:spacing w:val="1"/>
          <w:sz w:val="22"/>
          <w:szCs w:val="22"/>
          <w:lang w:val="en-GB"/>
        </w:rPr>
        <w:t>ti</w:t>
      </w:r>
      <w:r w:rsidRPr="006703EE">
        <w:rPr>
          <w:sz w:val="22"/>
          <w:szCs w:val="22"/>
          <w:lang w:val="en-GB"/>
        </w:rPr>
        <w:t>ng</w:t>
      </w:r>
      <w:r w:rsidRPr="006703EE">
        <w:rPr>
          <w:spacing w:val="2"/>
          <w:sz w:val="22"/>
          <w:szCs w:val="22"/>
          <w:lang w:val="en-GB"/>
        </w:rPr>
        <w:t xml:space="preserve"> </w:t>
      </w:r>
      <w:r w:rsidRPr="006703EE">
        <w:rPr>
          <w:sz w:val="22"/>
          <w:szCs w:val="22"/>
          <w:lang w:val="en-GB"/>
        </w:rPr>
        <w:t>o</w:t>
      </w:r>
      <w:r w:rsidRPr="006703EE">
        <w:rPr>
          <w:spacing w:val="-2"/>
          <w:sz w:val="22"/>
          <w:szCs w:val="22"/>
          <w:lang w:val="en-GB"/>
        </w:rPr>
        <w:t>r</w:t>
      </w:r>
      <w:r w:rsidRPr="006703EE">
        <w:rPr>
          <w:sz w:val="22"/>
          <w:szCs w:val="22"/>
          <w:lang w:val="en-GB"/>
        </w:rPr>
        <w:t>de</w:t>
      </w:r>
      <w:r w:rsidRPr="006703EE">
        <w:rPr>
          <w:spacing w:val="-1"/>
          <w:sz w:val="22"/>
          <w:szCs w:val="22"/>
          <w:lang w:val="en-GB"/>
        </w:rPr>
        <w:t>r</w:t>
      </w:r>
      <w:r w:rsidRPr="006703EE">
        <w:rPr>
          <w:sz w:val="22"/>
          <w:szCs w:val="22"/>
          <w:lang w:val="en-GB"/>
        </w:rPr>
        <w:t>s</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w:t>
      </w:r>
      <w:r w:rsidRPr="006703EE">
        <w:rPr>
          <w:spacing w:val="-2"/>
          <w:sz w:val="22"/>
          <w:szCs w:val="22"/>
          <w:lang w:val="en-GB"/>
        </w:rPr>
        <w:t>a</w:t>
      </w:r>
      <w:r w:rsidRPr="006703EE">
        <w:rPr>
          <w:sz w:val="22"/>
          <w:szCs w:val="22"/>
          <w:lang w:val="en-GB"/>
        </w:rPr>
        <w:t>t</w:t>
      </w:r>
      <w:r w:rsidRPr="006703EE">
        <w:rPr>
          <w:spacing w:val="5"/>
          <w:sz w:val="22"/>
          <w:szCs w:val="22"/>
          <w:lang w:val="en-GB"/>
        </w:rPr>
        <w:t xml:space="preserve"> </w:t>
      </w:r>
      <w:r w:rsidRPr="006703EE">
        <w:rPr>
          <w:spacing w:val="-2"/>
          <w:sz w:val="22"/>
          <w:szCs w:val="22"/>
          <w:lang w:val="en-GB"/>
        </w:rPr>
        <w:t>a</w:t>
      </w:r>
      <w:r w:rsidRPr="006703EE">
        <w:rPr>
          <w:spacing w:val="1"/>
          <w:sz w:val="22"/>
          <w:szCs w:val="22"/>
          <w:lang w:val="en-GB"/>
        </w:rPr>
        <w:t>r</w:t>
      </w:r>
      <w:r w:rsidRPr="006703EE">
        <w:rPr>
          <w:sz w:val="22"/>
          <w:szCs w:val="22"/>
          <w:lang w:val="en-GB"/>
        </w:rPr>
        <w:t>e</w:t>
      </w:r>
      <w:r w:rsidRPr="006703EE">
        <w:rPr>
          <w:spacing w:val="2"/>
          <w:sz w:val="22"/>
          <w:szCs w:val="22"/>
          <w:lang w:val="en-GB"/>
        </w:rPr>
        <w:t xml:space="preserve"> </w:t>
      </w:r>
      <w:r w:rsidRPr="006703EE">
        <w:rPr>
          <w:sz w:val="22"/>
          <w:szCs w:val="22"/>
          <w:lang w:val="en-GB"/>
        </w:rPr>
        <w:t xml:space="preserve">so </w:t>
      </w:r>
      <w:r w:rsidRPr="006703EE">
        <w:rPr>
          <w:spacing w:val="1"/>
          <w:sz w:val="22"/>
          <w:szCs w:val="22"/>
          <w:lang w:val="en-GB"/>
        </w:rPr>
        <w:t>f</w:t>
      </w:r>
      <w:r w:rsidRPr="006703EE">
        <w:rPr>
          <w:sz w:val="22"/>
          <w:szCs w:val="22"/>
          <w:lang w:val="en-GB"/>
        </w:rPr>
        <w:t>o</w:t>
      </w:r>
      <w:r w:rsidRPr="006703EE">
        <w:rPr>
          <w:spacing w:val="-2"/>
          <w:sz w:val="22"/>
          <w:szCs w:val="22"/>
          <w:lang w:val="en-GB"/>
        </w:rPr>
        <w:t>r</w:t>
      </w:r>
      <w:r w:rsidRPr="006703EE">
        <w:rPr>
          <w:spacing w:val="1"/>
          <w:sz w:val="22"/>
          <w:szCs w:val="22"/>
          <w:lang w:val="en-GB"/>
        </w:rPr>
        <w:t>m</w:t>
      </w:r>
      <w:r w:rsidRPr="006703EE">
        <w:rPr>
          <w:sz w:val="22"/>
          <w:szCs w:val="22"/>
          <w:lang w:val="en-GB"/>
        </w:rPr>
        <w:t>u</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z w:val="22"/>
          <w:szCs w:val="22"/>
          <w:lang w:val="en-GB"/>
        </w:rPr>
        <w:t>ed</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w:t>
      </w:r>
      <w:r w:rsidRPr="006703EE">
        <w:rPr>
          <w:spacing w:val="-2"/>
          <w:sz w:val="22"/>
          <w:szCs w:val="22"/>
          <w:lang w:val="en-GB"/>
        </w:rPr>
        <w:t>a</w:t>
      </w:r>
      <w:r w:rsidRPr="006703EE">
        <w:rPr>
          <w:sz w:val="22"/>
          <w:szCs w:val="22"/>
          <w:lang w:val="en-GB"/>
        </w:rPr>
        <w:t>t</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hey</w:t>
      </w:r>
      <w:r w:rsidRPr="006703EE">
        <w:rPr>
          <w:spacing w:val="2"/>
          <w:sz w:val="22"/>
          <w:szCs w:val="22"/>
          <w:lang w:val="en-GB"/>
        </w:rPr>
        <w:t xml:space="preserve"> </w:t>
      </w:r>
      <w:r w:rsidRPr="006703EE">
        <w:rPr>
          <w:spacing w:val="-2"/>
          <w:sz w:val="22"/>
          <w:szCs w:val="22"/>
          <w:lang w:val="en-GB"/>
        </w:rPr>
        <w:t>a</w:t>
      </w:r>
      <w:r w:rsidRPr="006703EE">
        <w:rPr>
          <w:spacing w:val="1"/>
          <w:sz w:val="22"/>
          <w:szCs w:val="22"/>
          <w:lang w:val="en-GB"/>
        </w:rPr>
        <w:t>r</w:t>
      </w:r>
      <w:r w:rsidRPr="006703EE">
        <w:rPr>
          <w:sz w:val="22"/>
          <w:szCs w:val="22"/>
          <w:lang w:val="en-GB"/>
        </w:rPr>
        <w:t>e obv</w:t>
      </w:r>
      <w:r w:rsidRPr="006703EE">
        <w:rPr>
          <w:spacing w:val="1"/>
          <w:sz w:val="22"/>
          <w:szCs w:val="22"/>
          <w:lang w:val="en-GB"/>
        </w:rPr>
        <w:t>i</w:t>
      </w:r>
      <w:r w:rsidRPr="006703EE">
        <w:rPr>
          <w:sz w:val="22"/>
          <w:szCs w:val="22"/>
          <w:lang w:val="en-GB"/>
        </w:rPr>
        <w:t>o</w:t>
      </w:r>
      <w:r w:rsidRPr="006703EE">
        <w:rPr>
          <w:spacing w:val="-2"/>
          <w:sz w:val="22"/>
          <w:szCs w:val="22"/>
          <w:lang w:val="en-GB"/>
        </w:rPr>
        <w:t>u</w:t>
      </w:r>
      <w:r w:rsidRPr="006703EE">
        <w:rPr>
          <w:sz w:val="22"/>
          <w:szCs w:val="22"/>
          <w:lang w:val="en-GB"/>
        </w:rPr>
        <w:t>s</w:t>
      </w:r>
      <w:r w:rsidRPr="006703EE">
        <w:rPr>
          <w:spacing w:val="1"/>
          <w:sz w:val="22"/>
          <w:szCs w:val="22"/>
          <w:lang w:val="en-GB"/>
        </w:rPr>
        <w:t>l</w:t>
      </w:r>
      <w:r w:rsidRPr="006703EE">
        <w:rPr>
          <w:sz w:val="22"/>
          <w:szCs w:val="22"/>
          <w:lang w:val="en-GB"/>
        </w:rPr>
        <w:t>y n</w:t>
      </w:r>
      <w:r w:rsidRPr="006703EE">
        <w:rPr>
          <w:spacing w:val="-2"/>
          <w:sz w:val="22"/>
          <w:szCs w:val="22"/>
          <w:lang w:val="en-GB"/>
        </w:rPr>
        <w:t>o</w:t>
      </w:r>
      <w:r w:rsidRPr="006703EE">
        <w:rPr>
          <w:sz w:val="22"/>
          <w:szCs w:val="22"/>
          <w:lang w:val="en-GB"/>
        </w:rPr>
        <w:t>t</w:t>
      </w:r>
      <w:r w:rsidRPr="006703EE">
        <w:rPr>
          <w:spacing w:val="3"/>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z w:val="22"/>
          <w:szCs w:val="22"/>
          <w:lang w:val="en-GB"/>
        </w:rPr>
        <w:t>ab</w:t>
      </w:r>
      <w:r w:rsidRPr="006703EE">
        <w:rPr>
          <w:spacing w:val="-1"/>
          <w:sz w:val="22"/>
          <w:szCs w:val="22"/>
          <w:lang w:val="en-GB"/>
        </w:rPr>
        <w:t>l</w:t>
      </w:r>
      <w:r w:rsidRPr="006703EE">
        <w:rPr>
          <w:sz w:val="22"/>
          <w:szCs w:val="22"/>
          <w:lang w:val="en-GB"/>
        </w:rPr>
        <w:t>e,</w:t>
      </w:r>
      <w:r w:rsidRPr="006703EE">
        <w:rPr>
          <w:spacing w:val="3"/>
          <w:sz w:val="22"/>
          <w:szCs w:val="22"/>
          <w:lang w:val="en-GB"/>
        </w:rPr>
        <w:t xml:space="preserve"> </w:t>
      </w:r>
      <w:r w:rsidRPr="006703EE">
        <w:rPr>
          <w:spacing w:val="-2"/>
          <w:sz w:val="22"/>
          <w:szCs w:val="22"/>
          <w:lang w:val="en-GB"/>
        </w:rPr>
        <w:t>f</w:t>
      </w:r>
      <w:r w:rsidRPr="006703EE">
        <w:rPr>
          <w:sz w:val="22"/>
          <w:szCs w:val="22"/>
          <w:lang w:val="en-GB"/>
        </w:rPr>
        <w:t>or</w:t>
      </w:r>
      <w:r w:rsidRPr="006703EE">
        <w:rPr>
          <w:spacing w:val="1"/>
          <w:sz w:val="22"/>
          <w:szCs w:val="22"/>
          <w:lang w:val="en-GB"/>
        </w:rPr>
        <w:t xml:space="preserve"> </w:t>
      </w:r>
      <w:r w:rsidRPr="006703EE">
        <w:rPr>
          <w:sz w:val="22"/>
          <w:szCs w:val="22"/>
          <w:lang w:val="en-GB"/>
        </w:rPr>
        <w:t>exa</w:t>
      </w:r>
      <w:r w:rsidRPr="006703EE">
        <w:rPr>
          <w:spacing w:val="-1"/>
          <w:sz w:val="22"/>
          <w:szCs w:val="22"/>
          <w:lang w:val="en-GB"/>
        </w:rPr>
        <w:t>m</w:t>
      </w:r>
      <w:r w:rsidRPr="006703EE">
        <w:rPr>
          <w:sz w:val="22"/>
          <w:szCs w:val="22"/>
          <w:lang w:val="en-GB"/>
        </w:rPr>
        <w:t>p</w:t>
      </w:r>
      <w:r w:rsidRPr="006703EE">
        <w:rPr>
          <w:spacing w:val="1"/>
          <w:sz w:val="22"/>
          <w:szCs w:val="22"/>
          <w:lang w:val="en-GB"/>
        </w:rPr>
        <w:t>l</w:t>
      </w:r>
      <w:r w:rsidRPr="006703EE">
        <w:rPr>
          <w:spacing w:val="-2"/>
          <w:sz w:val="22"/>
          <w:szCs w:val="22"/>
          <w:lang w:val="en-GB"/>
        </w:rPr>
        <w:t>e</w:t>
      </w:r>
      <w:r w:rsidRPr="006703EE">
        <w:rPr>
          <w:sz w:val="22"/>
          <w:szCs w:val="22"/>
          <w:lang w:val="en-GB"/>
        </w:rPr>
        <w:t>:</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bv</w:t>
      </w:r>
      <w:r w:rsidRPr="006703EE">
        <w:rPr>
          <w:spacing w:val="1"/>
          <w:sz w:val="22"/>
          <w:szCs w:val="22"/>
          <w:lang w:val="en-GB"/>
        </w:rPr>
        <w:t>i</w:t>
      </w:r>
      <w:r w:rsidRPr="006703EE">
        <w:rPr>
          <w:spacing w:val="-2"/>
          <w:sz w:val="22"/>
          <w:szCs w:val="22"/>
          <w:lang w:val="en-GB"/>
        </w:rPr>
        <w:t>o</w:t>
      </w:r>
      <w:r w:rsidRPr="006703EE">
        <w:rPr>
          <w:sz w:val="22"/>
          <w:szCs w:val="22"/>
          <w:lang w:val="en-GB"/>
        </w:rPr>
        <w:t>us</w:t>
      </w:r>
      <w:r w:rsidRPr="006703EE">
        <w:rPr>
          <w:spacing w:val="-1"/>
          <w:sz w:val="22"/>
          <w:szCs w:val="22"/>
          <w:lang w:val="en-GB"/>
        </w:rPr>
        <w:t>l</w:t>
      </w:r>
      <w:r w:rsidRPr="006703EE">
        <w:rPr>
          <w:sz w:val="22"/>
          <w:szCs w:val="22"/>
          <w:lang w:val="en-GB"/>
        </w:rPr>
        <w:t>y</w:t>
      </w:r>
      <w:r w:rsidRPr="006703EE">
        <w:rPr>
          <w:spacing w:val="2"/>
          <w:sz w:val="22"/>
          <w:szCs w:val="22"/>
          <w:lang w:val="en-GB"/>
        </w:rPr>
        <w:t xml:space="preserve"> </w:t>
      </w:r>
      <w:r w:rsidRPr="006703EE">
        <w:rPr>
          <w:spacing w:val="-2"/>
          <w:sz w:val="22"/>
          <w:szCs w:val="22"/>
          <w:lang w:val="en-GB"/>
        </w:rPr>
        <w:t>d</w:t>
      </w:r>
      <w:r w:rsidRPr="006703EE">
        <w:rPr>
          <w:spacing w:val="1"/>
          <w:sz w:val="22"/>
          <w:szCs w:val="22"/>
          <w:lang w:val="en-GB"/>
        </w:rPr>
        <w:t>i</w:t>
      </w:r>
      <w:r w:rsidRPr="006703EE">
        <w:rPr>
          <w:sz w:val="22"/>
          <w:szCs w:val="22"/>
          <w:lang w:val="en-GB"/>
        </w:rPr>
        <w:t>s</w:t>
      </w:r>
      <w:r w:rsidRPr="006703EE">
        <w:rPr>
          <w:spacing w:val="-2"/>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p</w:t>
      </w:r>
      <w:r w:rsidRPr="006703EE">
        <w:rPr>
          <w:sz w:val="22"/>
          <w:szCs w:val="22"/>
          <w:lang w:val="en-GB"/>
        </w:rPr>
        <w:t>o</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a</w:t>
      </w:r>
      <w:r w:rsidRPr="006703EE">
        <w:rPr>
          <w:spacing w:val="1"/>
          <w:sz w:val="22"/>
          <w:szCs w:val="22"/>
          <w:lang w:val="en-GB"/>
        </w:rPr>
        <w:t>t</w:t>
      </w:r>
      <w:r w:rsidRPr="006703EE">
        <w:rPr>
          <w:sz w:val="22"/>
          <w:szCs w:val="22"/>
          <w:lang w:val="en-GB"/>
        </w:rPr>
        <w:t>e p</w:t>
      </w:r>
      <w:r w:rsidRPr="006703EE">
        <w:rPr>
          <w:spacing w:val="-1"/>
          <w:sz w:val="22"/>
          <w:szCs w:val="22"/>
          <w:lang w:val="en-GB"/>
        </w:rPr>
        <w:t>r</w:t>
      </w:r>
      <w:r w:rsidRPr="006703EE">
        <w:rPr>
          <w:spacing w:val="1"/>
          <w:sz w:val="22"/>
          <w:szCs w:val="22"/>
          <w:lang w:val="en-GB"/>
        </w:rPr>
        <w:t>i</w:t>
      </w:r>
      <w:r w:rsidRPr="006703EE">
        <w:rPr>
          <w:sz w:val="22"/>
          <w:szCs w:val="22"/>
          <w:lang w:val="en-GB"/>
        </w:rPr>
        <w:t>ce</w:t>
      </w:r>
      <w:r w:rsidRPr="006703EE">
        <w:rPr>
          <w:spacing w:val="1"/>
          <w:sz w:val="22"/>
          <w:szCs w:val="22"/>
          <w:lang w:val="en-GB"/>
        </w:rPr>
        <w:t xml:space="preserve"> </w:t>
      </w:r>
      <w:r w:rsidRPr="006703EE">
        <w:rPr>
          <w:sz w:val="22"/>
          <w:szCs w:val="22"/>
          <w:lang w:val="en-GB"/>
        </w:rPr>
        <w:t>and /</w:t>
      </w:r>
      <w:r w:rsidRPr="006703EE">
        <w:rPr>
          <w:spacing w:val="4"/>
          <w:sz w:val="22"/>
          <w:szCs w:val="22"/>
          <w:lang w:val="en-GB"/>
        </w:rPr>
        <w:t xml:space="preserve"> </w:t>
      </w:r>
      <w:r w:rsidRPr="006703EE">
        <w:rPr>
          <w:spacing w:val="-2"/>
          <w:sz w:val="22"/>
          <w:szCs w:val="22"/>
          <w:lang w:val="en-GB"/>
        </w:rPr>
        <w:t>o</w:t>
      </w:r>
      <w:r w:rsidRPr="006703EE">
        <w:rPr>
          <w:sz w:val="22"/>
          <w:szCs w:val="22"/>
          <w:lang w:val="en-GB"/>
        </w:rPr>
        <w:t>r</w:t>
      </w:r>
      <w:r w:rsidRPr="006703EE">
        <w:rPr>
          <w:spacing w:val="3"/>
          <w:sz w:val="22"/>
          <w:szCs w:val="22"/>
          <w:lang w:val="en-GB"/>
        </w:rPr>
        <w:t xml:space="preserve"> </w:t>
      </w:r>
      <w:r w:rsidRPr="006703EE">
        <w:rPr>
          <w:sz w:val="22"/>
          <w:szCs w:val="22"/>
          <w:lang w:val="en-GB"/>
        </w:rPr>
        <w:t>q</w:t>
      </w:r>
      <w:r w:rsidRPr="006703EE">
        <w:rPr>
          <w:spacing w:val="-2"/>
          <w:sz w:val="22"/>
          <w:szCs w:val="22"/>
          <w:lang w:val="en-GB"/>
        </w:rPr>
        <w:t>ua</w:t>
      </w:r>
      <w:r w:rsidRPr="006703EE">
        <w:rPr>
          <w:sz w:val="22"/>
          <w:szCs w:val="22"/>
          <w:lang w:val="en-GB"/>
        </w:rPr>
        <w:t>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z w:val="22"/>
          <w:szCs w:val="22"/>
          <w:lang w:val="en-GB"/>
        </w:rPr>
        <w:t xml:space="preserve">y </w:t>
      </w:r>
      <w:r w:rsidRPr="006703EE">
        <w:rPr>
          <w:spacing w:val="1"/>
          <w:sz w:val="22"/>
          <w:szCs w:val="22"/>
          <w:lang w:val="en-GB"/>
        </w:rPr>
        <w:t>i</w:t>
      </w:r>
      <w:r w:rsidRPr="006703EE">
        <w:rPr>
          <w:sz w:val="22"/>
          <w:szCs w:val="22"/>
          <w:lang w:val="en-GB"/>
        </w:rPr>
        <w:t xml:space="preserve">n </w:t>
      </w:r>
      <w:r w:rsidRPr="006703EE">
        <w:rPr>
          <w:spacing w:val="1"/>
          <w:sz w:val="22"/>
          <w:szCs w:val="22"/>
          <w:lang w:val="en-GB"/>
        </w:rPr>
        <w:t>r</w:t>
      </w:r>
      <w:r w:rsidRPr="006703EE">
        <w:rPr>
          <w:sz w:val="22"/>
          <w:szCs w:val="22"/>
          <w:lang w:val="en-GB"/>
        </w:rPr>
        <w:t>e</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on </w:t>
      </w:r>
      <w:r w:rsidRPr="006703EE">
        <w:rPr>
          <w:spacing w:val="1"/>
          <w:sz w:val="22"/>
          <w:szCs w:val="22"/>
          <w:lang w:val="en-GB"/>
        </w:rPr>
        <w:t>t</w:t>
      </w:r>
      <w:r w:rsidRPr="006703EE">
        <w:rPr>
          <w:sz w:val="22"/>
          <w:szCs w:val="22"/>
          <w:lang w:val="en-GB"/>
        </w:rPr>
        <w:t xml:space="preserve">o a </w:t>
      </w:r>
      <w:r w:rsidRPr="006703EE">
        <w:rPr>
          <w:spacing w:val="1"/>
          <w:sz w:val="22"/>
          <w:szCs w:val="22"/>
          <w:lang w:val="en-GB"/>
        </w:rPr>
        <w:t>r</w:t>
      </w:r>
      <w:r w:rsidRPr="006703EE">
        <w:rPr>
          <w:sz w:val="22"/>
          <w:szCs w:val="22"/>
          <w:lang w:val="en-GB"/>
        </w:rPr>
        <w:t>e</w:t>
      </w:r>
      <w:r w:rsidRPr="006703EE">
        <w:rPr>
          <w:spacing w:val="-2"/>
          <w:sz w:val="22"/>
          <w:szCs w:val="22"/>
          <w:lang w:val="en-GB"/>
        </w:rPr>
        <w:t>a</w:t>
      </w:r>
      <w:r w:rsidRPr="006703EE">
        <w:rPr>
          <w:sz w:val="22"/>
          <w:szCs w:val="22"/>
          <w:lang w:val="en-GB"/>
        </w:rPr>
        <w:t xml:space="preserve">l </w:t>
      </w:r>
      <w:r w:rsidRPr="006703EE">
        <w:rPr>
          <w:spacing w:val="1"/>
          <w:sz w:val="22"/>
          <w:szCs w:val="22"/>
          <w:lang w:val="en-GB"/>
        </w:rPr>
        <w:t>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10"/>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z w:val="22"/>
          <w:szCs w:val="22"/>
          <w:lang w:val="en-GB"/>
        </w:rPr>
        <w:t>e</w:t>
      </w:r>
      <w:r w:rsidRPr="006703EE">
        <w:rPr>
          <w:spacing w:val="-2"/>
          <w:sz w:val="22"/>
          <w:szCs w:val="22"/>
          <w:lang w:val="en-GB"/>
        </w:rPr>
        <w:t>n</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7"/>
          <w:sz w:val="22"/>
          <w:szCs w:val="22"/>
          <w:lang w:val="en-GB"/>
        </w:rPr>
        <w:t xml:space="preserve"> </w:t>
      </w:r>
      <w:r w:rsidRPr="006703EE">
        <w:rPr>
          <w:spacing w:val="-2"/>
          <w:sz w:val="22"/>
          <w:szCs w:val="22"/>
          <w:lang w:val="en-GB"/>
        </w:rPr>
        <w:t>r</w:t>
      </w:r>
      <w:r w:rsidRPr="006703EE">
        <w:rPr>
          <w:sz w:val="22"/>
          <w:szCs w:val="22"/>
          <w:lang w:val="en-GB"/>
        </w:rPr>
        <w:t>ea</w:t>
      </w:r>
      <w:r w:rsidRPr="006703EE">
        <w:rPr>
          <w:spacing w:val="-2"/>
          <w:sz w:val="22"/>
          <w:szCs w:val="22"/>
          <w:lang w:val="en-GB"/>
        </w:rPr>
        <w:t>s</w:t>
      </w:r>
      <w:r w:rsidRPr="006703EE">
        <w:rPr>
          <w:sz w:val="22"/>
          <w:szCs w:val="22"/>
          <w:lang w:val="en-GB"/>
        </w:rPr>
        <w:t>ona</w:t>
      </w:r>
      <w:r w:rsidRPr="006703EE">
        <w:rPr>
          <w:spacing w:val="-2"/>
          <w:sz w:val="22"/>
          <w:szCs w:val="22"/>
          <w:lang w:val="en-GB"/>
        </w:rPr>
        <w:t>b</w:t>
      </w:r>
      <w:r w:rsidRPr="006703EE">
        <w:rPr>
          <w:spacing w:val="-1"/>
          <w:sz w:val="22"/>
          <w:szCs w:val="22"/>
          <w:lang w:val="en-GB"/>
        </w:rPr>
        <w:t>l</w:t>
      </w:r>
      <w:r w:rsidRPr="006703EE">
        <w:rPr>
          <w:sz w:val="22"/>
          <w:szCs w:val="22"/>
          <w:lang w:val="en-GB"/>
        </w:rPr>
        <w:t>y</w:t>
      </w:r>
      <w:r w:rsidRPr="006703EE">
        <w:rPr>
          <w:spacing w:val="-7"/>
          <w:sz w:val="22"/>
          <w:szCs w:val="22"/>
          <w:lang w:val="en-GB"/>
        </w:rPr>
        <w:t xml:space="preserve"> </w:t>
      </w:r>
      <w:r w:rsidRPr="006703EE">
        <w:rPr>
          <w:sz w:val="22"/>
          <w:szCs w:val="22"/>
          <w:lang w:val="en-GB"/>
        </w:rPr>
        <w:t>ap</w:t>
      </w:r>
      <w:r w:rsidRPr="006703EE">
        <w:rPr>
          <w:spacing w:val="-2"/>
          <w:sz w:val="22"/>
          <w:szCs w:val="22"/>
          <w:lang w:val="en-GB"/>
        </w:rPr>
        <w:t>p</w:t>
      </w:r>
      <w:r w:rsidRPr="006703EE">
        <w:rPr>
          <w:spacing w:val="1"/>
          <w:sz w:val="22"/>
          <w:szCs w:val="22"/>
          <w:lang w:val="en-GB"/>
        </w:rPr>
        <w:t>r</w:t>
      </w:r>
      <w:r w:rsidRPr="006703EE">
        <w:rPr>
          <w:sz w:val="22"/>
          <w:szCs w:val="22"/>
          <w:lang w:val="en-GB"/>
        </w:rPr>
        <w:t>e</w:t>
      </w:r>
      <w:r w:rsidRPr="006703EE">
        <w:rPr>
          <w:spacing w:val="-2"/>
          <w:sz w:val="22"/>
          <w:szCs w:val="22"/>
          <w:lang w:val="en-GB"/>
        </w:rPr>
        <w:t>c</w:t>
      </w:r>
      <w:r w:rsidRPr="006703EE">
        <w:rPr>
          <w:spacing w:val="1"/>
          <w:sz w:val="22"/>
          <w:szCs w:val="22"/>
          <w:lang w:val="en-GB"/>
        </w:rPr>
        <w:t>i</w:t>
      </w:r>
      <w:r w:rsidRPr="006703EE">
        <w:rPr>
          <w:spacing w:val="-2"/>
          <w:sz w:val="22"/>
          <w:szCs w:val="22"/>
          <w:lang w:val="en-GB"/>
        </w:rPr>
        <w:t>a</w:t>
      </w:r>
      <w:r w:rsidRPr="006703EE">
        <w:rPr>
          <w:spacing w:val="1"/>
          <w:sz w:val="22"/>
          <w:szCs w:val="22"/>
          <w:lang w:val="en-GB"/>
        </w:rPr>
        <w:t>t</w:t>
      </w:r>
      <w:r w:rsidRPr="006703EE">
        <w:rPr>
          <w:sz w:val="22"/>
          <w:szCs w:val="22"/>
          <w:lang w:val="en-GB"/>
        </w:rPr>
        <w:t>ed</w:t>
      </w:r>
      <w:r w:rsidRPr="006703EE">
        <w:rPr>
          <w:spacing w:val="-7"/>
          <w:sz w:val="22"/>
          <w:szCs w:val="22"/>
          <w:lang w:val="en-GB"/>
        </w:rPr>
        <w:t xml:space="preserve"> </w:t>
      </w:r>
      <w:r w:rsidRPr="006703EE">
        <w:rPr>
          <w:spacing w:val="-2"/>
          <w:sz w:val="22"/>
          <w:szCs w:val="22"/>
          <w:lang w:val="en-GB"/>
        </w:rPr>
        <w:t>b</w:t>
      </w:r>
      <w:r w:rsidRPr="006703EE">
        <w:rPr>
          <w:sz w:val="22"/>
          <w:szCs w:val="22"/>
          <w:lang w:val="en-GB"/>
        </w:rPr>
        <w:t>y</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8"/>
          <w:sz w:val="22"/>
          <w:szCs w:val="22"/>
          <w:lang w:val="en-GB"/>
        </w:rPr>
        <w:t xml:space="preserve"> </w:t>
      </w:r>
      <w:r w:rsidRPr="006703EE">
        <w:rPr>
          <w:sz w:val="22"/>
          <w:szCs w:val="22"/>
          <w:lang w:val="en-GB"/>
        </w:rPr>
        <w:t>a</w:t>
      </w:r>
      <w:r w:rsidRPr="006703EE">
        <w:rPr>
          <w:spacing w:val="-9"/>
          <w:sz w:val="22"/>
          <w:szCs w:val="22"/>
          <w:lang w:val="en-GB"/>
        </w:rPr>
        <w:t xml:space="preserve"> </w:t>
      </w:r>
      <w:r w:rsidRPr="006703EE">
        <w:rPr>
          <w:sz w:val="22"/>
          <w:szCs w:val="22"/>
          <w:lang w:val="en-GB"/>
        </w:rPr>
        <w:t>p</w:t>
      </w:r>
      <w:r w:rsidRPr="006703EE">
        <w:rPr>
          <w:spacing w:val="1"/>
          <w:sz w:val="22"/>
          <w:szCs w:val="22"/>
          <w:lang w:val="en-GB"/>
        </w:rPr>
        <w:t>r</w:t>
      </w:r>
      <w:r w:rsidRPr="006703EE">
        <w:rPr>
          <w:sz w:val="22"/>
          <w:szCs w:val="22"/>
          <w:lang w:val="en-GB"/>
        </w:rPr>
        <w:t>od</w:t>
      </w:r>
      <w:r w:rsidRPr="006703EE">
        <w:rPr>
          <w:spacing w:val="-2"/>
          <w:sz w:val="22"/>
          <w:szCs w:val="22"/>
          <w:lang w:val="en-GB"/>
        </w:rPr>
        <w:t>u</w:t>
      </w:r>
      <w:r w:rsidRPr="006703EE">
        <w:rPr>
          <w:sz w:val="22"/>
          <w:szCs w:val="22"/>
          <w:lang w:val="en-GB"/>
        </w:rPr>
        <w:t>ct</w:t>
      </w:r>
      <w:r w:rsidRPr="006703EE">
        <w:rPr>
          <w:spacing w:val="-6"/>
          <w:sz w:val="22"/>
          <w:szCs w:val="22"/>
          <w:lang w:val="en-GB"/>
        </w:rPr>
        <w:t xml:space="preserve"> </w:t>
      </w:r>
      <w:r w:rsidRPr="006703EE">
        <w:rPr>
          <w:spacing w:val="-3"/>
          <w:sz w:val="22"/>
          <w:szCs w:val="22"/>
          <w:lang w:val="en-GB"/>
        </w:rPr>
        <w:t>w</w:t>
      </w:r>
      <w:r w:rsidRPr="006703EE">
        <w:rPr>
          <w:spacing w:val="1"/>
          <w:sz w:val="22"/>
          <w:szCs w:val="22"/>
          <w:lang w:val="en-GB"/>
        </w:rPr>
        <w:t>it</w:t>
      </w:r>
      <w:r w:rsidRPr="006703EE">
        <w:rPr>
          <w:sz w:val="22"/>
          <w:szCs w:val="22"/>
          <w:lang w:val="en-GB"/>
        </w:rPr>
        <w:t>h</w:t>
      </w:r>
      <w:r w:rsidRPr="006703EE">
        <w:rPr>
          <w:spacing w:val="-10"/>
          <w:sz w:val="22"/>
          <w:szCs w:val="22"/>
          <w:lang w:val="en-GB"/>
        </w:rPr>
        <w:t xml:space="preserve"> </w:t>
      </w:r>
      <w:r w:rsidRPr="006703EE">
        <w:rPr>
          <w:sz w:val="22"/>
          <w:szCs w:val="22"/>
          <w:lang w:val="en-GB"/>
        </w:rPr>
        <w:t>a</w:t>
      </w:r>
      <w:r w:rsidRPr="006703EE">
        <w:rPr>
          <w:spacing w:val="-7"/>
          <w:sz w:val="22"/>
          <w:szCs w:val="22"/>
          <w:lang w:val="en-GB"/>
        </w:rPr>
        <w:t xml:space="preserve"> </w:t>
      </w:r>
      <w:r w:rsidRPr="006703EE">
        <w:rPr>
          <w:spacing w:val="-2"/>
          <w:sz w:val="22"/>
          <w:szCs w:val="22"/>
          <w:lang w:val="en-GB"/>
        </w:rPr>
        <w:t>d</w:t>
      </w:r>
      <w:r w:rsidRPr="006703EE">
        <w:rPr>
          <w:sz w:val="22"/>
          <w:szCs w:val="22"/>
          <w:lang w:val="en-GB"/>
        </w:rPr>
        <w:t>e</w:t>
      </w:r>
      <w:r w:rsidRPr="006703EE">
        <w:rPr>
          <w:spacing w:val="-1"/>
          <w:sz w:val="22"/>
          <w:szCs w:val="22"/>
          <w:lang w:val="en-GB"/>
        </w:rPr>
        <w:t>l</w:t>
      </w:r>
      <w:r w:rsidRPr="006703EE">
        <w:rPr>
          <w:spacing w:val="1"/>
          <w:sz w:val="22"/>
          <w:szCs w:val="22"/>
          <w:lang w:val="en-GB"/>
        </w:rPr>
        <w:t>i</w:t>
      </w:r>
      <w:r w:rsidRPr="006703EE">
        <w:rPr>
          <w:sz w:val="22"/>
          <w:szCs w:val="22"/>
          <w:lang w:val="en-GB"/>
        </w:rPr>
        <w:t>v</w:t>
      </w:r>
      <w:r w:rsidRPr="006703EE">
        <w:rPr>
          <w:spacing w:val="-2"/>
          <w:sz w:val="22"/>
          <w:szCs w:val="22"/>
          <w:lang w:val="en-GB"/>
        </w:rPr>
        <w:t>e</w:t>
      </w:r>
      <w:r w:rsidRPr="006703EE">
        <w:rPr>
          <w:spacing w:val="1"/>
          <w:sz w:val="22"/>
          <w:szCs w:val="22"/>
          <w:lang w:val="en-GB"/>
        </w:rPr>
        <w:t>r</w:t>
      </w:r>
      <w:r w:rsidRPr="006703EE">
        <w:rPr>
          <w:sz w:val="22"/>
          <w:szCs w:val="22"/>
          <w:lang w:val="en-GB"/>
        </w:rPr>
        <w:t>y</w:t>
      </w:r>
      <w:r w:rsidRPr="006703EE">
        <w:rPr>
          <w:spacing w:val="-7"/>
          <w:sz w:val="22"/>
          <w:szCs w:val="22"/>
          <w:lang w:val="en-GB"/>
        </w:rPr>
        <w:t xml:space="preserve"> </w:t>
      </w:r>
      <w:r w:rsidRPr="006703EE">
        <w:rPr>
          <w:spacing w:val="-2"/>
          <w:sz w:val="22"/>
          <w:szCs w:val="22"/>
          <w:lang w:val="en-GB"/>
        </w:rPr>
        <w:t>p</w:t>
      </w:r>
      <w:r w:rsidRPr="006703EE">
        <w:rPr>
          <w:sz w:val="22"/>
          <w:szCs w:val="22"/>
          <w:lang w:val="en-GB"/>
        </w:rPr>
        <w:t>e</w:t>
      </w:r>
      <w:r w:rsidRPr="006703EE">
        <w:rPr>
          <w:spacing w:val="-1"/>
          <w:sz w:val="22"/>
          <w:szCs w:val="22"/>
          <w:lang w:val="en-GB"/>
        </w:rPr>
        <w:t>r</w:t>
      </w:r>
      <w:r w:rsidRPr="006703EE">
        <w:rPr>
          <w:spacing w:val="1"/>
          <w:sz w:val="22"/>
          <w:szCs w:val="22"/>
          <w:lang w:val="en-GB"/>
        </w:rPr>
        <w:t>i</w:t>
      </w:r>
      <w:r w:rsidRPr="006703EE">
        <w:rPr>
          <w:sz w:val="22"/>
          <w:szCs w:val="22"/>
          <w:lang w:val="en-GB"/>
        </w:rPr>
        <w:t>od</w:t>
      </w:r>
      <w:r w:rsidRPr="006703EE">
        <w:rPr>
          <w:spacing w:val="-7"/>
          <w:sz w:val="22"/>
          <w:szCs w:val="22"/>
          <w:lang w:val="en-GB"/>
        </w:rPr>
        <w:t xml:space="preserve"> </w:t>
      </w:r>
      <w:r w:rsidRPr="006703EE">
        <w:rPr>
          <w:spacing w:val="-2"/>
          <w:sz w:val="22"/>
          <w:szCs w:val="22"/>
          <w:lang w:val="en-GB"/>
        </w:rPr>
        <w:t>p</w:t>
      </w:r>
      <w:r w:rsidRPr="006703EE">
        <w:rPr>
          <w:spacing w:val="1"/>
          <w:sz w:val="22"/>
          <w:szCs w:val="22"/>
          <w:lang w:val="en-GB"/>
        </w:rPr>
        <w:t>ri</w:t>
      </w:r>
      <w:r w:rsidRPr="006703EE">
        <w:rPr>
          <w:spacing w:val="-2"/>
          <w:sz w:val="22"/>
          <w:szCs w:val="22"/>
          <w:lang w:val="en-GB"/>
        </w:rPr>
        <w:t>o</w:t>
      </w:r>
      <w:r w:rsidRPr="006703EE">
        <w:rPr>
          <w:sz w:val="22"/>
          <w:szCs w:val="22"/>
          <w:lang w:val="en-GB"/>
        </w:rPr>
        <w:t>r</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9"/>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pacing w:val="-2"/>
          <w:sz w:val="22"/>
          <w:szCs w:val="22"/>
          <w:lang w:val="en-GB"/>
        </w:rPr>
        <w:t>o</w:t>
      </w:r>
      <w:r w:rsidRPr="006703EE">
        <w:rPr>
          <w:sz w:val="22"/>
          <w:szCs w:val="22"/>
          <w:lang w:val="en-GB"/>
        </w:rPr>
        <w:t>n of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 o</w:t>
      </w:r>
      <w:r w:rsidRPr="006703EE">
        <w:rPr>
          <w:spacing w:val="-1"/>
          <w:sz w:val="22"/>
          <w:szCs w:val="22"/>
          <w:lang w:val="en-GB"/>
        </w:rPr>
        <w:t>r</w:t>
      </w:r>
      <w:r w:rsidRPr="006703EE">
        <w:rPr>
          <w:sz w:val="22"/>
          <w:szCs w:val="22"/>
          <w:lang w:val="en-GB"/>
        </w:rPr>
        <w:t>de</w:t>
      </w:r>
      <w:r w:rsidRPr="006703EE">
        <w:rPr>
          <w:spacing w:val="1"/>
          <w:sz w:val="22"/>
          <w:szCs w:val="22"/>
          <w:lang w:val="en-GB"/>
        </w:rPr>
        <w:t>r</w:t>
      </w:r>
      <w:r w:rsidRPr="006703EE">
        <w:rPr>
          <w:sz w:val="22"/>
          <w:szCs w:val="22"/>
          <w:lang w:val="en-GB"/>
        </w:rPr>
        <w:t>,</w:t>
      </w:r>
      <w:r w:rsidRPr="006703EE">
        <w:rPr>
          <w:spacing w:val="-2"/>
          <w:sz w:val="22"/>
          <w:szCs w:val="22"/>
          <w:lang w:val="en-GB"/>
        </w:rPr>
        <w:t xml:space="preserve"> </w:t>
      </w:r>
      <w:r w:rsidRPr="006703EE">
        <w:rPr>
          <w:sz w:val="22"/>
          <w:szCs w:val="22"/>
          <w:lang w:val="en-GB"/>
        </w:rPr>
        <w:t>e</w:t>
      </w:r>
      <w:r w:rsidRPr="006703EE">
        <w:rPr>
          <w:spacing w:val="-1"/>
          <w:sz w:val="22"/>
          <w:szCs w:val="22"/>
          <w:lang w:val="en-GB"/>
        </w:rPr>
        <w:t>t</w:t>
      </w:r>
      <w:r w:rsidRPr="006703EE">
        <w:rPr>
          <w:sz w:val="22"/>
          <w:szCs w:val="22"/>
          <w:lang w:val="en-GB"/>
        </w:rPr>
        <w:t xml:space="preserve">c. </w:t>
      </w:r>
      <w:r w:rsidRPr="006703EE">
        <w:rPr>
          <w:spacing w:val="-1"/>
          <w:sz w:val="22"/>
          <w:szCs w:val="22"/>
          <w:lang w:val="en-GB"/>
        </w:rPr>
        <w:t>I</w:t>
      </w:r>
      <w:r w:rsidRPr="006703EE">
        <w:rPr>
          <w:sz w:val="22"/>
          <w:szCs w:val="22"/>
          <w:lang w:val="en-GB"/>
        </w:rPr>
        <w:t>n su</w:t>
      </w:r>
      <w:r w:rsidRPr="006703EE">
        <w:rPr>
          <w:spacing w:val="-2"/>
          <w:sz w:val="22"/>
          <w:szCs w:val="22"/>
          <w:lang w:val="en-GB"/>
        </w:rPr>
        <w:t>c</w:t>
      </w:r>
      <w:r w:rsidRPr="006703EE">
        <w:rPr>
          <w:sz w:val="22"/>
          <w:szCs w:val="22"/>
          <w:lang w:val="en-GB"/>
        </w:rPr>
        <w:t>h s</w:t>
      </w:r>
      <w:r w:rsidRPr="006703EE">
        <w:rPr>
          <w:spacing w:val="-1"/>
          <w:sz w:val="22"/>
          <w:szCs w:val="22"/>
          <w:lang w:val="en-GB"/>
        </w:rPr>
        <w:t>it</w:t>
      </w:r>
      <w:r w:rsidRPr="006703EE">
        <w:rPr>
          <w:sz w:val="22"/>
          <w:szCs w:val="22"/>
          <w:lang w:val="en-GB"/>
        </w:rPr>
        <w:t>ua</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ons </w:t>
      </w:r>
      <w:r w:rsidRPr="006703EE">
        <w:rPr>
          <w:spacing w:val="1"/>
          <w:sz w:val="22"/>
          <w:szCs w:val="22"/>
          <w:lang w:val="en-GB"/>
        </w:rPr>
        <w:t>t</w:t>
      </w:r>
      <w:r w:rsidRPr="006703EE">
        <w:rPr>
          <w:sz w:val="22"/>
          <w:szCs w:val="22"/>
          <w:lang w:val="en-GB"/>
        </w:rPr>
        <w:t>he R</w:t>
      </w:r>
      <w:r w:rsidRPr="006703EE">
        <w:rPr>
          <w:spacing w:val="-1"/>
          <w:sz w:val="22"/>
          <w:szCs w:val="22"/>
          <w:lang w:val="en-GB"/>
        </w:rPr>
        <w:t>C</w:t>
      </w:r>
      <w:r w:rsidRPr="006703EE">
        <w:rPr>
          <w:sz w:val="22"/>
          <w:szCs w:val="22"/>
          <w:lang w:val="en-GB"/>
        </w:rPr>
        <w:t xml:space="preserve">E </w:t>
      </w:r>
      <w:r w:rsidRPr="006703EE">
        <w:rPr>
          <w:spacing w:val="-2"/>
          <w:sz w:val="22"/>
          <w:szCs w:val="22"/>
          <w:lang w:val="en-GB"/>
        </w:rPr>
        <w:t>s</w:t>
      </w:r>
      <w:r w:rsidRPr="006703EE">
        <w:rPr>
          <w:sz w:val="22"/>
          <w:szCs w:val="22"/>
          <w:lang w:val="en-GB"/>
        </w:rPr>
        <w:t>ha</w:t>
      </w:r>
      <w:r w:rsidRPr="006703EE">
        <w:rPr>
          <w:spacing w:val="-1"/>
          <w:sz w:val="22"/>
          <w:szCs w:val="22"/>
          <w:lang w:val="en-GB"/>
        </w:rPr>
        <w:t>l</w:t>
      </w:r>
      <w:r w:rsidRPr="006703EE">
        <w:rPr>
          <w:sz w:val="22"/>
          <w:szCs w:val="22"/>
          <w:lang w:val="en-GB"/>
        </w:rPr>
        <w:t>l</w:t>
      </w:r>
      <w:r w:rsidRPr="006703EE">
        <w:rPr>
          <w:spacing w:val="-1"/>
          <w:sz w:val="22"/>
          <w:szCs w:val="22"/>
          <w:lang w:val="en-GB"/>
        </w:rPr>
        <w:t xml:space="preserve"> </w:t>
      </w:r>
      <w:r w:rsidRPr="006703EE">
        <w:rPr>
          <w:spacing w:val="1"/>
          <w:sz w:val="22"/>
          <w:szCs w:val="22"/>
          <w:lang w:val="en-GB"/>
        </w:rPr>
        <w:t>r</w:t>
      </w:r>
      <w:r w:rsidRPr="006703EE">
        <w:rPr>
          <w:sz w:val="22"/>
          <w:szCs w:val="22"/>
          <w:lang w:val="en-GB"/>
        </w:rPr>
        <w:t>eq</w:t>
      </w:r>
      <w:r w:rsidRPr="006703EE">
        <w:rPr>
          <w:spacing w:val="-2"/>
          <w:sz w:val="22"/>
          <w:szCs w:val="22"/>
          <w:lang w:val="en-GB"/>
        </w:rPr>
        <w:t>ue</w:t>
      </w:r>
      <w:r w:rsidRPr="006703EE">
        <w:rPr>
          <w:sz w:val="22"/>
          <w:szCs w:val="22"/>
          <w:lang w:val="en-GB"/>
        </w:rPr>
        <w:t>st</w:t>
      </w:r>
      <w:r w:rsidRPr="006703EE">
        <w:rPr>
          <w:spacing w:val="2"/>
          <w:sz w:val="22"/>
          <w:szCs w:val="22"/>
          <w:lang w:val="en-GB"/>
        </w:rPr>
        <w:t xml:space="preserve"> </w:t>
      </w:r>
      <w:r w:rsidRPr="006703EE">
        <w:rPr>
          <w:spacing w:val="-2"/>
          <w:sz w:val="22"/>
          <w:szCs w:val="22"/>
          <w:lang w:val="en-GB"/>
        </w:rPr>
        <w:t>c</w:t>
      </w:r>
      <w:r w:rsidRPr="006703EE">
        <w:rPr>
          <w:spacing w:val="1"/>
          <w:sz w:val="22"/>
          <w:szCs w:val="22"/>
          <w:lang w:val="en-GB"/>
        </w:rPr>
        <w:t>l</w:t>
      </w:r>
      <w:r w:rsidRPr="006703EE">
        <w:rPr>
          <w:spacing w:val="-2"/>
          <w:sz w:val="22"/>
          <w:szCs w:val="22"/>
          <w:lang w:val="en-GB"/>
        </w:rPr>
        <w:t>a</w:t>
      </w:r>
      <w:r w:rsidRPr="006703EE">
        <w:rPr>
          <w:spacing w:val="1"/>
          <w:sz w:val="22"/>
          <w:szCs w:val="22"/>
          <w:lang w:val="en-GB"/>
        </w:rPr>
        <w:t>r</w:t>
      </w:r>
      <w:r w:rsidRPr="006703EE">
        <w:rPr>
          <w:spacing w:val="-1"/>
          <w:sz w:val="22"/>
          <w:szCs w:val="22"/>
          <w:lang w:val="en-GB"/>
        </w:rPr>
        <w:t>i</w:t>
      </w:r>
      <w:r w:rsidRPr="006703EE">
        <w:rPr>
          <w:spacing w:val="1"/>
          <w:sz w:val="22"/>
          <w:szCs w:val="22"/>
          <w:lang w:val="en-GB"/>
        </w:rPr>
        <w:t>fi</w:t>
      </w:r>
      <w:r w:rsidRPr="006703EE">
        <w:rPr>
          <w:spacing w:val="-2"/>
          <w:sz w:val="22"/>
          <w:szCs w:val="22"/>
          <w:lang w:val="en-GB"/>
        </w:rPr>
        <w:t>c</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ons</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pacing w:val="-2"/>
          <w:sz w:val="22"/>
          <w:szCs w:val="22"/>
          <w:lang w:val="en-GB"/>
        </w:rPr>
        <w:t>a</w:t>
      </w:r>
      <w:r w:rsidRPr="006703EE">
        <w:rPr>
          <w:spacing w:val="1"/>
          <w:sz w:val="22"/>
          <w:szCs w:val="22"/>
          <w:lang w:val="en-GB"/>
        </w:rPr>
        <w:t>t</w:t>
      </w:r>
      <w:r w:rsidRPr="006703EE">
        <w:rPr>
          <w:sz w:val="22"/>
          <w:szCs w:val="22"/>
          <w:lang w:val="en-GB"/>
        </w:rPr>
        <w:t>or</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5"/>
          <w:sz w:val="22"/>
          <w:szCs w:val="22"/>
          <w:lang w:val="en-GB"/>
        </w:rPr>
        <w:t>r</w:t>
      </w:r>
      <w:r w:rsidRPr="006703EE">
        <w:rPr>
          <w:sz w:val="22"/>
          <w:szCs w:val="22"/>
          <w:lang w:val="en-GB"/>
        </w:rPr>
        <w:t>.</w:t>
      </w:r>
    </w:p>
    <w:p w14:paraId="1641EE23" w14:textId="77777777" w:rsidR="002B0DD9" w:rsidRPr="006703EE" w:rsidRDefault="002B0DD9" w:rsidP="002B0DD9">
      <w:pPr>
        <w:spacing w:before="4" w:line="360" w:lineRule="auto"/>
        <w:ind w:right="40"/>
        <w:jc w:val="both"/>
        <w:rPr>
          <w:sz w:val="22"/>
          <w:szCs w:val="22"/>
          <w:lang w:val="en-GB"/>
        </w:rPr>
      </w:pPr>
      <w:r w:rsidRPr="006703EE">
        <w:rPr>
          <w:spacing w:val="1"/>
          <w:sz w:val="22"/>
          <w:szCs w:val="22"/>
          <w:lang w:val="en-GB"/>
        </w:rPr>
        <w:t>(</w:t>
      </w:r>
      <w:r w:rsidRPr="006703EE">
        <w:rPr>
          <w:sz w:val="22"/>
          <w:szCs w:val="22"/>
          <w:lang w:val="en-GB"/>
        </w:rPr>
        <w:t>4)</w:t>
      </w:r>
      <w:r w:rsidRPr="006703EE">
        <w:rPr>
          <w:spacing w:val="1"/>
          <w:sz w:val="22"/>
          <w:szCs w:val="22"/>
          <w:lang w:val="en-GB"/>
        </w:rPr>
        <w:t xml:space="preserve"> </w:t>
      </w:r>
      <w:r w:rsidRPr="006703EE">
        <w:rPr>
          <w:sz w:val="22"/>
          <w:szCs w:val="22"/>
          <w:lang w:val="en-GB"/>
        </w:rPr>
        <w:t>T</w:t>
      </w:r>
      <w:r w:rsidRPr="006703EE">
        <w:rPr>
          <w:spacing w:val="-3"/>
          <w:sz w:val="22"/>
          <w:szCs w:val="22"/>
          <w:lang w:val="en-GB"/>
        </w:rPr>
        <w:t>h</w:t>
      </w:r>
      <w:r w:rsidRPr="006703EE">
        <w:rPr>
          <w:sz w:val="22"/>
          <w:szCs w:val="22"/>
          <w:lang w:val="en-GB"/>
        </w:rPr>
        <w:t xml:space="preserve">e </w:t>
      </w:r>
      <w:r w:rsidRPr="006703EE">
        <w:rPr>
          <w:spacing w:val="-1"/>
          <w:sz w:val="22"/>
          <w:szCs w:val="22"/>
          <w:lang w:val="en-GB"/>
        </w:rPr>
        <w:t>O</w:t>
      </w:r>
      <w:r w:rsidRPr="006703EE">
        <w:rPr>
          <w:sz w:val="22"/>
          <w:szCs w:val="22"/>
          <w:lang w:val="en-GB"/>
        </w:rPr>
        <w:t>pe</w:t>
      </w:r>
      <w:r w:rsidRPr="006703EE">
        <w:rPr>
          <w:spacing w:val="-1"/>
          <w:sz w:val="22"/>
          <w:szCs w:val="22"/>
          <w:lang w:val="en-GB"/>
        </w:rPr>
        <w:t>r</w:t>
      </w:r>
      <w:r w:rsidRPr="006703EE">
        <w:rPr>
          <w:sz w:val="22"/>
          <w:szCs w:val="22"/>
          <w:lang w:val="en-GB"/>
        </w:rPr>
        <w:t>a</w:t>
      </w:r>
      <w:r w:rsidRPr="006703EE">
        <w:rPr>
          <w:spacing w:val="1"/>
          <w:sz w:val="22"/>
          <w:szCs w:val="22"/>
          <w:lang w:val="en-GB"/>
        </w:rPr>
        <w:t>t</w:t>
      </w:r>
      <w:r w:rsidRPr="006703EE">
        <w:rPr>
          <w:spacing w:val="-2"/>
          <w:sz w:val="22"/>
          <w:szCs w:val="22"/>
          <w:lang w:val="en-GB"/>
        </w:rPr>
        <w:t>o</w:t>
      </w:r>
      <w:r w:rsidRPr="006703EE">
        <w:rPr>
          <w:sz w:val="22"/>
          <w:szCs w:val="22"/>
          <w:lang w:val="en-GB"/>
        </w:rPr>
        <w:t>r</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pacing w:val="-2"/>
          <w:sz w:val="22"/>
          <w:szCs w:val="22"/>
          <w:lang w:val="en-GB"/>
        </w:rPr>
        <w:t>Ma</w:t>
      </w:r>
      <w:r w:rsidRPr="006703EE">
        <w:rPr>
          <w:spacing w:val="1"/>
          <w:sz w:val="22"/>
          <w:szCs w:val="22"/>
          <w:lang w:val="en-GB"/>
        </w:rPr>
        <w:t>r</w:t>
      </w:r>
      <w:r w:rsidRPr="006703EE">
        <w:rPr>
          <w:sz w:val="22"/>
          <w:szCs w:val="22"/>
          <w:lang w:val="en-GB"/>
        </w:rPr>
        <w:t>ket</w:t>
      </w:r>
      <w:r w:rsidRPr="006703EE">
        <w:rPr>
          <w:spacing w:val="-1"/>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1"/>
          <w:sz w:val="22"/>
          <w:szCs w:val="22"/>
          <w:lang w:val="en-GB"/>
        </w:rPr>
        <w:t xml:space="preserve"> </w:t>
      </w:r>
      <w:r w:rsidRPr="006703EE">
        <w:rPr>
          <w:spacing w:val="-2"/>
          <w:sz w:val="22"/>
          <w:szCs w:val="22"/>
          <w:lang w:val="en-GB"/>
        </w:rPr>
        <w:t>M</w:t>
      </w:r>
      <w:r w:rsidRPr="006703EE">
        <w:rPr>
          <w:sz w:val="22"/>
          <w:szCs w:val="22"/>
          <w:lang w:val="en-GB"/>
        </w:rPr>
        <w:t>ed</w:t>
      </w:r>
      <w:r w:rsidRPr="006703EE">
        <w:rPr>
          <w:spacing w:val="1"/>
          <w:sz w:val="22"/>
          <w:szCs w:val="22"/>
          <w:lang w:val="en-GB"/>
        </w:rPr>
        <w:t>i</w:t>
      </w:r>
      <w:r w:rsidRPr="006703EE">
        <w:rPr>
          <w:spacing w:val="-2"/>
          <w:sz w:val="22"/>
          <w:szCs w:val="22"/>
          <w:lang w:val="en-GB"/>
        </w:rPr>
        <w:t>u</w:t>
      </w:r>
      <w:r w:rsidRPr="006703EE">
        <w:rPr>
          <w:sz w:val="22"/>
          <w:szCs w:val="22"/>
          <w:lang w:val="en-GB"/>
        </w:rPr>
        <w:t>m</w:t>
      </w:r>
      <w:r w:rsidRPr="006703EE">
        <w:rPr>
          <w:spacing w:val="1"/>
          <w:sz w:val="22"/>
          <w:szCs w:val="22"/>
          <w:lang w:val="en-GB"/>
        </w:rPr>
        <w:t xml:space="preserve"> </w:t>
      </w:r>
      <w:r w:rsidRPr="006703EE">
        <w:rPr>
          <w:spacing w:val="-2"/>
          <w:sz w:val="22"/>
          <w:szCs w:val="22"/>
          <w:lang w:val="en-GB"/>
        </w:rPr>
        <w:t>a</w:t>
      </w:r>
      <w:r w:rsidRPr="006703EE">
        <w:rPr>
          <w:sz w:val="22"/>
          <w:szCs w:val="22"/>
          <w:lang w:val="en-GB"/>
        </w:rPr>
        <w:t>nd Long</w:t>
      </w:r>
      <w:r w:rsidRPr="006703EE">
        <w:rPr>
          <w:spacing w:val="-4"/>
          <w:sz w:val="22"/>
          <w:szCs w:val="22"/>
          <w:lang w:val="en-GB"/>
        </w:rPr>
        <w:t>-</w:t>
      </w:r>
      <w:r w:rsidRPr="006703EE">
        <w:rPr>
          <w:sz w:val="22"/>
          <w:szCs w:val="22"/>
          <w:lang w:val="en-GB"/>
        </w:rPr>
        <w:t>Term</w:t>
      </w:r>
      <w:r w:rsidRPr="006703EE">
        <w:rPr>
          <w:spacing w:val="-1"/>
          <w:sz w:val="22"/>
          <w:szCs w:val="22"/>
          <w:lang w:val="en-GB"/>
        </w:rPr>
        <w:t xml:space="preserve"> </w:t>
      </w:r>
      <w:r w:rsidRPr="006703EE">
        <w:rPr>
          <w:sz w:val="22"/>
          <w:szCs w:val="22"/>
          <w:lang w:val="en-GB"/>
        </w:rPr>
        <w:t>Pro</w:t>
      </w:r>
      <w:r w:rsidRPr="006703EE">
        <w:rPr>
          <w:spacing w:val="-2"/>
          <w:sz w:val="22"/>
          <w:szCs w:val="22"/>
          <w:lang w:val="en-GB"/>
        </w:rPr>
        <w:t>d</w:t>
      </w:r>
      <w:r w:rsidRPr="006703EE">
        <w:rPr>
          <w:sz w:val="22"/>
          <w:szCs w:val="22"/>
          <w:lang w:val="en-GB"/>
        </w:rPr>
        <w:t>uc</w:t>
      </w:r>
      <w:r w:rsidRPr="006703EE">
        <w:rPr>
          <w:spacing w:val="-1"/>
          <w:sz w:val="22"/>
          <w:szCs w:val="22"/>
          <w:lang w:val="en-GB"/>
        </w:rPr>
        <w:t>t</w:t>
      </w:r>
      <w:r w:rsidRPr="006703EE">
        <w:rPr>
          <w:sz w:val="22"/>
          <w:szCs w:val="22"/>
          <w:lang w:val="en-GB"/>
        </w:rPr>
        <w:t xml:space="preserve">s </w:t>
      </w:r>
      <w:r w:rsidRPr="006703EE">
        <w:rPr>
          <w:spacing w:val="1"/>
          <w:sz w:val="22"/>
          <w:szCs w:val="22"/>
          <w:lang w:val="en-GB"/>
        </w:rPr>
        <w:t>s</w:t>
      </w:r>
      <w:r w:rsidRPr="006703EE">
        <w:rPr>
          <w:spacing w:val="-2"/>
          <w:sz w:val="22"/>
          <w:szCs w:val="22"/>
          <w:lang w:val="en-GB"/>
        </w:rPr>
        <w:t>h</w:t>
      </w:r>
      <w:r w:rsidRPr="006703EE">
        <w:rPr>
          <w:sz w:val="22"/>
          <w:szCs w:val="22"/>
          <w:lang w:val="en-GB"/>
        </w:rPr>
        <w:t>a</w:t>
      </w:r>
      <w:r w:rsidRPr="006703EE">
        <w:rPr>
          <w:spacing w:val="-1"/>
          <w:sz w:val="22"/>
          <w:szCs w:val="22"/>
          <w:lang w:val="en-GB"/>
        </w:rPr>
        <w:t>l</w:t>
      </w:r>
      <w:r w:rsidRPr="006703EE">
        <w:rPr>
          <w:sz w:val="22"/>
          <w:szCs w:val="22"/>
          <w:lang w:val="en-GB"/>
        </w:rPr>
        <w:t>l</w:t>
      </w:r>
      <w:r w:rsidRPr="006703EE">
        <w:rPr>
          <w:spacing w:val="1"/>
          <w:sz w:val="22"/>
          <w:szCs w:val="22"/>
          <w:lang w:val="en-GB"/>
        </w:rPr>
        <w:t xml:space="preserve"> </w:t>
      </w:r>
      <w:r w:rsidRPr="006703EE">
        <w:rPr>
          <w:sz w:val="22"/>
          <w:szCs w:val="22"/>
          <w:lang w:val="en-GB"/>
        </w:rPr>
        <w:t>pu</w:t>
      </w:r>
      <w:r w:rsidRPr="006703EE">
        <w:rPr>
          <w:spacing w:val="-2"/>
          <w:sz w:val="22"/>
          <w:szCs w:val="22"/>
          <w:lang w:val="en-GB"/>
        </w:rPr>
        <w:t>b</w:t>
      </w:r>
      <w:r w:rsidRPr="006703EE">
        <w:rPr>
          <w:spacing w:val="1"/>
          <w:sz w:val="22"/>
          <w:szCs w:val="22"/>
          <w:lang w:val="en-GB"/>
        </w:rPr>
        <w:t>l</w:t>
      </w:r>
      <w:r w:rsidRPr="006703EE">
        <w:rPr>
          <w:spacing w:val="-1"/>
          <w:sz w:val="22"/>
          <w:szCs w:val="22"/>
          <w:lang w:val="en-GB"/>
        </w:rPr>
        <w:t>i</w:t>
      </w:r>
      <w:r w:rsidRPr="006703EE">
        <w:rPr>
          <w:spacing w:val="-2"/>
          <w:sz w:val="22"/>
          <w:szCs w:val="22"/>
          <w:lang w:val="en-GB"/>
        </w:rPr>
        <w:t>s</w:t>
      </w:r>
      <w:r w:rsidRPr="006703EE">
        <w:rPr>
          <w:sz w:val="22"/>
          <w:szCs w:val="22"/>
          <w:lang w:val="en-GB"/>
        </w:rPr>
        <w:t xml:space="preserve">h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w:t>
      </w:r>
      <w:r w:rsidRPr="006703EE">
        <w:rPr>
          <w:spacing w:val="-2"/>
          <w:sz w:val="22"/>
          <w:szCs w:val="22"/>
          <w:lang w:val="en-GB"/>
        </w:rPr>
        <w:t>a</w:t>
      </w:r>
      <w:r w:rsidRPr="006703EE">
        <w:rPr>
          <w:sz w:val="22"/>
          <w:szCs w:val="22"/>
          <w:lang w:val="en-GB"/>
        </w:rPr>
        <w:t xml:space="preserve">nd </w:t>
      </w:r>
      <w:r w:rsidRPr="006703EE">
        <w:rPr>
          <w:spacing w:val="1"/>
          <w:sz w:val="22"/>
          <w:szCs w:val="22"/>
          <w:lang w:val="en-GB"/>
        </w:rPr>
        <w:t>t</w:t>
      </w:r>
      <w:r w:rsidRPr="006703EE">
        <w:rPr>
          <w:sz w:val="22"/>
          <w:szCs w:val="22"/>
          <w:lang w:val="en-GB"/>
        </w:rPr>
        <w:t>he acc</w:t>
      </w:r>
      <w:r w:rsidRPr="006703EE">
        <w:rPr>
          <w:spacing w:val="-2"/>
          <w:sz w:val="22"/>
          <w:szCs w:val="22"/>
          <w:lang w:val="en-GB"/>
        </w:rPr>
        <w:t>o</w:t>
      </w:r>
      <w:r w:rsidRPr="006703EE">
        <w:rPr>
          <w:spacing w:val="1"/>
          <w:sz w:val="22"/>
          <w:szCs w:val="22"/>
          <w:lang w:val="en-GB"/>
        </w:rPr>
        <w:t>m</w:t>
      </w:r>
      <w:r w:rsidRPr="006703EE">
        <w:rPr>
          <w:sz w:val="22"/>
          <w:szCs w:val="22"/>
          <w:lang w:val="en-GB"/>
        </w:rPr>
        <w:t>p</w:t>
      </w:r>
      <w:r w:rsidRPr="006703EE">
        <w:rPr>
          <w:spacing w:val="-2"/>
          <w:sz w:val="22"/>
          <w:szCs w:val="22"/>
          <w:lang w:val="en-GB"/>
        </w:rPr>
        <w:t>a</w:t>
      </w:r>
      <w:r w:rsidRPr="006703EE">
        <w:rPr>
          <w:sz w:val="22"/>
          <w:szCs w:val="22"/>
          <w:lang w:val="en-GB"/>
        </w:rPr>
        <w:t>ny</w:t>
      </w:r>
      <w:r w:rsidRPr="006703EE">
        <w:rPr>
          <w:spacing w:val="1"/>
          <w:sz w:val="22"/>
          <w:szCs w:val="22"/>
          <w:lang w:val="en-GB"/>
        </w:rPr>
        <w:t>i</w:t>
      </w:r>
      <w:r w:rsidRPr="006703EE">
        <w:rPr>
          <w:spacing w:val="-2"/>
          <w:sz w:val="22"/>
          <w:szCs w:val="22"/>
          <w:lang w:val="en-GB"/>
        </w:rPr>
        <w:t>n</w:t>
      </w:r>
      <w:r w:rsidRPr="006703EE">
        <w:rPr>
          <w:sz w:val="22"/>
          <w:szCs w:val="22"/>
          <w:lang w:val="en-GB"/>
        </w:rPr>
        <w:t>g</w:t>
      </w:r>
      <w:r w:rsidRPr="006703EE">
        <w:rPr>
          <w:spacing w:val="2"/>
          <w:sz w:val="22"/>
          <w:szCs w:val="22"/>
          <w:lang w:val="en-GB"/>
        </w:rPr>
        <w:t xml:space="preserve"> </w:t>
      </w:r>
      <w:r w:rsidRPr="006703EE">
        <w:rPr>
          <w:sz w:val="22"/>
          <w:szCs w:val="22"/>
          <w:lang w:val="en-GB"/>
        </w:rPr>
        <w:t>do</w:t>
      </w:r>
      <w:r w:rsidRPr="006703EE">
        <w:rPr>
          <w:spacing w:val="-2"/>
          <w:sz w:val="22"/>
          <w:szCs w:val="22"/>
          <w:lang w:val="en-GB"/>
        </w:rPr>
        <w:t>c</w:t>
      </w:r>
      <w:r w:rsidRPr="006703EE">
        <w:rPr>
          <w:sz w:val="22"/>
          <w:szCs w:val="22"/>
          <w:lang w:val="en-GB"/>
        </w:rPr>
        <w:t>u</w:t>
      </w:r>
      <w:r w:rsidRPr="006703EE">
        <w:rPr>
          <w:spacing w:val="-1"/>
          <w:sz w:val="22"/>
          <w:szCs w:val="22"/>
          <w:lang w:val="en-GB"/>
        </w:rPr>
        <w:t>m</w:t>
      </w:r>
      <w:r w:rsidRPr="006703EE">
        <w:rPr>
          <w:spacing w:val="-2"/>
          <w:sz w:val="22"/>
          <w:szCs w:val="22"/>
          <w:lang w:val="en-GB"/>
        </w:rPr>
        <w:t>e</w:t>
      </w:r>
      <w:r w:rsidRPr="006703EE">
        <w:rPr>
          <w:sz w:val="22"/>
          <w:szCs w:val="22"/>
          <w:lang w:val="en-GB"/>
        </w:rPr>
        <w:t>n</w:t>
      </w:r>
      <w:r w:rsidRPr="006703EE">
        <w:rPr>
          <w:spacing w:val="1"/>
          <w:sz w:val="22"/>
          <w:szCs w:val="22"/>
          <w:lang w:val="en-GB"/>
        </w:rPr>
        <w:t>t</w:t>
      </w:r>
      <w:r w:rsidRPr="006703EE">
        <w:rPr>
          <w:sz w:val="22"/>
          <w:szCs w:val="22"/>
          <w:lang w:val="en-GB"/>
        </w:rPr>
        <w:t xml:space="preserve">s </w:t>
      </w:r>
      <w:r w:rsidRPr="006703EE">
        <w:rPr>
          <w:spacing w:val="1"/>
          <w:sz w:val="22"/>
          <w:szCs w:val="22"/>
          <w:lang w:val="en-GB"/>
        </w:rPr>
        <w:t>/</w:t>
      </w:r>
      <w:r w:rsidRPr="006703EE">
        <w:rPr>
          <w:sz w:val="22"/>
          <w:szCs w:val="22"/>
          <w:lang w:val="en-GB"/>
        </w:rPr>
        <w:t>p</w:t>
      </w:r>
      <w:r w:rsidRPr="006703EE">
        <w:rPr>
          <w:spacing w:val="-1"/>
          <w:sz w:val="22"/>
          <w:szCs w:val="22"/>
          <w:lang w:val="en-GB"/>
        </w:rPr>
        <w:t>i</w:t>
      </w:r>
      <w:r w:rsidRPr="006703EE">
        <w:rPr>
          <w:sz w:val="22"/>
          <w:szCs w:val="22"/>
          <w:lang w:val="en-GB"/>
        </w:rPr>
        <w:t>ec</w:t>
      </w:r>
      <w:r w:rsidRPr="006703EE">
        <w:rPr>
          <w:spacing w:val="-2"/>
          <w:sz w:val="22"/>
          <w:szCs w:val="22"/>
          <w:lang w:val="en-GB"/>
        </w:rPr>
        <w:t>e</w:t>
      </w:r>
      <w:r w:rsidRPr="006703EE">
        <w:rPr>
          <w:sz w:val="22"/>
          <w:szCs w:val="22"/>
          <w:lang w:val="en-GB"/>
        </w:rPr>
        <w:t>s</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3"/>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f</w:t>
      </w:r>
      <w:r w:rsidRPr="006703EE">
        <w:rPr>
          <w:spacing w:val="-2"/>
          <w:sz w:val="22"/>
          <w:szCs w:val="22"/>
          <w:lang w:val="en-GB"/>
        </w:rPr>
        <w:t>o</w:t>
      </w:r>
      <w:r w:rsidRPr="006703EE">
        <w:rPr>
          <w:spacing w:val="1"/>
          <w:sz w:val="22"/>
          <w:szCs w:val="22"/>
          <w:lang w:val="en-GB"/>
        </w:rPr>
        <w:t>r</w:t>
      </w:r>
      <w:r w:rsidRPr="006703EE">
        <w:rPr>
          <w:spacing w:val="-1"/>
          <w:sz w:val="22"/>
          <w:szCs w:val="22"/>
          <w:lang w:val="en-GB"/>
        </w:rPr>
        <w:t>m</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pacing w:val="-2"/>
          <w:sz w:val="22"/>
          <w:szCs w:val="22"/>
          <w:lang w:val="en-GB"/>
        </w:rPr>
        <w:t>a</w:t>
      </w:r>
      <w:r w:rsidRPr="006703EE">
        <w:rPr>
          <w:sz w:val="22"/>
          <w:szCs w:val="22"/>
          <w:lang w:val="en-GB"/>
        </w:rPr>
        <w:t>t</w:t>
      </w:r>
      <w:r w:rsidRPr="006703EE">
        <w:rPr>
          <w:spacing w:val="3"/>
          <w:sz w:val="22"/>
          <w:szCs w:val="22"/>
          <w:lang w:val="en-GB"/>
        </w:rPr>
        <w:t xml:space="preserve"> </w:t>
      </w:r>
      <w:r w:rsidRPr="006703EE">
        <w:rPr>
          <w:spacing w:val="-1"/>
          <w:sz w:val="22"/>
          <w:szCs w:val="22"/>
          <w:lang w:val="en-GB"/>
        </w:rPr>
        <w:t>l</w:t>
      </w:r>
      <w:r w:rsidRPr="006703EE">
        <w:rPr>
          <w:sz w:val="22"/>
          <w:szCs w:val="22"/>
          <w:lang w:val="en-GB"/>
        </w:rPr>
        <w:t>ea</w:t>
      </w:r>
      <w:r w:rsidRPr="006703EE">
        <w:rPr>
          <w:spacing w:val="-2"/>
          <w:sz w:val="22"/>
          <w:szCs w:val="22"/>
          <w:lang w:val="en-GB"/>
        </w:rPr>
        <w:t>s</w:t>
      </w:r>
      <w:r w:rsidRPr="006703EE">
        <w:rPr>
          <w:sz w:val="22"/>
          <w:szCs w:val="22"/>
          <w:lang w:val="en-GB"/>
        </w:rPr>
        <w:t>t</w:t>
      </w:r>
      <w:r w:rsidRPr="006703EE">
        <w:rPr>
          <w:spacing w:val="3"/>
          <w:sz w:val="22"/>
          <w:szCs w:val="22"/>
          <w:lang w:val="en-GB"/>
        </w:rPr>
        <w:t xml:space="preserve"> </w:t>
      </w:r>
      <w:r w:rsidRPr="006703EE">
        <w:rPr>
          <w:sz w:val="22"/>
          <w:szCs w:val="22"/>
          <w:lang w:val="en-GB"/>
        </w:rPr>
        <w:t>3</w:t>
      </w:r>
      <w:r w:rsidRPr="006703EE">
        <w:rPr>
          <w:spacing w:val="2"/>
          <w:sz w:val="22"/>
          <w:szCs w:val="22"/>
          <w:lang w:val="en-GB"/>
        </w:rPr>
        <w:t xml:space="preserve"> </w:t>
      </w:r>
      <w:r w:rsidRPr="006703EE">
        <w:rPr>
          <w:spacing w:val="-1"/>
          <w:sz w:val="22"/>
          <w:szCs w:val="22"/>
          <w:lang w:val="en-GB"/>
        </w:rPr>
        <w:t>w</w:t>
      </w:r>
      <w:r w:rsidRPr="006703EE">
        <w:rPr>
          <w:spacing w:val="-2"/>
          <w:sz w:val="22"/>
          <w:szCs w:val="22"/>
          <w:lang w:val="en-GB"/>
        </w:rPr>
        <w:t>o</w:t>
      </w:r>
      <w:r w:rsidRPr="006703EE">
        <w:rPr>
          <w:spacing w:val="1"/>
          <w:sz w:val="22"/>
          <w:szCs w:val="22"/>
          <w:lang w:val="en-GB"/>
        </w:rPr>
        <w:t>r</w:t>
      </w:r>
      <w:r w:rsidRPr="006703EE">
        <w:rPr>
          <w:sz w:val="22"/>
          <w:szCs w:val="22"/>
          <w:lang w:val="en-GB"/>
        </w:rPr>
        <w:t>k</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d</w:t>
      </w:r>
      <w:r w:rsidRPr="006703EE">
        <w:rPr>
          <w:spacing w:val="-2"/>
          <w:sz w:val="22"/>
          <w:szCs w:val="22"/>
          <w:lang w:val="en-GB"/>
        </w:rPr>
        <w:t>a</w:t>
      </w:r>
      <w:r w:rsidRPr="006703EE">
        <w:rPr>
          <w:sz w:val="22"/>
          <w:szCs w:val="22"/>
          <w:lang w:val="en-GB"/>
        </w:rPr>
        <w:t>ys</w:t>
      </w:r>
      <w:r w:rsidRPr="006703EE">
        <w:rPr>
          <w:spacing w:val="3"/>
          <w:sz w:val="22"/>
          <w:szCs w:val="22"/>
          <w:lang w:val="en-GB"/>
        </w:rPr>
        <w:t xml:space="preserve"> </w:t>
      </w:r>
      <w:r w:rsidRPr="006703EE">
        <w:rPr>
          <w:spacing w:val="-2"/>
          <w:sz w:val="22"/>
          <w:szCs w:val="22"/>
          <w:lang w:val="en-GB"/>
        </w:rPr>
        <w:t>b</w:t>
      </w:r>
      <w:r w:rsidRPr="006703EE">
        <w:rPr>
          <w:sz w:val="22"/>
          <w:szCs w:val="22"/>
          <w:lang w:val="en-GB"/>
        </w:rPr>
        <w:t>e</w:t>
      </w:r>
      <w:r w:rsidRPr="006703EE">
        <w:rPr>
          <w:spacing w:val="1"/>
          <w:sz w:val="22"/>
          <w:szCs w:val="22"/>
          <w:lang w:val="en-GB"/>
        </w:rPr>
        <w:t>f</w:t>
      </w:r>
      <w:r w:rsidRPr="006703EE">
        <w:rPr>
          <w:spacing w:val="-2"/>
          <w:sz w:val="22"/>
          <w:szCs w:val="22"/>
          <w:lang w:val="en-GB"/>
        </w:rPr>
        <w:t>o</w:t>
      </w:r>
      <w:r w:rsidRPr="006703EE">
        <w:rPr>
          <w:spacing w:val="1"/>
          <w:sz w:val="22"/>
          <w:szCs w:val="22"/>
          <w:lang w:val="en-GB"/>
        </w:rPr>
        <w:t>r</w:t>
      </w:r>
      <w:r w:rsidRPr="006703EE">
        <w:rPr>
          <w:sz w:val="22"/>
          <w:szCs w:val="22"/>
          <w:lang w:val="en-GB"/>
        </w:rPr>
        <w:t xml:space="preserve">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2"/>
          <w:sz w:val="22"/>
          <w:szCs w:val="22"/>
          <w:lang w:val="en-GB"/>
        </w:rPr>
        <w:t>d</w:t>
      </w:r>
      <w:r w:rsidRPr="006703EE">
        <w:rPr>
          <w:sz w:val="22"/>
          <w:szCs w:val="22"/>
          <w:lang w:val="en-GB"/>
        </w:rPr>
        <w:t>a</w:t>
      </w:r>
      <w:r w:rsidRPr="006703EE">
        <w:rPr>
          <w:spacing w:val="-1"/>
          <w:sz w:val="22"/>
          <w:szCs w:val="22"/>
          <w:lang w:val="en-GB"/>
        </w:rPr>
        <w:t>t</w:t>
      </w:r>
      <w:r w:rsidRPr="006703EE">
        <w:rPr>
          <w:sz w:val="22"/>
          <w:szCs w:val="22"/>
          <w:lang w:val="en-GB"/>
        </w:rPr>
        <w:t>e</w:t>
      </w:r>
      <w:r w:rsidRPr="006703EE">
        <w:rPr>
          <w:spacing w:val="2"/>
          <w:sz w:val="22"/>
          <w:szCs w:val="22"/>
          <w:lang w:val="en-GB"/>
        </w:rPr>
        <w:t xml:space="preserve"> </w:t>
      </w:r>
      <w:r w:rsidRPr="006703EE">
        <w:rPr>
          <w:sz w:val="22"/>
          <w:szCs w:val="22"/>
          <w:lang w:val="en-GB"/>
        </w:rPr>
        <w:t>on</w:t>
      </w:r>
      <w:r w:rsidRPr="006703EE">
        <w:rPr>
          <w:spacing w:val="2"/>
          <w:sz w:val="22"/>
          <w:szCs w:val="22"/>
          <w:lang w:val="en-GB"/>
        </w:rPr>
        <w:t xml:space="preserve"> </w:t>
      </w:r>
      <w:r w:rsidRPr="006703EE">
        <w:rPr>
          <w:spacing w:val="-1"/>
          <w:sz w:val="22"/>
          <w:szCs w:val="22"/>
          <w:lang w:val="en-GB"/>
        </w:rPr>
        <w:t>w</w:t>
      </w:r>
      <w:r w:rsidRPr="006703EE">
        <w:rPr>
          <w:spacing w:val="-2"/>
          <w:sz w:val="22"/>
          <w:szCs w:val="22"/>
          <w:lang w:val="en-GB"/>
        </w:rPr>
        <w:t>h</w:t>
      </w:r>
      <w:r w:rsidRPr="006703EE">
        <w:rPr>
          <w:spacing w:val="1"/>
          <w:sz w:val="22"/>
          <w:szCs w:val="22"/>
          <w:lang w:val="en-GB"/>
        </w:rPr>
        <w:t>i</w:t>
      </w:r>
      <w:r w:rsidRPr="006703EE">
        <w:rPr>
          <w:sz w:val="22"/>
          <w:szCs w:val="22"/>
          <w:lang w:val="en-GB"/>
        </w:rPr>
        <w:t xml:space="preserve">ch </w:t>
      </w:r>
      <w:r w:rsidRPr="006703EE">
        <w:rPr>
          <w:spacing w:val="1"/>
          <w:sz w:val="22"/>
          <w:szCs w:val="22"/>
          <w:lang w:val="en-GB"/>
        </w:rPr>
        <w:t>t</w:t>
      </w:r>
      <w:r w:rsidRPr="006703EE">
        <w:rPr>
          <w:spacing w:val="-2"/>
          <w:sz w:val="22"/>
          <w:szCs w:val="22"/>
          <w:lang w:val="en-GB"/>
        </w:rPr>
        <w:t>h</w:t>
      </w:r>
      <w:r w:rsidRPr="006703EE">
        <w:rPr>
          <w:sz w:val="22"/>
          <w:szCs w:val="22"/>
          <w:lang w:val="en-GB"/>
        </w:rPr>
        <w:t>e auc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2"/>
          <w:sz w:val="22"/>
          <w:szCs w:val="22"/>
          <w:lang w:val="en-GB"/>
        </w:rPr>
        <w:t xml:space="preserve"> </w:t>
      </w:r>
      <w:r w:rsidRPr="006703EE">
        <w:rPr>
          <w:sz w:val="22"/>
          <w:szCs w:val="22"/>
          <w:lang w:val="en-GB"/>
        </w:rPr>
        <w:t>s</w:t>
      </w:r>
      <w:r w:rsidRPr="006703EE">
        <w:rPr>
          <w:spacing w:val="1"/>
          <w:sz w:val="22"/>
          <w:szCs w:val="22"/>
          <w:lang w:val="en-GB"/>
        </w:rPr>
        <w:t>c</w:t>
      </w:r>
      <w:r w:rsidRPr="006703EE">
        <w:rPr>
          <w:sz w:val="22"/>
          <w:szCs w:val="22"/>
          <w:lang w:val="en-GB"/>
        </w:rPr>
        <w:t>he</w:t>
      </w:r>
      <w:r w:rsidRPr="006703EE">
        <w:rPr>
          <w:spacing w:val="-2"/>
          <w:sz w:val="22"/>
          <w:szCs w:val="22"/>
          <w:lang w:val="en-GB"/>
        </w:rPr>
        <w:t>d</w:t>
      </w:r>
      <w:r w:rsidRPr="006703EE">
        <w:rPr>
          <w:sz w:val="22"/>
          <w:szCs w:val="22"/>
          <w:lang w:val="en-GB"/>
        </w:rPr>
        <w:t>u</w:t>
      </w:r>
      <w:r w:rsidRPr="006703EE">
        <w:rPr>
          <w:spacing w:val="1"/>
          <w:sz w:val="22"/>
          <w:szCs w:val="22"/>
          <w:lang w:val="en-GB"/>
        </w:rPr>
        <w:t>l</w:t>
      </w:r>
      <w:r w:rsidRPr="006703EE">
        <w:rPr>
          <w:spacing w:val="-2"/>
          <w:sz w:val="22"/>
          <w:szCs w:val="22"/>
          <w:lang w:val="en-GB"/>
        </w:rPr>
        <w:t>e</w:t>
      </w:r>
      <w:r w:rsidRPr="006703EE">
        <w:rPr>
          <w:sz w:val="22"/>
          <w:szCs w:val="22"/>
          <w:lang w:val="en-GB"/>
        </w:rPr>
        <w:t>d.</w:t>
      </w:r>
    </w:p>
    <w:p w14:paraId="7A5972C1" w14:textId="77777777" w:rsidR="002B0DD9" w:rsidRPr="006703EE" w:rsidRDefault="002B0DD9" w:rsidP="002B0DD9">
      <w:pPr>
        <w:spacing w:line="360" w:lineRule="auto"/>
        <w:ind w:right="40"/>
        <w:jc w:val="both"/>
        <w:rPr>
          <w:b/>
          <w:sz w:val="22"/>
          <w:szCs w:val="22"/>
          <w:lang w:val="en-GB"/>
        </w:rPr>
      </w:pPr>
    </w:p>
    <w:p w14:paraId="54943F3D" w14:textId="77777777" w:rsidR="002B0DD9" w:rsidRPr="006703EE" w:rsidRDefault="002B0DD9" w:rsidP="002B0DD9">
      <w:pPr>
        <w:spacing w:line="360" w:lineRule="auto"/>
        <w:ind w:right="40"/>
        <w:jc w:val="both"/>
        <w:rPr>
          <w:b/>
          <w:sz w:val="22"/>
          <w:szCs w:val="22"/>
          <w:lang w:val="en-GB"/>
        </w:rPr>
      </w:pPr>
      <w:r w:rsidRPr="006703EE">
        <w:rPr>
          <w:b/>
          <w:sz w:val="22"/>
          <w:szCs w:val="22"/>
          <w:lang w:val="en-GB"/>
        </w:rPr>
        <w:t>I</w:t>
      </w:r>
      <w:r w:rsidRPr="006703EE">
        <w:rPr>
          <w:b/>
          <w:spacing w:val="1"/>
          <w:sz w:val="22"/>
          <w:szCs w:val="22"/>
          <w:lang w:val="en-GB"/>
        </w:rPr>
        <w:t>I</w:t>
      </w:r>
      <w:r w:rsidRPr="006703EE">
        <w:rPr>
          <w:b/>
          <w:sz w:val="22"/>
          <w:szCs w:val="22"/>
          <w:lang w:val="en-GB"/>
        </w:rPr>
        <w:t xml:space="preserve">. </w:t>
      </w:r>
      <w:r w:rsidRPr="006703EE">
        <w:rPr>
          <w:b/>
          <w:spacing w:val="-1"/>
          <w:sz w:val="22"/>
          <w:szCs w:val="22"/>
          <w:lang w:val="en-GB"/>
        </w:rPr>
        <w:t>B</w:t>
      </w:r>
      <w:r w:rsidRPr="006703EE">
        <w:rPr>
          <w:b/>
          <w:spacing w:val="1"/>
          <w:sz w:val="22"/>
          <w:szCs w:val="22"/>
          <w:lang w:val="en-GB"/>
        </w:rPr>
        <w:t>O</w:t>
      </w:r>
      <w:r w:rsidRPr="006703EE">
        <w:rPr>
          <w:b/>
          <w:spacing w:val="-1"/>
          <w:sz w:val="22"/>
          <w:szCs w:val="22"/>
          <w:lang w:val="en-GB"/>
        </w:rPr>
        <w:t>ND</w:t>
      </w:r>
      <w:r w:rsidRPr="006703EE">
        <w:rPr>
          <w:b/>
          <w:sz w:val="22"/>
          <w:szCs w:val="22"/>
          <w:lang w:val="en-GB"/>
        </w:rPr>
        <w:t xml:space="preserve">S </w:t>
      </w:r>
    </w:p>
    <w:p w14:paraId="564ADB01" w14:textId="77777777" w:rsidR="002B0DD9" w:rsidRPr="006703EE" w:rsidRDefault="002B0DD9" w:rsidP="002B0DD9">
      <w:pPr>
        <w:spacing w:line="360" w:lineRule="auto"/>
        <w:ind w:right="40"/>
        <w:jc w:val="both"/>
        <w:rPr>
          <w:b/>
          <w:sz w:val="22"/>
          <w:szCs w:val="22"/>
          <w:lang w:val="en-GB"/>
        </w:rPr>
      </w:pPr>
    </w:p>
    <w:p w14:paraId="10C09905" w14:textId="77777777" w:rsidR="002B0DD9" w:rsidRPr="006703EE" w:rsidRDefault="002B0DD9" w:rsidP="002B0DD9">
      <w:pPr>
        <w:spacing w:line="360" w:lineRule="auto"/>
        <w:ind w:right="40"/>
        <w:jc w:val="both"/>
        <w:rPr>
          <w:b/>
          <w:sz w:val="22"/>
          <w:szCs w:val="22"/>
          <w:lang w:val="en-GB"/>
        </w:rPr>
      </w:pPr>
      <w:r w:rsidRPr="006703EE">
        <w:rPr>
          <w:b/>
          <w:spacing w:val="-1"/>
          <w:sz w:val="22"/>
          <w:szCs w:val="22"/>
          <w:lang w:val="en-GB"/>
        </w:rPr>
        <w:t>A</w:t>
      </w:r>
      <w:r w:rsidRPr="006703EE">
        <w:rPr>
          <w:b/>
          <w:sz w:val="22"/>
          <w:szCs w:val="22"/>
          <w:lang w:val="en-GB"/>
        </w:rPr>
        <w:t>r</w:t>
      </w:r>
      <w:r w:rsidRPr="006703EE">
        <w:rPr>
          <w:b/>
          <w:spacing w:val="1"/>
          <w:sz w:val="22"/>
          <w:szCs w:val="22"/>
          <w:lang w:val="en-GB"/>
        </w:rPr>
        <w:t>t</w:t>
      </w:r>
      <w:r w:rsidRPr="006703EE">
        <w:rPr>
          <w:b/>
          <w:sz w:val="22"/>
          <w:szCs w:val="22"/>
          <w:lang w:val="en-GB"/>
        </w:rPr>
        <w:t>. 7</w:t>
      </w:r>
    </w:p>
    <w:p w14:paraId="47BB1E9F" w14:textId="77777777" w:rsidR="002B0DD9" w:rsidRPr="006703EE" w:rsidRDefault="002B0DD9" w:rsidP="002B0DD9">
      <w:pPr>
        <w:spacing w:line="360" w:lineRule="auto"/>
        <w:ind w:right="40"/>
        <w:jc w:val="both"/>
        <w:rPr>
          <w:b/>
          <w:sz w:val="22"/>
          <w:szCs w:val="22"/>
          <w:lang w:val="en-GB"/>
        </w:rPr>
      </w:pPr>
    </w:p>
    <w:p w14:paraId="70929060"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t>(</w:t>
      </w:r>
      <w:r w:rsidRPr="006703EE">
        <w:rPr>
          <w:sz w:val="22"/>
          <w:szCs w:val="22"/>
          <w:lang w:val="en-GB"/>
        </w:rPr>
        <w:t>1)</w:t>
      </w:r>
      <w:r w:rsidRPr="006703EE">
        <w:rPr>
          <w:spacing w:val="3"/>
          <w:sz w:val="22"/>
          <w:szCs w:val="22"/>
          <w:lang w:val="en-GB"/>
        </w:rPr>
        <w:t xml:space="preserve"> </w:t>
      </w:r>
      <w:r w:rsidRPr="006703EE">
        <w:rPr>
          <w:sz w:val="22"/>
          <w:szCs w:val="22"/>
          <w:lang w:val="en-GB"/>
        </w:rPr>
        <w:t>The</w:t>
      </w:r>
      <w:r w:rsidRPr="006703EE">
        <w:rPr>
          <w:spacing w:val="1"/>
          <w:sz w:val="22"/>
          <w:szCs w:val="22"/>
          <w:lang w:val="en-GB"/>
        </w:rPr>
        <w:t xml:space="preserve"> </w:t>
      </w:r>
      <w:r w:rsidRPr="006703EE">
        <w:rPr>
          <w:sz w:val="22"/>
          <w:szCs w:val="22"/>
          <w:lang w:val="en-GB"/>
        </w:rPr>
        <w:t>pa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1"/>
          <w:sz w:val="22"/>
          <w:szCs w:val="22"/>
          <w:lang w:val="en-GB"/>
        </w:rPr>
        <w:t>i</w:t>
      </w:r>
      <w:r w:rsidRPr="006703EE">
        <w:rPr>
          <w:spacing w:val="-2"/>
          <w:sz w:val="22"/>
          <w:szCs w:val="22"/>
          <w:lang w:val="en-GB"/>
        </w:rPr>
        <w:t>p</w:t>
      </w:r>
      <w:r w:rsidRPr="006703EE">
        <w:rPr>
          <w:sz w:val="22"/>
          <w:szCs w:val="22"/>
          <w:lang w:val="en-GB"/>
        </w:rPr>
        <w:t>an</w:t>
      </w:r>
      <w:r w:rsidRPr="006703EE">
        <w:rPr>
          <w:spacing w:val="-1"/>
          <w:sz w:val="22"/>
          <w:szCs w:val="22"/>
          <w:lang w:val="en-GB"/>
        </w:rPr>
        <w:t>t</w:t>
      </w:r>
      <w:r w:rsidRPr="006703EE">
        <w:rPr>
          <w:sz w:val="22"/>
          <w:szCs w:val="22"/>
          <w:lang w:val="en-GB"/>
        </w:rPr>
        <w:t>s</w:t>
      </w:r>
      <w:r w:rsidRPr="006703EE">
        <w:rPr>
          <w:spacing w:val="2"/>
          <w:sz w:val="22"/>
          <w:szCs w:val="22"/>
          <w:lang w:val="en-GB"/>
        </w:rPr>
        <w:t xml:space="preserve"> </w:t>
      </w:r>
      <w:r w:rsidRPr="006703EE">
        <w:rPr>
          <w:sz w:val="22"/>
          <w:szCs w:val="22"/>
          <w:lang w:val="en-GB"/>
        </w:rPr>
        <w:t>sh</w:t>
      </w:r>
      <w:r w:rsidRPr="006703EE">
        <w:rPr>
          <w:spacing w:val="-2"/>
          <w:sz w:val="22"/>
          <w:szCs w:val="22"/>
          <w:lang w:val="en-GB"/>
        </w:rPr>
        <w:t>a</w:t>
      </w:r>
      <w:r w:rsidRPr="006703EE">
        <w:rPr>
          <w:spacing w:val="1"/>
          <w:sz w:val="22"/>
          <w:szCs w:val="22"/>
          <w:lang w:val="en-GB"/>
        </w:rPr>
        <w:t>l</w:t>
      </w:r>
      <w:r w:rsidRPr="006703EE">
        <w:rPr>
          <w:sz w:val="22"/>
          <w:szCs w:val="22"/>
          <w:lang w:val="en-GB"/>
        </w:rPr>
        <w:t xml:space="preserve">l </w:t>
      </w:r>
      <w:r w:rsidRPr="006703EE">
        <w:rPr>
          <w:spacing w:val="1"/>
          <w:sz w:val="22"/>
          <w:szCs w:val="22"/>
          <w:lang w:val="en-GB"/>
        </w:rPr>
        <w:t>m</w:t>
      </w:r>
      <w:r w:rsidRPr="006703EE">
        <w:rPr>
          <w:sz w:val="22"/>
          <w:szCs w:val="22"/>
          <w:lang w:val="en-GB"/>
        </w:rPr>
        <w:t>ake</w:t>
      </w:r>
      <w:r w:rsidRPr="006703EE">
        <w:rPr>
          <w:spacing w:val="2"/>
          <w:sz w:val="22"/>
          <w:szCs w:val="22"/>
          <w:lang w:val="en-GB"/>
        </w:rPr>
        <w:t xml:space="preserve"> </w:t>
      </w:r>
      <w:r w:rsidRPr="006703EE">
        <w:rPr>
          <w:sz w:val="22"/>
          <w:szCs w:val="22"/>
          <w:lang w:val="en-GB"/>
        </w:rPr>
        <w:t>a</w:t>
      </w:r>
      <w:r w:rsidRPr="006703EE">
        <w:rPr>
          <w:spacing w:val="-2"/>
          <w:sz w:val="22"/>
          <w:szCs w:val="22"/>
          <w:lang w:val="en-GB"/>
        </w:rPr>
        <w:t>v</w:t>
      </w:r>
      <w:r w:rsidRPr="006703EE">
        <w:rPr>
          <w:sz w:val="22"/>
          <w:szCs w:val="22"/>
          <w:lang w:val="en-GB"/>
        </w:rPr>
        <w:t>a</w:t>
      </w:r>
      <w:r w:rsidRPr="006703EE">
        <w:rPr>
          <w:spacing w:val="-1"/>
          <w:sz w:val="22"/>
          <w:szCs w:val="22"/>
          <w:lang w:val="en-GB"/>
        </w:rPr>
        <w:t>i</w:t>
      </w:r>
      <w:r w:rsidRPr="006703EE">
        <w:rPr>
          <w:spacing w:val="1"/>
          <w:sz w:val="22"/>
          <w:szCs w:val="22"/>
          <w:lang w:val="en-GB"/>
        </w:rPr>
        <w:t>l</w:t>
      </w:r>
      <w:r w:rsidRPr="006703EE">
        <w:rPr>
          <w:sz w:val="22"/>
          <w:szCs w:val="22"/>
          <w:lang w:val="en-GB"/>
        </w:rPr>
        <w:t>a</w:t>
      </w:r>
      <w:r w:rsidRPr="006703EE">
        <w:rPr>
          <w:spacing w:val="-2"/>
          <w:sz w:val="22"/>
          <w:szCs w:val="22"/>
          <w:lang w:val="en-GB"/>
        </w:rPr>
        <w:t>b</w:t>
      </w:r>
      <w:r w:rsidRPr="006703EE">
        <w:rPr>
          <w:spacing w:val="1"/>
          <w:sz w:val="22"/>
          <w:szCs w:val="22"/>
          <w:lang w:val="en-GB"/>
        </w:rPr>
        <w:t>l</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w:t>
      </w:r>
      <w:r w:rsidRPr="006703EE">
        <w:rPr>
          <w:spacing w:val="4"/>
          <w:sz w:val="22"/>
          <w:szCs w:val="22"/>
          <w:lang w:val="en-GB"/>
        </w:rPr>
        <w:t xml:space="preserve"> </w:t>
      </w:r>
      <w:r w:rsidRPr="006703EE">
        <w:rPr>
          <w:spacing w:val="-1"/>
          <w:sz w:val="22"/>
          <w:szCs w:val="22"/>
          <w:lang w:val="en-GB"/>
        </w:rPr>
        <w:t>R</w:t>
      </w:r>
      <w:r w:rsidRPr="006703EE">
        <w:rPr>
          <w:spacing w:val="-3"/>
          <w:sz w:val="22"/>
          <w:szCs w:val="22"/>
          <w:lang w:val="en-GB"/>
        </w:rPr>
        <w:t>C</w:t>
      </w:r>
      <w:r w:rsidRPr="006703EE">
        <w:rPr>
          <w:sz w:val="22"/>
          <w:szCs w:val="22"/>
          <w:lang w:val="en-GB"/>
        </w:rPr>
        <w:t>E</w:t>
      </w:r>
      <w:r w:rsidRPr="006703EE">
        <w:rPr>
          <w:spacing w:val="3"/>
          <w:sz w:val="22"/>
          <w:szCs w:val="22"/>
          <w:lang w:val="en-GB"/>
        </w:rPr>
        <w:t xml:space="preserve"> </w:t>
      </w:r>
      <w:r w:rsidRPr="006703EE">
        <w:rPr>
          <w:sz w:val="22"/>
          <w:szCs w:val="22"/>
          <w:lang w:val="en-GB"/>
        </w:rPr>
        <w:t>a</w:t>
      </w:r>
      <w:r w:rsidRPr="006703EE">
        <w:rPr>
          <w:spacing w:val="4"/>
          <w:sz w:val="22"/>
          <w:szCs w:val="22"/>
          <w:lang w:val="en-GB"/>
        </w:rPr>
        <w:t xml:space="preserve"> </w:t>
      </w:r>
      <w:r w:rsidRPr="006703EE">
        <w:rPr>
          <w:spacing w:val="-2"/>
          <w:sz w:val="22"/>
          <w:szCs w:val="22"/>
          <w:lang w:val="en-GB"/>
        </w:rPr>
        <w:t>b</w:t>
      </w:r>
      <w:r w:rsidRPr="006703EE">
        <w:rPr>
          <w:sz w:val="22"/>
          <w:szCs w:val="22"/>
          <w:lang w:val="en-GB"/>
        </w:rPr>
        <w:t>ond,</w:t>
      </w:r>
      <w:r w:rsidRPr="006703EE">
        <w:rPr>
          <w:spacing w:val="4"/>
          <w:sz w:val="22"/>
          <w:szCs w:val="22"/>
          <w:lang w:val="en-GB"/>
        </w:rPr>
        <w:t xml:space="preserve"> </w:t>
      </w:r>
      <w:r w:rsidRPr="006703EE">
        <w:rPr>
          <w:spacing w:val="-1"/>
          <w:sz w:val="22"/>
          <w:szCs w:val="22"/>
          <w:lang w:val="en-GB"/>
        </w:rPr>
        <w:t>w</w:t>
      </w:r>
      <w:r w:rsidRPr="006703EE">
        <w:rPr>
          <w:spacing w:val="-2"/>
          <w:sz w:val="22"/>
          <w:szCs w:val="22"/>
          <w:lang w:val="en-GB"/>
        </w:rPr>
        <w:t>h</w:t>
      </w:r>
      <w:r w:rsidRPr="006703EE">
        <w:rPr>
          <w:spacing w:val="1"/>
          <w:sz w:val="22"/>
          <w:szCs w:val="22"/>
          <w:lang w:val="en-GB"/>
        </w:rPr>
        <w:t>i</w:t>
      </w:r>
      <w:r w:rsidRPr="006703EE">
        <w:rPr>
          <w:sz w:val="22"/>
          <w:szCs w:val="22"/>
          <w:lang w:val="en-GB"/>
        </w:rPr>
        <w:t>ch</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4"/>
          <w:sz w:val="22"/>
          <w:szCs w:val="22"/>
          <w:lang w:val="en-GB"/>
        </w:rPr>
        <w:t xml:space="preserve"> </w:t>
      </w:r>
      <w:r w:rsidRPr="006703EE">
        <w:rPr>
          <w:spacing w:val="-2"/>
          <w:sz w:val="22"/>
          <w:szCs w:val="22"/>
          <w:lang w:val="en-GB"/>
        </w:rPr>
        <w:t>c</w:t>
      </w:r>
      <w:r w:rsidRPr="006703EE">
        <w:rPr>
          <w:sz w:val="22"/>
          <w:szCs w:val="22"/>
          <w:lang w:val="en-GB"/>
        </w:rPr>
        <w:t>a</w:t>
      </w:r>
      <w:r w:rsidRPr="006703EE">
        <w:rPr>
          <w:spacing w:val="-1"/>
          <w:sz w:val="22"/>
          <w:szCs w:val="22"/>
          <w:lang w:val="en-GB"/>
        </w:rPr>
        <w:t>l</w:t>
      </w:r>
      <w:r w:rsidRPr="006703EE">
        <w:rPr>
          <w:sz w:val="22"/>
          <w:szCs w:val="22"/>
          <w:lang w:val="en-GB"/>
        </w:rPr>
        <w:t>cu</w:t>
      </w:r>
      <w:r w:rsidRPr="006703EE">
        <w:rPr>
          <w:spacing w:val="-1"/>
          <w:sz w:val="22"/>
          <w:szCs w:val="22"/>
          <w:lang w:val="en-GB"/>
        </w:rPr>
        <w:t>l</w:t>
      </w:r>
      <w:r w:rsidRPr="006703EE">
        <w:rPr>
          <w:spacing w:val="-2"/>
          <w:sz w:val="22"/>
          <w:szCs w:val="22"/>
          <w:lang w:val="en-GB"/>
        </w:rPr>
        <w:t>a</w:t>
      </w:r>
      <w:r w:rsidRPr="006703EE">
        <w:rPr>
          <w:spacing w:val="1"/>
          <w:sz w:val="22"/>
          <w:szCs w:val="22"/>
          <w:lang w:val="en-GB"/>
        </w:rPr>
        <w:t>t</w:t>
      </w:r>
      <w:r w:rsidRPr="006703EE">
        <w:rPr>
          <w:sz w:val="22"/>
          <w:szCs w:val="22"/>
          <w:lang w:val="en-GB"/>
        </w:rPr>
        <w:t>ed</w:t>
      </w:r>
      <w:r w:rsidRPr="006703EE">
        <w:rPr>
          <w:spacing w:val="2"/>
          <w:sz w:val="22"/>
          <w:szCs w:val="22"/>
          <w:lang w:val="en-GB"/>
        </w:rPr>
        <w:t xml:space="preserve"> </w:t>
      </w:r>
      <w:r w:rsidRPr="006703EE">
        <w:rPr>
          <w:sz w:val="22"/>
          <w:szCs w:val="22"/>
          <w:lang w:val="en-GB"/>
        </w:rPr>
        <w:t>au</w:t>
      </w:r>
      <w:r w:rsidRPr="006703EE">
        <w:rPr>
          <w:spacing w:val="-1"/>
          <w:sz w:val="22"/>
          <w:szCs w:val="22"/>
          <w:lang w:val="en-GB"/>
        </w:rPr>
        <w:t>t</w:t>
      </w:r>
      <w:r w:rsidRPr="006703EE">
        <w:rPr>
          <w:sz w:val="22"/>
          <w:szCs w:val="22"/>
          <w:lang w:val="en-GB"/>
        </w:rPr>
        <w:t>o</w:t>
      </w:r>
      <w:r w:rsidRPr="006703EE">
        <w:rPr>
          <w:spacing w:val="-1"/>
          <w:sz w:val="22"/>
          <w:szCs w:val="22"/>
          <w:lang w:val="en-GB"/>
        </w:rPr>
        <w:t>m</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2"/>
          <w:sz w:val="22"/>
          <w:szCs w:val="22"/>
          <w:lang w:val="en-GB"/>
        </w:rPr>
        <w:t>a</w:t>
      </w:r>
      <w:r w:rsidRPr="006703EE">
        <w:rPr>
          <w:spacing w:val="1"/>
          <w:sz w:val="22"/>
          <w:szCs w:val="22"/>
          <w:lang w:val="en-GB"/>
        </w:rPr>
        <w:t>l</w:t>
      </w:r>
      <w:r w:rsidRPr="006703EE">
        <w:rPr>
          <w:spacing w:val="-1"/>
          <w:sz w:val="22"/>
          <w:szCs w:val="22"/>
          <w:lang w:val="en-GB"/>
        </w:rPr>
        <w:t>l</w:t>
      </w:r>
      <w:r w:rsidRPr="006703EE">
        <w:rPr>
          <w:sz w:val="22"/>
          <w:szCs w:val="22"/>
          <w:lang w:val="en-GB"/>
        </w:rPr>
        <w:t>y</w:t>
      </w:r>
      <w:r w:rsidRPr="006703EE">
        <w:rPr>
          <w:spacing w:val="4"/>
          <w:sz w:val="22"/>
          <w:szCs w:val="22"/>
          <w:lang w:val="en-GB"/>
        </w:rPr>
        <w:t xml:space="preserve"> </w:t>
      </w:r>
      <w:r w:rsidRPr="006703EE">
        <w:rPr>
          <w:sz w:val="22"/>
          <w:szCs w:val="22"/>
          <w:lang w:val="en-GB"/>
        </w:rPr>
        <w:t>by</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G</w:t>
      </w:r>
      <w:r w:rsidRPr="006703EE">
        <w:rPr>
          <w:sz w:val="22"/>
          <w:szCs w:val="22"/>
          <w:lang w:val="en-GB"/>
        </w:rPr>
        <w:t>a</w:t>
      </w:r>
      <w:r w:rsidRPr="006703EE">
        <w:rPr>
          <w:spacing w:val="1"/>
          <w:sz w:val="22"/>
          <w:szCs w:val="22"/>
          <w:lang w:val="en-GB"/>
        </w:rPr>
        <w:t>s</w:t>
      </w:r>
      <w:r w:rsidRPr="006703EE">
        <w:rPr>
          <w:sz w:val="22"/>
          <w:szCs w:val="22"/>
          <w:lang w:val="en-GB"/>
        </w:rPr>
        <w:t>Forw</w:t>
      </w:r>
      <w:r w:rsidRPr="006703EE">
        <w:rPr>
          <w:spacing w:val="-3"/>
          <w:sz w:val="22"/>
          <w:szCs w:val="22"/>
          <w:lang w:val="en-GB"/>
        </w:rPr>
        <w:t>a</w:t>
      </w:r>
      <w:r w:rsidRPr="006703EE">
        <w:rPr>
          <w:spacing w:val="1"/>
          <w:sz w:val="22"/>
          <w:szCs w:val="22"/>
          <w:lang w:val="en-GB"/>
        </w:rPr>
        <w:t>r</w:t>
      </w:r>
      <w:r w:rsidRPr="006703EE">
        <w:rPr>
          <w:sz w:val="22"/>
          <w:szCs w:val="22"/>
          <w:lang w:val="en-GB"/>
        </w:rPr>
        <w:t>d</w:t>
      </w:r>
      <w:r w:rsidRPr="006703EE">
        <w:rPr>
          <w:spacing w:val="-6"/>
          <w:sz w:val="22"/>
          <w:szCs w:val="22"/>
          <w:lang w:val="en-GB"/>
        </w:rPr>
        <w:t xml:space="preserve"> </w:t>
      </w:r>
      <w:r w:rsidRPr="006703EE">
        <w:rPr>
          <w:spacing w:val="-2"/>
          <w:sz w:val="22"/>
          <w:szCs w:val="22"/>
          <w:lang w:val="en-GB"/>
        </w:rPr>
        <w:t>p</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pacing w:val="1"/>
          <w:sz w:val="22"/>
          <w:szCs w:val="22"/>
          <w:lang w:val="en-GB"/>
        </w:rPr>
        <w:t>f</w:t>
      </w:r>
      <w:r w:rsidRPr="006703EE">
        <w:rPr>
          <w:spacing w:val="-2"/>
          <w:sz w:val="22"/>
          <w:szCs w:val="22"/>
          <w:lang w:val="en-GB"/>
        </w:rPr>
        <w:t>o</w:t>
      </w:r>
      <w:r w:rsidRPr="006703EE">
        <w:rPr>
          <w:spacing w:val="1"/>
          <w:sz w:val="22"/>
          <w:szCs w:val="22"/>
          <w:lang w:val="en-GB"/>
        </w:rPr>
        <w:t>r</w:t>
      </w:r>
      <w:r w:rsidRPr="006703EE">
        <w:rPr>
          <w:sz w:val="22"/>
          <w:szCs w:val="22"/>
          <w:lang w:val="en-GB"/>
        </w:rPr>
        <w:t>m</w:t>
      </w:r>
      <w:r w:rsidRPr="006703EE">
        <w:rPr>
          <w:spacing w:val="-8"/>
          <w:sz w:val="22"/>
          <w:szCs w:val="22"/>
          <w:lang w:val="en-GB"/>
        </w:rPr>
        <w:t xml:space="preserve"> </w:t>
      </w:r>
      <w:r w:rsidRPr="006703EE">
        <w:rPr>
          <w:spacing w:val="1"/>
          <w:sz w:val="22"/>
          <w:szCs w:val="22"/>
          <w:lang w:val="en-GB"/>
        </w:rPr>
        <w:t>m</w:t>
      </w:r>
      <w:r w:rsidRPr="006703EE">
        <w:rPr>
          <w:sz w:val="22"/>
          <w:szCs w:val="22"/>
          <w:lang w:val="en-GB"/>
        </w:rPr>
        <w:t>a</w:t>
      </w:r>
      <w:r w:rsidRPr="006703EE">
        <w:rPr>
          <w:spacing w:val="-2"/>
          <w:sz w:val="22"/>
          <w:szCs w:val="22"/>
          <w:lang w:val="en-GB"/>
        </w:rPr>
        <w:t>na</w:t>
      </w:r>
      <w:r w:rsidRPr="006703EE">
        <w:rPr>
          <w:sz w:val="22"/>
          <w:szCs w:val="22"/>
          <w:lang w:val="en-GB"/>
        </w:rPr>
        <w:t>ged</w:t>
      </w:r>
      <w:r w:rsidRPr="006703EE">
        <w:rPr>
          <w:spacing w:val="-7"/>
          <w:sz w:val="22"/>
          <w:szCs w:val="22"/>
          <w:lang w:val="en-GB"/>
        </w:rPr>
        <w:t xml:space="preserve"> </w:t>
      </w:r>
      <w:r w:rsidRPr="006703EE">
        <w:rPr>
          <w:sz w:val="22"/>
          <w:szCs w:val="22"/>
          <w:lang w:val="en-GB"/>
        </w:rPr>
        <w:t>by</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5"/>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8"/>
          <w:sz w:val="22"/>
          <w:szCs w:val="22"/>
          <w:lang w:val="en-GB"/>
        </w:rPr>
        <w:t xml:space="preserve"> </w:t>
      </w:r>
      <w:r w:rsidRPr="006703EE">
        <w:rPr>
          <w:spacing w:val="-2"/>
          <w:sz w:val="22"/>
          <w:szCs w:val="22"/>
          <w:lang w:val="en-GB"/>
        </w:rPr>
        <w:t>a</w:t>
      </w:r>
      <w:r w:rsidRPr="006703EE">
        <w:rPr>
          <w:sz w:val="22"/>
          <w:szCs w:val="22"/>
          <w:lang w:val="en-GB"/>
        </w:rPr>
        <w:t>s</w:t>
      </w:r>
      <w:r w:rsidRPr="006703EE">
        <w:rPr>
          <w:spacing w:val="-6"/>
          <w:sz w:val="22"/>
          <w:szCs w:val="22"/>
          <w:lang w:val="en-GB"/>
        </w:rPr>
        <w:t xml:space="preserve"> </w:t>
      </w:r>
      <w:r w:rsidRPr="006703EE">
        <w:rPr>
          <w:sz w:val="22"/>
          <w:szCs w:val="22"/>
          <w:lang w:val="en-GB"/>
        </w:rPr>
        <w:t>a</w:t>
      </w:r>
      <w:r w:rsidRPr="006703EE">
        <w:rPr>
          <w:spacing w:val="-7"/>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z w:val="22"/>
          <w:szCs w:val="22"/>
          <w:lang w:val="en-GB"/>
        </w:rPr>
        <w:t>odu</w:t>
      </w:r>
      <w:r w:rsidRPr="006703EE">
        <w:rPr>
          <w:spacing w:val="-2"/>
          <w:sz w:val="22"/>
          <w:szCs w:val="22"/>
          <w:lang w:val="en-GB"/>
        </w:rPr>
        <w:t>c</w:t>
      </w:r>
      <w:r w:rsidRPr="006703EE">
        <w:rPr>
          <w:sz w:val="22"/>
          <w:szCs w:val="22"/>
          <w:lang w:val="en-GB"/>
        </w:rPr>
        <w:t>t</w:t>
      </w:r>
      <w:r w:rsidRPr="006703EE">
        <w:rPr>
          <w:spacing w:val="-6"/>
          <w:sz w:val="22"/>
          <w:szCs w:val="22"/>
          <w:lang w:val="en-GB"/>
        </w:rPr>
        <w:t xml:space="preserve"> </w:t>
      </w:r>
      <w:r w:rsidRPr="006703EE">
        <w:rPr>
          <w:sz w:val="22"/>
          <w:szCs w:val="22"/>
          <w:lang w:val="en-GB"/>
        </w:rPr>
        <w:t>b</w:t>
      </w:r>
      <w:r w:rsidRPr="006703EE">
        <w:rPr>
          <w:spacing w:val="-2"/>
          <w:sz w:val="22"/>
          <w:szCs w:val="22"/>
          <w:lang w:val="en-GB"/>
        </w:rPr>
        <w:t>e</w:t>
      </w:r>
      <w:r w:rsidRPr="006703EE">
        <w:rPr>
          <w:spacing w:val="1"/>
          <w:sz w:val="22"/>
          <w:szCs w:val="22"/>
          <w:lang w:val="en-GB"/>
        </w:rPr>
        <w:t>t</w:t>
      </w:r>
      <w:r w:rsidRPr="006703EE">
        <w:rPr>
          <w:spacing w:val="-1"/>
          <w:sz w:val="22"/>
          <w:szCs w:val="22"/>
          <w:lang w:val="en-GB"/>
        </w:rPr>
        <w:t>w</w:t>
      </w:r>
      <w:r w:rsidRPr="006703EE">
        <w:rPr>
          <w:sz w:val="22"/>
          <w:szCs w:val="22"/>
          <w:lang w:val="en-GB"/>
        </w:rPr>
        <w:t>een</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2"/>
          <w:sz w:val="22"/>
          <w:szCs w:val="22"/>
          <w:lang w:val="en-GB"/>
        </w:rPr>
        <w:t>q</w:t>
      </w:r>
      <w:r w:rsidRPr="006703EE">
        <w:rPr>
          <w:sz w:val="22"/>
          <w:szCs w:val="22"/>
          <w:lang w:val="en-GB"/>
        </w:rPr>
        <w:t>ua</w:t>
      </w:r>
      <w:r w:rsidRPr="006703EE">
        <w:rPr>
          <w:spacing w:val="-2"/>
          <w:sz w:val="22"/>
          <w:szCs w:val="22"/>
          <w:lang w:val="en-GB"/>
        </w:rPr>
        <w:t>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z w:val="22"/>
          <w:szCs w:val="22"/>
          <w:lang w:val="en-GB"/>
        </w:rPr>
        <w:t>y</w:t>
      </w:r>
      <w:r w:rsidRPr="006703EE">
        <w:rPr>
          <w:spacing w:val="-7"/>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7"/>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7"/>
          <w:sz w:val="22"/>
          <w:szCs w:val="22"/>
          <w:lang w:val="en-GB"/>
        </w:rPr>
        <w:t xml:space="preserve"> </w:t>
      </w:r>
      <w:r w:rsidRPr="006703EE">
        <w:rPr>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1"/>
          <w:sz w:val="22"/>
          <w:szCs w:val="22"/>
          <w:lang w:val="en-GB"/>
        </w:rPr>
        <w:t>r</w:t>
      </w:r>
      <w:r w:rsidRPr="006703EE">
        <w:rPr>
          <w:sz w:val="22"/>
          <w:szCs w:val="22"/>
          <w:lang w:val="en-GB"/>
        </w:rPr>
        <w:t>,</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pacing w:val="-1"/>
          <w:sz w:val="22"/>
          <w:szCs w:val="22"/>
          <w:lang w:val="en-GB"/>
        </w:rPr>
        <w:t>i</w:t>
      </w:r>
      <w:r w:rsidRPr="006703EE">
        <w:rPr>
          <w:sz w:val="22"/>
          <w:szCs w:val="22"/>
          <w:lang w:val="en-GB"/>
        </w:rPr>
        <w:t>ce</w:t>
      </w:r>
      <w:r w:rsidRPr="006703EE">
        <w:rPr>
          <w:spacing w:val="-7"/>
          <w:sz w:val="22"/>
          <w:szCs w:val="22"/>
          <w:lang w:val="en-GB"/>
        </w:rPr>
        <w:t xml:space="preserve"> </w:t>
      </w:r>
      <w:r w:rsidRPr="006703EE">
        <w:rPr>
          <w:sz w:val="22"/>
          <w:szCs w:val="22"/>
          <w:lang w:val="en-GB"/>
        </w:rPr>
        <w:t>e</w:t>
      </w:r>
      <w:r w:rsidRPr="006703EE">
        <w:rPr>
          <w:spacing w:val="-2"/>
          <w:sz w:val="22"/>
          <w:szCs w:val="22"/>
          <w:lang w:val="en-GB"/>
        </w:rPr>
        <w:t>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pacing w:val="-2"/>
          <w:sz w:val="22"/>
          <w:szCs w:val="22"/>
          <w:lang w:val="en-GB"/>
        </w:rPr>
        <w:t>e</w:t>
      </w:r>
      <w:r w:rsidRPr="006703EE">
        <w:rPr>
          <w:sz w:val="22"/>
          <w:szCs w:val="22"/>
          <w:lang w:val="en-GB"/>
        </w:rPr>
        <w:t xml:space="preserve">d </w:t>
      </w:r>
      <w:r w:rsidRPr="006703EE">
        <w:rPr>
          <w:spacing w:val="1"/>
          <w:sz w:val="22"/>
          <w:szCs w:val="22"/>
          <w:lang w:val="en-GB"/>
        </w:rPr>
        <w:t>i</w:t>
      </w:r>
      <w:r w:rsidRPr="006703EE">
        <w:rPr>
          <w:sz w:val="22"/>
          <w:szCs w:val="22"/>
          <w:lang w:val="en-GB"/>
        </w:rPr>
        <w:t>n</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p</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pacing w:val="1"/>
          <w:sz w:val="22"/>
          <w:szCs w:val="22"/>
          <w:lang w:val="en-GB"/>
        </w:rPr>
        <w:t>f</w:t>
      </w:r>
      <w:r w:rsidRPr="006703EE">
        <w:rPr>
          <w:sz w:val="22"/>
          <w:szCs w:val="22"/>
          <w:lang w:val="en-GB"/>
        </w:rPr>
        <w:t>o</w:t>
      </w:r>
      <w:r w:rsidRPr="006703EE">
        <w:rPr>
          <w:spacing w:val="-2"/>
          <w:sz w:val="22"/>
          <w:szCs w:val="22"/>
          <w:lang w:val="en-GB"/>
        </w:rPr>
        <w:t>r</w:t>
      </w:r>
      <w:r w:rsidRPr="006703EE">
        <w:rPr>
          <w:spacing w:val="1"/>
          <w:sz w:val="22"/>
          <w:szCs w:val="22"/>
          <w:lang w:val="en-GB"/>
        </w:rPr>
        <w:t>m</w:t>
      </w:r>
      <w:r w:rsidRPr="006703EE">
        <w:rPr>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p</w:t>
      </w:r>
      <w:r w:rsidRPr="006703EE">
        <w:rPr>
          <w:spacing w:val="-2"/>
          <w:sz w:val="22"/>
          <w:szCs w:val="22"/>
          <w:lang w:val="en-GB"/>
        </w:rPr>
        <w:t>e</w:t>
      </w:r>
      <w:r w:rsidRPr="006703EE">
        <w:rPr>
          <w:spacing w:val="1"/>
          <w:sz w:val="22"/>
          <w:szCs w:val="22"/>
          <w:lang w:val="en-GB"/>
        </w:rPr>
        <w:t>r</w:t>
      </w:r>
      <w:r w:rsidRPr="006703EE">
        <w:rPr>
          <w:spacing w:val="-2"/>
          <w:sz w:val="22"/>
          <w:szCs w:val="22"/>
          <w:lang w:val="en-GB"/>
        </w:rPr>
        <w:t>c</w:t>
      </w:r>
      <w:r w:rsidRPr="006703EE">
        <w:rPr>
          <w:sz w:val="22"/>
          <w:szCs w:val="22"/>
          <w:lang w:val="en-GB"/>
        </w:rPr>
        <w:t>en</w:t>
      </w:r>
      <w:r w:rsidRPr="006703EE">
        <w:rPr>
          <w:spacing w:val="-1"/>
          <w:sz w:val="22"/>
          <w:szCs w:val="22"/>
          <w:lang w:val="en-GB"/>
        </w:rPr>
        <w:t>t</w:t>
      </w:r>
      <w:r w:rsidRPr="006703EE">
        <w:rPr>
          <w:sz w:val="22"/>
          <w:szCs w:val="22"/>
          <w:lang w:val="en-GB"/>
        </w:rPr>
        <w:t>age</w:t>
      </w:r>
      <w:r w:rsidRPr="006703EE">
        <w:rPr>
          <w:spacing w:val="3"/>
          <w:sz w:val="22"/>
          <w:szCs w:val="22"/>
          <w:lang w:val="en-GB"/>
        </w:rPr>
        <w:t xml:space="preserve"> </w:t>
      </w:r>
      <w:r w:rsidRPr="006703EE">
        <w:rPr>
          <w:sz w:val="22"/>
          <w:szCs w:val="22"/>
          <w:lang w:val="en-GB"/>
        </w:rPr>
        <w:t>of</w:t>
      </w:r>
      <w:r w:rsidRPr="006703EE">
        <w:rPr>
          <w:spacing w:val="1"/>
          <w:sz w:val="22"/>
          <w:szCs w:val="22"/>
          <w:lang w:val="en-GB"/>
        </w:rPr>
        <w:t xml:space="preserve"> </w:t>
      </w:r>
      <w:r w:rsidRPr="006703EE">
        <w:rPr>
          <w:sz w:val="22"/>
          <w:szCs w:val="22"/>
          <w:lang w:val="en-GB"/>
        </w:rPr>
        <w:t>0,5%</w:t>
      </w:r>
      <w:r w:rsidRPr="006703EE">
        <w:rPr>
          <w:spacing w:val="1"/>
          <w:sz w:val="22"/>
          <w:szCs w:val="22"/>
          <w:lang w:val="en-GB"/>
        </w:rPr>
        <w:t xml:space="preserve"> i</w:t>
      </w:r>
      <w:r w:rsidRPr="006703EE">
        <w:rPr>
          <w:sz w:val="22"/>
          <w:szCs w:val="22"/>
          <w:lang w:val="en-GB"/>
        </w:rPr>
        <w:t>n</w:t>
      </w:r>
      <w:r w:rsidRPr="006703EE">
        <w:rPr>
          <w:spacing w:val="3"/>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3"/>
          <w:sz w:val="22"/>
          <w:szCs w:val="22"/>
          <w:lang w:val="en-GB"/>
        </w:rPr>
        <w:t xml:space="preserve"> </w:t>
      </w:r>
      <w:r w:rsidRPr="006703EE">
        <w:rPr>
          <w:spacing w:val="4"/>
          <w:sz w:val="22"/>
          <w:szCs w:val="22"/>
          <w:lang w:val="en-GB"/>
        </w:rPr>
        <w:t>b</w:t>
      </w:r>
      <w:r w:rsidRPr="006703EE">
        <w:rPr>
          <w:sz w:val="22"/>
          <w:szCs w:val="22"/>
          <w:lang w:val="en-GB"/>
        </w:rPr>
        <w:t>e</w:t>
      </w:r>
      <w:r w:rsidRPr="006703EE">
        <w:rPr>
          <w:spacing w:val="1"/>
          <w:sz w:val="22"/>
          <w:szCs w:val="22"/>
          <w:lang w:val="en-GB"/>
        </w:rPr>
        <w:t xml:space="preserve"> </w:t>
      </w:r>
      <w:r w:rsidRPr="006703EE">
        <w:rPr>
          <w:sz w:val="22"/>
          <w:szCs w:val="22"/>
          <w:lang w:val="en-GB"/>
        </w:rPr>
        <w:t>ab</w:t>
      </w:r>
      <w:r w:rsidRPr="006703EE">
        <w:rPr>
          <w:spacing w:val="1"/>
          <w:sz w:val="22"/>
          <w:szCs w:val="22"/>
          <w:lang w:val="en-GB"/>
        </w:rPr>
        <w:t>l</w:t>
      </w:r>
      <w:r w:rsidRPr="006703EE">
        <w:rPr>
          <w:sz w:val="22"/>
          <w:szCs w:val="22"/>
          <w:lang w:val="en-GB"/>
        </w:rPr>
        <w:t>e</w:t>
      </w:r>
      <w:r w:rsidRPr="006703EE">
        <w:rPr>
          <w:spacing w:val="1"/>
          <w:sz w:val="22"/>
          <w:szCs w:val="22"/>
          <w:lang w:val="en-GB"/>
        </w:rPr>
        <w:t xml:space="preserve"> t</w:t>
      </w:r>
      <w:r w:rsidRPr="006703EE">
        <w:rPr>
          <w:sz w:val="22"/>
          <w:szCs w:val="22"/>
          <w:lang w:val="en-GB"/>
        </w:rPr>
        <w:t>o</w:t>
      </w:r>
      <w:r w:rsidRPr="006703EE">
        <w:rPr>
          <w:spacing w:val="3"/>
          <w:sz w:val="22"/>
          <w:szCs w:val="22"/>
          <w:lang w:val="en-GB"/>
        </w:rPr>
        <w:t xml:space="preserve"> </w:t>
      </w:r>
      <w:r w:rsidRPr="006703EE">
        <w:rPr>
          <w:spacing w:val="-2"/>
          <w:sz w:val="22"/>
          <w:szCs w:val="22"/>
          <w:lang w:val="en-GB"/>
        </w:rPr>
        <w:t>r</w:t>
      </w:r>
      <w:r w:rsidRPr="006703EE">
        <w:rPr>
          <w:sz w:val="22"/>
          <w:szCs w:val="22"/>
          <w:lang w:val="en-GB"/>
        </w:rPr>
        <w:t>eg</w:t>
      </w:r>
      <w:r w:rsidRPr="006703EE">
        <w:rPr>
          <w:spacing w:val="-1"/>
          <w:sz w:val="22"/>
          <w:szCs w:val="22"/>
          <w:lang w:val="en-GB"/>
        </w:rPr>
        <w:t>i</w:t>
      </w:r>
      <w:r w:rsidRPr="006703EE">
        <w:rPr>
          <w:sz w:val="22"/>
          <w:szCs w:val="22"/>
          <w:lang w:val="en-GB"/>
        </w:rPr>
        <w:t>s</w:t>
      </w:r>
      <w:r w:rsidRPr="006703EE">
        <w:rPr>
          <w:spacing w:val="-1"/>
          <w:sz w:val="22"/>
          <w:szCs w:val="22"/>
          <w:lang w:val="en-GB"/>
        </w:rPr>
        <w:t>t</w:t>
      </w:r>
      <w:r w:rsidRPr="006703EE">
        <w:rPr>
          <w:sz w:val="22"/>
          <w:szCs w:val="22"/>
          <w:lang w:val="en-GB"/>
        </w:rPr>
        <w:t>er</w:t>
      </w:r>
      <w:r w:rsidRPr="006703EE">
        <w:rPr>
          <w:spacing w:val="4"/>
          <w:sz w:val="22"/>
          <w:szCs w:val="22"/>
          <w:lang w:val="en-GB"/>
        </w:rPr>
        <w:t xml:space="preserve"> </w:t>
      </w:r>
      <w:r w:rsidRPr="006703EE">
        <w:rPr>
          <w:sz w:val="22"/>
          <w:szCs w:val="22"/>
          <w:lang w:val="en-GB"/>
        </w:rPr>
        <w:t>an</w:t>
      </w:r>
      <w:r w:rsidRPr="006703EE">
        <w:rPr>
          <w:spacing w:val="1"/>
          <w:sz w:val="22"/>
          <w:szCs w:val="22"/>
          <w:lang w:val="en-GB"/>
        </w:rPr>
        <w:t xml:space="preserve"> </w:t>
      </w:r>
      <w:r w:rsidRPr="006703EE">
        <w:rPr>
          <w:sz w:val="22"/>
          <w:szCs w:val="22"/>
          <w:lang w:val="en-GB"/>
        </w:rPr>
        <w:t>o</w:t>
      </w:r>
      <w:r w:rsidRPr="006703EE">
        <w:rPr>
          <w:spacing w:val="1"/>
          <w:sz w:val="22"/>
          <w:szCs w:val="22"/>
          <w:lang w:val="en-GB"/>
        </w:rPr>
        <w:t>r</w:t>
      </w:r>
      <w:r w:rsidRPr="006703EE">
        <w:rPr>
          <w:spacing w:val="-2"/>
          <w:sz w:val="22"/>
          <w:szCs w:val="22"/>
          <w:lang w:val="en-GB"/>
        </w:rPr>
        <w:t>d</w:t>
      </w:r>
      <w:r w:rsidRPr="006703EE">
        <w:rPr>
          <w:sz w:val="22"/>
          <w:szCs w:val="22"/>
          <w:lang w:val="en-GB"/>
        </w:rPr>
        <w:t>er</w:t>
      </w:r>
      <w:r w:rsidRPr="006703EE">
        <w:rPr>
          <w:spacing w:val="4"/>
          <w:sz w:val="22"/>
          <w:szCs w:val="22"/>
          <w:lang w:val="en-GB"/>
        </w:rPr>
        <w:t xml:space="preserve"> </w:t>
      </w:r>
      <w:r w:rsidRPr="006703EE">
        <w:rPr>
          <w:spacing w:val="-2"/>
          <w:sz w:val="22"/>
          <w:szCs w:val="22"/>
          <w:lang w:val="en-GB"/>
        </w:rPr>
        <w:t>fo</w:t>
      </w:r>
      <w:r w:rsidRPr="006703EE">
        <w:rPr>
          <w:sz w:val="22"/>
          <w:szCs w:val="22"/>
          <w:lang w:val="en-GB"/>
        </w:rPr>
        <w:t>r</w:t>
      </w:r>
      <w:r w:rsidRPr="006703EE">
        <w:rPr>
          <w:spacing w:val="4"/>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ad</w:t>
      </w:r>
      <w:r w:rsidRPr="006703EE">
        <w:rPr>
          <w:spacing w:val="-1"/>
          <w:sz w:val="22"/>
          <w:szCs w:val="22"/>
          <w:lang w:val="en-GB"/>
        </w:rPr>
        <w:t>i</w:t>
      </w:r>
      <w:r w:rsidRPr="006703EE">
        <w:rPr>
          <w:sz w:val="22"/>
          <w:szCs w:val="22"/>
          <w:lang w:val="en-GB"/>
        </w:rPr>
        <w:t>n</w:t>
      </w:r>
      <w:r w:rsidRPr="006703EE">
        <w:rPr>
          <w:spacing w:val="4"/>
          <w:sz w:val="22"/>
          <w:szCs w:val="22"/>
          <w:lang w:val="en-GB"/>
        </w:rPr>
        <w:t>g</w:t>
      </w:r>
      <w:r w:rsidRPr="006703EE">
        <w:rPr>
          <w:sz w:val="22"/>
          <w:szCs w:val="22"/>
          <w:lang w:val="en-GB"/>
        </w:rPr>
        <w:t>.</w:t>
      </w:r>
      <w:r w:rsidRPr="006703EE">
        <w:rPr>
          <w:spacing w:val="3"/>
          <w:sz w:val="22"/>
          <w:szCs w:val="22"/>
          <w:lang w:val="en-GB"/>
        </w:rPr>
        <w:t xml:space="preserve"> </w:t>
      </w:r>
      <w:r w:rsidRPr="006703EE">
        <w:rPr>
          <w:spacing w:val="-2"/>
          <w:sz w:val="22"/>
          <w:szCs w:val="22"/>
          <w:lang w:val="en-GB"/>
        </w:rPr>
        <w:t>I</w:t>
      </w:r>
      <w:r w:rsidRPr="006703EE">
        <w:rPr>
          <w:sz w:val="22"/>
          <w:szCs w:val="22"/>
          <w:lang w:val="en-GB"/>
        </w:rPr>
        <w:t>n</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sz w:val="22"/>
          <w:szCs w:val="22"/>
          <w:lang w:val="en-GB"/>
        </w:rPr>
        <w:t>ca</w:t>
      </w:r>
      <w:r w:rsidRPr="006703EE">
        <w:rPr>
          <w:spacing w:val="-2"/>
          <w:sz w:val="22"/>
          <w:szCs w:val="22"/>
          <w:lang w:val="en-GB"/>
        </w:rPr>
        <w:t>s</w:t>
      </w:r>
      <w:r w:rsidRPr="006703EE">
        <w:rPr>
          <w:sz w:val="22"/>
          <w:szCs w:val="22"/>
          <w:lang w:val="en-GB"/>
        </w:rPr>
        <w:t>e</w:t>
      </w:r>
      <w:r w:rsidRPr="006703EE">
        <w:rPr>
          <w:spacing w:val="3"/>
          <w:sz w:val="22"/>
          <w:szCs w:val="22"/>
          <w:lang w:val="en-GB"/>
        </w:rPr>
        <w:t xml:space="preserve"> </w:t>
      </w:r>
      <w:r w:rsidRPr="006703EE">
        <w:rPr>
          <w:sz w:val="22"/>
          <w:szCs w:val="22"/>
          <w:lang w:val="en-GB"/>
        </w:rPr>
        <w:t>of 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1"/>
          <w:sz w:val="22"/>
          <w:szCs w:val="22"/>
          <w:lang w:val="en-GB"/>
        </w:rPr>
        <w:t>r</w:t>
      </w:r>
      <w:r w:rsidRPr="006703EE">
        <w:rPr>
          <w:sz w:val="22"/>
          <w:szCs w:val="22"/>
          <w:lang w:val="en-GB"/>
        </w:rPr>
        <w:t>s</w:t>
      </w:r>
      <w:r w:rsidRPr="006703EE">
        <w:rPr>
          <w:spacing w:val="-4"/>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ad</w:t>
      </w:r>
      <w:r w:rsidRPr="006703EE">
        <w:rPr>
          <w:spacing w:val="-2"/>
          <w:sz w:val="22"/>
          <w:szCs w:val="22"/>
          <w:lang w:val="en-GB"/>
        </w:rPr>
        <w:t>e</w:t>
      </w:r>
      <w:r w:rsidRPr="006703EE">
        <w:rPr>
          <w:sz w:val="22"/>
          <w:szCs w:val="22"/>
          <w:lang w:val="en-GB"/>
        </w:rPr>
        <w:t>d</w:t>
      </w:r>
      <w:r w:rsidRPr="006703EE">
        <w:rPr>
          <w:spacing w:val="-5"/>
          <w:sz w:val="22"/>
          <w:szCs w:val="22"/>
          <w:lang w:val="en-GB"/>
        </w:rPr>
        <w:t xml:space="preserve"> </w:t>
      </w:r>
      <w:r w:rsidRPr="006703EE">
        <w:rPr>
          <w:sz w:val="22"/>
          <w:szCs w:val="22"/>
          <w:lang w:val="en-GB"/>
        </w:rPr>
        <w:t>us</w:t>
      </w:r>
      <w:r w:rsidRPr="006703EE">
        <w:rPr>
          <w:spacing w:val="-1"/>
          <w:sz w:val="22"/>
          <w:szCs w:val="22"/>
          <w:lang w:val="en-GB"/>
        </w:rPr>
        <w:t>i</w:t>
      </w:r>
      <w:r w:rsidRPr="006703EE">
        <w:rPr>
          <w:sz w:val="22"/>
          <w:szCs w:val="22"/>
          <w:lang w:val="en-GB"/>
        </w:rPr>
        <w:t>ng</w:t>
      </w:r>
      <w:r w:rsidRPr="006703EE">
        <w:rPr>
          <w:spacing w:val="-5"/>
          <w:sz w:val="22"/>
          <w:szCs w:val="22"/>
          <w:lang w:val="en-GB"/>
        </w:rPr>
        <w:t xml:space="preserve"> </w:t>
      </w:r>
      <w:r w:rsidRPr="006703EE">
        <w:rPr>
          <w:spacing w:val="-1"/>
          <w:sz w:val="22"/>
          <w:szCs w:val="22"/>
          <w:lang w:val="en-GB"/>
        </w:rPr>
        <w:t>U</w:t>
      </w:r>
      <w:r w:rsidRPr="006703EE">
        <w:rPr>
          <w:sz w:val="22"/>
          <w:szCs w:val="22"/>
          <w:lang w:val="en-GB"/>
        </w:rPr>
        <w:t>SD</w:t>
      </w:r>
      <w:r w:rsidRPr="006703EE">
        <w:rPr>
          <w:spacing w:val="-6"/>
          <w:sz w:val="22"/>
          <w:szCs w:val="22"/>
          <w:lang w:val="en-GB"/>
        </w:rPr>
        <w:t xml:space="preserve"> </w:t>
      </w:r>
      <w:r w:rsidRPr="006703EE">
        <w:rPr>
          <w:sz w:val="22"/>
          <w:szCs w:val="22"/>
          <w:lang w:val="en-GB"/>
        </w:rPr>
        <w:t>or</w:t>
      </w:r>
      <w:r w:rsidRPr="006703EE">
        <w:rPr>
          <w:spacing w:val="-4"/>
          <w:sz w:val="22"/>
          <w:szCs w:val="22"/>
          <w:lang w:val="en-GB"/>
        </w:rPr>
        <w:t xml:space="preserve"> </w:t>
      </w:r>
      <w:r w:rsidRPr="006703EE">
        <w:rPr>
          <w:sz w:val="22"/>
          <w:szCs w:val="22"/>
          <w:lang w:val="en-GB"/>
        </w:rPr>
        <w:t>E</w:t>
      </w:r>
      <w:r w:rsidRPr="006703EE">
        <w:rPr>
          <w:spacing w:val="-2"/>
          <w:sz w:val="22"/>
          <w:szCs w:val="22"/>
          <w:lang w:val="en-GB"/>
        </w:rPr>
        <w:t>U</w:t>
      </w:r>
      <w:r w:rsidRPr="006703EE">
        <w:rPr>
          <w:sz w:val="22"/>
          <w:szCs w:val="22"/>
          <w:lang w:val="en-GB"/>
        </w:rPr>
        <w:t>R</w:t>
      </w:r>
      <w:r w:rsidRPr="006703EE">
        <w:rPr>
          <w:spacing w:val="-6"/>
          <w:sz w:val="22"/>
          <w:szCs w:val="22"/>
          <w:lang w:val="en-GB"/>
        </w:rPr>
        <w:t xml:space="preserve"> </w:t>
      </w:r>
      <w:r w:rsidRPr="006703EE">
        <w:rPr>
          <w:sz w:val="22"/>
          <w:szCs w:val="22"/>
          <w:lang w:val="en-GB"/>
        </w:rPr>
        <w:t>as</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5"/>
          <w:sz w:val="22"/>
          <w:szCs w:val="22"/>
          <w:lang w:val="en-GB"/>
        </w:rPr>
        <w:t xml:space="preserve"> </w:t>
      </w:r>
      <w:r w:rsidRPr="006703EE">
        <w:rPr>
          <w:sz w:val="22"/>
          <w:szCs w:val="22"/>
          <w:lang w:val="en-GB"/>
        </w:rPr>
        <w:t>c</w:t>
      </w:r>
      <w:r w:rsidRPr="006703EE">
        <w:rPr>
          <w:spacing w:val="-2"/>
          <w:sz w:val="22"/>
          <w:szCs w:val="22"/>
          <w:lang w:val="en-GB"/>
        </w:rPr>
        <w:t>u</w:t>
      </w:r>
      <w:r w:rsidRPr="006703EE">
        <w:rPr>
          <w:spacing w:val="1"/>
          <w:sz w:val="22"/>
          <w:szCs w:val="22"/>
          <w:lang w:val="en-GB"/>
        </w:rPr>
        <w:t>rr</w:t>
      </w:r>
      <w:r w:rsidRPr="006703EE">
        <w:rPr>
          <w:spacing w:val="-2"/>
          <w:sz w:val="22"/>
          <w:szCs w:val="22"/>
          <w:lang w:val="en-GB"/>
        </w:rPr>
        <w:t>e</w:t>
      </w:r>
      <w:r w:rsidRPr="006703EE">
        <w:rPr>
          <w:sz w:val="22"/>
          <w:szCs w:val="22"/>
          <w:lang w:val="en-GB"/>
        </w:rPr>
        <w:t>n</w:t>
      </w:r>
      <w:r w:rsidRPr="006703EE">
        <w:rPr>
          <w:spacing w:val="-2"/>
          <w:sz w:val="22"/>
          <w:szCs w:val="22"/>
          <w:lang w:val="en-GB"/>
        </w:rPr>
        <w:t>c</w:t>
      </w:r>
      <w:r w:rsidRPr="006703EE">
        <w:rPr>
          <w:sz w:val="22"/>
          <w:szCs w:val="22"/>
          <w:lang w:val="en-GB"/>
        </w:rPr>
        <w:t>y,</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z w:val="22"/>
          <w:szCs w:val="22"/>
          <w:lang w:val="en-GB"/>
        </w:rPr>
        <w:t>p</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pacing w:val="1"/>
          <w:sz w:val="22"/>
          <w:szCs w:val="22"/>
          <w:lang w:val="en-GB"/>
        </w:rPr>
        <w:t>f</w:t>
      </w:r>
      <w:r w:rsidRPr="006703EE">
        <w:rPr>
          <w:sz w:val="22"/>
          <w:szCs w:val="22"/>
          <w:lang w:val="en-GB"/>
        </w:rPr>
        <w:t>o</w:t>
      </w:r>
      <w:r w:rsidRPr="006703EE">
        <w:rPr>
          <w:spacing w:val="-2"/>
          <w:sz w:val="22"/>
          <w:szCs w:val="22"/>
          <w:lang w:val="en-GB"/>
        </w:rPr>
        <w:t>r</w:t>
      </w:r>
      <w:r w:rsidRPr="006703EE">
        <w:rPr>
          <w:sz w:val="22"/>
          <w:szCs w:val="22"/>
          <w:lang w:val="en-GB"/>
        </w:rPr>
        <w:t>m</w:t>
      </w:r>
      <w:r w:rsidRPr="006703EE">
        <w:rPr>
          <w:spacing w:val="-4"/>
          <w:sz w:val="22"/>
          <w:szCs w:val="22"/>
          <w:lang w:val="en-GB"/>
        </w:rPr>
        <w:t xml:space="preserve"> </w:t>
      </w:r>
      <w:r w:rsidRPr="006703EE">
        <w:rPr>
          <w:sz w:val="22"/>
          <w:szCs w:val="22"/>
          <w:lang w:val="en-GB"/>
        </w:rPr>
        <w:t>a</w:t>
      </w:r>
      <w:r w:rsidRPr="006703EE">
        <w:rPr>
          <w:spacing w:val="-2"/>
          <w:sz w:val="22"/>
          <w:szCs w:val="22"/>
          <w:lang w:val="en-GB"/>
        </w:rPr>
        <w:t>u</w:t>
      </w:r>
      <w:r w:rsidRPr="006703EE">
        <w:rPr>
          <w:spacing w:val="1"/>
          <w:sz w:val="22"/>
          <w:szCs w:val="22"/>
          <w:lang w:val="en-GB"/>
        </w:rPr>
        <w:t>t</w:t>
      </w:r>
      <w:r w:rsidRPr="006703EE">
        <w:rPr>
          <w:spacing w:val="-2"/>
          <w:sz w:val="22"/>
          <w:szCs w:val="22"/>
          <w:lang w:val="en-GB"/>
        </w:rPr>
        <w:t>o</w:t>
      </w:r>
      <w:r w:rsidRPr="006703EE">
        <w:rPr>
          <w:spacing w:val="1"/>
          <w:sz w:val="22"/>
          <w:szCs w:val="22"/>
          <w:lang w:val="en-GB"/>
        </w:rPr>
        <w:t>m</w:t>
      </w:r>
      <w:r w:rsidRPr="006703EE">
        <w:rPr>
          <w:spacing w:val="-2"/>
          <w:sz w:val="22"/>
          <w:szCs w:val="22"/>
          <w:lang w:val="en-GB"/>
        </w:rPr>
        <w:t>a</w:t>
      </w:r>
      <w:r w:rsidRPr="006703EE">
        <w:rPr>
          <w:spacing w:val="1"/>
          <w:sz w:val="22"/>
          <w:szCs w:val="22"/>
          <w:lang w:val="en-GB"/>
        </w:rPr>
        <w:t>ti</w:t>
      </w:r>
      <w:r w:rsidRPr="006703EE">
        <w:rPr>
          <w:spacing w:val="-2"/>
          <w:sz w:val="22"/>
          <w:szCs w:val="22"/>
          <w:lang w:val="en-GB"/>
        </w:rPr>
        <w:t>c</w:t>
      </w:r>
      <w:r w:rsidRPr="006703EE">
        <w:rPr>
          <w:sz w:val="22"/>
          <w:szCs w:val="22"/>
          <w:lang w:val="en-GB"/>
        </w:rPr>
        <w:t>a</w:t>
      </w:r>
      <w:r w:rsidRPr="006703EE">
        <w:rPr>
          <w:spacing w:val="-1"/>
          <w:sz w:val="22"/>
          <w:szCs w:val="22"/>
          <w:lang w:val="en-GB"/>
        </w:rPr>
        <w:t>ll</w:t>
      </w:r>
      <w:r w:rsidRPr="006703EE">
        <w:rPr>
          <w:sz w:val="22"/>
          <w:szCs w:val="22"/>
          <w:lang w:val="en-GB"/>
        </w:rPr>
        <w:t>y</w:t>
      </w:r>
      <w:r w:rsidRPr="006703EE">
        <w:rPr>
          <w:spacing w:val="-5"/>
          <w:sz w:val="22"/>
          <w:szCs w:val="22"/>
          <w:lang w:val="en-GB"/>
        </w:rPr>
        <w:t xml:space="preserve"> </w:t>
      </w:r>
      <w:r w:rsidRPr="006703EE">
        <w:rPr>
          <w:sz w:val="22"/>
          <w:szCs w:val="22"/>
          <w:lang w:val="en-GB"/>
        </w:rPr>
        <w:t>pe</w:t>
      </w:r>
      <w:r w:rsidRPr="006703EE">
        <w:rPr>
          <w:spacing w:val="1"/>
          <w:sz w:val="22"/>
          <w:szCs w:val="22"/>
          <w:lang w:val="en-GB"/>
        </w:rPr>
        <w:t>rf</w:t>
      </w:r>
      <w:r w:rsidRPr="006703EE">
        <w:rPr>
          <w:spacing w:val="-2"/>
          <w:sz w:val="22"/>
          <w:szCs w:val="22"/>
          <w:lang w:val="en-GB"/>
        </w:rPr>
        <w:t>or</w:t>
      </w:r>
      <w:r w:rsidRPr="006703EE">
        <w:rPr>
          <w:spacing w:val="1"/>
          <w:sz w:val="22"/>
          <w:szCs w:val="22"/>
          <w:lang w:val="en-GB"/>
        </w:rPr>
        <w:t>m</w:t>
      </w:r>
      <w:r w:rsidRPr="006703EE">
        <w:rPr>
          <w:sz w:val="22"/>
          <w:szCs w:val="22"/>
          <w:lang w:val="en-GB"/>
        </w:rPr>
        <w:t>s</w:t>
      </w:r>
      <w:r w:rsidRPr="006703EE">
        <w:rPr>
          <w:spacing w:val="-4"/>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4"/>
          <w:sz w:val="22"/>
          <w:szCs w:val="22"/>
          <w:lang w:val="en-GB"/>
        </w:rPr>
        <w:t xml:space="preserve"> </w:t>
      </w:r>
      <w:r w:rsidRPr="006703EE">
        <w:rPr>
          <w:sz w:val="22"/>
          <w:szCs w:val="22"/>
          <w:lang w:val="en-GB"/>
        </w:rPr>
        <w:t>cu</w:t>
      </w:r>
      <w:r w:rsidRPr="006703EE">
        <w:rPr>
          <w:spacing w:val="-1"/>
          <w:sz w:val="22"/>
          <w:szCs w:val="22"/>
          <w:lang w:val="en-GB"/>
        </w:rPr>
        <w:t>r</w:t>
      </w:r>
      <w:r w:rsidRPr="006703EE">
        <w:rPr>
          <w:spacing w:val="1"/>
          <w:sz w:val="22"/>
          <w:szCs w:val="22"/>
          <w:lang w:val="en-GB"/>
        </w:rPr>
        <w:t>r</w:t>
      </w:r>
      <w:r w:rsidRPr="006703EE">
        <w:rPr>
          <w:sz w:val="22"/>
          <w:szCs w:val="22"/>
          <w:lang w:val="en-GB"/>
        </w:rPr>
        <w:t>e</w:t>
      </w:r>
      <w:r w:rsidRPr="006703EE">
        <w:rPr>
          <w:spacing w:val="-2"/>
          <w:sz w:val="22"/>
          <w:szCs w:val="22"/>
          <w:lang w:val="en-GB"/>
        </w:rPr>
        <w:t>n</w:t>
      </w:r>
      <w:r w:rsidRPr="006703EE">
        <w:rPr>
          <w:sz w:val="22"/>
          <w:szCs w:val="22"/>
          <w:lang w:val="en-GB"/>
        </w:rPr>
        <w:t>cy conv</w:t>
      </w:r>
      <w:r w:rsidRPr="006703EE">
        <w:rPr>
          <w:spacing w:val="-2"/>
          <w:sz w:val="22"/>
          <w:szCs w:val="22"/>
          <w:lang w:val="en-GB"/>
        </w:rPr>
        <w:t>e</w:t>
      </w:r>
      <w:r w:rsidRPr="006703EE">
        <w:rPr>
          <w:spacing w:val="1"/>
          <w:sz w:val="22"/>
          <w:szCs w:val="22"/>
          <w:lang w:val="en-GB"/>
        </w:rPr>
        <w:t>r</w:t>
      </w:r>
      <w:r w:rsidRPr="006703EE">
        <w:rPr>
          <w:sz w:val="22"/>
          <w:szCs w:val="22"/>
          <w:lang w:val="en-GB"/>
        </w:rPr>
        <w:t>s</w:t>
      </w:r>
      <w:r w:rsidRPr="006703EE">
        <w:rPr>
          <w:spacing w:val="-1"/>
          <w:sz w:val="22"/>
          <w:szCs w:val="22"/>
          <w:lang w:val="en-GB"/>
        </w:rPr>
        <w:t>i</w:t>
      </w:r>
      <w:r w:rsidRPr="006703EE">
        <w:rPr>
          <w:sz w:val="22"/>
          <w:szCs w:val="22"/>
          <w:lang w:val="en-GB"/>
        </w:rPr>
        <w:t xml:space="preserve">on </w:t>
      </w:r>
      <w:r w:rsidRPr="006703EE">
        <w:rPr>
          <w:spacing w:val="-2"/>
          <w:sz w:val="22"/>
          <w:szCs w:val="22"/>
          <w:lang w:val="en-GB"/>
        </w:rPr>
        <w:t>a</w:t>
      </w:r>
      <w:r w:rsidRPr="006703EE">
        <w:rPr>
          <w:sz w:val="22"/>
          <w:szCs w:val="22"/>
          <w:lang w:val="en-GB"/>
        </w:rPr>
        <w:t>t</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 N</w:t>
      </w:r>
      <w:r w:rsidRPr="006703EE">
        <w:rPr>
          <w:spacing w:val="-2"/>
          <w:sz w:val="22"/>
          <w:szCs w:val="22"/>
          <w:lang w:val="en-GB"/>
        </w:rPr>
        <w:t>B</w:t>
      </w:r>
      <w:r w:rsidRPr="006703EE">
        <w:rPr>
          <w:sz w:val="22"/>
          <w:szCs w:val="22"/>
          <w:lang w:val="en-GB"/>
        </w:rPr>
        <w:t>R</w:t>
      </w:r>
      <w:r w:rsidRPr="006703EE">
        <w:rPr>
          <w:spacing w:val="-1"/>
          <w:sz w:val="22"/>
          <w:szCs w:val="22"/>
          <w:lang w:val="en-GB"/>
        </w:rPr>
        <w:t xml:space="preserve"> </w:t>
      </w:r>
      <w:r w:rsidRPr="006703EE">
        <w:rPr>
          <w:sz w:val="22"/>
          <w:szCs w:val="22"/>
          <w:lang w:val="en-GB"/>
        </w:rPr>
        <w:t>ex</w:t>
      </w:r>
      <w:r w:rsidRPr="006703EE">
        <w:rPr>
          <w:spacing w:val="-2"/>
          <w:sz w:val="22"/>
          <w:szCs w:val="22"/>
          <w:lang w:val="en-GB"/>
        </w:rPr>
        <w:t>c</w:t>
      </w:r>
      <w:r w:rsidRPr="006703EE">
        <w:rPr>
          <w:sz w:val="22"/>
          <w:szCs w:val="22"/>
          <w:lang w:val="en-GB"/>
        </w:rPr>
        <w:t>hange</w:t>
      </w:r>
      <w:r w:rsidRPr="006703EE">
        <w:rPr>
          <w:spacing w:val="-2"/>
          <w:sz w:val="22"/>
          <w:szCs w:val="22"/>
          <w:lang w:val="en-GB"/>
        </w:rPr>
        <w:t xml:space="preserve"> </w:t>
      </w:r>
      <w:r w:rsidRPr="006703EE">
        <w:rPr>
          <w:spacing w:val="1"/>
          <w:sz w:val="22"/>
          <w:szCs w:val="22"/>
          <w:lang w:val="en-GB"/>
        </w:rPr>
        <w:t>r</w:t>
      </w:r>
      <w:r w:rsidRPr="006703EE">
        <w:rPr>
          <w:spacing w:val="-2"/>
          <w:sz w:val="22"/>
          <w:szCs w:val="22"/>
          <w:lang w:val="en-GB"/>
        </w:rPr>
        <w:t>a</w:t>
      </w:r>
      <w:r w:rsidRPr="006703EE">
        <w:rPr>
          <w:spacing w:val="1"/>
          <w:sz w:val="22"/>
          <w:szCs w:val="22"/>
          <w:lang w:val="en-GB"/>
        </w:rPr>
        <w:t>t</w:t>
      </w:r>
      <w:r w:rsidRPr="006703EE">
        <w:rPr>
          <w:sz w:val="22"/>
          <w:szCs w:val="22"/>
          <w:lang w:val="en-GB"/>
        </w:rPr>
        <w:t>e on</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ad</w:t>
      </w:r>
      <w:r w:rsidRPr="006703EE">
        <w:rPr>
          <w:spacing w:val="-1"/>
          <w:sz w:val="22"/>
          <w:szCs w:val="22"/>
          <w:lang w:val="en-GB"/>
        </w:rPr>
        <w:t>i</w:t>
      </w:r>
      <w:r w:rsidRPr="006703EE">
        <w:rPr>
          <w:sz w:val="22"/>
          <w:szCs w:val="22"/>
          <w:lang w:val="en-GB"/>
        </w:rPr>
        <w:t>ng d</w:t>
      </w:r>
      <w:r w:rsidRPr="006703EE">
        <w:rPr>
          <w:spacing w:val="-2"/>
          <w:sz w:val="22"/>
          <w:szCs w:val="22"/>
          <w:lang w:val="en-GB"/>
        </w:rPr>
        <w:t>a</w:t>
      </w:r>
      <w:r w:rsidRPr="006703EE">
        <w:rPr>
          <w:sz w:val="22"/>
          <w:szCs w:val="22"/>
          <w:lang w:val="en-GB"/>
        </w:rPr>
        <w:t>y.</w:t>
      </w:r>
    </w:p>
    <w:p w14:paraId="41B9B22E" w14:textId="77777777" w:rsidR="002B0DD9" w:rsidRPr="006703EE" w:rsidRDefault="002B0DD9" w:rsidP="002B0DD9">
      <w:pPr>
        <w:spacing w:before="7" w:line="360" w:lineRule="auto"/>
        <w:ind w:right="40"/>
        <w:jc w:val="both"/>
        <w:rPr>
          <w:spacing w:val="1"/>
          <w:sz w:val="22"/>
          <w:szCs w:val="22"/>
          <w:lang w:val="en-GB"/>
        </w:rPr>
      </w:pPr>
    </w:p>
    <w:p w14:paraId="0BF55991" w14:textId="77777777" w:rsidR="002B0DD9" w:rsidRPr="006703EE" w:rsidRDefault="002B0DD9" w:rsidP="002B0DD9">
      <w:pPr>
        <w:spacing w:before="7" w:line="360" w:lineRule="auto"/>
        <w:ind w:right="40"/>
        <w:jc w:val="both"/>
        <w:rPr>
          <w:sz w:val="22"/>
          <w:szCs w:val="22"/>
          <w:lang w:val="en-GB"/>
        </w:rPr>
      </w:pPr>
      <w:r w:rsidRPr="006703EE">
        <w:rPr>
          <w:spacing w:val="1"/>
          <w:sz w:val="22"/>
          <w:szCs w:val="22"/>
          <w:lang w:val="en-GB"/>
        </w:rPr>
        <w:lastRenderedPageBreak/>
        <w:t>(</w:t>
      </w:r>
      <w:r w:rsidRPr="006703EE">
        <w:rPr>
          <w:sz w:val="22"/>
          <w:szCs w:val="22"/>
          <w:lang w:val="en-GB"/>
        </w:rPr>
        <w:t>2)</w:t>
      </w:r>
      <w:r w:rsidRPr="006703EE">
        <w:rPr>
          <w:spacing w:val="1"/>
          <w:sz w:val="22"/>
          <w:szCs w:val="22"/>
          <w:lang w:val="en-GB"/>
        </w:rPr>
        <w:t xml:space="preserve"> </w:t>
      </w:r>
      <w:r w:rsidRPr="006703EE">
        <w:rPr>
          <w:sz w:val="22"/>
          <w:szCs w:val="22"/>
          <w:lang w:val="en-GB"/>
        </w:rPr>
        <w:t>T</w:t>
      </w:r>
      <w:r w:rsidRPr="006703EE">
        <w:rPr>
          <w:spacing w:val="-3"/>
          <w:sz w:val="22"/>
          <w:szCs w:val="22"/>
          <w:lang w:val="en-GB"/>
        </w:rPr>
        <w:t>h</w:t>
      </w:r>
      <w:r w:rsidRPr="006703EE">
        <w:rPr>
          <w:sz w:val="22"/>
          <w:szCs w:val="22"/>
          <w:lang w:val="en-GB"/>
        </w:rPr>
        <w:t>e bond</w:t>
      </w:r>
      <w:r w:rsidRPr="006703EE">
        <w:rPr>
          <w:spacing w:val="-2"/>
          <w:sz w:val="22"/>
          <w:szCs w:val="22"/>
          <w:lang w:val="en-GB"/>
        </w:rPr>
        <w:t xml:space="preserve"> </w:t>
      </w:r>
      <w:r w:rsidRPr="006703EE">
        <w:rPr>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v</w:t>
      </w:r>
      <w:r w:rsidRPr="006703EE">
        <w:rPr>
          <w:spacing w:val="1"/>
          <w:sz w:val="22"/>
          <w:szCs w:val="22"/>
          <w:lang w:val="en-GB"/>
        </w:rPr>
        <w:t>i</w:t>
      </w:r>
      <w:r w:rsidRPr="006703EE">
        <w:rPr>
          <w:sz w:val="22"/>
          <w:szCs w:val="22"/>
          <w:lang w:val="en-GB"/>
        </w:rPr>
        <w:t>d</w:t>
      </w:r>
      <w:r w:rsidRPr="006703EE">
        <w:rPr>
          <w:spacing w:val="-2"/>
          <w:sz w:val="22"/>
          <w:szCs w:val="22"/>
          <w:lang w:val="en-GB"/>
        </w:rPr>
        <w:t>e</w:t>
      </w:r>
      <w:r w:rsidRPr="006703EE">
        <w:rPr>
          <w:sz w:val="22"/>
          <w:szCs w:val="22"/>
          <w:lang w:val="en-GB"/>
        </w:rPr>
        <w:t xml:space="preserve">d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p</w:t>
      </w:r>
      <w:r w:rsidRPr="006703EE">
        <w:rPr>
          <w:sz w:val="22"/>
          <w:szCs w:val="22"/>
          <w:lang w:val="en-GB"/>
        </w:rPr>
        <w:t>a</w:t>
      </w:r>
      <w:r w:rsidRPr="006703EE">
        <w:rPr>
          <w:spacing w:val="1"/>
          <w:sz w:val="22"/>
          <w:szCs w:val="22"/>
          <w:lang w:val="en-GB"/>
        </w:rPr>
        <w:t>r</w:t>
      </w:r>
      <w:r w:rsidRPr="006703EE">
        <w:rPr>
          <w:sz w:val="22"/>
          <w:szCs w:val="22"/>
          <w:lang w:val="en-GB"/>
        </w:rPr>
        <w:t>a</w:t>
      </w:r>
      <w:r w:rsidRPr="006703EE">
        <w:rPr>
          <w:spacing w:val="-2"/>
          <w:sz w:val="22"/>
          <w:szCs w:val="22"/>
          <w:lang w:val="en-GB"/>
        </w:rPr>
        <w:t>g</w:t>
      </w:r>
      <w:r w:rsidRPr="006703EE">
        <w:rPr>
          <w:spacing w:val="1"/>
          <w:sz w:val="22"/>
          <w:szCs w:val="22"/>
          <w:lang w:val="en-GB"/>
        </w:rPr>
        <w:t>r</w:t>
      </w:r>
      <w:r w:rsidRPr="006703EE">
        <w:rPr>
          <w:sz w:val="22"/>
          <w:szCs w:val="22"/>
          <w:lang w:val="en-GB"/>
        </w:rPr>
        <w:t>aph</w:t>
      </w:r>
      <w:r w:rsidRPr="006703EE">
        <w:rPr>
          <w:spacing w:val="-2"/>
          <w:sz w:val="22"/>
          <w:szCs w:val="22"/>
          <w:lang w:val="en-GB"/>
        </w:rPr>
        <w:t xml:space="preserve"> </w:t>
      </w:r>
      <w:r w:rsidRPr="006703EE">
        <w:rPr>
          <w:spacing w:val="1"/>
          <w:sz w:val="22"/>
          <w:szCs w:val="22"/>
          <w:lang w:val="en-GB"/>
        </w:rPr>
        <w:t>(</w:t>
      </w:r>
      <w:r w:rsidRPr="006703EE">
        <w:rPr>
          <w:spacing w:val="-2"/>
          <w:sz w:val="22"/>
          <w:szCs w:val="22"/>
          <w:lang w:val="en-GB"/>
        </w:rPr>
        <w:t>1</w:t>
      </w:r>
      <w:r w:rsidRPr="006703EE">
        <w:rPr>
          <w:sz w:val="22"/>
          <w:szCs w:val="22"/>
          <w:lang w:val="en-GB"/>
        </w:rPr>
        <w:t>)</w:t>
      </w:r>
      <w:r w:rsidRPr="006703EE">
        <w:rPr>
          <w:spacing w:val="1"/>
          <w:sz w:val="22"/>
          <w:szCs w:val="22"/>
          <w:lang w:val="en-GB"/>
        </w:rPr>
        <w:t xml:space="preserve"> </w:t>
      </w:r>
      <w:r w:rsidRPr="006703EE">
        <w:rPr>
          <w:spacing w:val="-1"/>
          <w:sz w:val="22"/>
          <w:szCs w:val="22"/>
          <w:lang w:val="en-GB"/>
        </w:rPr>
        <w:t>m</w:t>
      </w:r>
      <w:r w:rsidRPr="006703EE">
        <w:rPr>
          <w:sz w:val="22"/>
          <w:szCs w:val="22"/>
          <w:lang w:val="en-GB"/>
        </w:rPr>
        <w:t>ay be</w:t>
      </w:r>
      <w:r w:rsidRPr="006703EE">
        <w:rPr>
          <w:spacing w:val="-2"/>
          <w:sz w:val="22"/>
          <w:szCs w:val="22"/>
          <w:lang w:val="en-GB"/>
        </w:rPr>
        <w:t xml:space="preserve"> </w:t>
      </w:r>
      <w:r w:rsidRPr="006703EE">
        <w:rPr>
          <w:sz w:val="22"/>
          <w:szCs w:val="22"/>
          <w:lang w:val="en-GB"/>
        </w:rPr>
        <w:t>con</w:t>
      </w:r>
      <w:r w:rsidRPr="006703EE">
        <w:rPr>
          <w:spacing w:val="-2"/>
          <w:sz w:val="22"/>
          <w:szCs w:val="22"/>
          <w:lang w:val="en-GB"/>
        </w:rPr>
        <w:t>s</w:t>
      </w:r>
      <w:r w:rsidRPr="006703EE">
        <w:rPr>
          <w:spacing w:val="1"/>
          <w:sz w:val="22"/>
          <w:szCs w:val="22"/>
          <w:lang w:val="en-GB"/>
        </w:rPr>
        <w:t>t</w:t>
      </w:r>
      <w:r w:rsidRPr="006703EE">
        <w:rPr>
          <w:spacing w:val="-1"/>
          <w:sz w:val="22"/>
          <w:szCs w:val="22"/>
          <w:lang w:val="en-GB"/>
        </w:rPr>
        <w:t>it</w:t>
      </w:r>
      <w:r w:rsidRPr="006703EE">
        <w:rPr>
          <w:sz w:val="22"/>
          <w:szCs w:val="22"/>
          <w:lang w:val="en-GB"/>
        </w:rPr>
        <w:t>u</w:t>
      </w:r>
      <w:r w:rsidRPr="006703EE">
        <w:rPr>
          <w:spacing w:val="1"/>
          <w:sz w:val="22"/>
          <w:szCs w:val="22"/>
          <w:lang w:val="en-GB"/>
        </w:rPr>
        <w:t>t</w:t>
      </w:r>
      <w:r w:rsidRPr="006703EE">
        <w:rPr>
          <w:sz w:val="22"/>
          <w:szCs w:val="22"/>
          <w:lang w:val="en-GB"/>
        </w:rPr>
        <w:t>ed</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 o</w:t>
      </w:r>
      <w:r w:rsidRPr="006703EE">
        <w:rPr>
          <w:spacing w:val="-2"/>
          <w:sz w:val="22"/>
          <w:szCs w:val="22"/>
          <w:lang w:val="en-GB"/>
        </w:rPr>
        <w:t>n</w:t>
      </w:r>
      <w:r w:rsidRPr="006703EE">
        <w:rPr>
          <w:sz w:val="22"/>
          <w:szCs w:val="22"/>
          <w:lang w:val="en-GB"/>
        </w:rPr>
        <w:t>e of</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pacing w:val="1"/>
          <w:sz w:val="22"/>
          <w:szCs w:val="22"/>
          <w:lang w:val="en-GB"/>
        </w:rPr>
        <w:t>ll</w:t>
      </w:r>
      <w:r w:rsidRPr="006703EE">
        <w:rPr>
          <w:sz w:val="22"/>
          <w:szCs w:val="22"/>
          <w:lang w:val="en-GB"/>
        </w:rPr>
        <w:t>o</w:t>
      </w:r>
      <w:r w:rsidRPr="006703EE">
        <w:rPr>
          <w:spacing w:val="-3"/>
          <w:sz w:val="22"/>
          <w:szCs w:val="22"/>
          <w:lang w:val="en-GB"/>
        </w:rPr>
        <w:t>w</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f</w:t>
      </w:r>
      <w:r w:rsidRPr="006703EE">
        <w:rPr>
          <w:sz w:val="22"/>
          <w:szCs w:val="22"/>
          <w:lang w:val="en-GB"/>
        </w:rPr>
        <w:t>o</w:t>
      </w:r>
      <w:r w:rsidRPr="006703EE">
        <w:rPr>
          <w:spacing w:val="-2"/>
          <w:sz w:val="22"/>
          <w:szCs w:val="22"/>
          <w:lang w:val="en-GB"/>
        </w:rPr>
        <w:t>r</w:t>
      </w:r>
      <w:r w:rsidRPr="006703EE">
        <w:rPr>
          <w:spacing w:val="1"/>
          <w:sz w:val="22"/>
          <w:szCs w:val="22"/>
          <w:lang w:val="en-GB"/>
        </w:rPr>
        <w:t>m</w:t>
      </w:r>
      <w:r w:rsidRPr="006703EE">
        <w:rPr>
          <w:spacing w:val="3"/>
          <w:sz w:val="22"/>
          <w:szCs w:val="22"/>
          <w:lang w:val="en-GB"/>
        </w:rPr>
        <w:t>s</w:t>
      </w:r>
      <w:r w:rsidRPr="006703EE">
        <w:rPr>
          <w:sz w:val="22"/>
          <w:szCs w:val="22"/>
          <w:lang w:val="en-GB"/>
        </w:rPr>
        <w:t>:</w:t>
      </w:r>
    </w:p>
    <w:p w14:paraId="5E79D4C2" w14:textId="77777777" w:rsidR="002B0DD9" w:rsidRPr="006703EE" w:rsidRDefault="002B0DD9" w:rsidP="002B0DD9">
      <w:pPr>
        <w:spacing w:before="7" w:line="360" w:lineRule="auto"/>
        <w:ind w:right="40"/>
        <w:jc w:val="both"/>
        <w:rPr>
          <w:sz w:val="22"/>
          <w:szCs w:val="22"/>
          <w:lang w:val="en-GB"/>
        </w:rPr>
      </w:pPr>
      <w:r w:rsidRPr="006703EE">
        <w:rPr>
          <w:rFonts w:eastAsia="Arial"/>
          <w:w w:val="131"/>
          <w:sz w:val="22"/>
          <w:szCs w:val="22"/>
          <w:lang w:val="en-GB"/>
        </w:rPr>
        <w:t xml:space="preserve">• </w:t>
      </w:r>
      <w:r w:rsidRPr="006703EE">
        <w:rPr>
          <w:sz w:val="22"/>
          <w:szCs w:val="22"/>
          <w:lang w:val="en-GB"/>
        </w:rPr>
        <w:t>pay</w:t>
      </w:r>
      <w:r w:rsidRPr="006703EE">
        <w:rPr>
          <w:spacing w:val="-1"/>
          <w:sz w:val="22"/>
          <w:szCs w:val="22"/>
          <w:lang w:val="en-GB"/>
        </w:rPr>
        <w:t>m</w:t>
      </w:r>
      <w:r w:rsidRPr="006703EE">
        <w:rPr>
          <w:sz w:val="22"/>
          <w:szCs w:val="22"/>
          <w:lang w:val="en-GB"/>
        </w:rPr>
        <w:t>ent</w:t>
      </w:r>
      <w:r w:rsidRPr="006703EE">
        <w:rPr>
          <w:spacing w:val="-1"/>
          <w:sz w:val="22"/>
          <w:szCs w:val="22"/>
          <w:lang w:val="en-GB"/>
        </w:rPr>
        <w:t xml:space="preserve"> </w:t>
      </w:r>
      <w:r w:rsidRPr="006703EE">
        <w:rPr>
          <w:sz w:val="22"/>
          <w:szCs w:val="22"/>
          <w:lang w:val="en-GB"/>
        </w:rPr>
        <w:t>o</w:t>
      </w:r>
      <w:r w:rsidRPr="006703EE">
        <w:rPr>
          <w:spacing w:val="1"/>
          <w:sz w:val="22"/>
          <w:szCs w:val="22"/>
          <w:lang w:val="en-GB"/>
        </w:rPr>
        <w:t>r</w:t>
      </w:r>
      <w:r w:rsidRPr="006703EE">
        <w:rPr>
          <w:spacing w:val="-2"/>
          <w:sz w:val="22"/>
          <w:szCs w:val="22"/>
          <w:lang w:val="en-GB"/>
        </w:rPr>
        <w:t>d</w:t>
      </w:r>
      <w:r w:rsidRPr="006703EE">
        <w:rPr>
          <w:sz w:val="22"/>
          <w:szCs w:val="22"/>
          <w:lang w:val="en-GB"/>
        </w:rPr>
        <w:t>er;</w:t>
      </w:r>
    </w:p>
    <w:p w14:paraId="02E40274" w14:textId="77777777" w:rsidR="002B0DD9" w:rsidRPr="006703EE" w:rsidRDefault="002B0DD9" w:rsidP="002B0DD9">
      <w:pPr>
        <w:spacing w:line="360" w:lineRule="auto"/>
        <w:ind w:right="40"/>
        <w:jc w:val="both"/>
        <w:rPr>
          <w:sz w:val="22"/>
          <w:szCs w:val="22"/>
          <w:lang w:val="en-GB"/>
        </w:rPr>
      </w:pPr>
      <w:r w:rsidRPr="006703EE">
        <w:rPr>
          <w:rFonts w:eastAsia="Arial"/>
          <w:w w:val="131"/>
          <w:sz w:val="22"/>
          <w:szCs w:val="22"/>
          <w:lang w:val="en-GB"/>
        </w:rPr>
        <w:t xml:space="preserve">• </w:t>
      </w:r>
      <w:r w:rsidRPr="006703EE">
        <w:rPr>
          <w:spacing w:val="1"/>
          <w:sz w:val="22"/>
          <w:szCs w:val="22"/>
          <w:lang w:val="en-GB"/>
        </w:rPr>
        <w:t>l</w:t>
      </w:r>
      <w:r w:rsidRPr="006703EE">
        <w:rPr>
          <w:sz w:val="22"/>
          <w:szCs w:val="22"/>
          <w:lang w:val="en-GB"/>
        </w:rPr>
        <w:t>e</w:t>
      </w:r>
      <w:r w:rsidRPr="006703EE">
        <w:rPr>
          <w:spacing w:val="-1"/>
          <w:sz w:val="22"/>
          <w:szCs w:val="22"/>
          <w:lang w:val="en-GB"/>
        </w:rPr>
        <w:t>t</w:t>
      </w:r>
      <w:r w:rsidRPr="006703EE">
        <w:rPr>
          <w:spacing w:val="1"/>
          <w:sz w:val="22"/>
          <w:szCs w:val="22"/>
          <w:lang w:val="en-GB"/>
        </w:rPr>
        <w:t>t</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z w:val="22"/>
          <w:szCs w:val="22"/>
          <w:lang w:val="en-GB"/>
        </w:rPr>
        <w:t>bank</w:t>
      </w:r>
      <w:r w:rsidRPr="006703EE">
        <w:rPr>
          <w:spacing w:val="-2"/>
          <w:sz w:val="22"/>
          <w:szCs w:val="22"/>
          <w:lang w:val="en-GB"/>
        </w:rPr>
        <w:t xml:space="preserve"> </w:t>
      </w:r>
      <w:r w:rsidRPr="006703EE">
        <w:rPr>
          <w:sz w:val="22"/>
          <w:szCs w:val="22"/>
          <w:lang w:val="en-GB"/>
        </w:rPr>
        <w:t>gua</w:t>
      </w:r>
      <w:r w:rsidRPr="006703EE">
        <w:rPr>
          <w:spacing w:val="-1"/>
          <w:sz w:val="22"/>
          <w:szCs w:val="22"/>
          <w:lang w:val="en-GB"/>
        </w:rPr>
        <w:t>r</w:t>
      </w:r>
      <w:r w:rsidRPr="006703EE">
        <w:rPr>
          <w:sz w:val="22"/>
          <w:szCs w:val="22"/>
          <w:lang w:val="en-GB"/>
        </w:rPr>
        <w:t>an</w:t>
      </w:r>
      <w:r w:rsidRPr="006703EE">
        <w:rPr>
          <w:spacing w:val="-1"/>
          <w:sz w:val="22"/>
          <w:szCs w:val="22"/>
          <w:lang w:val="en-GB"/>
        </w:rPr>
        <w:t>t</w:t>
      </w:r>
      <w:r w:rsidRPr="006703EE">
        <w:rPr>
          <w:sz w:val="22"/>
          <w:szCs w:val="22"/>
          <w:lang w:val="en-GB"/>
        </w:rPr>
        <w:t>e</w:t>
      </w:r>
      <w:r w:rsidRPr="006703EE">
        <w:rPr>
          <w:spacing w:val="2"/>
          <w:sz w:val="22"/>
          <w:szCs w:val="22"/>
          <w:lang w:val="en-GB"/>
        </w:rPr>
        <w:t>e</w:t>
      </w:r>
      <w:r w:rsidRPr="006703EE">
        <w:rPr>
          <w:sz w:val="22"/>
          <w:szCs w:val="22"/>
          <w:lang w:val="en-GB"/>
        </w:rPr>
        <w:t>.</w:t>
      </w:r>
    </w:p>
    <w:p w14:paraId="003EC5CE" w14:textId="77777777" w:rsidR="002B0DD9" w:rsidRPr="006703EE" w:rsidRDefault="002B0DD9" w:rsidP="002B0DD9">
      <w:pPr>
        <w:spacing w:before="9" w:line="360" w:lineRule="auto"/>
        <w:ind w:right="40"/>
        <w:jc w:val="both"/>
        <w:rPr>
          <w:sz w:val="22"/>
          <w:szCs w:val="22"/>
          <w:lang w:val="en-GB"/>
        </w:rPr>
      </w:pPr>
    </w:p>
    <w:p w14:paraId="03372305"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t>(</w:t>
      </w:r>
      <w:r w:rsidRPr="006703EE">
        <w:rPr>
          <w:sz w:val="22"/>
          <w:szCs w:val="22"/>
          <w:lang w:val="en-GB"/>
        </w:rPr>
        <w:t>3)</w:t>
      </w:r>
      <w:r w:rsidRPr="006703EE">
        <w:rPr>
          <w:spacing w:val="4"/>
          <w:sz w:val="22"/>
          <w:szCs w:val="22"/>
          <w:lang w:val="en-GB"/>
        </w:rPr>
        <w:t xml:space="preserve"> </w:t>
      </w:r>
      <w:r w:rsidRPr="006703EE">
        <w:rPr>
          <w:sz w:val="22"/>
          <w:szCs w:val="22"/>
          <w:lang w:val="en-GB"/>
        </w:rPr>
        <w:t>The</w:t>
      </w:r>
      <w:r w:rsidRPr="006703EE">
        <w:rPr>
          <w:spacing w:val="3"/>
          <w:sz w:val="22"/>
          <w:szCs w:val="22"/>
          <w:lang w:val="en-GB"/>
        </w:rPr>
        <w:t xml:space="preserve"> </w:t>
      </w:r>
      <w:r w:rsidRPr="006703EE">
        <w:rPr>
          <w:spacing w:val="-2"/>
          <w:sz w:val="22"/>
          <w:szCs w:val="22"/>
          <w:lang w:val="en-GB"/>
        </w:rPr>
        <w:t>b</w:t>
      </w:r>
      <w:r w:rsidRPr="006703EE">
        <w:rPr>
          <w:sz w:val="22"/>
          <w:szCs w:val="22"/>
          <w:lang w:val="en-GB"/>
        </w:rPr>
        <w:t>ond</w:t>
      </w:r>
      <w:r w:rsidRPr="006703EE">
        <w:rPr>
          <w:spacing w:val="3"/>
          <w:sz w:val="22"/>
          <w:szCs w:val="22"/>
          <w:lang w:val="en-GB"/>
        </w:rPr>
        <w:t xml:space="preserve"> </w:t>
      </w:r>
      <w:r w:rsidRPr="006703EE">
        <w:rPr>
          <w:spacing w:val="1"/>
          <w:sz w:val="22"/>
          <w:szCs w:val="22"/>
          <w:lang w:val="en-GB"/>
        </w:rPr>
        <w:t>e</w:t>
      </w:r>
      <w:r w:rsidRPr="006703EE">
        <w:rPr>
          <w:spacing w:val="-2"/>
          <w:sz w:val="22"/>
          <w:szCs w:val="22"/>
          <w:lang w:val="en-GB"/>
        </w:rPr>
        <w:t>s</w:t>
      </w:r>
      <w:r w:rsidRPr="006703EE">
        <w:rPr>
          <w:spacing w:val="1"/>
          <w:sz w:val="22"/>
          <w:szCs w:val="22"/>
          <w:lang w:val="en-GB"/>
        </w:rPr>
        <w:t>t</w:t>
      </w:r>
      <w:r w:rsidRPr="006703EE">
        <w:rPr>
          <w:sz w:val="22"/>
          <w:szCs w:val="22"/>
          <w:lang w:val="en-GB"/>
        </w:rPr>
        <w:t>a</w:t>
      </w:r>
      <w:r w:rsidRPr="006703EE">
        <w:rPr>
          <w:spacing w:val="-2"/>
          <w:sz w:val="22"/>
          <w:szCs w:val="22"/>
          <w:lang w:val="en-GB"/>
        </w:rPr>
        <w:t>b</w:t>
      </w:r>
      <w:r w:rsidRPr="006703EE">
        <w:rPr>
          <w:spacing w:val="1"/>
          <w:sz w:val="22"/>
          <w:szCs w:val="22"/>
          <w:lang w:val="en-GB"/>
        </w:rPr>
        <w:t>l</w:t>
      </w:r>
      <w:r w:rsidRPr="006703EE">
        <w:rPr>
          <w:spacing w:val="-1"/>
          <w:sz w:val="22"/>
          <w:szCs w:val="22"/>
          <w:lang w:val="en-GB"/>
        </w:rPr>
        <w:t>i</w:t>
      </w:r>
      <w:r w:rsidRPr="006703EE">
        <w:rPr>
          <w:sz w:val="22"/>
          <w:szCs w:val="22"/>
          <w:lang w:val="en-GB"/>
        </w:rPr>
        <w:t>sh</w:t>
      </w:r>
      <w:r w:rsidRPr="006703EE">
        <w:rPr>
          <w:spacing w:val="1"/>
          <w:sz w:val="22"/>
          <w:szCs w:val="22"/>
          <w:lang w:val="en-GB"/>
        </w:rPr>
        <w:t>e</w:t>
      </w:r>
      <w:r w:rsidRPr="006703EE">
        <w:rPr>
          <w:sz w:val="22"/>
          <w:szCs w:val="22"/>
          <w:lang w:val="en-GB"/>
        </w:rPr>
        <w:t>d by</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c</w:t>
      </w:r>
      <w:r w:rsidRPr="006703EE">
        <w:rPr>
          <w:spacing w:val="1"/>
          <w:sz w:val="22"/>
          <w:szCs w:val="22"/>
          <w:lang w:val="en-GB"/>
        </w:rPr>
        <w:t>i</w:t>
      </w:r>
      <w:r w:rsidRPr="006703EE">
        <w:rPr>
          <w:sz w:val="22"/>
          <w:szCs w:val="22"/>
          <w:lang w:val="en-GB"/>
        </w:rPr>
        <w:t>pa</w:t>
      </w:r>
      <w:r w:rsidRPr="006703EE">
        <w:rPr>
          <w:spacing w:val="-2"/>
          <w:sz w:val="22"/>
          <w:szCs w:val="22"/>
          <w:lang w:val="en-GB"/>
        </w:rPr>
        <w:t>n</w:t>
      </w:r>
      <w:r w:rsidRPr="006703EE">
        <w:rPr>
          <w:spacing w:val="1"/>
          <w:sz w:val="22"/>
          <w:szCs w:val="22"/>
          <w:lang w:val="en-GB"/>
        </w:rPr>
        <w:t>t</w:t>
      </w:r>
      <w:r w:rsidRPr="006703EE">
        <w:rPr>
          <w:sz w:val="22"/>
          <w:szCs w:val="22"/>
          <w:lang w:val="en-GB"/>
        </w:rPr>
        <w:t>s</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n</w:t>
      </w:r>
      <w:r w:rsidRPr="006703EE">
        <w:rPr>
          <w:spacing w:val="6"/>
          <w:sz w:val="22"/>
          <w:szCs w:val="22"/>
          <w:lang w:val="en-GB"/>
        </w:rPr>
        <w:t xml:space="preserve"> </w:t>
      </w:r>
      <w:r w:rsidRPr="006703EE">
        <w:rPr>
          <w:sz w:val="22"/>
          <w:szCs w:val="22"/>
          <w:lang w:val="en-GB"/>
        </w:rPr>
        <w:t>be</w:t>
      </w:r>
      <w:r w:rsidRPr="006703EE">
        <w:rPr>
          <w:spacing w:val="-2"/>
          <w:sz w:val="22"/>
          <w:szCs w:val="22"/>
          <w:lang w:val="en-GB"/>
        </w:rPr>
        <w:t>h</w:t>
      </w:r>
      <w:r w:rsidRPr="006703EE">
        <w:rPr>
          <w:sz w:val="22"/>
          <w:szCs w:val="22"/>
          <w:lang w:val="en-GB"/>
        </w:rPr>
        <w:t>a</w:t>
      </w:r>
      <w:r w:rsidRPr="006703EE">
        <w:rPr>
          <w:spacing w:val="1"/>
          <w:sz w:val="22"/>
          <w:szCs w:val="22"/>
          <w:lang w:val="en-GB"/>
        </w:rPr>
        <w:t>l</w:t>
      </w:r>
      <w:r w:rsidRPr="006703EE">
        <w:rPr>
          <w:sz w:val="22"/>
          <w:szCs w:val="22"/>
          <w:lang w:val="en-GB"/>
        </w:rPr>
        <w:t>f</w:t>
      </w:r>
      <w:r w:rsidRPr="006703EE">
        <w:rPr>
          <w:spacing w:val="4"/>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3"/>
          <w:sz w:val="22"/>
          <w:szCs w:val="22"/>
          <w:lang w:val="en-GB"/>
        </w:rPr>
        <w:t xml:space="preserve"> </w:t>
      </w:r>
      <w:r w:rsidRPr="006703EE">
        <w:rPr>
          <w:sz w:val="22"/>
          <w:szCs w:val="22"/>
          <w:lang w:val="en-GB"/>
        </w:rPr>
        <w:t>an</w:t>
      </w:r>
      <w:r w:rsidRPr="006703EE">
        <w:rPr>
          <w:spacing w:val="3"/>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3"/>
          <w:sz w:val="22"/>
          <w:szCs w:val="22"/>
          <w:lang w:val="en-GB"/>
        </w:rPr>
        <w:t xml:space="preserve"> </w:t>
      </w:r>
      <w:r w:rsidRPr="006703EE">
        <w:rPr>
          <w:spacing w:val="1"/>
          <w:sz w:val="22"/>
          <w:szCs w:val="22"/>
          <w:lang w:val="en-GB"/>
        </w:rPr>
        <w:t>f</w:t>
      </w:r>
      <w:r w:rsidRPr="006703EE">
        <w:rPr>
          <w:sz w:val="22"/>
          <w:szCs w:val="22"/>
          <w:lang w:val="en-GB"/>
        </w:rPr>
        <w:t>or</w:t>
      </w:r>
      <w:r w:rsidRPr="006703EE">
        <w:rPr>
          <w:spacing w:val="3"/>
          <w:sz w:val="22"/>
          <w:szCs w:val="22"/>
          <w:lang w:val="en-GB"/>
        </w:rPr>
        <w:t xml:space="preserve"> </w:t>
      </w:r>
      <w:r w:rsidRPr="006703EE">
        <w:rPr>
          <w:spacing w:val="-1"/>
          <w:sz w:val="22"/>
          <w:szCs w:val="22"/>
          <w:lang w:val="en-GB"/>
        </w:rPr>
        <w:t>w</w:t>
      </w:r>
      <w:r w:rsidRPr="006703EE">
        <w:rPr>
          <w:spacing w:val="-2"/>
          <w:sz w:val="22"/>
          <w:szCs w:val="22"/>
          <w:lang w:val="en-GB"/>
        </w:rPr>
        <w:t>h</w:t>
      </w:r>
      <w:r w:rsidRPr="006703EE">
        <w:rPr>
          <w:spacing w:val="1"/>
          <w:sz w:val="22"/>
          <w:szCs w:val="22"/>
          <w:lang w:val="en-GB"/>
        </w:rPr>
        <w:t>i</w:t>
      </w:r>
      <w:r w:rsidRPr="006703EE">
        <w:rPr>
          <w:sz w:val="22"/>
          <w:szCs w:val="22"/>
          <w:lang w:val="en-GB"/>
        </w:rPr>
        <w:t>ch</w:t>
      </w:r>
      <w:r w:rsidRPr="006703EE">
        <w:rPr>
          <w:spacing w:val="1"/>
          <w:sz w:val="22"/>
          <w:szCs w:val="22"/>
          <w:lang w:val="en-GB"/>
        </w:rPr>
        <w:t xml:space="preserve"> </w:t>
      </w:r>
      <w:r w:rsidRPr="006703EE">
        <w:rPr>
          <w:sz w:val="22"/>
          <w:szCs w:val="22"/>
          <w:lang w:val="en-GB"/>
        </w:rPr>
        <w:t>a</w:t>
      </w:r>
      <w:r w:rsidRPr="006703EE">
        <w:rPr>
          <w:spacing w:val="3"/>
          <w:sz w:val="22"/>
          <w:szCs w:val="22"/>
          <w:lang w:val="en-GB"/>
        </w:rPr>
        <w:t xml:space="preserve"> </w:t>
      </w:r>
      <w:r w:rsidRPr="006703EE">
        <w:rPr>
          <w:spacing w:val="1"/>
          <w:sz w:val="22"/>
          <w:szCs w:val="22"/>
          <w:lang w:val="en-GB"/>
        </w:rPr>
        <w:t>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3"/>
          <w:sz w:val="22"/>
          <w:szCs w:val="22"/>
          <w:lang w:val="en-GB"/>
        </w:rPr>
        <w:t xml:space="preserve"> </w:t>
      </w:r>
      <w:r w:rsidRPr="006703EE">
        <w:rPr>
          <w:sz w:val="22"/>
          <w:szCs w:val="22"/>
          <w:lang w:val="en-GB"/>
        </w:rPr>
        <w:t>has</w:t>
      </w:r>
      <w:r w:rsidRPr="006703EE">
        <w:rPr>
          <w:spacing w:val="3"/>
          <w:sz w:val="22"/>
          <w:szCs w:val="22"/>
          <w:lang w:val="en-GB"/>
        </w:rPr>
        <w:t xml:space="preserve"> </w:t>
      </w:r>
      <w:r w:rsidRPr="006703EE">
        <w:rPr>
          <w:spacing w:val="-2"/>
          <w:sz w:val="22"/>
          <w:szCs w:val="22"/>
          <w:lang w:val="en-GB"/>
        </w:rPr>
        <w:t>b</w:t>
      </w:r>
      <w:r w:rsidRPr="006703EE">
        <w:rPr>
          <w:sz w:val="22"/>
          <w:szCs w:val="22"/>
          <w:lang w:val="en-GB"/>
        </w:rPr>
        <w:t>e</w:t>
      </w:r>
      <w:r w:rsidRPr="006703EE">
        <w:rPr>
          <w:spacing w:val="-2"/>
          <w:sz w:val="22"/>
          <w:szCs w:val="22"/>
          <w:lang w:val="en-GB"/>
        </w:rPr>
        <w:t>e</w:t>
      </w:r>
      <w:r w:rsidRPr="006703EE">
        <w:rPr>
          <w:sz w:val="22"/>
          <w:szCs w:val="22"/>
          <w:lang w:val="en-GB"/>
        </w:rPr>
        <w:t>n conc</w:t>
      </w:r>
      <w:r w:rsidRPr="006703EE">
        <w:rPr>
          <w:spacing w:val="-1"/>
          <w:sz w:val="22"/>
          <w:szCs w:val="22"/>
          <w:lang w:val="en-GB"/>
        </w:rPr>
        <w:t>l</w:t>
      </w:r>
      <w:r w:rsidRPr="006703EE">
        <w:rPr>
          <w:sz w:val="22"/>
          <w:szCs w:val="22"/>
          <w:lang w:val="en-GB"/>
        </w:rPr>
        <w:t>uded</w:t>
      </w:r>
      <w:r w:rsidRPr="006703EE">
        <w:rPr>
          <w:spacing w:val="1"/>
          <w:sz w:val="22"/>
          <w:szCs w:val="22"/>
          <w:lang w:val="en-GB"/>
        </w:rPr>
        <w:t xml:space="preserve"> </w:t>
      </w:r>
      <w:r w:rsidRPr="006703EE">
        <w:rPr>
          <w:sz w:val="22"/>
          <w:szCs w:val="22"/>
          <w:lang w:val="en-GB"/>
        </w:rPr>
        <w:t>sh</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3"/>
          <w:sz w:val="22"/>
          <w:szCs w:val="22"/>
          <w:lang w:val="en-GB"/>
        </w:rPr>
        <w:t xml:space="preserve"> </w:t>
      </w:r>
      <w:r w:rsidRPr="006703EE">
        <w:rPr>
          <w:spacing w:val="-2"/>
          <w:sz w:val="22"/>
          <w:szCs w:val="22"/>
          <w:lang w:val="en-GB"/>
        </w:rPr>
        <w:t>r</w:t>
      </w:r>
      <w:r w:rsidRPr="006703EE">
        <w:rPr>
          <w:sz w:val="22"/>
          <w:szCs w:val="22"/>
          <w:lang w:val="en-GB"/>
        </w:rPr>
        <w:t>e</w:t>
      </w:r>
      <w:r w:rsidRPr="006703EE">
        <w:rPr>
          <w:spacing w:val="-1"/>
          <w:sz w:val="22"/>
          <w:szCs w:val="22"/>
          <w:lang w:val="en-GB"/>
        </w:rPr>
        <w:t>m</w:t>
      </w:r>
      <w:r w:rsidRPr="006703EE">
        <w:rPr>
          <w:sz w:val="22"/>
          <w:szCs w:val="22"/>
          <w:lang w:val="en-GB"/>
        </w:rPr>
        <w:t>a</w:t>
      </w:r>
      <w:r w:rsidRPr="006703EE">
        <w:rPr>
          <w:spacing w:val="1"/>
          <w:sz w:val="22"/>
          <w:szCs w:val="22"/>
          <w:lang w:val="en-GB"/>
        </w:rPr>
        <w:t>i</w:t>
      </w:r>
      <w:r w:rsidRPr="006703EE">
        <w:rPr>
          <w:sz w:val="22"/>
          <w:szCs w:val="22"/>
          <w:lang w:val="en-GB"/>
        </w:rPr>
        <w:t xml:space="preserve">n </w:t>
      </w:r>
      <w:r w:rsidRPr="006703EE">
        <w:rPr>
          <w:spacing w:val="-2"/>
          <w:sz w:val="22"/>
          <w:szCs w:val="22"/>
          <w:lang w:val="en-GB"/>
        </w:rPr>
        <w:t>a</w:t>
      </w:r>
      <w:r w:rsidRPr="006703EE">
        <w:rPr>
          <w:sz w:val="22"/>
          <w:szCs w:val="22"/>
          <w:lang w:val="en-GB"/>
        </w:rPr>
        <w:t>t</w:t>
      </w:r>
      <w:r w:rsidRPr="006703EE">
        <w:rPr>
          <w:spacing w:val="1"/>
          <w:sz w:val="22"/>
          <w:szCs w:val="22"/>
          <w:lang w:val="en-GB"/>
        </w:rPr>
        <w:t xml:space="preserve"> t</w:t>
      </w:r>
      <w:r w:rsidRPr="006703EE">
        <w:rPr>
          <w:sz w:val="22"/>
          <w:szCs w:val="22"/>
          <w:lang w:val="en-GB"/>
        </w:rPr>
        <w:t xml:space="preserve">he </w:t>
      </w:r>
      <w:r w:rsidRPr="006703EE">
        <w:rPr>
          <w:spacing w:val="-1"/>
          <w:sz w:val="22"/>
          <w:szCs w:val="22"/>
          <w:lang w:val="en-GB"/>
        </w:rPr>
        <w:t>RC</w:t>
      </w:r>
      <w:r w:rsidRPr="006703EE">
        <w:rPr>
          <w:sz w:val="22"/>
          <w:szCs w:val="22"/>
          <w:lang w:val="en-GB"/>
        </w:rPr>
        <w:t>E’s</w:t>
      </w:r>
      <w:r w:rsidRPr="006703EE">
        <w:rPr>
          <w:spacing w:val="1"/>
          <w:sz w:val="22"/>
          <w:szCs w:val="22"/>
          <w:lang w:val="en-GB"/>
        </w:rPr>
        <w:t xml:space="preserve"> </w:t>
      </w:r>
      <w:r w:rsidRPr="006703EE">
        <w:rPr>
          <w:sz w:val="22"/>
          <w:szCs w:val="22"/>
          <w:lang w:val="en-GB"/>
        </w:rPr>
        <w:t>d</w:t>
      </w:r>
      <w:r w:rsidRPr="006703EE">
        <w:rPr>
          <w:spacing w:val="-1"/>
          <w:sz w:val="22"/>
          <w:szCs w:val="22"/>
          <w:lang w:val="en-GB"/>
        </w:rPr>
        <w:t>i</w:t>
      </w:r>
      <w:r w:rsidRPr="006703EE">
        <w:rPr>
          <w:sz w:val="22"/>
          <w:szCs w:val="22"/>
          <w:lang w:val="en-GB"/>
        </w:rPr>
        <w:t>spo</w:t>
      </w:r>
      <w:r w:rsidRPr="006703EE">
        <w:rPr>
          <w:spacing w:val="-1"/>
          <w:sz w:val="22"/>
          <w:szCs w:val="22"/>
          <w:lang w:val="en-GB"/>
        </w:rPr>
        <w:t>s</w:t>
      </w:r>
      <w:r w:rsidRPr="006703EE">
        <w:rPr>
          <w:sz w:val="22"/>
          <w:szCs w:val="22"/>
          <w:lang w:val="en-GB"/>
        </w:rPr>
        <w:t>al</w:t>
      </w:r>
      <w:r w:rsidRPr="006703EE">
        <w:rPr>
          <w:spacing w:val="1"/>
          <w:sz w:val="22"/>
          <w:szCs w:val="22"/>
          <w:lang w:val="en-GB"/>
        </w:rPr>
        <w:t xml:space="preserve"> </w:t>
      </w:r>
      <w:r w:rsidRPr="006703EE">
        <w:rPr>
          <w:sz w:val="22"/>
          <w:szCs w:val="22"/>
          <w:lang w:val="en-GB"/>
        </w:rPr>
        <w:t>u</w:t>
      </w:r>
      <w:r w:rsidRPr="006703EE">
        <w:rPr>
          <w:spacing w:val="-2"/>
          <w:sz w:val="22"/>
          <w:szCs w:val="22"/>
          <w:lang w:val="en-GB"/>
        </w:rPr>
        <w:t>n</w:t>
      </w:r>
      <w:r w:rsidRPr="006703EE">
        <w:rPr>
          <w:spacing w:val="1"/>
          <w:sz w:val="22"/>
          <w:szCs w:val="22"/>
          <w:lang w:val="en-GB"/>
        </w:rPr>
        <w:t>t</w:t>
      </w:r>
      <w:r w:rsidRPr="006703EE">
        <w:rPr>
          <w:spacing w:val="-1"/>
          <w:sz w:val="22"/>
          <w:szCs w:val="22"/>
          <w:lang w:val="en-GB"/>
        </w:rPr>
        <w:t>i</w:t>
      </w:r>
      <w:r w:rsidRPr="006703EE">
        <w:rPr>
          <w:sz w:val="22"/>
          <w:szCs w:val="22"/>
          <w:lang w:val="en-GB"/>
        </w:rPr>
        <w:t>l</w:t>
      </w:r>
      <w:r w:rsidRPr="006703EE">
        <w:rPr>
          <w:spacing w:val="1"/>
          <w:sz w:val="22"/>
          <w:szCs w:val="22"/>
          <w:lang w:val="en-GB"/>
        </w:rPr>
        <w:t xml:space="preserve"> t</w:t>
      </w:r>
      <w:r w:rsidRPr="006703EE">
        <w:rPr>
          <w:sz w:val="22"/>
          <w:szCs w:val="22"/>
          <w:lang w:val="en-GB"/>
        </w:rPr>
        <w:t>he copy of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pacing w:val="-2"/>
          <w:sz w:val="22"/>
          <w:szCs w:val="22"/>
          <w:lang w:val="en-GB"/>
        </w:rPr>
        <w:t>s</w:t>
      </w:r>
      <w:r w:rsidRPr="006703EE">
        <w:rPr>
          <w:sz w:val="22"/>
          <w:szCs w:val="22"/>
          <w:lang w:val="en-GB"/>
        </w:rPr>
        <w:t>a</w:t>
      </w:r>
      <w:r w:rsidRPr="006703EE">
        <w:rPr>
          <w:spacing w:val="-1"/>
          <w:sz w:val="22"/>
          <w:szCs w:val="22"/>
          <w:lang w:val="en-GB"/>
        </w:rPr>
        <w:t>l</w:t>
      </w:r>
      <w:r w:rsidRPr="006703EE">
        <w:rPr>
          <w:spacing w:val="5"/>
          <w:sz w:val="22"/>
          <w:szCs w:val="22"/>
          <w:lang w:val="en-GB"/>
        </w:rPr>
        <w:t>e</w:t>
      </w:r>
      <w:r w:rsidRPr="006703EE">
        <w:rPr>
          <w:spacing w:val="-2"/>
          <w:sz w:val="22"/>
          <w:szCs w:val="22"/>
          <w:lang w:val="en-GB"/>
        </w:rPr>
        <w:t>-</w:t>
      </w:r>
      <w:r w:rsidRPr="006703EE">
        <w:rPr>
          <w:sz w:val="22"/>
          <w:szCs w:val="22"/>
          <w:lang w:val="en-GB"/>
        </w:rPr>
        <w:t>pu</w:t>
      </w:r>
      <w:r w:rsidRPr="006703EE">
        <w:rPr>
          <w:spacing w:val="1"/>
          <w:sz w:val="22"/>
          <w:szCs w:val="22"/>
          <w:lang w:val="en-GB"/>
        </w:rPr>
        <w:t>r</w:t>
      </w:r>
      <w:r w:rsidRPr="006703EE">
        <w:rPr>
          <w:sz w:val="22"/>
          <w:szCs w:val="22"/>
          <w:lang w:val="en-GB"/>
        </w:rPr>
        <w:t>c</w:t>
      </w:r>
      <w:r w:rsidRPr="006703EE">
        <w:rPr>
          <w:spacing w:val="-2"/>
          <w:sz w:val="22"/>
          <w:szCs w:val="22"/>
          <w:lang w:val="en-GB"/>
        </w:rPr>
        <w:t>h</w:t>
      </w:r>
      <w:r w:rsidRPr="006703EE">
        <w:rPr>
          <w:sz w:val="22"/>
          <w:szCs w:val="22"/>
          <w:lang w:val="en-GB"/>
        </w:rPr>
        <w:t>a</w:t>
      </w:r>
      <w:r w:rsidRPr="006703EE">
        <w:rPr>
          <w:spacing w:val="1"/>
          <w:sz w:val="22"/>
          <w:szCs w:val="22"/>
          <w:lang w:val="en-GB"/>
        </w:rPr>
        <w:t>s</w:t>
      </w:r>
      <w:r w:rsidRPr="006703EE">
        <w:rPr>
          <w:sz w:val="22"/>
          <w:szCs w:val="22"/>
          <w:lang w:val="en-GB"/>
        </w:rPr>
        <w:t>e co</w:t>
      </w:r>
      <w:r w:rsidRPr="006703EE">
        <w:rPr>
          <w:spacing w:val="-2"/>
          <w:sz w:val="22"/>
          <w:szCs w:val="22"/>
          <w:lang w:val="en-GB"/>
        </w:rPr>
        <w:t>n</w:t>
      </w:r>
      <w:r w:rsidRPr="006703EE">
        <w:rPr>
          <w:spacing w:val="1"/>
          <w:sz w:val="22"/>
          <w:szCs w:val="22"/>
          <w:lang w:val="en-GB"/>
        </w:rPr>
        <w:t>tr</w:t>
      </w:r>
      <w:r w:rsidRPr="006703EE">
        <w:rPr>
          <w:spacing w:val="-2"/>
          <w:sz w:val="22"/>
          <w:szCs w:val="22"/>
          <w:lang w:val="en-GB"/>
        </w:rPr>
        <w:t>a</w:t>
      </w:r>
      <w:r w:rsidRPr="006703EE">
        <w:rPr>
          <w:sz w:val="22"/>
          <w:szCs w:val="22"/>
          <w:lang w:val="en-GB"/>
        </w:rPr>
        <w:t>ct</w:t>
      </w:r>
      <w:r w:rsidRPr="006703EE">
        <w:rPr>
          <w:spacing w:val="1"/>
          <w:sz w:val="22"/>
          <w:szCs w:val="22"/>
          <w:lang w:val="en-GB"/>
        </w:rPr>
        <w:t xml:space="preserve"> (</w:t>
      </w:r>
      <w:r w:rsidRPr="006703EE">
        <w:rPr>
          <w:spacing w:val="-2"/>
          <w:sz w:val="22"/>
          <w:szCs w:val="22"/>
          <w:lang w:val="en-GB"/>
        </w:rPr>
        <w:t>e</w:t>
      </w:r>
      <w:r w:rsidRPr="006703EE">
        <w:rPr>
          <w:spacing w:val="1"/>
          <w:sz w:val="22"/>
          <w:szCs w:val="22"/>
          <w:lang w:val="en-GB"/>
        </w:rPr>
        <w:t>l</w:t>
      </w:r>
      <w:r w:rsidRPr="006703EE">
        <w:rPr>
          <w:sz w:val="22"/>
          <w:szCs w:val="22"/>
          <w:lang w:val="en-GB"/>
        </w:rPr>
        <w:t>e</w:t>
      </w:r>
      <w:r w:rsidRPr="006703EE">
        <w:rPr>
          <w:spacing w:val="-2"/>
          <w:sz w:val="22"/>
          <w:szCs w:val="22"/>
          <w:lang w:val="en-GB"/>
        </w:rPr>
        <w:t>c</w:t>
      </w:r>
      <w:r w:rsidRPr="006703EE">
        <w:rPr>
          <w:spacing w:val="1"/>
          <w:sz w:val="22"/>
          <w:szCs w:val="22"/>
          <w:lang w:val="en-GB"/>
        </w:rPr>
        <w:t>t</w:t>
      </w:r>
      <w:r w:rsidRPr="006703EE">
        <w:rPr>
          <w:spacing w:val="-2"/>
          <w:sz w:val="22"/>
          <w:szCs w:val="22"/>
          <w:lang w:val="en-GB"/>
        </w:rPr>
        <w:t>r</w:t>
      </w:r>
      <w:r w:rsidRPr="006703EE">
        <w:rPr>
          <w:sz w:val="22"/>
          <w:szCs w:val="22"/>
          <w:lang w:val="en-GB"/>
        </w:rPr>
        <w:t>on</w:t>
      </w:r>
      <w:r w:rsidRPr="006703EE">
        <w:rPr>
          <w:spacing w:val="-1"/>
          <w:sz w:val="22"/>
          <w:szCs w:val="22"/>
          <w:lang w:val="en-GB"/>
        </w:rPr>
        <w:t>i</w:t>
      </w:r>
      <w:r w:rsidRPr="006703EE">
        <w:rPr>
          <w:sz w:val="22"/>
          <w:szCs w:val="22"/>
          <w:lang w:val="en-GB"/>
        </w:rPr>
        <w:t>c ve</w:t>
      </w:r>
      <w:r w:rsidRPr="006703EE">
        <w:rPr>
          <w:spacing w:val="1"/>
          <w:sz w:val="22"/>
          <w:szCs w:val="22"/>
          <w:lang w:val="en-GB"/>
        </w:rPr>
        <w:t>r</w:t>
      </w:r>
      <w:r w:rsidRPr="006703EE">
        <w:rPr>
          <w:spacing w:val="-2"/>
          <w:sz w:val="22"/>
          <w:szCs w:val="22"/>
          <w:lang w:val="en-GB"/>
        </w:rPr>
        <w:t>s</w:t>
      </w:r>
      <w:r w:rsidRPr="006703EE">
        <w:rPr>
          <w:spacing w:val="1"/>
          <w:sz w:val="22"/>
          <w:szCs w:val="22"/>
          <w:lang w:val="en-GB"/>
        </w:rPr>
        <w:t>i</w:t>
      </w:r>
      <w:r w:rsidRPr="006703EE">
        <w:rPr>
          <w:sz w:val="22"/>
          <w:szCs w:val="22"/>
          <w:lang w:val="en-GB"/>
        </w:rPr>
        <w:t>o</w:t>
      </w:r>
      <w:r w:rsidRPr="006703EE">
        <w:rPr>
          <w:spacing w:val="-2"/>
          <w:sz w:val="22"/>
          <w:szCs w:val="22"/>
          <w:lang w:val="en-GB"/>
        </w:rPr>
        <w:t>n</w:t>
      </w:r>
      <w:r w:rsidRPr="006703EE">
        <w:rPr>
          <w:sz w:val="22"/>
          <w:szCs w:val="22"/>
          <w:lang w:val="en-GB"/>
        </w:rPr>
        <w:t>)</w:t>
      </w:r>
      <w:r w:rsidRPr="006703EE">
        <w:rPr>
          <w:spacing w:val="3"/>
          <w:sz w:val="22"/>
          <w:szCs w:val="22"/>
          <w:lang w:val="en-GB"/>
        </w:rPr>
        <w:t xml:space="preserve"> </w:t>
      </w:r>
      <w:r w:rsidRPr="006703EE">
        <w:rPr>
          <w:spacing w:val="-2"/>
          <w:sz w:val="22"/>
          <w:szCs w:val="22"/>
          <w:lang w:val="en-GB"/>
        </w:rPr>
        <w:t>s</w:t>
      </w:r>
      <w:r w:rsidRPr="006703EE">
        <w:rPr>
          <w:spacing w:val="1"/>
          <w:sz w:val="22"/>
          <w:szCs w:val="22"/>
          <w:lang w:val="en-GB"/>
        </w:rPr>
        <w:t>i</w:t>
      </w:r>
      <w:r w:rsidRPr="006703EE">
        <w:rPr>
          <w:sz w:val="22"/>
          <w:szCs w:val="22"/>
          <w:lang w:val="en-GB"/>
        </w:rPr>
        <w:t>g</w:t>
      </w:r>
      <w:r w:rsidRPr="006703EE">
        <w:rPr>
          <w:spacing w:val="-2"/>
          <w:sz w:val="22"/>
          <w:szCs w:val="22"/>
          <w:lang w:val="en-GB"/>
        </w:rPr>
        <w:t>n</w:t>
      </w:r>
      <w:r w:rsidRPr="006703EE">
        <w:rPr>
          <w:sz w:val="22"/>
          <w:szCs w:val="22"/>
          <w:lang w:val="en-GB"/>
        </w:rPr>
        <w:t>ed</w:t>
      </w:r>
      <w:r w:rsidRPr="006703EE">
        <w:rPr>
          <w:spacing w:val="3"/>
          <w:sz w:val="22"/>
          <w:szCs w:val="22"/>
          <w:lang w:val="en-GB"/>
        </w:rPr>
        <w:t xml:space="preserve"> </w:t>
      </w:r>
      <w:r w:rsidRPr="006703EE">
        <w:rPr>
          <w:sz w:val="22"/>
          <w:szCs w:val="22"/>
          <w:lang w:val="en-GB"/>
        </w:rPr>
        <w:t xml:space="preserve">by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2"/>
          <w:sz w:val="22"/>
          <w:szCs w:val="22"/>
          <w:lang w:val="en-GB"/>
        </w:rPr>
        <w:t>p</w:t>
      </w:r>
      <w:r w:rsidRPr="006703EE">
        <w:rPr>
          <w:sz w:val="22"/>
          <w:szCs w:val="22"/>
          <w:lang w:val="en-GB"/>
        </w:rPr>
        <w:t>a</w:t>
      </w:r>
      <w:r w:rsidRPr="006703EE">
        <w:rPr>
          <w:spacing w:val="-1"/>
          <w:sz w:val="22"/>
          <w:szCs w:val="22"/>
          <w:lang w:val="en-GB"/>
        </w:rPr>
        <w:t>rt</w:t>
      </w:r>
      <w:r w:rsidRPr="006703EE">
        <w:rPr>
          <w:spacing w:val="1"/>
          <w:sz w:val="22"/>
          <w:szCs w:val="22"/>
          <w:lang w:val="en-GB"/>
        </w:rPr>
        <w:t>i</w:t>
      </w:r>
      <w:r w:rsidRPr="006703EE">
        <w:rPr>
          <w:sz w:val="22"/>
          <w:szCs w:val="22"/>
          <w:lang w:val="en-GB"/>
        </w:rPr>
        <w:t>es</w:t>
      </w:r>
      <w:r w:rsidRPr="006703EE">
        <w:rPr>
          <w:spacing w:val="1"/>
          <w:sz w:val="22"/>
          <w:szCs w:val="22"/>
          <w:lang w:val="en-GB"/>
        </w:rPr>
        <w:t xml:space="preserve"> t</w:t>
      </w:r>
      <w:r w:rsidRPr="006703EE">
        <w:rPr>
          <w:sz w:val="22"/>
          <w:szCs w:val="22"/>
          <w:lang w:val="en-GB"/>
        </w:rPr>
        <w:t xml:space="preserve">o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1"/>
          <w:sz w:val="22"/>
          <w:szCs w:val="22"/>
          <w:lang w:val="en-GB"/>
        </w:rPr>
        <w:t xml:space="preserve"> tr</w:t>
      </w:r>
      <w:r w:rsidRPr="006703EE">
        <w:rPr>
          <w:spacing w:val="-2"/>
          <w:sz w:val="22"/>
          <w:szCs w:val="22"/>
          <w:lang w:val="en-GB"/>
        </w:rPr>
        <w:t>a</w:t>
      </w:r>
      <w:r w:rsidRPr="006703EE">
        <w:rPr>
          <w:sz w:val="22"/>
          <w:szCs w:val="22"/>
          <w:lang w:val="en-GB"/>
        </w:rPr>
        <w:t>ns</w:t>
      </w:r>
      <w:r w:rsidRPr="006703EE">
        <w:rPr>
          <w:spacing w:val="-2"/>
          <w:sz w:val="22"/>
          <w:szCs w:val="22"/>
          <w:lang w:val="en-GB"/>
        </w:rPr>
        <w:t>a</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on </w:t>
      </w:r>
      <w:r w:rsidRPr="006703EE">
        <w:rPr>
          <w:spacing w:val="1"/>
          <w:sz w:val="22"/>
          <w:szCs w:val="22"/>
          <w:lang w:val="en-GB"/>
        </w:rPr>
        <w:t>i</w:t>
      </w:r>
      <w:r w:rsidRPr="006703EE">
        <w:rPr>
          <w:sz w:val="22"/>
          <w:szCs w:val="22"/>
          <w:lang w:val="en-GB"/>
        </w:rPr>
        <w:t>s</w:t>
      </w:r>
      <w:r w:rsidRPr="006703EE">
        <w:rPr>
          <w:spacing w:val="1"/>
          <w:sz w:val="22"/>
          <w:szCs w:val="22"/>
          <w:lang w:val="en-GB"/>
        </w:rPr>
        <w:t xml:space="preserve"> </w:t>
      </w:r>
      <w:r w:rsidRPr="006703EE">
        <w:rPr>
          <w:sz w:val="22"/>
          <w:szCs w:val="22"/>
          <w:lang w:val="en-GB"/>
        </w:rPr>
        <w:t>s</w:t>
      </w:r>
      <w:r w:rsidRPr="006703EE">
        <w:rPr>
          <w:spacing w:val="-2"/>
          <w:sz w:val="22"/>
          <w:szCs w:val="22"/>
          <w:lang w:val="en-GB"/>
        </w:rPr>
        <w:t>u</w:t>
      </w:r>
      <w:r w:rsidRPr="006703EE">
        <w:rPr>
          <w:sz w:val="22"/>
          <w:szCs w:val="22"/>
          <w:lang w:val="en-GB"/>
        </w:rPr>
        <w:t>b</w:t>
      </w:r>
      <w:r w:rsidRPr="006703EE">
        <w:rPr>
          <w:spacing w:val="1"/>
          <w:sz w:val="22"/>
          <w:szCs w:val="22"/>
          <w:lang w:val="en-GB"/>
        </w:rPr>
        <w:t>m</w:t>
      </w:r>
      <w:r w:rsidRPr="006703EE">
        <w:rPr>
          <w:spacing w:val="-1"/>
          <w:sz w:val="22"/>
          <w:szCs w:val="22"/>
          <w:lang w:val="en-GB"/>
        </w:rPr>
        <w:t>i</w:t>
      </w:r>
      <w:r w:rsidRPr="006703EE">
        <w:rPr>
          <w:spacing w:val="1"/>
          <w:sz w:val="22"/>
          <w:szCs w:val="22"/>
          <w:lang w:val="en-GB"/>
        </w:rPr>
        <w:t>t</w:t>
      </w:r>
      <w:r w:rsidRPr="006703EE">
        <w:rPr>
          <w:spacing w:val="-1"/>
          <w:sz w:val="22"/>
          <w:szCs w:val="22"/>
          <w:lang w:val="en-GB"/>
        </w:rPr>
        <w:t>t</w:t>
      </w:r>
      <w:r w:rsidRPr="006703EE">
        <w:rPr>
          <w:sz w:val="22"/>
          <w:szCs w:val="22"/>
          <w:lang w:val="en-GB"/>
        </w:rPr>
        <w:t>ed</w:t>
      </w:r>
      <w:r w:rsidRPr="006703EE">
        <w:rPr>
          <w:spacing w:val="1"/>
          <w:sz w:val="22"/>
          <w:szCs w:val="22"/>
          <w:lang w:val="en-GB"/>
        </w:rPr>
        <w:t xml:space="preserve"> t</w:t>
      </w:r>
      <w:r w:rsidRPr="006703EE">
        <w:rPr>
          <w:sz w:val="22"/>
          <w:szCs w:val="22"/>
          <w:lang w:val="en-GB"/>
        </w:rPr>
        <w:t xml:space="preserve">o </w:t>
      </w:r>
      <w:r w:rsidRPr="006703EE">
        <w:rPr>
          <w:spacing w:val="1"/>
          <w:sz w:val="22"/>
          <w:szCs w:val="22"/>
          <w:lang w:val="en-GB"/>
        </w:rPr>
        <w:t>t</w:t>
      </w:r>
      <w:r w:rsidRPr="006703EE">
        <w:rPr>
          <w:spacing w:val="6"/>
          <w:sz w:val="22"/>
          <w:szCs w:val="22"/>
          <w:lang w:val="en-GB"/>
        </w:rPr>
        <w:t>h</w:t>
      </w:r>
      <w:r w:rsidRPr="006703EE">
        <w:rPr>
          <w:sz w:val="22"/>
          <w:szCs w:val="22"/>
          <w:lang w:val="en-GB"/>
        </w:rPr>
        <w:t>e</w:t>
      </w:r>
      <w:r w:rsidRPr="006703EE">
        <w:rPr>
          <w:spacing w:val="1"/>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3"/>
          <w:sz w:val="22"/>
          <w:szCs w:val="22"/>
          <w:lang w:val="en-GB"/>
        </w:rPr>
        <w:t xml:space="preserve"> </w:t>
      </w:r>
      <w:r w:rsidRPr="006703EE">
        <w:rPr>
          <w:sz w:val="22"/>
          <w:szCs w:val="22"/>
          <w:lang w:val="en-GB"/>
        </w:rPr>
        <w:t>T</w:t>
      </w:r>
      <w:r w:rsidRPr="006703EE">
        <w:rPr>
          <w:spacing w:val="-3"/>
          <w:sz w:val="22"/>
          <w:szCs w:val="22"/>
          <w:lang w:val="en-GB"/>
        </w:rPr>
        <w:t>h</w:t>
      </w:r>
      <w:r w:rsidRPr="006703EE">
        <w:rPr>
          <w:sz w:val="22"/>
          <w:szCs w:val="22"/>
          <w:lang w:val="en-GB"/>
        </w:rPr>
        <w:t>e</w:t>
      </w:r>
      <w:r w:rsidRPr="006703EE">
        <w:rPr>
          <w:spacing w:val="1"/>
          <w:sz w:val="22"/>
          <w:szCs w:val="22"/>
          <w:lang w:val="en-GB"/>
        </w:rPr>
        <w:t xml:space="preserve"> t</w:t>
      </w:r>
      <w:r w:rsidRPr="006703EE">
        <w:rPr>
          <w:spacing w:val="-2"/>
          <w:sz w:val="22"/>
          <w:szCs w:val="22"/>
          <w:lang w:val="en-GB"/>
        </w:rPr>
        <w:t>e</w:t>
      </w:r>
      <w:r w:rsidRPr="006703EE">
        <w:rPr>
          <w:spacing w:val="1"/>
          <w:sz w:val="22"/>
          <w:szCs w:val="22"/>
          <w:lang w:val="en-GB"/>
        </w:rPr>
        <w:t>r</w:t>
      </w:r>
      <w:r w:rsidRPr="006703EE">
        <w:rPr>
          <w:sz w:val="22"/>
          <w:szCs w:val="22"/>
          <w:lang w:val="en-GB"/>
        </w:rPr>
        <w:t>m</w:t>
      </w:r>
      <w:r w:rsidRPr="006703EE">
        <w:rPr>
          <w:spacing w:val="1"/>
          <w:sz w:val="22"/>
          <w:szCs w:val="22"/>
          <w:lang w:val="en-GB"/>
        </w:rPr>
        <w:t xml:space="preserve"> f</w:t>
      </w:r>
      <w:r w:rsidRPr="006703EE">
        <w:rPr>
          <w:spacing w:val="-2"/>
          <w:sz w:val="22"/>
          <w:szCs w:val="22"/>
          <w:lang w:val="en-GB"/>
        </w:rPr>
        <w:t>o</w:t>
      </w:r>
      <w:r w:rsidRPr="006703EE">
        <w:rPr>
          <w:sz w:val="22"/>
          <w:szCs w:val="22"/>
          <w:lang w:val="en-GB"/>
        </w:rPr>
        <w:t>r</w:t>
      </w:r>
      <w:r w:rsidRPr="006703EE">
        <w:rPr>
          <w:spacing w:val="3"/>
          <w:sz w:val="22"/>
          <w:szCs w:val="22"/>
          <w:lang w:val="en-GB"/>
        </w:rPr>
        <w:t xml:space="preserve"> </w:t>
      </w:r>
      <w:r w:rsidRPr="006703EE">
        <w:rPr>
          <w:spacing w:val="-2"/>
          <w:sz w:val="22"/>
          <w:szCs w:val="22"/>
          <w:lang w:val="en-GB"/>
        </w:rPr>
        <w:t>s</w:t>
      </w:r>
      <w:r w:rsidRPr="006703EE">
        <w:rPr>
          <w:sz w:val="22"/>
          <w:szCs w:val="22"/>
          <w:lang w:val="en-GB"/>
        </w:rPr>
        <w:t>en</w:t>
      </w:r>
      <w:r w:rsidRPr="006703EE">
        <w:rPr>
          <w:spacing w:val="-2"/>
          <w:sz w:val="22"/>
          <w:szCs w:val="22"/>
          <w:lang w:val="en-GB"/>
        </w:rPr>
        <w:t>d</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sz w:val="22"/>
          <w:szCs w:val="22"/>
          <w:lang w:val="en-GB"/>
        </w:rPr>
        <w:t>s</w:t>
      </w:r>
      <w:r w:rsidRPr="006703EE">
        <w:rPr>
          <w:spacing w:val="-2"/>
          <w:sz w:val="22"/>
          <w:szCs w:val="22"/>
          <w:lang w:val="en-GB"/>
        </w:rPr>
        <w:t>a</w:t>
      </w:r>
      <w:r w:rsidRPr="006703EE">
        <w:rPr>
          <w:spacing w:val="1"/>
          <w:sz w:val="22"/>
          <w:szCs w:val="22"/>
          <w:lang w:val="en-GB"/>
        </w:rPr>
        <w:t>l</w:t>
      </w:r>
      <w:r w:rsidRPr="006703EE">
        <w:rPr>
          <w:spacing w:val="3"/>
          <w:sz w:val="22"/>
          <w:szCs w:val="22"/>
          <w:lang w:val="en-GB"/>
        </w:rPr>
        <w:t>e</w:t>
      </w:r>
      <w:r w:rsidRPr="006703EE">
        <w:rPr>
          <w:sz w:val="22"/>
          <w:szCs w:val="22"/>
          <w:lang w:val="en-GB"/>
        </w:rPr>
        <w:t>- pu</w:t>
      </w:r>
      <w:r w:rsidRPr="006703EE">
        <w:rPr>
          <w:spacing w:val="1"/>
          <w:sz w:val="22"/>
          <w:szCs w:val="22"/>
          <w:lang w:val="en-GB"/>
        </w:rPr>
        <w:t>r</w:t>
      </w:r>
      <w:r w:rsidRPr="006703EE">
        <w:rPr>
          <w:sz w:val="22"/>
          <w:szCs w:val="22"/>
          <w:lang w:val="en-GB"/>
        </w:rPr>
        <w:t>c</w:t>
      </w:r>
      <w:r w:rsidRPr="006703EE">
        <w:rPr>
          <w:spacing w:val="-2"/>
          <w:sz w:val="22"/>
          <w:szCs w:val="22"/>
          <w:lang w:val="en-GB"/>
        </w:rPr>
        <w:t>h</w:t>
      </w:r>
      <w:r w:rsidRPr="006703EE">
        <w:rPr>
          <w:sz w:val="22"/>
          <w:szCs w:val="22"/>
          <w:lang w:val="en-GB"/>
        </w:rPr>
        <w:t>a</w:t>
      </w:r>
      <w:r w:rsidRPr="006703EE">
        <w:rPr>
          <w:spacing w:val="1"/>
          <w:sz w:val="22"/>
          <w:szCs w:val="22"/>
          <w:lang w:val="en-GB"/>
        </w:rPr>
        <w:t>s</w:t>
      </w:r>
      <w:r w:rsidRPr="006703EE">
        <w:rPr>
          <w:sz w:val="22"/>
          <w:szCs w:val="22"/>
          <w:lang w:val="en-GB"/>
        </w:rPr>
        <w:t>e</w:t>
      </w:r>
      <w:r w:rsidRPr="006703EE">
        <w:rPr>
          <w:spacing w:val="1"/>
          <w:sz w:val="22"/>
          <w:szCs w:val="22"/>
          <w:lang w:val="en-GB"/>
        </w:rPr>
        <w:t xml:space="preserve"> </w:t>
      </w:r>
      <w:r w:rsidRPr="006703EE">
        <w:rPr>
          <w:sz w:val="22"/>
          <w:szCs w:val="22"/>
          <w:lang w:val="en-GB"/>
        </w:rPr>
        <w:t>co</w:t>
      </w:r>
      <w:r w:rsidRPr="006703EE">
        <w:rPr>
          <w:spacing w:val="-2"/>
          <w:sz w:val="22"/>
          <w:szCs w:val="22"/>
          <w:lang w:val="en-GB"/>
        </w:rPr>
        <w:t>n</w:t>
      </w:r>
      <w:r w:rsidRPr="006703EE">
        <w:rPr>
          <w:spacing w:val="1"/>
          <w:sz w:val="22"/>
          <w:szCs w:val="22"/>
          <w:lang w:val="en-GB"/>
        </w:rPr>
        <w:t>t</w:t>
      </w:r>
      <w:r w:rsidRPr="006703EE">
        <w:rPr>
          <w:spacing w:val="-2"/>
          <w:sz w:val="22"/>
          <w:szCs w:val="22"/>
          <w:lang w:val="en-GB"/>
        </w:rPr>
        <w:t>r</w:t>
      </w:r>
      <w:r w:rsidRPr="006703EE">
        <w:rPr>
          <w:sz w:val="22"/>
          <w:szCs w:val="22"/>
          <w:lang w:val="en-GB"/>
        </w:rPr>
        <w:t>act</w:t>
      </w:r>
      <w:r w:rsidRPr="006703EE">
        <w:rPr>
          <w:spacing w:val="2"/>
          <w:sz w:val="22"/>
          <w:szCs w:val="22"/>
          <w:lang w:val="en-GB"/>
        </w:rPr>
        <w:t xml:space="preserve"> </w:t>
      </w:r>
      <w:r w:rsidRPr="006703EE">
        <w:rPr>
          <w:spacing w:val="-2"/>
          <w:sz w:val="22"/>
          <w:szCs w:val="22"/>
          <w:lang w:val="en-GB"/>
        </w:rPr>
        <w:t>(</w:t>
      </w:r>
      <w:r w:rsidRPr="006703EE">
        <w:rPr>
          <w:spacing w:val="1"/>
          <w:sz w:val="22"/>
          <w:szCs w:val="22"/>
          <w:lang w:val="en-GB"/>
        </w:rPr>
        <w:t>i</w:t>
      </w:r>
      <w:r w:rsidRPr="006703EE">
        <w:rPr>
          <w:sz w:val="22"/>
          <w:szCs w:val="22"/>
          <w:lang w:val="en-GB"/>
        </w:rPr>
        <w:t>n</w:t>
      </w:r>
      <w:r w:rsidRPr="006703EE">
        <w:rPr>
          <w:spacing w:val="1"/>
          <w:sz w:val="22"/>
          <w:szCs w:val="22"/>
          <w:lang w:val="en-GB"/>
        </w:rPr>
        <w:t xml:space="preserve"> </w:t>
      </w:r>
      <w:r w:rsidRPr="006703EE">
        <w:rPr>
          <w:sz w:val="22"/>
          <w:szCs w:val="22"/>
          <w:lang w:val="en-GB"/>
        </w:rPr>
        <w:t>e</w:t>
      </w:r>
      <w:r w:rsidRPr="006703EE">
        <w:rPr>
          <w:spacing w:val="-1"/>
          <w:sz w:val="22"/>
          <w:szCs w:val="22"/>
          <w:lang w:val="en-GB"/>
        </w:rPr>
        <w:t>l</w:t>
      </w:r>
      <w:r w:rsidRPr="006703EE">
        <w:rPr>
          <w:sz w:val="22"/>
          <w:szCs w:val="22"/>
          <w:lang w:val="en-GB"/>
        </w:rPr>
        <w:t>e</w:t>
      </w:r>
      <w:r w:rsidRPr="006703EE">
        <w:rPr>
          <w:spacing w:val="-2"/>
          <w:sz w:val="22"/>
          <w:szCs w:val="22"/>
          <w:lang w:val="en-GB"/>
        </w:rPr>
        <w:t>c</w:t>
      </w:r>
      <w:r w:rsidRPr="006703EE">
        <w:rPr>
          <w:spacing w:val="1"/>
          <w:sz w:val="22"/>
          <w:szCs w:val="22"/>
          <w:lang w:val="en-GB"/>
        </w:rPr>
        <w:t>t</w:t>
      </w:r>
      <w:r w:rsidRPr="006703EE">
        <w:rPr>
          <w:spacing w:val="-2"/>
          <w:sz w:val="22"/>
          <w:szCs w:val="22"/>
          <w:lang w:val="en-GB"/>
        </w:rPr>
        <w:t>r</w:t>
      </w:r>
      <w:r w:rsidRPr="006703EE">
        <w:rPr>
          <w:sz w:val="22"/>
          <w:szCs w:val="22"/>
          <w:lang w:val="en-GB"/>
        </w:rPr>
        <w:t>on</w:t>
      </w:r>
      <w:r w:rsidRPr="006703EE">
        <w:rPr>
          <w:spacing w:val="1"/>
          <w:sz w:val="22"/>
          <w:szCs w:val="22"/>
          <w:lang w:val="en-GB"/>
        </w:rPr>
        <w:t>i</w:t>
      </w:r>
      <w:r w:rsidRPr="006703EE">
        <w:rPr>
          <w:sz w:val="22"/>
          <w:szCs w:val="22"/>
          <w:lang w:val="en-GB"/>
        </w:rPr>
        <w:t>c</w:t>
      </w:r>
      <w:r w:rsidRPr="006703EE">
        <w:rPr>
          <w:spacing w:val="1"/>
          <w:sz w:val="22"/>
          <w:szCs w:val="22"/>
          <w:lang w:val="en-GB"/>
        </w:rPr>
        <w:t xml:space="preserve"> f</w:t>
      </w:r>
      <w:r w:rsidRPr="006703EE">
        <w:rPr>
          <w:spacing w:val="-2"/>
          <w:sz w:val="22"/>
          <w:szCs w:val="22"/>
          <w:lang w:val="en-GB"/>
        </w:rPr>
        <w:t>o</w:t>
      </w:r>
      <w:r w:rsidRPr="006703EE">
        <w:rPr>
          <w:spacing w:val="1"/>
          <w:sz w:val="22"/>
          <w:szCs w:val="22"/>
          <w:lang w:val="en-GB"/>
        </w:rPr>
        <w:t>r</w:t>
      </w:r>
      <w:r w:rsidRPr="006703EE">
        <w:rPr>
          <w:spacing w:val="-1"/>
          <w:sz w:val="22"/>
          <w:szCs w:val="22"/>
          <w:lang w:val="en-GB"/>
        </w:rPr>
        <w:t>m</w:t>
      </w:r>
      <w:r w:rsidRPr="006703EE">
        <w:rPr>
          <w:sz w:val="22"/>
          <w:szCs w:val="22"/>
          <w:lang w:val="en-GB"/>
        </w:rPr>
        <w:t>a</w:t>
      </w:r>
      <w:r w:rsidRPr="006703EE">
        <w:rPr>
          <w:spacing w:val="-1"/>
          <w:sz w:val="22"/>
          <w:szCs w:val="22"/>
          <w:lang w:val="en-GB"/>
        </w:rPr>
        <w:t>t</w:t>
      </w:r>
      <w:r w:rsidRPr="006703EE">
        <w:rPr>
          <w:sz w:val="22"/>
          <w:szCs w:val="22"/>
          <w:lang w:val="en-GB"/>
        </w:rPr>
        <w:t>)</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1"/>
          <w:sz w:val="22"/>
          <w:szCs w:val="22"/>
          <w:lang w:val="en-GB"/>
        </w:rPr>
        <w:t xml:space="preserve"> </w:t>
      </w:r>
      <w:r w:rsidRPr="006703EE">
        <w:rPr>
          <w:sz w:val="22"/>
          <w:szCs w:val="22"/>
          <w:lang w:val="en-GB"/>
        </w:rPr>
        <w:t xml:space="preserve">at </w:t>
      </w:r>
      <w:r w:rsidRPr="006703EE">
        <w:rPr>
          <w:spacing w:val="1"/>
          <w:sz w:val="22"/>
          <w:szCs w:val="22"/>
          <w:lang w:val="en-GB"/>
        </w:rPr>
        <w:t>m</w:t>
      </w:r>
      <w:r w:rsidRPr="006703EE">
        <w:rPr>
          <w:sz w:val="22"/>
          <w:szCs w:val="22"/>
          <w:lang w:val="en-GB"/>
        </w:rPr>
        <w:t>o</w:t>
      </w:r>
      <w:r w:rsidRPr="006703EE">
        <w:rPr>
          <w:spacing w:val="-2"/>
          <w:sz w:val="22"/>
          <w:szCs w:val="22"/>
          <w:lang w:val="en-GB"/>
        </w:rPr>
        <w:t>s</w:t>
      </w:r>
      <w:r w:rsidRPr="006703EE">
        <w:rPr>
          <w:sz w:val="22"/>
          <w:szCs w:val="22"/>
          <w:lang w:val="en-GB"/>
        </w:rPr>
        <w:t>t</w:t>
      </w:r>
      <w:r w:rsidRPr="006703EE">
        <w:rPr>
          <w:spacing w:val="4"/>
          <w:sz w:val="22"/>
          <w:szCs w:val="22"/>
          <w:lang w:val="en-GB"/>
        </w:rPr>
        <w:t xml:space="preserve"> </w:t>
      </w:r>
      <w:r w:rsidRPr="006703EE">
        <w:rPr>
          <w:sz w:val="22"/>
          <w:szCs w:val="22"/>
          <w:lang w:val="en-GB"/>
        </w:rPr>
        <w:t>5</w:t>
      </w:r>
      <w:r w:rsidRPr="006703EE">
        <w:rPr>
          <w:spacing w:val="1"/>
          <w:sz w:val="22"/>
          <w:szCs w:val="22"/>
          <w:lang w:val="en-GB"/>
        </w:rPr>
        <w:t xml:space="preserve"> </w:t>
      </w:r>
      <w:r w:rsidRPr="006703EE">
        <w:rPr>
          <w:spacing w:val="-2"/>
          <w:sz w:val="22"/>
          <w:szCs w:val="22"/>
          <w:lang w:val="en-GB"/>
        </w:rPr>
        <w:t>d</w:t>
      </w:r>
      <w:r w:rsidRPr="006703EE">
        <w:rPr>
          <w:sz w:val="22"/>
          <w:szCs w:val="22"/>
          <w:lang w:val="en-GB"/>
        </w:rPr>
        <w:t>ays</w:t>
      </w:r>
      <w:r w:rsidRPr="006703EE">
        <w:rPr>
          <w:spacing w:val="2"/>
          <w:sz w:val="22"/>
          <w:szCs w:val="22"/>
          <w:lang w:val="en-GB"/>
        </w:rPr>
        <w:t xml:space="preserve"> </w:t>
      </w:r>
      <w:r w:rsidRPr="006703EE">
        <w:rPr>
          <w:spacing w:val="1"/>
          <w:sz w:val="22"/>
          <w:szCs w:val="22"/>
          <w:lang w:val="en-GB"/>
        </w:rPr>
        <w:t>fr</w:t>
      </w:r>
      <w:r w:rsidRPr="006703EE">
        <w:rPr>
          <w:spacing w:val="-2"/>
          <w:sz w:val="22"/>
          <w:szCs w:val="22"/>
          <w:lang w:val="en-GB"/>
        </w:rPr>
        <w:t>o</w:t>
      </w:r>
      <w:r w:rsidRPr="006703EE">
        <w:rPr>
          <w:sz w:val="22"/>
          <w:szCs w:val="22"/>
          <w:lang w:val="en-GB"/>
        </w:rPr>
        <w:t>m</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4"/>
          <w:sz w:val="22"/>
          <w:szCs w:val="22"/>
          <w:lang w:val="en-GB"/>
        </w:rPr>
        <w:t xml:space="preserve"> </w:t>
      </w:r>
      <w:r w:rsidRPr="006703EE">
        <w:rPr>
          <w:sz w:val="22"/>
          <w:szCs w:val="22"/>
          <w:lang w:val="en-GB"/>
        </w:rPr>
        <w:t>d</w:t>
      </w:r>
      <w:r w:rsidRPr="006703EE">
        <w:rPr>
          <w:spacing w:val="-2"/>
          <w:sz w:val="22"/>
          <w:szCs w:val="22"/>
          <w:lang w:val="en-GB"/>
        </w:rPr>
        <w:t>a</w:t>
      </w:r>
      <w:r w:rsidRPr="006703EE">
        <w:rPr>
          <w:spacing w:val="1"/>
          <w:sz w:val="22"/>
          <w:szCs w:val="22"/>
          <w:lang w:val="en-GB"/>
        </w:rPr>
        <w:t>t</w:t>
      </w:r>
      <w:r w:rsidRPr="006703EE">
        <w:rPr>
          <w:sz w:val="22"/>
          <w:szCs w:val="22"/>
          <w:lang w:val="en-GB"/>
        </w:rPr>
        <w:t>e</w:t>
      </w:r>
      <w:r w:rsidRPr="006703EE">
        <w:rPr>
          <w:spacing w:val="1"/>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t</w:t>
      </w:r>
      <w:r w:rsidRPr="006703EE">
        <w:rPr>
          <w:spacing w:val="-2"/>
          <w:sz w:val="22"/>
          <w:szCs w:val="22"/>
          <w:lang w:val="en-GB"/>
        </w:rPr>
        <w:t>ra</w:t>
      </w:r>
      <w:r w:rsidRPr="006703EE">
        <w:rPr>
          <w:sz w:val="22"/>
          <w:szCs w:val="22"/>
          <w:lang w:val="en-GB"/>
        </w:rPr>
        <w:t>ns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ti</w:t>
      </w:r>
      <w:r w:rsidRPr="006703EE">
        <w:rPr>
          <w:sz w:val="22"/>
          <w:szCs w:val="22"/>
          <w:lang w:val="en-GB"/>
        </w:rPr>
        <w:t>on</w:t>
      </w:r>
      <w:r w:rsidRPr="006703EE">
        <w:rPr>
          <w:spacing w:val="11"/>
          <w:sz w:val="22"/>
          <w:szCs w:val="22"/>
          <w:lang w:val="en-GB"/>
        </w:rPr>
        <w:t xml:space="preserve"> </w:t>
      </w:r>
      <w:r w:rsidRPr="006703EE">
        <w:rPr>
          <w:sz w:val="22"/>
          <w:szCs w:val="22"/>
          <w:lang w:val="en-GB"/>
        </w:rPr>
        <w:t>c</w:t>
      </w:r>
      <w:r w:rsidRPr="006703EE">
        <w:rPr>
          <w:spacing w:val="-2"/>
          <w:sz w:val="22"/>
          <w:szCs w:val="22"/>
          <w:lang w:val="en-GB"/>
        </w:rPr>
        <w:t>o</w:t>
      </w:r>
      <w:r w:rsidRPr="006703EE">
        <w:rPr>
          <w:sz w:val="22"/>
          <w:szCs w:val="22"/>
          <w:lang w:val="en-GB"/>
        </w:rPr>
        <w:t>nc</w:t>
      </w:r>
      <w:r w:rsidRPr="006703EE">
        <w:rPr>
          <w:spacing w:val="-1"/>
          <w:sz w:val="22"/>
          <w:szCs w:val="22"/>
          <w:lang w:val="en-GB"/>
        </w:rPr>
        <w:t>l</w:t>
      </w:r>
      <w:r w:rsidRPr="006703EE">
        <w:rPr>
          <w:sz w:val="22"/>
          <w:szCs w:val="22"/>
          <w:lang w:val="en-GB"/>
        </w:rPr>
        <w:t>us</w:t>
      </w:r>
      <w:r w:rsidRPr="006703EE">
        <w:rPr>
          <w:spacing w:val="-1"/>
          <w:sz w:val="22"/>
          <w:szCs w:val="22"/>
          <w:lang w:val="en-GB"/>
        </w:rPr>
        <w:t>i</w:t>
      </w:r>
      <w:r w:rsidRPr="006703EE">
        <w:rPr>
          <w:sz w:val="22"/>
          <w:szCs w:val="22"/>
          <w:lang w:val="en-GB"/>
        </w:rPr>
        <w:t>on,</w:t>
      </w:r>
      <w:r w:rsidRPr="006703EE">
        <w:rPr>
          <w:spacing w:val="3"/>
          <w:sz w:val="22"/>
          <w:szCs w:val="22"/>
          <w:lang w:val="en-GB"/>
        </w:rPr>
        <w:t xml:space="preserve"> </w:t>
      </w:r>
      <w:r w:rsidRPr="006703EE">
        <w:rPr>
          <w:spacing w:val="-2"/>
          <w:sz w:val="22"/>
          <w:szCs w:val="22"/>
          <w:lang w:val="en-GB"/>
        </w:rPr>
        <w:t>b</w:t>
      </w:r>
      <w:r w:rsidRPr="006703EE">
        <w:rPr>
          <w:sz w:val="22"/>
          <w:szCs w:val="22"/>
          <w:lang w:val="en-GB"/>
        </w:rPr>
        <w:t>ut not</w:t>
      </w:r>
      <w:r w:rsidRPr="006703EE">
        <w:rPr>
          <w:spacing w:val="1"/>
          <w:sz w:val="22"/>
          <w:szCs w:val="22"/>
          <w:lang w:val="en-GB"/>
        </w:rPr>
        <w:t xml:space="preserve"> </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z w:val="22"/>
          <w:szCs w:val="22"/>
          <w:lang w:val="en-GB"/>
        </w:rPr>
        <w:t>er</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han</w:t>
      </w:r>
      <w:r w:rsidRPr="006703EE">
        <w:rPr>
          <w:spacing w:val="-2"/>
          <w:sz w:val="22"/>
          <w:szCs w:val="22"/>
          <w:lang w:val="en-GB"/>
        </w:rPr>
        <w:t xml:space="preserve"> </w:t>
      </w:r>
      <w:r w:rsidRPr="006703EE">
        <w:rPr>
          <w:sz w:val="22"/>
          <w:szCs w:val="22"/>
          <w:lang w:val="en-GB"/>
        </w:rPr>
        <w:t>2 da</w:t>
      </w:r>
      <w:r w:rsidRPr="006703EE">
        <w:rPr>
          <w:spacing w:val="-2"/>
          <w:sz w:val="22"/>
          <w:szCs w:val="22"/>
          <w:lang w:val="en-GB"/>
        </w:rPr>
        <w:t>y</w:t>
      </w:r>
      <w:r w:rsidRPr="006703EE">
        <w:rPr>
          <w:sz w:val="22"/>
          <w:szCs w:val="22"/>
          <w:lang w:val="en-GB"/>
        </w:rPr>
        <w:t>s b</w:t>
      </w:r>
      <w:r w:rsidRPr="006703EE">
        <w:rPr>
          <w:spacing w:val="-2"/>
          <w:sz w:val="22"/>
          <w:szCs w:val="22"/>
          <w:lang w:val="en-GB"/>
        </w:rPr>
        <w:t>e</w:t>
      </w:r>
      <w:r w:rsidRPr="006703EE">
        <w:rPr>
          <w:spacing w:val="1"/>
          <w:sz w:val="22"/>
          <w:szCs w:val="22"/>
          <w:lang w:val="en-GB"/>
        </w:rPr>
        <w:t>f</w:t>
      </w:r>
      <w:r w:rsidRPr="006703EE">
        <w:rPr>
          <w:sz w:val="22"/>
          <w:szCs w:val="22"/>
          <w:lang w:val="en-GB"/>
        </w:rPr>
        <w:t>o</w:t>
      </w:r>
      <w:r w:rsidRPr="006703EE">
        <w:rPr>
          <w:spacing w:val="-2"/>
          <w:sz w:val="22"/>
          <w:szCs w:val="22"/>
          <w:lang w:val="en-GB"/>
        </w:rPr>
        <w:t>r</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b</w:t>
      </w:r>
      <w:r w:rsidRPr="006703EE">
        <w:rPr>
          <w:sz w:val="22"/>
          <w:szCs w:val="22"/>
          <w:lang w:val="en-GB"/>
        </w:rPr>
        <w:t>eg</w:t>
      </w:r>
      <w:r w:rsidRPr="006703EE">
        <w:rPr>
          <w:spacing w:val="1"/>
          <w:sz w:val="22"/>
          <w:szCs w:val="22"/>
          <w:lang w:val="en-GB"/>
        </w:rPr>
        <w:t>i</w:t>
      </w:r>
      <w:r w:rsidRPr="006703EE">
        <w:rPr>
          <w:spacing w:val="-2"/>
          <w:sz w:val="22"/>
          <w:szCs w:val="22"/>
          <w:lang w:val="en-GB"/>
        </w:rPr>
        <w:t>n</w:t>
      </w:r>
      <w:r w:rsidRPr="006703EE">
        <w:rPr>
          <w:sz w:val="22"/>
          <w:szCs w:val="22"/>
          <w:lang w:val="en-GB"/>
        </w:rPr>
        <w:t>n</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d</w:t>
      </w:r>
      <w:r w:rsidRPr="006703EE">
        <w:rPr>
          <w:sz w:val="22"/>
          <w:szCs w:val="22"/>
          <w:lang w:val="en-GB"/>
        </w:rPr>
        <w:t>e</w:t>
      </w:r>
      <w:r w:rsidRPr="006703EE">
        <w:rPr>
          <w:spacing w:val="-1"/>
          <w:sz w:val="22"/>
          <w:szCs w:val="22"/>
          <w:lang w:val="en-GB"/>
        </w:rPr>
        <w:t>l</w:t>
      </w:r>
      <w:r w:rsidRPr="006703EE">
        <w:rPr>
          <w:spacing w:val="1"/>
          <w:sz w:val="22"/>
          <w:szCs w:val="22"/>
          <w:lang w:val="en-GB"/>
        </w:rPr>
        <w:t>i</w:t>
      </w:r>
      <w:r w:rsidRPr="006703EE">
        <w:rPr>
          <w:sz w:val="22"/>
          <w:szCs w:val="22"/>
          <w:lang w:val="en-GB"/>
        </w:rPr>
        <w:t>v</w:t>
      </w:r>
      <w:r w:rsidRPr="006703EE">
        <w:rPr>
          <w:spacing w:val="-2"/>
          <w:sz w:val="22"/>
          <w:szCs w:val="22"/>
          <w:lang w:val="en-GB"/>
        </w:rPr>
        <w:t>er</w:t>
      </w:r>
      <w:r w:rsidRPr="006703EE">
        <w:rPr>
          <w:spacing w:val="1"/>
          <w:sz w:val="22"/>
          <w:szCs w:val="22"/>
          <w:lang w:val="en-GB"/>
        </w:rPr>
        <w:t>i</w:t>
      </w:r>
      <w:r w:rsidRPr="006703EE">
        <w:rPr>
          <w:sz w:val="22"/>
          <w:szCs w:val="22"/>
          <w:lang w:val="en-GB"/>
        </w:rPr>
        <w:t>e</w:t>
      </w:r>
      <w:r w:rsidRPr="006703EE">
        <w:rPr>
          <w:spacing w:val="4"/>
          <w:sz w:val="22"/>
          <w:szCs w:val="22"/>
          <w:lang w:val="en-GB"/>
        </w:rPr>
        <w:t>s</w:t>
      </w:r>
      <w:r w:rsidRPr="006703EE">
        <w:rPr>
          <w:sz w:val="22"/>
          <w:szCs w:val="22"/>
          <w:lang w:val="en-GB"/>
        </w:rPr>
        <w:t>.</w:t>
      </w:r>
    </w:p>
    <w:p w14:paraId="75471D3F" w14:textId="77777777" w:rsidR="002B0DD9" w:rsidRPr="006703EE" w:rsidRDefault="002B0DD9" w:rsidP="002B0DD9">
      <w:pPr>
        <w:spacing w:before="7" w:line="360" w:lineRule="auto"/>
        <w:ind w:right="40"/>
        <w:jc w:val="both"/>
        <w:rPr>
          <w:sz w:val="22"/>
          <w:szCs w:val="22"/>
          <w:lang w:val="en-GB"/>
        </w:rPr>
      </w:pPr>
      <w:r w:rsidRPr="006703EE">
        <w:rPr>
          <w:spacing w:val="1"/>
          <w:sz w:val="22"/>
          <w:szCs w:val="22"/>
          <w:lang w:val="en-GB"/>
        </w:rPr>
        <w:t>(</w:t>
      </w:r>
      <w:r w:rsidRPr="006703EE">
        <w:rPr>
          <w:sz w:val="22"/>
          <w:szCs w:val="22"/>
          <w:lang w:val="en-GB"/>
        </w:rPr>
        <w:t>4)</w:t>
      </w:r>
      <w:r w:rsidRPr="006703EE">
        <w:rPr>
          <w:spacing w:val="-1"/>
          <w:sz w:val="22"/>
          <w:szCs w:val="22"/>
          <w:lang w:val="en-GB"/>
        </w:rPr>
        <w:t xml:space="preserve"> D</w:t>
      </w:r>
      <w:r w:rsidRPr="006703EE">
        <w:rPr>
          <w:sz w:val="22"/>
          <w:szCs w:val="22"/>
          <w:lang w:val="en-GB"/>
        </w:rPr>
        <w:t>u</w:t>
      </w:r>
      <w:r w:rsidRPr="006703EE">
        <w:rPr>
          <w:spacing w:val="-2"/>
          <w:sz w:val="22"/>
          <w:szCs w:val="22"/>
          <w:lang w:val="en-GB"/>
        </w:rPr>
        <w:t>r</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e</w:t>
      </w:r>
      <w:r w:rsidRPr="006703EE">
        <w:rPr>
          <w:spacing w:val="1"/>
          <w:sz w:val="22"/>
          <w:szCs w:val="22"/>
          <w:lang w:val="en-GB"/>
        </w:rPr>
        <w:t>ri</w:t>
      </w:r>
      <w:r w:rsidRPr="006703EE">
        <w:rPr>
          <w:sz w:val="22"/>
          <w:szCs w:val="22"/>
          <w:lang w:val="en-GB"/>
        </w:rPr>
        <w:t>od</w:t>
      </w:r>
      <w:r w:rsidRPr="006703EE">
        <w:rPr>
          <w:spacing w:val="-5"/>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1"/>
          <w:sz w:val="22"/>
          <w:szCs w:val="22"/>
          <w:lang w:val="en-GB"/>
        </w:rPr>
        <w:t>f</w:t>
      </w:r>
      <w:r w:rsidRPr="006703EE">
        <w:rPr>
          <w:sz w:val="22"/>
          <w:szCs w:val="22"/>
          <w:lang w:val="en-GB"/>
        </w:rPr>
        <w:t>e</w:t>
      </w:r>
      <w:r w:rsidRPr="006703EE">
        <w:rPr>
          <w:spacing w:val="-1"/>
          <w:sz w:val="22"/>
          <w:szCs w:val="22"/>
          <w:lang w:val="en-GB"/>
        </w:rPr>
        <w:t>r</w:t>
      </w:r>
      <w:r w:rsidRPr="006703EE">
        <w:rPr>
          <w:spacing w:val="-2"/>
          <w:sz w:val="22"/>
          <w:szCs w:val="22"/>
          <w:lang w:val="en-GB"/>
        </w:rPr>
        <w:t>r</w:t>
      </w:r>
      <w:r w:rsidRPr="006703EE">
        <w:rPr>
          <w:sz w:val="22"/>
          <w:szCs w:val="22"/>
          <w:lang w:val="en-GB"/>
        </w:rPr>
        <w:t>ed</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p</w:t>
      </w:r>
      <w:r w:rsidRPr="006703EE">
        <w:rPr>
          <w:spacing w:val="1"/>
          <w:sz w:val="22"/>
          <w:szCs w:val="22"/>
          <w:lang w:val="en-GB"/>
        </w:rPr>
        <w:t>r</w:t>
      </w:r>
      <w:r w:rsidRPr="006703EE">
        <w:rPr>
          <w:sz w:val="22"/>
          <w:szCs w:val="22"/>
          <w:lang w:val="en-GB"/>
        </w:rPr>
        <w:t>ec</w:t>
      </w:r>
      <w:r w:rsidRPr="006703EE">
        <w:rPr>
          <w:spacing w:val="-2"/>
          <w:sz w:val="22"/>
          <w:szCs w:val="22"/>
          <w:lang w:val="en-GB"/>
        </w:rPr>
        <w:t>e</w:t>
      </w:r>
      <w:r w:rsidRPr="006703EE">
        <w:rPr>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p</w:t>
      </w:r>
      <w:r w:rsidRPr="006703EE">
        <w:rPr>
          <w:sz w:val="22"/>
          <w:szCs w:val="22"/>
          <w:lang w:val="en-GB"/>
        </w:rPr>
        <w:t>a</w:t>
      </w:r>
      <w:r w:rsidRPr="006703EE">
        <w:rPr>
          <w:spacing w:val="1"/>
          <w:sz w:val="22"/>
          <w:szCs w:val="22"/>
          <w:lang w:val="en-GB"/>
        </w:rPr>
        <w:t>r</w:t>
      </w:r>
      <w:r w:rsidRPr="006703EE">
        <w:rPr>
          <w:spacing w:val="-2"/>
          <w:sz w:val="22"/>
          <w:szCs w:val="22"/>
          <w:lang w:val="en-GB"/>
        </w:rPr>
        <w:t>ag</w:t>
      </w:r>
      <w:r w:rsidRPr="006703EE">
        <w:rPr>
          <w:spacing w:val="1"/>
          <w:sz w:val="22"/>
          <w:szCs w:val="22"/>
          <w:lang w:val="en-GB"/>
        </w:rPr>
        <w:t>r</w:t>
      </w:r>
      <w:r w:rsidRPr="006703EE">
        <w:rPr>
          <w:sz w:val="22"/>
          <w:szCs w:val="22"/>
          <w:lang w:val="en-GB"/>
        </w:rPr>
        <w:t>aph,</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bond</w:t>
      </w:r>
      <w:r w:rsidRPr="006703EE">
        <w:rPr>
          <w:spacing w:val="-2"/>
          <w:sz w:val="22"/>
          <w:szCs w:val="22"/>
          <w:lang w:val="en-GB"/>
        </w:rPr>
        <w:t xml:space="preserve"> p</w:t>
      </w:r>
      <w:r w:rsidRPr="006703EE">
        <w:rPr>
          <w:spacing w:val="1"/>
          <w:sz w:val="22"/>
          <w:szCs w:val="22"/>
          <w:lang w:val="en-GB"/>
        </w:rPr>
        <w:t>r</w:t>
      </w:r>
      <w:r w:rsidRPr="006703EE">
        <w:rPr>
          <w:sz w:val="22"/>
          <w:szCs w:val="22"/>
          <w:lang w:val="en-GB"/>
        </w:rPr>
        <w:t>o</w:t>
      </w:r>
      <w:r w:rsidRPr="006703EE">
        <w:rPr>
          <w:spacing w:val="-2"/>
          <w:sz w:val="22"/>
          <w:szCs w:val="22"/>
          <w:lang w:val="en-GB"/>
        </w:rPr>
        <w:t>v</w:t>
      </w:r>
      <w:r w:rsidRPr="006703EE">
        <w:rPr>
          <w:spacing w:val="1"/>
          <w:sz w:val="22"/>
          <w:szCs w:val="22"/>
          <w:lang w:val="en-GB"/>
        </w:rPr>
        <w:t>i</w:t>
      </w:r>
      <w:r w:rsidRPr="006703EE">
        <w:rPr>
          <w:sz w:val="22"/>
          <w:szCs w:val="22"/>
          <w:lang w:val="en-GB"/>
        </w:rPr>
        <w:t>ded</w:t>
      </w:r>
      <w:r w:rsidRPr="006703EE">
        <w:rPr>
          <w:spacing w:val="-2"/>
          <w:sz w:val="22"/>
          <w:szCs w:val="22"/>
          <w:lang w:val="en-GB"/>
        </w:rPr>
        <w:t xml:space="preserve"> </w:t>
      </w:r>
      <w:r w:rsidRPr="006703EE">
        <w:rPr>
          <w:sz w:val="22"/>
          <w:szCs w:val="22"/>
          <w:lang w:val="en-GB"/>
        </w:rPr>
        <w:t>on</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a</w:t>
      </w:r>
      <w:r w:rsidRPr="006703EE">
        <w:rPr>
          <w:spacing w:val="-2"/>
          <w:sz w:val="22"/>
          <w:szCs w:val="22"/>
          <w:lang w:val="en-GB"/>
        </w:rPr>
        <w:t>c</w:t>
      </w:r>
      <w:r w:rsidRPr="006703EE">
        <w:rPr>
          <w:sz w:val="22"/>
          <w:szCs w:val="22"/>
          <w:lang w:val="en-GB"/>
        </w:rPr>
        <w:t>cou</w:t>
      </w:r>
      <w:r w:rsidRPr="006703EE">
        <w:rPr>
          <w:spacing w:val="-2"/>
          <w:sz w:val="22"/>
          <w:szCs w:val="22"/>
          <w:lang w:val="en-GB"/>
        </w:rPr>
        <w:t>n</w:t>
      </w:r>
      <w:r w:rsidRPr="006703EE">
        <w:rPr>
          <w:sz w:val="22"/>
          <w:szCs w:val="22"/>
          <w:lang w:val="en-GB"/>
        </w:rPr>
        <w:t>t</w:t>
      </w:r>
      <w:r w:rsidRPr="006703EE">
        <w:rPr>
          <w:spacing w:val="-1"/>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o</w:t>
      </w:r>
      <w:r w:rsidRPr="006703EE">
        <w:rPr>
          <w:spacing w:val="1"/>
          <w:sz w:val="22"/>
          <w:szCs w:val="22"/>
          <w:lang w:val="en-GB"/>
        </w:rPr>
        <w:t>r</w:t>
      </w:r>
      <w:r w:rsidRPr="006703EE">
        <w:rPr>
          <w:spacing w:val="-2"/>
          <w:sz w:val="22"/>
          <w:szCs w:val="22"/>
          <w:lang w:val="en-GB"/>
        </w:rPr>
        <w:t>d</w:t>
      </w:r>
      <w:r w:rsidRPr="006703EE">
        <w:rPr>
          <w:sz w:val="22"/>
          <w:szCs w:val="22"/>
          <w:lang w:val="en-GB"/>
        </w:rPr>
        <w:t>er under</w:t>
      </w:r>
      <w:r w:rsidRPr="006703EE">
        <w:rPr>
          <w:spacing w:val="3"/>
          <w:sz w:val="22"/>
          <w:szCs w:val="22"/>
          <w:lang w:val="en-GB"/>
        </w:rPr>
        <w:t xml:space="preserve"> </w:t>
      </w:r>
      <w:r w:rsidRPr="006703EE">
        <w:rPr>
          <w:spacing w:val="-1"/>
          <w:sz w:val="22"/>
          <w:szCs w:val="22"/>
          <w:lang w:val="en-GB"/>
        </w:rPr>
        <w:t>w</w:t>
      </w:r>
      <w:r w:rsidRPr="006703EE">
        <w:rPr>
          <w:sz w:val="22"/>
          <w:szCs w:val="22"/>
          <w:lang w:val="en-GB"/>
        </w:rPr>
        <w:t>h</w:t>
      </w:r>
      <w:r w:rsidRPr="006703EE">
        <w:rPr>
          <w:spacing w:val="1"/>
          <w:sz w:val="22"/>
          <w:szCs w:val="22"/>
          <w:lang w:val="en-GB"/>
        </w:rPr>
        <w:t>i</w:t>
      </w:r>
      <w:r w:rsidRPr="006703EE">
        <w:rPr>
          <w:spacing w:val="-2"/>
          <w:sz w:val="22"/>
          <w:szCs w:val="22"/>
          <w:lang w:val="en-GB"/>
        </w:rPr>
        <w:t>c</w:t>
      </w:r>
      <w:r w:rsidRPr="006703EE">
        <w:rPr>
          <w:sz w:val="22"/>
          <w:szCs w:val="22"/>
          <w:lang w:val="en-GB"/>
        </w:rPr>
        <w:t>h</w:t>
      </w:r>
      <w:r w:rsidRPr="006703EE">
        <w:rPr>
          <w:spacing w:val="4"/>
          <w:sz w:val="22"/>
          <w:szCs w:val="22"/>
          <w:lang w:val="en-GB"/>
        </w:rPr>
        <w:t xml:space="preserve"> </w:t>
      </w:r>
      <w:r w:rsidRPr="006703EE">
        <w:rPr>
          <w:sz w:val="22"/>
          <w:szCs w:val="22"/>
          <w:lang w:val="en-GB"/>
        </w:rPr>
        <w:t>a</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an</w:t>
      </w:r>
      <w:r w:rsidRPr="006703EE">
        <w:rPr>
          <w:spacing w:val="-2"/>
          <w:sz w:val="22"/>
          <w:szCs w:val="22"/>
          <w:lang w:val="en-GB"/>
        </w:rPr>
        <w:t>s</w:t>
      </w:r>
      <w:r w:rsidRPr="006703EE">
        <w:rPr>
          <w:sz w:val="22"/>
          <w:szCs w:val="22"/>
          <w:lang w:val="en-GB"/>
        </w:rPr>
        <w:t>ac</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on </w:t>
      </w:r>
      <w:r w:rsidRPr="006703EE">
        <w:rPr>
          <w:spacing w:val="-1"/>
          <w:sz w:val="22"/>
          <w:szCs w:val="22"/>
          <w:lang w:val="en-GB"/>
        </w:rPr>
        <w:t>w</w:t>
      </w:r>
      <w:r w:rsidRPr="006703EE">
        <w:rPr>
          <w:sz w:val="22"/>
          <w:szCs w:val="22"/>
          <w:lang w:val="en-GB"/>
        </w:rPr>
        <w:t>as</w:t>
      </w:r>
      <w:r w:rsidRPr="006703EE">
        <w:rPr>
          <w:spacing w:val="5"/>
          <w:sz w:val="22"/>
          <w:szCs w:val="22"/>
          <w:lang w:val="en-GB"/>
        </w:rPr>
        <w:t xml:space="preserve"> </w:t>
      </w:r>
      <w:r w:rsidRPr="006703EE">
        <w:rPr>
          <w:sz w:val="22"/>
          <w:szCs w:val="22"/>
          <w:lang w:val="en-GB"/>
        </w:rPr>
        <w:t>co</w:t>
      </w:r>
      <w:r w:rsidRPr="006703EE">
        <w:rPr>
          <w:spacing w:val="-2"/>
          <w:sz w:val="22"/>
          <w:szCs w:val="22"/>
          <w:lang w:val="en-GB"/>
        </w:rPr>
        <w:t>n</w:t>
      </w:r>
      <w:r w:rsidRPr="006703EE">
        <w:rPr>
          <w:sz w:val="22"/>
          <w:szCs w:val="22"/>
          <w:lang w:val="en-GB"/>
        </w:rPr>
        <w:t>c</w:t>
      </w:r>
      <w:r w:rsidRPr="006703EE">
        <w:rPr>
          <w:spacing w:val="1"/>
          <w:sz w:val="22"/>
          <w:szCs w:val="22"/>
          <w:lang w:val="en-GB"/>
        </w:rPr>
        <w:t>l</w:t>
      </w:r>
      <w:r w:rsidRPr="006703EE">
        <w:rPr>
          <w:spacing w:val="-2"/>
          <w:sz w:val="22"/>
          <w:szCs w:val="22"/>
          <w:lang w:val="en-GB"/>
        </w:rPr>
        <w:t>u</w:t>
      </w:r>
      <w:r w:rsidRPr="006703EE">
        <w:rPr>
          <w:sz w:val="22"/>
          <w:szCs w:val="22"/>
          <w:lang w:val="en-GB"/>
        </w:rPr>
        <w:t>ded</w:t>
      </w:r>
      <w:r w:rsidRPr="006703EE">
        <w:rPr>
          <w:spacing w:val="2"/>
          <w:sz w:val="22"/>
          <w:szCs w:val="22"/>
          <w:lang w:val="en-GB"/>
        </w:rPr>
        <w:t xml:space="preserve"> </w:t>
      </w:r>
      <w:r w:rsidRPr="006703EE">
        <w:rPr>
          <w:spacing w:val="1"/>
          <w:sz w:val="22"/>
          <w:szCs w:val="22"/>
          <w:lang w:val="en-GB"/>
        </w:rPr>
        <w:t>m</w:t>
      </w:r>
      <w:r w:rsidRPr="006703EE">
        <w:rPr>
          <w:spacing w:val="-2"/>
          <w:sz w:val="22"/>
          <w:szCs w:val="22"/>
          <w:lang w:val="en-GB"/>
        </w:rPr>
        <w:t>a</w:t>
      </w:r>
      <w:r w:rsidRPr="006703EE">
        <w:rPr>
          <w:sz w:val="22"/>
          <w:szCs w:val="22"/>
          <w:lang w:val="en-GB"/>
        </w:rPr>
        <w:t>y</w:t>
      </w:r>
      <w:r w:rsidRPr="006703EE">
        <w:rPr>
          <w:spacing w:val="4"/>
          <w:sz w:val="22"/>
          <w:szCs w:val="22"/>
          <w:lang w:val="en-GB"/>
        </w:rPr>
        <w:t xml:space="preserve"> </w:t>
      </w:r>
      <w:r w:rsidRPr="006703EE">
        <w:rPr>
          <w:sz w:val="22"/>
          <w:szCs w:val="22"/>
          <w:lang w:val="en-GB"/>
        </w:rPr>
        <w:t>n</w:t>
      </w:r>
      <w:r w:rsidRPr="006703EE">
        <w:rPr>
          <w:spacing w:val="-2"/>
          <w:sz w:val="22"/>
          <w:szCs w:val="22"/>
          <w:lang w:val="en-GB"/>
        </w:rPr>
        <w:t>o</w:t>
      </w:r>
      <w:r w:rsidRPr="006703EE">
        <w:rPr>
          <w:sz w:val="22"/>
          <w:szCs w:val="22"/>
          <w:lang w:val="en-GB"/>
        </w:rPr>
        <w:t>t</w:t>
      </w:r>
      <w:r w:rsidRPr="006703EE">
        <w:rPr>
          <w:spacing w:val="5"/>
          <w:sz w:val="22"/>
          <w:szCs w:val="22"/>
          <w:lang w:val="en-GB"/>
        </w:rPr>
        <w:t xml:space="preserve"> </w:t>
      </w:r>
      <w:r w:rsidRPr="006703EE">
        <w:rPr>
          <w:sz w:val="22"/>
          <w:szCs w:val="22"/>
          <w:lang w:val="en-GB"/>
        </w:rPr>
        <w:t>be us</w:t>
      </w:r>
      <w:r w:rsidRPr="006703EE">
        <w:rPr>
          <w:spacing w:val="1"/>
          <w:sz w:val="22"/>
          <w:szCs w:val="22"/>
          <w:lang w:val="en-GB"/>
        </w:rPr>
        <w:t>e</w:t>
      </w:r>
      <w:r w:rsidRPr="006703EE">
        <w:rPr>
          <w:sz w:val="22"/>
          <w:szCs w:val="22"/>
          <w:lang w:val="en-GB"/>
        </w:rPr>
        <w:t>d</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4"/>
          <w:sz w:val="22"/>
          <w:szCs w:val="22"/>
          <w:lang w:val="en-GB"/>
        </w:rPr>
        <w:t xml:space="preserve"> </w:t>
      </w:r>
      <w:r w:rsidRPr="006703EE">
        <w:rPr>
          <w:spacing w:val="-2"/>
          <w:sz w:val="22"/>
          <w:szCs w:val="22"/>
          <w:lang w:val="en-GB"/>
        </w:rPr>
        <w:t>g</w:t>
      </w:r>
      <w:r w:rsidRPr="006703EE">
        <w:rPr>
          <w:sz w:val="22"/>
          <w:szCs w:val="22"/>
          <w:lang w:val="en-GB"/>
        </w:rPr>
        <w:t>ua</w:t>
      </w:r>
      <w:r w:rsidRPr="006703EE">
        <w:rPr>
          <w:spacing w:val="-1"/>
          <w:sz w:val="22"/>
          <w:szCs w:val="22"/>
          <w:lang w:val="en-GB"/>
        </w:rPr>
        <w:t>r</w:t>
      </w:r>
      <w:r w:rsidRPr="006703EE">
        <w:rPr>
          <w:sz w:val="22"/>
          <w:szCs w:val="22"/>
          <w:lang w:val="en-GB"/>
        </w:rPr>
        <w:t>an</w:t>
      </w:r>
      <w:r w:rsidRPr="006703EE">
        <w:rPr>
          <w:spacing w:val="-1"/>
          <w:sz w:val="22"/>
          <w:szCs w:val="22"/>
          <w:lang w:val="en-GB"/>
        </w:rPr>
        <w:t>t</w:t>
      </w:r>
      <w:r w:rsidRPr="006703EE">
        <w:rPr>
          <w:sz w:val="22"/>
          <w:szCs w:val="22"/>
          <w:lang w:val="en-GB"/>
        </w:rPr>
        <w:t>ee</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c</w:t>
      </w:r>
      <w:r w:rsidRPr="006703EE">
        <w:rPr>
          <w:spacing w:val="1"/>
          <w:sz w:val="22"/>
          <w:szCs w:val="22"/>
          <w:lang w:val="en-GB"/>
        </w:rPr>
        <w:t>i</w:t>
      </w:r>
      <w:r w:rsidRPr="006703EE">
        <w:rPr>
          <w:sz w:val="22"/>
          <w:szCs w:val="22"/>
          <w:lang w:val="en-GB"/>
        </w:rPr>
        <w:t>p</w:t>
      </w:r>
      <w:r w:rsidRPr="006703EE">
        <w:rPr>
          <w:spacing w:val="-2"/>
          <w:sz w:val="22"/>
          <w:szCs w:val="22"/>
          <w:lang w:val="en-GB"/>
        </w:rPr>
        <w:t>a</w:t>
      </w:r>
      <w:r w:rsidRPr="006703EE">
        <w:rPr>
          <w:spacing w:val="1"/>
          <w:sz w:val="22"/>
          <w:szCs w:val="22"/>
          <w:lang w:val="en-GB"/>
        </w:rPr>
        <w:t>ti</w:t>
      </w:r>
      <w:r w:rsidRPr="006703EE">
        <w:rPr>
          <w:sz w:val="22"/>
          <w:szCs w:val="22"/>
          <w:lang w:val="en-GB"/>
        </w:rPr>
        <w:t>on</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tr</w:t>
      </w:r>
      <w:r w:rsidRPr="006703EE">
        <w:rPr>
          <w:spacing w:val="-2"/>
          <w:sz w:val="22"/>
          <w:szCs w:val="22"/>
          <w:lang w:val="en-GB"/>
        </w:rPr>
        <w:t>a</w:t>
      </w:r>
      <w:r w:rsidRPr="006703EE">
        <w:rPr>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of ano</w:t>
      </w:r>
      <w:r w:rsidRPr="006703EE">
        <w:rPr>
          <w:spacing w:val="1"/>
          <w:sz w:val="22"/>
          <w:szCs w:val="22"/>
          <w:lang w:val="en-GB"/>
        </w:rPr>
        <w:t>t</w:t>
      </w:r>
      <w:r w:rsidRPr="006703EE">
        <w:rPr>
          <w:spacing w:val="-2"/>
          <w:sz w:val="22"/>
          <w:szCs w:val="22"/>
          <w:lang w:val="en-GB"/>
        </w:rPr>
        <w:t>h</w:t>
      </w:r>
      <w:r w:rsidRPr="006703EE">
        <w:rPr>
          <w:sz w:val="22"/>
          <w:szCs w:val="22"/>
          <w:lang w:val="en-GB"/>
        </w:rPr>
        <w:t>er</w:t>
      </w:r>
      <w:r w:rsidRPr="006703EE">
        <w:rPr>
          <w:spacing w:val="-1"/>
          <w:sz w:val="22"/>
          <w:szCs w:val="22"/>
          <w:lang w:val="en-GB"/>
        </w:rPr>
        <w:t xml:space="preserve"> </w:t>
      </w:r>
      <w:r w:rsidRPr="006703EE">
        <w:rPr>
          <w:sz w:val="22"/>
          <w:szCs w:val="22"/>
          <w:lang w:val="en-GB"/>
        </w:rPr>
        <w:t>a</w:t>
      </w:r>
      <w:r w:rsidRPr="006703EE">
        <w:rPr>
          <w:spacing w:val="1"/>
          <w:sz w:val="22"/>
          <w:szCs w:val="22"/>
          <w:lang w:val="en-GB"/>
        </w:rPr>
        <w:t>s</w:t>
      </w:r>
      <w:r w:rsidRPr="006703EE">
        <w:rPr>
          <w:sz w:val="22"/>
          <w:szCs w:val="22"/>
          <w:lang w:val="en-GB"/>
        </w:rPr>
        <w:t>s</w:t>
      </w:r>
      <w:r w:rsidRPr="006703EE">
        <w:rPr>
          <w:spacing w:val="-2"/>
          <w:sz w:val="22"/>
          <w:szCs w:val="22"/>
          <w:lang w:val="en-GB"/>
        </w:rPr>
        <w:t>e</w:t>
      </w:r>
      <w:r w:rsidRPr="006703EE">
        <w:rPr>
          <w:spacing w:val="2"/>
          <w:sz w:val="22"/>
          <w:szCs w:val="22"/>
          <w:lang w:val="en-GB"/>
        </w:rPr>
        <w:t>t</w:t>
      </w:r>
      <w:r w:rsidRPr="006703EE">
        <w:rPr>
          <w:sz w:val="22"/>
          <w:szCs w:val="22"/>
          <w:lang w:val="en-GB"/>
        </w:rPr>
        <w:t>.</w:t>
      </w:r>
    </w:p>
    <w:p w14:paraId="4439F0CF" w14:textId="77777777" w:rsidR="002B0DD9" w:rsidRPr="006703EE" w:rsidRDefault="002B0DD9" w:rsidP="002B0DD9">
      <w:pPr>
        <w:spacing w:before="4" w:line="360" w:lineRule="auto"/>
        <w:ind w:right="40"/>
        <w:jc w:val="both"/>
        <w:rPr>
          <w:sz w:val="22"/>
          <w:szCs w:val="22"/>
          <w:lang w:val="en-GB"/>
        </w:rPr>
      </w:pPr>
      <w:r w:rsidRPr="006703EE">
        <w:rPr>
          <w:spacing w:val="1"/>
          <w:sz w:val="22"/>
          <w:szCs w:val="22"/>
          <w:lang w:val="en-GB"/>
        </w:rPr>
        <w:t>(</w:t>
      </w:r>
      <w:r w:rsidRPr="006703EE">
        <w:rPr>
          <w:sz w:val="22"/>
          <w:szCs w:val="22"/>
          <w:lang w:val="en-GB"/>
        </w:rPr>
        <w:t>5)</w:t>
      </w:r>
      <w:r w:rsidRPr="006703EE">
        <w:rPr>
          <w:spacing w:val="4"/>
          <w:sz w:val="22"/>
          <w:szCs w:val="22"/>
          <w:lang w:val="en-GB"/>
        </w:rPr>
        <w:t xml:space="preserve"> </w:t>
      </w:r>
      <w:r w:rsidRPr="006703EE">
        <w:rPr>
          <w:sz w:val="22"/>
          <w:szCs w:val="22"/>
          <w:lang w:val="en-GB"/>
        </w:rPr>
        <w:t>The e</w:t>
      </w:r>
      <w:r w:rsidRPr="006703EE">
        <w:rPr>
          <w:spacing w:val="1"/>
          <w:sz w:val="22"/>
          <w:szCs w:val="22"/>
          <w:lang w:val="en-GB"/>
        </w:rPr>
        <w:t>s</w:t>
      </w:r>
      <w:r w:rsidRPr="006703EE">
        <w:rPr>
          <w:spacing w:val="-1"/>
          <w:sz w:val="22"/>
          <w:szCs w:val="22"/>
          <w:lang w:val="en-GB"/>
        </w:rPr>
        <w:t>t</w:t>
      </w:r>
      <w:r w:rsidRPr="006703EE">
        <w:rPr>
          <w:sz w:val="22"/>
          <w:szCs w:val="22"/>
          <w:lang w:val="en-GB"/>
        </w:rPr>
        <w:t>ab</w:t>
      </w:r>
      <w:r w:rsidRPr="006703EE">
        <w:rPr>
          <w:spacing w:val="-1"/>
          <w:sz w:val="22"/>
          <w:szCs w:val="22"/>
          <w:lang w:val="en-GB"/>
        </w:rPr>
        <w:t>l</w:t>
      </w:r>
      <w:r w:rsidRPr="006703EE">
        <w:rPr>
          <w:spacing w:val="1"/>
          <w:sz w:val="22"/>
          <w:szCs w:val="22"/>
          <w:lang w:val="en-GB"/>
        </w:rPr>
        <w:t>i</w:t>
      </w:r>
      <w:r w:rsidRPr="006703EE">
        <w:rPr>
          <w:spacing w:val="-2"/>
          <w:sz w:val="22"/>
          <w:szCs w:val="22"/>
          <w:lang w:val="en-GB"/>
        </w:rPr>
        <w:t>s</w:t>
      </w:r>
      <w:r w:rsidRPr="006703EE">
        <w:rPr>
          <w:sz w:val="22"/>
          <w:szCs w:val="22"/>
          <w:lang w:val="en-GB"/>
        </w:rPr>
        <w:t>hed</w:t>
      </w:r>
      <w:r w:rsidRPr="006703EE">
        <w:rPr>
          <w:spacing w:val="3"/>
          <w:sz w:val="22"/>
          <w:szCs w:val="22"/>
          <w:lang w:val="en-GB"/>
        </w:rPr>
        <w:t xml:space="preserve"> </w:t>
      </w:r>
      <w:r w:rsidRPr="006703EE">
        <w:rPr>
          <w:sz w:val="22"/>
          <w:szCs w:val="22"/>
          <w:lang w:val="en-GB"/>
        </w:rPr>
        <w:t>bon</w:t>
      </w:r>
      <w:r w:rsidRPr="006703EE">
        <w:rPr>
          <w:spacing w:val="-2"/>
          <w:sz w:val="22"/>
          <w:szCs w:val="22"/>
          <w:lang w:val="en-GB"/>
        </w:rPr>
        <w:t>d</w:t>
      </w:r>
      <w:r w:rsidRPr="006703EE">
        <w:rPr>
          <w:sz w:val="22"/>
          <w:szCs w:val="22"/>
          <w:lang w:val="en-GB"/>
        </w:rPr>
        <w:t>s</w:t>
      </w:r>
      <w:r w:rsidRPr="006703EE">
        <w:rPr>
          <w:spacing w:val="1"/>
          <w:sz w:val="22"/>
          <w:szCs w:val="22"/>
          <w:lang w:val="en-GB"/>
        </w:rPr>
        <w:t xml:space="preserve"> </w:t>
      </w:r>
      <w:r w:rsidRPr="006703EE">
        <w:rPr>
          <w:sz w:val="22"/>
          <w:szCs w:val="22"/>
          <w:lang w:val="en-GB"/>
        </w:rPr>
        <w:t>a</w:t>
      </w:r>
      <w:r w:rsidRPr="006703EE">
        <w:rPr>
          <w:spacing w:val="1"/>
          <w:sz w:val="22"/>
          <w:szCs w:val="22"/>
          <w:lang w:val="en-GB"/>
        </w:rPr>
        <w:t>r</w:t>
      </w:r>
      <w:r w:rsidRPr="006703EE">
        <w:rPr>
          <w:sz w:val="22"/>
          <w:szCs w:val="22"/>
          <w:lang w:val="en-GB"/>
        </w:rPr>
        <w:t>e</w:t>
      </w:r>
      <w:r w:rsidRPr="006703EE">
        <w:rPr>
          <w:spacing w:val="3"/>
          <w:sz w:val="22"/>
          <w:szCs w:val="22"/>
          <w:lang w:val="en-GB"/>
        </w:rPr>
        <w:t xml:space="preserve"> </w:t>
      </w:r>
      <w:r w:rsidRPr="006703EE">
        <w:rPr>
          <w:sz w:val="22"/>
          <w:szCs w:val="22"/>
          <w:lang w:val="en-GB"/>
        </w:rPr>
        <w:t>e</w:t>
      </w:r>
      <w:r w:rsidRPr="006703EE">
        <w:rPr>
          <w:spacing w:val="-2"/>
          <w:sz w:val="22"/>
          <w:szCs w:val="22"/>
          <w:lang w:val="en-GB"/>
        </w:rPr>
        <w:t>x</w:t>
      </w:r>
      <w:r w:rsidRPr="006703EE">
        <w:rPr>
          <w:sz w:val="22"/>
          <w:szCs w:val="22"/>
          <w:lang w:val="en-GB"/>
        </w:rPr>
        <w:t>ec</w:t>
      </w:r>
      <w:r w:rsidRPr="006703EE">
        <w:rPr>
          <w:spacing w:val="-2"/>
          <w:sz w:val="22"/>
          <w:szCs w:val="22"/>
          <w:lang w:val="en-GB"/>
        </w:rPr>
        <w:t>u</w:t>
      </w:r>
      <w:r w:rsidRPr="006703EE">
        <w:rPr>
          <w:spacing w:val="1"/>
          <w:sz w:val="22"/>
          <w:szCs w:val="22"/>
          <w:lang w:val="en-GB"/>
        </w:rPr>
        <w:t>t</w:t>
      </w:r>
      <w:r w:rsidRPr="006703EE">
        <w:rPr>
          <w:sz w:val="22"/>
          <w:szCs w:val="22"/>
          <w:lang w:val="en-GB"/>
        </w:rPr>
        <w:t>ed</w:t>
      </w:r>
      <w:r w:rsidRPr="006703EE">
        <w:rPr>
          <w:spacing w:val="3"/>
          <w:sz w:val="22"/>
          <w:szCs w:val="22"/>
          <w:lang w:val="en-GB"/>
        </w:rPr>
        <w:t xml:space="preserve"> </w:t>
      </w:r>
      <w:r w:rsidRPr="006703EE">
        <w:rPr>
          <w:sz w:val="22"/>
          <w:szCs w:val="22"/>
          <w:lang w:val="en-GB"/>
        </w:rPr>
        <w:t xml:space="preserve">by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2"/>
          <w:sz w:val="22"/>
          <w:szCs w:val="22"/>
          <w:lang w:val="en-GB"/>
        </w:rPr>
        <w:t xml:space="preserve"> </w:t>
      </w:r>
      <w:r w:rsidRPr="006703EE">
        <w:rPr>
          <w:spacing w:val="-2"/>
          <w:sz w:val="22"/>
          <w:szCs w:val="22"/>
          <w:lang w:val="en-GB"/>
        </w:rPr>
        <w:t>f</w:t>
      </w:r>
      <w:r w:rsidRPr="006703EE">
        <w:rPr>
          <w:sz w:val="22"/>
          <w:szCs w:val="22"/>
          <w:lang w:val="en-GB"/>
        </w:rPr>
        <w:t>or</w:t>
      </w:r>
      <w:r w:rsidRPr="006703EE">
        <w:rPr>
          <w:spacing w:val="3"/>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m</w:t>
      </w:r>
      <w:r w:rsidRPr="006703EE">
        <w:rPr>
          <w:sz w:val="22"/>
          <w:szCs w:val="22"/>
          <w:lang w:val="en-GB"/>
        </w:rPr>
        <w:t>pe</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i</w:t>
      </w:r>
      <w:r w:rsidRPr="006703EE">
        <w:rPr>
          <w:sz w:val="22"/>
          <w:szCs w:val="22"/>
          <w:lang w:val="en-GB"/>
        </w:rPr>
        <w:t>n</w:t>
      </w:r>
      <w:r w:rsidRPr="006703EE">
        <w:rPr>
          <w:spacing w:val="1"/>
          <w:sz w:val="22"/>
          <w:szCs w:val="22"/>
          <w:lang w:val="en-GB"/>
        </w:rPr>
        <w:t>j</w:t>
      </w:r>
      <w:r w:rsidRPr="006703EE">
        <w:rPr>
          <w:spacing w:val="-2"/>
          <w:sz w:val="22"/>
          <w:szCs w:val="22"/>
          <w:lang w:val="en-GB"/>
        </w:rPr>
        <w:t>u</w:t>
      </w:r>
      <w:r w:rsidRPr="006703EE">
        <w:rPr>
          <w:spacing w:val="1"/>
          <w:sz w:val="22"/>
          <w:szCs w:val="22"/>
          <w:lang w:val="en-GB"/>
        </w:rPr>
        <w:t>r</w:t>
      </w:r>
      <w:r w:rsidRPr="006703EE">
        <w:rPr>
          <w:spacing w:val="-2"/>
          <w:sz w:val="22"/>
          <w:szCs w:val="22"/>
          <w:lang w:val="en-GB"/>
        </w:rPr>
        <w:t>e</w:t>
      </w:r>
      <w:r w:rsidRPr="006703EE">
        <w:rPr>
          <w:sz w:val="22"/>
          <w:szCs w:val="22"/>
          <w:lang w:val="en-GB"/>
        </w:rPr>
        <w:t>d</w:t>
      </w:r>
      <w:r w:rsidRPr="006703EE">
        <w:rPr>
          <w:spacing w:val="2"/>
          <w:sz w:val="22"/>
          <w:szCs w:val="22"/>
          <w:lang w:val="en-GB"/>
        </w:rPr>
        <w:t xml:space="preserve"> </w:t>
      </w:r>
      <w:r w:rsidRPr="006703EE">
        <w:rPr>
          <w:sz w:val="22"/>
          <w:szCs w:val="22"/>
          <w:lang w:val="en-GB"/>
        </w:rPr>
        <w:t>pa</w:t>
      </w:r>
      <w:r w:rsidRPr="006703EE">
        <w:rPr>
          <w:spacing w:val="-1"/>
          <w:sz w:val="22"/>
          <w:szCs w:val="22"/>
          <w:lang w:val="en-GB"/>
        </w:rPr>
        <w:t>r</w:t>
      </w:r>
      <w:r w:rsidRPr="006703EE">
        <w:rPr>
          <w:spacing w:val="1"/>
          <w:sz w:val="22"/>
          <w:szCs w:val="22"/>
          <w:lang w:val="en-GB"/>
        </w:rPr>
        <w:t>t</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 xml:space="preserve">n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f</w:t>
      </w:r>
      <w:r w:rsidRPr="006703EE">
        <w:rPr>
          <w:sz w:val="22"/>
          <w:szCs w:val="22"/>
          <w:lang w:val="en-GB"/>
        </w:rPr>
        <w:t>o</w:t>
      </w:r>
      <w:r w:rsidRPr="006703EE">
        <w:rPr>
          <w:spacing w:val="-1"/>
          <w:sz w:val="22"/>
          <w:szCs w:val="22"/>
          <w:lang w:val="en-GB"/>
        </w:rPr>
        <w:t>l</w:t>
      </w:r>
      <w:r w:rsidRPr="006703EE">
        <w:rPr>
          <w:spacing w:val="1"/>
          <w:sz w:val="22"/>
          <w:szCs w:val="22"/>
          <w:lang w:val="en-GB"/>
        </w:rPr>
        <w:t>l</w:t>
      </w:r>
      <w:r w:rsidRPr="006703EE">
        <w:rPr>
          <w:sz w:val="22"/>
          <w:szCs w:val="22"/>
          <w:lang w:val="en-GB"/>
        </w:rPr>
        <w:t>o</w:t>
      </w:r>
      <w:r w:rsidRPr="006703EE">
        <w:rPr>
          <w:spacing w:val="-1"/>
          <w:sz w:val="22"/>
          <w:szCs w:val="22"/>
          <w:lang w:val="en-GB"/>
        </w:rPr>
        <w:t>w</w:t>
      </w:r>
      <w:r w:rsidRPr="006703EE">
        <w:rPr>
          <w:spacing w:val="1"/>
          <w:sz w:val="22"/>
          <w:szCs w:val="22"/>
          <w:lang w:val="en-GB"/>
        </w:rPr>
        <w:t>i</w:t>
      </w:r>
      <w:r w:rsidRPr="006703EE">
        <w:rPr>
          <w:spacing w:val="-2"/>
          <w:sz w:val="22"/>
          <w:szCs w:val="22"/>
          <w:lang w:val="en-GB"/>
        </w:rPr>
        <w:t>n</w:t>
      </w:r>
      <w:r w:rsidRPr="006703EE">
        <w:rPr>
          <w:sz w:val="22"/>
          <w:szCs w:val="22"/>
          <w:lang w:val="en-GB"/>
        </w:rPr>
        <w:t>g s</w:t>
      </w:r>
      <w:r w:rsidRPr="006703EE">
        <w:rPr>
          <w:spacing w:val="1"/>
          <w:sz w:val="22"/>
          <w:szCs w:val="22"/>
          <w:lang w:val="en-GB"/>
        </w:rPr>
        <w:t>i</w:t>
      </w:r>
      <w:r w:rsidRPr="006703EE">
        <w:rPr>
          <w:spacing w:val="-1"/>
          <w:sz w:val="22"/>
          <w:szCs w:val="22"/>
          <w:lang w:val="en-GB"/>
        </w:rPr>
        <w:t>t</w:t>
      </w:r>
      <w:r w:rsidRPr="006703EE">
        <w:rPr>
          <w:sz w:val="22"/>
          <w:szCs w:val="22"/>
          <w:lang w:val="en-GB"/>
        </w:rPr>
        <w:t>ua</w:t>
      </w:r>
      <w:r w:rsidRPr="006703EE">
        <w:rPr>
          <w:spacing w:val="-1"/>
          <w:sz w:val="22"/>
          <w:szCs w:val="22"/>
          <w:lang w:val="en-GB"/>
        </w:rPr>
        <w:t>t</w:t>
      </w:r>
      <w:r w:rsidRPr="006703EE">
        <w:rPr>
          <w:spacing w:val="1"/>
          <w:sz w:val="22"/>
          <w:szCs w:val="22"/>
          <w:lang w:val="en-GB"/>
        </w:rPr>
        <w:t>i</w:t>
      </w:r>
      <w:r w:rsidRPr="006703EE">
        <w:rPr>
          <w:sz w:val="22"/>
          <w:szCs w:val="22"/>
          <w:lang w:val="en-GB"/>
        </w:rPr>
        <w:t>o</w:t>
      </w:r>
      <w:r w:rsidRPr="006703EE">
        <w:rPr>
          <w:spacing w:val="-2"/>
          <w:sz w:val="22"/>
          <w:szCs w:val="22"/>
          <w:lang w:val="en-GB"/>
        </w:rPr>
        <w:t>n</w:t>
      </w:r>
      <w:r w:rsidRPr="006703EE">
        <w:rPr>
          <w:spacing w:val="1"/>
          <w:sz w:val="22"/>
          <w:szCs w:val="22"/>
          <w:lang w:val="en-GB"/>
        </w:rPr>
        <w:t>s</w:t>
      </w:r>
      <w:r w:rsidRPr="006703EE">
        <w:rPr>
          <w:sz w:val="22"/>
          <w:szCs w:val="22"/>
          <w:lang w:val="en-GB"/>
        </w:rPr>
        <w:t>:</w:t>
      </w:r>
    </w:p>
    <w:p w14:paraId="7DD80226" w14:textId="77777777" w:rsidR="002B0DD9" w:rsidRPr="006703EE" w:rsidRDefault="002B0DD9" w:rsidP="002B0DD9">
      <w:pPr>
        <w:spacing w:before="5" w:line="360" w:lineRule="auto"/>
        <w:ind w:right="40"/>
        <w:jc w:val="both"/>
        <w:rPr>
          <w:sz w:val="22"/>
          <w:szCs w:val="22"/>
          <w:lang w:val="en-GB"/>
        </w:rPr>
      </w:pPr>
      <w:r w:rsidRPr="006703EE">
        <w:rPr>
          <w:sz w:val="22"/>
          <w:szCs w:val="22"/>
          <w:lang w:val="en-GB"/>
        </w:rPr>
        <w:t>a)</w:t>
      </w:r>
      <w:r w:rsidRPr="006703EE">
        <w:rPr>
          <w:spacing w:val="54"/>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 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1"/>
          <w:sz w:val="22"/>
          <w:szCs w:val="22"/>
          <w:lang w:val="en-GB"/>
        </w:rPr>
        <w:t>i</w:t>
      </w:r>
      <w:r w:rsidRPr="006703EE">
        <w:rPr>
          <w:sz w:val="22"/>
          <w:szCs w:val="22"/>
          <w:lang w:val="en-GB"/>
        </w:rPr>
        <w:t>pa</w:t>
      </w:r>
      <w:r w:rsidRPr="006703EE">
        <w:rPr>
          <w:spacing w:val="-2"/>
          <w:sz w:val="22"/>
          <w:szCs w:val="22"/>
          <w:lang w:val="en-GB"/>
        </w:rPr>
        <w:t>n</w:t>
      </w:r>
      <w:r w:rsidRPr="006703EE">
        <w:rPr>
          <w:spacing w:val="1"/>
          <w:sz w:val="22"/>
          <w:szCs w:val="22"/>
          <w:lang w:val="en-GB"/>
        </w:rPr>
        <w:t>t</w:t>
      </w:r>
      <w:r w:rsidRPr="006703EE">
        <w:rPr>
          <w:sz w:val="22"/>
          <w:szCs w:val="22"/>
          <w:lang w:val="en-GB"/>
        </w:rPr>
        <w:t>s do</w:t>
      </w:r>
      <w:r w:rsidRPr="006703EE">
        <w:rPr>
          <w:spacing w:val="-2"/>
          <w:sz w:val="22"/>
          <w:szCs w:val="22"/>
          <w:lang w:val="en-GB"/>
        </w:rPr>
        <w:t xml:space="preserve"> n</w:t>
      </w:r>
      <w:r w:rsidRPr="006703EE">
        <w:rPr>
          <w:sz w:val="22"/>
          <w:szCs w:val="22"/>
          <w:lang w:val="en-GB"/>
        </w:rPr>
        <w:t>ot</w:t>
      </w:r>
      <w:r w:rsidRPr="006703EE">
        <w:rPr>
          <w:spacing w:val="1"/>
          <w:sz w:val="22"/>
          <w:szCs w:val="22"/>
          <w:lang w:val="en-GB"/>
        </w:rPr>
        <w:t xml:space="preserve"> </w:t>
      </w:r>
      <w:r w:rsidRPr="006703EE">
        <w:rPr>
          <w:spacing w:val="-2"/>
          <w:sz w:val="22"/>
          <w:szCs w:val="22"/>
          <w:lang w:val="en-GB"/>
        </w:rPr>
        <w:t>s</w:t>
      </w:r>
      <w:r w:rsidRPr="006703EE">
        <w:rPr>
          <w:spacing w:val="1"/>
          <w:sz w:val="22"/>
          <w:szCs w:val="22"/>
          <w:lang w:val="en-GB"/>
        </w:rPr>
        <w:t>i</w:t>
      </w:r>
      <w:r w:rsidRPr="006703EE">
        <w:rPr>
          <w:sz w:val="22"/>
          <w:szCs w:val="22"/>
          <w:lang w:val="en-GB"/>
        </w:rPr>
        <w:t>gn</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s</w:t>
      </w:r>
      <w:r w:rsidRPr="006703EE">
        <w:rPr>
          <w:sz w:val="22"/>
          <w:szCs w:val="22"/>
          <w:lang w:val="en-GB"/>
        </w:rPr>
        <w:t>a</w:t>
      </w:r>
      <w:r w:rsidRPr="006703EE">
        <w:rPr>
          <w:spacing w:val="-1"/>
          <w:sz w:val="22"/>
          <w:szCs w:val="22"/>
          <w:lang w:val="en-GB"/>
        </w:rPr>
        <w:t>l</w:t>
      </w:r>
      <w:r w:rsidRPr="006703EE">
        <w:rPr>
          <w:spacing w:val="2"/>
          <w:sz w:val="22"/>
          <w:szCs w:val="22"/>
          <w:lang w:val="en-GB"/>
        </w:rPr>
        <w:t>e</w:t>
      </w:r>
      <w:r w:rsidRPr="006703EE">
        <w:rPr>
          <w:spacing w:val="-2"/>
          <w:sz w:val="22"/>
          <w:szCs w:val="22"/>
          <w:lang w:val="en-GB"/>
        </w:rPr>
        <w:t>-</w:t>
      </w:r>
      <w:r w:rsidRPr="006703EE">
        <w:rPr>
          <w:sz w:val="22"/>
          <w:szCs w:val="22"/>
          <w:lang w:val="en-GB"/>
        </w:rPr>
        <w:t>pu</w:t>
      </w:r>
      <w:r w:rsidRPr="006703EE">
        <w:rPr>
          <w:spacing w:val="1"/>
          <w:sz w:val="22"/>
          <w:szCs w:val="22"/>
          <w:lang w:val="en-GB"/>
        </w:rPr>
        <w:t>r</w:t>
      </w:r>
      <w:r w:rsidRPr="006703EE">
        <w:rPr>
          <w:sz w:val="22"/>
          <w:szCs w:val="22"/>
          <w:lang w:val="en-GB"/>
        </w:rPr>
        <w:t>c</w:t>
      </w:r>
      <w:r w:rsidRPr="006703EE">
        <w:rPr>
          <w:spacing w:val="-2"/>
          <w:sz w:val="22"/>
          <w:szCs w:val="22"/>
          <w:lang w:val="en-GB"/>
        </w:rPr>
        <w:t>h</w:t>
      </w:r>
      <w:r w:rsidRPr="006703EE">
        <w:rPr>
          <w:sz w:val="22"/>
          <w:szCs w:val="22"/>
          <w:lang w:val="en-GB"/>
        </w:rPr>
        <w:t>a</w:t>
      </w:r>
      <w:r w:rsidRPr="006703EE">
        <w:rPr>
          <w:spacing w:val="1"/>
          <w:sz w:val="22"/>
          <w:szCs w:val="22"/>
          <w:lang w:val="en-GB"/>
        </w:rPr>
        <w:t>s</w:t>
      </w:r>
      <w:r w:rsidRPr="006703EE">
        <w:rPr>
          <w:sz w:val="22"/>
          <w:szCs w:val="22"/>
          <w:lang w:val="en-GB"/>
        </w:rPr>
        <w:t>e</w:t>
      </w:r>
      <w:r w:rsidRPr="006703EE">
        <w:rPr>
          <w:spacing w:val="-2"/>
          <w:sz w:val="22"/>
          <w:szCs w:val="22"/>
          <w:lang w:val="en-GB"/>
        </w:rPr>
        <w:t xml:space="preserve"> </w:t>
      </w:r>
      <w:r w:rsidRPr="006703EE">
        <w:rPr>
          <w:sz w:val="22"/>
          <w:szCs w:val="22"/>
          <w:lang w:val="en-GB"/>
        </w:rPr>
        <w:t>c</w:t>
      </w:r>
      <w:r w:rsidRPr="006703EE">
        <w:rPr>
          <w:spacing w:val="-2"/>
          <w:sz w:val="22"/>
          <w:szCs w:val="22"/>
          <w:lang w:val="en-GB"/>
        </w:rPr>
        <w:t>o</w:t>
      </w:r>
      <w:r w:rsidRPr="006703EE">
        <w:rPr>
          <w:sz w:val="22"/>
          <w:szCs w:val="22"/>
          <w:lang w:val="en-GB"/>
        </w:rPr>
        <w:t>n</w:t>
      </w:r>
      <w:r w:rsidRPr="006703EE">
        <w:rPr>
          <w:spacing w:val="1"/>
          <w:sz w:val="22"/>
          <w:szCs w:val="22"/>
          <w:lang w:val="en-GB"/>
        </w:rPr>
        <w:t>tr</w:t>
      </w:r>
      <w:r w:rsidRPr="006703EE">
        <w:rPr>
          <w:spacing w:val="-2"/>
          <w:sz w:val="22"/>
          <w:szCs w:val="22"/>
          <w:lang w:val="en-GB"/>
        </w:rPr>
        <w:t>a</w:t>
      </w:r>
      <w:r w:rsidRPr="006703EE">
        <w:rPr>
          <w:sz w:val="22"/>
          <w:szCs w:val="22"/>
          <w:lang w:val="en-GB"/>
        </w:rPr>
        <w:t>ct</w:t>
      </w:r>
      <w:r w:rsidRPr="006703EE">
        <w:rPr>
          <w:spacing w:val="-1"/>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1"/>
          <w:sz w:val="22"/>
          <w:szCs w:val="22"/>
          <w:lang w:val="en-GB"/>
        </w:rPr>
        <w:t xml:space="preserve"> </w:t>
      </w:r>
      <w:r w:rsidRPr="006703EE">
        <w:rPr>
          <w:sz w:val="22"/>
          <w:szCs w:val="22"/>
          <w:lang w:val="en-GB"/>
        </w:rPr>
        <w:t>n</w:t>
      </w:r>
      <w:r w:rsidRPr="006703EE">
        <w:rPr>
          <w:spacing w:val="-2"/>
          <w:sz w:val="22"/>
          <w:szCs w:val="22"/>
          <w:lang w:val="en-GB"/>
        </w:rPr>
        <w:t>a</w:t>
      </w:r>
      <w:r w:rsidRPr="006703EE">
        <w:rPr>
          <w:spacing w:val="1"/>
          <w:sz w:val="22"/>
          <w:szCs w:val="22"/>
          <w:lang w:val="en-GB"/>
        </w:rPr>
        <w:t>t</w:t>
      </w:r>
      <w:r w:rsidRPr="006703EE">
        <w:rPr>
          <w:sz w:val="22"/>
          <w:szCs w:val="22"/>
          <w:lang w:val="en-GB"/>
        </w:rPr>
        <w:t>u</w:t>
      </w:r>
      <w:r w:rsidRPr="006703EE">
        <w:rPr>
          <w:spacing w:val="-2"/>
          <w:sz w:val="22"/>
          <w:szCs w:val="22"/>
          <w:lang w:val="en-GB"/>
        </w:rPr>
        <w:t>r</w:t>
      </w:r>
      <w:r w:rsidRPr="006703EE">
        <w:rPr>
          <w:sz w:val="22"/>
          <w:szCs w:val="22"/>
          <w:lang w:val="en-GB"/>
        </w:rPr>
        <w:t>al</w:t>
      </w:r>
      <w:r w:rsidRPr="006703EE">
        <w:rPr>
          <w:spacing w:val="1"/>
          <w:sz w:val="22"/>
          <w:szCs w:val="22"/>
          <w:lang w:val="en-GB"/>
        </w:rPr>
        <w:t xml:space="preserve"> </w:t>
      </w:r>
      <w:r w:rsidRPr="006703EE">
        <w:rPr>
          <w:spacing w:val="-2"/>
          <w:sz w:val="22"/>
          <w:szCs w:val="22"/>
          <w:lang w:val="en-GB"/>
        </w:rPr>
        <w:t>g</w:t>
      </w:r>
      <w:r w:rsidRPr="006703EE">
        <w:rPr>
          <w:sz w:val="22"/>
          <w:szCs w:val="22"/>
          <w:lang w:val="en-GB"/>
        </w:rPr>
        <w:t>a</w:t>
      </w:r>
      <w:r w:rsidRPr="006703EE">
        <w:rPr>
          <w:spacing w:val="4"/>
          <w:sz w:val="22"/>
          <w:szCs w:val="22"/>
          <w:lang w:val="en-GB"/>
        </w:rPr>
        <w:t>s</w:t>
      </w:r>
      <w:r w:rsidRPr="006703EE">
        <w:rPr>
          <w:sz w:val="22"/>
          <w:szCs w:val="22"/>
          <w:lang w:val="en-GB"/>
        </w:rPr>
        <w:t>;</w:t>
      </w:r>
    </w:p>
    <w:p w14:paraId="62D75A8C" w14:textId="77777777" w:rsidR="002B0DD9" w:rsidRPr="006703EE" w:rsidRDefault="002B0DD9" w:rsidP="002B0DD9">
      <w:pPr>
        <w:spacing w:line="360" w:lineRule="auto"/>
        <w:ind w:right="40"/>
        <w:jc w:val="both"/>
        <w:rPr>
          <w:sz w:val="22"/>
          <w:szCs w:val="22"/>
          <w:lang w:val="en-GB"/>
        </w:rPr>
      </w:pPr>
      <w:r w:rsidRPr="006703EE">
        <w:rPr>
          <w:sz w:val="22"/>
          <w:szCs w:val="22"/>
          <w:lang w:val="en-GB"/>
        </w:rPr>
        <w:t>b)</w:t>
      </w:r>
      <w:r w:rsidRPr="006703EE">
        <w:rPr>
          <w:spacing w:val="1"/>
          <w:sz w:val="22"/>
          <w:szCs w:val="22"/>
          <w:lang w:val="en-GB"/>
        </w:rPr>
        <w:t xml:space="preserve"> t</w:t>
      </w:r>
      <w:r w:rsidRPr="006703EE">
        <w:rPr>
          <w:sz w:val="22"/>
          <w:szCs w:val="22"/>
          <w:lang w:val="en-GB"/>
        </w:rPr>
        <w:t>he s</w:t>
      </w:r>
      <w:r w:rsidRPr="006703EE">
        <w:rPr>
          <w:spacing w:val="-2"/>
          <w:sz w:val="22"/>
          <w:szCs w:val="22"/>
          <w:lang w:val="en-GB"/>
        </w:rPr>
        <w:t>a</w:t>
      </w:r>
      <w:r w:rsidRPr="006703EE">
        <w:rPr>
          <w:spacing w:val="1"/>
          <w:sz w:val="22"/>
          <w:szCs w:val="22"/>
          <w:lang w:val="en-GB"/>
        </w:rPr>
        <w:t>le</w:t>
      </w:r>
      <w:r w:rsidRPr="006703EE">
        <w:rPr>
          <w:spacing w:val="-2"/>
          <w:sz w:val="22"/>
          <w:szCs w:val="22"/>
          <w:lang w:val="en-GB"/>
        </w:rPr>
        <w:t>-</w:t>
      </w:r>
      <w:r w:rsidRPr="006703EE">
        <w:rPr>
          <w:sz w:val="22"/>
          <w:szCs w:val="22"/>
          <w:lang w:val="en-GB"/>
        </w:rPr>
        <w:t>pu</w:t>
      </w:r>
      <w:r w:rsidRPr="006703EE">
        <w:rPr>
          <w:spacing w:val="-2"/>
          <w:sz w:val="22"/>
          <w:szCs w:val="22"/>
          <w:lang w:val="en-GB"/>
        </w:rPr>
        <w:t>r</w:t>
      </w:r>
      <w:r w:rsidRPr="006703EE">
        <w:rPr>
          <w:sz w:val="22"/>
          <w:szCs w:val="22"/>
          <w:lang w:val="en-GB"/>
        </w:rPr>
        <w:t>cha</w:t>
      </w:r>
      <w:r w:rsidRPr="006703EE">
        <w:rPr>
          <w:spacing w:val="-2"/>
          <w:sz w:val="22"/>
          <w:szCs w:val="22"/>
          <w:lang w:val="en-GB"/>
        </w:rPr>
        <w:t>s</w:t>
      </w:r>
      <w:r w:rsidRPr="006703EE">
        <w:rPr>
          <w:sz w:val="22"/>
          <w:szCs w:val="22"/>
          <w:lang w:val="en-GB"/>
        </w:rPr>
        <w:t>e</w:t>
      </w:r>
      <w:r w:rsidRPr="006703EE">
        <w:rPr>
          <w:spacing w:val="2"/>
          <w:sz w:val="22"/>
          <w:szCs w:val="22"/>
          <w:lang w:val="en-GB"/>
        </w:rPr>
        <w:t xml:space="preserve"> </w:t>
      </w:r>
      <w:r w:rsidRPr="006703EE">
        <w:rPr>
          <w:sz w:val="22"/>
          <w:szCs w:val="22"/>
          <w:lang w:val="en-GB"/>
        </w:rPr>
        <w:t>c</w:t>
      </w:r>
      <w:r w:rsidRPr="006703EE">
        <w:rPr>
          <w:spacing w:val="-2"/>
          <w:sz w:val="22"/>
          <w:szCs w:val="22"/>
          <w:lang w:val="en-GB"/>
        </w:rPr>
        <w:t>o</w:t>
      </w:r>
      <w:r w:rsidRPr="006703EE">
        <w:rPr>
          <w:sz w:val="22"/>
          <w:szCs w:val="22"/>
          <w:lang w:val="en-GB"/>
        </w:rPr>
        <w:t>n</w:t>
      </w:r>
      <w:r w:rsidRPr="006703EE">
        <w:rPr>
          <w:spacing w:val="1"/>
          <w:sz w:val="22"/>
          <w:szCs w:val="22"/>
          <w:lang w:val="en-GB"/>
        </w:rPr>
        <w:t>tr</w:t>
      </w:r>
      <w:r w:rsidRPr="006703EE">
        <w:rPr>
          <w:spacing w:val="-2"/>
          <w:sz w:val="22"/>
          <w:szCs w:val="22"/>
          <w:lang w:val="en-GB"/>
        </w:rPr>
        <w:t>a</w:t>
      </w:r>
      <w:r w:rsidRPr="006703EE">
        <w:rPr>
          <w:sz w:val="22"/>
          <w:szCs w:val="22"/>
          <w:lang w:val="en-GB"/>
        </w:rPr>
        <w:t>ct</w:t>
      </w:r>
      <w:r w:rsidRPr="006703EE">
        <w:rPr>
          <w:spacing w:val="1"/>
          <w:sz w:val="22"/>
          <w:szCs w:val="22"/>
          <w:lang w:val="en-GB"/>
        </w:rPr>
        <w:t xml:space="preserve"> i</w:t>
      </w:r>
      <w:r w:rsidRPr="006703EE">
        <w:rPr>
          <w:sz w:val="22"/>
          <w:szCs w:val="22"/>
          <w:lang w:val="en-GB"/>
        </w:rPr>
        <w:t xml:space="preserve">s </w:t>
      </w:r>
      <w:r w:rsidRPr="006703EE">
        <w:rPr>
          <w:spacing w:val="-2"/>
          <w:sz w:val="22"/>
          <w:szCs w:val="22"/>
          <w:lang w:val="en-GB"/>
        </w:rPr>
        <w:t>f</w:t>
      </w:r>
      <w:r w:rsidRPr="006703EE">
        <w:rPr>
          <w:spacing w:val="1"/>
          <w:sz w:val="22"/>
          <w:szCs w:val="22"/>
          <w:lang w:val="en-GB"/>
        </w:rPr>
        <w:t>i</w:t>
      </w:r>
      <w:r w:rsidRPr="006703EE">
        <w:rPr>
          <w:spacing w:val="-1"/>
          <w:sz w:val="22"/>
          <w:szCs w:val="22"/>
          <w:lang w:val="en-GB"/>
        </w:rPr>
        <w:t>l</w:t>
      </w:r>
      <w:r w:rsidRPr="006703EE">
        <w:rPr>
          <w:spacing w:val="1"/>
          <w:sz w:val="22"/>
          <w:szCs w:val="22"/>
          <w:lang w:val="en-GB"/>
        </w:rPr>
        <w:t>l</w:t>
      </w:r>
      <w:r w:rsidRPr="006703EE">
        <w:rPr>
          <w:sz w:val="22"/>
          <w:szCs w:val="22"/>
          <w:lang w:val="en-GB"/>
        </w:rPr>
        <w:t xml:space="preserve">ed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3"/>
          <w:sz w:val="22"/>
          <w:szCs w:val="22"/>
          <w:lang w:val="en-GB"/>
        </w:rPr>
        <w:t>w</w:t>
      </w:r>
      <w:r w:rsidRPr="006703EE">
        <w:rPr>
          <w:spacing w:val="1"/>
          <w:sz w:val="22"/>
          <w:szCs w:val="22"/>
          <w:lang w:val="en-GB"/>
        </w:rPr>
        <w:t>it</w:t>
      </w:r>
      <w:r w:rsidRPr="006703EE">
        <w:rPr>
          <w:sz w:val="22"/>
          <w:szCs w:val="22"/>
          <w:lang w:val="en-GB"/>
        </w:rPr>
        <w:t>h a</w:t>
      </w:r>
      <w:r w:rsidRPr="006703EE">
        <w:rPr>
          <w:spacing w:val="2"/>
          <w:sz w:val="22"/>
          <w:szCs w:val="22"/>
          <w:lang w:val="en-GB"/>
        </w:rPr>
        <w:t xml:space="preserve"> </w:t>
      </w:r>
      <w:r w:rsidRPr="006703EE">
        <w:rPr>
          <w:sz w:val="22"/>
          <w:szCs w:val="22"/>
          <w:lang w:val="en-GB"/>
        </w:rPr>
        <w:t>q</w:t>
      </w:r>
      <w:r w:rsidRPr="006703EE">
        <w:rPr>
          <w:spacing w:val="-2"/>
          <w:sz w:val="22"/>
          <w:szCs w:val="22"/>
          <w:lang w:val="en-GB"/>
        </w:rPr>
        <w:t>u</w:t>
      </w:r>
      <w:r w:rsidRPr="006703EE">
        <w:rPr>
          <w:sz w:val="22"/>
          <w:szCs w:val="22"/>
          <w:lang w:val="en-GB"/>
        </w:rPr>
        <w:t>an</w:t>
      </w:r>
      <w:r w:rsidRPr="006703EE">
        <w:rPr>
          <w:spacing w:val="-1"/>
          <w:sz w:val="22"/>
          <w:szCs w:val="22"/>
          <w:lang w:val="en-GB"/>
        </w:rPr>
        <w:t>t</w:t>
      </w:r>
      <w:r w:rsidRPr="006703EE">
        <w:rPr>
          <w:spacing w:val="1"/>
          <w:sz w:val="22"/>
          <w:szCs w:val="22"/>
          <w:lang w:val="en-GB"/>
        </w:rPr>
        <w:t>it</w:t>
      </w:r>
      <w:r w:rsidRPr="006703EE">
        <w:rPr>
          <w:sz w:val="22"/>
          <w:szCs w:val="22"/>
          <w:lang w:val="en-GB"/>
        </w:rPr>
        <w:t>y d</w:t>
      </w:r>
      <w:r w:rsidRPr="006703EE">
        <w:rPr>
          <w:spacing w:val="-1"/>
          <w:sz w:val="22"/>
          <w:szCs w:val="22"/>
          <w:lang w:val="en-GB"/>
        </w:rPr>
        <w:t>i</w:t>
      </w:r>
      <w:r w:rsidRPr="006703EE">
        <w:rPr>
          <w:spacing w:val="1"/>
          <w:sz w:val="22"/>
          <w:szCs w:val="22"/>
          <w:lang w:val="en-GB"/>
        </w:rPr>
        <w:t>ff</w:t>
      </w:r>
      <w:r w:rsidRPr="006703EE">
        <w:rPr>
          <w:spacing w:val="-2"/>
          <w:sz w:val="22"/>
          <w:szCs w:val="22"/>
          <w:lang w:val="en-GB"/>
        </w:rPr>
        <w:t>e</w:t>
      </w:r>
      <w:r w:rsidRPr="006703EE">
        <w:rPr>
          <w:spacing w:val="1"/>
          <w:sz w:val="22"/>
          <w:szCs w:val="22"/>
          <w:lang w:val="en-GB"/>
        </w:rPr>
        <w:t>r</w:t>
      </w:r>
      <w:r w:rsidRPr="006703EE">
        <w:rPr>
          <w:sz w:val="22"/>
          <w:szCs w:val="22"/>
          <w:lang w:val="en-GB"/>
        </w:rPr>
        <w:t>e</w:t>
      </w:r>
      <w:r w:rsidRPr="006703EE">
        <w:rPr>
          <w:spacing w:val="-2"/>
          <w:sz w:val="22"/>
          <w:szCs w:val="22"/>
          <w:lang w:val="en-GB"/>
        </w:rPr>
        <w:t>n</w:t>
      </w:r>
      <w:r w:rsidRPr="006703EE">
        <w:rPr>
          <w:sz w:val="22"/>
          <w:szCs w:val="22"/>
          <w:lang w:val="en-GB"/>
        </w:rPr>
        <w:t>t</w:t>
      </w:r>
      <w:r w:rsidRPr="006703EE">
        <w:rPr>
          <w:spacing w:val="1"/>
          <w:sz w:val="22"/>
          <w:szCs w:val="22"/>
          <w:lang w:val="en-GB"/>
        </w:rPr>
        <w:t xml:space="preserve"> fr</w:t>
      </w:r>
      <w:r w:rsidRPr="006703EE">
        <w:rPr>
          <w:spacing w:val="-2"/>
          <w:sz w:val="22"/>
          <w:szCs w:val="22"/>
          <w:lang w:val="en-GB"/>
        </w:rPr>
        <w:t>o</w:t>
      </w:r>
      <w:r w:rsidRPr="006703EE">
        <w:rPr>
          <w:sz w:val="22"/>
          <w:szCs w:val="22"/>
          <w:lang w:val="en-GB"/>
        </w:rPr>
        <w:t>m</w:t>
      </w:r>
      <w:r w:rsidRPr="006703EE">
        <w:rPr>
          <w:spacing w:val="1"/>
          <w:sz w:val="22"/>
          <w:szCs w:val="22"/>
          <w:lang w:val="en-GB"/>
        </w:rPr>
        <w:t xml:space="preserve"> t</w:t>
      </w:r>
      <w:r w:rsidRPr="006703EE">
        <w:rPr>
          <w:sz w:val="22"/>
          <w:szCs w:val="22"/>
          <w:lang w:val="en-GB"/>
        </w:rPr>
        <w:t>he</w:t>
      </w:r>
      <w:r w:rsidRPr="006703EE">
        <w:rPr>
          <w:spacing w:val="2"/>
          <w:sz w:val="22"/>
          <w:szCs w:val="22"/>
          <w:lang w:val="en-GB"/>
        </w:rPr>
        <w:t xml:space="preserve"> </w:t>
      </w:r>
      <w:r w:rsidRPr="006703EE">
        <w:rPr>
          <w:spacing w:val="-2"/>
          <w:sz w:val="22"/>
          <w:szCs w:val="22"/>
          <w:lang w:val="en-GB"/>
        </w:rPr>
        <w:t>ne</w:t>
      </w:r>
      <w:r w:rsidRPr="006703EE">
        <w:rPr>
          <w:sz w:val="22"/>
          <w:szCs w:val="22"/>
          <w:lang w:val="en-GB"/>
        </w:rPr>
        <w:t>go</w:t>
      </w:r>
      <w:r w:rsidRPr="006703EE">
        <w:rPr>
          <w:spacing w:val="1"/>
          <w:sz w:val="22"/>
          <w:szCs w:val="22"/>
          <w:lang w:val="en-GB"/>
        </w:rPr>
        <w:t>t</w:t>
      </w:r>
      <w:r w:rsidRPr="006703EE">
        <w:rPr>
          <w:spacing w:val="-1"/>
          <w:sz w:val="22"/>
          <w:szCs w:val="22"/>
          <w:lang w:val="en-GB"/>
        </w:rPr>
        <w:t>i</w:t>
      </w:r>
      <w:r w:rsidRPr="006703EE">
        <w:rPr>
          <w:sz w:val="22"/>
          <w:szCs w:val="22"/>
          <w:lang w:val="en-GB"/>
        </w:rPr>
        <w:t>a</w:t>
      </w:r>
      <w:r w:rsidRPr="006703EE">
        <w:rPr>
          <w:spacing w:val="-1"/>
          <w:sz w:val="22"/>
          <w:szCs w:val="22"/>
          <w:lang w:val="en-GB"/>
        </w:rPr>
        <w:t>t</w:t>
      </w:r>
      <w:r w:rsidRPr="006703EE">
        <w:rPr>
          <w:sz w:val="22"/>
          <w:szCs w:val="22"/>
          <w:lang w:val="en-GB"/>
        </w:rPr>
        <w:t>ed</w:t>
      </w:r>
      <w:r w:rsidRPr="006703EE">
        <w:rPr>
          <w:spacing w:val="2"/>
          <w:sz w:val="22"/>
          <w:szCs w:val="22"/>
          <w:lang w:val="en-GB"/>
        </w:rPr>
        <w:t xml:space="preserve"> </w:t>
      </w:r>
      <w:r w:rsidRPr="006703EE">
        <w:rPr>
          <w:sz w:val="22"/>
          <w:szCs w:val="22"/>
          <w:lang w:val="en-GB"/>
        </w:rPr>
        <w:t>q</w:t>
      </w:r>
      <w:r w:rsidRPr="006703EE">
        <w:rPr>
          <w:spacing w:val="-2"/>
          <w:sz w:val="22"/>
          <w:szCs w:val="22"/>
          <w:lang w:val="en-GB"/>
        </w:rPr>
        <w:t>u</w:t>
      </w:r>
      <w:r w:rsidRPr="006703EE">
        <w:rPr>
          <w:sz w:val="22"/>
          <w:szCs w:val="22"/>
          <w:lang w:val="en-GB"/>
        </w:rPr>
        <w:t>an</w:t>
      </w:r>
      <w:r w:rsidRPr="006703EE">
        <w:rPr>
          <w:spacing w:val="-1"/>
          <w:sz w:val="22"/>
          <w:szCs w:val="22"/>
          <w:lang w:val="en-GB"/>
        </w:rPr>
        <w:t>t</w:t>
      </w:r>
      <w:r w:rsidRPr="006703EE">
        <w:rPr>
          <w:spacing w:val="1"/>
          <w:sz w:val="22"/>
          <w:szCs w:val="22"/>
          <w:lang w:val="en-GB"/>
        </w:rPr>
        <w:t>it</w:t>
      </w:r>
      <w:r w:rsidRPr="006703EE">
        <w:rPr>
          <w:spacing w:val="-2"/>
          <w:sz w:val="22"/>
          <w:szCs w:val="22"/>
          <w:lang w:val="en-GB"/>
        </w:rPr>
        <w:t>y</w:t>
      </w:r>
      <w:r w:rsidRPr="006703EE">
        <w:rPr>
          <w:sz w:val="22"/>
          <w:szCs w:val="22"/>
          <w:lang w:val="en-GB"/>
        </w:rPr>
        <w:t>,</w:t>
      </w:r>
      <w:r w:rsidRPr="006703EE">
        <w:rPr>
          <w:spacing w:val="2"/>
          <w:sz w:val="22"/>
          <w:szCs w:val="22"/>
          <w:lang w:val="en-GB"/>
        </w:rPr>
        <w:t xml:space="preserve"> </w:t>
      </w:r>
      <w:r w:rsidRPr="006703EE">
        <w:rPr>
          <w:spacing w:val="-1"/>
          <w:sz w:val="22"/>
          <w:szCs w:val="22"/>
          <w:lang w:val="en-GB"/>
        </w:rPr>
        <w:t>wi</w:t>
      </w:r>
      <w:r w:rsidRPr="006703EE">
        <w:rPr>
          <w:spacing w:val="1"/>
          <w:sz w:val="22"/>
          <w:szCs w:val="22"/>
          <w:lang w:val="en-GB"/>
        </w:rPr>
        <w:t>t</w:t>
      </w:r>
      <w:r w:rsidRPr="006703EE">
        <w:rPr>
          <w:sz w:val="22"/>
          <w:szCs w:val="22"/>
          <w:lang w:val="en-GB"/>
        </w:rPr>
        <w:t>h a p</w:t>
      </w:r>
      <w:r w:rsidRPr="006703EE">
        <w:rPr>
          <w:spacing w:val="1"/>
          <w:sz w:val="22"/>
          <w:szCs w:val="22"/>
          <w:lang w:val="en-GB"/>
        </w:rPr>
        <w:t>ri</w:t>
      </w:r>
      <w:r w:rsidRPr="006703EE">
        <w:rPr>
          <w:spacing w:val="-2"/>
          <w:sz w:val="22"/>
          <w:szCs w:val="22"/>
          <w:lang w:val="en-GB"/>
        </w:rPr>
        <w:t>c</w:t>
      </w:r>
      <w:r w:rsidRPr="006703EE">
        <w:rPr>
          <w:sz w:val="22"/>
          <w:szCs w:val="22"/>
          <w:lang w:val="en-GB"/>
        </w:rPr>
        <w:t>e</w:t>
      </w:r>
      <w:r w:rsidRPr="006703EE">
        <w:rPr>
          <w:spacing w:val="-9"/>
          <w:sz w:val="22"/>
          <w:szCs w:val="22"/>
          <w:lang w:val="en-GB"/>
        </w:rPr>
        <w:t xml:space="preserve"> </w:t>
      </w:r>
      <w:r w:rsidRPr="006703EE">
        <w:rPr>
          <w:spacing w:val="-2"/>
          <w:sz w:val="22"/>
          <w:szCs w:val="22"/>
          <w:lang w:val="en-GB"/>
        </w:rPr>
        <w:t>d</w:t>
      </w:r>
      <w:r w:rsidRPr="006703EE">
        <w:rPr>
          <w:spacing w:val="1"/>
          <w:sz w:val="22"/>
          <w:szCs w:val="22"/>
          <w:lang w:val="en-GB"/>
        </w:rPr>
        <w:t>i</w:t>
      </w:r>
      <w:r w:rsidRPr="006703EE">
        <w:rPr>
          <w:spacing w:val="-2"/>
          <w:sz w:val="22"/>
          <w:szCs w:val="22"/>
          <w:lang w:val="en-GB"/>
        </w:rPr>
        <w:t>f</w:t>
      </w:r>
      <w:r w:rsidRPr="006703EE">
        <w:rPr>
          <w:spacing w:val="1"/>
          <w:sz w:val="22"/>
          <w:szCs w:val="22"/>
          <w:lang w:val="en-GB"/>
        </w:rPr>
        <w:t>f</w:t>
      </w:r>
      <w:r w:rsidRPr="006703EE">
        <w:rPr>
          <w:sz w:val="22"/>
          <w:szCs w:val="22"/>
          <w:lang w:val="en-GB"/>
        </w:rPr>
        <w:t>e</w:t>
      </w:r>
      <w:r w:rsidRPr="006703EE">
        <w:rPr>
          <w:spacing w:val="-1"/>
          <w:sz w:val="22"/>
          <w:szCs w:val="22"/>
          <w:lang w:val="en-GB"/>
        </w:rPr>
        <w:t>r</w:t>
      </w:r>
      <w:r w:rsidRPr="006703EE">
        <w:rPr>
          <w:sz w:val="22"/>
          <w:szCs w:val="22"/>
          <w:lang w:val="en-GB"/>
        </w:rPr>
        <w:t>ent</w:t>
      </w:r>
      <w:r w:rsidRPr="006703EE">
        <w:rPr>
          <w:spacing w:val="-10"/>
          <w:sz w:val="22"/>
          <w:szCs w:val="22"/>
          <w:lang w:val="en-GB"/>
        </w:rPr>
        <w:t xml:space="preserve"> </w:t>
      </w:r>
      <w:r w:rsidRPr="006703EE">
        <w:rPr>
          <w:spacing w:val="-2"/>
          <w:sz w:val="22"/>
          <w:szCs w:val="22"/>
          <w:lang w:val="en-GB"/>
        </w:rPr>
        <w:t>f</w:t>
      </w:r>
      <w:r w:rsidRPr="006703EE">
        <w:rPr>
          <w:spacing w:val="1"/>
          <w:sz w:val="22"/>
          <w:szCs w:val="22"/>
          <w:lang w:val="en-GB"/>
        </w:rPr>
        <w:t>r</w:t>
      </w:r>
      <w:r w:rsidRPr="006703EE">
        <w:rPr>
          <w:sz w:val="22"/>
          <w:szCs w:val="22"/>
          <w:lang w:val="en-GB"/>
        </w:rPr>
        <w:t>om</w:t>
      </w:r>
      <w:r w:rsidRPr="006703EE">
        <w:rPr>
          <w:spacing w:val="-11"/>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9"/>
          <w:sz w:val="22"/>
          <w:szCs w:val="22"/>
          <w:lang w:val="en-GB"/>
        </w:rPr>
        <w:t xml:space="preserve"> </w:t>
      </w:r>
      <w:r w:rsidRPr="006703EE">
        <w:rPr>
          <w:sz w:val="22"/>
          <w:szCs w:val="22"/>
          <w:lang w:val="en-GB"/>
        </w:rPr>
        <w:t>ne</w:t>
      </w:r>
      <w:r w:rsidRPr="006703EE">
        <w:rPr>
          <w:spacing w:val="-2"/>
          <w:sz w:val="22"/>
          <w:szCs w:val="22"/>
          <w:lang w:val="en-GB"/>
        </w:rPr>
        <w:t>g</w:t>
      </w:r>
      <w:r w:rsidRPr="006703EE">
        <w:rPr>
          <w:sz w:val="22"/>
          <w:szCs w:val="22"/>
          <w:lang w:val="en-GB"/>
        </w:rPr>
        <w:t>o</w:t>
      </w:r>
      <w:r w:rsidRPr="006703EE">
        <w:rPr>
          <w:spacing w:val="1"/>
          <w:sz w:val="22"/>
          <w:szCs w:val="22"/>
          <w:lang w:val="en-GB"/>
        </w:rPr>
        <w:t>t</w:t>
      </w:r>
      <w:r w:rsidRPr="006703EE">
        <w:rPr>
          <w:spacing w:val="-1"/>
          <w:sz w:val="22"/>
          <w:szCs w:val="22"/>
          <w:lang w:val="en-GB"/>
        </w:rPr>
        <w:t>i</w:t>
      </w:r>
      <w:r w:rsidRPr="006703EE">
        <w:rPr>
          <w:sz w:val="22"/>
          <w:szCs w:val="22"/>
          <w:lang w:val="en-GB"/>
        </w:rPr>
        <w:t>a</w:t>
      </w:r>
      <w:r w:rsidRPr="006703EE">
        <w:rPr>
          <w:spacing w:val="1"/>
          <w:sz w:val="22"/>
          <w:szCs w:val="22"/>
          <w:lang w:val="en-GB"/>
        </w:rPr>
        <w:t>t</w:t>
      </w:r>
      <w:r w:rsidRPr="006703EE">
        <w:rPr>
          <w:spacing w:val="-2"/>
          <w:sz w:val="22"/>
          <w:szCs w:val="22"/>
          <w:lang w:val="en-GB"/>
        </w:rPr>
        <w:t>e</w:t>
      </w:r>
      <w:r w:rsidRPr="006703EE">
        <w:rPr>
          <w:sz w:val="22"/>
          <w:szCs w:val="22"/>
          <w:lang w:val="en-GB"/>
        </w:rPr>
        <w:t>d</w:t>
      </w:r>
      <w:r w:rsidRPr="006703EE">
        <w:rPr>
          <w:spacing w:val="-9"/>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pacing w:val="-2"/>
          <w:sz w:val="22"/>
          <w:szCs w:val="22"/>
          <w:lang w:val="en-GB"/>
        </w:rPr>
        <w:t>c</w:t>
      </w:r>
      <w:r w:rsidRPr="006703EE">
        <w:rPr>
          <w:sz w:val="22"/>
          <w:szCs w:val="22"/>
          <w:lang w:val="en-GB"/>
        </w:rPr>
        <w:t>e</w:t>
      </w:r>
      <w:r w:rsidRPr="006703EE">
        <w:rPr>
          <w:spacing w:val="-7"/>
          <w:sz w:val="22"/>
          <w:szCs w:val="22"/>
          <w:lang w:val="en-GB"/>
        </w:rPr>
        <w:t xml:space="preserve"> </w:t>
      </w:r>
      <w:r w:rsidRPr="006703EE">
        <w:rPr>
          <w:sz w:val="22"/>
          <w:szCs w:val="22"/>
          <w:lang w:val="en-GB"/>
        </w:rPr>
        <w:t>or</w:t>
      </w:r>
      <w:r w:rsidRPr="006703EE">
        <w:rPr>
          <w:spacing w:val="-9"/>
          <w:sz w:val="22"/>
          <w:szCs w:val="22"/>
          <w:lang w:val="en-GB"/>
        </w:rPr>
        <w:t xml:space="preserve"> </w:t>
      </w:r>
      <w:r w:rsidRPr="006703EE">
        <w:rPr>
          <w:spacing w:val="-3"/>
          <w:sz w:val="22"/>
          <w:szCs w:val="22"/>
          <w:lang w:val="en-GB"/>
        </w:rPr>
        <w:t>w</w:t>
      </w:r>
      <w:r w:rsidRPr="006703EE">
        <w:rPr>
          <w:spacing w:val="1"/>
          <w:sz w:val="22"/>
          <w:szCs w:val="22"/>
          <w:lang w:val="en-GB"/>
        </w:rPr>
        <w:t>i</w:t>
      </w:r>
      <w:r w:rsidRPr="006703EE">
        <w:rPr>
          <w:spacing w:val="-1"/>
          <w:sz w:val="22"/>
          <w:szCs w:val="22"/>
          <w:lang w:val="en-GB"/>
        </w:rPr>
        <w:t>t</w:t>
      </w:r>
      <w:r w:rsidRPr="006703EE">
        <w:rPr>
          <w:sz w:val="22"/>
          <w:szCs w:val="22"/>
          <w:lang w:val="en-GB"/>
        </w:rPr>
        <w:t>h</w:t>
      </w:r>
      <w:r w:rsidRPr="006703EE">
        <w:rPr>
          <w:spacing w:val="-9"/>
          <w:sz w:val="22"/>
          <w:szCs w:val="22"/>
          <w:lang w:val="en-GB"/>
        </w:rPr>
        <w:t xml:space="preserve"> </w:t>
      </w:r>
      <w:r w:rsidRPr="006703EE">
        <w:rPr>
          <w:sz w:val="22"/>
          <w:szCs w:val="22"/>
          <w:lang w:val="en-GB"/>
        </w:rPr>
        <w:t>any</w:t>
      </w:r>
      <w:r w:rsidRPr="006703EE">
        <w:rPr>
          <w:spacing w:val="-11"/>
          <w:sz w:val="22"/>
          <w:szCs w:val="22"/>
          <w:lang w:val="en-GB"/>
        </w:rPr>
        <w:t xml:space="preserve"> </w:t>
      </w:r>
      <w:r w:rsidRPr="006703EE">
        <w:rPr>
          <w:sz w:val="22"/>
          <w:szCs w:val="22"/>
          <w:lang w:val="en-GB"/>
        </w:rPr>
        <w:t>o</w:t>
      </w:r>
      <w:r w:rsidRPr="006703EE">
        <w:rPr>
          <w:spacing w:val="1"/>
          <w:sz w:val="22"/>
          <w:szCs w:val="22"/>
          <w:lang w:val="en-GB"/>
        </w:rPr>
        <w:t>t</w:t>
      </w:r>
      <w:r w:rsidRPr="006703EE">
        <w:rPr>
          <w:spacing w:val="-2"/>
          <w:sz w:val="22"/>
          <w:szCs w:val="22"/>
          <w:lang w:val="en-GB"/>
        </w:rPr>
        <w:t>h</w:t>
      </w:r>
      <w:r w:rsidRPr="006703EE">
        <w:rPr>
          <w:sz w:val="22"/>
          <w:szCs w:val="22"/>
          <w:lang w:val="en-GB"/>
        </w:rPr>
        <w:t>er</w:t>
      </w:r>
      <w:r w:rsidRPr="006703EE">
        <w:rPr>
          <w:spacing w:val="-8"/>
          <w:sz w:val="22"/>
          <w:szCs w:val="22"/>
          <w:lang w:val="en-GB"/>
        </w:rPr>
        <w:t xml:space="preserve"> </w:t>
      </w:r>
      <w:r w:rsidRPr="006703EE">
        <w:rPr>
          <w:spacing w:val="-2"/>
          <w:sz w:val="22"/>
          <w:szCs w:val="22"/>
          <w:lang w:val="en-GB"/>
        </w:rPr>
        <w:t>c</w:t>
      </w:r>
      <w:r w:rsidRPr="006703EE">
        <w:rPr>
          <w:spacing w:val="1"/>
          <w:sz w:val="22"/>
          <w:szCs w:val="22"/>
          <w:lang w:val="en-GB"/>
        </w:rPr>
        <w:t>l</w:t>
      </w:r>
      <w:r w:rsidRPr="006703EE">
        <w:rPr>
          <w:sz w:val="22"/>
          <w:szCs w:val="22"/>
          <w:lang w:val="en-GB"/>
        </w:rPr>
        <w:t>a</w:t>
      </w:r>
      <w:r w:rsidRPr="006703EE">
        <w:rPr>
          <w:spacing w:val="-2"/>
          <w:sz w:val="22"/>
          <w:szCs w:val="22"/>
          <w:lang w:val="en-GB"/>
        </w:rPr>
        <w:t>u</w:t>
      </w:r>
      <w:r w:rsidRPr="006703EE">
        <w:rPr>
          <w:sz w:val="22"/>
          <w:szCs w:val="22"/>
          <w:lang w:val="en-GB"/>
        </w:rPr>
        <w:t>se</w:t>
      </w:r>
      <w:r w:rsidRPr="006703EE">
        <w:rPr>
          <w:spacing w:val="-9"/>
          <w:sz w:val="22"/>
          <w:szCs w:val="22"/>
          <w:lang w:val="en-GB"/>
        </w:rPr>
        <w:t xml:space="preserve"> </w:t>
      </w:r>
      <w:r w:rsidRPr="006703EE">
        <w:rPr>
          <w:spacing w:val="-2"/>
          <w:sz w:val="22"/>
          <w:szCs w:val="22"/>
          <w:lang w:val="en-GB"/>
        </w:rPr>
        <w:t>d</w:t>
      </w:r>
      <w:r w:rsidRPr="006703EE">
        <w:rPr>
          <w:spacing w:val="1"/>
          <w:sz w:val="22"/>
          <w:szCs w:val="22"/>
          <w:lang w:val="en-GB"/>
        </w:rPr>
        <w:t>i</w:t>
      </w:r>
      <w:r w:rsidRPr="006703EE">
        <w:rPr>
          <w:spacing w:val="-2"/>
          <w:sz w:val="22"/>
          <w:szCs w:val="22"/>
          <w:lang w:val="en-GB"/>
        </w:rPr>
        <w:t>f</w:t>
      </w:r>
      <w:r w:rsidRPr="006703EE">
        <w:rPr>
          <w:spacing w:val="1"/>
          <w:sz w:val="22"/>
          <w:szCs w:val="22"/>
          <w:lang w:val="en-GB"/>
        </w:rPr>
        <w:t>f</w:t>
      </w:r>
      <w:r w:rsidRPr="006703EE">
        <w:rPr>
          <w:spacing w:val="-2"/>
          <w:sz w:val="22"/>
          <w:szCs w:val="22"/>
          <w:lang w:val="en-GB"/>
        </w:rPr>
        <w:t>e</w:t>
      </w:r>
      <w:r w:rsidRPr="006703EE">
        <w:rPr>
          <w:spacing w:val="1"/>
          <w:sz w:val="22"/>
          <w:szCs w:val="22"/>
          <w:lang w:val="en-GB"/>
        </w:rPr>
        <w:t>r</w:t>
      </w:r>
      <w:r w:rsidRPr="006703EE">
        <w:rPr>
          <w:sz w:val="22"/>
          <w:szCs w:val="22"/>
          <w:lang w:val="en-GB"/>
        </w:rPr>
        <w:t>e</w:t>
      </w:r>
      <w:r w:rsidRPr="006703EE">
        <w:rPr>
          <w:spacing w:val="-2"/>
          <w:sz w:val="22"/>
          <w:szCs w:val="22"/>
          <w:lang w:val="en-GB"/>
        </w:rPr>
        <w:t>n</w:t>
      </w:r>
      <w:r w:rsidRPr="006703EE">
        <w:rPr>
          <w:sz w:val="22"/>
          <w:szCs w:val="22"/>
          <w:lang w:val="en-GB"/>
        </w:rPr>
        <w:t>t</w:t>
      </w:r>
      <w:r w:rsidRPr="006703EE">
        <w:rPr>
          <w:spacing w:val="-8"/>
          <w:sz w:val="22"/>
          <w:szCs w:val="22"/>
          <w:lang w:val="en-GB"/>
        </w:rPr>
        <w:t xml:space="preserve"> </w:t>
      </w:r>
      <w:r w:rsidRPr="006703EE">
        <w:rPr>
          <w:spacing w:val="-2"/>
          <w:sz w:val="22"/>
          <w:szCs w:val="22"/>
          <w:lang w:val="en-GB"/>
        </w:rPr>
        <w:t>f</w:t>
      </w:r>
      <w:r w:rsidRPr="006703EE">
        <w:rPr>
          <w:spacing w:val="1"/>
          <w:sz w:val="22"/>
          <w:szCs w:val="22"/>
          <w:lang w:val="en-GB"/>
        </w:rPr>
        <w:t>r</w:t>
      </w:r>
      <w:r w:rsidRPr="006703EE">
        <w:rPr>
          <w:sz w:val="22"/>
          <w:szCs w:val="22"/>
          <w:lang w:val="en-GB"/>
        </w:rPr>
        <w:t>om</w:t>
      </w:r>
      <w:r w:rsidRPr="006703EE">
        <w:rPr>
          <w:spacing w:val="-11"/>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12"/>
          <w:sz w:val="22"/>
          <w:szCs w:val="22"/>
          <w:lang w:val="en-GB"/>
        </w:rPr>
        <w:t xml:space="preserve"> </w:t>
      </w:r>
      <w:r w:rsidRPr="006703EE">
        <w:rPr>
          <w:sz w:val="22"/>
          <w:szCs w:val="22"/>
          <w:lang w:val="en-GB"/>
        </w:rPr>
        <w:t>nego</w:t>
      </w:r>
      <w:r w:rsidRPr="006703EE">
        <w:rPr>
          <w:spacing w:val="-1"/>
          <w:sz w:val="22"/>
          <w:szCs w:val="22"/>
          <w:lang w:val="en-GB"/>
        </w:rPr>
        <w:t>t</w:t>
      </w:r>
      <w:r w:rsidRPr="006703EE">
        <w:rPr>
          <w:spacing w:val="1"/>
          <w:sz w:val="22"/>
          <w:szCs w:val="22"/>
          <w:lang w:val="en-GB"/>
        </w:rPr>
        <w:t>i</w:t>
      </w:r>
      <w:r w:rsidRPr="006703EE">
        <w:rPr>
          <w:spacing w:val="-2"/>
          <w:sz w:val="22"/>
          <w:szCs w:val="22"/>
          <w:lang w:val="en-GB"/>
        </w:rPr>
        <w:t>a</w:t>
      </w:r>
      <w:r w:rsidRPr="006703EE">
        <w:rPr>
          <w:spacing w:val="1"/>
          <w:sz w:val="22"/>
          <w:szCs w:val="22"/>
          <w:lang w:val="en-GB"/>
        </w:rPr>
        <w:t>t</w:t>
      </w:r>
      <w:r w:rsidRPr="006703EE">
        <w:rPr>
          <w:sz w:val="22"/>
          <w:szCs w:val="22"/>
          <w:lang w:val="en-GB"/>
        </w:rPr>
        <w:t>ed</w:t>
      </w:r>
      <w:r w:rsidRPr="006703EE">
        <w:rPr>
          <w:spacing w:val="-12"/>
          <w:sz w:val="22"/>
          <w:szCs w:val="22"/>
          <w:lang w:val="en-GB"/>
        </w:rPr>
        <w:t xml:space="preserve"> </w:t>
      </w:r>
      <w:r w:rsidRPr="006703EE">
        <w:rPr>
          <w:sz w:val="22"/>
          <w:szCs w:val="22"/>
          <w:lang w:val="en-GB"/>
        </w:rPr>
        <w:t>c</w:t>
      </w:r>
      <w:r w:rsidRPr="006703EE">
        <w:rPr>
          <w:spacing w:val="-1"/>
          <w:sz w:val="22"/>
          <w:szCs w:val="22"/>
          <w:lang w:val="en-GB"/>
        </w:rPr>
        <w:t>l</w:t>
      </w:r>
      <w:r w:rsidRPr="006703EE">
        <w:rPr>
          <w:sz w:val="22"/>
          <w:szCs w:val="22"/>
          <w:lang w:val="en-GB"/>
        </w:rPr>
        <w:t>au</w:t>
      </w:r>
      <w:r w:rsidRPr="006703EE">
        <w:rPr>
          <w:spacing w:val="1"/>
          <w:sz w:val="22"/>
          <w:szCs w:val="22"/>
          <w:lang w:val="en-GB"/>
        </w:rPr>
        <w:t>s</w:t>
      </w:r>
      <w:r w:rsidRPr="006703EE">
        <w:rPr>
          <w:sz w:val="22"/>
          <w:szCs w:val="22"/>
          <w:lang w:val="en-GB"/>
        </w:rPr>
        <w:t>e</w:t>
      </w:r>
      <w:r w:rsidRPr="006703EE">
        <w:rPr>
          <w:spacing w:val="-12"/>
          <w:sz w:val="22"/>
          <w:szCs w:val="22"/>
          <w:lang w:val="en-GB"/>
        </w:rPr>
        <w:t xml:space="preserve"> </w:t>
      </w:r>
      <w:r w:rsidRPr="006703EE">
        <w:rPr>
          <w:sz w:val="22"/>
          <w:szCs w:val="22"/>
          <w:lang w:val="en-GB"/>
        </w:rPr>
        <w:t>du</w:t>
      </w:r>
      <w:r w:rsidRPr="006703EE">
        <w:rPr>
          <w:spacing w:val="-2"/>
          <w:sz w:val="22"/>
          <w:szCs w:val="22"/>
          <w:lang w:val="en-GB"/>
        </w:rPr>
        <w:t>r</w:t>
      </w:r>
      <w:r w:rsidRPr="006703EE">
        <w:rPr>
          <w:spacing w:val="1"/>
          <w:sz w:val="22"/>
          <w:szCs w:val="22"/>
          <w:lang w:val="en-GB"/>
        </w:rPr>
        <w:t>i</w:t>
      </w:r>
      <w:r w:rsidRPr="006703EE">
        <w:rPr>
          <w:spacing w:val="-2"/>
          <w:sz w:val="22"/>
          <w:szCs w:val="22"/>
          <w:lang w:val="en-GB"/>
        </w:rPr>
        <w:t>n</w:t>
      </w:r>
      <w:r w:rsidRPr="006703EE">
        <w:rPr>
          <w:sz w:val="22"/>
          <w:szCs w:val="22"/>
          <w:lang w:val="en-GB"/>
        </w:rPr>
        <w:t xml:space="preserve">g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tr</w:t>
      </w:r>
      <w:r w:rsidRPr="006703EE">
        <w:rPr>
          <w:spacing w:val="-2"/>
          <w:sz w:val="22"/>
          <w:szCs w:val="22"/>
          <w:lang w:val="en-GB"/>
        </w:rPr>
        <w:t>a</w:t>
      </w:r>
      <w:r w:rsidRPr="006703EE">
        <w:rPr>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s</w:t>
      </w:r>
      <w:r w:rsidRPr="006703EE">
        <w:rPr>
          <w:spacing w:val="1"/>
          <w:sz w:val="22"/>
          <w:szCs w:val="22"/>
          <w:lang w:val="en-GB"/>
        </w:rPr>
        <w:t>e</w:t>
      </w:r>
      <w:r w:rsidRPr="006703EE">
        <w:rPr>
          <w:spacing w:val="-2"/>
          <w:sz w:val="22"/>
          <w:szCs w:val="22"/>
          <w:lang w:val="en-GB"/>
        </w:rPr>
        <w:t>s</w:t>
      </w:r>
      <w:r w:rsidRPr="006703EE">
        <w:rPr>
          <w:sz w:val="22"/>
          <w:szCs w:val="22"/>
          <w:lang w:val="en-GB"/>
        </w:rPr>
        <w:t>s</w:t>
      </w:r>
      <w:r w:rsidRPr="006703EE">
        <w:rPr>
          <w:spacing w:val="1"/>
          <w:sz w:val="22"/>
          <w:szCs w:val="22"/>
          <w:lang w:val="en-GB"/>
        </w:rPr>
        <w:t>i</w:t>
      </w:r>
      <w:r w:rsidRPr="006703EE">
        <w:rPr>
          <w:spacing w:val="-2"/>
          <w:sz w:val="22"/>
          <w:szCs w:val="22"/>
          <w:lang w:val="en-GB"/>
        </w:rPr>
        <w:t>o</w:t>
      </w:r>
      <w:r w:rsidRPr="006703EE">
        <w:rPr>
          <w:spacing w:val="1"/>
          <w:sz w:val="22"/>
          <w:szCs w:val="22"/>
          <w:lang w:val="en-GB"/>
        </w:rPr>
        <w:t>n</w:t>
      </w:r>
      <w:r w:rsidRPr="006703EE">
        <w:rPr>
          <w:sz w:val="22"/>
          <w:szCs w:val="22"/>
          <w:lang w:val="en-GB"/>
        </w:rPr>
        <w:t>;</w:t>
      </w:r>
    </w:p>
    <w:p w14:paraId="7AB998AE" w14:textId="77777777" w:rsidR="002B0DD9" w:rsidRPr="006703EE" w:rsidRDefault="002B0DD9" w:rsidP="002B0DD9">
      <w:pPr>
        <w:spacing w:before="3" w:line="360" w:lineRule="auto"/>
        <w:ind w:right="40"/>
        <w:jc w:val="both"/>
        <w:rPr>
          <w:sz w:val="22"/>
          <w:szCs w:val="22"/>
          <w:lang w:val="en-GB"/>
        </w:rPr>
      </w:pPr>
      <w:r w:rsidRPr="006703EE">
        <w:rPr>
          <w:spacing w:val="1"/>
          <w:sz w:val="22"/>
          <w:szCs w:val="22"/>
          <w:lang w:val="en-GB"/>
        </w:rPr>
        <w:t>(</w:t>
      </w:r>
      <w:r w:rsidRPr="006703EE">
        <w:rPr>
          <w:sz w:val="22"/>
          <w:szCs w:val="22"/>
          <w:lang w:val="en-GB"/>
        </w:rPr>
        <w:t>6)</w:t>
      </w:r>
      <w:r w:rsidRPr="006703EE">
        <w:rPr>
          <w:spacing w:val="-4"/>
          <w:sz w:val="22"/>
          <w:szCs w:val="22"/>
          <w:lang w:val="en-GB"/>
        </w:rPr>
        <w:t xml:space="preserve"> </w:t>
      </w:r>
      <w:r w:rsidRPr="006703EE">
        <w:rPr>
          <w:spacing w:val="-2"/>
          <w:sz w:val="22"/>
          <w:szCs w:val="22"/>
          <w:lang w:val="en-GB"/>
        </w:rPr>
        <w:t>I</w:t>
      </w:r>
      <w:r w:rsidRPr="006703EE">
        <w:rPr>
          <w:sz w:val="22"/>
          <w:szCs w:val="22"/>
          <w:lang w:val="en-GB"/>
        </w:rPr>
        <w:t>n</w:t>
      </w:r>
      <w:r w:rsidRPr="006703EE">
        <w:rPr>
          <w:spacing w:val="-5"/>
          <w:sz w:val="22"/>
          <w:szCs w:val="22"/>
          <w:lang w:val="en-GB"/>
        </w:rPr>
        <w:t xml:space="preserve"> </w:t>
      </w:r>
      <w:r w:rsidRPr="006703EE">
        <w:rPr>
          <w:spacing w:val="-2"/>
          <w:sz w:val="22"/>
          <w:szCs w:val="22"/>
          <w:lang w:val="en-GB"/>
        </w:rPr>
        <w:t>c</w:t>
      </w:r>
      <w:r w:rsidRPr="006703EE">
        <w:rPr>
          <w:sz w:val="22"/>
          <w:szCs w:val="22"/>
          <w:lang w:val="en-GB"/>
        </w:rPr>
        <w:t>a</w:t>
      </w:r>
      <w:r w:rsidRPr="006703EE">
        <w:rPr>
          <w:spacing w:val="1"/>
          <w:sz w:val="22"/>
          <w:szCs w:val="22"/>
          <w:lang w:val="en-GB"/>
        </w:rPr>
        <w:t>s</w:t>
      </w:r>
      <w:r w:rsidRPr="006703EE">
        <w:rPr>
          <w:sz w:val="22"/>
          <w:szCs w:val="22"/>
          <w:lang w:val="en-GB"/>
        </w:rPr>
        <w:t>e</w:t>
      </w:r>
      <w:r w:rsidRPr="006703EE">
        <w:rPr>
          <w:spacing w:val="-7"/>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4"/>
          <w:sz w:val="22"/>
          <w:szCs w:val="22"/>
          <w:lang w:val="en-GB"/>
        </w:rPr>
        <w:t xml:space="preserve"> </w:t>
      </w:r>
      <w:r w:rsidRPr="006703EE">
        <w:rPr>
          <w:spacing w:val="-2"/>
          <w:sz w:val="22"/>
          <w:szCs w:val="22"/>
          <w:lang w:val="en-GB"/>
        </w:rPr>
        <w:t>s</w:t>
      </w:r>
      <w:r w:rsidRPr="006703EE">
        <w:rPr>
          <w:sz w:val="22"/>
          <w:szCs w:val="22"/>
          <w:lang w:val="en-GB"/>
        </w:rPr>
        <w:t>a</w:t>
      </w:r>
      <w:r w:rsidRPr="006703EE">
        <w:rPr>
          <w:spacing w:val="1"/>
          <w:sz w:val="22"/>
          <w:szCs w:val="22"/>
          <w:lang w:val="en-GB"/>
        </w:rPr>
        <w:t>le</w:t>
      </w:r>
      <w:r w:rsidRPr="006703EE">
        <w:rPr>
          <w:spacing w:val="-2"/>
          <w:sz w:val="22"/>
          <w:szCs w:val="22"/>
          <w:lang w:val="en-GB"/>
        </w:rPr>
        <w:t>-</w:t>
      </w:r>
      <w:r w:rsidRPr="006703EE">
        <w:rPr>
          <w:sz w:val="22"/>
          <w:szCs w:val="22"/>
          <w:lang w:val="en-GB"/>
        </w:rPr>
        <w:t>p</w:t>
      </w:r>
      <w:r w:rsidRPr="006703EE">
        <w:rPr>
          <w:spacing w:val="-2"/>
          <w:sz w:val="22"/>
          <w:szCs w:val="22"/>
          <w:lang w:val="en-GB"/>
        </w:rPr>
        <w:t>u</w:t>
      </w:r>
      <w:r w:rsidRPr="006703EE">
        <w:rPr>
          <w:spacing w:val="1"/>
          <w:sz w:val="22"/>
          <w:szCs w:val="22"/>
          <w:lang w:val="en-GB"/>
        </w:rPr>
        <w:t>r</w:t>
      </w:r>
      <w:r w:rsidRPr="006703EE">
        <w:rPr>
          <w:sz w:val="22"/>
          <w:szCs w:val="22"/>
          <w:lang w:val="en-GB"/>
        </w:rPr>
        <w:t>ch</w:t>
      </w:r>
      <w:r w:rsidRPr="006703EE">
        <w:rPr>
          <w:spacing w:val="-2"/>
          <w:sz w:val="22"/>
          <w:szCs w:val="22"/>
          <w:lang w:val="en-GB"/>
        </w:rPr>
        <w:t>as</w:t>
      </w:r>
      <w:r w:rsidRPr="006703EE">
        <w:rPr>
          <w:sz w:val="22"/>
          <w:szCs w:val="22"/>
          <w:lang w:val="en-GB"/>
        </w:rPr>
        <w:t>e</w:t>
      </w:r>
      <w:r w:rsidRPr="006703EE">
        <w:rPr>
          <w:spacing w:val="-4"/>
          <w:sz w:val="22"/>
          <w:szCs w:val="22"/>
          <w:lang w:val="en-GB"/>
        </w:rPr>
        <w:t xml:space="preserve"> </w:t>
      </w:r>
      <w:r w:rsidRPr="006703EE">
        <w:rPr>
          <w:sz w:val="22"/>
          <w:szCs w:val="22"/>
          <w:lang w:val="en-GB"/>
        </w:rPr>
        <w:t>co</w:t>
      </w:r>
      <w:r w:rsidRPr="006703EE">
        <w:rPr>
          <w:spacing w:val="-2"/>
          <w:sz w:val="22"/>
          <w:szCs w:val="22"/>
          <w:lang w:val="en-GB"/>
        </w:rPr>
        <w:t>n</w:t>
      </w:r>
      <w:r w:rsidRPr="006703EE">
        <w:rPr>
          <w:spacing w:val="1"/>
          <w:sz w:val="22"/>
          <w:szCs w:val="22"/>
          <w:lang w:val="en-GB"/>
        </w:rPr>
        <w:t>tr</w:t>
      </w:r>
      <w:r w:rsidRPr="006703EE">
        <w:rPr>
          <w:spacing w:val="-2"/>
          <w:sz w:val="22"/>
          <w:szCs w:val="22"/>
          <w:lang w:val="en-GB"/>
        </w:rPr>
        <w:t>a</w:t>
      </w:r>
      <w:r w:rsidRPr="006703EE">
        <w:rPr>
          <w:sz w:val="22"/>
          <w:szCs w:val="22"/>
          <w:lang w:val="en-GB"/>
        </w:rPr>
        <w:t>ct</w:t>
      </w:r>
      <w:r w:rsidRPr="006703EE">
        <w:rPr>
          <w:spacing w:val="-6"/>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7"/>
          <w:sz w:val="22"/>
          <w:szCs w:val="22"/>
          <w:lang w:val="en-GB"/>
        </w:rPr>
        <w:t xml:space="preserve"> </w:t>
      </w:r>
      <w:r w:rsidRPr="006703EE">
        <w:rPr>
          <w:sz w:val="22"/>
          <w:szCs w:val="22"/>
          <w:lang w:val="en-GB"/>
        </w:rPr>
        <w:t>not</w:t>
      </w:r>
      <w:r w:rsidRPr="006703EE">
        <w:rPr>
          <w:spacing w:val="-6"/>
          <w:sz w:val="22"/>
          <w:szCs w:val="22"/>
          <w:lang w:val="en-GB"/>
        </w:rPr>
        <w:t xml:space="preserve"> </w:t>
      </w:r>
      <w:r w:rsidRPr="006703EE">
        <w:rPr>
          <w:spacing w:val="-2"/>
          <w:sz w:val="22"/>
          <w:szCs w:val="22"/>
          <w:lang w:val="en-GB"/>
        </w:rPr>
        <w:t>s</w:t>
      </w:r>
      <w:r w:rsidRPr="006703EE">
        <w:rPr>
          <w:spacing w:val="1"/>
          <w:sz w:val="22"/>
          <w:szCs w:val="22"/>
          <w:lang w:val="en-GB"/>
        </w:rPr>
        <w:t>i</w:t>
      </w:r>
      <w:r w:rsidRPr="006703EE">
        <w:rPr>
          <w:sz w:val="22"/>
          <w:szCs w:val="22"/>
          <w:lang w:val="en-GB"/>
        </w:rPr>
        <w:t>gned</w:t>
      </w:r>
      <w:r w:rsidRPr="006703EE">
        <w:rPr>
          <w:spacing w:val="-7"/>
          <w:sz w:val="22"/>
          <w:szCs w:val="22"/>
          <w:lang w:val="en-GB"/>
        </w:rPr>
        <w:t xml:space="preserve"> </w:t>
      </w:r>
      <w:r w:rsidRPr="006703EE">
        <w:rPr>
          <w:sz w:val="22"/>
          <w:szCs w:val="22"/>
          <w:lang w:val="en-GB"/>
        </w:rPr>
        <w:t>by</w:t>
      </w:r>
      <w:r w:rsidRPr="006703EE">
        <w:rPr>
          <w:spacing w:val="-5"/>
          <w:sz w:val="22"/>
          <w:szCs w:val="22"/>
          <w:lang w:val="en-GB"/>
        </w:rPr>
        <w:t xml:space="preserve"> </w:t>
      </w:r>
      <w:r w:rsidRPr="006703EE">
        <w:rPr>
          <w:spacing w:val="-2"/>
          <w:sz w:val="22"/>
          <w:szCs w:val="22"/>
          <w:lang w:val="en-GB"/>
        </w:rPr>
        <w:t>o</w:t>
      </w:r>
      <w:r w:rsidRPr="006703EE">
        <w:rPr>
          <w:sz w:val="22"/>
          <w:szCs w:val="22"/>
          <w:lang w:val="en-GB"/>
        </w:rPr>
        <w:t>ne</w:t>
      </w:r>
      <w:r w:rsidRPr="006703EE">
        <w:rPr>
          <w:spacing w:val="-4"/>
          <w:sz w:val="22"/>
          <w:szCs w:val="22"/>
          <w:lang w:val="en-GB"/>
        </w:rPr>
        <w:t xml:space="preserve"> </w:t>
      </w:r>
      <w:r w:rsidRPr="006703EE">
        <w:rPr>
          <w:sz w:val="22"/>
          <w:szCs w:val="22"/>
          <w:lang w:val="en-GB"/>
        </w:rPr>
        <w:t>of</w:t>
      </w:r>
      <w:r w:rsidRPr="006703EE">
        <w:rPr>
          <w:spacing w:val="-6"/>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e</w:t>
      </w:r>
      <w:r w:rsidRPr="006703EE">
        <w:rPr>
          <w:spacing w:val="1"/>
          <w:sz w:val="22"/>
          <w:szCs w:val="22"/>
          <w:lang w:val="en-GB"/>
        </w:rPr>
        <w:t>s</w:t>
      </w:r>
      <w:r w:rsidRPr="006703EE">
        <w:rPr>
          <w:sz w:val="22"/>
          <w:szCs w:val="22"/>
          <w:lang w:val="en-GB"/>
        </w:rPr>
        <w:t>,</w:t>
      </w:r>
      <w:r w:rsidRPr="006703EE">
        <w:rPr>
          <w:spacing w:val="-7"/>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4"/>
          <w:sz w:val="22"/>
          <w:szCs w:val="22"/>
          <w:lang w:val="en-GB"/>
        </w:rPr>
        <w:t xml:space="preserve"> </w:t>
      </w:r>
      <w:r w:rsidRPr="006703EE">
        <w:rPr>
          <w:spacing w:val="-2"/>
          <w:sz w:val="22"/>
          <w:szCs w:val="22"/>
          <w:lang w:val="en-GB"/>
        </w:rPr>
        <w:t>o</w:t>
      </w:r>
      <w:r w:rsidRPr="006703EE">
        <w:rPr>
          <w:spacing w:val="1"/>
          <w:sz w:val="22"/>
          <w:szCs w:val="22"/>
          <w:lang w:val="en-GB"/>
        </w:rPr>
        <w:t>t</w:t>
      </w:r>
      <w:r w:rsidRPr="006703EE">
        <w:rPr>
          <w:sz w:val="22"/>
          <w:szCs w:val="22"/>
          <w:lang w:val="en-GB"/>
        </w:rPr>
        <w:t>h</w:t>
      </w:r>
      <w:r w:rsidRPr="006703EE">
        <w:rPr>
          <w:spacing w:val="-2"/>
          <w:sz w:val="22"/>
          <w:szCs w:val="22"/>
          <w:lang w:val="en-GB"/>
        </w:rPr>
        <w:t>e</w:t>
      </w:r>
      <w:r w:rsidRPr="006703EE">
        <w:rPr>
          <w:sz w:val="22"/>
          <w:szCs w:val="22"/>
          <w:lang w:val="en-GB"/>
        </w:rPr>
        <w:t>r</w:t>
      </w:r>
      <w:r w:rsidRPr="006703EE">
        <w:rPr>
          <w:spacing w:val="-4"/>
          <w:sz w:val="22"/>
          <w:szCs w:val="22"/>
          <w:lang w:val="en-GB"/>
        </w:rPr>
        <w:t xml:space="preserve"> </w:t>
      </w:r>
      <w:r w:rsidRPr="006703EE">
        <w:rPr>
          <w:spacing w:val="-2"/>
          <w:sz w:val="22"/>
          <w:szCs w:val="22"/>
          <w:lang w:val="en-GB"/>
        </w:rPr>
        <w:t>p</w:t>
      </w:r>
      <w:r w:rsidRPr="006703EE">
        <w:rPr>
          <w:sz w:val="22"/>
          <w:szCs w:val="22"/>
          <w:lang w:val="en-GB"/>
        </w:rPr>
        <w:t>a</w:t>
      </w:r>
      <w:r w:rsidRPr="006703EE">
        <w:rPr>
          <w:spacing w:val="1"/>
          <w:sz w:val="22"/>
          <w:szCs w:val="22"/>
          <w:lang w:val="en-GB"/>
        </w:rPr>
        <w:t>rt</w:t>
      </w:r>
      <w:r w:rsidRPr="006703EE">
        <w:rPr>
          <w:sz w:val="22"/>
          <w:szCs w:val="22"/>
          <w:lang w:val="en-GB"/>
        </w:rPr>
        <w:t>y</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7"/>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4"/>
          <w:sz w:val="22"/>
          <w:szCs w:val="22"/>
          <w:lang w:val="en-GB"/>
        </w:rPr>
        <w:t xml:space="preserve"> </w:t>
      </w:r>
      <w:r w:rsidRPr="006703EE">
        <w:rPr>
          <w:sz w:val="22"/>
          <w:szCs w:val="22"/>
          <w:lang w:val="en-GB"/>
        </w:rPr>
        <w:t>co</w:t>
      </w:r>
      <w:r w:rsidRPr="006703EE">
        <w:rPr>
          <w:spacing w:val="-2"/>
          <w:sz w:val="22"/>
          <w:szCs w:val="22"/>
          <w:lang w:val="en-GB"/>
        </w:rPr>
        <w:t>n</w:t>
      </w:r>
      <w:r w:rsidRPr="006703EE">
        <w:rPr>
          <w:spacing w:val="1"/>
          <w:sz w:val="22"/>
          <w:szCs w:val="22"/>
          <w:lang w:val="en-GB"/>
        </w:rPr>
        <w:t>t</w:t>
      </w:r>
      <w:r w:rsidRPr="006703EE">
        <w:rPr>
          <w:spacing w:val="-2"/>
          <w:sz w:val="22"/>
          <w:szCs w:val="22"/>
          <w:lang w:val="en-GB"/>
        </w:rPr>
        <w:t>r</w:t>
      </w:r>
      <w:r w:rsidRPr="006703EE">
        <w:rPr>
          <w:sz w:val="22"/>
          <w:szCs w:val="22"/>
          <w:lang w:val="en-GB"/>
        </w:rPr>
        <w:t>a</w:t>
      </w:r>
      <w:r w:rsidRPr="006703EE">
        <w:rPr>
          <w:spacing w:val="-2"/>
          <w:sz w:val="22"/>
          <w:szCs w:val="22"/>
          <w:lang w:val="en-GB"/>
        </w:rPr>
        <w:t>c</w:t>
      </w:r>
      <w:r w:rsidRPr="006703EE">
        <w:rPr>
          <w:sz w:val="22"/>
          <w:szCs w:val="22"/>
          <w:lang w:val="en-GB"/>
        </w:rPr>
        <w:t>t</w:t>
      </w:r>
      <w:r w:rsidRPr="006703EE">
        <w:rPr>
          <w:spacing w:val="-4"/>
          <w:sz w:val="22"/>
          <w:szCs w:val="22"/>
          <w:lang w:val="en-GB"/>
        </w:rPr>
        <w:t xml:space="preserve"> </w:t>
      </w:r>
      <w:r w:rsidRPr="006703EE">
        <w:rPr>
          <w:sz w:val="22"/>
          <w:szCs w:val="22"/>
          <w:lang w:val="en-GB"/>
        </w:rPr>
        <w:t>s</w:t>
      </w:r>
      <w:r w:rsidRPr="006703EE">
        <w:rPr>
          <w:spacing w:val="-2"/>
          <w:sz w:val="22"/>
          <w:szCs w:val="22"/>
          <w:lang w:val="en-GB"/>
        </w:rPr>
        <w:t>h</w:t>
      </w:r>
      <w:r w:rsidRPr="006703EE">
        <w:rPr>
          <w:sz w:val="22"/>
          <w:szCs w:val="22"/>
          <w:lang w:val="en-GB"/>
        </w:rPr>
        <w:t>a</w:t>
      </w:r>
      <w:r w:rsidRPr="006703EE">
        <w:rPr>
          <w:spacing w:val="-1"/>
          <w:sz w:val="22"/>
          <w:szCs w:val="22"/>
          <w:lang w:val="en-GB"/>
        </w:rPr>
        <w:t>l</w:t>
      </w:r>
      <w:r w:rsidRPr="006703EE">
        <w:rPr>
          <w:sz w:val="22"/>
          <w:szCs w:val="22"/>
          <w:lang w:val="en-GB"/>
        </w:rPr>
        <w:t>l be</w:t>
      </w:r>
      <w:r w:rsidRPr="006703EE">
        <w:rPr>
          <w:spacing w:val="4"/>
          <w:sz w:val="22"/>
          <w:szCs w:val="22"/>
          <w:lang w:val="en-GB"/>
        </w:rPr>
        <w:t xml:space="preserve"> </w:t>
      </w:r>
      <w:r w:rsidRPr="006703EE">
        <w:rPr>
          <w:sz w:val="22"/>
          <w:szCs w:val="22"/>
          <w:lang w:val="en-GB"/>
        </w:rPr>
        <w:t>d</w:t>
      </w:r>
      <w:r w:rsidRPr="006703EE">
        <w:rPr>
          <w:spacing w:val="-2"/>
          <w:sz w:val="22"/>
          <w:szCs w:val="22"/>
          <w:lang w:val="en-GB"/>
        </w:rPr>
        <w:t>e</w:t>
      </w:r>
      <w:r w:rsidRPr="006703EE">
        <w:rPr>
          <w:sz w:val="22"/>
          <w:szCs w:val="22"/>
          <w:lang w:val="en-GB"/>
        </w:rPr>
        <w:t>e</w:t>
      </w:r>
      <w:r w:rsidRPr="006703EE">
        <w:rPr>
          <w:spacing w:val="-1"/>
          <w:sz w:val="22"/>
          <w:szCs w:val="22"/>
          <w:lang w:val="en-GB"/>
        </w:rPr>
        <w:t>m</w:t>
      </w:r>
      <w:r w:rsidRPr="006703EE">
        <w:rPr>
          <w:sz w:val="22"/>
          <w:szCs w:val="22"/>
          <w:lang w:val="en-GB"/>
        </w:rPr>
        <w:t>ed</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1"/>
          <w:sz w:val="22"/>
          <w:szCs w:val="22"/>
          <w:lang w:val="en-GB"/>
        </w:rPr>
        <w:t xml:space="preserve"> </w:t>
      </w:r>
      <w:r w:rsidRPr="006703EE">
        <w:rPr>
          <w:sz w:val="22"/>
          <w:szCs w:val="22"/>
          <w:lang w:val="en-GB"/>
        </w:rPr>
        <w:t>ha</w:t>
      </w:r>
      <w:r w:rsidRPr="006703EE">
        <w:rPr>
          <w:spacing w:val="-2"/>
          <w:sz w:val="22"/>
          <w:szCs w:val="22"/>
          <w:lang w:val="en-GB"/>
        </w:rPr>
        <w:t>v</w:t>
      </w:r>
      <w:r w:rsidRPr="006703EE">
        <w:rPr>
          <w:sz w:val="22"/>
          <w:szCs w:val="22"/>
          <w:lang w:val="en-GB"/>
        </w:rPr>
        <w:t>e</w:t>
      </w:r>
      <w:r w:rsidRPr="006703EE">
        <w:rPr>
          <w:spacing w:val="4"/>
          <w:sz w:val="22"/>
          <w:szCs w:val="22"/>
          <w:lang w:val="en-GB"/>
        </w:rPr>
        <w:t xml:space="preserve"> </w:t>
      </w:r>
      <w:r w:rsidRPr="006703EE">
        <w:rPr>
          <w:sz w:val="22"/>
          <w:szCs w:val="22"/>
          <w:lang w:val="en-GB"/>
        </w:rPr>
        <w:t>b</w:t>
      </w:r>
      <w:r w:rsidRPr="006703EE">
        <w:rPr>
          <w:spacing w:val="-2"/>
          <w:sz w:val="22"/>
          <w:szCs w:val="22"/>
          <w:lang w:val="en-GB"/>
        </w:rPr>
        <w:t>e</w:t>
      </w:r>
      <w:r w:rsidRPr="006703EE">
        <w:rPr>
          <w:sz w:val="22"/>
          <w:szCs w:val="22"/>
          <w:lang w:val="en-GB"/>
        </w:rPr>
        <w:t>en</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r</w:t>
      </w:r>
      <w:r w:rsidRPr="006703EE">
        <w:rPr>
          <w:sz w:val="22"/>
          <w:szCs w:val="22"/>
          <w:lang w:val="en-GB"/>
        </w:rPr>
        <w:t>e</w:t>
      </w:r>
      <w:r w:rsidRPr="006703EE">
        <w:rPr>
          <w:spacing w:val="1"/>
          <w:sz w:val="22"/>
          <w:szCs w:val="22"/>
          <w:lang w:val="en-GB"/>
        </w:rPr>
        <w:t>j</w:t>
      </w:r>
      <w:r w:rsidRPr="006703EE">
        <w:rPr>
          <w:sz w:val="22"/>
          <w:szCs w:val="22"/>
          <w:lang w:val="en-GB"/>
        </w:rPr>
        <w:t>u</w:t>
      </w:r>
      <w:r w:rsidRPr="006703EE">
        <w:rPr>
          <w:spacing w:val="-2"/>
          <w:sz w:val="22"/>
          <w:szCs w:val="22"/>
          <w:lang w:val="en-GB"/>
        </w:rPr>
        <w:t>d</w:t>
      </w:r>
      <w:r w:rsidRPr="006703EE">
        <w:rPr>
          <w:spacing w:val="1"/>
          <w:sz w:val="22"/>
          <w:szCs w:val="22"/>
          <w:lang w:val="en-GB"/>
        </w:rPr>
        <w:t>i</w:t>
      </w:r>
      <w:r w:rsidRPr="006703EE">
        <w:rPr>
          <w:sz w:val="22"/>
          <w:szCs w:val="22"/>
          <w:lang w:val="en-GB"/>
        </w:rPr>
        <w:t>ce</w:t>
      </w:r>
      <w:r w:rsidRPr="006703EE">
        <w:rPr>
          <w:spacing w:val="-2"/>
          <w:sz w:val="22"/>
          <w:szCs w:val="22"/>
          <w:lang w:val="en-GB"/>
        </w:rPr>
        <w:t>d</w:t>
      </w:r>
      <w:r w:rsidRPr="006703EE">
        <w:rPr>
          <w:sz w:val="22"/>
          <w:szCs w:val="22"/>
          <w:lang w:val="en-GB"/>
        </w:rPr>
        <w:t>.</w:t>
      </w:r>
      <w:r w:rsidRPr="006703EE">
        <w:rPr>
          <w:spacing w:val="4"/>
          <w:sz w:val="22"/>
          <w:szCs w:val="22"/>
          <w:lang w:val="en-GB"/>
        </w:rPr>
        <w:t xml:space="preserve"> </w:t>
      </w:r>
      <w:r w:rsidRPr="006703EE">
        <w:rPr>
          <w:sz w:val="22"/>
          <w:szCs w:val="22"/>
          <w:lang w:val="en-GB"/>
        </w:rPr>
        <w:t>T</w:t>
      </w:r>
      <w:r w:rsidRPr="006703EE">
        <w:rPr>
          <w:spacing w:val="-3"/>
          <w:sz w:val="22"/>
          <w:szCs w:val="22"/>
          <w:lang w:val="en-GB"/>
        </w:rPr>
        <w:t>h</w:t>
      </w:r>
      <w:r w:rsidRPr="006703EE">
        <w:rPr>
          <w:sz w:val="22"/>
          <w:szCs w:val="22"/>
          <w:lang w:val="en-GB"/>
        </w:rPr>
        <w:t>e</w:t>
      </w:r>
      <w:r w:rsidRPr="006703EE">
        <w:rPr>
          <w:spacing w:val="4"/>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1"/>
          <w:sz w:val="22"/>
          <w:szCs w:val="22"/>
          <w:lang w:val="en-GB"/>
        </w:rPr>
        <w:t xml:space="preserve"> </w:t>
      </w:r>
      <w:r w:rsidRPr="006703EE">
        <w:rPr>
          <w:sz w:val="22"/>
          <w:szCs w:val="22"/>
          <w:lang w:val="en-GB"/>
        </w:rPr>
        <w:t>sh</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an</w:t>
      </w:r>
      <w:r w:rsidRPr="006703EE">
        <w:rPr>
          <w:spacing w:val="1"/>
          <w:sz w:val="22"/>
          <w:szCs w:val="22"/>
          <w:lang w:val="en-GB"/>
        </w:rPr>
        <w:t>s</w:t>
      </w:r>
      <w:r w:rsidRPr="006703EE">
        <w:rPr>
          <w:spacing w:val="-2"/>
          <w:sz w:val="22"/>
          <w:szCs w:val="22"/>
          <w:lang w:val="en-GB"/>
        </w:rPr>
        <w:t>f</w:t>
      </w:r>
      <w:r w:rsidRPr="006703EE">
        <w:rPr>
          <w:sz w:val="22"/>
          <w:szCs w:val="22"/>
          <w:lang w:val="en-GB"/>
        </w:rPr>
        <w:t>er</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j</w:t>
      </w:r>
      <w:r w:rsidRPr="006703EE">
        <w:rPr>
          <w:sz w:val="22"/>
          <w:szCs w:val="22"/>
          <w:lang w:val="en-GB"/>
        </w:rPr>
        <w:t>u</w:t>
      </w:r>
      <w:r w:rsidRPr="006703EE">
        <w:rPr>
          <w:spacing w:val="1"/>
          <w:sz w:val="22"/>
          <w:szCs w:val="22"/>
          <w:lang w:val="en-GB"/>
        </w:rPr>
        <w:t>r</w:t>
      </w:r>
      <w:r w:rsidRPr="006703EE">
        <w:rPr>
          <w:spacing w:val="-2"/>
          <w:sz w:val="22"/>
          <w:szCs w:val="22"/>
          <w:lang w:val="en-GB"/>
        </w:rPr>
        <w:t>e</w:t>
      </w:r>
      <w:r w:rsidRPr="006703EE">
        <w:rPr>
          <w:sz w:val="22"/>
          <w:szCs w:val="22"/>
          <w:lang w:val="en-GB"/>
        </w:rPr>
        <w:t>d</w:t>
      </w:r>
      <w:r w:rsidRPr="006703EE">
        <w:rPr>
          <w:spacing w:val="4"/>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z w:val="22"/>
          <w:szCs w:val="22"/>
          <w:lang w:val="en-GB"/>
        </w:rPr>
        <w:t xml:space="preserve">y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bond</w:t>
      </w:r>
      <w:r w:rsidRPr="006703EE">
        <w:rPr>
          <w:spacing w:val="1"/>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4"/>
          <w:sz w:val="22"/>
          <w:szCs w:val="22"/>
          <w:lang w:val="en-GB"/>
        </w:rPr>
        <w:t xml:space="preserve"> </w:t>
      </w:r>
      <w:r w:rsidRPr="006703EE">
        <w:rPr>
          <w:spacing w:val="-2"/>
          <w:sz w:val="22"/>
          <w:szCs w:val="22"/>
          <w:lang w:val="en-GB"/>
        </w:rPr>
        <w:t>p</w:t>
      </w:r>
      <w:r w:rsidRPr="006703EE">
        <w:rPr>
          <w:sz w:val="22"/>
          <w:szCs w:val="22"/>
          <w:lang w:val="en-GB"/>
        </w:rPr>
        <w:t>a</w:t>
      </w:r>
      <w:r w:rsidRPr="006703EE">
        <w:rPr>
          <w:spacing w:val="-1"/>
          <w:sz w:val="22"/>
          <w:szCs w:val="22"/>
          <w:lang w:val="en-GB"/>
        </w:rPr>
        <w:t>r</w:t>
      </w:r>
      <w:r w:rsidRPr="006703EE">
        <w:rPr>
          <w:spacing w:val="1"/>
          <w:sz w:val="22"/>
          <w:szCs w:val="22"/>
          <w:lang w:val="en-GB"/>
        </w:rPr>
        <w:t>t</w:t>
      </w:r>
      <w:r w:rsidRPr="006703EE">
        <w:rPr>
          <w:sz w:val="22"/>
          <w:szCs w:val="22"/>
          <w:lang w:val="en-GB"/>
        </w:rPr>
        <w:t>y</w:t>
      </w:r>
      <w:r w:rsidRPr="006703EE">
        <w:rPr>
          <w:spacing w:val="1"/>
          <w:sz w:val="22"/>
          <w:szCs w:val="22"/>
          <w:lang w:val="en-GB"/>
        </w:rPr>
        <w:t xml:space="preserve"> </w:t>
      </w:r>
      <w:r w:rsidRPr="006703EE">
        <w:rPr>
          <w:sz w:val="22"/>
          <w:szCs w:val="22"/>
          <w:lang w:val="en-GB"/>
        </w:rPr>
        <w:t xml:space="preserve">at </w:t>
      </w:r>
      <w:r w:rsidRPr="006703EE">
        <w:rPr>
          <w:spacing w:val="1"/>
          <w:sz w:val="22"/>
          <w:szCs w:val="22"/>
          <w:lang w:val="en-GB"/>
        </w:rPr>
        <w:t>f</w:t>
      </w:r>
      <w:r w:rsidRPr="006703EE">
        <w:rPr>
          <w:sz w:val="22"/>
          <w:szCs w:val="22"/>
          <w:lang w:val="en-GB"/>
        </w:rPr>
        <w:t>au</w:t>
      </w:r>
      <w:r w:rsidRPr="006703EE">
        <w:rPr>
          <w:spacing w:val="-1"/>
          <w:sz w:val="22"/>
          <w:szCs w:val="22"/>
          <w:lang w:val="en-GB"/>
        </w:rPr>
        <w:t>l</w:t>
      </w:r>
      <w:r w:rsidRPr="006703EE">
        <w:rPr>
          <w:spacing w:val="1"/>
          <w:sz w:val="22"/>
          <w:szCs w:val="22"/>
          <w:lang w:val="en-GB"/>
        </w:rPr>
        <w:t>t</w:t>
      </w:r>
      <w:r w:rsidRPr="006703EE">
        <w:rPr>
          <w:sz w:val="22"/>
          <w:szCs w:val="22"/>
          <w:lang w:val="en-GB"/>
        </w:rPr>
        <w:t xml:space="preserve">, </w:t>
      </w:r>
      <w:r w:rsidRPr="006703EE">
        <w:rPr>
          <w:spacing w:val="-1"/>
          <w:sz w:val="22"/>
          <w:szCs w:val="22"/>
          <w:lang w:val="en-GB"/>
        </w:rPr>
        <w:t>wi</w:t>
      </w:r>
      <w:r w:rsidRPr="006703EE">
        <w:rPr>
          <w:spacing w:val="1"/>
          <w:sz w:val="22"/>
          <w:szCs w:val="22"/>
          <w:lang w:val="en-GB"/>
        </w:rPr>
        <w:t>t</w:t>
      </w:r>
      <w:r w:rsidRPr="006703EE">
        <w:rPr>
          <w:spacing w:val="-2"/>
          <w:sz w:val="22"/>
          <w:szCs w:val="22"/>
          <w:lang w:val="en-GB"/>
        </w:rPr>
        <w:t>h</w:t>
      </w:r>
      <w:r w:rsidRPr="006703EE">
        <w:rPr>
          <w:spacing w:val="1"/>
          <w:sz w:val="22"/>
          <w:szCs w:val="22"/>
          <w:lang w:val="en-GB"/>
        </w:rPr>
        <w:t>i</w:t>
      </w:r>
      <w:r w:rsidRPr="006703EE">
        <w:rPr>
          <w:sz w:val="22"/>
          <w:szCs w:val="22"/>
          <w:lang w:val="en-GB"/>
        </w:rPr>
        <w:t xml:space="preserve">n 15 </w:t>
      </w:r>
      <w:r w:rsidRPr="006703EE">
        <w:rPr>
          <w:spacing w:val="-1"/>
          <w:sz w:val="22"/>
          <w:szCs w:val="22"/>
          <w:lang w:val="en-GB"/>
        </w:rPr>
        <w:t>w</w:t>
      </w:r>
      <w:r w:rsidRPr="006703EE">
        <w:rPr>
          <w:spacing w:val="-2"/>
          <w:sz w:val="22"/>
          <w:szCs w:val="22"/>
          <w:lang w:val="en-GB"/>
        </w:rPr>
        <w:t>o</w:t>
      </w:r>
      <w:r w:rsidRPr="006703EE">
        <w:rPr>
          <w:spacing w:val="1"/>
          <w:sz w:val="22"/>
          <w:szCs w:val="22"/>
          <w:lang w:val="en-GB"/>
        </w:rPr>
        <w:t>r</w:t>
      </w:r>
      <w:r w:rsidRPr="006703EE">
        <w:rPr>
          <w:sz w:val="22"/>
          <w:szCs w:val="22"/>
          <w:lang w:val="en-GB"/>
        </w:rPr>
        <w:t>k</w:t>
      </w:r>
      <w:r w:rsidRPr="006703EE">
        <w:rPr>
          <w:spacing w:val="-1"/>
          <w:sz w:val="22"/>
          <w:szCs w:val="22"/>
          <w:lang w:val="en-GB"/>
        </w:rPr>
        <w:t>i</w:t>
      </w:r>
      <w:r w:rsidRPr="006703EE">
        <w:rPr>
          <w:sz w:val="22"/>
          <w:szCs w:val="22"/>
          <w:lang w:val="en-GB"/>
        </w:rPr>
        <w:t>ng d</w:t>
      </w:r>
      <w:r w:rsidRPr="006703EE">
        <w:rPr>
          <w:spacing w:val="-2"/>
          <w:sz w:val="22"/>
          <w:szCs w:val="22"/>
          <w:lang w:val="en-GB"/>
        </w:rPr>
        <w:t>a</w:t>
      </w:r>
      <w:r w:rsidRPr="006703EE">
        <w:rPr>
          <w:sz w:val="22"/>
          <w:szCs w:val="22"/>
          <w:lang w:val="en-GB"/>
        </w:rPr>
        <w:t xml:space="preserve">ys </w:t>
      </w:r>
      <w:r w:rsidRPr="006703EE">
        <w:rPr>
          <w:spacing w:val="-1"/>
          <w:sz w:val="22"/>
          <w:szCs w:val="22"/>
          <w:lang w:val="en-GB"/>
        </w:rPr>
        <w:t>f</w:t>
      </w:r>
      <w:r w:rsidRPr="006703EE">
        <w:rPr>
          <w:spacing w:val="1"/>
          <w:sz w:val="22"/>
          <w:szCs w:val="22"/>
          <w:lang w:val="en-GB"/>
        </w:rPr>
        <w:t>r</w:t>
      </w:r>
      <w:r w:rsidRPr="006703EE">
        <w:rPr>
          <w:sz w:val="22"/>
          <w:szCs w:val="22"/>
          <w:lang w:val="en-GB"/>
        </w:rPr>
        <w:t>om</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d</w:t>
      </w:r>
      <w:r w:rsidRPr="006703EE">
        <w:rPr>
          <w:spacing w:val="-2"/>
          <w:sz w:val="22"/>
          <w:szCs w:val="22"/>
          <w:lang w:val="en-GB"/>
        </w:rPr>
        <w:t>a</w:t>
      </w:r>
      <w:r w:rsidRPr="006703EE">
        <w:rPr>
          <w:spacing w:val="1"/>
          <w:sz w:val="22"/>
          <w:szCs w:val="22"/>
          <w:lang w:val="en-GB"/>
        </w:rPr>
        <w:t>t</w:t>
      </w:r>
      <w:r w:rsidRPr="006703EE">
        <w:rPr>
          <w:sz w:val="22"/>
          <w:szCs w:val="22"/>
          <w:lang w:val="en-GB"/>
        </w:rPr>
        <w:t xml:space="preserve">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1"/>
          <w:sz w:val="22"/>
          <w:szCs w:val="22"/>
          <w:lang w:val="en-GB"/>
        </w:rPr>
        <w:t xml:space="preserve"> </w:t>
      </w:r>
      <w:r w:rsidRPr="006703EE">
        <w:rPr>
          <w:sz w:val="22"/>
          <w:szCs w:val="22"/>
          <w:lang w:val="en-GB"/>
        </w:rPr>
        <w:t>con</w:t>
      </w:r>
      <w:r w:rsidRPr="006703EE">
        <w:rPr>
          <w:spacing w:val="-2"/>
          <w:sz w:val="22"/>
          <w:szCs w:val="22"/>
          <w:lang w:val="en-GB"/>
        </w:rPr>
        <w:t>c</w:t>
      </w:r>
      <w:r w:rsidRPr="006703EE">
        <w:rPr>
          <w:spacing w:val="1"/>
          <w:sz w:val="22"/>
          <w:szCs w:val="22"/>
          <w:lang w:val="en-GB"/>
        </w:rPr>
        <w:t>l</w:t>
      </w:r>
      <w:r w:rsidRPr="006703EE">
        <w:rPr>
          <w:sz w:val="22"/>
          <w:szCs w:val="22"/>
          <w:lang w:val="en-GB"/>
        </w:rPr>
        <w:t>u</w:t>
      </w:r>
      <w:r w:rsidRPr="006703EE">
        <w:rPr>
          <w:spacing w:val="-2"/>
          <w:sz w:val="22"/>
          <w:szCs w:val="22"/>
          <w:lang w:val="en-GB"/>
        </w:rPr>
        <w:t>s</w:t>
      </w:r>
      <w:r w:rsidRPr="006703EE">
        <w:rPr>
          <w:spacing w:val="1"/>
          <w:sz w:val="22"/>
          <w:szCs w:val="22"/>
          <w:lang w:val="en-GB"/>
        </w:rPr>
        <w:t>i</w:t>
      </w:r>
      <w:r w:rsidRPr="006703EE">
        <w:rPr>
          <w:sz w:val="22"/>
          <w:szCs w:val="22"/>
          <w:lang w:val="en-GB"/>
        </w:rPr>
        <w:t>o</w:t>
      </w:r>
      <w:r w:rsidRPr="006703EE">
        <w:rPr>
          <w:spacing w:val="1"/>
          <w:sz w:val="22"/>
          <w:szCs w:val="22"/>
          <w:lang w:val="en-GB"/>
        </w:rPr>
        <w:t>n</w:t>
      </w:r>
      <w:r w:rsidRPr="006703EE">
        <w:rPr>
          <w:sz w:val="22"/>
          <w:szCs w:val="22"/>
          <w:lang w:val="en-GB"/>
        </w:rPr>
        <w:t>.</w:t>
      </w:r>
    </w:p>
    <w:p w14:paraId="3D2333A9" w14:textId="77777777" w:rsidR="002B0DD9" w:rsidRPr="006703EE" w:rsidRDefault="002B0DD9" w:rsidP="002B0DD9">
      <w:pPr>
        <w:spacing w:before="4" w:line="360" w:lineRule="auto"/>
        <w:ind w:right="40"/>
        <w:jc w:val="both"/>
        <w:rPr>
          <w:sz w:val="22"/>
          <w:szCs w:val="22"/>
          <w:lang w:val="en-GB"/>
        </w:rPr>
      </w:pPr>
      <w:r w:rsidRPr="006703EE">
        <w:rPr>
          <w:spacing w:val="1"/>
          <w:sz w:val="22"/>
          <w:szCs w:val="22"/>
          <w:lang w:val="en-GB"/>
        </w:rPr>
        <w:t>(</w:t>
      </w:r>
      <w:r w:rsidRPr="006703EE">
        <w:rPr>
          <w:sz w:val="22"/>
          <w:szCs w:val="22"/>
          <w:lang w:val="en-GB"/>
        </w:rPr>
        <w:t>7)</w:t>
      </w:r>
      <w:r w:rsidRPr="006703EE">
        <w:rPr>
          <w:spacing w:val="-8"/>
          <w:sz w:val="22"/>
          <w:szCs w:val="22"/>
          <w:lang w:val="en-GB"/>
        </w:rPr>
        <w:t xml:space="preserve"> </w:t>
      </w:r>
      <w:r w:rsidRPr="006703EE">
        <w:rPr>
          <w:spacing w:val="-2"/>
          <w:sz w:val="22"/>
          <w:szCs w:val="22"/>
          <w:lang w:val="en-GB"/>
        </w:rPr>
        <w:t>I</w:t>
      </w:r>
      <w:r w:rsidRPr="006703EE">
        <w:rPr>
          <w:sz w:val="22"/>
          <w:szCs w:val="22"/>
          <w:lang w:val="en-GB"/>
        </w:rPr>
        <w:t>f</w:t>
      </w:r>
      <w:r w:rsidRPr="006703EE">
        <w:rPr>
          <w:spacing w:val="-9"/>
          <w:sz w:val="22"/>
          <w:szCs w:val="22"/>
          <w:lang w:val="en-GB"/>
        </w:rPr>
        <w:t xml:space="preserve"> </w:t>
      </w:r>
      <w:r w:rsidRPr="006703EE">
        <w:rPr>
          <w:sz w:val="22"/>
          <w:szCs w:val="22"/>
          <w:lang w:val="en-GB"/>
        </w:rPr>
        <w:t>n</w:t>
      </w:r>
      <w:r w:rsidRPr="006703EE">
        <w:rPr>
          <w:spacing w:val="-2"/>
          <w:sz w:val="22"/>
          <w:szCs w:val="22"/>
          <w:lang w:val="en-GB"/>
        </w:rPr>
        <w:t>e</w:t>
      </w:r>
      <w:r w:rsidRPr="006703EE">
        <w:rPr>
          <w:spacing w:val="1"/>
          <w:sz w:val="22"/>
          <w:szCs w:val="22"/>
          <w:lang w:val="en-GB"/>
        </w:rPr>
        <w:t>it</w:t>
      </w:r>
      <w:r w:rsidRPr="006703EE">
        <w:rPr>
          <w:spacing w:val="-2"/>
          <w:sz w:val="22"/>
          <w:szCs w:val="22"/>
          <w:lang w:val="en-GB"/>
        </w:rPr>
        <w:t>h</w:t>
      </w:r>
      <w:r w:rsidRPr="006703EE">
        <w:rPr>
          <w:sz w:val="22"/>
          <w:szCs w:val="22"/>
          <w:lang w:val="en-GB"/>
        </w:rPr>
        <w:t>er</w:t>
      </w:r>
      <w:r w:rsidRPr="006703EE">
        <w:rPr>
          <w:spacing w:val="-8"/>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9"/>
          <w:sz w:val="22"/>
          <w:szCs w:val="22"/>
          <w:lang w:val="en-GB"/>
        </w:rPr>
        <w:t xml:space="preserve"> </w:t>
      </w:r>
      <w:r w:rsidRPr="006703EE">
        <w:rPr>
          <w:spacing w:val="-2"/>
          <w:sz w:val="22"/>
          <w:szCs w:val="22"/>
          <w:lang w:val="en-GB"/>
        </w:rPr>
        <w:t>p</w:t>
      </w:r>
      <w:r w:rsidRPr="006703EE">
        <w:rPr>
          <w:sz w:val="22"/>
          <w:szCs w:val="22"/>
          <w:lang w:val="en-GB"/>
        </w:rPr>
        <w:t>a</w:t>
      </w:r>
      <w:r w:rsidRPr="006703EE">
        <w:rPr>
          <w:spacing w:val="-1"/>
          <w:sz w:val="22"/>
          <w:szCs w:val="22"/>
          <w:lang w:val="en-GB"/>
        </w:rPr>
        <w:t>r</w:t>
      </w:r>
      <w:r w:rsidRPr="006703EE">
        <w:rPr>
          <w:spacing w:val="1"/>
          <w:sz w:val="22"/>
          <w:szCs w:val="22"/>
          <w:lang w:val="en-GB"/>
        </w:rPr>
        <w:t>ti</w:t>
      </w:r>
      <w:r w:rsidRPr="006703EE">
        <w:rPr>
          <w:spacing w:val="-2"/>
          <w:sz w:val="22"/>
          <w:szCs w:val="22"/>
          <w:lang w:val="en-GB"/>
        </w:rPr>
        <w:t>e</w:t>
      </w:r>
      <w:r w:rsidRPr="006703EE">
        <w:rPr>
          <w:sz w:val="22"/>
          <w:szCs w:val="22"/>
          <w:lang w:val="en-GB"/>
        </w:rPr>
        <w:t>s</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9"/>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ti</w:t>
      </w:r>
      <w:r w:rsidRPr="006703EE">
        <w:rPr>
          <w:spacing w:val="-2"/>
          <w:sz w:val="22"/>
          <w:szCs w:val="22"/>
          <w:lang w:val="en-GB"/>
        </w:rPr>
        <w:t>o</w:t>
      </w:r>
      <w:r w:rsidRPr="006703EE">
        <w:rPr>
          <w:sz w:val="22"/>
          <w:szCs w:val="22"/>
          <w:lang w:val="en-GB"/>
        </w:rPr>
        <w:t>n</w:t>
      </w:r>
      <w:r w:rsidRPr="006703EE">
        <w:rPr>
          <w:spacing w:val="-9"/>
          <w:sz w:val="22"/>
          <w:szCs w:val="22"/>
          <w:lang w:val="en-GB"/>
        </w:rPr>
        <w:t xml:space="preserve"> </w:t>
      </w:r>
      <w:r w:rsidRPr="006703EE">
        <w:rPr>
          <w:sz w:val="22"/>
          <w:szCs w:val="22"/>
          <w:lang w:val="en-GB"/>
        </w:rPr>
        <w:t>s</w:t>
      </w:r>
      <w:r w:rsidRPr="006703EE">
        <w:rPr>
          <w:spacing w:val="1"/>
          <w:sz w:val="22"/>
          <w:szCs w:val="22"/>
          <w:lang w:val="en-GB"/>
        </w:rPr>
        <w:t>i</w:t>
      </w:r>
      <w:r w:rsidRPr="006703EE">
        <w:rPr>
          <w:spacing w:val="-2"/>
          <w:sz w:val="22"/>
          <w:szCs w:val="22"/>
          <w:lang w:val="en-GB"/>
        </w:rPr>
        <w:t>g</w:t>
      </w:r>
      <w:r w:rsidRPr="006703EE">
        <w:rPr>
          <w:sz w:val="22"/>
          <w:szCs w:val="22"/>
          <w:lang w:val="en-GB"/>
        </w:rPr>
        <w:t>ns</w:t>
      </w:r>
      <w:r w:rsidRPr="006703EE">
        <w:rPr>
          <w:spacing w:val="-9"/>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9"/>
          <w:sz w:val="22"/>
          <w:szCs w:val="22"/>
          <w:lang w:val="en-GB"/>
        </w:rPr>
        <w:t xml:space="preserve"> </w:t>
      </w:r>
      <w:r w:rsidRPr="006703EE">
        <w:rPr>
          <w:spacing w:val="-2"/>
          <w:sz w:val="22"/>
          <w:szCs w:val="22"/>
          <w:lang w:val="en-GB"/>
        </w:rPr>
        <w:t>s</w:t>
      </w:r>
      <w:r w:rsidRPr="006703EE">
        <w:rPr>
          <w:sz w:val="22"/>
          <w:szCs w:val="22"/>
          <w:lang w:val="en-GB"/>
        </w:rPr>
        <w:t>a</w:t>
      </w:r>
      <w:r w:rsidRPr="006703EE">
        <w:rPr>
          <w:spacing w:val="1"/>
          <w:sz w:val="22"/>
          <w:szCs w:val="22"/>
          <w:lang w:val="en-GB"/>
        </w:rPr>
        <w:t>l</w:t>
      </w:r>
      <w:r w:rsidRPr="006703EE">
        <w:rPr>
          <w:spacing w:val="3"/>
          <w:sz w:val="22"/>
          <w:szCs w:val="22"/>
          <w:lang w:val="en-GB"/>
        </w:rPr>
        <w:t>e</w:t>
      </w:r>
      <w:r w:rsidRPr="006703EE">
        <w:rPr>
          <w:spacing w:val="-2"/>
          <w:sz w:val="22"/>
          <w:szCs w:val="22"/>
          <w:lang w:val="en-GB"/>
        </w:rPr>
        <w:t>-</w:t>
      </w:r>
      <w:r w:rsidRPr="006703EE">
        <w:rPr>
          <w:sz w:val="22"/>
          <w:szCs w:val="22"/>
          <w:lang w:val="en-GB"/>
        </w:rPr>
        <w:t>pu</w:t>
      </w:r>
      <w:r w:rsidRPr="006703EE">
        <w:rPr>
          <w:spacing w:val="-2"/>
          <w:sz w:val="22"/>
          <w:szCs w:val="22"/>
          <w:lang w:val="en-GB"/>
        </w:rPr>
        <w:t>r</w:t>
      </w:r>
      <w:r w:rsidRPr="006703EE">
        <w:rPr>
          <w:sz w:val="22"/>
          <w:szCs w:val="22"/>
          <w:lang w:val="en-GB"/>
        </w:rPr>
        <w:t>ch</w:t>
      </w:r>
      <w:r w:rsidRPr="006703EE">
        <w:rPr>
          <w:spacing w:val="-2"/>
          <w:sz w:val="22"/>
          <w:szCs w:val="22"/>
          <w:lang w:val="en-GB"/>
        </w:rPr>
        <w:t>a</w:t>
      </w:r>
      <w:r w:rsidRPr="006703EE">
        <w:rPr>
          <w:sz w:val="22"/>
          <w:szCs w:val="22"/>
          <w:lang w:val="en-GB"/>
        </w:rPr>
        <w:t>se</w:t>
      </w:r>
      <w:r w:rsidRPr="006703EE">
        <w:rPr>
          <w:spacing w:val="-9"/>
          <w:sz w:val="22"/>
          <w:szCs w:val="22"/>
          <w:lang w:val="en-GB"/>
        </w:rPr>
        <w:t xml:space="preserve"> </w:t>
      </w:r>
      <w:r w:rsidRPr="006703EE">
        <w:rPr>
          <w:sz w:val="22"/>
          <w:szCs w:val="22"/>
          <w:lang w:val="en-GB"/>
        </w:rPr>
        <w:t>co</w:t>
      </w:r>
      <w:r w:rsidRPr="006703EE">
        <w:rPr>
          <w:spacing w:val="-2"/>
          <w:sz w:val="22"/>
          <w:szCs w:val="22"/>
          <w:lang w:val="en-GB"/>
        </w:rPr>
        <w:t>n</w:t>
      </w:r>
      <w:r w:rsidRPr="006703EE">
        <w:rPr>
          <w:spacing w:val="1"/>
          <w:sz w:val="22"/>
          <w:szCs w:val="22"/>
          <w:lang w:val="en-GB"/>
        </w:rPr>
        <w:t>t</w:t>
      </w:r>
      <w:r w:rsidRPr="006703EE">
        <w:rPr>
          <w:spacing w:val="-2"/>
          <w:sz w:val="22"/>
          <w:szCs w:val="22"/>
          <w:lang w:val="en-GB"/>
        </w:rPr>
        <w:t>r</w:t>
      </w:r>
      <w:r w:rsidRPr="006703EE">
        <w:rPr>
          <w:sz w:val="22"/>
          <w:szCs w:val="22"/>
          <w:lang w:val="en-GB"/>
        </w:rPr>
        <w:t>act</w:t>
      </w:r>
      <w:r w:rsidRPr="006703EE">
        <w:rPr>
          <w:spacing w:val="-8"/>
          <w:sz w:val="22"/>
          <w:szCs w:val="22"/>
          <w:lang w:val="en-GB"/>
        </w:rPr>
        <w:t xml:space="preserve"> </w:t>
      </w:r>
      <w:r w:rsidRPr="006703EE">
        <w:rPr>
          <w:spacing w:val="-2"/>
          <w:sz w:val="22"/>
          <w:szCs w:val="22"/>
          <w:lang w:val="en-GB"/>
        </w:rPr>
        <w:t>o</w:t>
      </w:r>
      <w:r w:rsidRPr="006703EE">
        <w:rPr>
          <w:sz w:val="22"/>
          <w:szCs w:val="22"/>
          <w:lang w:val="en-GB"/>
        </w:rPr>
        <w:t>r</w:t>
      </w:r>
      <w:r w:rsidRPr="006703EE">
        <w:rPr>
          <w:spacing w:val="-9"/>
          <w:sz w:val="22"/>
          <w:szCs w:val="22"/>
          <w:lang w:val="en-GB"/>
        </w:rPr>
        <w:t xml:space="preserve"> </w:t>
      </w:r>
      <w:r w:rsidRPr="006703EE">
        <w:rPr>
          <w:spacing w:val="-1"/>
          <w:sz w:val="22"/>
          <w:szCs w:val="22"/>
          <w:lang w:val="en-GB"/>
        </w:rPr>
        <w:t>i</w:t>
      </w:r>
      <w:r w:rsidRPr="006703EE">
        <w:rPr>
          <w:sz w:val="22"/>
          <w:szCs w:val="22"/>
          <w:lang w:val="en-GB"/>
        </w:rPr>
        <w:t>f</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9"/>
          <w:sz w:val="22"/>
          <w:szCs w:val="22"/>
          <w:lang w:val="en-GB"/>
        </w:rPr>
        <w:t xml:space="preserve"> </w:t>
      </w:r>
      <w:r w:rsidRPr="006703EE">
        <w:rPr>
          <w:sz w:val="22"/>
          <w:szCs w:val="22"/>
          <w:lang w:val="en-GB"/>
        </w:rPr>
        <w:t>s</w:t>
      </w:r>
      <w:r w:rsidRPr="006703EE">
        <w:rPr>
          <w:spacing w:val="1"/>
          <w:sz w:val="22"/>
          <w:szCs w:val="22"/>
          <w:lang w:val="en-GB"/>
        </w:rPr>
        <w:t>a</w:t>
      </w:r>
      <w:r w:rsidRPr="006703EE">
        <w:rPr>
          <w:spacing w:val="-1"/>
          <w:sz w:val="22"/>
          <w:szCs w:val="22"/>
          <w:lang w:val="en-GB"/>
        </w:rPr>
        <w:t>l</w:t>
      </w:r>
      <w:r w:rsidRPr="006703EE">
        <w:rPr>
          <w:spacing w:val="2"/>
          <w:sz w:val="22"/>
          <w:szCs w:val="22"/>
          <w:lang w:val="en-GB"/>
        </w:rPr>
        <w:t>e</w:t>
      </w:r>
      <w:r w:rsidRPr="006703EE">
        <w:rPr>
          <w:spacing w:val="-2"/>
          <w:sz w:val="22"/>
          <w:szCs w:val="22"/>
          <w:lang w:val="en-GB"/>
        </w:rPr>
        <w:t>-</w:t>
      </w:r>
      <w:r w:rsidRPr="006703EE">
        <w:rPr>
          <w:sz w:val="22"/>
          <w:szCs w:val="22"/>
          <w:lang w:val="en-GB"/>
        </w:rPr>
        <w:t>pu</w:t>
      </w:r>
      <w:r w:rsidRPr="006703EE">
        <w:rPr>
          <w:spacing w:val="1"/>
          <w:sz w:val="22"/>
          <w:szCs w:val="22"/>
          <w:lang w:val="en-GB"/>
        </w:rPr>
        <w:t>r</w:t>
      </w:r>
      <w:r w:rsidRPr="006703EE">
        <w:rPr>
          <w:sz w:val="22"/>
          <w:szCs w:val="22"/>
          <w:lang w:val="en-GB"/>
        </w:rPr>
        <w:t>c</w:t>
      </w:r>
      <w:r w:rsidRPr="006703EE">
        <w:rPr>
          <w:spacing w:val="-2"/>
          <w:sz w:val="22"/>
          <w:szCs w:val="22"/>
          <w:lang w:val="en-GB"/>
        </w:rPr>
        <w:t>h</w:t>
      </w:r>
      <w:r w:rsidRPr="006703EE">
        <w:rPr>
          <w:sz w:val="22"/>
          <w:szCs w:val="22"/>
          <w:lang w:val="en-GB"/>
        </w:rPr>
        <w:t>a</w:t>
      </w:r>
      <w:r w:rsidRPr="006703EE">
        <w:rPr>
          <w:spacing w:val="1"/>
          <w:sz w:val="22"/>
          <w:szCs w:val="22"/>
          <w:lang w:val="en-GB"/>
        </w:rPr>
        <w:t>s</w:t>
      </w:r>
      <w:r w:rsidRPr="006703EE">
        <w:rPr>
          <w:sz w:val="22"/>
          <w:szCs w:val="22"/>
          <w:lang w:val="en-GB"/>
        </w:rPr>
        <w:t>e</w:t>
      </w:r>
      <w:r w:rsidRPr="006703EE">
        <w:rPr>
          <w:spacing w:val="-12"/>
          <w:sz w:val="22"/>
          <w:szCs w:val="22"/>
          <w:lang w:val="en-GB"/>
        </w:rPr>
        <w:t xml:space="preserve"> </w:t>
      </w:r>
      <w:r w:rsidRPr="006703EE">
        <w:rPr>
          <w:sz w:val="22"/>
          <w:szCs w:val="22"/>
          <w:lang w:val="en-GB"/>
        </w:rPr>
        <w:t>con</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c</w:t>
      </w:r>
      <w:r w:rsidRPr="006703EE">
        <w:rPr>
          <w:sz w:val="22"/>
          <w:szCs w:val="22"/>
          <w:lang w:val="en-GB"/>
        </w:rPr>
        <w:t>t does</w:t>
      </w:r>
      <w:r w:rsidRPr="006703EE">
        <w:rPr>
          <w:spacing w:val="4"/>
          <w:sz w:val="22"/>
          <w:szCs w:val="22"/>
          <w:lang w:val="en-GB"/>
        </w:rPr>
        <w:t xml:space="preserve"> </w:t>
      </w:r>
      <w:r w:rsidRPr="006703EE">
        <w:rPr>
          <w:sz w:val="22"/>
          <w:szCs w:val="22"/>
          <w:lang w:val="en-GB"/>
        </w:rPr>
        <w:t>n</w:t>
      </w:r>
      <w:r w:rsidRPr="006703EE">
        <w:rPr>
          <w:spacing w:val="-2"/>
          <w:sz w:val="22"/>
          <w:szCs w:val="22"/>
          <w:lang w:val="en-GB"/>
        </w:rPr>
        <w:t>o</w:t>
      </w:r>
      <w:r w:rsidRPr="006703EE">
        <w:rPr>
          <w:sz w:val="22"/>
          <w:szCs w:val="22"/>
          <w:lang w:val="en-GB"/>
        </w:rPr>
        <w:t>t</w:t>
      </w:r>
      <w:r w:rsidRPr="006703EE">
        <w:rPr>
          <w:spacing w:val="4"/>
          <w:sz w:val="22"/>
          <w:szCs w:val="22"/>
          <w:lang w:val="en-GB"/>
        </w:rPr>
        <w:t xml:space="preserve"> </w:t>
      </w:r>
      <w:r w:rsidRPr="006703EE">
        <w:rPr>
          <w:sz w:val="22"/>
          <w:szCs w:val="22"/>
          <w:lang w:val="en-GB"/>
        </w:rPr>
        <w:t>con</w:t>
      </w:r>
      <w:r w:rsidRPr="006703EE">
        <w:rPr>
          <w:spacing w:val="-1"/>
          <w:sz w:val="22"/>
          <w:szCs w:val="22"/>
          <w:lang w:val="en-GB"/>
        </w:rPr>
        <w:t>t</w:t>
      </w:r>
      <w:r w:rsidRPr="006703EE">
        <w:rPr>
          <w:sz w:val="22"/>
          <w:szCs w:val="22"/>
          <w:lang w:val="en-GB"/>
        </w:rPr>
        <w:t>a</w:t>
      </w:r>
      <w:r w:rsidRPr="006703EE">
        <w:rPr>
          <w:spacing w:val="1"/>
          <w:sz w:val="22"/>
          <w:szCs w:val="22"/>
          <w:lang w:val="en-GB"/>
        </w:rPr>
        <w:t>i</w:t>
      </w:r>
      <w:r w:rsidRPr="006703EE">
        <w:rPr>
          <w:sz w:val="22"/>
          <w:szCs w:val="22"/>
          <w:lang w:val="en-GB"/>
        </w:rPr>
        <w:t xml:space="preserve">n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2"/>
          <w:sz w:val="22"/>
          <w:szCs w:val="22"/>
          <w:lang w:val="en-GB"/>
        </w:rPr>
        <w:t>e</w:t>
      </w:r>
      <w:r w:rsidRPr="006703EE">
        <w:rPr>
          <w:spacing w:val="1"/>
          <w:sz w:val="22"/>
          <w:szCs w:val="22"/>
          <w:lang w:val="en-GB"/>
        </w:rPr>
        <w:t>l</w:t>
      </w:r>
      <w:r w:rsidRPr="006703EE">
        <w:rPr>
          <w:spacing w:val="-2"/>
          <w:sz w:val="22"/>
          <w:szCs w:val="22"/>
          <w:lang w:val="en-GB"/>
        </w:rPr>
        <w:t>e</w:t>
      </w:r>
      <w:r w:rsidRPr="006703EE">
        <w:rPr>
          <w:spacing w:val="1"/>
          <w:sz w:val="22"/>
          <w:szCs w:val="22"/>
          <w:lang w:val="en-GB"/>
        </w:rPr>
        <w:t>m</w:t>
      </w:r>
      <w:r w:rsidRPr="006703EE">
        <w:rPr>
          <w:spacing w:val="-2"/>
          <w:sz w:val="22"/>
          <w:szCs w:val="22"/>
          <w:lang w:val="en-GB"/>
        </w:rPr>
        <w:t>e</w:t>
      </w:r>
      <w:r w:rsidRPr="006703EE">
        <w:rPr>
          <w:sz w:val="22"/>
          <w:szCs w:val="22"/>
          <w:lang w:val="en-GB"/>
        </w:rPr>
        <w:t>n</w:t>
      </w:r>
      <w:r w:rsidRPr="006703EE">
        <w:rPr>
          <w:spacing w:val="1"/>
          <w:sz w:val="22"/>
          <w:szCs w:val="22"/>
          <w:lang w:val="en-GB"/>
        </w:rPr>
        <w:t>t</w:t>
      </w:r>
      <w:r w:rsidRPr="006703EE">
        <w:rPr>
          <w:sz w:val="22"/>
          <w:szCs w:val="22"/>
          <w:lang w:val="en-GB"/>
        </w:rPr>
        <w:t>s</w:t>
      </w:r>
      <w:r w:rsidRPr="006703EE">
        <w:rPr>
          <w:spacing w:val="4"/>
          <w:sz w:val="22"/>
          <w:szCs w:val="22"/>
          <w:lang w:val="en-GB"/>
        </w:rPr>
        <w:t xml:space="preserve"> </w:t>
      </w:r>
      <w:r w:rsidRPr="006703EE">
        <w:rPr>
          <w:sz w:val="22"/>
          <w:szCs w:val="22"/>
          <w:lang w:val="en-GB"/>
        </w:rPr>
        <w:t>ne</w:t>
      </w:r>
      <w:r w:rsidRPr="006703EE">
        <w:rPr>
          <w:spacing w:val="-2"/>
          <w:sz w:val="22"/>
          <w:szCs w:val="22"/>
          <w:lang w:val="en-GB"/>
        </w:rPr>
        <w:t>g</w:t>
      </w:r>
      <w:r w:rsidRPr="006703EE">
        <w:rPr>
          <w:sz w:val="22"/>
          <w:szCs w:val="22"/>
          <w:lang w:val="en-GB"/>
        </w:rPr>
        <w:t>o</w:t>
      </w:r>
      <w:r w:rsidRPr="006703EE">
        <w:rPr>
          <w:spacing w:val="-1"/>
          <w:sz w:val="22"/>
          <w:szCs w:val="22"/>
          <w:lang w:val="en-GB"/>
        </w:rPr>
        <w:t>t</w:t>
      </w:r>
      <w:r w:rsidRPr="006703EE">
        <w:rPr>
          <w:spacing w:val="1"/>
          <w:sz w:val="22"/>
          <w:szCs w:val="22"/>
          <w:lang w:val="en-GB"/>
        </w:rPr>
        <w:t>i</w:t>
      </w:r>
      <w:r w:rsidRPr="006703EE">
        <w:rPr>
          <w:sz w:val="22"/>
          <w:szCs w:val="22"/>
          <w:lang w:val="en-GB"/>
        </w:rPr>
        <w:t>a</w:t>
      </w:r>
      <w:r w:rsidRPr="006703EE">
        <w:rPr>
          <w:spacing w:val="-1"/>
          <w:sz w:val="22"/>
          <w:szCs w:val="22"/>
          <w:lang w:val="en-GB"/>
        </w:rPr>
        <w:t>t</w:t>
      </w:r>
      <w:r w:rsidRPr="006703EE">
        <w:rPr>
          <w:sz w:val="22"/>
          <w:szCs w:val="22"/>
          <w:lang w:val="en-GB"/>
        </w:rPr>
        <w:t>ed</w:t>
      </w:r>
      <w:r w:rsidRPr="006703EE">
        <w:rPr>
          <w:spacing w:val="3"/>
          <w:sz w:val="22"/>
          <w:szCs w:val="22"/>
          <w:lang w:val="en-GB"/>
        </w:rPr>
        <w:t xml:space="preserve"> </w:t>
      </w:r>
      <w:r w:rsidRPr="006703EE">
        <w:rPr>
          <w:sz w:val="22"/>
          <w:szCs w:val="22"/>
          <w:lang w:val="en-GB"/>
        </w:rPr>
        <w:t>du</w:t>
      </w:r>
      <w:r w:rsidRPr="006703EE">
        <w:rPr>
          <w:spacing w:val="-2"/>
          <w:sz w:val="22"/>
          <w:szCs w:val="22"/>
          <w:lang w:val="en-GB"/>
        </w:rPr>
        <w:t>r</w:t>
      </w:r>
      <w:r w:rsidRPr="006703EE">
        <w:rPr>
          <w:spacing w:val="1"/>
          <w:sz w:val="22"/>
          <w:szCs w:val="22"/>
          <w:lang w:val="en-GB"/>
        </w:rPr>
        <w:t>i</w:t>
      </w:r>
      <w:r w:rsidRPr="006703EE">
        <w:rPr>
          <w:sz w:val="22"/>
          <w:szCs w:val="22"/>
          <w:lang w:val="en-GB"/>
        </w:rPr>
        <w:t>ng</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8"/>
          <w:sz w:val="22"/>
          <w:szCs w:val="22"/>
          <w:lang w:val="en-GB"/>
        </w:rPr>
        <w:t xml:space="preserve"> </w:t>
      </w:r>
      <w:r w:rsidRPr="006703EE">
        <w:rPr>
          <w:spacing w:val="-2"/>
          <w:sz w:val="22"/>
          <w:szCs w:val="22"/>
          <w:lang w:val="en-GB"/>
        </w:rPr>
        <w:t>a</w:t>
      </w:r>
      <w:r w:rsidRPr="006703EE">
        <w:rPr>
          <w:sz w:val="22"/>
          <w:szCs w:val="22"/>
          <w:lang w:val="en-GB"/>
        </w:rPr>
        <w:t>uc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en</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2"/>
          <w:sz w:val="22"/>
          <w:szCs w:val="22"/>
          <w:lang w:val="en-GB"/>
        </w:rPr>
        <w:t xml:space="preserve"> </w:t>
      </w:r>
      <w:r w:rsidRPr="006703EE">
        <w:rPr>
          <w:sz w:val="22"/>
          <w:szCs w:val="22"/>
          <w:lang w:val="en-GB"/>
        </w:rPr>
        <w:t>sh</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1"/>
          <w:sz w:val="22"/>
          <w:szCs w:val="22"/>
          <w:lang w:val="en-GB"/>
        </w:rPr>
        <w:t xml:space="preserve"> r</w:t>
      </w:r>
      <w:r w:rsidRPr="006703EE">
        <w:rPr>
          <w:sz w:val="22"/>
          <w:szCs w:val="22"/>
          <w:lang w:val="en-GB"/>
        </w:rPr>
        <w:t>e</w:t>
      </w:r>
      <w:r w:rsidRPr="006703EE">
        <w:rPr>
          <w:spacing w:val="-1"/>
          <w:sz w:val="22"/>
          <w:szCs w:val="22"/>
          <w:lang w:val="en-GB"/>
        </w:rPr>
        <w:t>t</w:t>
      </w:r>
      <w:r w:rsidRPr="006703EE">
        <w:rPr>
          <w:sz w:val="22"/>
          <w:szCs w:val="22"/>
          <w:lang w:val="en-GB"/>
        </w:rPr>
        <w:t>a</w:t>
      </w:r>
      <w:r w:rsidRPr="006703EE">
        <w:rPr>
          <w:spacing w:val="1"/>
          <w:sz w:val="22"/>
          <w:szCs w:val="22"/>
          <w:lang w:val="en-GB"/>
        </w:rPr>
        <w:t>i</w:t>
      </w:r>
      <w:r w:rsidRPr="006703EE">
        <w:rPr>
          <w:sz w:val="22"/>
          <w:szCs w:val="22"/>
          <w:lang w:val="en-GB"/>
        </w:rPr>
        <w:t xml:space="preserve">n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bon</w:t>
      </w:r>
      <w:r w:rsidRPr="006703EE">
        <w:rPr>
          <w:spacing w:val="-2"/>
          <w:sz w:val="22"/>
          <w:szCs w:val="22"/>
          <w:lang w:val="en-GB"/>
        </w:rPr>
        <w:t>d</w:t>
      </w:r>
      <w:r w:rsidRPr="006703EE">
        <w:rPr>
          <w:sz w:val="22"/>
          <w:szCs w:val="22"/>
          <w:lang w:val="en-GB"/>
        </w:rPr>
        <w:t>s</w:t>
      </w:r>
      <w:r w:rsidRPr="006703EE">
        <w:rPr>
          <w:spacing w:val="4"/>
          <w:sz w:val="22"/>
          <w:szCs w:val="22"/>
          <w:lang w:val="en-GB"/>
        </w:rPr>
        <w:t xml:space="preserve"> </w:t>
      </w:r>
      <w:r w:rsidRPr="006703EE">
        <w:rPr>
          <w:sz w:val="22"/>
          <w:szCs w:val="22"/>
          <w:lang w:val="en-GB"/>
        </w:rPr>
        <w:t>of</w:t>
      </w:r>
      <w:r w:rsidRPr="006703EE">
        <w:rPr>
          <w:spacing w:val="4"/>
          <w:sz w:val="22"/>
          <w:szCs w:val="22"/>
          <w:lang w:val="en-GB"/>
        </w:rPr>
        <w:t xml:space="preserve"> </w:t>
      </w:r>
      <w:r w:rsidRPr="006703EE">
        <w:rPr>
          <w:sz w:val="22"/>
          <w:szCs w:val="22"/>
          <w:lang w:val="en-GB"/>
        </w:rPr>
        <w:t>b</w:t>
      </w:r>
      <w:r w:rsidRPr="006703EE">
        <w:rPr>
          <w:spacing w:val="-2"/>
          <w:sz w:val="22"/>
          <w:szCs w:val="22"/>
          <w:lang w:val="en-GB"/>
        </w:rPr>
        <w:t>o</w:t>
      </w:r>
      <w:r w:rsidRPr="006703EE">
        <w:rPr>
          <w:spacing w:val="1"/>
          <w:sz w:val="22"/>
          <w:szCs w:val="22"/>
          <w:lang w:val="en-GB"/>
        </w:rPr>
        <w:t>t</w:t>
      </w:r>
      <w:r w:rsidRPr="006703EE">
        <w:rPr>
          <w:sz w:val="22"/>
          <w:szCs w:val="22"/>
          <w:lang w:val="en-GB"/>
        </w:rPr>
        <w:t>h pa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e</w:t>
      </w:r>
      <w:r w:rsidRPr="006703EE">
        <w:rPr>
          <w:sz w:val="22"/>
          <w:szCs w:val="22"/>
          <w:lang w:val="en-GB"/>
        </w:rPr>
        <w:t>s</w:t>
      </w:r>
      <w:r w:rsidRPr="006703EE">
        <w:rPr>
          <w:spacing w:val="1"/>
          <w:sz w:val="22"/>
          <w:szCs w:val="22"/>
          <w:lang w:val="en-GB"/>
        </w:rPr>
        <w:t xml:space="preserve"> i</w:t>
      </w:r>
      <w:r w:rsidRPr="006703EE">
        <w:rPr>
          <w:sz w:val="22"/>
          <w:szCs w:val="22"/>
          <w:lang w:val="en-GB"/>
        </w:rPr>
        <w:t xml:space="preserve">n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w:t>
      </w:r>
      <w:r w:rsidRPr="006703EE">
        <w:rPr>
          <w:spacing w:val="2"/>
          <w:sz w:val="22"/>
          <w:szCs w:val="22"/>
          <w:lang w:val="en-GB"/>
        </w:rPr>
        <w:t>n</w:t>
      </w:r>
      <w:r w:rsidRPr="006703EE">
        <w:rPr>
          <w:sz w:val="22"/>
          <w:szCs w:val="22"/>
          <w:lang w:val="en-GB"/>
        </w:rPr>
        <w:t>.</w:t>
      </w:r>
      <w:r w:rsidRPr="006703EE">
        <w:rPr>
          <w:spacing w:val="3"/>
          <w:sz w:val="22"/>
          <w:szCs w:val="22"/>
          <w:lang w:val="en-GB"/>
        </w:rPr>
        <w:t xml:space="preserve"> </w:t>
      </w:r>
      <w:r w:rsidRPr="006703EE">
        <w:rPr>
          <w:spacing w:val="-3"/>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2"/>
          <w:sz w:val="22"/>
          <w:szCs w:val="22"/>
          <w:lang w:val="en-GB"/>
        </w:rPr>
        <w:t xml:space="preserve"> </w:t>
      </w:r>
      <w:r w:rsidRPr="006703EE">
        <w:rPr>
          <w:spacing w:val="-2"/>
          <w:sz w:val="22"/>
          <w:szCs w:val="22"/>
          <w:lang w:val="en-GB"/>
        </w:rPr>
        <w:t>h</w:t>
      </w:r>
      <w:r w:rsidRPr="006703EE">
        <w:rPr>
          <w:sz w:val="22"/>
          <w:szCs w:val="22"/>
          <w:lang w:val="en-GB"/>
        </w:rPr>
        <w:t>as</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w:t>
      </w:r>
      <w:r w:rsidRPr="006703EE">
        <w:rPr>
          <w:spacing w:val="1"/>
          <w:sz w:val="22"/>
          <w:szCs w:val="22"/>
          <w:lang w:val="en-GB"/>
        </w:rPr>
        <w:t xml:space="preserve"> ri</w:t>
      </w:r>
      <w:r w:rsidRPr="006703EE">
        <w:rPr>
          <w:sz w:val="22"/>
          <w:szCs w:val="22"/>
          <w:lang w:val="en-GB"/>
        </w:rPr>
        <w:t>g</w:t>
      </w:r>
      <w:r w:rsidRPr="006703EE">
        <w:rPr>
          <w:spacing w:val="-2"/>
          <w:sz w:val="22"/>
          <w:szCs w:val="22"/>
          <w:lang w:val="en-GB"/>
        </w:rPr>
        <w:t>h</w:t>
      </w:r>
      <w:r w:rsidRPr="006703EE">
        <w:rPr>
          <w:sz w:val="22"/>
          <w:szCs w:val="22"/>
          <w:lang w:val="en-GB"/>
        </w:rPr>
        <w:t>t</w:t>
      </w:r>
      <w:r w:rsidRPr="006703EE">
        <w:rPr>
          <w:spacing w:val="1"/>
          <w:sz w:val="22"/>
          <w:szCs w:val="22"/>
          <w:lang w:val="en-GB"/>
        </w:rPr>
        <w:t xml:space="preserve"> t</w:t>
      </w:r>
      <w:r w:rsidRPr="006703EE">
        <w:rPr>
          <w:sz w:val="22"/>
          <w:szCs w:val="22"/>
          <w:lang w:val="en-GB"/>
        </w:rPr>
        <w:t>o s</w:t>
      </w:r>
      <w:r w:rsidRPr="006703EE">
        <w:rPr>
          <w:spacing w:val="1"/>
          <w:sz w:val="22"/>
          <w:szCs w:val="22"/>
          <w:lang w:val="en-GB"/>
        </w:rPr>
        <w:t>a</w:t>
      </w:r>
      <w:r w:rsidRPr="006703EE">
        <w:rPr>
          <w:spacing w:val="-2"/>
          <w:sz w:val="22"/>
          <w:szCs w:val="22"/>
          <w:lang w:val="en-GB"/>
        </w:rPr>
        <w:t>n</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3"/>
          <w:sz w:val="22"/>
          <w:szCs w:val="22"/>
          <w:lang w:val="en-GB"/>
        </w:rPr>
        <w:t xml:space="preserve"> </w:t>
      </w:r>
      <w:r w:rsidRPr="006703EE">
        <w:rPr>
          <w:spacing w:val="-3"/>
          <w:sz w:val="22"/>
          <w:szCs w:val="22"/>
          <w:lang w:val="en-GB"/>
        </w:rPr>
        <w:t>P</w:t>
      </w:r>
      <w:r w:rsidRPr="006703EE">
        <w:rPr>
          <w:sz w:val="22"/>
          <w:szCs w:val="22"/>
          <w:lang w:val="en-GB"/>
        </w:rPr>
        <w:t>a</w:t>
      </w:r>
      <w:r w:rsidRPr="006703EE">
        <w:rPr>
          <w:spacing w:val="-1"/>
          <w:sz w:val="22"/>
          <w:szCs w:val="22"/>
          <w:lang w:val="en-GB"/>
        </w:rPr>
        <w:t>r</w:t>
      </w:r>
      <w:r w:rsidRPr="006703EE">
        <w:rPr>
          <w:spacing w:val="1"/>
          <w:sz w:val="22"/>
          <w:szCs w:val="22"/>
          <w:lang w:val="en-GB"/>
        </w:rPr>
        <w:t>ti</w:t>
      </w:r>
      <w:r w:rsidRPr="006703EE">
        <w:rPr>
          <w:spacing w:val="-2"/>
          <w:sz w:val="22"/>
          <w:szCs w:val="22"/>
          <w:lang w:val="en-GB"/>
        </w:rPr>
        <w:t>c</w:t>
      </w:r>
      <w:r w:rsidRPr="006703EE">
        <w:rPr>
          <w:spacing w:val="1"/>
          <w:sz w:val="22"/>
          <w:szCs w:val="22"/>
          <w:lang w:val="en-GB"/>
        </w:rPr>
        <w:t>i</w:t>
      </w:r>
      <w:r w:rsidRPr="006703EE">
        <w:rPr>
          <w:sz w:val="22"/>
          <w:szCs w:val="22"/>
          <w:lang w:val="en-GB"/>
        </w:rPr>
        <w:t>p</w:t>
      </w:r>
      <w:r w:rsidRPr="006703EE">
        <w:rPr>
          <w:spacing w:val="-2"/>
          <w:sz w:val="22"/>
          <w:szCs w:val="22"/>
          <w:lang w:val="en-GB"/>
        </w:rPr>
        <w:t>a</w:t>
      </w:r>
      <w:r w:rsidRPr="006703EE">
        <w:rPr>
          <w:sz w:val="22"/>
          <w:szCs w:val="22"/>
          <w:lang w:val="en-GB"/>
        </w:rPr>
        <w:t>n</w:t>
      </w:r>
      <w:r w:rsidRPr="006703EE">
        <w:rPr>
          <w:spacing w:val="1"/>
          <w:sz w:val="22"/>
          <w:szCs w:val="22"/>
          <w:lang w:val="en-GB"/>
        </w:rPr>
        <w:t>t</w:t>
      </w:r>
      <w:r w:rsidRPr="006703EE">
        <w:rPr>
          <w:sz w:val="22"/>
          <w:szCs w:val="22"/>
          <w:lang w:val="en-GB"/>
        </w:rPr>
        <w:t>s</w:t>
      </w:r>
      <w:r w:rsidRPr="006703EE">
        <w:rPr>
          <w:spacing w:val="1"/>
          <w:sz w:val="22"/>
          <w:szCs w:val="22"/>
          <w:lang w:val="en-GB"/>
        </w:rPr>
        <w:t xml:space="preserve"> </w:t>
      </w:r>
      <w:r w:rsidRPr="006703EE">
        <w:rPr>
          <w:spacing w:val="-1"/>
          <w:sz w:val="22"/>
          <w:szCs w:val="22"/>
          <w:lang w:val="en-GB"/>
        </w:rPr>
        <w:t>w</w:t>
      </w:r>
      <w:r w:rsidRPr="006703EE">
        <w:rPr>
          <w:sz w:val="22"/>
          <w:szCs w:val="22"/>
          <w:lang w:val="en-GB"/>
        </w:rPr>
        <w:t xml:space="preserve">ho do </w:t>
      </w:r>
      <w:r w:rsidRPr="006703EE">
        <w:rPr>
          <w:spacing w:val="-2"/>
          <w:sz w:val="22"/>
          <w:szCs w:val="22"/>
          <w:lang w:val="en-GB"/>
        </w:rPr>
        <w:t>n</w:t>
      </w:r>
      <w:r w:rsidRPr="006703EE">
        <w:rPr>
          <w:sz w:val="22"/>
          <w:szCs w:val="22"/>
          <w:lang w:val="en-GB"/>
        </w:rPr>
        <w:t>ot</w:t>
      </w:r>
      <w:r w:rsidRPr="006703EE">
        <w:rPr>
          <w:spacing w:val="1"/>
          <w:sz w:val="22"/>
          <w:szCs w:val="22"/>
          <w:lang w:val="en-GB"/>
        </w:rPr>
        <w:t xml:space="preserve"> </w:t>
      </w:r>
      <w:r w:rsidRPr="006703EE">
        <w:rPr>
          <w:sz w:val="22"/>
          <w:szCs w:val="22"/>
          <w:lang w:val="en-GB"/>
        </w:rPr>
        <w:t>s</w:t>
      </w:r>
      <w:r w:rsidRPr="006703EE">
        <w:rPr>
          <w:spacing w:val="1"/>
          <w:sz w:val="22"/>
          <w:szCs w:val="22"/>
          <w:lang w:val="en-GB"/>
        </w:rPr>
        <w:t>i</w:t>
      </w:r>
      <w:r w:rsidRPr="006703EE">
        <w:rPr>
          <w:sz w:val="22"/>
          <w:szCs w:val="22"/>
          <w:lang w:val="en-GB"/>
        </w:rPr>
        <w:t xml:space="preserve">gn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sz w:val="22"/>
          <w:szCs w:val="22"/>
          <w:lang w:val="en-GB"/>
        </w:rPr>
        <w:t>s</w:t>
      </w:r>
      <w:r w:rsidRPr="006703EE">
        <w:rPr>
          <w:spacing w:val="-2"/>
          <w:sz w:val="22"/>
          <w:szCs w:val="22"/>
          <w:lang w:val="en-GB"/>
        </w:rPr>
        <w:t>a</w:t>
      </w:r>
      <w:r w:rsidRPr="006703EE">
        <w:rPr>
          <w:spacing w:val="1"/>
          <w:sz w:val="22"/>
          <w:szCs w:val="22"/>
          <w:lang w:val="en-GB"/>
        </w:rPr>
        <w:t>l</w:t>
      </w:r>
      <w:r w:rsidRPr="006703EE">
        <w:rPr>
          <w:sz w:val="22"/>
          <w:szCs w:val="22"/>
          <w:lang w:val="en-GB"/>
        </w:rPr>
        <w:t>e</w:t>
      </w:r>
      <w:r w:rsidRPr="006703EE">
        <w:rPr>
          <w:spacing w:val="1"/>
          <w:sz w:val="22"/>
          <w:szCs w:val="22"/>
          <w:lang w:val="en-GB"/>
        </w:rPr>
        <w:t xml:space="preserve"> </w:t>
      </w:r>
      <w:r w:rsidRPr="006703EE">
        <w:rPr>
          <w:sz w:val="22"/>
          <w:szCs w:val="22"/>
          <w:lang w:val="en-GB"/>
        </w:rPr>
        <w:t>co</w:t>
      </w:r>
      <w:r w:rsidRPr="006703EE">
        <w:rPr>
          <w:spacing w:val="-2"/>
          <w:sz w:val="22"/>
          <w:szCs w:val="22"/>
          <w:lang w:val="en-GB"/>
        </w:rPr>
        <w:t>n</w:t>
      </w:r>
      <w:r w:rsidRPr="006703EE">
        <w:rPr>
          <w:spacing w:val="1"/>
          <w:sz w:val="22"/>
          <w:szCs w:val="22"/>
          <w:lang w:val="en-GB"/>
        </w:rPr>
        <w:t>tr</w:t>
      </w:r>
      <w:r w:rsidRPr="006703EE">
        <w:rPr>
          <w:spacing w:val="-2"/>
          <w:sz w:val="22"/>
          <w:szCs w:val="22"/>
          <w:lang w:val="en-GB"/>
        </w:rPr>
        <w:t>ac</w:t>
      </w:r>
      <w:r w:rsidRPr="006703EE">
        <w:rPr>
          <w:sz w:val="22"/>
          <w:szCs w:val="22"/>
          <w:lang w:val="en-GB"/>
        </w:rPr>
        <w:t>t or</w:t>
      </w:r>
      <w:r w:rsidRPr="006703EE">
        <w:rPr>
          <w:spacing w:val="3"/>
          <w:sz w:val="22"/>
          <w:szCs w:val="22"/>
          <w:lang w:val="en-GB"/>
        </w:rPr>
        <w:t xml:space="preserve"> </w:t>
      </w:r>
      <w:r w:rsidRPr="006703EE">
        <w:rPr>
          <w:sz w:val="22"/>
          <w:szCs w:val="22"/>
          <w:lang w:val="en-GB"/>
        </w:rPr>
        <w:t>co</w:t>
      </w:r>
      <w:r w:rsidRPr="006703EE">
        <w:rPr>
          <w:spacing w:val="-2"/>
          <w:sz w:val="22"/>
          <w:szCs w:val="22"/>
          <w:lang w:val="en-GB"/>
        </w:rPr>
        <w:t>n</w:t>
      </w:r>
      <w:r w:rsidRPr="006703EE">
        <w:rPr>
          <w:sz w:val="22"/>
          <w:szCs w:val="22"/>
          <w:lang w:val="en-GB"/>
        </w:rPr>
        <w:t>c</w:t>
      </w:r>
      <w:r w:rsidRPr="006703EE">
        <w:rPr>
          <w:spacing w:val="1"/>
          <w:sz w:val="22"/>
          <w:szCs w:val="22"/>
          <w:lang w:val="en-GB"/>
        </w:rPr>
        <w:t>l</w:t>
      </w:r>
      <w:r w:rsidRPr="006703EE">
        <w:rPr>
          <w:spacing w:val="-2"/>
          <w:sz w:val="22"/>
          <w:szCs w:val="22"/>
          <w:lang w:val="en-GB"/>
        </w:rPr>
        <w:t>u</w:t>
      </w:r>
      <w:r w:rsidRPr="006703EE">
        <w:rPr>
          <w:sz w:val="22"/>
          <w:szCs w:val="22"/>
          <w:lang w:val="en-GB"/>
        </w:rPr>
        <w:t>de</w:t>
      </w:r>
      <w:r w:rsidRPr="006703EE">
        <w:rPr>
          <w:spacing w:val="1"/>
          <w:sz w:val="22"/>
          <w:szCs w:val="22"/>
          <w:lang w:val="en-GB"/>
        </w:rPr>
        <w:t xml:space="preserve"> </w:t>
      </w:r>
      <w:r w:rsidRPr="006703EE">
        <w:rPr>
          <w:sz w:val="22"/>
          <w:szCs w:val="22"/>
          <w:lang w:val="en-GB"/>
        </w:rPr>
        <w:t>s</w:t>
      </w:r>
      <w:r w:rsidRPr="006703EE">
        <w:rPr>
          <w:spacing w:val="1"/>
          <w:sz w:val="22"/>
          <w:szCs w:val="22"/>
          <w:lang w:val="en-GB"/>
        </w:rPr>
        <w:t>a</w:t>
      </w:r>
      <w:r w:rsidRPr="006703EE">
        <w:rPr>
          <w:spacing w:val="-1"/>
          <w:sz w:val="22"/>
          <w:szCs w:val="22"/>
          <w:lang w:val="en-GB"/>
        </w:rPr>
        <w:t>l</w:t>
      </w:r>
      <w:r w:rsidRPr="006703EE">
        <w:rPr>
          <w:spacing w:val="1"/>
          <w:sz w:val="22"/>
          <w:szCs w:val="22"/>
          <w:lang w:val="en-GB"/>
        </w:rPr>
        <w:t>e</w:t>
      </w:r>
      <w:r w:rsidRPr="006703EE">
        <w:rPr>
          <w:spacing w:val="-2"/>
          <w:sz w:val="22"/>
          <w:szCs w:val="22"/>
          <w:lang w:val="en-GB"/>
        </w:rPr>
        <w:t>-</w:t>
      </w:r>
      <w:r w:rsidRPr="006703EE">
        <w:rPr>
          <w:sz w:val="22"/>
          <w:szCs w:val="22"/>
          <w:lang w:val="en-GB"/>
        </w:rPr>
        <w:t>pu</w:t>
      </w:r>
      <w:r w:rsidRPr="006703EE">
        <w:rPr>
          <w:spacing w:val="1"/>
          <w:sz w:val="22"/>
          <w:szCs w:val="22"/>
          <w:lang w:val="en-GB"/>
        </w:rPr>
        <w:t>r</w:t>
      </w:r>
      <w:r w:rsidRPr="006703EE">
        <w:rPr>
          <w:sz w:val="22"/>
          <w:szCs w:val="22"/>
          <w:lang w:val="en-GB"/>
        </w:rPr>
        <w:t>c</w:t>
      </w:r>
      <w:r w:rsidRPr="006703EE">
        <w:rPr>
          <w:spacing w:val="-2"/>
          <w:sz w:val="22"/>
          <w:szCs w:val="22"/>
          <w:lang w:val="en-GB"/>
        </w:rPr>
        <w:t>h</w:t>
      </w:r>
      <w:r w:rsidRPr="006703EE">
        <w:rPr>
          <w:sz w:val="22"/>
          <w:szCs w:val="22"/>
          <w:lang w:val="en-GB"/>
        </w:rPr>
        <w:t>a</w:t>
      </w:r>
      <w:r w:rsidRPr="006703EE">
        <w:rPr>
          <w:spacing w:val="1"/>
          <w:sz w:val="22"/>
          <w:szCs w:val="22"/>
          <w:lang w:val="en-GB"/>
        </w:rPr>
        <w:t>s</w:t>
      </w:r>
      <w:r w:rsidRPr="006703EE">
        <w:rPr>
          <w:sz w:val="22"/>
          <w:szCs w:val="22"/>
          <w:lang w:val="en-GB"/>
        </w:rPr>
        <w:t>e</w:t>
      </w:r>
      <w:r w:rsidRPr="006703EE">
        <w:rPr>
          <w:spacing w:val="1"/>
          <w:sz w:val="22"/>
          <w:szCs w:val="22"/>
          <w:lang w:val="en-GB"/>
        </w:rPr>
        <w:t xml:space="preserve"> </w:t>
      </w:r>
      <w:r w:rsidRPr="006703EE">
        <w:rPr>
          <w:sz w:val="22"/>
          <w:szCs w:val="22"/>
          <w:lang w:val="en-GB"/>
        </w:rPr>
        <w:t>con</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c</w:t>
      </w:r>
      <w:r w:rsidRPr="006703EE">
        <w:rPr>
          <w:spacing w:val="1"/>
          <w:sz w:val="22"/>
          <w:szCs w:val="22"/>
          <w:lang w:val="en-GB"/>
        </w:rPr>
        <w:t>t</w:t>
      </w:r>
      <w:r w:rsidRPr="006703EE">
        <w:rPr>
          <w:sz w:val="22"/>
          <w:szCs w:val="22"/>
          <w:lang w:val="en-GB"/>
        </w:rPr>
        <w:t>s</w:t>
      </w:r>
      <w:r w:rsidRPr="006703EE">
        <w:rPr>
          <w:spacing w:val="1"/>
          <w:sz w:val="22"/>
          <w:szCs w:val="22"/>
          <w:lang w:val="en-GB"/>
        </w:rPr>
        <w:t xml:space="preserve"> </w:t>
      </w:r>
      <w:r w:rsidRPr="006703EE">
        <w:rPr>
          <w:spacing w:val="-1"/>
          <w:sz w:val="22"/>
          <w:szCs w:val="22"/>
          <w:lang w:val="en-GB"/>
        </w:rPr>
        <w:t>w</w:t>
      </w:r>
      <w:r w:rsidRPr="006703EE">
        <w:rPr>
          <w:spacing w:val="1"/>
          <w:sz w:val="22"/>
          <w:szCs w:val="22"/>
          <w:lang w:val="en-GB"/>
        </w:rPr>
        <w:t>i</w:t>
      </w:r>
      <w:r w:rsidRPr="006703EE">
        <w:rPr>
          <w:spacing w:val="-1"/>
          <w:sz w:val="22"/>
          <w:szCs w:val="22"/>
          <w:lang w:val="en-GB"/>
        </w:rPr>
        <w:t>t</w:t>
      </w:r>
      <w:r w:rsidRPr="006703EE">
        <w:rPr>
          <w:sz w:val="22"/>
          <w:szCs w:val="22"/>
          <w:lang w:val="en-GB"/>
        </w:rPr>
        <w:t>h</w:t>
      </w:r>
      <w:r w:rsidRPr="006703EE">
        <w:rPr>
          <w:spacing w:val="3"/>
          <w:sz w:val="22"/>
          <w:szCs w:val="22"/>
          <w:lang w:val="en-GB"/>
        </w:rPr>
        <w:t xml:space="preserve"> </w:t>
      </w:r>
      <w:r w:rsidRPr="006703EE">
        <w:rPr>
          <w:spacing w:val="-2"/>
          <w:sz w:val="22"/>
          <w:szCs w:val="22"/>
          <w:lang w:val="en-GB"/>
        </w:rPr>
        <w:t>e</w:t>
      </w:r>
      <w:r w:rsidRPr="006703EE">
        <w:rPr>
          <w:spacing w:val="1"/>
          <w:sz w:val="22"/>
          <w:szCs w:val="22"/>
          <w:lang w:val="en-GB"/>
        </w:rPr>
        <w:t>l</w:t>
      </w:r>
      <w:r w:rsidRPr="006703EE">
        <w:rPr>
          <w:spacing w:val="-2"/>
          <w:sz w:val="22"/>
          <w:szCs w:val="22"/>
          <w:lang w:val="en-GB"/>
        </w:rPr>
        <w:t>e</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pacing w:val="1"/>
          <w:sz w:val="22"/>
          <w:szCs w:val="22"/>
          <w:lang w:val="en-GB"/>
        </w:rPr>
        <w:t>t</w:t>
      </w:r>
      <w:r w:rsidRPr="006703EE">
        <w:rPr>
          <w:sz w:val="22"/>
          <w:szCs w:val="22"/>
          <w:lang w:val="en-GB"/>
        </w:rPr>
        <w:t>s</w:t>
      </w:r>
      <w:r w:rsidRPr="006703EE">
        <w:rPr>
          <w:spacing w:val="1"/>
          <w:sz w:val="22"/>
          <w:szCs w:val="22"/>
          <w:lang w:val="en-GB"/>
        </w:rPr>
        <w:t xml:space="preserve"> </w:t>
      </w:r>
      <w:r w:rsidRPr="006703EE">
        <w:rPr>
          <w:sz w:val="22"/>
          <w:szCs w:val="22"/>
          <w:lang w:val="en-GB"/>
        </w:rPr>
        <w:t>o</w:t>
      </w:r>
      <w:r w:rsidRPr="006703EE">
        <w:rPr>
          <w:spacing w:val="1"/>
          <w:sz w:val="22"/>
          <w:szCs w:val="22"/>
          <w:lang w:val="en-GB"/>
        </w:rPr>
        <w:t>t</w:t>
      </w:r>
      <w:r w:rsidRPr="006703EE">
        <w:rPr>
          <w:sz w:val="22"/>
          <w:szCs w:val="22"/>
          <w:lang w:val="en-GB"/>
        </w:rPr>
        <w:t>h</w:t>
      </w:r>
      <w:r w:rsidRPr="006703EE">
        <w:rPr>
          <w:spacing w:val="-2"/>
          <w:sz w:val="22"/>
          <w:szCs w:val="22"/>
          <w:lang w:val="en-GB"/>
        </w:rPr>
        <w:t>e</w:t>
      </w:r>
      <w:r w:rsidRPr="006703EE">
        <w:rPr>
          <w:sz w:val="22"/>
          <w:szCs w:val="22"/>
          <w:lang w:val="en-GB"/>
        </w:rPr>
        <w:t>r</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han</w:t>
      </w:r>
      <w:r w:rsidRPr="006703EE">
        <w:rPr>
          <w:spacing w:val="1"/>
          <w:sz w:val="22"/>
          <w:szCs w:val="22"/>
          <w:lang w:val="en-GB"/>
        </w:rPr>
        <w:t xml:space="preserve"> t</w:t>
      </w:r>
      <w:r w:rsidRPr="006703EE">
        <w:rPr>
          <w:sz w:val="22"/>
          <w:szCs w:val="22"/>
          <w:lang w:val="en-GB"/>
        </w:rPr>
        <w:t>ho</w:t>
      </w:r>
      <w:r w:rsidRPr="006703EE">
        <w:rPr>
          <w:spacing w:val="-2"/>
          <w:sz w:val="22"/>
          <w:szCs w:val="22"/>
          <w:lang w:val="en-GB"/>
        </w:rPr>
        <w:t>s</w:t>
      </w:r>
      <w:r w:rsidRPr="006703EE">
        <w:rPr>
          <w:sz w:val="22"/>
          <w:szCs w:val="22"/>
          <w:lang w:val="en-GB"/>
        </w:rPr>
        <w:t>e</w:t>
      </w:r>
      <w:r w:rsidRPr="006703EE">
        <w:rPr>
          <w:spacing w:val="3"/>
          <w:sz w:val="22"/>
          <w:szCs w:val="22"/>
          <w:lang w:val="en-GB"/>
        </w:rPr>
        <w:t xml:space="preserve"> </w:t>
      </w:r>
      <w:r w:rsidRPr="006703EE">
        <w:rPr>
          <w:sz w:val="22"/>
          <w:szCs w:val="22"/>
          <w:lang w:val="en-GB"/>
        </w:rPr>
        <w:t>n</w:t>
      </w:r>
      <w:r w:rsidRPr="006703EE">
        <w:rPr>
          <w:spacing w:val="-2"/>
          <w:sz w:val="22"/>
          <w:szCs w:val="22"/>
          <w:lang w:val="en-GB"/>
        </w:rPr>
        <w:t>e</w:t>
      </w:r>
      <w:r w:rsidRPr="006703EE">
        <w:rPr>
          <w:sz w:val="22"/>
          <w:szCs w:val="22"/>
          <w:lang w:val="en-GB"/>
        </w:rPr>
        <w:t>go</w:t>
      </w:r>
      <w:r w:rsidRPr="006703EE">
        <w:rPr>
          <w:spacing w:val="-1"/>
          <w:sz w:val="22"/>
          <w:szCs w:val="22"/>
          <w:lang w:val="en-GB"/>
        </w:rPr>
        <w:t>t</w:t>
      </w:r>
      <w:r w:rsidRPr="006703EE">
        <w:rPr>
          <w:spacing w:val="1"/>
          <w:sz w:val="22"/>
          <w:szCs w:val="22"/>
          <w:lang w:val="en-GB"/>
        </w:rPr>
        <w:t>i</w:t>
      </w:r>
      <w:r w:rsidRPr="006703EE">
        <w:rPr>
          <w:spacing w:val="-2"/>
          <w:sz w:val="22"/>
          <w:szCs w:val="22"/>
          <w:lang w:val="en-GB"/>
        </w:rPr>
        <w:t>a</w:t>
      </w:r>
      <w:r w:rsidRPr="006703EE">
        <w:rPr>
          <w:spacing w:val="1"/>
          <w:sz w:val="22"/>
          <w:szCs w:val="22"/>
          <w:lang w:val="en-GB"/>
        </w:rPr>
        <w:t>t</w:t>
      </w:r>
      <w:r w:rsidRPr="006703EE">
        <w:rPr>
          <w:spacing w:val="-2"/>
          <w:sz w:val="22"/>
          <w:szCs w:val="22"/>
          <w:lang w:val="en-GB"/>
        </w:rPr>
        <w:t>e</w:t>
      </w:r>
      <w:r w:rsidRPr="006703EE">
        <w:rPr>
          <w:sz w:val="22"/>
          <w:szCs w:val="22"/>
          <w:lang w:val="en-GB"/>
        </w:rPr>
        <w:t>d</w:t>
      </w:r>
      <w:r w:rsidRPr="006703EE">
        <w:rPr>
          <w:spacing w:val="3"/>
          <w:sz w:val="22"/>
          <w:szCs w:val="22"/>
          <w:lang w:val="en-GB"/>
        </w:rPr>
        <w:t xml:space="preserve"> </w:t>
      </w:r>
      <w:r w:rsidRPr="006703EE">
        <w:rPr>
          <w:sz w:val="22"/>
          <w:szCs w:val="22"/>
          <w:lang w:val="en-GB"/>
        </w:rPr>
        <w:t>du</w:t>
      </w:r>
      <w:r w:rsidRPr="006703EE">
        <w:rPr>
          <w:spacing w:val="-2"/>
          <w:sz w:val="22"/>
          <w:szCs w:val="22"/>
          <w:lang w:val="en-GB"/>
        </w:rPr>
        <w:t>r</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z w:val="22"/>
          <w:szCs w:val="22"/>
          <w:lang w:val="en-GB"/>
        </w:rPr>
        <w:t>au</w:t>
      </w:r>
      <w:r w:rsidRPr="006703EE">
        <w:rPr>
          <w:spacing w:val="-2"/>
          <w:sz w:val="22"/>
          <w:szCs w:val="22"/>
          <w:lang w:val="en-GB"/>
        </w:rPr>
        <w:t>c</w:t>
      </w:r>
      <w:r w:rsidRPr="006703EE">
        <w:rPr>
          <w:spacing w:val="1"/>
          <w:sz w:val="22"/>
          <w:szCs w:val="22"/>
          <w:lang w:val="en-GB"/>
        </w:rPr>
        <w:t>t</w:t>
      </w:r>
      <w:r w:rsidRPr="006703EE">
        <w:rPr>
          <w:spacing w:val="2"/>
          <w:sz w:val="22"/>
          <w:szCs w:val="22"/>
          <w:lang w:val="en-GB"/>
        </w:rPr>
        <w:t>i</w:t>
      </w:r>
      <w:r w:rsidRPr="006703EE">
        <w:rPr>
          <w:spacing w:val="-2"/>
          <w:sz w:val="22"/>
          <w:szCs w:val="22"/>
          <w:lang w:val="en-GB"/>
        </w:rPr>
        <w:t>o</w:t>
      </w:r>
      <w:r w:rsidRPr="006703EE">
        <w:rPr>
          <w:sz w:val="22"/>
          <w:szCs w:val="22"/>
          <w:lang w:val="en-GB"/>
        </w:rPr>
        <w:t>n,</w:t>
      </w:r>
      <w:r w:rsidRPr="006703EE">
        <w:rPr>
          <w:spacing w:val="3"/>
          <w:sz w:val="22"/>
          <w:szCs w:val="22"/>
          <w:lang w:val="en-GB"/>
        </w:rPr>
        <w:t xml:space="preserve"> </w:t>
      </w:r>
      <w:r w:rsidRPr="006703EE">
        <w:rPr>
          <w:spacing w:val="-2"/>
          <w:sz w:val="22"/>
          <w:szCs w:val="22"/>
          <w:lang w:val="en-GB"/>
        </w:rPr>
        <w:t xml:space="preserve">by </w:t>
      </w:r>
      <w:r w:rsidRPr="006703EE">
        <w:rPr>
          <w:sz w:val="22"/>
          <w:szCs w:val="22"/>
          <w:lang w:val="en-GB"/>
        </w:rPr>
        <w:t>su</w:t>
      </w:r>
      <w:r w:rsidRPr="006703EE">
        <w:rPr>
          <w:spacing w:val="1"/>
          <w:sz w:val="22"/>
          <w:szCs w:val="22"/>
          <w:lang w:val="en-GB"/>
        </w:rPr>
        <w:t>s</w:t>
      </w:r>
      <w:r w:rsidRPr="006703EE">
        <w:rPr>
          <w:sz w:val="22"/>
          <w:szCs w:val="22"/>
          <w:lang w:val="en-GB"/>
        </w:rPr>
        <w:t>pe</w:t>
      </w:r>
      <w:r w:rsidRPr="006703EE">
        <w:rPr>
          <w:spacing w:val="-2"/>
          <w:sz w:val="22"/>
          <w:szCs w:val="22"/>
          <w:lang w:val="en-GB"/>
        </w:rPr>
        <w:t>n</w:t>
      </w:r>
      <w:r w:rsidRPr="006703EE">
        <w:rPr>
          <w:sz w:val="22"/>
          <w:szCs w:val="22"/>
          <w:lang w:val="en-GB"/>
        </w:rPr>
        <w:t>d</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t</w:t>
      </w:r>
      <w:r w:rsidRPr="006703EE">
        <w:rPr>
          <w:sz w:val="22"/>
          <w:szCs w:val="22"/>
          <w:lang w:val="en-GB"/>
        </w:rPr>
        <w:t>h</w:t>
      </w:r>
      <w:r w:rsidRPr="006703EE">
        <w:rPr>
          <w:spacing w:val="-2"/>
          <w:sz w:val="22"/>
          <w:szCs w:val="22"/>
          <w:lang w:val="en-GB"/>
        </w:rPr>
        <w:t>e</w:t>
      </w:r>
      <w:r w:rsidRPr="006703EE">
        <w:rPr>
          <w:sz w:val="22"/>
          <w:szCs w:val="22"/>
          <w:lang w:val="en-GB"/>
        </w:rPr>
        <w:t>m</w:t>
      </w:r>
      <w:r w:rsidRPr="006703EE">
        <w:rPr>
          <w:spacing w:val="3"/>
          <w:sz w:val="22"/>
          <w:szCs w:val="22"/>
          <w:lang w:val="en-GB"/>
        </w:rPr>
        <w:t xml:space="preserve"> </w:t>
      </w:r>
      <w:r w:rsidRPr="006703EE">
        <w:rPr>
          <w:spacing w:val="-2"/>
          <w:sz w:val="22"/>
          <w:szCs w:val="22"/>
          <w:lang w:val="en-GB"/>
        </w:rPr>
        <w:t>f</w:t>
      </w:r>
      <w:r w:rsidRPr="006703EE">
        <w:rPr>
          <w:spacing w:val="1"/>
          <w:sz w:val="22"/>
          <w:szCs w:val="22"/>
          <w:lang w:val="en-GB"/>
        </w:rPr>
        <w:t>r</w:t>
      </w:r>
      <w:r w:rsidRPr="006703EE">
        <w:rPr>
          <w:spacing w:val="-2"/>
          <w:sz w:val="22"/>
          <w:szCs w:val="22"/>
          <w:lang w:val="en-GB"/>
        </w:rPr>
        <w:t>o</w:t>
      </w:r>
      <w:r w:rsidRPr="006703EE">
        <w:rPr>
          <w:sz w:val="22"/>
          <w:szCs w:val="22"/>
          <w:lang w:val="en-GB"/>
        </w:rPr>
        <w:t>m</w:t>
      </w:r>
      <w:r w:rsidRPr="006703EE">
        <w:rPr>
          <w:spacing w:val="3"/>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f</w:t>
      </w:r>
      <w:r w:rsidRPr="006703EE">
        <w:rPr>
          <w:sz w:val="22"/>
          <w:szCs w:val="22"/>
          <w:lang w:val="en-GB"/>
        </w:rPr>
        <w:t>or</w:t>
      </w:r>
      <w:r w:rsidRPr="006703EE">
        <w:rPr>
          <w:spacing w:val="1"/>
          <w:sz w:val="22"/>
          <w:szCs w:val="22"/>
          <w:lang w:val="en-GB"/>
        </w:rPr>
        <w:t xml:space="preserve"> </w:t>
      </w:r>
      <w:r w:rsidRPr="006703EE">
        <w:rPr>
          <w:sz w:val="22"/>
          <w:szCs w:val="22"/>
          <w:lang w:val="en-GB"/>
        </w:rPr>
        <w:t>a</w:t>
      </w:r>
      <w:r w:rsidRPr="006703EE">
        <w:rPr>
          <w:spacing w:val="3"/>
          <w:sz w:val="22"/>
          <w:szCs w:val="22"/>
          <w:lang w:val="en-GB"/>
        </w:rPr>
        <w:t xml:space="preserve"> </w:t>
      </w:r>
      <w:r w:rsidRPr="006703EE">
        <w:rPr>
          <w:sz w:val="22"/>
          <w:szCs w:val="22"/>
          <w:lang w:val="en-GB"/>
        </w:rPr>
        <w:t>pe</w:t>
      </w:r>
      <w:r w:rsidRPr="006703EE">
        <w:rPr>
          <w:spacing w:val="-1"/>
          <w:sz w:val="22"/>
          <w:szCs w:val="22"/>
          <w:lang w:val="en-GB"/>
        </w:rPr>
        <w:t>r</w:t>
      </w:r>
      <w:r w:rsidRPr="006703EE">
        <w:rPr>
          <w:spacing w:val="1"/>
          <w:sz w:val="22"/>
          <w:szCs w:val="22"/>
          <w:lang w:val="en-GB"/>
        </w:rPr>
        <w:t>i</w:t>
      </w:r>
      <w:r w:rsidRPr="006703EE">
        <w:rPr>
          <w:sz w:val="22"/>
          <w:szCs w:val="22"/>
          <w:lang w:val="en-GB"/>
        </w:rPr>
        <w:t>od</w:t>
      </w:r>
      <w:r w:rsidRPr="006703EE">
        <w:rPr>
          <w:spacing w:val="2"/>
          <w:sz w:val="22"/>
          <w:szCs w:val="22"/>
          <w:lang w:val="en-GB"/>
        </w:rPr>
        <w:t xml:space="preserve"> </w:t>
      </w:r>
      <w:r w:rsidRPr="006703EE">
        <w:rPr>
          <w:spacing w:val="-2"/>
          <w:sz w:val="22"/>
          <w:szCs w:val="22"/>
          <w:lang w:val="en-GB"/>
        </w:rPr>
        <w:t>b</w:t>
      </w:r>
      <w:r w:rsidRPr="006703EE">
        <w:rPr>
          <w:sz w:val="22"/>
          <w:szCs w:val="22"/>
          <w:lang w:val="en-GB"/>
        </w:rPr>
        <w:t>e</w:t>
      </w:r>
      <w:r w:rsidRPr="006703EE">
        <w:rPr>
          <w:spacing w:val="1"/>
          <w:sz w:val="22"/>
          <w:szCs w:val="22"/>
          <w:lang w:val="en-GB"/>
        </w:rPr>
        <w:t>t</w:t>
      </w:r>
      <w:r w:rsidRPr="006703EE">
        <w:rPr>
          <w:spacing w:val="-1"/>
          <w:sz w:val="22"/>
          <w:szCs w:val="22"/>
          <w:lang w:val="en-GB"/>
        </w:rPr>
        <w:t>w</w:t>
      </w:r>
      <w:r w:rsidRPr="006703EE">
        <w:rPr>
          <w:spacing w:val="-2"/>
          <w:sz w:val="22"/>
          <w:szCs w:val="22"/>
          <w:lang w:val="en-GB"/>
        </w:rPr>
        <w:t>e</w:t>
      </w:r>
      <w:r w:rsidRPr="006703EE">
        <w:rPr>
          <w:sz w:val="22"/>
          <w:szCs w:val="22"/>
          <w:lang w:val="en-GB"/>
        </w:rPr>
        <w:t>en</w:t>
      </w:r>
      <w:r w:rsidRPr="006703EE">
        <w:rPr>
          <w:spacing w:val="3"/>
          <w:sz w:val="22"/>
          <w:szCs w:val="22"/>
          <w:lang w:val="en-GB"/>
        </w:rPr>
        <w:t xml:space="preserve"> </w:t>
      </w:r>
      <w:r w:rsidRPr="006703EE">
        <w:rPr>
          <w:sz w:val="22"/>
          <w:szCs w:val="22"/>
          <w:lang w:val="en-GB"/>
        </w:rPr>
        <w:t xml:space="preserve">1 </w:t>
      </w:r>
      <w:r w:rsidRPr="006703EE">
        <w:rPr>
          <w:spacing w:val="-1"/>
          <w:sz w:val="22"/>
          <w:szCs w:val="22"/>
          <w:lang w:val="en-GB"/>
        </w:rPr>
        <w:t>w</w:t>
      </w:r>
      <w:r w:rsidRPr="006703EE">
        <w:rPr>
          <w:sz w:val="22"/>
          <w:szCs w:val="22"/>
          <w:lang w:val="en-GB"/>
        </w:rPr>
        <w:t>eek</w:t>
      </w:r>
      <w:r w:rsidRPr="006703EE">
        <w:rPr>
          <w:spacing w:val="2"/>
          <w:sz w:val="22"/>
          <w:szCs w:val="22"/>
          <w:lang w:val="en-GB"/>
        </w:rPr>
        <w:t xml:space="preserve"> </w:t>
      </w:r>
      <w:r w:rsidRPr="006703EE">
        <w:rPr>
          <w:sz w:val="22"/>
          <w:szCs w:val="22"/>
          <w:lang w:val="en-GB"/>
        </w:rPr>
        <w:t>and</w:t>
      </w:r>
      <w:r w:rsidRPr="006703EE">
        <w:rPr>
          <w:spacing w:val="3"/>
          <w:sz w:val="22"/>
          <w:szCs w:val="22"/>
          <w:lang w:val="en-GB"/>
        </w:rPr>
        <w:t xml:space="preserve"> </w:t>
      </w:r>
      <w:r w:rsidRPr="006703EE">
        <w:rPr>
          <w:sz w:val="22"/>
          <w:szCs w:val="22"/>
          <w:lang w:val="en-GB"/>
        </w:rPr>
        <w:t xml:space="preserve">6 </w:t>
      </w:r>
      <w:r w:rsidRPr="006703EE">
        <w:rPr>
          <w:spacing w:val="1"/>
          <w:sz w:val="22"/>
          <w:szCs w:val="22"/>
          <w:lang w:val="en-GB"/>
        </w:rPr>
        <w:t>m</w:t>
      </w:r>
      <w:r w:rsidRPr="006703EE">
        <w:rPr>
          <w:sz w:val="22"/>
          <w:szCs w:val="22"/>
          <w:lang w:val="en-GB"/>
        </w:rPr>
        <w:t>o</w:t>
      </w:r>
      <w:r w:rsidRPr="006703EE">
        <w:rPr>
          <w:spacing w:val="-2"/>
          <w:sz w:val="22"/>
          <w:szCs w:val="22"/>
          <w:lang w:val="en-GB"/>
        </w:rPr>
        <w:t>n</w:t>
      </w:r>
      <w:r w:rsidRPr="006703EE">
        <w:rPr>
          <w:spacing w:val="1"/>
          <w:sz w:val="22"/>
          <w:szCs w:val="22"/>
          <w:lang w:val="en-GB"/>
        </w:rPr>
        <w:t>t</w:t>
      </w:r>
      <w:r w:rsidRPr="006703EE">
        <w:rPr>
          <w:sz w:val="22"/>
          <w:szCs w:val="22"/>
          <w:lang w:val="en-GB"/>
        </w:rPr>
        <w:t>hs,</w:t>
      </w:r>
      <w:r w:rsidRPr="006703EE">
        <w:rPr>
          <w:spacing w:val="3"/>
          <w:sz w:val="22"/>
          <w:szCs w:val="22"/>
          <w:lang w:val="en-GB"/>
        </w:rPr>
        <w:t xml:space="preserve"> </w:t>
      </w:r>
      <w:r w:rsidRPr="006703EE">
        <w:rPr>
          <w:spacing w:val="-2"/>
          <w:sz w:val="22"/>
          <w:szCs w:val="22"/>
          <w:lang w:val="en-GB"/>
        </w:rPr>
        <w:t>d</w:t>
      </w:r>
      <w:r w:rsidRPr="006703EE">
        <w:rPr>
          <w:sz w:val="22"/>
          <w:szCs w:val="22"/>
          <w:lang w:val="en-GB"/>
        </w:rPr>
        <w:t>epe</w:t>
      </w:r>
      <w:r w:rsidRPr="006703EE">
        <w:rPr>
          <w:spacing w:val="-2"/>
          <w:sz w:val="22"/>
          <w:szCs w:val="22"/>
          <w:lang w:val="en-GB"/>
        </w:rPr>
        <w:t>n</w:t>
      </w:r>
      <w:r w:rsidRPr="006703EE">
        <w:rPr>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 xml:space="preserve">on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2"/>
          <w:sz w:val="22"/>
          <w:szCs w:val="22"/>
          <w:lang w:val="en-GB"/>
        </w:rPr>
        <w:t>s</w:t>
      </w:r>
      <w:r w:rsidRPr="006703EE">
        <w:rPr>
          <w:sz w:val="22"/>
          <w:szCs w:val="22"/>
          <w:lang w:val="en-GB"/>
        </w:rPr>
        <w:t>ev</w:t>
      </w:r>
      <w:r w:rsidRPr="006703EE">
        <w:rPr>
          <w:spacing w:val="-2"/>
          <w:sz w:val="22"/>
          <w:szCs w:val="22"/>
          <w:lang w:val="en-GB"/>
        </w:rPr>
        <w:t>e</w:t>
      </w:r>
      <w:r w:rsidRPr="006703EE">
        <w:rPr>
          <w:spacing w:val="1"/>
          <w:sz w:val="22"/>
          <w:szCs w:val="22"/>
          <w:lang w:val="en-GB"/>
        </w:rPr>
        <w:t>r</w:t>
      </w:r>
      <w:r w:rsidRPr="006703EE">
        <w:rPr>
          <w:spacing w:val="-1"/>
          <w:sz w:val="22"/>
          <w:szCs w:val="22"/>
          <w:lang w:val="en-GB"/>
        </w:rPr>
        <w:t>i</w:t>
      </w:r>
      <w:r w:rsidRPr="006703EE">
        <w:rPr>
          <w:spacing w:val="1"/>
          <w:sz w:val="22"/>
          <w:szCs w:val="22"/>
          <w:lang w:val="en-GB"/>
        </w:rPr>
        <w:t>t</w:t>
      </w:r>
      <w:r w:rsidRPr="006703EE">
        <w:rPr>
          <w:sz w:val="22"/>
          <w:szCs w:val="22"/>
          <w:lang w:val="en-GB"/>
        </w:rPr>
        <w:t>y</w:t>
      </w:r>
      <w:r w:rsidRPr="006703EE">
        <w:rPr>
          <w:spacing w:val="2"/>
          <w:sz w:val="22"/>
          <w:szCs w:val="22"/>
          <w:lang w:val="en-GB"/>
        </w:rPr>
        <w:t xml:space="preserve"> </w:t>
      </w:r>
      <w:r w:rsidRPr="006703EE">
        <w:rPr>
          <w:sz w:val="22"/>
          <w:szCs w:val="22"/>
          <w:lang w:val="en-GB"/>
        </w:rPr>
        <w:t xml:space="preserve">and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r</w:t>
      </w:r>
      <w:r w:rsidRPr="006703EE">
        <w:rPr>
          <w:sz w:val="22"/>
          <w:szCs w:val="22"/>
          <w:lang w:val="en-GB"/>
        </w:rPr>
        <w:t>ep</w:t>
      </w:r>
      <w:r w:rsidRPr="006703EE">
        <w:rPr>
          <w:spacing w:val="-2"/>
          <w:sz w:val="22"/>
          <w:szCs w:val="22"/>
          <w:lang w:val="en-GB"/>
        </w:rPr>
        <w:t>e</w:t>
      </w:r>
      <w:r w:rsidRPr="006703EE">
        <w:rPr>
          <w:sz w:val="22"/>
          <w:szCs w:val="22"/>
          <w:lang w:val="en-GB"/>
        </w:rPr>
        <w:t>a</w:t>
      </w:r>
      <w:r w:rsidRPr="006703EE">
        <w:rPr>
          <w:spacing w:val="1"/>
          <w:sz w:val="22"/>
          <w:szCs w:val="22"/>
          <w:lang w:val="en-GB"/>
        </w:rPr>
        <w:t>t</w:t>
      </w:r>
      <w:r w:rsidRPr="006703EE">
        <w:rPr>
          <w:spacing w:val="-2"/>
          <w:sz w:val="22"/>
          <w:szCs w:val="22"/>
          <w:lang w:val="en-GB"/>
        </w:rPr>
        <w:t>e</w:t>
      </w:r>
      <w:r w:rsidRPr="006703EE">
        <w:rPr>
          <w:sz w:val="22"/>
          <w:szCs w:val="22"/>
          <w:lang w:val="en-GB"/>
        </w:rPr>
        <w:t>d n</w:t>
      </w:r>
      <w:r w:rsidRPr="006703EE">
        <w:rPr>
          <w:spacing w:val="-2"/>
          <w:sz w:val="22"/>
          <w:szCs w:val="22"/>
          <w:lang w:val="en-GB"/>
        </w:rPr>
        <w:t>a</w:t>
      </w:r>
      <w:r w:rsidRPr="006703EE">
        <w:rPr>
          <w:spacing w:val="1"/>
          <w:sz w:val="22"/>
          <w:szCs w:val="22"/>
          <w:lang w:val="en-GB"/>
        </w:rPr>
        <w:t>t</w:t>
      </w:r>
      <w:r w:rsidRPr="006703EE">
        <w:rPr>
          <w:sz w:val="22"/>
          <w:szCs w:val="22"/>
          <w:lang w:val="en-GB"/>
        </w:rPr>
        <w:t>u</w:t>
      </w:r>
      <w:r w:rsidRPr="006703EE">
        <w:rPr>
          <w:spacing w:val="-2"/>
          <w:sz w:val="22"/>
          <w:szCs w:val="22"/>
          <w:lang w:val="en-GB"/>
        </w:rPr>
        <w:t>r</w:t>
      </w:r>
      <w:r w:rsidRPr="006703EE">
        <w:rPr>
          <w:sz w:val="22"/>
          <w:szCs w:val="22"/>
          <w:lang w:val="en-GB"/>
        </w:rPr>
        <w:t>e of</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d</w:t>
      </w:r>
      <w:r w:rsidRPr="006703EE">
        <w:rPr>
          <w:sz w:val="22"/>
          <w:szCs w:val="22"/>
          <w:lang w:val="en-GB"/>
        </w:rPr>
        <w:t>ev</w:t>
      </w:r>
      <w:r w:rsidRPr="006703EE">
        <w:rPr>
          <w:spacing w:val="1"/>
          <w:sz w:val="22"/>
          <w:szCs w:val="22"/>
          <w:lang w:val="en-GB"/>
        </w:rPr>
        <w:t>i</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ons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r</w:t>
      </w:r>
      <w:r w:rsidRPr="006703EE">
        <w:rPr>
          <w:sz w:val="22"/>
          <w:szCs w:val="22"/>
          <w:lang w:val="en-GB"/>
        </w:rPr>
        <w:t>e</w:t>
      </w:r>
      <w:r w:rsidRPr="006703EE">
        <w:rPr>
          <w:spacing w:val="1"/>
          <w:sz w:val="22"/>
          <w:szCs w:val="22"/>
          <w:lang w:val="en-GB"/>
        </w:rPr>
        <w:t>s</w:t>
      </w:r>
      <w:r w:rsidRPr="006703EE">
        <w:rPr>
          <w:sz w:val="22"/>
          <w:szCs w:val="22"/>
          <w:lang w:val="en-GB"/>
        </w:rPr>
        <w:t>p</w:t>
      </w:r>
      <w:r w:rsidRPr="006703EE">
        <w:rPr>
          <w:spacing w:val="-2"/>
          <w:sz w:val="22"/>
          <w:szCs w:val="22"/>
          <w:lang w:val="en-GB"/>
        </w:rPr>
        <w:t>e</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ve</w:t>
      </w:r>
      <w:r w:rsidRPr="006703EE">
        <w:rPr>
          <w:spacing w:val="-2"/>
          <w:sz w:val="22"/>
          <w:szCs w:val="22"/>
          <w:lang w:val="en-GB"/>
        </w:rPr>
        <w:t xml:space="preserve"> </w:t>
      </w:r>
      <w:r w:rsidRPr="006703EE">
        <w:rPr>
          <w:sz w:val="22"/>
          <w:szCs w:val="22"/>
          <w:lang w:val="en-GB"/>
        </w:rPr>
        <w:t>Pa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c</w:t>
      </w:r>
      <w:r w:rsidRPr="006703EE">
        <w:rPr>
          <w:spacing w:val="1"/>
          <w:sz w:val="22"/>
          <w:szCs w:val="22"/>
          <w:lang w:val="en-GB"/>
        </w:rPr>
        <w:t>i</w:t>
      </w:r>
      <w:r w:rsidRPr="006703EE">
        <w:rPr>
          <w:sz w:val="22"/>
          <w:szCs w:val="22"/>
          <w:lang w:val="en-GB"/>
        </w:rPr>
        <w:t>pa</w:t>
      </w:r>
      <w:r w:rsidRPr="006703EE">
        <w:rPr>
          <w:spacing w:val="-2"/>
          <w:sz w:val="22"/>
          <w:szCs w:val="22"/>
          <w:lang w:val="en-GB"/>
        </w:rPr>
        <w:t>n</w:t>
      </w:r>
      <w:r w:rsidRPr="006703EE">
        <w:rPr>
          <w:spacing w:val="4"/>
          <w:sz w:val="22"/>
          <w:szCs w:val="22"/>
          <w:lang w:val="en-GB"/>
        </w:rPr>
        <w:t>t</w:t>
      </w:r>
      <w:r w:rsidRPr="006703EE">
        <w:rPr>
          <w:sz w:val="22"/>
          <w:szCs w:val="22"/>
          <w:lang w:val="en-GB"/>
        </w:rPr>
        <w:t>.</w:t>
      </w:r>
    </w:p>
    <w:p w14:paraId="0A81BC54" w14:textId="77777777" w:rsidR="002B0DD9" w:rsidRPr="006703EE" w:rsidRDefault="002B0DD9" w:rsidP="002B0DD9">
      <w:pPr>
        <w:spacing w:before="1" w:line="360" w:lineRule="auto"/>
        <w:ind w:right="40"/>
        <w:jc w:val="both"/>
        <w:rPr>
          <w:b/>
          <w:spacing w:val="-1"/>
          <w:sz w:val="22"/>
          <w:szCs w:val="22"/>
          <w:lang w:val="en-GB"/>
        </w:rPr>
      </w:pPr>
    </w:p>
    <w:p w14:paraId="2E22A581" w14:textId="77777777" w:rsidR="002B0DD9" w:rsidRPr="006703EE" w:rsidRDefault="002B0DD9" w:rsidP="002B0DD9">
      <w:pPr>
        <w:spacing w:before="1" w:line="360" w:lineRule="auto"/>
        <w:ind w:right="40"/>
        <w:jc w:val="both"/>
        <w:rPr>
          <w:b/>
          <w:sz w:val="22"/>
          <w:szCs w:val="22"/>
          <w:lang w:val="en-GB"/>
        </w:rPr>
      </w:pPr>
      <w:r w:rsidRPr="006703EE">
        <w:rPr>
          <w:b/>
          <w:spacing w:val="-1"/>
          <w:sz w:val="22"/>
          <w:szCs w:val="22"/>
          <w:lang w:val="en-GB"/>
        </w:rPr>
        <w:t>A</w:t>
      </w:r>
      <w:r w:rsidRPr="006703EE">
        <w:rPr>
          <w:b/>
          <w:sz w:val="22"/>
          <w:szCs w:val="22"/>
          <w:lang w:val="en-GB"/>
        </w:rPr>
        <w:t>r</w:t>
      </w:r>
      <w:r w:rsidRPr="006703EE">
        <w:rPr>
          <w:b/>
          <w:spacing w:val="1"/>
          <w:sz w:val="22"/>
          <w:szCs w:val="22"/>
          <w:lang w:val="en-GB"/>
        </w:rPr>
        <w:t>t</w:t>
      </w:r>
      <w:r w:rsidRPr="006703EE">
        <w:rPr>
          <w:b/>
          <w:sz w:val="22"/>
          <w:szCs w:val="22"/>
          <w:lang w:val="en-GB"/>
        </w:rPr>
        <w:t>. 8</w:t>
      </w:r>
    </w:p>
    <w:p w14:paraId="0234082E" w14:textId="77777777" w:rsidR="002B0DD9" w:rsidRPr="006703EE" w:rsidRDefault="002B0DD9" w:rsidP="002B0DD9">
      <w:pPr>
        <w:spacing w:before="1" w:line="360" w:lineRule="auto"/>
        <w:ind w:right="40"/>
        <w:jc w:val="both"/>
        <w:rPr>
          <w:sz w:val="22"/>
          <w:szCs w:val="22"/>
          <w:lang w:val="en-GB"/>
        </w:rPr>
      </w:pPr>
      <w:r w:rsidRPr="006703EE">
        <w:rPr>
          <w:spacing w:val="1"/>
          <w:sz w:val="22"/>
          <w:szCs w:val="22"/>
          <w:lang w:val="en-GB"/>
        </w:rPr>
        <w:t>(</w:t>
      </w:r>
      <w:r w:rsidRPr="006703EE">
        <w:rPr>
          <w:sz w:val="22"/>
          <w:szCs w:val="22"/>
          <w:lang w:val="en-GB"/>
        </w:rPr>
        <w:t>1)</w:t>
      </w:r>
      <w:r w:rsidRPr="006703EE">
        <w:rPr>
          <w:spacing w:val="3"/>
          <w:sz w:val="22"/>
          <w:szCs w:val="22"/>
          <w:lang w:val="en-GB"/>
        </w:rPr>
        <w:t xml:space="preserve"> </w:t>
      </w:r>
      <w:r w:rsidRPr="006703EE">
        <w:rPr>
          <w:spacing w:val="-1"/>
          <w:sz w:val="22"/>
          <w:szCs w:val="22"/>
          <w:lang w:val="en-GB"/>
        </w:rPr>
        <w:t>A</w:t>
      </w:r>
      <w:r w:rsidRPr="006703EE">
        <w:rPr>
          <w:spacing w:val="-2"/>
          <w:sz w:val="22"/>
          <w:szCs w:val="22"/>
          <w:lang w:val="en-GB"/>
        </w:rPr>
        <w:t>f</w:t>
      </w:r>
      <w:r w:rsidRPr="006703EE">
        <w:rPr>
          <w:spacing w:val="1"/>
          <w:sz w:val="22"/>
          <w:szCs w:val="22"/>
          <w:lang w:val="en-GB"/>
        </w:rPr>
        <w:t>t</w:t>
      </w:r>
      <w:r w:rsidRPr="006703EE">
        <w:rPr>
          <w:spacing w:val="-2"/>
          <w:sz w:val="22"/>
          <w:szCs w:val="22"/>
          <w:lang w:val="en-GB"/>
        </w:rPr>
        <w:t>e</w:t>
      </w:r>
      <w:r w:rsidRPr="006703EE">
        <w:rPr>
          <w:sz w:val="22"/>
          <w:szCs w:val="22"/>
          <w:lang w:val="en-GB"/>
        </w:rPr>
        <w:t>r</w:t>
      </w:r>
      <w:r w:rsidRPr="006703EE">
        <w:rPr>
          <w:spacing w:val="3"/>
          <w:sz w:val="22"/>
          <w:szCs w:val="22"/>
          <w:lang w:val="en-GB"/>
        </w:rPr>
        <w:t xml:space="preserve"> </w:t>
      </w:r>
      <w:r w:rsidRPr="006703EE">
        <w:rPr>
          <w:spacing w:val="-2"/>
          <w:sz w:val="22"/>
          <w:szCs w:val="22"/>
          <w:lang w:val="en-GB"/>
        </w:rPr>
        <w:t>f</w:t>
      </w:r>
      <w:r w:rsidRPr="006703EE">
        <w:rPr>
          <w:sz w:val="22"/>
          <w:szCs w:val="22"/>
          <w:lang w:val="en-GB"/>
        </w:rPr>
        <w:t>u</w:t>
      </w:r>
      <w:r w:rsidRPr="006703EE">
        <w:rPr>
          <w:spacing w:val="-1"/>
          <w:sz w:val="22"/>
          <w:szCs w:val="22"/>
          <w:lang w:val="en-GB"/>
        </w:rPr>
        <w:t>l</w:t>
      </w:r>
      <w:r w:rsidRPr="006703EE">
        <w:rPr>
          <w:spacing w:val="1"/>
          <w:sz w:val="22"/>
          <w:szCs w:val="22"/>
          <w:lang w:val="en-GB"/>
        </w:rPr>
        <w:t>f</w:t>
      </w:r>
      <w:r w:rsidRPr="006703EE">
        <w:rPr>
          <w:spacing w:val="-1"/>
          <w:sz w:val="22"/>
          <w:szCs w:val="22"/>
          <w:lang w:val="en-GB"/>
        </w:rPr>
        <w:t>i</w:t>
      </w:r>
      <w:r w:rsidRPr="006703EE">
        <w:rPr>
          <w:spacing w:val="1"/>
          <w:sz w:val="22"/>
          <w:szCs w:val="22"/>
          <w:lang w:val="en-GB"/>
        </w:rPr>
        <w:t>l</w:t>
      </w:r>
      <w:r w:rsidRPr="006703EE">
        <w:rPr>
          <w:spacing w:val="-1"/>
          <w:sz w:val="22"/>
          <w:szCs w:val="22"/>
          <w:lang w:val="en-GB"/>
        </w:rPr>
        <w:t>l</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2"/>
          <w:sz w:val="22"/>
          <w:szCs w:val="22"/>
          <w:lang w:val="en-GB"/>
        </w:rPr>
        <w:t>o</w:t>
      </w:r>
      <w:r w:rsidRPr="006703EE">
        <w:rPr>
          <w:sz w:val="22"/>
          <w:szCs w:val="22"/>
          <w:lang w:val="en-GB"/>
        </w:rPr>
        <w:t>b</w:t>
      </w:r>
      <w:r w:rsidRPr="006703EE">
        <w:rPr>
          <w:spacing w:val="-1"/>
          <w:sz w:val="22"/>
          <w:szCs w:val="22"/>
          <w:lang w:val="en-GB"/>
        </w:rPr>
        <w:t>li</w:t>
      </w:r>
      <w:r w:rsidRPr="006703EE">
        <w:rPr>
          <w:sz w:val="22"/>
          <w:szCs w:val="22"/>
          <w:lang w:val="en-GB"/>
        </w:rPr>
        <w:t>ga</w:t>
      </w:r>
      <w:r w:rsidRPr="006703EE">
        <w:rPr>
          <w:spacing w:val="-1"/>
          <w:sz w:val="22"/>
          <w:szCs w:val="22"/>
          <w:lang w:val="en-GB"/>
        </w:rPr>
        <w:t>t</w:t>
      </w:r>
      <w:r w:rsidRPr="006703EE">
        <w:rPr>
          <w:spacing w:val="1"/>
          <w:sz w:val="22"/>
          <w:szCs w:val="22"/>
          <w:lang w:val="en-GB"/>
        </w:rPr>
        <w:t>i</w:t>
      </w:r>
      <w:r w:rsidRPr="006703EE">
        <w:rPr>
          <w:sz w:val="22"/>
          <w:szCs w:val="22"/>
          <w:lang w:val="en-GB"/>
        </w:rPr>
        <w:t>ons</w:t>
      </w:r>
      <w:r w:rsidRPr="006703EE">
        <w:rPr>
          <w:spacing w:val="3"/>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v</w:t>
      </w:r>
      <w:r w:rsidRPr="006703EE">
        <w:rPr>
          <w:spacing w:val="1"/>
          <w:sz w:val="22"/>
          <w:szCs w:val="22"/>
          <w:lang w:val="en-GB"/>
        </w:rPr>
        <w:t>i</w:t>
      </w:r>
      <w:r w:rsidRPr="006703EE">
        <w:rPr>
          <w:sz w:val="22"/>
          <w:szCs w:val="22"/>
          <w:lang w:val="en-GB"/>
        </w:rPr>
        <w:t xml:space="preserve">ded </w:t>
      </w:r>
      <w:r w:rsidRPr="006703EE">
        <w:rPr>
          <w:spacing w:val="1"/>
          <w:sz w:val="22"/>
          <w:szCs w:val="22"/>
          <w:lang w:val="en-GB"/>
        </w:rPr>
        <w:t>i</w:t>
      </w:r>
      <w:r w:rsidRPr="006703EE">
        <w:rPr>
          <w:sz w:val="22"/>
          <w:szCs w:val="22"/>
          <w:lang w:val="en-GB"/>
        </w:rPr>
        <w:t>n a</w:t>
      </w:r>
      <w:r w:rsidRPr="006703EE">
        <w:rPr>
          <w:spacing w:val="-1"/>
          <w:sz w:val="22"/>
          <w:szCs w:val="22"/>
          <w:lang w:val="en-GB"/>
        </w:rPr>
        <w:t>r</w:t>
      </w:r>
      <w:r w:rsidRPr="006703EE">
        <w:rPr>
          <w:spacing w:val="1"/>
          <w:sz w:val="22"/>
          <w:szCs w:val="22"/>
          <w:lang w:val="en-GB"/>
        </w:rPr>
        <w:t>t</w:t>
      </w:r>
      <w:r w:rsidRPr="006703EE">
        <w:rPr>
          <w:sz w:val="22"/>
          <w:szCs w:val="22"/>
          <w:lang w:val="en-GB"/>
        </w:rPr>
        <w:t>.</w:t>
      </w:r>
      <w:r w:rsidRPr="006703EE">
        <w:rPr>
          <w:spacing w:val="2"/>
          <w:sz w:val="22"/>
          <w:szCs w:val="22"/>
          <w:lang w:val="en-GB"/>
        </w:rPr>
        <w:t xml:space="preserve"> </w:t>
      </w:r>
      <w:r w:rsidRPr="006703EE">
        <w:rPr>
          <w:sz w:val="22"/>
          <w:szCs w:val="22"/>
          <w:lang w:val="en-GB"/>
        </w:rPr>
        <w:t>7, pa</w:t>
      </w:r>
      <w:r w:rsidRPr="006703EE">
        <w:rPr>
          <w:spacing w:val="1"/>
          <w:sz w:val="22"/>
          <w:szCs w:val="22"/>
          <w:lang w:val="en-GB"/>
        </w:rPr>
        <w:t>r</w:t>
      </w:r>
      <w:r w:rsidRPr="006703EE">
        <w:rPr>
          <w:sz w:val="22"/>
          <w:szCs w:val="22"/>
          <w:lang w:val="en-GB"/>
        </w:rPr>
        <w:t>a</w:t>
      </w:r>
      <w:r w:rsidRPr="006703EE">
        <w:rPr>
          <w:spacing w:val="-2"/>
          <w:sz w:val="22"/>
          <w:szCs w:val="22"/>
          <w:lang w:val="en-GB"/>
        </w:rPr>
        <w:t>g</w:t>
      </w:r>
      <w:r w:rsidRPr="006703EE">
        <w:rPr>
          <w:spacing w:val="1"/>
          <w:sz w:val="22"/>
          <w:szCs w:val="22"/>
          <w:lang w:val="en-GB"/>
        </w:rPr>
        <w:t>r</w:t>
      </w:r>
      <w:r w:rsidRPr="006703EE">
        <w:rPr>
          <w:sz w:val="22"/>
          <w:szCs w:val="22"/>
          <w:lang w:val="en-GB"/>
        </w:rPr>
        <w:t>a</w:t>
      </w:r>
      <w:r w:rsidRPr="006703EE">
        <w:rPr>
          <w:spacing w:val="-2"/>
          <w:sz w:val="22"/>
          <w:szCs w:val="22"/>
          <w:lang w:val="en-GB"/>
        </w:rPr>
        <w:t>p</w:t>
      </w:r>
      <w:r w:rsidRPr="006703EE">
        <w:rPr>
          <w:sz w:val="22"/>
          <w:szCs w:val="22"/>
          <w:lang w:val="en-GB"/>
        </w:rPr>
        <w:t>h</w:t>
      </w:r>
      <w:r w:rsidRPr="006703EE">
        <w:rPr>
          <w:spacing w:val="2"/>
          <w:sz w:val="22"/>
          <w:szCs w:val="22"/>
          <w:lang w:val="en-GB"/>
        </w:rPr>
        <w:t xml:space="preserve"> </w:t>
      </w:r>
      <w:r w:rsidRPr="006703EE">
        <w:rPr>
          <w:sz w:val="22"/>
          <w:szCs w:val="22"/>
          <w:lang w:val="en-GB"/>
        </w:rPr>
        <w:t xml:space="preserve">3,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b</w:t>
      </w:r>
      <w:r w:rsidRPr="006703EE">
        <w:rPr>
          <w:spacing w:val="-2"/>
          <w:sz w:val="22"/>
          <w:szCs w:val="22"/>
          <w:lang w:val="en-GB"/>
        </w:rPr>
        <w:t>o</w:t>
      </w:r>
      <w:r w:rsidRPr="006703EE">
        <w:rPr>
          <w:sz w:val="22"/>
          <w:szCs w:val="22"/>
          <w:lang w:val="en-GB"/>
        </w:rPr>
        <w:t>nd</w:t>
      </w:r>
      <w:r w:rsidRPr="006703EE">
        <w:rPr>
          <w:spacing w:val="2"/>
          <w:sz w:val="22"/>
          <w:szCs w:val="22"/>
          <w:lang w:val="en-GB"/>
        </w:rPr>
        <w:t xml:space="preserve"> </w:t>
      </w:r>
      <w:r w:rsidRPr="006703EE">
        <w:rPr>
          <w:sz w:val="22"/>
          <w:szCs w:val="22"/>
          <w:lang w:val="en-GB"/>
        </w:rPr>
        <w:t>s</w:t>
      </w:r>
      <w:r w:rsidRPr="006703EE">
        <w:rPr>
          <w:spacing w:val="-2"/>
          <w:sz w:val="22"/>
          <w:szCs w:val="22"/>
          <w:lang w:val="en-GB"/>
        </w:rPr>
        <w:t>h</w:t>
      </w:r>
      <w:r w:rsidRPr="006703EE">
        <w:rPr>
          <w:sz w:val="22"/>
          <w:szCs w:val="22"/>
          <w:lang w:val="en-GB"/>
        </w:rPr>
        <w:t>a</w:t>
      </w:r>
      <w:r w:rsidRPr="006703EE">
        <w:rPr>
          <w:spacing w:val="-1"/>
          <w:sz w:val="22"/>
          <w:szCs w:val="22"/>
          <w:lang w:val="en-GB"/>
        </w:rPr>
        <w:t>l</w:t>
      </w:r>
      <w:r w:rsidRPr="006703EE">
        <w:rPr>
          <w:sz w:val="22"/>
          <w:szCs w:val="22"/>
          <w:lang w:val="en-GB"/>
        </w:rPr>
        <w:t>l</w:t>
      </w:r>
      <w:r w:rsidRPr="006703EE">
        <w:rPr>
          <w:spacing w:val="1"/>
          <w:sz w:val="22"/>
          <w:szCs w:val="22"/>
          <w:lang w:val="en-GB"/>
        </w:rPr>
        <w:t xml:space="preserve"> </w:t>
      </w:r>
      <w:r w:rsidRPr="006703EE">
        <w:rPr>
          <w:sz w:val="22"/>
          <w:szCs w:val="22"/>
          <w:lang w:val="en-GB"/>
        </w:rPr>
        <w:t>be</w:t>
      </w:r>
      <w:r w:rsidRPr="006703EE">
        <w:rPr>
          <w:spacing w:val="2"/>
          <w:sz w:val="22"/>
          <w:szCs w:val="22"/>
          <w:lang w:val="en-GB"/>
        </w:rPr>
        <w:t xml:space="preserve"> </w:t>
      </w:r>
      <w:r w:rsidRPr="006703EE">
        <w:rPr>
          <w:spacing w:val="-1"/>
          <w:sz w:val="22"/>
          <w:szCs w:val="22"/>
          <w:lang w:val="en-GB"/>
        </w:rPr>
        <w:t>m</w:t>
      </w:r>
      <w:r w:rsidRPr="006703EE">
        <w:rPr>
          <w:sz w:val="22"/>
          <w:szCs w:val="22"/>
          <w:lang w:val="en-GB"/>
        </w:rPr>
        <w:t>ade av</w:t>
      </w:r>
      <w:r w:rsidRPr="006703EE">
        <w:rPr>
          <w:spacing w:val="-2"/>
          <w:sz w:val="22"/>
          <w:szCs w:val="22"/>
          <w:lang w:val="en-GB"/>
        </w:rPr>
        <w:t>a</w:t>
      </w:r>
      <w:r w:rsidRPr="006703EE">
        <w:rPr>
          <w:spacing w:val="1"/>
          <w:sz w:val="22"/>
          <w:szCs w:val="22"/>
          <w:lang w:val="en-GB"/>
        </w:rPr>
        <w:t>il</w:t>
      </w:r>
      <w:r w:rsidRPr="006703EE">
        <w:rPr>
          <w:spacing w:val="-2"/>
          <w:sz w:val="22"/>
          <w:szCs w:val="22"/>
          <w:lang w:val="en-GB"/>
        </w:rPr>
        <w:t>a</w:t>
      </w:r>
      <w:r w:rsidRPr="006703EE">
        <w:rPr>
          <w:sz w:val="22"/>
          <w:szCs w:val="22"/>
          <w:lang w:val="en-GB"/>
        </w:rPr>
        <w:t>b</w:t>
      </w:r>
      <w:r w:rsidRPr="006703EE">
        <w:rPr>
          <w:spacing w:val="1"/>
          <w:sz w:val="22"/>
          <w:szCs w:val="22"/>
          <w:lang w:val="en-GB"/>
        </w:rPr>
        <w:t>l</w:t>
      </w:r>
      <w:r w:rsidRPr="006703EE">
        <w:rPr>
          <w:sz w:val="22"/>
          <w:szCs w:val="22"/>
          <w:lang w:val="en-GB"/>
        </w:rPr>
        <w:t xml:space="preserve">e </w:t>
      </w:r>
      <w:r w:rsidRPr="006703EE">
        <w:rPr>
          <w:spacing w:val="1"/>
          <w:sz w:val="22"/>
          <w:szCs w:val="22"/>
          <w:lang w:val="en-GB"/>
        </w:rPr>
        <w:t>t</w:t>
      </w:r>
      <w:r w:rsidRPr="006703EE">
        <w:rPr>
          <w:sz w:val="22"/>
          <w:szCs w:val="22"/>
          <w:lang w:val="en-GB"/>
        </w:rPr>
        <w:t xml:space="preserve">o </w:t>
      </w:r>
      <w:r w:rsidRPr="006703EE">
        <w:rPr>
          <w:spacing w:val="1"/>
          <w:sz w:val="22"/>
          <w:szCs w:val="22"/>
          <w:lang w:val="en-GB"/>
        </w:rPr>
        <w:t>t</w:t>
      </w:r>
      <w:r w:rsidRPr="006703EE">
        <w:rPr>
          <w:sz w:val="22"/>
          <w:szCs w:val="22"/>
          <w:lang w:val="en-GB"/>
        </w:rPr>
        <w:t>he pa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c</w:t>
      </w:r>
      <w:r w:rsidRPr="006703EE">
        <w:rPr>
          <w:spacing w:val="1"/>
          <w:sz w:val="22"/>
          <w:szCs w:val="22"/>
          <w:lang w:val="en-GB"/>
        </w:rPr>
        <w:t>i</w:t>
      </w:r>
      <w:r w:rsidRPr="006703EE">
        <w:rPr>
          <w:sz w:val="22"/>
          <w:szCs w:val="22"/>
          <w:lang w:val="en-GB"/>
        </w:rPr>
        <w:t>pa</w:t>
      </w:r>
      <w:r w:rsidRPr="006703EE">
        <w:rPr>
          <w:spacing w:val="-2"/>
          <w:sz w:val="22"/>
          <w:szCs w:val="22"/>
          <w:lang w:val="en-GB"/>
        </w:rPr>
        <w:t>n</w:t>
      </w:r>
      <w:r w:rsidRPr="006703EE">
        <w:rPr>
          <w:spacing w:val="1"/>
          <w:sz w:val="22"/>
          <w:szCs w:val="22"/>
          <w:lang w:val="en-GB"/>
        </w:rPr>
        <w:t>t</w:t>
      </w:r>
      <w:r w:rsidRPr="006703EE">
        <w:rPr>
          <w:sz w:val="22"/>
          <w:szCs w:val="22"/>
          <w:lang w:val="en-GB"/>
        </w:rPr>
        <w:t>,</w:t>
      </w:r>
      <w:r w:rsidRPr="006703EE">
        <w:rPr>
          <w:spacing w:val="2"/>
          <w:sz w:val="22"/>
          <w:szCs w:val="22"/>
          <w:lang w:val="en-GB"/>
        </w:rPr>
        <w:t xml:space="preserve"> </w:t>
      </w:r>
      <w:r w:rsidRPr="006703EE">
        <w:rPr>
          <w:sz w:val="22"/>
          <w:szCs w:val="22"/>
          <w:lang w:val="en-GB"/>
        </w:rPr>
        <w:t xml:space="preserve">and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mi</w:t>
      </w:r>
      <w:r w:rsidRPr="006703EE">
        <w:rPr>
          <w:spacing w:val="-2"/>
          <w:sz w:val="22"/>
          <w:szCs w:val="22"/>
          <w:lang w:val="en-GB"/>
        </w:rPr>
        <w:t>g</w:t>
      </w:r>
      <w:r w:rsidRPr="006703EE">
        <w:rPr>
          <w:sz w:val="22"/>
          <w:szCs w:val="22"/>
          <w:lang w:val="en-GB"/>
        </w:rPr>
        <w:t>ht</w:t>
      </w:r>
      <w:r w:rsidRPr="006703EE">
        <w:rPr>
          <w:spacing w:val="3"/>
          <w:sz w:val="22"/>
          <w:szCs w:val="22"/>
          <w:lang w:val="en-GB"/>
        </w:rPr>
        <w:t xml:space="preserve"> </w:t>
      </w:r>
      <w:r w:rsidRPr="006703EE">
        <w:rPr>
          <w:spacing w:val="-2"/>
          <w:sz w:val="22"/>
          <w:szCs w:val="22"/>
          <w:lang w:val="en-GB"/>
        </w:rPr>
        <w:t>a</w:t>
      </w:r>
      <w:r w:rsidRPr="006703EE">
        <w:rPr>
          <w:spacing w:val="1"/>
          <w:sz w:val="22"/>
          <w:szCs w:val="22"/>
          <w:lang w:val="en-GB"/>
        </w:rPr>
        <w:t>l</w:t>
      </w:r>
      <w:r w:rsidRPr="006703EE">
        <w:rPr>
          <w:sz w:val="22"/>
          <w:szCs w:val="22"/>
          <w:lang w:val="en-GB"/>
        </w:rPr>
        <w:t>so</w:t>
      </w:r>
      <w:r w:rsidRPr="006703EE">
        <w:rPr>
          <w:spacing w:val="3"/>
          <w:sz w:val="22"/>
          <w:szCs w:val="22"/>
          <w:lang w:val="en-GB"/>
        </w:rPr>
        <w:t xml:space="preserve"> </w:t>
      </w:r>
      <w:r w:rsidRPr="006703EE">
        <w:rPr>
          <w:spacing w:val="-1"/>
          <w:sz w:val="22"/>
          <w:szCs w:val="22"/>
          <w:lang w:val="en-GB"/>
        </w:rPr>
        <w:t>m</w:t>
      </w:r>
      <w:r w:rsidRPr="006703EE">
        <w:rPr>
          <w:sz w:val="22"/>
          <w:szCs w:val="22"/>
          <w:lang w:val="en-GB"/>
        </w:rPr>
        <w:t>a</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pacing w:val="-2"/>
          <w:sz w:val="22"/>
          <w:szCs w:val="22"/>
          <w:lang w:val="en-GB"/>
        </w:rPr>
        <w:t>a</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i</w:t>
      </w:r>
      <w:r w:rsidRPr="006703EE">
        <w:rPr>
          <w:spacing w:val="1"/>
          <w:sz w:val="22"/>
          <w:szCs w:val="22"/>
          <w:lang w:val="en-GB"/>
        </w:rPr>
        <w:t>t</w:t>
      </w:r>
      <w:r w:rsidRPr="006703EE">
        <w:rPr>
          <w:sz w:val="22"/>
          <w:szCs w:val="22"/>
          <w:lang w:val="en-GB"/>
        </w:rPr>
        <w:t>,</w:t>
      </w:r>
      <w:r w:rsidRPr="006703EE">
        <w:rPr>
          <w:spacing w:val="6"/>
          <w:sz w:val="22"/>
          <w:szCs w:val="22"/>
          <w:lang w:val="en-GB"/>
        </w:rPr>
        <w:t xml:space="preserve"> </w:t>
      </w:r>
      <w:r w:rsidRPr="006703EE">
        <w:rPr>
          <w:sz w:val="22"/>
          <w:szCs w:val="22"/>
          <w:lang w:val="en-GB"/>
        </w:rPr>
        <w:t>up</w:t>
      </w:r>
      <w:r w:rsidRPr="006703EE">
        <w:rPr>
          <w:spacing w:val="-2"/>
          <w:sz w:val="22"/>
          <w:szCs w:val="22"/>
          <w:lang w:val="en-GB"/>
        </w:rPr>
        <w:t>o</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2"/>
          <w:sz w:val="22"/>
          <w:szCs w:val="22"/>
          <w:lang w:val="en-GB"/>
        </w:rPr>
        <w:t>q</w:t>
      </w:r>
      <w:r w:rsidRPr="006703EE">
        <w:rPr>
          <w:sz w:val="22"/>
          <w:szCs w:val="22"/>
          <w:lang w:val="en-GB"/>
        </w:rPr>
        <w:t>ue</w:t>
      </w:r>
      <w:r w:rsidRPr="006703EE">
        <w:rPr>
          <w:spacing w:val="-2"/>
          <w:sz w:val="22"/>
          <w:szCs w:val="22"/>
          <w:lang w:val="en-GB"/>
        </w:rPr>
        <w:t>s</w:t>
      </w:r>
      <w:r w:rsidRPr="006703EE">
        <w:rPr>
          <w:sz w:val="22"/>
          <w:szCs w:val="22"/>
          <w:lang w:val="en-GB"/>
        </w:rPr>
        <w:t>t</w:t>
      </w:r>
      <w:r w:rsidRPr="006703EE">
        <w:rPr>
          <w:spacing w:val="3"/>
          <w:sz w:val="22"/>
          <w:szCs w:val="22"/>
          <w:lang w:val="en-GB"/>
        </w:rPr>
        <w:t xml:space="preserve"> </w:t>
      </w:r>
      <w:r w:rsidRPr="006703EE">
        <w:rPr>
          <w:sz w:val="22"/>
          <w:szCs w:val="22"/>
          <w:lang w:val="en-GB"/>
        </w:rPr>
        <w:t>of</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pa</w:t>
      </w:r>
      <w:r w:rsidRPr="006703EE">
        <w:rPr>
          <w:spacing w:val="-1"/>
          <w:sz w:val="22"/>
          <w:szCs w:val="22"/>
          <w:lang w:val="en-GB"/>
        </w:rPr>
        <w:t>rt</w:t>
      </w:r>
      <w:r w:rsidRPr="006703EE">
        <w:rPr>
          <w:spacing w:val="1"/>
          <w:sz w:val="22"/>
          <w:szCs w:val="22"/>
          <w:lang w:val="en-GB"/>
        </w:rPr>
        <w:t>i</w:t>
      </w:r>
      <w:r w:rsidRPr="006703EE">
        <w:rPr>
          <w:sz w:val="22"/>
          <w:szCs w:val="22"/>
          <w:lang w:val="en-GB"/>
        </w:rPr>
        <w:t>c</w:t>
      </w:r>
      <w:r w:rsidRPr="006703EE">
        <w:rPr>
          <w:spacing w:val="-1"/>
          <w:sz w:val="22"/>
          <w:szCs w:val="22"/>
          <w:lang w:val="en-GB"/>
        </w:rPr>
        <w:t>i</w:t>
      </w:r>
      <w:r w:rsidRPr="006703EE">
        <w:rPr>
          <w:sz w:val="22"/>
          <w:szCs w:val="22"/>
          <w:lang w:val="en-GB"/>
        </w:rPr>
        <w:t>pan</w:t>
      </w:r>
      <w:r w:rsidRPr="006703EE">
        <w:rPr>
          <w:spacing w:val="1"/>
          <w:sz w:val="22"/>
          <w:szCs w:val="22"/>
          <w:lang w:val="en-GB"/>
        </w:rPr>
        <w:t>t</w:t>
      </w:r>
      <w:r w:rsidRPr="006703EE">
        <w:rPr>
          <w:sz w:val="22"/>
          <w:szCs w:val="22"/>
          <w:lang w:val="en-GB"/>
        </w:rPr>
        <w:t>,</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2"/>
          <w:sz w:val="22"/>
          <w:szCs w:val="22"/>
          <w:lang w:val="en-GB"/>
        </w:rPr>
        <w:t>r</w:t>
      </w:r>
      <w:r w:rsidRPr="006703EE">
        <w:rPr>
          <w:sz w:val="22"/>
          <w:szCs w:val="22"/>
          <w:lang w:val="en-GB"/>
        </w:rPr>
        <w:t>eg</w:t>
      </w:r>
      <w:r w:rsidRPr="006703EE">
        <w:rPr>
          <w:spacing w:val="-1"/>
          <w:sz w:val="22"/>
          <w:szCs w:val="22"/>
          <w:lang w:val="en-GB"/>
        </w:rPr>
        <w:t>i</w:t>
      </w:r>
      <w:r w:rsidRPr="006703EE">
        <w:rPr>
          <w:sz w:val="22"/>
          <w:szCs w:val="22"/>
          <w:lang w:val="en-GB"/>
        </w:rPr>
        <w:t>s</w:t>
      </w:r>
      <w:r w:rsidRPr="006703EE">
        <w:rPr>
          <w:spacing w:val="-1"/>
          <w:sz w:val="22"/>
          <w:szCs w:val="22"/>
          <w:lang w:val="en-GB"/>
        </w:rPr>
        <w:t>t</w:t>
      </w:r>
      <w:r w:rsidRPr="006703EE">
        <w:rPr>
          <w:spacing w:val="-2"/>
          <w:sz w:val="22"/>
          <w:szCs w:val="22"/>
          <w:lang w:val="en-GB"/>
        </w:rPr>
        <w:t>e</w:t>
      </w:r>
      <w:r w:rsidRPr="006703EE">
        <w:rPr>
          <w:sz w:val="22"/>
          <w:szCs w:val="22"/>
          <w:lang w:val="en-GB"/>
        </w:rPr>
        <w:t xml:space="preserve">r </w:t>
      </w:r>
      <w:r w:rsidRPr="006703EE">
        <w:rPr>
          <w:spacing w:val="1"/>
          <w:sz w:val="22"/>
          <w:szCs w:val="22"/>
          <w:lang w:val="en-GB"/>
        </w:rPr>
        <w:t>f</w:t>
      </w:r>
      <w:r w:rsidRPr="006703EE">
        <w:rPr>
          <w:sz w:val="22"/>
          <w:szCs w:val="22"/>
          <w:lang w:val="en-GB"/>
        </w:rPr>
        <w:t>u</w:t>
      </w:r>
      <w:r w:rsidRPr="006703EE">
        <w:rPr>
          <w:spacing w:val="1"/>
          <w:sz w:val="22"/>
          <w:szCs w:val="22"/>
          <w:lang w:val="en-GB"/>
        </w:rPr>
        <w:t>t</w:t>
      </w:r>
      <w:r w:rsidRPr="006703EE">
        <w:rPr>
          <w:spacing w:val="-2"/>
          <w:sz w:val="22"/>
          <w:szCs w:val="22"/>
          <w:lang w:val="en-GB"/>
        </w:rPr>
        <w:t>u</w:t>
      </w:r>
      <w:r w:rsidRPr="006703EE">
        <w:rPr>
          <w:spacing w:val="1"/>
          <w:sz w:val="22"/>
          <w:szCs w:val="22"/>
          <w:lang w:val="en-GB"/>
        </w:rPr>
        <w:t>r</w:t>
      </w:r>
      <w:r w:rsidRPr="006703EE">
        <w:rPr>
          <w:sz w:val="22"/>
          <w:szCs w:val="22"/>
          <w:lang w:val="en-GB"/>
        </w:rPr>
        <w:t xml:space="preserve">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1"/>
          <w:sz w:val="22"/>
          <w:szCs w:val="22"/>
          <w:lang w:val="en-GB"/>
        </w:rPr>
        <w:t>rs</w:t>
      </w:r>
      <w:r w:rsidRPr="006703EE">
        <w:rPr>
          <w:sz w:val="22"/>
          <w:szCs w:val="22"/>
          <w:lang w:val="en-GB"/>
        </w:rPr>
        <w:t>.</w:t>
      </w:r>
    </w:p>
    <w:p w14:paraId="212A76AC" w14:textId="77777777" w:rsidR="002B0DD9" w:rsidRPr="006703EE" w:rsidRDefault="002B0DD9" w:rsidP="002B0DD9">
      <w:pPr>
        <w:spacing w:before="4" w:line="360" w:lineRule="auto"/>
        <w:ind w:right="40"/>
        <w:jc w:val="both"/>
        <w:rPr>
          <w:sz w:val="22"/>
          <w:szCs w:val="22"/>
          <w:lang w:val="en-GB"/>
        </w:rPr>
      </w:pPr>
      <w:r w:rsidRPr="006703EE">
        <w:rPr>
          <w:spacing w:val="1"/>
          <w:sz w:val="22"/>
          <w:szCs w:val="22"/>
          <w:lang w:val="en-GB"/>
        </w:rPr>
        <w:lastRenderedPageBreak/>
        <w:t>(</w:t>
      </w:r>
      <w:r w:rsidRPr="006703EE">
        <w:rPr>
          <w:sz w:val="22"/>
          <w:szCs w:val="22"/>
          <w:lang w:val="en-GB"/>
        </w:rPr>
        <w:t>2)</w:t>
      </w:r>
      <w:r w:rsidRPr="006703EE">
        <w:rPr>
          <w:spacing w:val="-8"/>
          <w:sz w:val="22"/>
          <w:szCs w:val="22"/>
          <w:lang w:val="en-GB"/>
        </w:rPr>
        <w:t xml:space="preserve"> </w:t>
      </w:r>
      <w:r w:rsidRPr="006703EE">
        <w:rPr>
          <w:spacing w:val="-3"/>
          <w:sz w:val="22"/>
          <w:szCs w:val="22"/>
          <w:lang w:val="en-GB"/>
        </w:rPr>
        <w:t>T</w:t>
      </w:r>
      <w:r w:rsidRPr="006703EE">
        <w:rPr>
          <w:sz w:val="22"/>
          <w:szCs w:val="22"/>
          <w:lang w:val="en-GB"/>
        </w:rPr>
        <w:t>he</w:t>
      </w:r>
      <w:r w:rsidRPr="006703EE">
        <w:rPr>
          <w:spacing w:val="-12"/>
          <w:sz w:val="22"/>
          <w:szCs w:val="22"/>
          <w:lang w:val="en-GB"/>
        </w:rPr>
        <w:t xml:space="preserve"> </w:t>
      </w:r>
      <w:r w:rsidRPr="006703EE">
        <w:rPr>
          <w:spacing w:val="1"/>
          <w:sz w:val="22"/>
          <w:szCs w:val="22"/>
          <w:lang w:val="en-GB"/>
        </w:rPr>
        <w:t>r</w:t>
      </w:r>
      <w:r w:rsidRPr="006703EE">
        <w:rPr>
          <w:sz w:val="22"/>
          <w:szCs w:val="22"/>
          <w:lang w:val="en-GB"/>
        </w:rPr>
        <w:t>epa</w:t>
      </w:r>
      <w:r w:rsidRPr="006703EE">
        <w:rPr>
          <w:spacing w:val="-2"/>
          <w:sz w:val="22"/>
          <w:szCs w:val="22"/>
          <w:lang w:val="en-GB"/>
        </w:rPr>
        <w:t>y</w:t>
      </w:r>
      <w:r w:rsidRPr="006703EE">
        <w:rPr>
          <w:spacing w:val="1"/>
          <w:sz w:val="22"/>
          <w:szCs w:val="22"/>
          <w:lang w:val="en-GB"/>
        </w:rPr>
        <w:t>m</w:t>
      </w:r>
      <w:r w:rsidRPr="006703EE">
        <w:rPr>
          <w:spacing w:val="-2"/>
          <w:sz w:val="22"/>
          <w:szCs w:val="22"/>
          <w:lang w:val="en-GB"/>
        </w:rPr>
        <w:t>e</w:t>
      </w:r>
      <w:r w:rsidRPr="006703EE">
        <w:rPr>
          <w:sz w:val="22"/>
          <w:szCs w:val="22"/>
          <w:lang w:val="en-GB"/>
        </w:rPr>
        <w:t>nt</w:t>
      </w:r>
      <w:r w:rsidRPr="006703EE">
        <w:rPr>
          <w:spacing w:val="-11"/>
          <w:sz w:val="22"/>
          <w:szCs w:val="22"/>
          <w:lang w:val="en-GB"/>
        </w:rPr>
        <w:t xml:space="preserve"> </w:t>
      </w:r>
      <w:r w:rsidRPr="006703EE">
        <w:rPr>
          <w:sz w:val="22"/>
          <w:szCs w:val="22"/>
          <w:lang w:val="en-GB"/>
        </w:rPr>
        <w:t>of</w:t>
      </w:r>
      <w:r w:rsidRPr="006703EE">
        <w:rPr>
          <w:spacing w:val="-1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2"/>
          <w:sz w:val="22"/>
          <w:szCs w:val="22"/>
          <w:lang w:val="en-GB"/>
        </w:rPr>
        <w:t xml:space="preserve"> </w:t>
      </w:r>
      <w:r w:rsidRPr="006703EE">
        <w:rPr>
          <w:sz w:val="22"/>
          <w:szCs w:val="22"/>
          <w:lang w:val="en-GB"/>
        </w:rPr>
        <w:t>b</w:t>
      </w:r>
      <w:r w:rsidRPr="006703EE">
        <w:rPr>
          <w:spacing w:val="-2"/>
          <w:sz w:val="22"/>
          <w:szCs w:val="22"/>
          <w:lang w:val="en-GB"/>
        </w:rPr>
        <w:t>o</w:t>
      </w:r>
      <w:r w:rsidRPr="006703EE">
        <w:rPr>
          <w:sz w:val="22"/>
          <w:szCs w:val="22"/>
          <w:lang w:val="en-GB"/>
        </w:rPr>
        <w:t>nds</w:t>
      </w:r>
      <w:r w:rsidRPr="006703EE">
        <w:rPr>
          <w:spacing w:val="-9"/>
          <w:sz w:val="22"/>
          <w:szCs w:val="22"/>
          <w:lang w:val="en-GB"/>
        </w:rPr>
        <w:t xml:space="preserve"> </w:t>
      </w:r>
      <w:r w:rsidRPr="006703EE">
        <w:rPr>
          <w:sz w:val="22"/>
          <w:szCs w:val="22"/>
          <w:lang w:val="en-GB"/>
        </w:rPr>
        <w:t>s</w:t>
      </w:r>
      <w:r w:rsidRPr="006703EE">
        <w:rPr>
          <w:spacing w:val="-2"/>
          <w:sz w:val="22"/>
          <w:szCs w:val="22"/>
          <w:lang w:val="en-GB"/>
        </w:rPr>
        <w:t>h</w:t>
      </w:r>
      <w:r w:rsidRPr="006703EE">
        <w:rPr>
          <w:sz w:val="22"/>
          <w:szCs w:val="22"/>
          <w:lang w:val="en-GB"/>
        </w:rPr>
        <w:t>a</w:t>
      </w:r>
      <w:r w:rsidRPr="006703EE">
        <w:rPr>
          <w:spacing w:val="-1"/>
          <w:sz w:val="22"/>
          <w:szCs w:val="22"/>
          <w:lang w:val="en-GB"/>
        </w:rPr>
        <w:t>l</w:t>
      </w:r>
      <w:r w:rsidRPr="006703EE">
        <w:rPr>
          <w:sz w:val="22"/>
          <w:szCs w:val="22"/>
          <w:lang w:val="en-GB"/>
        </w:rPr>
        <w:t>l</w:t>
      </w:r>
      <w:r w:rsidRPr="006703EE">
        <w:rPr>
          <w:spacing w:val="-8"/>
          <w:sz w:val="22"/>
          <w:szCs w:val="22"/>
          <w:lang w:val="en-GB"/>
        </w:rPr>
        <w:t xml:space="preserve"> </w:t>
      </w:r>
      <w:r w:rsidRPr="006703EE">
        <w:rPr>
          <w:sz w:val="22"/>
          <w:szCs w:val="22"/>
          <w:lang w:val="en-GB"/>
        </w:rPr>
        <w:t>be</w:t>
      </w:r>
      <w:r w:rsidRPr="006703EE">
        <w:rPr>
          <w:spacing w:val="-11"/>
          <w:sz w:val="22"/>
          <w:szCs w:val="22"/>
          <w:lang w:val="en-GB"/>
        </w:rPr>
        <w:t xml:space="preserve"> </w:t>
      </w:r>
      <w:r w:rsidRPr="006703EE">
        <w:rPr>
          <w:spacing w:val="-1"/>
          <w:sz w:val="22"/>
          <w:szCs w:val="22"/>
          <w:lang w:val="en-GB"/>
        </w:rPr>
        <w:t>m</w:t>
      </w:r>
      <w:r w:rsidRPr="006703EE">
        <w:rPr>
          <w:sz w:val="22"/>
          <w:szCs w:val="22"/>
          <w:lang w:val="en-GB"/>
        </w:rPr>
        <w:t>a</w:t>
      </w:r>
      <w:r w:rsidRPr="006703EE">
        <w:rPr>
          <w:spacing w:val="2"/>
          <w:sz w:val="22"/>
          <w:szCs w:val="22"/>
          <w:lang w:val="en-GB"/>
        </w:rPr>
        <w:t>d</w:t>
      </w:r>
      <w:r w:rsidRPr="006703EE">
        <w:rPr>
          <w:sz w:val="22"/>
          <w:szCs w:val="22"/>
          <w:lang w:val="en-GB"/>
        </w:rPr>
        <w:t>e</w:t>
      </w:r>
      <w:r w:rsidRPr="006703EE">
        <w:rPr>
          <w:spacing w:val="-9"/>
          <w:sz w:val="22"/>
          <w:szCs w:val="22"/>
          <w:lang w:val="en-GB"/>
        </w:rPr>
        <w:t xml:space="preserve"> </w:t>
      </w:r>
      <w:r w:rsidRPr="006703EE">
        <w:rPr>
          <w:spacing w:val="-3"/>
          <w:sz w:val="22"/>
          <w:szCs w:val="22"/>
          <w:lang w:val="en-GB"/>
        </w:rPr>
        <w:t>w</w:t>
      </w:r>
      <w:r w:rsidRPr="006703EE">
        <w:rPr>
          <w:spacing w:val="1"/>
          <w:sz w:val="22"/>
          <w:szCs w:val="22"/>
          <w:lang w:val="en-GB"/>
        </w:rPr>
        <w:t>it</w:t>
      </w:r>
      <w:r w:rsidRPr="006703EE">
        <w:rPr>
          <w:spacing w:val="-2"/>
          <w:sz w:val="22"/>
          <w:szCs w:val="22"/>
          <w:lang w:val="en-GB"/>
        </w:rPr>
        <w:t>h</w:t>
      </w:r>
      <w:r w:rsidRPr="006703EE">
        <w:rPr>
          <w:spacing w:val="1"/>
          <w:sz w:val="22"/>
          <w:szCs w:val="22"/>
          <w:lang w:val="en-GB"/>
        </w:rPr>
        <w:t>i</w:t>
      </w:r>
      <w:r w:rsidRPr="006703EE">
        <w:rPr>
          <w:sz w:val="22"/>
          <w:szCs w:val="22"/>
          <w:lang w:val="en-GB"/>
        </w:rPr>
        <w:t>n</w:t>
      </w:r>
      <w:r w:rsidRPr="006703EE">
        <w:rPr>
          <w:spacing w:val="-9"/>
          <w:sz w:val="22"/>
          <w:szCs w:val="22"/>
          <w:lang w:val="en-GB"/>
        </w:rPr>
        <w:t xml:space="preserve"> </w:t>
      </w:r>
      <w:r w:rsidRPr="006703EE">
        <w:rPr>
          <w:sz w:val="22"/>
          <w:szCs w:val="22"/>
          <w:lang w:val="en-GB"/>
        </w:rPr>
        <w:t>3</w:t>
      </w:r>
      <w:r w:rsidRPr="006703EE">
        <w:rPr>
          <w:spacing w:val="-12"/>
          <w:sz w:val="22"/>
          <w:szCs w:val="22"/>
          <w:lang w:val="en-GB"/>
        </w:rPr>
        <w:t xml:space="preserve"> </w:t>
      </w:r>
      <w:r w:rsidRPr="006703EE">
        <w:rPr>
          <w:spacing w:val="-2"/>
          <w:sz w:val="22"/>
          <w:szCs w:val="22"/>
          <w:lang w:val="en-GB"/>
        </w:rPr>
        <w:t>(</w:t>
      </w:r>
      <w:r w:rsidRPr="006703EE">
        <w:rPr>
          <w:spacing w:val="1"/>
          <w:sz w:val="22"/>
          <w:szCs w:val="22"/>
          <w:lang w:val="en-GB"/>
        </w:rPr>
        <w:t>t</w:t>
      </w:r>
      <w:r w:rsidRPr="006703EE">
        <w:rPr>
          <w:sz w:val="22"/>
          <w:szCs w:val="22"/>
          <w:lang w:val="en-GB"/>
        </w:rPr>
        <w:t>h</w:t>
      </w:r>
      <w:r w:rsidRPr="006703EE">
        <w:rPr>
          <w:spacing w:val="1"/>
          <w:sz w:val="22"/>
          <w:szCs w:val="22"/>
          <w:lang w:val="en-GB"/>
        </w:rPr>
        <w:t>r</w:t>
      </w:r>
      <w:r w:rsidRPr="006703EE">
        <w:rPr>
          <w:spacing w:val="-2"/>
          <w:sz w:val="22"/>
          <w:szCs w:val="22"/>
          <w:lang w:val="en-GB"/>
        </w:rPr>
        <w:t>e</w:t>
      </w:r>
      <w:r w:rsidRPr="006703EE">
        <w:rPr>
          <w:sz w:val="22"/>
          <w:szCs w:val="22"/>
          <w:lang w:val="en-GB"/>
        </w:rPr>
        <w:t>e)</w:t>
      </w:r>
      <w:r w:rsidRPr="006703EE">
        <w:rPr>
          <w:spacing w:val="-8"/>
          <w:sz w:val="22"/>
          <w:szCs w:val="22"/>
          <w:lang w:val="en-GB"/>
        </w:rPr>
        <w:t xml:space="preserve"> </w:t>
      </w:r>
      <w:r w:rsidRPr="006703EE">
        <w:rPr>
          <w:spacing w:val="-1"/>
          <w:sz w:val="22"/>
          <w:szCs w:val="22"/>
          <w:lang w:val="en-GB"/>
        </w:rPr>
        <w:t>w</w:t>
      </w:r>
      <w:r w:rsidRPr="006703EE">
        <w:rPr>
          <w:spacing w:val="-2"/>
          <w:sz w:val="22"/>
          <w:szCs w:val="22"/>
          <w:lang w:val="en-GB"/>
        </w:rPr>
        <w:t>o</w:t>
      </w:r>
      <w:r w:rsidRPr="006703EE">
        <w:rPr>
          <w:spacing w:val="1"/>
          <w:sz w:val="22"/>
          <w:szCs w:val="22"/>
          <w:lang w:val="en-GB"/>
        </w:rPr>
        <w:t>r</w:t>
      </w:r>
      <w:r w:rsidRPr="006703EE">
        <w:rPr>
          <w:spacing w:val="-2"/>
          <w:sz w:val="22"/>
          <w:szCs w:val="22"/>
          <w:lang w:val="en-GB"/>
        </w:rPr>
        <w:t>k</w:t>
      </w:r>
      <w:r w:rsidRPr="006703EE">
        <w:rPr>
          <w:spacing w:val="1"/>
          <w:sz w:val="22"/>
          <w:szCs w:val="22"/>
          <w:lang w:val="en-GB"/>
        </w:rPr>
        <w:t>i</w:t>
      </w:r>
      <w:r w:rsidRPr="006703EE">
        <w:rPr>
          <w:sz w:val="22"/>
          <w:szCs w:val="22"/>
          <w:lang w:val="en-GB"/>
        </w:rPr>
        <w:t>ng</w:t>
      </w:r>
      <w:r w:rsidRPr="006703EE">
        <w:rPr>
          <w:spacing w:val="-9"/>
          <w:sz w:val="22"/>
          <w:szCs w:val="22"/>
          <w:lang w:val="en-GB"/>
        </w:rPr>
        <w:t xml:space="preserve"> </w:t>
      </w:r>
      <w:r w:rsidRPr="006703EE">
        <w:rPr>
          <w:spacing w:val="-2"/>
          <w:sz w:val="22"/>
          <w:szCs w:val="22"/>
          <w:lang w:val="en-GB"/>
        </w:rPr>
        <w:t>d</w:t>
      </w:r>
      <w:r w:rsidRPr="006703EE">
        <w:rPr>
          <w:sz w:val="22"/>
          <w:szCs w:val="22"/>
          <w:lang w:val="en-GB"/>
        </w:rPr>
        <w:t>ays</w:t>
      </w:r>
      <w:r w:rsidRPr="006703EE">
        <w:rPr>
          <w:spacing w:val="-11"/>
          <w:sz w:val="22"/>
          <w:szCs w:val="22"/>
          <w:lang w:val="en-GB"/>
        </w:rPr>
        <w:t xml:space="preserve"> </w:t>
      </w:r>
      <w:r w:rsidRPr="006703EE">
        <w:rPr>
          <w:spacing w:val="1"/>
          <w:sz w:val="22"/>
          <w:szCs w:val="22"/>
          <w:lang w:val="en-GB"/>
        </w:rPr>
        <w:t>fr</w:t>
      </w:r>
      <w:r w:rsidRPr="006703EE">
        <w:rPr>
          <w:spacing w:val="-2"/>
          <w:sz w:val="22"/>
          <w:szCs w:val="22"/>
          <w:lang w:val="en-GB"/>
        </w:rPr>
        <w:t>o</w:t>
      </w:r>
      <w:r w:rsidRPr="006703EE">
        <w:rPr>
          <w:sz w:val="22"/>
          <w:szCs w:val="22"/>
          <w:lang w:val="en-GB"/>
        </w:rPr>
        <w:t>m</w:t>
      </w:r>
      <w:r w:rsidRPr="006703EE">
        <w:rPr>
          <w:spacing w:val="-11"/>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9"/>
          <w:sz w:val="22"/>
          <w:szCs w:val="22"/>
          <w:lang w:val="en-GB"/>
        </w:rPr>
        <w:t xml:space="preserve"> </w:t>
      </w:r>
      <w:r w:rsidRPr="006703EE">
        <w:rPr>
          <w:sz w:val="22"/>
          <w:szCs w:val="22"/>
          <w:lang w:val="en-GB"/>
        </w:rPr>
        <w:t>d</w:t>
      </w:r>
      <w:r w:rsidRPr="006703EE">
        <w:rPr>
          <w:spacing w:val="-2"/>
          <w:sz w:val="22"/>
          <w:szCs w:val="22"/>
          <w:lang w:val="en-GB"/>
        </w:rPr>
        <w:t>a</w:t>
      </w:r>
      <w:r w:rsidRPr="006703EE">
        <w:rPr>
          <w:spacing w:val="1"/>
          <w:sz w:val="22"/>
          <w:szCs w:val="22"/>
          <w:lang w:val="en-GB"/>
        </w:rPr>
        <w:t>t</w:t>
      </w:r>
      <w:r w:rsidRPr="006703EE">
        <w:rPr>
          <w:sz w:val="22"/>
          <w:szCs w:val="22"/>
          <w:lang w:val="en-GB"/>
        </w:rPr>
        <w:t>e</w:t>
      </w:r>
      <w:r w:rsidRPr="006703EE">
        <w:rPr>
          <w:spacing w:val="-9"/>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8"/>
          <w:sz w:val="22"/>
          <w:szCs w:val="22"/>
          <w:lang w:val="en-GB"/>
        </w:rPr>
        <w:t xml:space="preserve"> </w:t>
      </w:r>
      <w:r w:rsidRPr="006703EE">
        <w:rPr>
          <w:sz w:val="22"/>
          <w:szCs w:val="22"/>
          <w:lang w:val="en-GB"/>
        </w:rPr>
        <w:t>su</w:t>
      </w:r>
      <w:r w:rsidRPr="006703EE">
        <w:rPr>
          <w:spacing w:val="-2"/>
          <w:sz w:val="22"/>
          <w:szCs w:val="22"/>
          <w:lang w:val="en-GB"/>
        </w:rPr>
        <w:t>b</w:t>
      </w:r>
      <w:r w:rsidRPr="006703EE">
        <w:rPr>
          <w:spacing w:val="1"/>
          <w:sz w:val="22"/>
          <w:szCs w:val="22"/>
          <w:lang w:val="en-GB"/>
        </w:rPr>
        <w:t>mi</w:t>
      </w:r>
      <w:r w:rsidRPr="006703EE">
        <w:rPr>
          <w:spacing w:val="-2"/>
          <w:sz w:val="22"/>
          <w:szCs w:val="22"/>
          <w:lang w:val="en-GB"/>
        </w:rPr>
        <w:t>s</w:t>
      </w:r>
      <w:r w:rsidRPr="006703EE">
        <w:rPr>
          <w:sz w:val="22"/>
          <w:szCs w:val="22"/>
          <w:lang w:val="en-GB"/>
        </w:rPr>
        <w:t>s</w:t>
      </w:r>
      <w:r w:rsidRPr="006703EE">
        <w:rPr>
          <w:spacing w:val="1"/>
          <w:sz w:val="22"/>
          <w:szCs w:val="22"/>
          <w:lang w:val="en-GB"/>
        </w:rPr>
        <w:t>i</w:t>
      </w:r>
      <w:r w:rsidRPr="006703EE">
        <w:rPr>
          <w:spacing w:val="-2"/>
          <w:sz w:val="22"/>
          <w:szCs w:val="22"/>
          <w:lang w:val="en-GB"/>
        </w:rPr>
        <w:t>o</w:t>
      </w:r>
      <w:r w:rsidRPr="006703EE">
        <w:rPr>
          <w:sz w:val="22"/>
          <w:szCs w:val="22"/>
          <w:lang w:val="en-GB"/>
        </w:rPr>
        <w:t>n of</w:t>
      </w:r>
      <w:r w:rsidRPr="006703EE">
        <w:rPr>
          <w:spacing w:val="1"/>
          <w:sz w:val="22"/>
          <w:szCs w:val="22"/>
          <w:lang w:val="en-GB"/>
        </w:rPr>
        <w:t xml:space="preserve"> </w:t>
      </w:r>
      <w:r w:rsidRPr="006703EE">
        <w:rPr>
          <w:sz w:val="22"/>
          <w:szCs w:val="22"/>
          <w:lang w:val="en-GB"/>
        </w:rPr>
        <w:t>a</w:t>
      </w:r>
      <w:r w:rsidRPr="006703EE">
        <w:rPr>
          <w:spacing w:val="-2"/>
          <w:sz w:val="22"/>
          <w:szCs w:val="22"/>
          <w:lang w:val="en-GB"/>
        </w:rPr>
        <w:t xml:space="preserve"> </w:t>
      </w:r>
      <w:r w:rsidRPr="006703EE">
        <w:rPr>
          <w:spacing w:val="-1"/>
          <w:sz w:val="22"/>
          <w:szCs w:val="22"/>
          <w:lang w:val="en-GB"/>
        </w:rPr>
        <w:t>w</w:t>
      </w:r>
      <w:r w:rsidRPr="006703EE">
        <w:rPr>
          <w:spacing w:val="1"/>
          <w:sz w:val="22"/>
          <w:szCs w:val="22"/>
          <w:lang w:val="en-GB"/>
        </w:rPr>
        <w:t>r</w:t>
      </w:r>
      <w:r w:rsidRPr="006703EE">
        <w:rPr>
          <w:spacing w:val="-1"/>
          <w:sz w:val="22"/>
          <w:szCs w:val="22"/>
          <w:lang w:val="en-GB"/>
        </w:rPr>
        <w:t>it</w:t>
      </w:r>
      <w:r w:rsidRPr="006703EE">
        <w:rPr>
          <w:spacing w:val="1"/>
          <w:sz w:val="22"/>
          <w:szCs w:val="22"/>
          <w:lang w:val="en-GB"/>
        </w:rPr>
        <w:t>t</w:t>
      </w:r>
      <w:r w:rsidRPr="006703EE">
        <w:rPr>
          <w:sz w:val="22"/>
          <w:szCs w:val="22"/>
          <w:lang w:val="en-GB"/>
        </w:rPr>
        <w:t>en</w:t>
      </w:r>
      <w:r w:rsidRPr="006703EE">
        <w:rPr>
          <w:spacing w:val="-2"/>
          <w:sz w:val="22"/>
          <w:szCs w:val="22"/>
          <w:lang w:val="en-GB"/>
        </w:rPr>
        <w:t xml:space="preserve"> </w:t>
      </w:r>
      <w:r w:rsidRPr="006703EE">
        <w:rPr>
          <w:spacing w:val="1"/>
          <w:sz w:val="22"/>
          <w:szCs w:val="22"/>
          <w:lang w:val="en-GB"/>
        </w:rPr>
        <w:t>r</w:t>
      </w:r>
      <w:r w:rsidRPr="006703EE">
        <w:rPr>
          <w:sz w:val="22"/>
          <w:szCs w:val="22"/>
          <w:lang w:val="en-GB"/>
        </w:rPr>
        <w:t>eq</w:t>
      </w:r>
      <w:r w:rsidRPr="006703EE">
        <w:rPr>
          <w:spacing w:val="-2"/>
          <w:sz w:val="22"/>
          <w:szCs w:val="22"/>
          <w:lang w:val="en-GB"/>
        </w:rPr>
        <w:t>u</w:t>
      </w:r>
      <w:r w:rsidRPr="006703EE">
        <w:rPr>
          <w:sz w:val="22"/>
          <w:szCs w:val="22"/>
          <w:lang w:val="en-GB"/>
        </w:rPr>
        <w:t>e</w:t>
      </w:r>
      <w:r w:rsidRPr="006703EE">
        <w:rPr>
          <w:spacing w:val="-2"/>
          <w:sz w:val="22"/>
          <w:szCs w:val="22"/>
          <w:lang w:val="en-GB"/>
        </w:rPr>
        <w:t>s</w:t>
      </w:r>
      <w:r w:rsidRPr="006703EE">
        <w:rPr>
          <w:spacing w:val="2"/>
          <w:sz w:val="22"/>
          <w:szCs w:val="22"/>
          <w:lang w:val="en-GB"/>
        </w:rPr>
        <w:t>t</w:t>
      </w:r>
      <w:r w:rsidRPr="006703EE">
        <w:rPr>
          <w:sz w:val="22"/>
          <w:szCs w:val="22"/>
          <w:lang w:val="en-GB"/>
        </w:rPr>
        <w:t>,</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nd</w:t>
      </w:r>
      <w:r w:rsidRPr="006703EE">
        <w:rPr>
          <w:spacing w:val="-1"/>
          <w:sz w:val="22"/>
          <w:szCs w:val="22"/>
          <w:lang w:val="en-GB"/>
        </w:rPr>
        <w:t>i</w:t>
      </w:r>
      <w:r w:rsidRPr="006703EE">
        <w:rPr>
          <w:sz w:val="22"/>
          <w:szCs w:val="22"/>
          <w:lang w:val="en-GB"/>
        </w:rPr>
        <w:t>c</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f</w:t>
      </w:r>
      <w:r w:rsidRPr="006703EE">
        <w:rPr>
          <w:sz w:val="22"/>
          <w:szCs w:val="22"/>
          <w:lang w:val="en-GB"/>
        </w:rPr>
        <w:t>or</w:t>
      </w:r>
      <w:r w:rsidRPr="006703EE">
        <w:rPr>
          <w:spacing w:val="-1"/>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 o</w:t>
      </w:r>
      <w:r w:rsidRPr="006703EE">
        <w:rPr>
          <w:spacing w:val="-2"/>
          <w:sz w:val="22"/>
          <w:szCs w:val="22"/>
          <w:lang w:val="en-GB"/>
        </w:rPr>
        <w:t>n</w:t>
      </w:r>
      <w:r w:rsidRPr="006703EE">
        <w:rPr>
          <w:sz w:val="22"/>
          <w:szCs w:val="22"/>
          <w:lang w:val="en-GB"/>
        </w:rPr>
        <w:t>es</w:t>
      </w:r>
      <w:r w:rsidRPr="006703EE">
        <w:rPr>
          <w:spacing w:val="-2"/>
          <w:sz w:val="22"/>
          <w:szCs w:val="22"/>
          <w:lang w:val="en-GB"/>
        </w:rPr>
        <w:t xml:space="preserve"> </w:t>
      </w:r>
      <w:r w:rsidRPr="006703EE">
        <w:rPr>
          <w:sz w:val="22"/>
          <w:szCs w:val="22"/>
          <w:lang w:val="en-GB"/>
        </w:rPr>
        <w:t>e</w:t>
      </w:r>
      <w:r w:rsidRPr="006703EE">
        <w:rPr>
          <w:spacing w:val="-2"/>
          <w:sz w:val="22"/>
          <w:szCs w:val="22"/>
          <w:lang w:val="en-GB"/>
        </w:rPr>
        <w:t>s</w:t>
      </w:r>
      <w:r w:rsidRPr="006703EE">
        <w:rPr>
          <w:spacing w:val="1"/>
          <w:sz w:val="22"/>
          <w:szCs w:val="22"/>
          <w:lang w:val="en-GB"/>
        </w:rPr>
        <w:t>t</w:t>
      </w:r>
      <w:r w:rsidRPr="006703EE">
        <w:rPr>
          <w:sz w:val="22"/>
          <w:szCs w:val="22"/>
          <w:lang w:val="en-GB"/>
        </w:rPr>
        <w:t>a</w:t>
      </w:r>
      <w:r w:rsidRPr="006703EE">
        <w:rPr>
          <w:spacing w:val="-2"/>
          <w:sz w:val="22"/>
          <w:szCs w:val="22"/>
          <w:lang w:val="en-GB"/>
        </w:rPr>
        <w:t>b</w:t>
      </w:r>
      <w:r w:rsidRPr="006703EE">
        <w:rPr>
          <w:spacing w:val="1"/>
          <w:sz w:val="22"/>
          <w:szCs w:val="22"/>
          <w:lang w:val="en-GB"/>
        </w:rPr>
        <w:t>li</w:t>
      </w:r>
      <w:r w:rsidRPr="006703EE">
        <w:rPr>
          <w:spacing w:val="-2"/>
          <w:sz w:val="22"/>
          <w:szCs w:val="22"/>
          <w:lang w:val="en-GB"/>
        </w:rPr>
        <w:t>s</w:t>
      </w:r>
      <w:r w:rsidRPr="006703EE">
        <w:rPr>
          <w:sz w:val="22"/>
          <w:szCs w:val="22"/>
          <w:lang w:val="en-GB"/>
        </w:rPr>
        <w:t>h</w:t>
      </w:r>
      <w:r w:rsidRPr="006703EE">
        <w:rPr>
          <w:spacing w:val="-2"/>
          <w:sz w:val="22"/>
          <w:szCs w:val="22"/>
          <w:lang w:val="en-GB"/>
        </w:rPr>
        <w:t>e</w:t>
      </w:r>
      <w:r w:rsidRPr="006703EE">
        <w:rPr>
          <w:sz w:val="22"/>
          <w:szCs w:val="22"/>
          <w:lang w:val="en-GB"/>
        </w:rPr>
        <w:t xml:space="preserve">d by </w:t>
      </w:r>
      <w:r w:rsidRPr="006703EE">
        <w:rPr>
          <w:spacing w:val="-2"/>
          <w:sz w:val="22"/>
          <w:szCs w:val="22"/>
          <w:lang w:val="en-GB"/>
        </w:rPr>
        <w:t>p</w:t>
      </w:r>
      <w:r w:rsidRPr="006703EE">
        <w:rPr>
          <w:sz w:val="22"/>
          <w:szCs w:val="22"/>
          <w:lang w:val="en-GB"/>
        </w:rPr>
        <w:t>a</w:t>
      </w:r>
      <w:r w:rsidRPr="006703EE">
        <w:rPr>
          <w:spacing w:val="-2"/>
          <w:sz w:val="22"/>
          <w:szCs w:val="22"/>
          <w:lang w:val="en-GB"/>
        </w:rPr>
        <w:t>y</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z w:val="22"/>
          <w:szCs w:val="22"/>
          <w:lang w:val="en-GB"/>
        </w:rPr>
        <w:t>t</w:t>
      </w:r>
      <w:r w:rsidRPr="006703EE">
        <w:rPr>
          <w:spacing w:val="1"/>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de</w:t>
      </w:r>
      <w:r w:rsidRPr="006703EE">
        <w:rPr>
          <w:spacing w:val="-1"/>
          <w:sz w:val="22"/>
          <w:szCs w:val="22"/>
          <w:lang w:val="en-GB"/>
        </w:rPr>
        <w:t>r</w:t>
      </w:r>
      <w:r w:rsidRPr="006703EE">
        <w:rPr>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ac</w:t>
      </w:r>
      <w:r w:rsidRPr="006703EE">
        <w:rPr>
          <w:spacing w:val="-2"/>
          <w:sz w:val="22"/>
          <w:szCs w:val="22"/>
          <w:lang w:val="en-GB"/>
        </w:rPr>
        <w:t>c</w:t>
      </w:r>
      <w:r w:rsidRPr="006703EE">
        <w:rPr>
          <w:sz w:val="22"/>
          <w:szCs w:val="22"/>
          <w:lang w:val="en-GB"/>
        </w:rPr>
        <w:t>ount</w:t>
      </w:r>
      <w:r w:rsidRPr="006703EE">
        <w:rPr>
          <w:spacing w:val="-1"/>
          <w:sz w:val="22"/>
          <w:szCs w:val="22"/>
          <w:lang w:val="en-GB"/>
        </w:rPr>
        <w:t xml:space="preserve"> </w:t>
      </w:r>
      <w:r w:rsidRPr="006703EE">
        <w:rPr>
          <w:sz w:val="22"/>
          <w:szCs w:val="22"/>
          <w:lang w:val="en-GB"/>
        </w:rPr>
        <w:t>and</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ba</w:t>
      </w:r>
      <w:r w:rsidRPr="006703EE">
        <w:rPr>
          <w:spacing w:val="-2"/>
          <w:sz w:val="22"/>
          <w:szCs w:val="22"/>
          <w:lang w:val="en-GB"/>
        </w:rPr>
        <w:t>n</w:t>
      </w:r>
      <w:r w:rsidRPr="006703EE">
        <w:rPr>
          <w:sz w:val="22"/>
          <w:szCs w:val="22"/>
          <w:lang w:val="en-GB"/>
        </w:rPr>
        <w:t xml:space="preserve">k </w:t>
      </w:r>
      <w:r w:rsidRPr="006703EE">
        <w:rPr>
          <w:spacing w:val="-1"/>
          <w:sz w:val="22"/>
          <w:szCs w:val="22"/>
          <w:lang w:val="en-GB"/>
        </w:rPr>
        <w:t>w</w:t>
      </w:r>
      <w:r w:rsidRPr="006703EE">
        <w:rPr>
          <w:sz w:val="22"/>
          <w:szCs w:val="22"/>
          <w:lang w:val="en-GB"/>
        </w:rPr>
        <w:t>h</w:t>
      </w:r>
      <w:r w:rsidRPr="006703EE">
        <w:rPr>
          <w:spacing w:val="-2"/>
          <w:sz w:val="22"/>
          <w:szCs w:val="22"/>
          <w:lang w:val="en-GB"/>
        </w:rPr>
        <w:t>e</w:t>
      </w:r>
      <w:r w:rsidRPr="006703EE">
        <w:rPr>
          <w:spacing w:val="1"/>
          <w:sz w:val="22"/>
          <w:szCs w:val="22"/>
          <w:lang w:val="en-GB"/>
        </w:rPr>
        <w:t>r</w:t>
      </w:r>
      <w:r w:rsidRPr="006703EE">
        <w:rPr>
          <w:sz w:val="22"/>
          <w:szCs w:val="22"/>
          <w:lang w:val="en-GB"/>
        </w:rPr>
        <w:t xml:space="preserve">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a</w:t>
      </w:r>
      <w:r w:rsidRPr="006703EE">
        <w:rPr>
          <w:spacing w:val="1"/>
          <w:sz w:val="22"/>
          <w:szCs w:val="22"/>
          <w:lang w:val="en-GB"/>
        </w:rPr>
        <w:t>m</w:t>
      </w:r>
      <w:r w:rsidRPr="006703EE">
        <w:rPr>
          <w:sz w:val="22"/>
          <w:szCs w:val="22"/>
          <w:lang w:val="en-GB"/>
        </w:rPr>
        <w:t>o</w:t>
      </w:r>
      <w:r w:rsidRPr="006703EE">
        <w:rPr>
          <w:spacing w:val="-2"/>
          <w:sz w:val="22"/>
          <w:szCs w:val="22"/>
          <w:lang w:val="en-GB"/>
        </w:rPr>
        <w:t>u</w:t>
      </w:r>
      <w:r w:rsidRPr="006703EE">
        <w:rPr>
          <w:sz w:val="22"/>
          <w:szCs w:val="22"/>
          <w:lang w:val="en-GB"/>
        </w:rPr>
        <w:t>n</w:t>
      </w:r>
      <w:r w:rsidRPr="006703EE">
        <w:rPr>
          <w:spacing w:val="1"/>
          <w:sz w:val="22"/>
          <w:szCs w:val="22"/>
          <w:lang w:val="en-GB"/>
        </w:rPr>
        <w:t>t</w:t>
      </w:r>
      <w:r w:rsidRPr="006703EE">
        <w:rPr>
          <w:sz w:val="22"/>
          <w:szCs w:val="22"/>
          <w:lang w:val="en-GB"/>
        </w:rPr>
        <w:t>s</w:t>
      </w:r>
      <w:r w:rsidRPr="006703EE">
        <w:rPr>
          <w:spacing w:val="-2"/>
          <w:sz w:val="22"/>
          <w:szCs w:val="22"/>
          <w:lang w:val="en-GB"/>
        </w:rPr>
        <w:t xml:space="preserve"> </w:t>
      </w:r>
      <w:r w:rsidRPr="006703EE">
        <w:rPr>
          <w:sz w:val="22"/>
          <w:szCs w:val="22"/>
          <w:lang w:val="en-GB"/>
        </w:rPr>
        <w:t>sh</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1"/>
          <w:sz w:val="22"/>
          <w:szCs w:val="22"/>
          <w:lang w:val="en-GB"/>
        </w:rPr>
        <w:t xml:space="preserve"> </w:t>
      </w:r>
      <w:r w:rsidRPr="006703EE">
        <w:rPr>
          <w:sz w:val="22"/>
          <w:szCs w:val="22"/>
          <w:lang w:val="en-GB"/>
        </w:rPr>
        <w:t xml:space="preserve">be </w:t>
      </w:r>
      <w:r w:rsidRPr="006703EE">
        <w:rPr>
          <w:spacing w:val="-1"/>
          <w:sz w:val="22"/>
          <w:szCs w:val="22"/>
          <w:lang w:val="en-GB"/>
        </w:rPr>
        <w:t>r</w:t>
      </w:r>
      <w:r w:rsidRPr="006703EE">
        <w:rPr>
          <w:sz w:val="22"/>
          <w:szCs w:val="22"/>
          <w:lang w:val="en-GB"/>
        </w:rPr>
        <w:t>e</w:t>
      </w:r>
      <w:r w:rsidRPr="006703EE">
        <w:rPr>
          <w:spacing w:val="1"/>
          <w:sz w:val="22"/>
          <w:szCs w:val="22"/>
          <w:lang w:val="en-GB"/>
        </w:rPr>
        <w:t>f</w:t>
      </w:r>
      <w:r w:rsidRPr="006703EE">
        <w:rPr>
          <w:spacing w:val="-2"/>
          <w:sz w:val="22"/>
          <w:szCs w:val="22"/>
          <w:lang w:val="en-GB"/>
        </w:rPr>
        <w:t>u</w:t>
      </w:r>
      <w:r w:rsidRPr="006703EE">
        <w:rPr>
          <w:sz w:val="22"/>
          <w:szCs w:val="22"/>
          <w:lang w:val="en-GB"/>
        </w:rPr>
        <w:t>n</w:t>
      </w:r>
      <w:r w:rsidRPr="006703EE">
        <w:rPr>
          <w:spacing w:val="-2"/>
          <w:sz w:val="22"/>
          <w:szCs w:val="22"/>
          <w:lang w:val="en-GB"/>
        </w:rPr>
        <w:t>d</w:t>
      </w:r>
      <w:r w:rsidRPr="006703EE">
        <w:rPr>
          <w:sz w:val="22"/>
          <w:szCs w:val="22"/>
          <w:lang w:val="en-GB"/>
        </w:rPr>
        <w:t>e</w:t>
      </w:r>
      <w:r w:rsidRPr="006703EE">
        <w:rPr>
          <w:spacing w:val="2"/>
          <w:sz w:val="22"/>
          <w:szCs w:val="22"/>
          <w:lang w:val="en-GB"/>
        </w:rPr>
        <w:t>d</w:t>
      </w:r>
      <w:r w:rsidRPr="006703EE">
        <w:rPr>
          <w:sz w:val="22"/>
          <w:szCs w:val="22"/>
          <w:lang w:val="en-GB"/>
        </w:rPr>
        <w:t>.</w:t>
      </w:r>
    </w:p>
    <w:p w14:paraId="75177388" w14:textId="77777777" w:rsidR="002B0DD9" w:rsidRPr="006703EE" w:rsidRDefault="002B0DD9" w:rsidP="002B0DD9">
      <w:pPr>
        <w:spacing w:before="3" w:line="360" w:lineRule="auto"/>
        <w:ind w:right="40"/>
        <w:jc w:val="both"/>
        <w:rPr>
          <w:b/>
          <w:spacing w:val="-1"/>
          <w:sz w:val="22"/>
          <w:szCs w:val="22"/>
          <w:lang w:val="en-GB"/>
        </w:rPr>
      </w:pPr>
    </w:p>
    <w:p w14:paraId="1FB83174" w14:textId="77777777" w:rsidR="002B0DD9" w:rsidRPr="006703EE" w:rsidRDefault="002B0DD9" w:rsidP="002B0DD9">
      <w:pPr>
        <w:spacing w:before="3" w:line="360" w:lineRule="auto"/>
        <w:ind w:right="40"/>
        <w:jc w:val="both"/>
        <w:rPr>
          <w:sz w:val="22"/>
          <w:szCs w:val="22"/>
          <w:lang w:val="en-GB"/>
        </w:rPr>
      </w:pPr>
      <w:r w:rsidRPr="006703EE">
        <w:rPr>
          <w:b/>
          <w:spacing w:val="-1"/>
          <w:sz w:val="22"/>
          <w:szCs w:val="22"/>
          <w:lang w:val="en-GB"/>
        </w:rPr>
        <w:t>A</w:t>
      </w:r>
      <w:r w:rsidRPr="006703EE">
        <w:rPr>
          <w:b/>
          <w:sz w:val="22"/>
          <w:szCs w:val="22"/>
          <w:lang w:val="en-GB"/>
        </w:rPr>
        <w:t>r</w:t>
      </w:r>
      <w:r w:rsidRPr="006703EE">
        <w:rPr>
          <w:b/>
          <w:spacing w:val="1"/>
          <w:sz w:val="22"/>
          <w:szCs w:val="22"/>
          <w:lang w:val="en-GB"/>
        </w:rPr>
        <w:t>t</w:t>
      </w:r>
      <w:r w:rsidRPr="006703EE">
        <w:rPr>
          <w:b/>
          <w:sz w:val="22"/>
          <w:szCs w:val="22"/>
          <w:lang w:val="en-GB"/>
        </w:rPr>
        <w:t xml:space="preserve">. 9. </w:t>
      </w:r>
      <w:r w:rsidRPr="006703EE">
        <w:rPr>
          <w:sz w:val="22"/>
          <w:szCs w:val="22"/>
          <w:lang w:val="en-GB"/>
        </w:rPr>
        <w:t>T</w:t>
      </w:r>
      <w:r w:rsidRPr="006703EE">
        <w:rPr>
          <w:spacing w:val="-3"/>
          <w:sz w:val="22"/>
          <w:szCs w:val="22"/>
          <w:lang w:val="en-GB"/>
        </w:rPr>
        <w:t>h</w:t>
      </w:r>
      <w:r w:rsidRPr="006703EE">
        <w:rPr>
          <w:sz w:val="22"/>
          <w:szCs w:val="22"/>
          <w:lang w:val="en-GB"/>
        </w:rPr>
        <w:t xml:space="preserve">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 xml:space="preserve">ng </w:t>
      </w:r>
      <w:r w:rsidRPr="006703EE">
        <w:rPr>
          <w:spacing w:val="-2"/>
          <w:sz w:val="22"/>
          <w:szCs w:val="22"/>
          <w:lang w:val="en-GB"/>
        </w:rPr>
        <w:t>s</w:t>
      </w:r>
      <w:r w:rsidRPr="006703EE">
        <w:rPr>
          <w:sz w:val="22"/>
          <w:szCs w:val="22"/>
          <w:lang w:val="en-GB"/>
        </w:rPr>
        <w:t>e</w:t>
      </w:r>
      <w:r w:rsidRPr="006703EE">
        <w:rPr>
          <w:spacing w:val="1"/>
          <w:sz w:val="22"/>
          <w:szCs w:val="22"/>
          <w:lang w:val="en-GB"/>
        </w:rPr>
        <w:t>s</w:t>
      </w:r>
      <w:r w:rsidRPr="006703EE">
        <w:rPr>
          <w:spacing w:val="-2"/>
          <w:sz w:val="22"/>
          <w:szCs w:val="22"/>
          <w:lang w:val="en-GB"/>
        </w:rPr>
        <w:t>s</w:t>
      </w:r>
      <w:r w:rsidRPr="006703EE">
        <w:rPr>
          <w:spacing w:val="1"/>
          <w:sz w:val="22"/>
          <w:szCs w:val="22"/>
          <w:lang w:val="en-GB"/>
        </w:rPr>
        <w:t>i</w:t>
      </w:r>
      <w:r w:rsidRPr="006703EE">
        <w:rPr>
          <w:sz w:val="22"/>
          <w:szCs w:val="22"/>
          <w:lang w:val="en-GB"/>
        </w:rPr>
        <w:t>o</w:t>
      </w:r>
      <w:r w:rsidRPr="006703EE">
        <w:rPr>
          <w:spacing w:val="-2"/>
          <w:sz w:val="22"/>
          <w:szCs w:val="22"/>
          <w:lang w:val="en-GB"/>
        </w:rPr>
        <w:t>n</w:t>
      </w:r>
      <w:r w:rsidRPr="006703EE">
        <w:rPr>
          <w:sz w:val="22"/>
          <w:szCs w:val="22"/>
          <w:lang w:val="en-GB"/>
        </w:rPr>
        <w:t>s</w:t>
      </w:r>
      <w:r w:rsidRPr="006703EE">
        <w:rPr>
          <w:spacing w:val="-2"/>
          <w:sz w:val="22"/>
          <w:szCs w:val="22"/>
          <w:lang w:val="en-GB"/>
        </w:rPr>
        <w:t xml:space="preserve"> </w:t>
      </w:r>
      <w:r w:rsidRPr="006703EE">
        <w:rPr>
          <w:sz w:val="22"/>
          <w:szCs w:val="22"/>
          <w:lang w:val="en-GB"/>
        </w:rPr>
        <w:t>a</w:t>
      </w:r>
      <w:r w:rsidRPr="006703EE">
        <w:rPr>
          <w:spacing w:val="1"/>
          <w:sz w:val="22"/>
          <w:szCs w:val="22"/>
          <w:lang w:val="en-GB"/>
        </w:rPr>
        <w:t>r</w:t>
      </w:r>
      <w:r w:rsidRPr="006703EE">
        <w:rPr>
          <w:sz w:val="22"/>
          <w:szCs w:val="22"/>
          <w:lang w:val="en-GB"/>
        </w:rPr>
        <w:t xml:space="preserve">e </w:t>
      </w:r>
      <w:r w:rsidRPr="006703EE">
        <w:rPr>
          <w:spacing w:val="-2"/>
          <w:sz w:val="22"/>
          <w:szCs w:val="22"/>
          <w:lang w:val="en-GB"/>
        </w:rPr>
        <w:t>h</w:t>
      </w:r>
      <w:r w:rsidRPr="006703EE">
        <w:rPr>
          <w:sz w:val="22"/>
          <w:szCs w:val="22"/>
          <w:lang w:val="en-GB"/>
        </w:rPr>
        <w:t>e</w:t>
      </w:r>
      <w:r w:rsidRPr="006703EE">
        <w:rPr>
          <w:spacing w:val="1"/>
          <w:sz w:val="22"/>
          <w:szCs w:val="22"/>
          <w:lang w:val="en-GB"/>
        </w:rPr>
        <w:t>l</w:t>
      </w:r>
      <w:r w:rsidRPr="006703EE">
        <w:rPr>
          <w:sz w:val="22"/>
          <w:szCs w:val="22"/>
          <w:lang w:val="en-GB"/>
        </w:rPr>
        <w:t>d</w:t>
      </w:r>
      <w:r w:rsidRPr="006703EE">
        <w:rPr>
          <w:spacing w:val="-2"/>
          <w:sz w:val="22"/>
          <w:szCs w:val="22"/>
          <w:lang w:val="en-GB"/>
        </w:rPr>
        <w:t xml:space="preserve"> </w:t>
      </w:r>
      <w:r w:rsidRPr="006703EE">
        <w:rPr>
          <w:sz w:val="22"/>
          <w:szCs w:val="22"/>
          <w:lang w:val="en-GB"/>
        </w:rPr>
        <w:t>ac</w:t>
      </w:r>
      <w:r w:rsidRPr="006703EE">
        <w:rPr>
          <w:spacing w:val="-2"/>
          <w:sz w:val="22"/>
          <w:szCs w:val="22"/>
          <w:lang w:val="en-GB"/>
        </w:rPr>
        <w:t>c</w:t>
      </w:r>
      <w:r w:rsidRPr="006703EE">
        <w:rPr>
          <w:sz w:val="22"/>
          <w:szCs w:val="22"/>
          <w:lang w:val="en-GB"/>
        </w:rPr>
        <w:t>o</w:t>
      </w:r>
      <w:r w:rsidRPr="006703EE">
        <w:rPr>
          <w:spacing w:val="1"/>
          <w:sz w:val="22"/>
          <w:szCs w:val="22"/>
          <w:lang w:val="en-GB"/>
        </w:rPr>
        <w:t>r</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o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s</w:t>
      </w:r>
      <w:r w:rsidRPr="006703EE">
        <w:rPr>
          <w:sz w:val="22"/>
          <w:szCs w:val="22"/>
          <w:lang w:val="en-GB"/>
        </w:rPr>
        <w:t>ched</w:t>
      </w:r>
      <w:r w:rsidRPr="006703EE">
        <w:rPr>
          <w:spacing w:val="-2"/>
          <w:sz w:val="22"/>
          <w:szCs w:val="22"/>
          <w:lang w:val="en-GB"/>
        </w:rPr>
        <w:t>u</w:t>
      </w:r>
      <w:r w:rsidRPr="006703EE">
        <w:rPr>
          <w:spacing w:val="1"/>
          <w:sz w:val="22"/>
          <w:szCs w:val="22"/>
          <w:lang w:val="en-GB"/>
        </w:rPr>
        <w:t>l</w:t>
      </w:r>
      <w:r w:rsidRPr="006703EE">
        <w:rPr>
          <w:sz w:val="22"/>
          <w:szCs w:val="22"/>
          <w:lang w:val="en-GB"/>
        </w:rPr>
        <w:t xml:space="preserve">e </w:t>
      </w:r>
      <w:r w:rsidRPr="006703EE">
        <w:rPr>
          <w:spacing w:val="-2"/>
          <w:sz w:val="22"/>
          <w:szCs w:val="22"/>
          <w:lang w:val="en-GB"/>
        </w:rPr>
        <w:t>a</w:t>
      </w:r>
      <w:r w:rsidRPr="006703EE">
        <w:rPr>
          <w:sz w:val="22"/>
          <w:szCs w:val="22"/>
          <w:lang w:val="en-GB"/>
        </w:rPr>
        <w:t>nnoun</w:t>
      </w:r>
      <w:r w:rsidRPr="006703EE">
        <w:rPr>
          <w:spacing w:val="-2"/>
          <w:sz w:val="22"/>
          <w:szCs w:val="22"/>
          <w:lang w:val="en-GB"/>
        </w:rPr>
        <w:t>c</w:t>
      </w:r>
      <w:r w:rsidRPr="006703EE">
        <w:rPr>
          <w:sz w:val="22"/>
          <w:szCs w:val="22"/>
          <w:lang w:val="en-GB"/>
        </w:rPr>
        <w:t>ed by</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1"/>
          <w:sz w:val="22"/>
          <w:szCs w:val="22"/>
          <w:lang w:val="en-GB"/>
        </w:rPr>
        <w:t>RC</w:t>
      </w:r>
      <w:r w:rsidRPr="006703EE">
        <w:rPr>
          <w:spacing w:val="4"/>
          <w:sz w:val="22"/>
          <w:szCs w:val="22"/>
          <w:lang w:val="en-GB"/>
        </w:rPr>
        <w:t>E</w:t>
      </w:r>
      <w:r w:rsidRPr="006703EE">
        <w:rPr>
          <w:sz w:val="22"/>
          <w:szCs w:val="22"/>
          <w:lang w:val="en-GB"/>
        </w:rPr>
        <w:t>.</w:t>
      </w:r>
    </w:p>
    <w:p w14:paraId="784DEB28" w14:textId="77777777" w:rsidR="002B0DD9" w:rsidRPr="006703EE" w:rsidRDefault="002B0DD9" w:rsidP="002B0DD9">
      <w:pPr>
        <w:spacing w:line="360" w:lineRule="auto"/>
        <w:ind w:right="40"/>
        <w:jc w:val="both"/>
        <w:rPr>
          <w:sz w:val="22"/>
          <w:szCs w:val="22"/>
          <w:lang w:val="en-GB"/>
        </w:rPr>
      </w:pPr>
    </w:p>
    <w:p w14:paraId="60434A53" w14:textId="77777777" w:rsidR="002B0DD9" w:rsidRPr="006703EE" w:rsidRDefault="002B0DD9" w:rsidP="002B0DD9">
      <w:pPr>
        <w:spacing w:line="360" w:lineRule="auto"/>
        <w:ind w:right="40"/>
        <w:jc w:val="both"/>
        <w:rPr>
          <w:sz w:val="22"/>
          <w:szCs w:val="22"/>
          <w:lang w:val="en-GB"/>
        </w:rPr>
      </w:pPr>
      <w:r w:rsidRPr="006703EE">
        <w:rPr>
          <w:b/>
          <w:sz w:val="22"/>
          <w:szCs w:val="22"/>
          <w:lang w:val="en-GB"/>
        </w:rPr>
        <w:t>I</w:t>
      </w:r>
      <w:r w:rsidRPr="006703EE">
        <w:rPr>
          <w:b/>
          <w:spacing w:val="1"/>
          <w:sz w:val="22"/>
          <w:szCs w:val="22"/>
          <w:lang w:val="en-GB"/>
        </w:rPr>
        <w:t>I</w:t>
      </w:r>
      <w:r w:rsidRPr="006703EE">
        <w:rPr>
          <w:b/>
          <w:sz w:val="22"/>
          <w:szCs w:val="22"/>
          <w:lang w:val="en-GB"/>
        </w:rPr>
        <w:t>I.</w:t>
      </w:r>
      <w:r w:rsidRPr="006703EE">
        <w:rPr>
          <w:b/>
          <w:spacing w:val="1"/>
          <w:sz w:val="22"/>
          <w:szCs w:val="22"/>
          <w:lang w:val="en-GB"/>
        </w:rPr>
        <w:t xml:space="preserve"> </w:t>
      </w:r>
      <w:r w:rsidRPr="006703EE">
        <w:rPr>
          <w:b/>
          <w:spacing w:val="-3"/>
          <w:sz w:val="22"/>
          <w:szCs w:val="22"/>
          <w:lang w:val="en-GB"/>
        </w:rPr>
        <w:t>T</w:t>
      </w:r>
      <w:r w:rsidRPr="006703EE">
        <w:rPr>
          <w:b/>
          <w:spacing w:val="1"/>
          <w:sz w:val="22"/>
          <w:szCs w:val="22"/>
          <w:lang w:val="en-GB"/>
        </w:rPr>
        <w:t>H</w:t>
      </w:r>
      <w:r w:rsidRPr="006703EE">
        <w:rPr>
          <w:b/>
          <w:sz w:val="22"/>
          <w:szCs w:val="22"/>
          <w:lang w:val="en-GB"/>
        </w:rPr>
        <w:t>E</w:t>
      </w:r>
      <w:r w:rsidRPr="006703EE">
        <w:rPr>
          <w:b/>
          <w:spacing w:val="-1"/>
          <w:sz w:val="22"/>
          <w:szCs w:val="22"/>
          <w:lang w:val="en-GB"/>
        </w:rPr>
        <w:t xml:space="preserve"> </w:t>
      </w:r>
      <w:r w:rsidRPr="006703EE">
        <w:rPr>
          <w:b/>
          <w:sz w:val="22"/>
          <w:szCs w:val="22"/>
          <w:lang w:val="en-GB"/>
        </w:rPr>
        <w:t>PHA</w:t>
      </w:r>
      <w:r w:rsidRPr="006703EE">
        <w:rPr>
          <w:b/>
          <w:spacing w:val="-1"/>
          <w:sz w:val="22"/>
          <w:szCs w:val="22"/>
          <w:lang w:val="en-GB"/>
        </w:rPr>
        <w:t>SE</w:t>
      </w:r>
      <w:r w:rsidRPr="006703EE">
        <w:rPr>
          <w:b/>
          <w:sz w:val="22"/>
          <w:szCs w:val="22"/>
          <w:lang w:val="en-GB"/>
        </w:rPr>
        <w:t>S</w:t>
      </w:r>
      <w:r w:rsidRPr="006703EE">
        <w:rPr>
          <w:b/>
          <w:spacing w:val="-3"/>
          <w:sz w:val="22"/>
          <w:szCs w:val="22"/>
          <w:lang w:val="en-GB"/>
        </w:rPr>
        <w:t xml:space="preserve"> </w:t>
      </w:r>
      <w:r w:rsidRPr="006703EE">
        <w:rPr>
          <w:b/>
          <w:spacing w:val="1"/>
          <w:sz w:val="22"/>
          <w:szCs w:val="22"/>
          <w:lang w:val="en-GB"/>
        </w:rPr>
        <w:t>O</w:t>
      </w:r>
      <w:r w:rsidRPr="006703EE">
        <w:rPr>
          <w:b/>
          <w:sz w:val="22"/>
          <w:szCs w:val="22"/>
          <w:lang w:val="en-GB"/>
        </w:rPr>
        <w:t xml:space="preserve">F </w:t>
      </w:r>
      <w:r w:rsidRPr="006703EE">
        <w:rPr>
          <w:b/>
          <w:spacing w:val="-4"/>
          <w:sz w:val="22"/>
          <w:szCs w:val="22"/>
          <w:lang w:val="en-GB"/>
        </w:rPr>
        <w:t>T</w:t>
      </w:r>
      <w:r w:rsidRPr="006703EE">
        <w:rPr>
          <w:b/>
          <w:spacing w:val="1"/>
          <w:sz w:val="22"/>
          <w:szCs w:val="22"/>
          <w:lang w:val="en-GB"/>
        </w:rPr>
        <w:t>H</w:t>
      </w:r>
      <w:r w:rsidRPr="006703EE">
        <w:rPr>
          <w:b/>
          <w:sz w:val="22"/>
          <w:szCs w:val="22"/>
          <w:lang w:val="en-GB"/>
        </w:rPr>
        <w:t>E</w:t>
      </w:r>
      <w:r w:rsidRPr="006703EE">
        <w:rPr>
          <w:b/>
          <w:spacing w:val="-1"/>
          <w:sz w:val="22"/>
          <w:szCs w:val="22"/>
          <w:lang w:val="en-GB"/>
        </w:rPr>
        <w:t xml:space="preserve"> TRAD</w:t>
      </w:r>
      <w:r w:rsidRPr="006703EE">
        <w:rPr>
          <w:b/>
          <w:sz w:val="22"/>
          <w:szCs w:val="22"/>
          <w:lang w:val="en-GB"/>
        </w:rPr>
        <w:t>ING P</w:t>
      </w:r>
      <w:r w:rsidRPr="006703EE">
        <w:rPr>
          <w:b/>
          <w:spacing w:val="-1"/>
          <w:sz w:val="22"/>
          <w:szCs w:val="22"/>
          <w:lang w:val="en-GB"/>
        </w:rPr>
        <w:t>R</w:t>
      </w:r>
      <w:r w:rsidRPr="006703EE">
        <w:rPr>
          <w:b/>
          <w:spacing w:val="1"/>
          <w:sz w:val="22"/>
          <w:szCs w:val="22"/>
          <w:lang w:val="en-GB"/>
        </w:rPr>
        <w:t>O</w:t>
      </w:r>
      <w:r w:rsidRPr="006703EE">
        <w:rPr>
          <w:b/>
          <w:spacing w:val="-1"/>
          <w:sz w:val="22"/>
          <w:szCs w:val="22"/>
          <w:lang w:val="en-GB"/>
        </w:rPr>
        <w:t>CE</w:t>
      </w:r>
      <w:r w:rsidRPr="006703EE">
        <w:rPr>
          <w:b/>
          <w:spacing w:val="-3"/>
          <w:sz w:val="22"/>
          <w:szCs w:val="22"/>
          <w:lang w:val="en-GB"/>
        </w:rPr>
        <w:t>S</w:t>
      </w:r>
      <w:r w:rsidRPr="006703EE">
        <w:rPr>
          <w:b/>
          <w:spacing w:val="2"/>
          <w:sz w:val="22"/>
          <w:szCs w:val="22"/>
          <w:lang w:val="en-GB"/>
        </w:rPr>
        <w:t>S</w:t>
      </w:r>
      <w:r w:rsidRPr="006703EE">
        <w:rPr>
          <w:sz w:val="22"/>
          <w:szCs w:val="22"/>
          <w:lang w:val="en-GB"/>
        </w:rPr>
        <w:t>.</w:t>
      </w:r>
    </w:p>
    <w:p w14:paraId="10874878" w14:textId="77777777" w:rsidR="002B0DD9" w:rsidRPr="006703EE" w:rsidRDefault="002B0DD9" w:rsidP="002B0DD9">
      <w:pPr>
        <w:spacing w:line="360" w:lineRule="auto"/>
        <w:ind w:right="40"/>
        <w:jc w:val="both"/>
        <w:rPr>
          <w:sz w:val="22"/>
          <w:szCs w:val="22"/>
          <w:lang w:val="en-GB"/>
        </w:rPr>
      </w:pPr>
    </w:p>
    <w:p w14:paraId="30F3CFCD" w14:textId="77777777" w:rsidR="002B0DD9" w:rsidRPr="006703EE" w:rsidRDefault="002B0DD9" w:rsidP="002B0DD9">
      <w:pPr>
        <w:spacing w:line="360" w:lineRule="auto"/>
        <w:ind w:right="40"/>
        <w:jc w:val="both"/>
        <w:rPr>
          <w:sz w:val="22"/>
          <w:szCs w:val="22"/>
          <w:lang w:val="en-GB"/>
        </w:rPr>
      </w:pPr>
      <w:r w:rsidRPr="006703EE">
        <w:rPr>
          <w:b/>
          <w:spacing w:val="-1"/>
          <w:sz w:val="22"/>
          <w:szCs w:val="22"/>
          <w:lang w:val="en-GB"/>
        </w:rPr>
        <w:t>A</w:t>
      </w:r>
      <w:r w:rsidRPr="006703EE">
        <w:rPr>
          <w:b/>
          <w:sz w:val="22"/>
          <w:szCs w:val="22"/>
          <w:lang w:val="en-GB"/>
        </w:rPr>
        <w:t>rt</w:t>
      </w:r>
      <w:r w:rsidRPr="006703EE">
        <w:rPr>
          <w:b/>
          <w:spacing w:val="1"/>
          <w:sz w:val="22"/>
          <w:szCs w:val="22"/>
          <w:lang w:val="en-GB"/>
        </w:rPr>
        <w:t xml:space="preserve"> </w:t>
      </w:r>
      <w:r w:rsidRPr="006703EE">
        <w:rPr>
          <w:b/>
          <w:sz w:val="22"/>
          <w:szCs w:val="22"/>
          <w:lang w:val="en-GB"/>
        </w:rPr>
        <w:t xml:space="preserve">10. </w:t>
      </w:r>
      <w:r w:rsidRPr="006703EE">
        <w:rPr>
          <w:sz w:val="22"/>
          <w:szCs w:val="22"/>
          <w:lang w:val="en-GB"/>
        </w:rPr>
        <w:t>T</w:t>
      </w:r>
      <w:r w:rsidRPr="006703EE">
        <w:rPr>
          <w:spacing w:val="-3"/>
          <w:sz w:val="22"/>
          <w:szCs w:val="22"/>
          <w:lang w:val="en-GB"/>
        </w:rPr>
        <w:t>h</w:t>
      </w:r>
      <w:r w:rsidRPr="006703EE">
        <w:rPr>
          <w:sz w:val="22"/>
          <w:szCs w:val="22"/>
          <w:lang w:val="en-GB"/>
        </w:rPr>
        <w:t>e ph</w:t>
      </w:r>
      <w:r w:rsidRPr="006703EE">
        <w:rPr>
          <w:spacing w:val="-2"/>
          <w:sz w:val="22"/>
          <w:szCs w:val="22"/>
          <w:lang w:val="en-GB"/>
        </w:rPr>
        <w:t>a</w:t>
      </w:r>
      <w:r w:rsidRPr="006703EE">
        <w:rPr>
          <w:sz w:val="22"/>
          <w:szCs w:val="22"/>
          <w:lang w:val="en-GB"/>
        </w:rPr>
        <w:t>s</w:t>
      </w:r>
      <w:r w:rsidRPr="006703EE">
        <w:rPr>
          <w:spacing w:val="1"/>
          <w:sz w:val="22"/>
          <w:szCs w:val="22"/>
          <w:lang w:val="en-GB"/>
        </w:rPr>
        <w:t>e</w:t>
      </w:r>
      <w:r w:rsidRPr="006703EE">
        <w:rPr>
          <w:sz w:val="22"/>
          <w:szCs w:val="22"/>
          <w:lang w:val="en-GB"/>
        </w:rPr>
        <w:t>s</w:t>
      </w:r>
      <w:r w:rsidRPr="006703EE">
        <w:rPr>
          <w:spacing w:val="-2"/>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2"/>
          <w:sz w:val="22"/>
          <w:szCs w:val="22"/>
          <w:lang w:val="en-GB"/>
        </w:rPr>
        <w:t>a</w:t>
      </w:r>
      <w:r w:rsidRPr="006703EE">
        <w:rPr>
          <w:sz w:val="22"/>
          <w:szCs w:val="22"/>
          <w:lang w:val="en-GB"/>
        </w:rPr>
        <w:t>uc</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on </w:t>
      </w:r>
      <w:r w:rsidRPr="006703EE">
        <w:rPr>
          <w:spacing w:val="-2"/>
          <w:sz w:val="22"/>
          <w:szCs w:val="22"/>
          <w:lang w:val="en-GB"/>
        </w:rPr>
        <w:t>p</w:t>
      </w:r>
      <w:r w:rsidRPr="006703EE">
        <w:rPr>
          <w:spacing w:val="1"/>
          <w:sz w:val="22"/>
          <w:szCs w:val="22"/>
          <w:lang w:val="en-GB"/>
        </w:rPr>
        <w:t>r</w:t>
      </w:r>
      <w:r w:rsidRPr="006703EE">
        <w:rPr>
          <w:sz w:val="22"/>
          <w:szCs w:val="22"/>
          <w:lang w:val="en-GB"/>
        </w:rPr>
        <w:t>oc</w:t>
      </w:r>
      <w:r w:rsidRPr="006703EE">
        <w:rPr>
          <w:spacing w:val="-2"/>
          <w:sz w:val="22"/>
          <w:szCs w:val="22"/>
          <w:lang w:val="en-GB"/>
        </w:rPr>
        <w:t>e</w:t>
      </w:r>
      <w:r w:rsidRPr="006703EE">
        <w:rPr>
          <w:sz w:val="22"/>
          <w:szCs w:val="22"/>
          <w:lang w:val="en-GB"/>
        </w:rPr>
        <w:t>ss</w:t>
      </w:r>
      <w:r w:rsidRPr="006703EE">
        <w:rPr>
          <w:spacing w:val="1"/>
          <w:sz w:val="22"/>
          <w:szCs w:val="22"/>
          <w:lang w:val="en-GB"/>
        </w:rPr>
        <w:t xml:space="preserve"> </w:t>
      </w:r>
      <w:r w:rsidRPr="006703EE">
        <w:rPr>
          <w:spacing w:val="-2"/>
          <w:sz w:val="22"/>
          <w:szCs w:val="22"/>
          <w:lang w:val="en-GB"/>
        </w:rPr>
        <w:t>a</w:t>
      </w:r>
      <w:r w:rsidRPr="006703EE">
        <w:rPr>
          <w:spacing w:val="1"/>
          <w:sz w:val="22"/>
          <w:szCs w:val="22"/>
          <w:lang w:val="en-GB"/>
        </w:rPr>
        <w:t>r</w:t>
      </w:r>
      <w:r w:rsidRPr="006703EE">
        <w:rPr>
          <w:sz w:val="22"/>
          <w:szCs w:val="22"/>
          <w:lang w:val="en-GB"/>
        </w:rPr>
        <w:t xml:space="preserve">e </w:t>
      </w:r>
      <w:r w:rsidRPr="006703EE">
        <w:rPr>
          <w:spacing w:val="-2"/>
          <w:sz w:val="22"/>
          <w:szCs w:val="22"/>
          <w:lang w:val="en-GB"/>
        </w:rPr>
        <w:t>o</w:t>
      </w:r>
      <w:r w:rsidRPr="006703EE">
        <w:rPr>
          <w:sz w:val="22"/>
          <w:szCs w:val="22"/>
          <w:lang w:val="en-GB"/>
        </w:rPr>
        <w:t>u</w:t>
      </w:r>
      <w:r w:rsidRPr="006703EE">
        <w:rPr>
          <w:spacing w:val="-1"/>
          <w:sz w:val="22"/>
          <w:szCs w:val="22"/>
          <w:lang w:val="en-GB"/>
        </w:rPr>
        <w:t>t</w:t>
      </w:r>
      <w:r w:rsidRPr="006703EE">
        <w:rPr>
          <w:spacing w:val="1"/>
          <w:sz w:val="22"/>
          <w:szCs w:val="22"/>
          <w:lang w:val="en-GB"/>
        </w:rPr>
        <w:t>li</w:t>
      </w:r>
      <w:r w:rsidRPr="006703EE">
        <w:rPr>
          <w:spacing w:val="-2"/>
          <w:sz w:val="22"/>
          <w:szCs w:val="22"/>
          <w:lang w:val="en-GB"/>
        </w:rPr>
        <w:t>n</w:t>
      </w:r>
      <w:r w:rsidRPr="006703EE">
        <w:rPr>
          <w:sz w:val="22"/>
          <w:szCs w:val="22"/>
          <w:lang w:val="en-GB"/>
        </w:rPr>
        <w:t>ed</w:t>
      </w:r>
      <w:r w:rsidRPr="006703EE">
        <w:rPr>
          <w:spacing w:val="-2"/>
          <w:sz w:val="22"/>
          <w:szCs w:val="22"/>
          <w:lang w:val="en-GB"/>
        </w:rPr>
        <w:t xml:space="preserve"> </w:t>
      </w:r>
      <w:r w:rsidRPr="006703EE">
        <w:rPr>
          <w:sz w:val="22"/>
          <w:szCs w:val="22"/>
          <w:lang w:val="en-GB"/>
        </w:rPr>
        <w:t>be</w:t>
      </w:r>
      <w:r w:rsidRPr="006703EE">
        <w:rPr>
          <w:spacing w:val="1"/>
          <w:sz w:val="22"/>
          <w:szCs w:val="22"/>
          <w:lang w:val="en-GB"/>
        </w:rPr>
        <w:t>l</w:t>
      </w:r>
      <w:r w:rsidRPr="006703EE">
        <w:rPr>
          <w:sz w:val="22"/>
          <w:szCs w:val="22"/>
          <w:lang w:val="en-GB"/>
        </w:rPr>
        <w:t>ow:</w:t>
      </w:r>
    </w:p>
    <w:p w14:paraId="1477CBC2" w14:textId="77777777" w:rsidR="002B0DD9" w:rsidRPr="006703EE" w:rsidRDefault="002B0DD9" w:rsidP="002B0DD9">
      <w:pPr>
        <w:spacing w:before="6" w:line="360" w:lineRule="auto"/>
        <w:ind w:right="40"/>
        <w:jc w:val="both"/>
        <w:rPr>
          <w:sz w:val="22"/>
          <w:szCs w:val="22"/>
          <w:lang w:val="en-GB"/>
        </w:rPr>
      </w:pPr>
    </w:p>
    <w:p w14:paraId="52D0949D" w14:textId="77777777" w:rsidR="002B0DD9" w:rsidRPr="006703EE" w:rsidRDefault="002B0DD9" w:rsidP="002B0DD9">
      <w:pPr>
        <w:spacing w:line="360" w:lineRule="auto"/>
        <w:ind w:right="40"/>
        <w:jc w:val="both"/>
        <w:rPr>
          <w:sz w:val="22"/>
          <w:szCs w:val="22"/>
          <w:lang w:val="en-GB"/>
        </w:rPr>
      </w:pPr>
      <w:r w:rsidRPr="006703EE">
        <w:rPr>
          <w:b/>
          <w:sz w:val="22"/>
          <w:szCs w:val="22"/>
          <w:lang w:val="en-GB"/>
        </w:rPr>
        <w:t>P</w:t>
      </w:r>
      <w:r w:rsidRPr="006703EE">
        <w:rPr>
          <w:b/>
          <w:spacing w:val="-1"/>
          <w:sz w:val="22"/>
          <w:szCs w:val="22"/>
          <w:lang w:val="en-GB"/>
        </w:rPr>
        <w:t>h</w:t>
      </w:r>
      <w:r w:rsidRPr="006703EE">
        <w:rPr>
          <w:b/>
          <w:sz w:val="22"/>
          <w:szCs w:val="22"/>
          <w:lang w:val="en-GB"/>
        </w:rPr>
        <w:t>ase</w:t>
      </w:r>
      <w:r w:rsidRPr="006703EE">
        <w:rPr>
          <w:b/>
          <w:spacing w:val="1"/>
          <w:sz w:val="22"/>
          <w:szCs w:val="22"/>
          <w:lang w:val="en-GB"/>
        </w:rPr>
        <w:t xml:space="preserve"> </w:t>
      </w:r>
      <w:r w:rsidRPr="006703EE">
        <w:rPr>
          <w:b/>
          <w:sz w:val="22"/>
          <w:szCs w:val="22"/>
          <w:lang w:val="en-GB"/>
        </w:rPr>
        <w:t>I</w:t>
      </w:r>
      <w:r w:rsidRPr="006703EE">
        <w:rPr>
          <w:b/>
          <w:spacing w:val="-2"/>
          <w:sz w:val="22"/>
          <w:szCs w:val="22"/>
          <w:lang w:val="en-GB"/>
        </w:rPr>
        <w:t xml:space="preserve"> </w:t>
      </w:r>
      <w:r w:rsidRPr="006703EE">
        <w:rPr>
          <w:spacing w:val="1"/>
          <w:sz w:val="22"/>
          <w:szCs w:val="22"/>
          <w:lang w:val="en-GB"/>
        </w:rPr>
        <w:t>(</w:t>
      </w:r>
      <w:r w:rsidRPr="006703EE">
        <w:rPr>
          <w:sz w:val="22"/>
          <w:szCs w:val="22"/>
          <w:lang w:val="en-GB"/>
        </w:rPr>
        <w:t>d</w:t>
      </w:r>
      <w:r w:rsidRPr="006703EE">
        <w:rPr>
          <w:spacing w:val="-2"/>
          <w:sz w:val="22"/>
          <w:szCs w:val="22"/>
          <w:lang w:val="en-GB"/>
        </w:rPr>
        <w:t>u</w:t>
      </w:r>
      <w:r w:rsidRPr="006703EE">
        <w:rPr>
          <w:spacing w:val="1"/>
          <w:sz w:val="22"/>
          <w:szCs w:val="22"/>
          <w:lang w:val="en-GB"/>
        </w:rPr>
        <w:t>r</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w:t>
      </w:r>
      <w:r w:rsidRPr="006703EE">
        <w:rPr>
          <w:spacing w:val="-2"/>
          <w:sz w:val="22"/>
          <w:szCs w:val="22"/>
          <w:lang w:val="en-GB"/>
        </w:rPr>
        <w:t>n</w:t>
      </w:r>
      <w:r w:rsidRPr="006703EE">
        <w:rPr>
          <w:sz w:val="22"/>
          <w:szCs w:val="22"/>
          <w:lang w:val="en-GB"/>
        </w:rPr>
        <w:t>:</w:t>
      </w:r>
      <w:r w:rsidRPr="006703EE">
        <w:rPr>
          <w:spacing w:val="1"/>
          <w:sz w:val="22"/>
          <w:szCs w:val="22"/>
          <w:lang w:val="en-GB"/>
        </w:rPr>
        <w:t xml:space="preserve"> </w:t>
      </w:r>
      <w:r w:rsidRPr="006703EE">
        <w:rPr>
          <w:sz w:val="22"/>
          <w:szCs w:val="22"/>
          <w:lang w:val="en-GB"/>
        </w:rPr>
        <w:t>-</w:t>
      </w:r>
      <w:r w:rsidRPr="006703EE">
        <w:rPr>
          <w:spacing w:val="-1"/>
          <w:sz w:val="22"/>
          <w:szCs w:val="22"/>
          <w:lang w:val="en-GB"/>
        </w:rPr>
        <w:t xml:space="preserve"> </w:t>
      </w:r>
      <w:r w:rsidRPr="006703EE">
        <w:rPr>
          <w:sz w:val="22"/>
          <w:szCs w:val="22"/>
          <w:lang w:val="en-GB"/>
        </w:rPr>
        <w:t>10</w:t>
      </w:r>
      <w:r w:rsidRPr="006703EE">
        <w:rPr>
          <w:spacing w:val="-2"/>
          <w:sz w:val="22"/>
          <w:szCs w:val="22"/>
          <w:lang w:val="en-GB"/>
        </w:rPr>
        <w:t xml:space="preserve"> </w:t>
      </w:r>
      <w:r w:rsidRPr="006703EE">
        <w:rPr>
          <w:spacing w:val="1"/>
          <w:sz w:val="22"/>
          <w:szCs w:val="22"/>
          <w:lang w:val="en-GB"/>
        </w:rPr>
        <w:t>mi</w:t>
      </w:r>
      <w:r w:rsidRPr="006703EE">
        <w:rPr>
          <w:spacing w:val="-2"/>
          <w:sz w:val="22"/>
          <w:szCs w:val="22"/>
          <w:lang w:val="en-GB"/>
        </w:rPr>
        <w:t>n</w:t>
      </w:r>
      <w:r w:rsidRPr="006703EE">
        <w:rPr>
          <w:sz w:val="22"/>
          <w:szCs w:val="22"/>
          <w:lang w:val="en-GB"/>
        </w:rPr>
        <w:t>u</w:t>
      </w:r>
      <w:r w:rsidRPr="006703EE">
        <w:rPr>
          <w:spacing w:val="1"/>
          <w:sz w:val="22"/>
          <w:szCs w:val="22"/>
          <w:lang w:val="en-GB"/>
        </w:rPr>
        <w:t>te</w:t>
      </w:r>
      <w:r w:rsidRPr="006703EE">
        <w:rPr>
          <w:spacing w:val="-2"/>
          <w:sz w:val="22"/>
          <w:szCs w:val="22"/>
          <w:lang w:val="en-GB"/>
        </w:rPr>
        <w:t>s</w:t>
      </w:r>
      <w:r w:rsidRPr="006703EE">
        <w:rPr>
          <w:spacing w:val="1"/>
          <w:sz w:val="22"/>
          <w:szCs w:val="22"/>
          <w:lang w:val="en-GB"/>
        </w:rPr>
        <w:t>).</w:t>
      </w:r>
    </w:p>
    <w:p w14:paraId="26E21B49" w14:textId="77777777" w:rsidR="002B0DD9" w:rsidRPr="006703EE" w:rsidRDefault="002B0DD9" w:rsidP="002B0DD9">
      <w:pPr>
        <w:spacing w:before="6" w:line="360" w:lineRule="auto"/>
        <w:ind w:right="40"/>
        <w:jc w:val="both"/>
        <w:rPr>
          <w:sz w:val="22"/>
          <w:szCs w:val="22"/>
          <w:lang w:val="en-GB"/>
        </w:rPr>
      </w:pPr>
    </w:p>
    <w:p w14:paraId="4B3D879A"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t>(</w:t>
      </w:r>
      <w:r w:rsidRPr="006703EE">
        <w:rPr>
          <w:sz w:val="22"/>
          <w:szCs w:val="22"/>
          <w:lang w:val="en-GB"/>
        </w:rPr>
        <w:t>1)</w:t>
      </w:r>
      <w:r w:rsidRPr="006703EE">
        <w:rPr>
          <w:spacing w:val="4"/>
          <w:sz w:val="22"/>
          <w:szCs w:val="22"/>
          <w:lang w:val="en-GB"/>
        </w:rPr>
        <w:t xml:space="preserve"> </w:t>
      </w:r>
      <w:r w:rsidRPr="006703EE">
        <w:rPr>
          <w:sz w:val="22"/>
          <w:szCs w:val="22"/>
          <w:lang w:val="en-GB"/>
        </w:rPr>
        <w:t>T</w:t>
      </w:r>
      <w:r w:rsidRPr="006703EE">
        <w:rPr>
          <w:spacing w:val="-3"/>
          <w:sz w:val="22"/>
          <w:szCs w:val="22"/>
          <w:lang w:val="en-GB"/>
        </w:rPr>
        <w:t>h</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i</w:t>
      </w:r>
      <w:r w:rsidRPr="006703EE">
        <w:rPr>
          <w:spacing w:val="1"/>
          <w:sz w:val="22"/>
          <w:szCs w:val="22"/>
          <w:lang w:val="en-GB"/>
        </w:rPr>
        <w:t>ti</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ng</w:t>
      </w:r>
      <w:r w:rsidRPr="006703EE">
        <w:rPr>
          <w:spacing w:val="3"/>
          <w:sz w:val="22"/>
          <w:szCs w:val="22"/>
          <w:lang w:val="en-GB"/>
        </w:rPr>
        <w:t xml:space="preserve"> </w:t>
      </w:r>
      <w:r w:rsidRPr="006703EE">
        <w:rPr>
          <w:sz w:val="22"/>
          <w:szCs w:val="22"/>
          <w:lang w:val="en-GB"/>
        </w:rPr>
        <w:t>b</w:t>
      </w:r>
      <w:r w:rsidRPr="006703EE">
        <w:rPr>
          <w:spacing w:val="-2"/>
          <w:sz w:val="22"/>
          <w:szCs w:val="22"/>
          <w:lang w:val="en-GB"/>
        </w:rPr>
        <w:t>r</w:t>
      </w:r>
      <w:r w:rsidRPr="006703EE">
        <w:rPr>
          <w:sz w:val="22"/>
          <w:szCs w:val="22"/>
          <w:lang w:val="en-GB"/>
        </w:rPr>
        <w:t>ok</w:t>
      </w:r>
      <w:r w:rsidRPr="006703EE">
        <w:rPr>
          <w:spacing w:val="-2"/>
          <w:sz w:val="22"/>
          <w:szCs w:val="22"/>
          <w:lang w:val="en-GB"/>
        </w:rPr>
        <w:t>e</w:t>
      </w:r>
      <w:r w:rsidRPr="006703EE">
        <w:rPr>
          <w:sz w:val="22"/>
          <w:szCs w:val="22"/>
          <w:lang w:val="en-GB"/>
        </w:rPr>
        <w:t>r</w:t>
      </w:r>
      <w:r w:rsidRPr="006703EE">
        <w:rPr>
          <w:spacing w:val="3"/>
          <w:sz w:val="22"/>
          <w:szCs w:val="22"/>
          <w:lang w:val="en-GB"/>
        </w:rPr>
        <w:t xml:space="preserve"> </w:t>
      </w:r>
      <w:r w:rsidRPr="006703EE">
        <w:rPr>
          <w:sz w:val="22"/>
          <w:szCs w:val="22"/>
          <w:lang w:val="en-GB"/>
        </w:rPr>
        <w:t>e</w:t>
      </w:r>
      <w:r w:rsidRPr="006703EE">
        <w:rPr>
          <w:spacing w:val="-2"/>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z w:val="22"/>
          <w:szCs w:val="22"/>
          <w:lang w:val="en-GB"/>
        </w:rPr>
        <w:t>s</w:t>
      </w:r>
      <w:r w:rsidRPr="006703EE">
        <w:rPr>
          <w:spacing w:val="5"/>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o</w:t>
      </w:r>
      <w:r w:rsidRPr="006703EE">
        <w:rPr>
          <w:spacing w:val="-2"/>
          <w:sz w:val="22"/>
          <w:szCs w:val="22"/>
          <w:lang w:val="en-GB"/>
        </w:rPr>
        <w:t>r</w:t>
      </w:r>
      <w:r w:rsidRPr="006703EE">
        <w:rPr>
          <w:sz w:val="22"/>
          <w:szCs w:val="22"/>
          <w:lang w:val="en-GB"/>
        </w:rPr>
        <w:t>der</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at</w:t>
      </w:r>
      <w:r w:rsidRPr="006703EE">
        <w:rPr>
          <w:spacing w:val="4"/>
          <w:sz w:val="22"/>
          <w:szCs w:val="22"/>
          <w:lang w:val="en-GB"/>
        </w:rPr>
        <w:t xml:space="preserve"> </w:t>
      </w:r>
      <w:r w:rsidRPr="006703EE">
        <w:rPr>
          <w:spacing w:val="-2"/>
          <w:sz w:val="22"/>
          <w:szCs w:val="22"/>
          <w:lang w:val="en-GB"/>
        </w:rPr>
        <w:t>s</w:t>
      </w:r>
      <w:r w:rsidRPr="006703EE">
        <w:rPr>
          <w:sz w:val="22"/>
          <w:szCs w:val="22"/>
          <w:lang w:val="en-GB"/>
        </w:rPr>
        <w:t>ha</w:t>
      </w:r>
      <w:r w:rsidRPr="006703EE">
        <w:rPr>
          <w:spacing w:val="-1"/>
          <w:sz w:val="22"/>
          <w:szCs w:val="22"/>
          <w:lang w:val="en-GB"/>
        </w:rPr>
        <w:t>l</w:t>
      </w:r>
      <w:r w:rsidRPr="006703EE">
        <w:rPr>
          <w:sz w:val="22"/>
          <w:szCs w:val="22"/>
          <w:lang w:val="en-GB"/>
        </w:rPr>
        <w:t>l</w:t>
      </w:r>
      <w:r w:rsidRPr="006703EE">
        <w:rPr>
          <w:spacing w:val="5"/>
          <w:sz w:val="22"/>
          <w:szCs w:val="22"/>
          <w:lang w:val="en-GB"/>
        </w:rPr>
        <w:t xml:space="preserve"> </w:t>
      </w:r>
      <w:r w:rsidRPr="006703EE">
        <w:rPr>
          <w:spacing w:val="-2"/>
          <w:sz w:val="22"/>
          <w:szCs w:val="22"/>
          <w:lang w:val="en-GB"/>
        </w:rPr>
        <w:t>b</w:t>
      </w:r>
      <w:r w:rsidRPr="006703EE">
        <w:rPr>
          <w:sz w:val="22"/>
          <w:szCs w:val="22"/>
          <w:lang w:val="en-GB"/>
        </w:rPr>
        <w:t>e</w:t>
      </w:r>
      <w:r w:rsidRPr="006703EE">
        <w:rPr>
          <w:spacing w:val="1"/>
          <w:sz w:val="22"/>
          <w:szCs w:val="22"/>
          <w:lang w:val="en-GB"/>
        </w:rPr>
        <w:t xml:space="preserve"> </w:t>
      </w:r>
      <w:r w:rsidRPr="006703EE">
        <w:rPr>
          <w:sz w:val="22"/>
          <w:szCs w:val="22"/>
          <w:lang w:val="en-GB"/>
        </w:rPr>
        <w:t>va</w:t>
      </w:r>
      <w:r w:rsidRPr="006703EE">
        <w:rPr>
          <w:spacing w:val="-1"/>
          <w:sz w:val="22"/>
          <w:szCs w:val="22"/>
          <w:lang w:val="en-GB"/>
        </w:rPr>
        <w:t>l</w:t>
      </w:r>
      <w:r w:rsidRPr="006703EE">
        <w:rPr>
          <w:spacing w:val="1"/>
          <w:sz w:val="22"/>
          <w:szCs w:val="22"/>
          <w:lang w:val="en-GB"/>
        </w:rPr>
        <w:t>i</w:t>
      </w:r>
      <w:r w:rsidRPr="006703EE">
        <w:rPr>
          <w:sz w:val="22"/>
          <w:szCs w:val="22"/>
          <w:lang w:val="en-GB"/>
        </w:rPr>
        <w:t>d</w:t>
      </w:r>
      <w:r w:rsidRPr="006703EE">
        <w:rPr>
          <w:spacing w:val="-2"/>
          <w:sz w:val="22"/>
          <w:szCs w:val="22"/>
          <w:lang w:val="en-GB"/>
        </w:rPr>
        <w:t>a</w:t>
      </w:r>
      <w:r w:rsidRPr="006703EE">
        <w:rPr>
          <w:spacing w:val="1"/>
          <w:sz w:val="22"/>
          <w:szCs w:val="22"/>
          <w:lang w:val="en-GB"/>
        </w:rPr>
        <w:t>t</w:t>
      </w:r>
      <w:r w:rsidRPr="006703EE">
        <w:rPr>
          <w:sz w:val="22"/>
          <w:szCs w:val="22"/>
          <w:lang w:val="en-GB"/>
        </w:rPr>
        <w:t>ed</w:t>
      </w:r>
      <w:r w:rsidRPr="006703EE">
        <w:rPr>
          <w:spacing w:val="3"/>
          <w:sz w:val="22"/>
          <w:szCs w:val="22"/>
          <w:lang w:val="en-GB"/>
        </w:rPr>
        <w:t xml:space="preserve"> </w:t>
      </w:r>
      <w:r w:rsidRPr="006703EE">
        <w:rPr>
          <w:sz w:val="22"/>
          <w:szCs w:val="22"/>
          <w:lang w:val="en-GB"/>
        </w:rPr>
        <w:t xml:space="preserve">by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sy</w:t>
      </w:r>
      <w:r w:rsidRPr="006703EE">
        <w:rPr>
          <w:spacing w:val="-1"/>
          <w:sz w:val="22"/>
          <w:szCs w:val="22"/>
          <w:lang w:val="en-GB"/>
        </w:rPr>
        <w:t>s</w:t>
      </w:r>
      <w:r w:rsidRPr="006703EE">
        <w:rPr>
          <w:spacing w:val="1"/>
          <w:sz w:val="22"/>
          <w:szCs w:val="22"/>
          <w:lang w:val="en-GB"/>
        </w:rPr>
        <w:t>t</w:t>
      </w:r>
      <w:r w:rsidRPr="006703EE">
        <w:rPr>
          <w:spacing w:val="-2"/>
          <w:sz w:val="22"/>
          <w:szCs w:val="22"/>
          <w:lang w:val="en-GB"/>
        </w:rPr>
        <w:t>e</w:t>
      </w:r>
      <w:r w:rsidRPr="006703EE">
        <w:rPr>
          <w:sz w:val="22"/>
          <w:szCs w:val="22"/>
          <w:lang w:val="en-GB"/>
        </w:rPr>
        <w:t>m</w:t>
      </w:r>
      <w:r w:rsidRPr="006703EE">
        <w:rPr>
          <w:spacing w:val="1"/>
          <w:sz w:val="22"/>
          <w:szCs w:val="22"/>
          <w:lang w:val="en-GB"/>
        </w:rPr>
        <w:t xml:space="preserve"> i</w:t>
      </w:r>
      <w:r w:rsidRPr="006703EE">
        <w:rPr>
          <w:sz w:val="22"/>
          <w:szCs w:val="22"/>
          <w:lang w:val="en-GB"/>
        </w:rPr>
        <w:t>f</w:t>
      </w:r>
      <w:r w:rsidRPr="006703EE">
        <w:rPr>
          <w:spacing w:val="1"/>
          <w:sz w:val="22"/>
          <w:szCs w:val="22"/>
          <w:lang w:val="en-GB"/>
        </w:rPr>
        <w:t xml:space="preserve"> </w:t>
      </w:r>
      <w:r w:rsidRPr="006703EE">
        <w:rPr>
          <w:spacing w:val="-1"/>
          <w:sz w:val="22"/>
          <w:szCs w:val="22"/>
          <w:lang w:val="en-GB"/>
        </w:rPr>
        <w:t>i</w:t>
      </w:r>
      <w:r w:rsidRPr="006703EE">
        <w:rPr>
          <w:sz w:val="22"/>
          <w:szCs w:val="22"/>
          <w:lang w:val="en-GB"/>
        </w:rPr>
        <w:t>t</w:t>
      </w:r>
      <w:r w:rsidRPr="006703EE">
        <w:rPr>
          <w:spacing w:val="7"/>
          <w:sz w:val="22"/>
          <w:szCs w:val="22"/>
          <w:lang w:val="en-GB"/>
        </w:rPr>
        <w:t xml:space="preserve"> </w:t>
      </w:r>
      <w:r w:rsidRPr="006703EE">
        <w:rPr>
          <w:spacing w:val="1"/>
          <w:sz w:val="22"/>
          <w:szCs w:val="22"/>
          <w:lang w:val="en-GB"/>
        </w:rPr>
        <w:t>f</w:t>
      </w:r>
      <w:r w:rsidRPr="006703EE">
        <w:rPr>
          <w:spacing w:val="-2"/>
          <w:sz w:val="22"/>
          <w:szCs w:val="22"/>
          <w:lang w:val="en-GB"/>
        </w:rPr>
        <w:t>u</w:t>
      </w:r>
      <w:r w:rsidRPr="006703EE">
        <w:rPr>
          <w:spacing w:val="1"/>
          <w:sz w:val="22"/>
          <w:szCs w:val="22"/>
          <w:lang w:val="en-GB"/>
        </w:rPr>
        <w:t>l</w:t>
      </w:r>
      <w:r w:rsidRPr="006703EE">
        <w:rPr>
          <w:spacing w:val="-2"/>
          <w:sz w:val="22"/>
          <w:szCs w:val="22"/>
          <w:lang w:val="en-GB"/>
        </w:rPr>
        <w:t>f</w:t>
      </w:r>
      <w:r w:rsidRPr="006703EE">
        <w:rPr>
          <w:spacing w:val="1"/>
          <w:sz w:val="22"/>
          <w:szCs w:val="22"/>
          <w:lang w:val="en-GB"/>
        </w:rPr>
        <w:t>i</w:t>
      </w:r>
      <w:r w:rsidRPr="006703EE">
        <w:rPr>
          <w:spacing w:val="-1"/>
          <w:sz w:val="22"/>
          <w:szCs w:val="22"/>
          <w:lang w:val="en-GB"/>
        </w:rPr>
        <w:t>l</w:t>
      </w:r>
      <w:r w:rsidRPr="006703EE">
        <w:rPr>
          <w:sz w:val="22"/>
          <w:szCs w:val="22"/>
          <w:lang w:val="en-GB"/>
        </w:rPr>
        <w:t>s</w:t>
      </w:r>
      <w:r w:rsidRPr="006703EE">
        <w:rPr>
          <w:spacing w:val="4"/>
          <w:sz w:val="22"/>
          <w:szCs w:val="22"/>
          <w:lang w:val="en-GB"/>
        </w:rPr>
        <w:t xml:space="preserve"> </w:t>
      </w:r>
      <w:r w:rsidRPr="006703EE">
        <w:rPr>
          <w:sz w:val="22"/>
          <w:szCs w:val="22"/>
          <w:lang w:val="en-GB"/>
        </w:rPr>
        <w:t>c</w:t>
      </w:r>
      <w:r w:rsidRPr="006703EE">
        <w:rPr>
          <w:spacing w:val="-2"/>
          <w:sz w:val="22"/>
          <w:szCs w:val="22"/>
          <w:lang w:val="en-GB"/>
        </w:rPr>
        <w:t>u</w:t>
      </w:r>
      <w:r w:rsidRPr="006703EE">
        <w:rPr>
          <w:spacing w:val="1"/>
          <w:sz w:val="22"/>
          <w:szCs w:val="22"/>
          <w:lang w:val="en-GB"/>
        </w:rPr>
        <w:t>m</w:t>
      </w:r>
      <w:r w:rsidRPr="006703EE">
        <w:rPr>
          <w:spacing w:val="-2"/>
          <w:sz w:val="22"/>
          <w:szCs w:val="22"/>
          <w:lang w:val="en-GB"/>
        </w:rPr>
        <w:t>u</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v</w:t>
      </w:r>
      <w:r w:rsidRPr="006703EE">
        <w:rPr>
          <w:spacing w:val="-2"/>
          <w:sz w:val="22"/>
          <w:szCs w:val="22"/>
          <w:lang w:val="en-GB"/>
        </w:rPr>
        <w:t>e</w:t>
      </w:r>
      <w:r w:rsidRPr="006703EE">
        <w:rPr>
          <w:spacing w:val="1"/>
          <w:sz w:val="22"/>
          <w:szCs w:val="22"/>
          <w:lang w:val="en-GB"/>
        </w:rPr>
        <w:t>l</w:t>
      </w:r>
      <w:r w:rsidRPr="006703EE">
        <w:rPr>
          <w:sz w:val="22"/>
          <w:szCs w:val="22"/>
          <w:lang w:val="en-GB"/>
        </w:rPr>
        <w:t xml:space="preserve">y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f</w:t>
      </w:r>
      <w:r w:rsidRPr="006703EE">
        <w:rPr>
          <w:sz w:val="22"/>
          <w:szCs w:val="22"/>
          <w:lang w:val="en-GB"/>
        </w:rPr>
        <w:t>o</w:t>
      </w:r>
      <w:r w:rsidRPr="006703EE">
        <w:rPr>
          <w:spacing w:val="-1"/>
          <w:sz w:val="22"/>
          <w:szCs w:val="22"/>
          <w:lang w:val="en-GB"/>
        </w:rPr>
        <w:t>l</w:t>
      </w:r>
      <w:r w:rsidRPr="006703EE">
        <w:rPr>
          <w:spacing w:val="1"/>
          <w:sz w:val="22"/>
          <w:szCs w:val="22"/>
          <w:lang w:val="en-GB"/>
        </w:rPr>
        <w:t>l</w:t>
      </w:r>
      <w:r w:rsidRPr="006703EE">
        <w:rPr>
          <w:sz w:val="22"/>
          <w:szCs w:val="22"/>
          <w:lang w:val="en-GB"/>
        </w:rPr>
        <w:t>o</w:t>
      </w:r>
      <w:r w:rsidRPr="006703EE">
        <w:rPr>
          <w:spacing w:val="-1"/>
          <w:sz w:val="22"/>
          <w:szCs w:val="22"/>
          <w:lang w:val="en-GB"/>
        </w:rPr>
        <w:t>w</w:t>
      </w:r>
      <w:r w:rsidRPr="006703EE">
        <w:rPr>
          <w:spacing w:val="1"/>
          <w:sz w:val="22"/>
          <w:szCs w:val="22"/>
          <w:lang w:val="en-GB"/>
        </w:rPr>
        <w:t>i</w:t>
      </w:r>
      <w:r w:rsidRPr="006703EE">
        <w:rPr>
          <w:spacing w:val="-2"/>
          <w:sz w:val="22"/>
          <w:szCs w:val="22"/>
          <w:lang w:val="en-GB"/>
        </w:rPr>
        <w:t>n</w:t>
      </w:r>
      <w:r w:rsidRPr="006703EE">
        <w:rPr>
          <w:sz w:val="22"/>
          <w:szCs w:val="22"/>
          <w:lang w:val="en-GB"/>
        </w:rPr>
        <w:t>g con</w:t>
      </w:r>
      <w:r w:rsidRPr="006703EE">
        <w:rPr>
          <w:spacing w:val="-2"/>
          <w:sz w:val="22"/>
          <w:szCs w:val="22"/>
          <w:lang w:val="en-GB"/>
        </w:rPr>
        <w:t>d</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o</w:t>
      </w:r>
      <w:r w:rsidRPr="006703EE">
        <w:rPr>
          <w:spacing w:val="-2"/>
          <w:sz w:val="22"/>
          <w:szCs w:val="22"/>
          <w:lang w:val="en-GB"/>
        </w:rPr>
        <w:t>n</w:t>
      </w:r>
      <w:r w:rsidRPr="006703EE">
        <w:rPr>
          <w:spacing w:val="1"/>
          <w:sz w:val="22"/>
          <w:szCs w:val="22"/>
          <w:lang w:val="en-GB"/>
        </w:rPr>
        <w:t>s</w:t>
      </w:r>
      <w:r w:rsidRPr="006703EE">
        <w:rPr>
          <w:sz w:val="22"/>
          <w:szCs w:val="22"/>
          <w:lang w:val="en-GB"/>
        </w:rPr>
        <w:t>:</w:t>
      </w:r>
    </w:p>
    <w:p w14:paraId="1287EEBF" w14:textId="77777777" w:rsidR="002B0DD9" w:rsidRPr="006703EE" w:rsidRDefault="002B0DD9" w:rsidP="002B0DD9">
      <w:pPr>
        <w:spacing w:before="20" w:line="360" w:lineRule="auto"/>
        <w:ind w:right="40"/>
        <w:jc w:val="both"/>
        <w:rPr>
          <w:sz w:val="22"/>
          <w:szCs w:val="22"/>
          <w:lang w:val="en-GB"/>
        </w:rPr>
      </w:pPr>
      <w:r w:rsidRPr="006703EE">
        <w:rPr>
          <w:rFonts w:eastAsia="Arial"/>
          <w:w w:val="131"/>
          <w:sz w:val="22"/>
          <w:szCs w:val="22"/>
          <w:lang w:val="en-GB"/>
        </w:rPr>
        <w:t xml:space="preserve">• </w:t>
      </w:r>
      <w:r w:rsidRPr="006703EE">
        <w:rPr>
          <w:spacing w:val="1"/>
          <w:sz w:val="22"/>
          <w:szCs w:val="22"/>
          <w:lang w:val="en-GB"/>
        </w:rPr>
        <w:t>i</w:t>
      </w:r>
      <w:r w:rsidRPr="006703EE">
        <w:rPr>
          <w:sz w:val="22"/>
          <w:szCs w:val="22"/>
          <w:lang w:val="en-GB"/>
        </w:rPr>
        <w:t>t</w:t>
      </w:r>
      <w:r w:rsidRPr="006703EE">
        <w:rPr>
          <w:spacing w:val="-1"/>
          <w:sz w:val="22"/>
          <w:szCs w:val="22"/>
          <w:lang w:val="en-GB"/>
        </w:rPr>
        <w:t xml:space="preserve"> </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pacing w:val="1"/>
          <w:sz w:val="22"/>
          <w:szCs w:val="22"/>
          <w:lang w:val="en-GB"/>
        </w:rPr>
        <w:t>t</w:t>
      </w:r>
      <w:r w:rsidRPr="006703EE">
        <w:rPr>
          <w:spacing w:val="-1"/>
          <w:sz w:val="22"/>
          <w:szCs w:val="22"/>
          <w:lang w:val="en-GB"/>
        </w:rPr>
        <w:t>i</w:t>
      </w:r>
      <w:r w:rsidRPr="006703EE">
        <w:rPr>
          <w:sz w:val="22"/>
          <w:szCs w:val="22"/>
          <w:lang w:val="en-GB"/>
        </w:rPr>
        <w:t>ons</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2"/>
          <w:sz w:val="22"/>
          <w:szCs w:val="22"/>
          <w:lang w:val="en-GB"/>
        </w:rPr>
        <w:t>q</w:t>
      </w:r>
      <w:r w:rsidRPr="006703EE">
        <w:rPr>
          <w:sz w:val="22"/>
          <w:szCs w:val="22"/>
          <w:lang w:val="en-GB"/>
        </w:rPr>
        <w:t>ua</w:t>
      </w:r>
      <w:r w:rsidRPr="006703EE">
        <w:rPr>
          <w:spacing w:val="-2"/>
          <w:sz w:val="22"/>
          <w:szCs w:val="22"/>
          <w:lang w:val="en-GB"/>
        </w:rPr>
        <w:t>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z w:val="22"/>
          <w:szCs w:val="22"/>
          <w:lang w:val="en-GB"/>
        </w:rPr>
        <w:t>y;</w:t>
      </w:r>
    </w:p>
    <w:p w14:paraId="03DEDA06" w14:textId="77777777" w:rsidR="002B0DD9" w:rsidRPr="006703EE" w:rsidRDefault="002B0DD9" w:rsidP="002B0DD9">
      <w:pPr>
        <w:spacing w:before="20" w:line="360" w:lineRule="auto"/>
        <w:ind w:right="40"/>
        <w:jc w:val="both"/>
        <w:rPr>
          <w:sz w:val="22"/>
          <w:szCs w:val="22"/>
          <w:lang w:val="en-GB"/>
        </w:rPr>
      </w:pPr>
      <w:r w:rsidRPr="006703EE">
        <w:rPr>
          <w:rFonts w:eastAsia="Arial"/>
          <w:w w:val="131"/>
          <w:sz w:val="22"/>
          <w:szCs w:val="22"/>
          <w:lang w:val="en-GB"/>
        </w:rPr>
        <w:t xml:space="preserve">• </w:t>
      </w:r>
      <w:r w:rsidRPr="006703EE">
        <w:rPr>
          <w:spacing w:val="1"/>
          <w:sz w:val="22"/>
          <w:szCs w:val="22"/>
          <w:lang w:val="en-GB"/>
        </w:rPr>
        <w:t>i</w:t>
      </w:r>
      <w:r w:rsidRPr="006703EE">
        <w:rPr>
          <w:sz w:val="22"/>
          <w:szCs w:val="22"/>
          <w:lang w:val="en-GB"/>
        </w:rPr>
        <w:t>t</w:t>
      </w:r>
      <w:r w:rsidRPr="006703EE">
        <w:rPr>
          <w:spacing w:val="4"/>
          <w:sz w:val="22"/>
          <w:szCs w:val="22"/>
          <w:lang w:val="en-GB"/>
        </w:rPr>
        <w:t xml:space="preserve"> </w:t>
      </w:r>
      <w:r w:rsidRPr="006703EE">
        <w:rPr>
          <w:spacing w:val="1"/>
          <w:sz w:val="22"/>
          <w:szCs w:val="22"/>
          <w:lang w:val="en-GB"/>
        </w:rPr>
        <w:t>m</w:t>
      </w:r>
      <w:r w:rsidRPr="006703EE">
        <w:rPr>
          <w:spacing w:val="-2"/>
          <w:sz w:val="22"/>
          <w:szCs w:val="22"/>
          <w:lang w:val="en-GB"/>
        </w:rPr>
        <w:t>e</w:t>
      </w:r>
      <w:r w:rsidRPr="006703EE">
        <w:rPr>
          <w:sz w:val="22"/>
          <w:szCs w:val="22"/>
          <w:lang w:val="en-GB"/>
        </w:rPr>
        <w:t>n</w:t>
      </w:r>
      <w:r w:rsidRPr="006703EE">
        <w:rPr>
          <w:spacing w:val="-1"/>
          <w:sz w:val="22"/>
          <w:szCs w:val="22"/>
          <w:lang w:val="en-GB"/>
        </w:rPr>
        <w:t>t</w:t>
      </w:r>
      <w:r w:rsidRPr="006703EE">
        <w:rPr>
          <w:spacing w:val="1"/>
          <w:sz w:val="22"/>
          <w:szCs w:val="22"/>
          <w:lang w:val="en-GB"/>
        </w:rPr>
        <w:t>i</w:t>
      </w:r>
      <w:r w:rsidRPr="006703EE">
        <w:rPr>
          <w:sz w:val="22"/>
          <w:szCs w:val="22"/>
          <w:lang w:val="en-GB"/>
        </w:rPr>
        <w:t>ons</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5"/>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pacing w:val="-1"/>
          <w:sz w:val="22"/>
          <w:szCs w:val="22"/>
          <w:lang w:val="en-GB"/>
        </w:rPr>
        <w:t>i</w:t>
      </w:r>
      <w:r w:rsidRPr="006703EE">
        <w:rPr>
          <w:sz w:val="22"/>
          <w:szCs w:val="22"/>
          <w:lang w:val="en-GB"/>
        </w:rPr>
        <w:t>c</w:t>
      </w:r>
      <w:r w:rsidRPr="006703EE">
        <w:rPr>
          <w:spacing w:val="2"/>
          <w:sz w:val="22"/>
          <w:szCs w:val="22"/>
          <w:lang w:val="en-GB"/>
        </w:rPr>
        <w:t>e</w:t>
      </w:r>
      <w:r w:rsidRPr="006703EE">
        <w:rPr>
          <w:sz w:val="22"/>
          <w:szCs w:val="22"/>
          <w:lang w:val="en-GB"/>
        </w:rPr>
        <w:t>;</w:t>
      </w:r>
    </w:p>
    <w:p w14:paraId="175EDA58" w14:textId="77777777" w:rsidR="002B0DD9" w:rsidRPr="006703EE" w:rsidRDefault="002B0DD9" w:rsidP="002B0DD9">
      <w:pPr>
        <w:spacing w:before="16" w:line="360" w:lineRule="auto"/>
        <w:ind w:right="40"/>
        <w:jc w:val="both"/>
        <w:rPr>
          <w:sz w:val="22"/>
          <w:szCs w:val="22"/>
          <w:lang w:val="en-GB"/>
        </w:rPr>
      </w:pPr>
      <w:r w:rsidRPr="006703EE">
        <w:rPr>
          <w:rFonts w:eastAsia="Arial"/>
          <w:w w:val="131"/>
          <w:sz w:val="22"/>
          <w:szCs w:val="22"/>
          <w:lang w:val="en-GB"/>
        </w:rPr>
        <w:t xml:space="preserve">• </w:t>
      </w:r>
      <w:r w:rsidRPr="006703EE">
        <w:rPr>
          <w:spacing w:val="1"/>
          <w:sz w:val="22"/>
          <w:szCs w:val="22"/>
          <w:lang w:val="en-GB"/>
        </w:rPr>
        <w:t>i</w:t>
      </w:r>
      <w:r w:rsidRPr="006703EE">
        <w:rPr>
          <w:sz w:val="22"/>
          <w:szCs w:val="22"/>
          <w:lang w:val="en-GB"/>
        </w:rPr>
        <w:t>t</w:t>
      </w:r>
      <w:r w:rsidRPr="006703EE">
        <w:rPr>
          <w:spacing w:val="-1"/>
          <w:sz w:val="22"/>
          <w:szCs w:val="22"/>
          <w:lang w:val="en-GB"/>
        </w:rPr>
        <w:t xml:space="preserve"> </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pacing w:val="1"/>
          <w:sz w:val="22"/>
          <w:szCs w:val="22"/>
          <w:lang w:val="en-GB"/>
        </w:rPr>
        <w:t>t</w:t>
      </w:r>
      <w:r w:rsidRPr="006703EE">
        <w:rPr>
          <w:spacing w:val="-1"/>
          <w:sz w:val="22"/>
          <w:szCs w:val="22"/>
          <w:lang w:val="en-GB"/>
        </w:rPr>
        <w:t>i</w:t>
      </w:r>
      <w:r w:rsidRPr="006703EE">
        <w:rPr>
          <w:sz w:val="22"/>
          <w:szCs w:val="22"/>
          <w:lang w:val="en-GB"/>
        </w:rPr>
        <w:t>ons</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v</w:t>
      </w:r>
      <w:r w:rsidRPr="006703EE">
        <w:rPr>
          <w:sz w:val="22"/>
          <w:szCs w:val="22"/>
          <w:lang w:val="en-GB"/>
        </w:rPr>
        <w:t>a</w:t>
      </w:r>
      <w:r w:rsidRPr="006703EE">
        <w:rPr>
          <w:spacing w:val="-1"/>
          <w:sz w:val="22"/>
          <w:szCs w:val="22"/>
          <w:lang w:val="en-GB"/>
        </w:rPr>
        <w:t>l</w:t>
      </w:r>
      <w:r w:rsidRPr="006703EE">
        <w:rPr>
          <w:spacing w:val="1"/>
          <w:sz w:val="22"/>
          <w:szCs w:val="22"/>
          <w:lang w:val="en-GB"/>
        </w:rPr>
        <w:t>i</w:t>
      </w:r>
      <w:r w:rsidRPr="006703EE">
        <w:rPr>
          <w:sz w:val="22"/>
          <w:szCs w:val="22"/>
          <w:lang w:val="en-GB"/>
        </w:rPr>
        <w:t>d</w:t>
      </w:r>
      <w:r w:rsidRPr="006703EE">
        <w:rPr>
          <w:spacing w:val="-1"/>
          <w:sz w:val="22"/>
          <w:szCs w:val="22"/>
          <w:lang w:val="en-GB"/>
        </w:rPr>
        <w:t>i</w:t>
      </w:r>
      <w:r w:rsidRPr="006703EE">
        <w:rPr>
          <w:spacing w:val="1"/>
          <w:sz w:val="22"/>
          <w:szCs w:val="22"/>
          <w:lang w:val="en-GB"/>
        </w:rPr>
        <w:t>t</w:t>
      </w:r>
      <w:r w:rsidRPr="006703EE">
        <w:rPr>
          <w:sz w:val="22"/>
          <w:szCs w:val="22"/>
          <w:lang w:val="en-GB"/>
        </w:rPr>
        <w:t xml:space="preserve">y </w:t>
      </w:r>
      <w:r w:rsidRPr="006703EE">
        <w:rPr>
          <w:spacing w:val="-2"/>
          <w:sz w:val="22"/>
          <w:szCs w:val="22"/>
          <w:lang w:val="en-GB"/>
        </w:rPr>
        <w:t>p</w:t>
      </w:r>
      <w:r w:rsidRPr="006703EE">
        <w:rPr>
          <w:sz w:val="22"/>
          <w:szCs w:val="22"/>
          <w:lang w:val="en-GB"/>
        </w:rPr>
        <w:t>e</w:t>
      </w:r>
      <w:r w:rsidRPr="006703EE">
        <w:rPr>
          <w:spacing w:val="-1"/>
          <w:sz w:val="22"/>
          <w:szCs w:val="22"/>
          <w:lang w:val="en-GB"/>
        </w:rPr>
        <w:t>ri</w:t>
      </w:r>
      <w:r w:rsidRPr="006703EE">
        <w:rPr>
          <w:sz w:val="22"/>
          <w:szCs w:val="22"/>
          <w:lang w:val="en-GB"/>
        </w:rPr>
        <w:t>od 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2"/>
          <w:sz w:val="22"/>
          <w:szCs w:val="22"/>
          <w:lang w:val="en-GB"/>
        </w:rPr>
        <w:t>r</w:t>
      </w:r>
      <w:r w:rsidRPr="006703EE">
        <w:rPr>
          <w:sz w:val="22"/>
          <w:szCs w:val="22"/>
          <w:lang w:val="en-GB"/>
        </w:rPr>
        <w:t>.</w:t>
      </w:r>
    </w:p>
    <w:p w14:paraId="2CEB245B" w14:textId="77777777" w:rsidR="002B0DD9" w:rsidRPr="006703EE" w:rsidRDefault="002B0DD9" w:rsidP="002B0DD9">
      <w:pPr>
        <w:spacing w:before="9" w:line="360" w:lineRule="auto"/>
        <w:ind w:right="40"/>
        <w:jc w:val="both"/>
        <w:rPr>
          <w:sz w:val="22"/>
          <w:szCs w:val="22"/>
          <w:lang w:val="en-GB"/>
        </w:rPr>
      </w:pPr>
    </w:p>
    <w:p w14:paraId="53DE8E59"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t>(</w:t>
      </w:r>
      <w:r w:rsidRPr="006703EE">
        <w:rPr>
          <w:sz w:val="22"/>
          <w:szCs w:val="22"/>
          <w:lang w:val="en-GB"/>
        </w:rPr>
        <w:t>2)</w:t>
      </w:r>
      <w:r w:rsidRPr="006703EE">
        <w:rPr>
          <w:spacing w:val="-4"/>
          <w:sz w:val="22"/>
          <w:szCs w:val="22"/>
          <w:lang w:val="en-GB"/>
        </w:rPr>
        <w:t xml:space="preserve"> </w:t>
      </w:r>
      <w:r w:rsidRPr="006703EE">
        <w:rPr>
          <w:spacing w:val="-2"/>
          <w:sz w:val="22"/>
          <w:szCs w:val="22"/>
          <w:lang w:val="en-GB"/>
        </w:rPr>
        <w:t>I</w:t>
      </w:r>
      <w:r w:rsidRPr="006703EE">
        <w:rPr>
          <w:sz w:val="22"/>
          <w:szCs w:val="22"/>
          <w:lang w:val="en-GB"/>
        </w:rPr>
        <w:t>n</w:t>
      </w:r>
      <w:r w:rsidRPr="006703EE">
        <w:rPr>
          <w:spacing w:val="-5"/>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4"/>
          <w:sz w:val="22"/>
          <w:szCs w:val="22"/>
          <w:lang w:val="en-GB"/>
        </w:rPr>
        <w:t xml:space="preserve"> </w:t>
      </w:r>
      <w:r w:rsidRPr="006703EE">
        <w:rPr>
          <w:sz w:val="22"/>
          <w:szCs w:val="22"/>
          <w:lang w:val="en-GB"/>
        </w:rPr>
        <w:t>opp</w:t>
      </w:r>
      <w:r w:rsidRPr="006703EE">
        <w:rPr>
          <w:spacing w:val="-2"/>
          <w:sz w:val="22"/>
          <w:szCs w:val="22"/>
          <w:lang w:val="en-GB"/>
        </w:rPr>
        <w:t>o</w:t>
      </w:r>
      <w:r w:rsidRPr="006703EE">
        <w:rPr>
          <w:sz w:val="22"/>
          <w:szCs w:val="22"/>
          <w:lang w:val="en-GB"/>
        </w:rPr>
        <w:t>s</w:t>
      </w:r>
      <w:r w:rsidRPr="006703EE">
        <w:rPr>
          <w:spacing w:val="-1"/>
          <w:sz w:val="22"/>
          <w:szCs w:val="22"/>
          <w:lang w:val="en-GB"/>
        </w:rPr>
        <w:t>i</w:t>
      </w:r>
      <w:r w:rsidRPr="006703EE">
        <w:rPr>
          <w:spacing w:val="1"/>
          <w:sz w:val="22"/>
          <w:szCs w:val="22"/>
          <w:lang w:val="en-GB"/>
        </w:rPr>
        <w:t>t</w:t>
      </w:r>
      <w:r w:rsidRPr="006703EE">
        <w:rPr>
          <w:sz w:val="22"/>
          <w:szCs w:val="22"/>
          <w:lang w:val="en-GB"/>
        </w:rPr>
        <w:t>e</w:t>
      </w:r>
      <w:r w:rsidRPr="006703EE">
        <w:rPr>
          <w:spacing w:val="-4"/>
          <w:sz w:val="22"/>
          <w:szCs w:val="22"/>
          <w:lang w:val="en-GB"/>
        </w:rPr>
        <w:t xml:space="preserve"> </w:t>
      </w:r>
      <w:r w:rsidRPr="006703EE">
        <w:rPr>
          <w:spacing w:val="-2"/>
          <w:sz w:val="22"/>
          <w:szCs w:val="22"/>
          <w:lang w:val="en-GB"/>
        </w:rPr>
        <w:t>d</w:t>
      </w:r>
      <w:r w:rsidRPr="006703EE">
        <w:rPr>
          <w:spacing w:val="1"/>
          <w:sz w:val="22"/>
          <w:szCs w:val="22"/>
          <w:lang w:val="en-GB"/>
        </w:rPr>
        <w:t>i</w:t>
      </w:r>
      <w:r w:rsidRPr="006703EE">
        <w:rPr>
          <w:spacing w:val="-2"/>
          <w:sz w:val="22"/>
          <w:szCs w:val="22"/>
          <w:lang w:val="en-GB"/>
        </w:rPr>
        <w:t>r</w:t>
      </w:r>
      <w:r w:rsidRPr="006703EE">
        <w:rPr>
          <w:sz w:val="22"/>
          <w:szCs w:val="22"/>
          <w:lang w:val="en-GB"/>
        </w:rPr>
        <w:t>ec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6"/>
          <w:sz w:val="22"/>
          <w:szCs w:val="22"/>
          <w:lang w:val="en-GB"/>
        </w:rPr>
        <w:t xml:space="preserve"> </w:t>
      </w:r>
      <w:r w:rsidRPr="006703EE">
        <w:rPr>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1"/>
          <w:sz w:val="22"/>
          <w:szCs w:val="22"/>
          <w:lang w:val="en-GB"/>
        </w:rPr>
        <w:t>r</w:t>
      </w:r>
      <w:r w:rsidRPr="006703EE">
        <w:rPr>
          <w:sz w:val="22"/>
          <w:szCs w:val="22"/>
          <w:lang w:val="en-GB"/>
        </w:rPr>
        <w:t>s</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5"/>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4"/>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pacing w:val="-2"/>
          <w:sz w:val="22"/>
          <w:szCs w:val="22"/>
          <w:lang w:val="en-GB"/>
        </w:rPr>
        <w:t>a</w:t>
      </w:r>
      <w:r w:rsidRPr="006703EE">
        <w:rPr>
          <w:spacing w:val="1"/>
          <w:sz w:val="22"/>
          <w:szCs w:val="22"/>
          <w:lang w:val="en-GB"/>
        </w:rPr>
        <w:t>ti</w:t>
      </w:r>
      <w:r w:rsidRPr="006703EE">
        <w:rPr>
          <w:spacing w:val="-2"/>
          <w:sz w:val="22"/>
          <w:szCs w:val="22"/>
          <w:lang w:val="en-GB"/>
        </w:rPr>
        <w:t>n</w:t>
      </w:r>
      <w:r w:rsidRPr="006703EE">
        <w:rPr>
          <w:sz w:val="22"/>
          <w:szCs w:val="22"/>
          <w:lang w:val="en-GB"/>
        </w:rPr>
        <w:t>g</w:t>
      </w:r>
      <w:r w:rsidRPr="006703EE">
        <w:rPr>
          <w:spacing w:val="-5"/>
          <w:sz w:val="22"/>
          <w:szCs w:val="22"/>
          <w:lang w:val="en-GB"/>
        </w:rPr>
        <w:t xml:space="preserve"> </w:t>
      </w:r>
      <w:r w:rsidRPr="006703EE">
        <w:rPr>
          <w:sz w:val="22"/>
          <w:szCs w:val="22"/>
          <w:lang w:val="en-GB"/>
        </w:rPr>
        <w:t>o</w:t>
      </w:r>
      <w:r w:rsidRPr="006703EE">
        <w:rPr>
          <w:spacing w:val="1"/>
          <w:sz w:val="22"/>
          <w:szCs w:val="22"/>
          <w:lang w:val="en-GB"/>
        </w:rPr>
        <w:t>r</w:t>
      </w:r>
      <w:r w:rsidRPr="006703EE">
        <w:rPr>
          <w:spacing w:val="-2"/>
          <w:sz w:val="22"/>
          <w:szCs w:val="22"/>
          <w:lang w:val="en-GB"/>
        </w:rPr>
        <w:t>de</w:t>
      </w:r>
      <w:r w:rsidRPr="006703EE">
        <w:rPr>
          <w:spacing w:val="1"/>
          <w:sz w:val="22"/>
          <w:szCs w:val="22"/>
          <w:lang w:val="en-GB"/>
        </w:rPr>
        <w:t>r</w:t>
      </w:r>
      <w:r w:rsidRPr="006703EE">
        <w:rPr>
          <w:sz w:val="22"/>
          <w:szCs w:val="22"/>
          <w:lang w:val="en-GB"/>
        </w:rPr>
        <w:t>,</w:t>
      </w:r>
      <w:r w:rsidRPr="006703EE">
        <w:rPr>
          <w:spacing w:val="-5"/>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4"/>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pacing w:val="1"/>
          <w:sz w:val="22"/>
          <w:szCs w:val="22"/>
          <w:lang w:val="en-GB"/>
        </w:rPr>
        <w:t>ll</w:t>
      </w:r>
      <w:r w:rsidRPr="006703EE">
        <w:rPr>
          <w:sz w:val="22"/>
          <w:szCs w:val="22"/>
          <w:lang w:val="en-GB"/>
        </w:rPr>
        <w:t>o</w:t>
      </w:r>
      <w:r w:rsidRPr="006703EE">
        <w:rPr>
          <w:spacing w:val="-3"/>
          <w:sz w:val="22"/>
          <w:szCs w:val="22"/>
          <w:lang w:val="en-GB"/>
        </w:rPr>
        <w:t>w</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e</w:t>
      </w:r>
      <w:r w:rsidRPr="006703EE">
        <w:rPr>
          <w:spacing w:val="1"/>
          <w:sz w:val="22"/>
          <w:szCs w:val="22"/>
          <w:lang w:val="en-GB"/>
        </w:rPr>
        <w:t>l</w:t>
      </w:r>
      <w:r w:rsidRPr="006703EE">
        <w:rPr>
          <w:spacing w:val="-2"/>
          <w:sz w:val="22"/>
          <w:szCs w:val="22"/>
          <w:lang w:val="en-GB"/>
        </w:rPr>
        <w:t>e</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pacing w:val="1"/>
          <w:sz w:val="22"/>
          <w:szCs w:val="22"/>
          <w:lang w:val="en-GB"/>
        </w:rPr>
        <w:t>t</w:t>
      </w:r>
      <w:r w:rsidRPr="006703EE">
        <w:rPr>
          <w:sz w:val="22"/>
          <w:szCs w:val="22"/>
          <w:lang w:val="en-GB"/>
        </w:rPr>
        <w:t>s</w:t>
      </w:r>
      <w:r w:rsidRPr="006703EE">
        <w:rPr>
          <w:spacing w:val="-6"/>
          <w:sz w:val="22"/>
          <w:szCs w:val="22"/>
          <w:lang w:val="en-GB"/>
        </w:rPr>
        <w:t xml:space="preserve"> </w:t>
      </w:r>
      <w:r w:rsidRPr="006703EE">
        <w:rPr>
          <w:sz w:val="22"/>
          <w:szCs w:val="22"/>
          <w:lang w:val="en-GB"/>
        </w:rPr>
        <w:t>s</w:t>
      </w:r>
      <w:r w:rsidRPr="006703EE">
        <w:rPr>
          <w:spacing w:val="-2"/>
          <w:sz w:val="22"/>
          <w:szCs w:val="22"/>
          <w:lang w:val="en-GB"/>
        </w:rPr>
        <w:t>h</w:t>
      </w:r>
      <w:r w:rsidRPr="006703EE">
        <w:rPr>
          <w:sz w:val="22"/>
          <w:szCs w:val="22"/>
          <w:lang w:val="en-GB"/>
        </w:rPr>
        <w:t>a</w:t>
      </w:r>
      <w:r w:rsidRPr="006703EE">
        <w:rPr>
          <w:spacing w:val="1"/>
          <w:sz w:val="22"/>
          <w:szCs w:val="22"/>
          <w:lang w:val="en-GB"/>
        </w:rPr>
        <w:t>l</w:t>
      </w:r>
      <w:r w:rsidRPr="006703EE">
        <w:rPr>
          <w:sz w:val="22"/>
          <w:szCs w:val="22"/>
          <w:lang w:val="en-GB"/>
        </w:rPr>
        <w:t>l</w:t>
      </w:r>
      <w:r w:rsidRPr="006703EE">
        <w:rPr>
          <w:spacing w:val="-6"/>
          <w:sz w:val="22"/>
          <w:szCs w:val="22"/>
          <w:lang w:val="en-GB"/>
        </w:rPr>
        <w:t xml:space="preserve"> </w:t>
      </w:r>
      <w:r w:rsidRPr="006703EE">
        <w:rPr>
          <w:sz w:val="22"/>
          <w:szCs w:val="22"/>
          <w:lang w:val="en-GB"/>
        </w:rPr>
        <w:t>be</w:t>
      </w:r>
      <w:r w:rsidRPr="006703EE">
        <w:rPr>
          <w:spacing w:val="-7"/>
          <w:sz w:val="22"/>
          <w:szCs w:val="22"/>
          <w:lang w:val="en-GB"/>
        </w:rPr>
        <w:t xml:space="preserve"> </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pacing w:val="1"/>
          <w:sz w:val="22"/>
          <w:szCs w:val="22"/>
          <w:lang w:val="en-GB"/>
        </w:rPr>
        <w:t>ti</w:t>
      </w:r>
      <w:r w:rsidRPr="006703EE">
        <w:rPr>
          <w:sz w:val="22"/>
          <w:szCs w:val="22"/>
          <w:lang w:val="en-GB"/>
        </w:rPr>
        <w:t>o</w:t>
      </w:r>
      <w:r w:rsidRPr="006703EE">
        <w:rPr>
          <w:spacing w:val="-2"/>
          <w:sz w:val="22"/>
          <w:szCs w:val="22"/>
          <w:lang w:val="en-GB"/>
        </w:rPr>
        <w:t>n</w:t>
      </w:r>
      <w:r w:rsidRPr="006703EE">
        <w:rPr>
          <w:sz w:val="22"/>
          <w:szCs w:val="22"/>
          <w:lang w:val="en-GB"/>
        </w:rPr>
        <w:t>ed,</w:t>
      </w:r>
      <w:r w:rsidRPr="006703EE">
        <w:rPr>
          <w:spacing w:val="-4"/>
          <w:sz w:val="22"/>
          <w:szCs w:val="22"/>
          <w:lang w:val="en-GB"/>
        </w:rPr>
        <w:t xml:space="preserve"> </w:t>
      </w:r>
      <w:r w:rsidRPr="006703EE">
        <w:rPr>
          <w:sz w:val="22"/>
          <w:szCs w:val="22"/>
          <w:lang w:val="en-GB"/>
        </w:rPr>
        <w:t>un</w:t>
      </w:r>
      <w:r w:rsidRPr="006703EE">
        <w:rPr>
          <w:spacing w:val="-2"/>
          <w:sz w:val="22"/>
          <w:szCs w:val="22"/>
          <w:lang w:val="en-GB"/>
        </w:rPr>
        <w:t>d</w:t>
      </w:r>
      <w:r w:rsidRPr="006703EE">
        <w:rPr>
          <w:sz w:val="22"/>
          <w:szCs w:val="22"/>
          <w:lang w:val="en-GB"/>
        </w:rPr>
        <w:t xml:space="preserve">er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s</w:t>
      </w:r>
      <w:r w:rsidRPr="006703EE">
        <w:rPr>
          <w:sz w:val="22"/>
          <w:szCs w:val="22"/>
          <w:lang w:val="en-GB"/>
        </w:rPr>
        <w:t>an</w:t>
      </w:r>
      <w:r w:rsidRPr="006703EE">
        <w:rPr>
          <w:spacing w:val="-2"/>
          <w:sz w:val="22"/>
          <w:szCs w:val="22"/>
          <w:lang w:val="en-GB"/>
        </w:rPr>
        <w:t>c</w:t>
      </w:r>
      <w:r w:rsidRPr="006703EE">
        <w:rPr>
          <w:spacing w:val="1"/>
          <w:sz w:val="22"/>
          <w:szCs w:val="22"/>
          <w:lang w:val="en-GB"/>
        </w:rPr>
        <w:t>ti</w:t>
      </w:r>
      <w:r w:rsidRPr="006703EE">
        <w:rPr>
          <w:spacing w:val="-2"/>
          <w:sz w:val="22"/>
          <w:szCs w:val="22"/>
          <w:lang w:val="en-GB"/>
        </w:rPr>
        <w:t>o</w:t>
      </w:r>
      <w:r w:rsidRPr="006703EE">
        <w:rPr>
          <w:sz w:val="22"/>
          <w:szCs w:val="22"/>
          <w:lang w:val="en-GB"/>
        </w:rPr>
        <w:t>n of</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
          <w:sz w:val="22"/>
          <w:szCs w:val="22"/>
          <w:lang w:val="en-GB"/>
        </w:rPr>
        <w:t>v</w:t>
      </w:r>
      <w:r w:rsidRPr="006703EE">
        <w:rPr>
          <w:sz w:val="22"/>
          <w:szCs w:val="22"/>
          <w:lang w:val="en-GB"/>
        </w:rPr>
        <w:t>a</w:t>
      </w:r>
      <w:r w:rsidRPr="006703EE">
        <w:rPr>
          <w:spacing w:val="-1"/>
          <w:sz w:val="22"/>
          <w:szCs w:val="22"/>
          <w:lang w:val="en-GB"/>
        </w:rPr>
        <w:t>l</w:t>
      </w:r>
      <w:r w:rsidRPr="006703EE">
        <w:rPr>
          <w:spacing w:val="1"/>
          <w:sz w:val="22"/>
          <w:szCs w:val="22"/>
          <w:lang w:val="en-GB"/>
        </w:rPr>
        <w:t>i</w:t>
      </w:r>
      <w:r w:rsidRPr="006703EE">
        <w:rPr>
          <w:sz w:val="22"/>
          <w:szCs w:val="22"/>
          <w:lang w:val="en-GB"/>
        </w:rPr>
        <w:t>d</w:t>
      </w:r>
      <w:r w:rsidRPr="006703EE">
        <w:rPr>
          <w:spacing w:val="-2"/>
          <w:sz w:val="22"/>
          <w:szCs w:val="22"/>
          <w:lang w:val="en-GB"/>
        </w:rPr>
        <w:t>a</w:t>
      </w:r>
      <w:r w:rsidRPr="006703EE">
        <w:rPr>
          <w:spacing w:val="1"/>
          <w:sz w:val="22"/>
          <w:szCs w:val="22"/>
          <w:lang w:val="en-GB"/>
        </w:rPr>
        <w:t>ti</w:t>
      </w:r>
      <w:r w:rsidRPr="006703EE">
        <w:rPr>
          <w:sz w:val="22"/>
          <w:szCs w:val="22"/>
          <w:lang w:val="en-GB"/>
        </w:rPr>
        <w:t>ng</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3"/>
          <w:sz w:val="22"/>
          <w:szCs w:val="22"/>
          <w:lang w:val="en-GB"/>
        </w:rPr>
        <w:t>r</w:t>
      </w:r>
      <w:r w:rsidRPr="006703EE">
        <w:rPr>
          <w:sz w:val="22"/>
          <w:szCs w:val="22"/>
          <w:lang w:val="en-GB"/>
        </w:rPr>
        <w:t>:</w:t>
      </w:r>
    </w:p>
    <w:p w14:paraId="1C07DDA0" w14:textId="77777777" w:rsidR="002B0DD9" w:rsidRPr="006703EE" w:rsidRDefault="002B0DD9" w:rsidP="002B0DD9">
      <w:pPr>
        <w:spacing w:before="18" w:line="360" w:lineRule="auto"/>
        <w:ind w:right="40"/>
        <w:jc w:val="both"/>
        <w:rPr>
          <w:sz w:val="22"/>
          <w:szCs w:val="22"/>
          <w:lang w:val="en-GB"/>
        </w:rPr>
      </w:pPr>
      <w:r w:rsidRPr="006703EE">
        <w:rPr>
          <w:rFonts w:eastAsia="Arial"/>
          <w:w w:val="131"/>
          <w:sz w:val="22"/>
          <w:szCs w:val="22"/>
          <w:lang w:val="en-GB"/>
        </w:rPr>
        <w:t xml:space="preserve">•  </w:t>
      </w:r>
      <w:r w:rsidRPr="006703EE">
        <w:rPr>
          <w:rFonts w:eastAsia="Arial"/>
          <w:spacing w:val="19"/>
          <w:w w:val="131"/>
          <w:sz w:val="22"/>
          <w:szCs w:val="22"/>
          <w:lang w:val="en-GB"/>
        </w:rPr>
        <w:t xml:space="preserve"> </w:t>
      </w:r>
      <w:r w:rsidRPr="006703EE">
        <w:rPr>
          <w:spacing w:val="1"/>
          <w:sz w:val="22"/>
          <w:szCs w:val="22"/>
          <w:lang w:val="en-GB"/>
        </w:rPr>
        <w:t>t</w:t>
      </w:r>
      <w:r w:rsidRPr="006703EE">
        <w:rPr>
          <w:sz w:val="22"/>
          <w:szCs w:val="22"/>
          <w:lang w:val="en-GB"/>
        </w:rPr>
        <w:t>he q</w:t>
      </w:r>
      <w:r w:rsidRPr="006703EE">
        <w:rPr>
          <w:spacing w:val="-2"/>
          <w:sz w:val="22"/>
          <w:szCs w:val="22"/>
          <w:lang w:val="en-GB"/>
        </w:rPr>
        <w:t>u</w:t>
      </w:r>
      <w:r w:rsidRPr="006703EE">
        <w:rPr>
          <w:sz w:val="22"/>
          <w:szCs w:val="22"/>
          <w:lang w:val="en-GB"/>
        </w:rPr>
        <w:t>an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pacing w:val="1"/>
          <w:sz w:val="22"/>
          <w:szCs w:val="22"/>
          <w:lang w:val="en-GB"/>
        </w:rPr>
        <w:t>y</w:t>
      </w:r>
      <w:r w:rsidRPr="006703EE">
        <w:rPr>
          <w:sz w:val="22"/>
          <w:szCs w:val="22"/>
          <w:lang w:val="en-GB"/>
        </w:rPr>
        <w:t>;</w:t>
      </w:r>
    </w:p>
    <w:p w14:paraId="74CE0F2D" w14:textId="77777777" w:rsidR="002B0DD9" w:rsidRPr="006703EE" w:rsidRDefault="002B0DD9" w:rsidP="002B0DD9">
      <w:pPr>
        <w:spacing w:line="360" w:lineRule="auto"/>
        <w:ind w:right="40"/>
        <w:jc w:val="both"/>
        <w:rPr>
          <w:sz w:val="22"/>
          <w:szCs w:val="22"/>
          <w:lang w:val="en-GB"/>
        </w:rPr>
      </w:pPr>
      <w:r w:rsidRPr="006703EE">
        <w:rPr>
          <w:rFonts w:eastAsia="Arial"/>
          <w:w w:val="131"/>
          <w:sz w:val="22"/>
          <w:szCs w:val="22"/>
          <w:lang w:val="en-GB"/>
        </w:rPr>
        <w:t xml:space="preserve">•  </w:t>
      </w:r>
      <w:r w:rsidRPr="006703EE">
        <w:rPr>
          <w:rFonts w:eastAsia="Arial"/>
          <w:spacing w:val="19"/>
          <w:w w:val="13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pacing w:val="-1"/>
          <w:sz w:val="22"/>
          <w:szCs w:val="22"/>
          <w:lang w:val="en-GB"/>
        </w:rPr>
        <w:t>i</w:t>
      </w:r>
      <w:r w:rsidRPr="006703EE">
        <w:rPr>
          <w:sz w:val="22"/>
          <w:szCs w:val="22"/>
          <w:lang w:val="en-GB"/>
        </w:rPr>
        <w:t>c</w:t>
      </w:r>
      <w:r w:rsidRPr="006703EE">
        <w:rPr>
          <w:spacing w:val="1"/>
          <w:sz w:val="22"/>
          <w:szCs w:val="22"/>
          <w:lang w:val="en-GB"/>
        </w:rPr>
        <w:t>e</w:t>
      </w:r>
      <w:r w:rsidRPr="006703EE">
        <w:rPr>
          <w:sz w:val="22"/>
          <w:szCs w:val="22"/>
          <w:lang w:val="en-GB"/>
        </w:rPr>
        <w:t>;</w:t>
      </w:r>
    </w:p>
    <w:p w14:paraId="20291933" w14:textId="77777777" w:rsidR="002B0DD9" w:rsidRPr="006703EE" w:rsidRDefault="002B0DD9" w:rsidP="002B0DD9">
      <w:pPr>
        <w:spacing w:line="360" w:lineRule="auto"/>
        <w:ind w:right="40"/>
        <w:jc w:val="both"/>
        <w:rPr>
          <w:sz w:val="22"/>
          <w:szCs w:val="22"/>
          <w:lang w:val="en-GB"/>
        </w:rPr>
      </w:pPr>
      <w:r w:rsidRPr="006703EE">
        <w:rPr>
          <w:rFonts w:eastAsia="Arial"/>
          <w:w w:val="131"/>
          <w:sz w:val="22"/>
          <w:szCs w:val="22"/>
          <w:lang w:val="en-GB"/>
        </w:rPr>
        <w:t xml:space="preserve">•  </w:t>
      </w:r>
      <w:r w:rsidRPr="006703EE">
        <w:rPr>
          <w:rFonts w:eastAsia="Arial"/>
          <w:spacing w:val="19"/>
          <w:w w:val="13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v</w:t>
      </w:r>
      <w:r w:rsidRPr="006703EE">
        <w:rPr>
          <w:sz w:val="22"/>
          <w:szCs w:val="22"/>
          <w:lang w:val="en-GB"/>
        </w:rPr>
        <w:t>a</w:t>
      </w:r>
      <w:r w:rsidRPr="006703EE">
        <w:rPr>
          <w:spacing w:val="-1"/>
          <w:sz w:val="22"/>
          <w:szCs w:val="22"/>
          <w:lang w:val="en-GB"/>
        </w:rPr>
        <w:t>l</w:t>
      </w:r>
      <w:r w:rsidRPr="006703EE">
        <w:rPr>
          <w:spacing w:val="1"/>
          <w:sz w:val="22"/>
          <w:szCs w:val="22"/>
          <w:lang w:val="en-GB"/>
        </w:rPr>
        <w:t>i</w:t>
      </w:r>
      <w:r w:rsidRPr="006703EE">
        <w:rPr>
          <w:sz w:val="22"/>
          <w:szCs w:val="22"/>
          <w:lang w:val="en-GB"/>
        </w:rPr>
        <w:t>d</w:t>
      </w:r>
      <w:r w:rsidRPr="006703EE">
        <w:rPr>
          <w:spacing w:val="-1"/>
          <w:sz w:val="22"/>
          <w:szCs w:val="22"/>
          <w:lang w:val="en-GB"/>
        </w:rPr>
        <w:t>i</w:t>
      </w:r>
      <w:r w:rsidRPr="006703EE">
        <w:rPr>
          <w:spacing w:val="1"/>
          <w:sz w:val="22"/>
          <w:szCs w:val="22"/>
          <w:lang w:val="en-GB"/>
        </w:rPr>
        <w:t>t</w:t>
      </w:r>
      <w:r w:rsidRPr="006703EE">
        <w:rPr>
          <w:sz w:val="22"/>
          <w:szCs w:val="22"/>
          <w:lang w:val="en-GB"/>
        </w:rPr>
        <w:t xml:space="preserve">y </w:t>
      </w:r>
      <w:r w:rsidRPr="006703EE">
        <w:rPr>
          <w:spacing w:val="-2"/>
          <w:sz w:val="22"/>
          <w:szCs w:val="22"/>
          <w:lang w:val="en-GB"/>
        </w:rPr>
        <w:t>p</w:t>
      </w:r>
      <w:r w:rsidRPr="006703EE">
        <w:rPr>
          <w:sz w:val="22"/>
          <w:szCs w:val="22"/>
          <w:lang w:val="en-GB"/>
        </w:rPr>
        <w:t>e</w:t>
      </w:r>
      <w:r w:rsidRPr="006703EE">
        <w:rPr>
          <w:spacing w:val="-1"/>
          <w:sz w:val="22"/>
          <w:szCs w:val="22"/>
          <w:lang w:val="en-GB"/>
        </w:rPr>
        <w:t>r</w:t>
      </w:r>
      <w:r w:rsidRPr="006703EE">
        <w:rPr>
          <w:spacing w:val="1"/>
          <w:sz w:val="22"/>
          <w:szCs w:val="22"/>
          <w:lang w:val="en-GB"/>
        </w:rPr>
        <w:t>i</w:t>
      </w:r>
      <w:r w:rsidRPr="006703EE">
        <w:rPr>
          <w:sz w:val="22"/>
          <w:szCs w:val="22"/>
          <w:lang w:val="en-GB"/>
        </w:rPr>
        <w:t xml:space="preserve">od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 o</w:t>
      </w:r>
      <w:r w:rsidRPr="006703EE">
        <w:rPr>
          <w:spacing w:val="-1"/>
          <w:sz w:val="22"/>
          <w:szCs w:val="22"/>
          <w:lang w:val="en-GB"/>
        </w:rPr>
        <w:t>r</w:t>
      </w:r>
      <w:r w:rsidRPr="006703EE">
        <w:rPr>
          <w:sz w:val="22"/>
          <w:szCs w:val="22"/>
          <w:lang w:val="en-GB"/>
        </w:rPr>
        <w:t>de</w:t>
      </w:r>
      <w:r w:rsidRPr="006703EE">
        <w:rPr>
          <w:spacing w:val="2"/>
          <w:sz w:val="22"/>
          <w:szCs w:val="22"/>
          <w:lang w:val="en-GB"/>
        </w:rPr>
        <w:t>r</w:t>
      </w:r>
      <w:r w:rsidRPr="006703EE">
        <w:rPr>
          <w:sz w:val="22"/>
          <w:szCs w:val="22"/>
          <w:lang w:val="en-GB"/>
        </w:rPr>
        <w:t>.</w:t>
      </w:r>
    </w:p>
    <w:p w14:paraId="63B88A13" w14:textId="77777777" w:rsidR="002B0DD9" w:rsidRPr="006703EE" w:rsidRDefault="002B0DD9" w:rsidP="002B0DD9">
      <w:pPr>
        <w:spacing w:before="9" w:line="360" w:lineRule="auto"/>
        <w:ind w:right="40"/>
        <w:jc w:val="both"/>
        <w:rPr>
          <w:sz w:val="22"/>
          <w:szCs w:val="22"/>
          <w:lang w:val="en-GB"/>
        </w:rPr>
      </w:pPr>
    </w:p>
    <w:p w14:paraId="3995DEDB"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t>(</w:t>
      </w:r>
      <w:r w:rsidRPr="006703EE">
        <w:rPr>
          <w:sz w:val="22"/>
          <w:szCs w:val="22"/>
          <w:lang w:val="en-GB"/>
        </w:rPr>
        <w:t>3)</w:t>
      </w:r>
      <w:r w:rsidRPr="006703EE">
        <w:rPr>
          <w:spacing w:val="1"/>
          <w:sz w:val="22"/>
          <w:szCs w:val="22"/>
          <w:lang w:val="en-GB"/>
        </w:rPr>
        <w:t xml:space="preserve"> </w:t>
      </w:r>
      <w:r w:rsidRPr="006703EE">
        <w:rPr>
          <w:sz w:val="22"/>
          <w:szCs w:val="22"/>
          <w:lang w:val="en-GB"/>
        </w:rPr>
        <w:t>T</w:t>
      </w:r>
      <w:r w:rsidRPr="006703EE">
        <w:rPr>
          <w:spacing w:val="-3"/>
          <w:sz w:val="22"/>
          <w:szCs w:val="22"/>
          <w:lang w:val="en-GB"/>
        </w:rPr>
        <w:t>h</w:t>
      </w:r>
      <w:r w:rsidRPr="006703EE">
        <w:rPr>
          <w:sz w:val="22"/>
          <w:szCs w:val="22"/>
          <w:lang w:val="en-GB"/>
        </w:rPr>
        <w:t>e oppo</w:t>
      </w:r>
      <w:r w:rsidRPr="006703EE">
        <w:rPr>
          <w:spacing w:val="-2"/>
          <w:sz w:val="22"/>
          <w:szCs w:val="22"/>
          <w:lang w:val="en-GB"/>
        </w:rPr>
        <w:t>s</w:t>
      </w:r>
      <w:r w:rsidRPr="006703EE">
        <w:rPr>
          <w:spacing w:val="-1"/>
          <w:sz w:val="22"/>
          <w:szCs w:val="22"/>
          <w:lang w:val="en-GB"/>
        </w:rPr>
        <w:t>i</w:t>
      </w:r>
      <w:r w:rsidRPr="006703EE">
        <w:rPr>
          <w:spacing w:val="1"/>
          <w:sz w:val="22"/>
          <w:szCs w:val="22"/>
          <w:lang w:val="en-GB"/>
        </w:rPr>
        <w:t>t</w:t>
      </w:r>
      <w:r w:rsidRPr="006703EE">
        <w:rPr>
          <w:sz w:val="22"/>
          <w:szCs w:val="22"/>
          <w:lang w:val="en-GB"/>
        </w:rPr>
        <w:t>e d</w:t>
      </w:r>
      <w:r w:rsidRPr="006703EE">
        <w:rPr>
          <w:spacing w:val="-1"/>
          <w:sz w:val="22"/>
          <w:szCs w:val="22"/>
          <w:lang w:val="en-GB"/>
        </w:rPr>
        <w:t>i</w:t>
      </w:r>
      <w:r w:rsidRPr="006703EE">
        <w:rPr>
          <w:spacing w:val="1"/>
          <w:sz w:val="22"/>
          <w:szCs w:val="22"/>
          <w:lang w:val="en-GB"/>
        </w:rPr>
        <w:t>r</w:t>
      </w:r>
      <w:r w:rsidRPr="006703EE">
        <w:rPr>
          <w:spacing w:val="-2"/>
          <w:sz w:val="22"/>
          <w:szCs w:val="22"/>
          <w:lang w:val="en-GB"/>
        </w:rPr>
        <w:t>e</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t</w:t>
      </w:r>
      <w:r w:rsidRPr="006703EE">
        <w:rPr>
          <w:sz w:val="22"/>
          <w:szCs w:val="22"/>
          <w:lang w:val="en-GB"/>
        </w:rPr>
        <w:t>o</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ng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2"/>
          <w:sz w:val="22"/>
          <w:szCs w:val="22"/>
          <w:lang w:val="en-GB"/>
        </w:rPr>
        <w:t xml:space="preserve"> </w:t>
      </w:r>
      <w:r w:rsidRPr="006703EE">
        <w:rPr>
          <w:sz w:val="22"/>
          <w:szCs w:val="22"/>
          <w:lang w:val="en-GB"/>
        </w:rPr>
        <w:t>sh</w:t>
      </w:r>
      <w:r w:rsidRPr="006703EE">
        <w:rPr>
          <w:spacing w:val="1"/>
          <w:sz w:val="22"/>
          <w:szCs w:val="22"/>
          <w:lang w:val="en-GB"/>
        </w:rPr>
        <w:t>a</w:t>
      </w:r>
      <w:r w:rsidRPr="006703EE">
        <w:rPr>
          <w:spacing w:val="-1"/>
          <w:sz w:val="22"/>
          <w:szCs w:val="22"/>
          <w:lang w:val="en-GB"/>
        </w:rPr>
        <w:t>l</w:t>
      </w:r>
      <w:r w:rsidRPr="006703EE">
        <w:rPr>
          <w:sz w:val="22"/>
          <w:szCs w:val="22"/>
          <w:lang w:val="en-GB"/>
        </w:rPr>
        <w:t>l</w:t>
      </w:r>
      <w:r w:rsidRPr="006703EE">
        <w:rPr>
          <w:spacing w:val="1"/>
          <w:sz w:val="22"/>
          <w:szCs w:val="22"/>
          <w:lang w:val="en-GB"/>
        </w:rPr>
        <w:t xml:space="preserve"> </w:t>
      </w:r>
      <w:r w:rsidRPr="006703EE">
        <w:rPr>
          <w:sz w:val="22"/>
          <w:szCs w:val="22"/>
          <w:lang w:val="en-GB"/>
        </w:rPr>
        <w:t xml:space="preserve">be </w:t>
      </w:r>
      <w:r w:rsidRPr="006703EE">
        <w:rPr>
          <w:spacing w:val="-2"/>
          <w:sz w:val="22"/>
          <w:szCs w:val="22"/>
          <w:lang w:val="en-GB"/>
        </w:rPr>
        <w:t>v</w:t>
      </w:r>
      <w:r w:rsidRPr="006703EE">
        <w:rPr>
          <w:sz w:val="22"/>
          <w:szCs w:val="22"/>
          <w:lang w:val="en-GB"/>
        </w:rPr>
        <w:t>a</w:t>
      </w:r>
      <w:r w:rsidRPr="006703EE">
        <w:rPr>
          <w:spacing w:val="-1"/>
          <w:sz w:val="22"/>
          <w:szCs w:val="22"/>
          <w:lang w:val="en-GB"/>
        </w:rPr>
        <w:t>l</w:t>
      </w:r>
      <w:r w:rsidRPr="006703EE">
        <w:rPr>
          <w:spacing w:val="1"/>
          <w:sz w:val="22"/>
          <w:szCs w:val="22"/>
          <w:lang w:val="en-GB"/>
        </w:rPr>
        <w:t>i</w:t>
      </w:r>
      <w:r w:rsidRPr="006703EE">
        <w:rPr>
          <w:sz w:val="22"/>
          <w:szCs w:val="22"/>
          <w:lang w:val="en-GB"/>
        </w:rPr>
        <w:t>d</w:t>
      </w:r>
      <w:r w:rsidRPr="006703EE">
        <w:rPr>
          <w:spacing w:val="-2"/>
          <w:sz w:val="22"/>
          <w:szCs w:val="22"/>
          <w:lang w:val="en-GB"/>
        </w:rPr>
        <w:t>a</w:t>
      </w:r>
      <w:r w:rsidRPr="006703EE">
        <w:rPr>
          <w:spacing w:val="1"/>
          <w:sz w:val="22"/>
          <w:szCs w:val="22"/>
          <w:lang w:val="en-GB"/>
        </w:rPr>
        <w:t>t</w:t>
      </w:r>
      <w:r w:rsidRPr="006703EE">
        <w:rPr>
          <w:sz w:val="22"/>
          <w:szCs w:val="22"/>
          <w:lang w:val="en-GB"/>
        </w:rPr>
        <w:t xml:space="preserve">ed </w:t>
      </w:r>
      <w:r w:rsidRPr="006703EE">
        <w:rPr>
          <w:spacing w:val="-2"/>
          <w:sz w:val="22"/>
          <w:szCs w:val="22"/>
          <w:lang w:val="en-GB"/>
        </w:rPr>
        <w:t>b</w:t>
      </w:r>
      <w:r w:rsidRPr="006703EE">
        <w:rPr>
          <w:sz w:val="22"/>
          <w:szCs w:val="22"/>
          <w:lang w:val="en-GB"/>
        </w:rPr>
        <w:t xml:space="preserve">y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s</w:t>
      </w:r>
      <w:r w:rsidRPr="006703EE">
        <w:rPr>
          <w:spacing w:val="-2"/>
          <w:sz w:val="22"/>
          <w:szCs w:val="22"/>
          <w:lang w:val="en-GB"/>
        </w:rPr>
        <w:t>y</w:t>
      </w:r>
      <w:r w:rsidRPr="006703EE">
        <w:rPr>
          <w:sz w:val="22"/>
          <w:szCs w:val="22"/>
          <w:lang w:val="en-GB"/>
        </w:rPr>
        <w:t>s</w:t>
      </w:r>
      <w:r w:rsidRPr="006703EE">
        <w:rPr>
          <w:spacing w:val="1"/>
          <w:sz w:val="22"/>
          <w:szCs w:val="22"/>
          <w:lang w:val="en-GB"/>
        </w:rPr>
        <w:t>t</w:t>
      </w:r>
      <w:r w:rsidRPr="006703EE">
        <w:rPr>
          <w:spacing w:val="-2"/>
          <w:sz w:val="22"/>
          <w:szCs w:val="22"/>
          <w:lang w:val="en-GB"/>
        </w:rPr>
        <w:t>e</w:t>
      </w:r>
      <w:r w:rsidRPr="006703EE">
        <w:rPr>
          <w:sz w:val="22"/>
          <w:szCs w:val="22"/>
          <w:lang w:val="en-GB"/>
        </w:rPr>
        <w:t>m</w:t>
      </w:r>
      <w:r w:rsidRPr="006703EE">
        <w:rPr>
          <w:spacing w:val="1"/>
          <w:sz w:val="22"/>
          <w:szCs w:val="22"/>
          <w:lang w:val="en-GB"/>
        </w:rPr>
        <w:t xml:space="preserve"> </w:t>
      </w:r>
      <w:r w:rsidRPr="006703EE">
        <w:rPr>
          <w:sz w:val="22"/>
          <w:szCs w:val="22"/>
          <w:lang w:val="en-GB"/>
        </w:rPr>
        <w:t>o</w:t>
      </w:r>
      <w:r w:rsidRPr="006703EE">
        <w:rPr>
          <w:spacing w:val="-2"/>
          <w:sz w:val="22"/>
          <w:szCs w:val="22"/>
          <w:lang w:val="en-GB"/>
        </w:rPr>
        <w:t>n</w:t>
      </w:r>
      <w:r w:rsidRPr="006703EE">
        <w:rPr>
          <w:spacing w:val="1"/>
          <w:sz w:val="22"/>
          <w:szCs w:val="22"/>
          <w:lang w:val="en-GB"/>
        </w:rPr>
        <w:t>l</w:t>
      </w:r>
      <w:r w:rsidRPr="006703EE">
        <w:rPr>
          <w:sz w:val="22"/>
          <w:szCs w:val="22"/>
          <w:lang w:val="en-GB"/>
        </w:rPr>
        <w:t xml:space="preserve">y </w:t>
      </w:r>
      <w:r w:rsidRPr="006703EE">
        <w:rPr>
          <w:spacing w:val="-1"/>
          <w:sz w:val="22"/>
          <w:szCs w:val="22"/>
          <w:lang w:val="en-GB"/>
        </w:rPr>
        <w:t>i</w:t>
      </w:r>
      <w:r w:rsidRPr="006703EE">
        <w:rPr>
          <w:sz w:val="22"/>
          <w:szCs w:val="22"/>
          <w:lang w:val="en-GB"/>
        </w:rPr>
        <w:t>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i</w:t>
      </w:r>
      <w:r w:rsidRPr="006703EE">
        <w:rPr>
          <w:sz w:val="22"/>
          <w:szCs w:val="22"/>
          <w:lang w:val="en-GB"/>
        </w:rPr>
        <w:t>s</w:t>
      </w:r>
      <w:r w:rsidRPr="006703EE">
        <w:rPr>
          <w:spacing w:val="1"/>
          <w:sz w:val="22"/>
          <w:szCs w:val="22"/>
          <w:lang w:val="en-GB"/>
        </w:rPr>
        <w:t>s</w:t>
      </w:r>
      <w:r w:rsidRPr="006703EE">
        <w:rPr>
          <w:sz w:val="22"/>
          <w:szCs w:val="22"/>
          <w:lang w:val="en-GB"/>
        </w:rPr>
        <w:t>u</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w:t>
      </w:r>
      <w:r w:rsidRPr="006703EE">
        <w:rPr>
          <w:sz w:val="22"/>
          <w:szCs w:val="22"/>
          <w:lang w:val="en-GB"/>
        </w:rPr>
        <w:t xml:space="preserve">of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o</w:t>
      </w:r>
      <w:r w:rsidRPr="006703EE">
        <w:rPr>
          <w:spacing w:val="-2"/>
          <w:sz w:val="22"/>
          <w:szCs w:val="22"/>
          <w:lang w:val="en-GB"/>
        </w:rPr>
        <w:t>r</w:t>
      </w:r>
      <w:r w:rsidRPr="006703EE">
        <w:rPr>
          <w:sz w:val="22"/>
          <w:szCs w:val="22"/>
          <w:lang w:val="en-GB"/>
        </w:rPr>
        <w:t>der</w:t>
      </w:r>
      <w:r w:rsidRPr="006703EE">
        <w:rPr>
          <w:spacing w:val="4"/>
          <w:sz w:val="22"/>
          <w:szCs w:val="22"/>
          <w:lang w:val="en-GB"/>
        </w:rPr>
        <w:t xml:space="preserve"> </w:t>
      </w:r>
      <w:r w:rsidRPr="006703EE">
        <w:rPr>
          <w:sz w:val="22"/>
          <w:szCs w:val="22"/>
          <w:lang w:val="en-GB"/>
        </w:rPr>
        <w:t>h</w:t>
      </w:r>
      <w:r w:rsidRPr="006703EE">
        <w:rPr>
          <w:spacing w:val="-2"/>
          <w:sz w:val="22"/>
          <w:szCs w:val="22"/>
          <w:lang w:val="en-GB"/>
        </w:rPr>
        <w:t>o</w:t>
      </w:r>
      <w:r w:rsidRPr="006703EE">
        <w:rPr>
          <w:spacing w:val="1"/>
          <w:sz w:val="22"/>
          <w:szCs w:val="22"/>
          <w:lang w:val="en-GB"/>
        </w:rPr>
        <w:t>l</w:t>
      </w:r>
      <w:r w:rsidRPr="006703EE">
        <w:rPr>
          <w:sz w:val="22"/>
          <w:szCs w:val="22"/>
          <w:lang w:val="en-GB"/>
        </w:rPr>
        <w:t xml:space="preserve">ds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2"/>
          <w:sz w:val="22"/>
          <w:szCs w:val="22"/>
          <w:lang w:val="en-GB"/>
        </w:rPr>
        <w:t>b</w:t>
      </w:r>
      <w:r w:rsidRPr="006703EE">
        <w:rPr>
          <w:sz w:val="22"/>
          <w:szCs w:val="22"/>
          <w:lang w:val="en-GB"/>
        </w:rPr>
        <w:t>on</w:t>
      </w:r>
      <w:r w:rsidRPr="006703EE">
        <w:rPr>
          <w:spacing w:val="-2"/>
          <w:sz w:val="22"/>
          <w:szCs w:val="22"/>
          <w:lang w:val="en-GB"/>
        </w:rPr>
        <w:t>d</w:t>
      </w:r>
      <w:r w:rsidRPr="006703EE">
        <w:rPr>
          <w:sz w:val="22"/>
          <w:szCs w:val="22"/>
          <w:lang w:val="en-GB"/>
        </w:rPr>
        <w:t>s</w:t>
      </w:r>
      <w:r w:rsidRPr="006703EE">
        <w:rPr>
          <w:spacing w:val="3"/>
          <w:sz w:val="22"/>
          <w:szCs w:val="22"/>
          <w:lang w:val="en-GB"/>
        </w:rPr>
        <w:t xml:space="preserve"> </w:t>
      </w:r>
      <w:r w:rsidRPr="006703EE">
        <w:rPr>
          <w:sz w:val="22"/>
          <w:szCs w:val="22"/>
          <w:lang w:val="en-GB"/>
        </w:rPr>
        <w:t>accou</w:t>
      </w:r>
      <w:r w:rsidRPr="006703EE">
        <w:rPr>
          <w:spacing w:val="-2"/>
          <w:sz w:val="22"/>
          <w:szCs w:val="22"/>
          <w:lang w:val="en-GB"/>
        </w:rPr>
        <w:t>n</w:t>
      </w:r>
      <w:r w:rsidRPr="006703EE">
        <w:rPr>
          <w:sz w:val="22"/>
          <w:szCs w:val="22"/>
          <w:lang w:val="en-GB"/>
        </w:rPr>
        <w:t>t</w:t>
      </w:r>
      <w:r w:rsidRPr="006703EE">
        <w:rPr>
          <w:spacing w:val="3"/>
          <w:sz w:val="22"/>
          <w:szCs w:val="22"/>
          <w:lang w:val="en-GB"/>
        </w:rPr>
        <w:t xml:space="preserve"> </w:t>
      </w:r>
      <w:r w:rsidRPr="006703EE">
        <w:rPr>
          <w:sz w:val="22"/>
          <w:szCs w:val="22"/>
          <w:lang w:val="en-GB"/>
        </w:rPr>
        <w:t>an</w:t>
      </w:r>
      <w:r w:rsidRPr="006703EE">
        <w:rPr>
          <w:spacing w:val="2"/>
          <w:sz w:val="22"/>
          <w:szCs w:val="22"/>
          <w:lang w:val="en-GB"/>
        </w:rPr>
        <w:t xml:space="preserve"> </w:t>
      </w:r>
      <w:r w:rsidRPr="006703EE">
        <w:rPr>
          <w:sz w:val="22"/>
          <w:szCs w:val="22"/>
          <w:lang w:val="en-GB"/>
        </w:rPr>
        <w:t>a</w:t>
      </w:r>
      <w:r w:rsidRPr="006703EE">
        <w:rPr>
          <w:spacing w:val="-2"/>
          <w:sz w:val="22"/>
          <w:szCs w:val="22"/>
          <w:lang w:val="en-GB"/>
        </w:rPr>
        <w:t>v</w:t>
      </w:r>
      <w:r w:rsidRPr="006703EE">
        <w:rPr>
          <w:sz w:val="22"/>
          <w:szCs w:val="22"/>
          <w:lang w:val="en-GB"/>
        </w:rPr>
        <w:t>a</w:t>
      </w:r>
      <w:r w:rsidRPr="006703EE">
        <w:rPr>
          <w:spacing w:val="-1"/>
          <w:sz w:val="22"/>
          <w:szCs w:val="22"/>
          <w:lang w:val="en-GB"/>
        </w:rPr>
        <w:t>i</w:t>
      </w:r>
      <w:r w:rsidRPr="006703EE">
        <w:rPr>
          <w:spacing w:val="1"/>
          <w:sz w:val="22"/>
          <w:szCs w:val="22"/>
          <w:lang w:val="en-GB"/>
        </w:rPr>
        <w:t>l</w:t>
      </w:r>
      <w:r w:rsidRPr="006703EE">
        <w:rPr>
          <w:sz w:val="22"/>
          <w:szCs w:val="22"/>
          <w:lang w:val="en-GB"/>
        </w:rPr>
        <w:t>a</w:t>
      </w:r>
      <w:r w:rsidRPr="006703EE">
        <w:rPr>
          <w:spacing w:val="-2"/>
          <w:sz w:val="22"/>
          <w:szCs w:val="22"/>
          <w:lang w:val="en-GB"/>
        </w:rPr>
        <w:t>b</w:t>
      </w:r>
      <w:r w:rsidRPr="006703EE">
        <w:rPr>
          <w:spacing w:val="1"/>
          <w:sz w:val="22"/>
          <w:szCs w:val="22"/>
          <w:lang w:val="en-GB"/>
        </w:rPr>
        <w:t>l</w:t>
      </w:r>
      <w:r w:rsidRPr="006703EE">
        <w:rPr>
          <w:sz w:val="22"/>
          <w:szCs w:val="22"/>
          <w:lang w:val="en-GB"/>
        </w:rPr>
        <w:t>e</w:t>
      </w:r>
      <w:r w:rsidRPr="006703EE">
        <w:rPr>
          <w:spacing w:val="2"/>
          <w:sz w:val="22"/>
          <w:szCs w:val="22"/>
          <w:lang w:val="en-GB"/>
        </w:rPr>
        <w:t xml:space="preserve"> </w:t>
      </w:r>
      <w:r w:rsidRPr="006703EE">
        <w:rPr>
          <w:spacing w:val="-2"/>
          <w:sz w:val="22"/>
          <w:szCs w:val="22"/>
          <w:lang w:val="en-GB"/>
        </w:rPr>
        <w:t>a</w:t>
      </w:r>
      <w:r w:rsidRPr="006703EE">
        <w:rPr>
          <w:spacing w:val="1"/>
          <w:sz w:val="22"/>
          <w:szCs w:val="22"/>
          <w:lang w:val="en-GB"/>
        </w:rPr>
        <w:t>m</w:t>
      </w:r>
      <w:r w:rsidRPr="006703EE">
        <w:rPr>
          <w:spacing w:val="-2"/>
          <w:sz w:val="22"/>
          <w:szCs w:val="22"/>
          <w:lang w:val="en-GB"/>
        </w:rPr>
        <w:t>o</w:t>
      </w:r>
      <w:r w:rsidRPr="006703EE">
        <w:rPr>
          <w:sz w:val="22"/>
          <w:szCs w:val="22"/>
          <w:lang w:val="en-GB"/>
        </w:rPr>
        <w:t>unt</w:t>
      </w:r>
      <w:r w:rsidRPr="006703EE">
        <w:rPr>
          <w:spacing w:val="3"/>
          <w:sz w:val="22"/>
          <w:szCs w:val="22"/>
          <w:lang w:val="en-GB"/>
        </w:rPr>
        <w:t xml:space="preserve"> </w:t>
      </w:r>
      <w:r w:rsidRPr="006703EE">
        <w:rPr>
          <w:sz w:val="22"/>
          <w:szCs w:val="22"/>
          <w:lang w:val="en-GB"/>
        </w:rPr>
        <w:t>g</w:t>
      </w:r>
      <w:r w:rsidRPr="006703EE">
        <w:rPr>
          <w:spacing w:val="-2"/>
          <w:sz w:val="22"/>
          <w:szCs w:val="22"/>
          <w:lang w:val="en-GB"/>
        </w:rPr>
        <w:t>r</w:t>
      </w:r>
      <w:r w:rsidRPr="006703EE">
        <w:rPr>
          <w:sz w:val="22"/>
          <w:szCs w:val="22"/>
          <w:lang w:val="en-GB"/>
        </w:rPr>
        <w:t>ea</w:t>
      </w:r>
      <w:r w:rsidRPr="006703EE">
        <w:rPr>
          <w:spacing w:val="-1"/>
          <w:sz w:val="22"/>
          <w:szCs w:val="22"/>
          <w:lang w:val="en-GB"/>
        </w:rPr>
        <w:t>t</w:t>
      </w:r>
      <w:r w:rsidRPr="006703EE">
        <w:rPr>
          <w:sz w:val="22"/>
          <w:szCs w:val="22"/>
          <w:lang w:val="en-GB"/>
        </w:rPr>
        <w:t>er</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han</w:t>
      </w:r>
      <w:r w:rsidRPr="006703EE">
        <w:rPr>
          <w:spacing w:val="2"/>
          <w:sz w:val="22"/>
          <w:szCs w:val="22"/>
          <w:lang w:val="en-GB"/>
        </w:rPr>
        <w:t xml:space="preserve"> </w:t>
      </w:r>
      <w:r w:rsidRPr="006703EE">
        <w:rPr>
          <w:sz w:val="22"/>
          <w:szCs w:val="22"/>
          <w:lang w:val="en-GB"/>
        </w:rPr>
        <w:t>or</w:t>
      </w:r>
      <w:r w:rsidRPr="006703EE">
        <w:rPr>
          <w:spacing w:val="3"/>
          <w:sz w:val="22"/>
          <w:szCs w:val="22"/>
          <w:lang w:val="en-GB"/>
        </w:rPr>
        <w:t xml:space="preserve"> </w:t>
      </w:r>
      <w:r w:rsidRPr="006703EE">
        <w:rPr>
          <w:spacing w:val="-2"/>
          <w:sz w:val="22"/>
          <w:szCs w:val="22"/>
          <w:lang w:val="en-GB"/>
        </w:rPr>
        <w:t>e</w:t>
      </w:r>
      <w:r w:rsidRPr="006703EE">
        <w:rPr>
          <w:sz w:val="22"/>
          <w:szCs w:val="22"/>
          <w:lang w:val="en-GB"/>
        </w:rPr>
        <w:t>qu</w:t>
      </w:r>
      <w:r w:rsidRPr="006703EE">
        <w:rPr>
          <w:spacing w:val="-2"/>
          <w:sz w:val="22"/>
          <w:szCs w:val="22"/>
          <w:lang w:val="en-GB"/>
        </w:rPr>
        <w:t>a</w:t>
      </w:r>
      <w:r w:rsidRPr="006703EE">
        <w:rPr>
          <w:sz w:val="22"/>
          <w:szCs w:val="22"/>
          <w:lang w:val="en-GB"/>
        </w:rPr>
        <w:t>l</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 xml:space="preserve">o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a</w:t>
      </w:r>
      <w:r w:rsidRPr="006703EE">
        <w:rPr>
          <w:spacing w:val="-1"/>
          <w:sz w:val="22"/>
          <w:szCs w:val="22"/>
          <w:lang w:val="en-GB"/>
        </w:rPr>
        <w:t>m</w:t>
      </w:r>
      <w:r w:rsidRPr="006703EE">
        <w:rPr>
          <w:sz w:val="22"/>
          <w:szCs w:val="22"/>
          <w:lang w:val="en-GB"/>
        </w:rPr>
        <w:t>ount</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z w:val="22"/>
          <w:szCs w:val="22"/>
          <w:lang w:val="en-GB"/>
        </w:rPr>
        <w:t xml:space="preserve">bond </w:t>
      </w:r>
      <w:r w:rsidRPr="006703EE">
        <w:rPr>
          <w:spacing w:val="1"/>
          <w:sz w:val="22"/>
          <w:szCs w:val="22"/>
          <w:lang w:val="en-GB"/>
        </w:rPr>
        <w:t>r</w:t>
      </w:r>
      <w:r w:rsidRPr="006703EE">
        <w:rPr>
          <w:sz w:val="22"/>
          <w:szCs w:val="22"/>
          <w:lang w:val="en-GB"/>
        </w:rPr>
        <w:t>eq</w:t>
      </w:r>
      <w:r w:rsidRPr="006703EE">
        <w:rPr>
          <w:spacing w:val="-2"/>
          <w:sz w:val="22"/>
          <w:szCs w:val="22"/>
          <w:lang w:val="en-GB"/>
        </w:rPr>
        <w:t>u</w:t>
      </w:r>
      <w:r w:rsidRPr="006703EE">
        <w:rPr>
          <w:spacing w:val="1"/>
          <w:sz w:val="22"/>
          <w:szCs w:val="22"/>
          <w:lang w:val="en-GB"/>
        </w:rPr>
        <w:t>ir</w:t>
      </w:r>
      <w:r w:rsidRPr="006703EE">
        <w:rPr>
          <w:spacing w:val="-2"/>
          <w:sz w:val="22"/>
          <w:szCs w:val="22"/>
          <w:lang w:val="en-GB"/>
        </w:rPr>
        <w:t>e</w:t>
      </w:r>
      <w:r w:rsidRPr="006703EE">
        <w:rPr>
          <w:sz w:val="22"/>
          <w:szCs w:val="22"/>
          <w:lang w:val="en-GB"/>
        </w:rPr>
        <w:t xml:space="preserve">d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ca</w:t>
      </w:r>
      <w:r w:rsidRPr="006703EE">
        <w:rPr>
          <w:spacing w:val="-2"/>
          <w:sz w:val="22"/>
          <w:szCs w:val="22"/>
          <w:lang w:val="en-GB"/>
        </w:rPr>
        <w:t>s</w:t>
      </w:r>
      <w:r w:rsidRPr="006703EE">
        <w:rPr>
          <w:sz w:val="22"/>
          <w:szCs w:val="22"/>
          <w:lang w:val="en-GB"/>
        </w:rPr>
        <w:t>e of</w:t>
      </w:r>
      <w:r w:rsidRPr="006703EE">
        <w:rPr>
          <w:spacing w:val="-1"/>
          <w:sz w:val="22"/>
          <w:szCs w:val="22"/>
          <w:lang w:val="en-GB"/>
        </w:rPr>
        <w:t xml:space="preserve"> 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o</w:t>
      </w:r>
      <w:r w:rsidRPr="006703EE">
        <w:rPr>
          <w:spacing w:val="1"/>
          <w:sz w:val="22"/>
          <w:szCs w:val="22"/>
          <w:lang w:val="en-GB"/>
        </w:rPr>
        <w:t>r</w:t>
      </w:r>
      <w:r w:rsidRPr="006703EE">
        <w:rPr>
          <w:spacing w:val="-2"/>
          <w:sz w:val="22"/>
          <w:szCs w:val="22"/>
          <w:lang w:val="en-GB"/>
        </w:rPr>
        <w:t>d</w:t>
      </w:r>
      <w:r w:rsidRPr="006703EE">
        <w:rPr>
          <w:sz w:val="22"/>
          <w:szCs w:val="22"/>
          <w:lang w:val="en-GB"/>
        </w:rPr>
        <w:t>e</w:t>
      </w:r>
      <w:r w:rsidRPr="006703EE">
        <w:rPr>
          <w:spacing w:val="3"/>
          <w:sz w:val="22"/>
          <w:szCs w:val="22"/>
          <w:lang w:val="en-GB"/>
        </w:rPr>
        <w:t>r</w:t>
      </w:r>
      <w:r w:rsidRPr="006703EE">
        <w:rPr>
          <w:sz w:val="22"/>
          <w:szCs w:val="22"/>
          <w:lang w:val="en-GB"/>
        </w:rPr>
        <w:t>.</w:t>
      </w:r>
    </w:p>
    <w:p w14:paraId="45935D3C" w14:textId="77777777" w:rsidR="002B0DD9" w:rsidRPr="006703EE" w:rsidRDefault="002B0DD9" w:rsidP="002B0DD9">
      <w:pPr>
        <w:spacing w:line="360" w:lineRule="auto"/>
        <w:ind w:right="40"/>
        <w:jc w:val="both"/>
        <w:rPr>
          <w:sz w:val="22"/>
          <w:szCs w:val="22"/>
          <w:lang w:val="en-GB"/>
        </w:rPr>
      </w:pPr>
    </w:p>
    <w:p w14:paraId="416CB34B" w14:textId="77777777" w:rsidR="002B0DD9" w:rsidRPr="006703EE" w:rsidRDefault="002B0DD9" w:rsidP="002B0DD9">
      <w:pPr>
        <w:spacing w:before="4" w:line="360" w:lineRule="auto"/>
        <w:ind w:right="40"/>
        <w:jc w:val="both"/>
        <w:rPr>
          <w:sz w:val="22"/>
          <w:szCs w:val="22"/>
          <w:lang w:val="en-GB"/>
        </w:rPr>
      </w:pPr>
      <w:r w:rsidRPr="006703EE">
        <w:rPr>
          <w:b/>
          <w:sz w:val="22"/>
          <w:szCs w:val="22"/>
          <w:lang w:val="en-GB"/>
        </w:rPr>
        <w:t>P</w:t>
      </w:r>
      <w:r w:rsidRPr="006703EE">
        <w:rPr>
          <w:b/>
          <w:spacing w:val="-1"/>
          <w:sz w:val="22"/>
          <w:szCs w:val="22"/>
          <w:lang w:val="en-GB"/>
        </w:rPr>
        <w:t>h</w:t>
      </w:r>
      <w:r w:rsidRPr="006703EE">
        <w:rPr>
          <w:b/>
          <w:sz w:val="22"/>
          <w:szCs w:val="22"/>
          <w:lang w:val="en-GB"/>
        </w:rPr>
        <w:t>ase</w:t>
      </w:r>
      <w:r w:rsidRPr="006703EE">
        <w:rPr>
          <w:b/>
          <w:spacing w:val="1"/>
          <w:sz w:val="22"/>
          <w:szCs w:val="22"/>
          <w:lang w:val="en-GB"/>
        </w:rPr>
        <w:t xml:space="preserve"> </w:t>
      </w:r>
      <w:r w:rsidRPr="006703EE">
        <w:rPr>
          <w:b/>
          <w:spacing w:val="-2"/>
          <w:sz w:val="22"/>
          <w:szCs w:val="22"/>
          <w:lang w:val="en-GB"/>
        </w:rPr>
        <w:t>I</w:t>
      </w:r>
      <w:r w:rsidRPr="006703EE">
        <w:rPr>
          <w:b/>
          <w:sz w:val="22"/>
          <w:szCs w:val="22"/>
          <w:lang w:val="en-GB"/>
        </w:rPr>
        <w:t>I</w:t>
      </w:r>
      <w:r w:rsidRPr="006703EE">
        <w:rPr>
          <w:b/>
          <w:spacing w:val="1"/>
          <w:sz w:val="22"/>
          <w:szCs w:val="22"/>
          <w:lang w:val="en-GB"/>
        </w:rPr>
        <w:t xml:space="preserve"> </w:t>
      </w:r>
      <w:r w:rsidRPr="006703EE">
        <w:rPr>
          <w:spacing w:val="1"/>
          <w:sz w:val="22"/>
          <w:szCs w:val="22"/>
          <w:lang w:val="en-GB"/>
        </w:rPr>
        <w:t>(</w:t>
      </w:r>
      <w:r w:rsidRPr="006703EE">
        <w:rPr>
          <w:sz w:val="22"/>
          <w:szCs w:val="22"/>
          <w:lang w:val="en-GB"/>
        </w:rPr>
        <w:t>d</w:t>
      </w:r>
      <w:r w:rsidRPr="006703EE">
        <w:rPr>
          <w:spacing w:val="-2"/>
          <w:sz w:val="22"/>
          <w:szCs w:val="22"/>
          <w:lang w:val="en-GB"/>
        </w:rPr>
        <w:t>u</w:t>
      </w:r>
      <w:r w:rsidRPr="006703EE">
        <w:rPr>
          <w:spacing w:val="1"/>
          <w:sz w:val="22"/>
          <w:szCs w:val="22"/>
          <w:lang w:val="en-GB"/>
        </w:rPr>
        <w:t>r</w:t>
      </w:r>
      <w:r w:rsidRPr="006703EE">
        <w:rPr>
          <w:spacing w:val="-2"/>
          <w:sz w:val="22"/>
          <w:szCs w:val="22"/>
          <w:lang w:val="en-GB"/>
        </w:rPr>
        <w:t>a</w:t>
      </w:r>
      <w:r w:rsidRPr="006703EE">
        <w:rPr>
          <w:spacing w:val="1"/>
          <w:sz w:val="22"/>
          <w:szCs w:val="22"/>
          <w:lang w:val="en-GB"/>
        </w:rPr>
        <w:t>ti</w:t>
      </w:r>
      <w:r w:rsidRPr="006703EE">
        <w:rPr>
          <w:spacing w:val="-2"/>
          <w:sz w:val="22"/>
          <w:szCs w:val="22"/>
          <w:lang w:val="en-GB"/>
        </w:rPr>
        <w:t>o</w:t>
      </w:r>
      <w:r w:rsidRPr="006703EE">
        <w:rPr>
          <w:spacing w:val="1"/>
          <w:sz w:val="22"/>
          <w:szCs w:val="22"/>
          <w:lang w:val="en-GB"/>
        </w:rPr>
        <w:t>n</w:t>
      </w:r>
      <w:r w:rsidRPr="006703EE">
        <w:rPr>
          <w:sz w:val="22"/>
          <w:szCs w:val="22"/>
          <w:lang w:val="en-GB"/>
        </w:rPr>
        <w:t>:</w:t>
      </w:r>
      <w:r w:rsidRPr="006703EE">
        <w:rPr>
          <w:spacing w:val="1"/>
          <w:sz w:val="22"/>
          <w:szCs w:val="22"/>
          <w:lang w:val="en-GB"/>
        </w:rPr>
        <w:t xml:space="preserve"> </w:t>
      </w:r>
      <w:r w:rsidRPr="006703EE">
        <w:rPr>
          <w:sz w:val="22"/>
          <w:szCs w:val="22"/>
          <w:lang w:val="en-GB"/>
        </w:rPr>
        <w:t>-</w:t>
      </w:r>
      <w:r w:rsidRPr="006703EE">
        <w:rPr>
          <w:spacing w:val="-1"/>
          <w:sz w:val="22"/>
          <w:szCs w:val="22"/>
          <w:lang w:val="en-GB"/>
        </w:rPr>
        <w:t xml:space="preserve"> </w:t>
      </w:r>
      <w:r w:rsidRPr="006703EE">
        <w:rPr>
          <w:sz w:val="22"/>
          <w:szCs w:val="22"/>
          <w:lang w:val="en-GB"/>
        </w:rPr>
        <w:t>10</w:t>
      </w:r>
      <w:r w:rsidRPr="006703EE">
        <w:rPr>
          <w:spacing w:val="-2"/>
          <w:sz w:val="22"/>
          <w:szCs w:val="22"/>
          <w:lang w:val="en-GB"/>
        </w:rPr>
        <w:t xml:space="preserve"> </w:t>
      </w:r>
      <w:r w:rsidRPr="006703EE">
        <w:rPr>
          <w:spacing w:val="1"/>
          <w:sz w:val="22"/>
          <w:szCs w:val="22"/>
          <w:lang w:val="en-GB"/>
        </w:rPr>
        <w:t>m</w:t>
      </w:r>
      <w:r w:rsidRPr="006703EE">
        <w:rPr>
          <w:spacing w:val="-1"/>
          <w:sz w:val="22"/>
          <w:szCs w:val="22"/>
          <w:lang w:val="en-GB"/>
        </w:rPr>
        <w:t>i</w:t>
      </w:r>
      <w:r w:rsidRPr="006703EE">
        <w:rPr>
          <w:sz w:val="22"/>
          <w:szCs w:val="22"/>
          <w:lang w:val="en-GB"/>
        </w:rPr>
        <w:t>nu</w:t>
      </w:r>
      <w:r w:rsidRPr="006703EE">
        <w:rPr>
          <w:spacing w:val="1"/>
          <w:sz w:val="22"/>
          <w:szCs w:val="22"/>
          <w:lang w:val="en-GB"/>
        </w:rPr>
        <w:t>te</w:t>
      </w:r>
      <w:r w:rsidRPr="006703EE">
        <w:rPr>
          <w:spacing w:val="-2"/>
          <w:sz w:val="22"/>
          <w:szCs w:val="22"/>
          <w:lang w:val="en-GB"/>
        </w:rPr>
        <w:t>s</w:t>
      </w:r>
      <w:r w:rsidRPr="006703EE">
        <w:rPr>
          <w:sz w:val="22"/>
          <w:szCs w:val="22"/>
          <w:lang w:val="en-GB"/>
        </w:rPr>
        <w:t>)</w:t>
      </w:r>
    </w:p>
    <w:p w14:paraId="02271EB0" w14:textId="77777777" w:rsidR="002B0DD9" w:rsidRPr="006703EE" w:rsidRDefault="002B0DD9" w:rsidP="002B0DD9">
      <w:pPr>
        <w:spacing w:before="7" w:line="360" w:lineRule="auto"/>
        <w:ind w:right="40"/>
        <w:jc w:val="both"/>
        <w:rPr>
          <w:sz w:val="22"/>
          <w:szCs w:val="22"/>
          <w:lang w:val="en-GB"/>
        </w:rPr>
      </w:pPr>
    </w:p>
    <w:p w14:paraId="31D102A1"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t>(</w:t>
      </w:r>
      <w:r w:rsidRPr="006703EE">
        <w:rPr>
          <w:sz w:val="22"/>
          <w:szCs w:val="22"/>
          <w:lang w:val="en-GB"/>
        </w:rPr>
        <w:t>1)</w:t>
      </w:r>
      <w:r w:rsidRPr="006703EE">
        <w:rPr>
          <w:spacing w:val="1"/>
          <w:sz w:val="22"/>
          <w:szCs w:val="22"/>
          <w:lang w:val="en-GB"/>
        </w:rPr>
        <w:t xml:space="preserve"> </w:t>
      </w:r>
      <w:r w:rsidRPr="006703EE">
        <w:rPr>
          <w:sz w:val="22"/>
          <w:szCs w:val="22"/>
          <w:lang w:val="en-GB"/>
        </w:rPr>
        <w:t>T</w:t>
      </w:r>
      <w:r w:rsidRPr="006703EE">
        <w:rPr>
          <w:spacing w:val="-3"/>
          <w:sz w:val="22"/>
          <w:szCs w:val="22"/>
          <w:lang w:val="en-GB"/>
        </w:rPr>
        <w:t>h</w:t>
      </w:r>
      <w:r w:rsidRPr="006703EE">
        <w:rPr>
          <w:sz w:val="22"/>
          <w:szCs w:val="22"/>
          <w:lang w:val="en-GB"/>
        </w:rPr>
        <w:t>e o</w:t>
      </w:r>
      <w:r w:rsidRPr="006703EE">
        <w:rPr>
          <w:spacing w:val="-2"/>
          <w:sz w:val="22"/>
          <w:szCs w:val="22"/>
          <w:lang w:val="en-GB"/>
        </w:rPr>
        <w:t>r</w:t>
      </w:r>
      <w:r w:rsidRPr="006703EE">
        <w:rPr>
          <w:sz w:val="22"/>
          <w:szCs w:val="22"/>
          <w:lang w:val="en-GB"/>
        </w:rPr>
        <w:t>de</w:t>
      </w:r>
      <w:r w:rsidRPr="006703EE">
        <w:rPr>
          <w:spacing w:val="-1"/>
          <w:sz w:val="22"/>
          <w:szCs w:val="22"/>
          <w:lang w:val="en-GB"/>
        </w:rPr>
        <w:t>r</w:t>
      </w:r>
      <w:r w:rsidRPr="006703EE">
        <w:rPr>
          <w:sz w:val="22"/>
          <w:szCs w:val="22"/>
          <w:lang w:val="en-GB"/>
        </w:rPr>
        <w:t xml:space="preserve">s </w:t>
      </w:r>
      <w:r w:rsidRPr="006703EE">
        <w:rPr>
          <w:spacing w:val="1"/>
          <w:sz w:val="22"/>
          <w:szCs w:val="22"/>
          <w:lang w:val="en-GB"/>
        </w:rPr>
        <w:t>e</w:t>
      </w:r>
      <w:r w:rsidRPr="006703EE">
        <w:rPr>
          <w:spacing w:val="-2"/>
          <w:sz w:val="22"/>
          <w:szCs w:val="22"/>
          <w:lang w:val="en-GB"/>
        </w:rPr>
        <w:t>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 xml:space="preserve">ed </w:t>
      </w:r>
      <w:r w:rsidRPr="006703EE">
        <w:rPr>
          <w:spacing w:val="-2"/>
          <w:sz w:val="22"/>
          <w:szCs w:val="22"/>
          <w:lang w:val="en-GB"/>
        </w:rPr>
        <w:t>c</w:t>
      </w:r>
      <w:r w:rsidRPr="006703EE">
        <w:rPr>
          <w:sz w:val="22"/>
          <w:szCs w:val="22"/>
          <w:lang w:val="en-GB"/>
        </w:rPr>
        <w:t>an</w:t>
      </w:r>
      <w:r w:rsidRPr="006703EE">
        <w:rPr>
          <w:spacing w:val="-2"/>
          <w:sz w:val="22"/>
          <w:szCs w:val="22"/>
          <w:lang w:val="en-GB"/>
        </w:rPr>
        <w:t xml:space="preserve"> </w:t>
      </w:r>
      <w:r w:rsidRPr="006703EE">
        <w:rPr>
          <w:sz w:val="22"/>
          <w:szCs w:val="22"/>
          <w:lang w:val="en-GB"/>
        </w:rPr>
        <w:t xml:space="preserve">be </w:t>
      </w:r>
      <w:r w:rsidRPr="006703EE">
        <w:rPr>
          <w:spacing w:val="-1"/>
          <w:sz w:val="22"/>
          <w:szCs w:val="22"/>
          <w:lang w:val="en-GB"/>
        </w:rPr>
        <w:t>m</w:t>
      </w:r>
      <w:r w:rsidRPr="006703EE">
        <w:rPr>
          <w:sz w:val="22"/>
          <w:szCs w:val="22"/>
          <w:lang w:val="en-GB"/>
        </w:rPr>
        <w:t>a</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pacing w:val="-2"/>
          <w:sz w:val="22"/>
          <w:szCs w:val="22"/>
          <w:lang w:val="en-GB"/>
        </w:rPr>
        <w:t>a</w:t>
      </w:r>
      <w:r w:rsidRPr="006703EE">
        <w:rPr>
          <w:spacing w:val="1"/>
          <w:sz w:val="22"/>
          <w:szCs w:val="22"/>
          <w:lang w:val="en-GB"/>
        </w:rPr>
        <w:t>i</w:t>
      </w:r>
      <w:r w:rsidRPr="006703EE">
        <w:rPr>
          <w:sz w:val="22"/>
          <w:szCs w:val="22"/>
          <w:lang w:val="en-GB"/>
        </w:rPr>
        <w:t>ned</w:t>
      </w:r>
      <w:r w:rsidRPr="006703EE">
        <w:rPr>
          <w:spacing w:val="-2"/>
          <w:sz w:val="22"/>
          <w:szCs w:val="22"/>
          <w:lang w:val="en-GB"/>
        </w:rPr>
        <w:t xml:space="preserve"> </w:t>
      </w:r>
      <w:r w:rsidRPr="006703EE">
        <w:rPr>
          <w:sz w:val="22"/>
          <w:szCs w:val="22"/>
          <w:lang w:val="en-GB"/>
        </w:rPr>
        <w:t>by b</w:t>
      </w:r>
      <w:r w:rsidRPr="006703EE">
        <w:rPr>
          <w:spacing w:val="-2"/>
          <w:sz w:val="22"/>
          <w:szCs w:val="22"/>
          <w:lang w:val="en-GB"/>
        </w:rPr>
        <w:t>r</w:t>
      </w:r>
      <w:r w:rsidRPr="006703EE">
        <w:rPr>
          <w:sz w:val="22"/>
          <w:szCs w:val="22"/>
          <w:lang w:val="en-GB"/>
        </w:rPr>
        <w:t>oke</w:t>
      </w:r>
      <w:r w:rsidRPr="006703EE">
        <w:rPr>
          <w:spacing w:val="-1"/>
          <w:sz w:val="22"/>
          <w:szCs w:val="22"/>
          <w:lang w:val="en-GB"/>
        </w:rPr>
        <w:t>r</w:t>
      </w:r>
      <w:r w:rsidRPr="006703EE">
        <w:rPr>
          <w:sz w:val="22"/>
          <w:szCs w:val="22"/>
          <w:lang w:val="en-GB"/>
        </w:rPr>
        <w:t xml:space="preserve">s </w:t>
      </w:r>
      <w:r w:rsidRPr="006703EE">
        <w:rPr>
          <w:spacing w:val="-2"/>
          <w:sz w:val="22"/>
          <w:szCs w:val="22"/>
          <w:lang w:val="en-GB"/>
        </w:rPr>
        <w:t>a</w:t>
      </w:r>
      <w:r w:rsidRPr="006703EE">
        <w:rPr>
          <w:sz w:val="22"/>
          <w:szCs w:val="22"/>
          <w:lang w:val="en-GB"/>
        </w:rPr>
        <w:t xml:space="preserve">s </w:t>
      </w:r>
      <w:r w:rsidRPr="006703EE">
        <w:rPr>
          <w:spacing w:val="1"/>
          <w:sz w:val="22"/>
          <w:szCs w:val="22"/>
          <w:lang w:val="en-GB"/>
        </w:rPr>
        <w:t>f</w:t>
      </w:r>
      <w:r w:rsidRPr="006703EE">
        <w:rPr>
          <w:spacing w:val="-2"/>
          <w:sz w:val="22"/>
          <w:szCs w:val="22"/>
          <w:lang w:val="en-GB"/>
        </w:rPr>
        <w:t>o</w:t>
      </w:r>
      <w:r w:rsidRPr="006703EE">
        <w:rPr>
          <w:spacing w:val="1"/>
          <w:sz w:val="22"/>
          <w:szCs w:val="22"/>
          <w:lang w:val="en-GB"/>
        </w:rPr>
        <w:t>ll</w:t>
      </w:r>
      <w:r w:rsidRPr="006703EE">
        <w:rPr>
          <w:sz w:val="22"/>
          <w:szCs w:val="22"/>
          <w:lang w:val="en-GB"/>
        </w:rPr>
        <w:t>o</w:t>
      </w:r>
      <w:r w:rsidRPr="006703EE">
        <w:rPr>
          <w:spacing w:val="-1"/>
          <w:sz w:val="22"/>
          <w:szCs w:val="22"/>
          <w:lang w:val="en-GB"/>
        </w:rPr>
        <w:t>w</w:t>
      </w:r>
      <w:r w:rsidRPr="006703EE">
        <w:rPr>
          <w:spacing w:val="1"/>
          <w:sz w:val="22"/>
          <w:szCs w:val="22"/>
          <w:lang w:val="en-GB"/>
        </w:rPr>
        <w:t>s</w:t>
      </w:r>
      <w:r w:rsidRPr="006703EE">
        <w:rPr>
          <w:sz w:val="22"/>
          <w:szCs w:val="22"/>
          <w:lang w:val="en-GB"/>
        </w:rPr>
        <w:t>:</w:t>
      </w:r>
    </w:p>
    <w:p w14:paraId="3A5EB947" w14:textId="77777777" w:rsidR="002B0DD9" w:rsidRPr="006703EE" w:rsidRDefault="002B0DD9" w:rsidP="002B0DD9">
      <w:pPr>
        <w:spacing w:line="360" w:lineRule="auto"/>
        <w:ind w:right="40"/>
        <w:jc w:val="both"/>
        <w:rPr>
          <w:sz w:val="22"/>
          <w:szCs w:val="22"/>
          <w:lang w:val="en-GB"/>
        </w:rPr>
      </w:pPr>
      <w:r w:rsidRPr="006703EE">
        <w:rPr>
          <w:sz w:val="22"/>
          <w:szCs w:val="22"/>
          <w:lang w:val="en-GB"/>
        </w:rPr>
        <w:t>a)</w:t>
      </w:r>
      <w:r w:rsidRPr="006703EE">
        <w:rPr>
          <w:spacing w:val="1"/>
          <w:sz w:val="22"/>
          <w:szCs w:val="22"/>
          <w:lang w:val="en-GB"/>
        </w:rPr>
        <w:t xml:space="preserve"> </w:t>
      </w:r>
      <w:r w:rsidRPr="006703EE">
        <w:rPr>
          <w:spacing w:val="-1"/>
          <w:sz w:val="22"/>
          <w:szCs w:val="22"/>
          <w:lang w:val="en-GB"/>
        </w:rPr>
        <w:t>i</w:t>
      </w:r>
      <w:r w:rsidRPr="006703EE">
        <w:rPr>
          <w:sz w:val="22"/>
          <w:szCs w:val="22"/>
          <w:lang w:val="en-GB"/>
        </w:rPr>
        <w:t xml:space="preserve">n </w:t>
      </w:r>
      <w:r w:rsidRPr="006703EE">
        <w:rPr>
          <w:spacing w:val="1"/>
          <w:sz w:val="22"/>
          <w:szCs w:val="22"/>
          <w:lang w:val="en-GB"/>
        </w:rPr>
        <w:t>t</w:t>
      </w:r>
      <w:r w:rsidRPr="006703EE">
        <w:rPr>
          <w:spacing w:val="-2"/>
          <w:sz w:val="22"/>
          <w:szCs w:val="22"/>
          <w:lang w:val="en-GB"/>
        </w:rPr>
        <w:t>h</w:t>
      </w:r>
      <w:r w:rsidRPr="006703EE">
        <w:rPr>
          <w:sz w:val="22"/>
          <w:szCs w:val="22"/>
          <w:lang w:val="en-GB"/>
        </w:rPr>
        <w:t>e c</w:t>
      </w:r>
      <w:r w:rsidRPr="006703EE">
        <w:rPr>
          <w:spacing w:val="-2"/>
          <w:sz w:val="22"/>
          <w:szCs w:val="22"/>
          <w:lang w:val="en-GB"/>
        </w:rPr>
        <w:t>a</w:t>
      </w:r>
      <w:r w:rsidRPr="006703EE">
        <w:rPr>
          <w:sz w:val="22"/>
          <w:szCs w:val="22"/>
          <w:lang w:val="en-GB"/>
        </w:rPr>
        <w:t>se</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i</w:t>
      </w:r>
      <w:r w:rsidRPr="006703EE">
        <w:rPr>
          <w:sz w:val="22"/>
          <w:szCs w:val="22"/>
          <w:lang w:val="en-GB"/>
        </w:rPr>
        <w:t>n</w:t>
      </w:r>
      <w:r w:rsidRPr="006703EE">
        <w:rPr>
          <w:spacing w:val="-1"/>
          <w:sz w:val="22"/>
          <w:szCs w:val="22"/>
          <w:lang w:val="en-GB"/>
        </w:rPr>
        <w:t>i</w:t>
      </w:r>
      <w:r w:rsidRPr="006703EE">
        <w:rPr>
          <w:spacing w:val="1"/>
          <w:sz w:val="22"/>
          <w:szCs w:val="22"/>
          <w:lang w:val="en-GB"/>
        </w:rPr>
        <w:t>ti</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pacing w:val="-2"/>
          <w:sz w:val="22"/>
          <w:szCs w:val="22"/>
          <w:lang w:val="en-GB"/>
        </w:rPr>
        <w:t>n</w:t>
      </w:r>
      <w:r w:rsidRPr="006703EE">
        <w:rPr>
          <w:sz w:val="22"/>
          <w:szCs w:val="22"/>
          <w:lang w:val="en-GB"/>
        </w:rPr>
        <w:t>g 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3"/>
          <w:sz w:val="22"/>
          <w:szCs w:val="22"/>
          <w:lang w:val="en-GB"/>
        </w:rPr>
        <w:t>r</w:t>
      </w:r>
      <w:r w:rsidRPr="006703EE">
        <w:rPr>
          <w:sz w:val="22"/>
          <w:szCs w:val="22"/>
          <w:lang w:val="en-GB"/>
        </w:rPr>
        <w:t>:</w:t>
      </w:r>
    </w:p>
    <w:p w14:paraId="5EF69AA7" w14:textId="77777777" w:rsidR="002B0DD9" w:rsidRPr="006703EE" w:rsidRDefault="002B0DD9" w:rsidP="002B0DD9">
      <w:pPr>
        <w:spacing w:line="360" w:lineRule="auto"/>
        <w:ind w:right="40"/>
        <w:jc w:val="both"/>
        <w:rPr>
          <w:sz w:val="22"/>
          <w:szCs w:val="22"/>
          <w:lang w:val="en-GB"/>
        </w:rPr>
      </w:pPr>
      <w:r w:rsidRPr="006703EE">
        <w:rPr>
          <w:sz w:val="22"/>
          <w:szCs w:val="22"/>
          <w:lang w:val="en-GB"/>
        </w:rPr>
        <w:t>-</w:t>
      </w:r>
      <w:r w:rsidRPr="006703EE">
        <w:rPr>
          <w:spacing w:val="-1"/>
          <w:sz w:val="22"/>
          <w:szCs w:val="22"/>
          <w:lang w:val="en-GB"/>
        </w:rPr>
        <w:t xml:space="preserve"> </w:t>
      </w:r>
      <w:r w:rsidRPr="006703EE">
        <w:rPr>
          <w:sz w:val="22"/>
          <w:szCs w:val="22"/>
          <w:lang w:val="en-GB"/>
        </w:rPr>
        <w:t xml:space="preserve">change </w:t>
      </w:r>
      <w:r w:rsidRPr="006703EE">
        <w:rPr>
          <w:spacing w:val="-2"/>
          <w:sz w:val="22"/>
          <w:szCs w:val="22"/>
          <w:lang w:val="en-GB"/>
        </w:rPr>
        <w:t>o</w:t>
      </w:r>
      <w:r w:rsidRPr="006703EE">
        <w:rPr>
          <w:sz w:val="22"/>
          <w:szCs w:val="22"/>
          <w:lang w:val="en-GB"/>
        </w:rPr>
        <w:t>f</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pacing w:val="-2"/>
          <w:sz w:val="22"/>
          <w:szCs w:val="22"/>
          <w:lang w:val="en-GB"/>
        </w:rPr>
        <w:t>c</w:t>
      </w:r>
      <w:r w:rsidRPr="006703EE">
        <w:rPr>
          <w:sz w:val="22"/>
          <w:szCs w:val="22"/>
          <w:lang w:val="en-GB"/>
        </w:rPr>
        <w:t>e;</w:t>
      </w:r>
    </w:p>
    <w:p w14:paraId="3597EBE9" w14:textId="77777777" w:rsidR="002B0DD9" w:rsidRPr="006703EE" w:rsidRDefault="002B0DD9" w:rsidP="002B0DD9">
      <w:pPr>
        <w:spacing w:line="360" w:lineRule="auto"/>
        <w:ind w:right="40"/>
        <w:jc w:val="both"/>
        <w:rPr>
          <w:sz w:val="22"/>
          <w:szCs w:val="22"/>
          <w:lang w:val="en-GB"/>
        </w:rPr>
      </w:pPr>
      <w:r w:rsidRPr="006703EE">
        <w:rPr>
          <w:sz w:val="22"/>
          <w:szCs w:val="22"/>
          <w:lang w:val="en-GB"/>
        </w:rPr>
        <w:lastRenderedPageBreak/>
        <w:t>-</w:t>
      </w:r>
      <w:r w:rsidRPr="006703EE">
        <w:rPr>
          <w:spacing w:val="-1"/>
          <w:sz w:val="22"/>
          <w:szCs w:val="22"/>
          <w:lang w:val="en-GB"/>
        </w:rPr>
        <w:t xml:space="preserve"> </w:t>
      </w:r>
      <w:r w:rsidRPr="006703EE">
        <w:rPr>
          <w:sz w:val="22"/>
          <w:szCs w:val="22"/>
          <w:lang w:val="en-GB"/>
        </w:rPr>
        <w:t xml:space="preserve">change </w:t>
      </w:r>
      <w:r w:rsidRPr="006703EE">
        <w:rPr>
          <w:spacing w:val="-2"/>
          <w:sz w:val="22"/>
          <w:szCs w:val="22"/>
          <w:lang w:val="en-GB"/>
        </w:rPr>
        <w:t>o</w:t>
      </w:r>
      <w:r w:rsidRPr="006703EE">
        <w:rPr>
          <w:sz w:val="22"/>
          <w:szCs w:val="22"/>
          <w:lang w:val="en-GB"/>
        </w:rPr>
        <w:t>f</w:t>
      </w:r>
      <w:r w:rsidRPr="006703EE">
        <w:rPr>
          <w:spacing w:val="2"/>
          <w:sz w:val="22"/>
          <w:szCs w:val="22"/>
          <w:lang w:val="en-GB"/>
        </w:rPr>
        <w:t xml:space="preserve"> </w:t>
      </w:r>
      <w:r w:rsidRPr="006703EE">
        <w:rPr>
          <w:sz w:val="22"/>
          <w:szCs w:val="22"/>
          <w:lang w:val="en-GB"/>
        </w:rPr>
        <w:t>qu</w:t>
      </w:r>
      <w:r w:rsidRPr="006703EE">
        <w:rPr>
          <w:spacing w:val="-2"/>
          <w:sz w:val="22"/>
          <w:szCs w:val="22"/>
          <w:lang w:val="en-GB"/>
        </w:rPr>
        <w:t>a</w:t>
      </w:r>
      <w:r w:rsidRPr="006703EE">
        <w:rPr>
          <w:sz w:val="22"/>
          <w:szCs w:val="22"/>
          <w:lang w:val="en-GB"/>
        </w:rPr>
        <w:t>n</w:t>
      </w:r>
      <w:r w:rsidRPr="006703EE">
        <w:rPr>
          <w:spacing w:val="-1"/>
          <w:sz w:val="22"/>
          <w:szCs w:val="22"/>
          <w:lang w:val="en-GB"/>
        </w:rPr>
        <w:t>t</w:t>
      </w:r>
      <w:r w:rsidRPr="006703EE">
        <w:rPr>
          <w:spacing w:val="1"/>
          <w:sz w:val="22"/>
          <w:szCs w:val="22"/>
          <w:lang w:val="en-GB"/>
        </w:rPr>
        <w:t>it</w:t>
      </w:r>
      <w:r w:rsidRPr="006703EE">
        <w:rPr>
          <w:spacing w:val="-2"/>
          <w:sz w:val="22"/>
          <w:szCs w:val="22"/>
          <w:lang w:val="en-GB"/>
        </w:rPr>
        <w:t>y</w:t>
      </w:r>
      <w:r w:rsidRPr="006703EE">
        <w:rPr>
          <w:sz w:val="22"/>
          <w:szCs w:val="22"/>
          <w:lang w:val="en-GB"/>
        </w:rPr>
        <w:t>;</w:t>
      </w:r>
    </w:p>
    <w:p w14:paraId="20420B0F" w14:textId="77777777" w:rsidR="002B0DD9" w:rsidRPr="006703EE" w:rsidRDefault="002B0DD9" w:rsidP="002B0DD9">
      <w:pPr>
        <w:spacing w:line="360" w:lineRule="auto"/>
        <w:ind w:right="40"/>
        <w:jc w:val="both"/>
        <w:rPr>
          <w:sz w:val="22"/>
          <w:szCs w:val="22"/>
          <w:lang w:val="en-GB"/>
        </w:rPr>
      </w:pPr>
      <w:r w:rsidRPr="006703EE">
        <w:rPr>
          <w:sz w:val="22"/>
          <w:szCs w:val="22"/>
          <w:lang w:val="en-GB"/>
        </w:rPr>
        <w:t>-</w:t>
      </w:r>
      <w:r w:rsidRPr="006703EE">
        <w:rPr>
          <w:spacing w:val="-1"/>
          <w:sz w:val="22"/>
          <w:szCs w:val="22"/>
          <w:lang w:val="en-GB"/>
        </w:rPr>
        <w:t xml:space="preserve"> </w:t>
      </w:r>
      <w:r w:rsidRPr="006703EE">
        <w:rPr>
          <w:sz w:val="22"/>
          <w:szCs w:val="22"/>
          <w:lang w:val="en-GB"/>
        </w:rPr>
        <w:t xml:space="preserve">change </w:t>
      </w:r>
      <w:r w:rsidRPr="006703EE">
        <w:rPr>
          <w:spacing w:val="-2"/>
          <w:sz w:val="22"/>
          <w:szCs w:val="22"/>
          <w:lang w:val="en-GB"/>
        </w:rPr>
        <w:t>o</w:t>
      </w:r>
      <w:r w:rsidRPr="006703EE">
        <w:rPr>
          <w:sz w:val="22"/>
          <w:szCs w:val="22"/>
          <w:lang w:val="en-GB"/>
        </w:rPr>
        <w:t>f</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 v</w:t>
      </w:r>
      <w:r w:rsidRPr="006703EE">
        <w:rPr>
          <w:spacing w:val="-2"/>
          <w:sz w:val="22"/>
          <w:szCs w:val="22"/>
          <w:lang w:val="en-GB"/>
        </w:rPr>
        <w:t>a</w:t>
      </w:r>
      <w:r w:rsidRPr="006703EE">
        <w:rPr>
          <w:spacing w:val="1"/>
          <w:sz w:val="22"/>
          <w:szCs w:val="22"/>
          <w:lang w:val="en-GB"/>
        </w:rPr>
        <w:t>l</w:t>
      </w:r>
      <w:r w:rsidRPr="006703EE">
        <w:rPr>
          <w:spacing w:val="-1"/>
          <w:sz w:val="22"/>
          <w:szCs w:val="22"/>
          <w:lang w:val="en-GB"/>
        </w:rPr>
        <w:t>i</w:t>
      </w:r>
      <w:r w:rsidRPr="006703EE">
        <w:rPr>
          <w:sz w:val="22"/>
          <w:szCs w:val="22"/>
          <w:lang w:val="en-GB"/>
        </w:rPr>
        <w:t>d</w:t>
      </w:r>
      <w:r w:rsidRPr="006703EE">
        <w:rPr>
          <w:spacing w:val="-1"/>
          <w:sz w:val="22"/>
          <w:szCs w:val="22"/>
          <w:lang w:val="en-GB"/>
        </w:rPr>
        <w:t>i</w:t>
      </w:r>
      <w:r w:rsidRPr="006703EE">
        <w:rPr>
          <w:spacing w:val="1"/>
          <w:sz w:val="22"/>
          <w:szCs w:val="22"/>
          <w:lang w:val="en-GB"/>
        </w:rPr>
        <w:t>t</w:t>
      </w:r>
      <w:r w:rsidRPr="006703EE">
        <w:rPr>
          <w:sz w:val="22"/>
          <w:szCs w:val="22"/>
          <w:lang w:val="en-GB"/>
        </w:rPr>
        <w:t>y p</w:t>
      </w:r>
      <w:r w:rsidRPr="006703EE">
        <w:rPr>
          <w:spacing w:val="-2"/>
          <w:sz w:val="22"/>
          <w:szCs w:val="22"/>
          <w:lang w:val="en-GB"/>
        </w:rPr>
        <w:t>e</w:t>
      </w:r>
      <w:r w:rsidRPr="006703EE">
        <w:rPr>
          <w:spacing w:val="1"/>
          <w:sz w:val="22"/>
          <w:szCs w:val="22"/>
          <w:lang w:val="en-GB"/>
        </w:rPr>
        <w:t>r</w:t>
      </w:r>
      <w:r w:rsidRPr="006703EE">
        <w:rPr>
          <w:spacing w:val="-1"/>
          <w:sz w:val="22"/>
          <w:szCs w:val="22"/>
          <w:lang w:val="en-GB"/>
        </w:rPr>
        <w:t>i</w:t>
      </w:r>
      <w:r w:rsidRPr="006703EE">
        <w:rPr>
          <w:sz w:val="22"/>
          <w:szCs w:val="22"/>
          <w:lang w:val="en-GB"/>
        </w:rPr>
        <w:t>od 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2"/>
          <w:sz w:val="22"/>
          <w:szCs w:val="22"/>
          <w:lang w:val="en-GB"/>
        </w:rPr>
        <w:t>r</w:t>
      </w:r>
      <w:r w:rsidRPr="006703EE">
        <w:rPr>
          <w:sz w:val="22"/>
          <w:szCs w:val="22"/>
          <w:lang w:val="en-GB"/>
        </w:rPr>
        <w:t>.</w:t>
      </w:r>
    </w:p>
    <w:p w14:paraId="20AF07E2" w14:textId="77777777" w:rsidR="002B0DD9" w:rsidRPr="006703EE" w:rsidRDefault="002B0DD9" w:rsidP="002B0DD9">
      <w:pPr>
        <w:spacing w:line="360" w:lineRule="auto"/>
        <w:ind w:right="40"/>
        <w:jc w:val="both"/>
        <w:rPr>
          <w:sz w:val="22"/>
          <w:szCs w:val="22"/>
          <w:lang w:val="en-GB"/>
        </w:rPr>
      </w:pPr>
    </w:p>
    <w:p w14:paraId="75CE1CE0" w14:textId="77777777" w:rsidR="002B0DD9" w:rsidRPr="006703EE" w:rsidRDefault="002B0DD9" w:rsidP="002B0DD9">
      <w:pPr>
        <w:spacing w:line="360" w:lineRule="auto"/>
        <w:ind w:right="40"/>
        <w:jc w:val="both"/>
        <w:rPr>
          <w:sz w:val="22"/>
          <w:szCs w:val="22"/>
          <w:lang w:val="en-GB"/>
        </w:rPr>
      </w:pPr>
      <w:r w:rsidRPr="006703EE">
        <w:rPr>
          <w:sz w:val="22"/>
          <w:szCs w:val="22"/>
          <w:lang w:val="en-GB"/>
        </w:rPr>
        <w:t>b)</w:t>
      </w:r>
      <w:r w:rsidRPr="006703EE">
        <w:rPr>
          <w:spacing w:val="1"/>
          <w:sz w:val="22"/>
          <w:szCs w:val="22"/>
          <w:lang w:val="en-GB"/>
        </w:rPr>
        <w:t xml:space="preserve"> 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c</w:t>
      </w:r>
      <w:r w:rsidRPr="006703EE">
        <w:rPr>
          <w:spacing w:val="-2"/>
          <w:sz w:val="22"/>
          <w:szCs w:val="22"/>
          <w:lang w:val="en-GB"/>
        </w:rPr>
        <w:t>a</w:t>
      </w:r>
      <w:r w:rsidRPr="006703EE">
        <w:rPr>
          <w:sz w:val="22"/>
          <w:szCs w:val="22"/>
          <w:lang w:val="en-GB"/>
        </w:rPr>
        <w:t>se</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z w:val="22"/>
          <w:szCs w:val="22"/>
          <w:lang w:val="en-GB"/>
        </w:rPr>
        <w:t>opp</w:t>
      </w:r>
      <w:r w:rsidRPr="006703EE">
        <w:rPr>
          <w:spacing w:val="-2"/>
          <w:sz w:val="22"/>
          <w:szCs w:val="22"/>
          <w:lang w:val="en-GB"/>
        </w:rPr>
        <w:t>o</w:t>
      </w:r>
      <w:r w:rsidRPr="006703EE">
        <w:rPr>
          <w:sz w:val="22"/>
          <w:szCs w:val="22"/>
          <w:lang w:val="en-GB"/>
        </w:rPr>
        <w:t>s</w:t>
      </w:r>
      <w:r w:rsidRPr="006703EE">
        <w:rPr>
          <w:spacing w:val="-1"/>
          <w:sz w:val="22"/>
          <w:szCs w:val="22"/>
          <w:lang w:val="en-GB"/>
        </w:rPr>
        <w:t>it</w:t>
      </w:r>
      <w:r w:rsidRPr="006703EE">
        <w:rPr>
          <w:sz w:val="22"/>
          <w:szCs w:val="22"/>
          <w:lang w:val="en-GB"/>
        </w:rPr>
        <w:t>e d</w:t>
      </w:r>
      <w:r w:rsidRPr="006703EE">
        <w:rPr>
          <w:spacing w:val="-1"/>
          <w:sz w:val="22"/>
          <w:szCs w:val="22"/>
          <w:lang w:val="en-GB"/>
        </w:rPr>
        <w:t>i</w:t>
      </w:r>
      <w:r w:rsidRPr="006703EE">
        <w:rPr>
          <w:spacing w:val="1"/>
          <w:sz w:val="22"/>
          <w:szCs w:val="22"/>
          <w:lang w:val="en-GB"/>
        </w:rPr>
        <w:t>r</w:t>
      </w:r>
      <w:r w:rsidRPr="006703EE">
        <w:rPr>
          <w:sz w:val="22"/>
          <w:szCs w:val="22"/>
          <w:lang w:val="en-GB"/>
        </w:rPr>
        <w:t>e</w:t>
      </w:r>
      <w:r w:rsidRPr="006703EE">
        <w:rPr>
          <w:spacing w:val="-2"/>
          <w:sz w:val="22"/>
          <w:szCs w:val="22"/>
          <w:lang w:val="en-GB"/>
        </w:rPr>
        <w:t>c</w:t>
      </w:r>
      <w:r w:rsidRPr="006703EE">
        <w:rPr>
          <w:spacing w:val="1"/>
          <w:sz w:val="22"/>
          <w:szCs w:val="22"/>
          <w:lang w:val="en-GB"/>
        </w:rPr>
        <w:t>ti</w:t>
      </w:r>
      <w:r w:rsidRPr="006703EE">
        <w:rPr>
          <w:spacing w:val="-2"/>
          <w:sz w:val="22"/>
          <w:szCs w:val="22"/>
          <w:lang w:val="en-GB"/>
        </w:rPr>
        <w:t>o</w:t>
      </w:r>
      <w:r w:rsidRPr="006703EE">
        <w:rPr>
          <w:sz w:val="22"/>
          <w:szCs w:val="22"/>
          <w:lang w:val="en-GB"/>
        </w:rPr>
        <w:t>n o</w:t>
      </w:r>
      <w:r w:rsidRPr="006703EE">
        <w:rPr>
          <w:spacing w:val="1"/>
          <w:sz w:val="22"/>
          <w:szCs w:val="22"/>
          <w:lang w:val="en-GB"/>
        </w:rPr>
        <w:t>r</w:t>
      </w:r>
      <w:r w:rsidRPr="006703EE">
        <w:rPr>
          <w:spacing w:val="-2"/>
          <w:sz w:val="22"/>
          <w:szCs w:val="22"/>
          <w:lang w:val="en-GB"/>
        </w:rPr>
        <w:t>d</w:t>
      </w:r>
      <w:r w:rsidRPr="006703EE">
        <w:rPr>
          <w:sz w:val="22"/>
          <w:szCs w:val="22"/>
          <w:lang w:val="en-GB"/>
        </w:rPr>
        <w:t>er:</w:t>
      </w:r>
    </w:p>
    <w:p w14:paraId="7F36AAEB" w14:textId="77777777" w:rsidR="002B0DD9" w:rsidRPr="006703EE" w:rsidRDefault="002B0DD9" w:rsidP="002B0DD9">
      <w:pPr>
        <w:spacing w:line="360" w:lineRule="auto"/>
        <w:ind w:right="40"/>
        <w:jc w:val="both"/>
        <w:rPr>
          <w:sz w:val="22"/>
          <w:szCs w:val="22"/>
          <w:lang w:val="en-GB"/>
        </w:rPr>
      </w:pPr>
      <w:r w:rsidRPr="006703EE">
        <w:rPr>
          <w:sz w:val="22"/>
          <w:szCs w:val="22"/>
          <w:lang w:val="en-GB"/>
        </w:rPr>
        <w:t>-</w:t>
      </w:r>
      <w:r w:rsidRPr="006703EE">
        <w:rPr>
          <w:spacing w:val="13"/>
          <w:sz w:val="22"/>
          <w:szCs w:val="22"/>
          <w:lang w:val="en-GB"/>
        </w:rPr>
        <w:t xml:space="preserve"> </w:t>
      </w:r>
      <w:r w:rsidRPr="006703EE">
        <w:rPr>
          <w:sz w:val="22"/>
          <w:szCs w:val="22"/>
          <w:lang w:val="en-GB"/>
        </w:rPr>
        <w:t>p</w:t>
      </w:r>
      <w:r w:rsidRPr="006703EE">
        <w:rPr>
          <w:spacing w:val="1"/>
          <w:sz w:val="22"/>
          <w:szCs w:val="22"/>
          <w:lang w:val="en-GB"/>
        </w:rPr>
        <w:t>ri</w:t>
      </w:r>
      <w:r w:rsidRPr="006703EE">
        <w:rPr>
          <w:spacing w:val="-2"/>
          <w:sz w:val="22"/>
          <w:szCs w:val="22"/>
          <w:lang w:val="en-GB"/>
        </w:rPr>
        <w:t>c</w:t>
      </w:r>
      <w:r w:rsidRPr="006703EE">
        <w:rPr>
          <w:sz w:val="22"/>
          <w:szCs w:val="22"/>
          <w:lang w:val="en-GB"/>
        </w:rPr>
        <w:t>e</w:t>
      </w:r>
      <w:r w:rsidRPr="006703EE">
        <w:rPr>
          <w:spacing w:val="16"/>
          <w:sz w:val="22"/>
          <w:szCs w:val="22"/>
          <w:lang w:val="en-GB"/>
        </w:rPr>
        <w:t xml:space="preserve"> </w:t>
      </w:r>
      <w:r w:rsidRPr="006703EE">
        <w:rPr>
          <w:spacing w:val="-1"/>
          <w:sz w:val="22"/>
          <w:szCs w:val="22"/>
          <w:lang w:val="en-GB"/>
        </w:rPr>
        <w:t>i</w:t>
      </w:r>
      <w:r w:rsidRPr="006703EE">
        <w:rPr>
          <w:spacing w:val="1"/>
          <w:sz w:val="22"/>
          <w:szCs w:val="22"/>
          <w:lang w:val="en-GB"/>
        </w:rPr>
        <w:t>m</w:t>
      </w:r>
      <w:r w:rsidRPr="006703EE">
        <w:rPr>
          <w:spacing w:val="-2"/>
          <w:sz w:val="22"/>
          <w:szCs w:val="22"/>
          <w:lang w:val="en-GB"/>
        </w:rPr>
        <w:t>p</w:t>
      </w:r>
      <w:r w:rsidRPr="006703EE">
        <w:rPr>
          <w:spacing w:val="1"/>
          <w:sz w:val="22"/>
          <w:szCs w:val="22"/>
          <w:lang w:val="en-GB"/>
        </w:rPr>
        <w:t>r</w:t>
      </w:r>
      <w:r w:rsidRPr="006703EE">
        <w:rPr>
          <w:sz w:val="22"/>
          <w:szCs w:val="22"/>
          <w:lang w:val="en-GB"/>
        </w:rPr>
        <w:t>ov</w:t>
      </w:r>
      <w:r w:rsidRPr="006703EE">
        <w:rPr>
          <w:spacing w:val="-2"/>
          <w:sz w:val="22"/>
          <w:szCs w:val="22"/>
          <w:lang w:val="en-GB"/>
        </w:rPr>
        <w:t>e</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z w:val="22"/>
          <w:szCs w:val="22"/>
          <w:lang w:val="en-GB"/>
        </w:rPr>
        <w:t>t</w:t>
      </w:r>
      <w:r w:rsidRPr="006703EE">
        <w:rPr>
          <w:spacing w:val="13"/>
          <w:sz w:val="22"/>
          <w:szCs w:val="22"/>
          <w:lang w:val="en-GB"/>
        </w:rPr>
        <w:t xml:space="preserve"> </w:t>
      </w:r>
      <w:r w:rsidRPr="006703EE">
        <w:rPr>
          <w:spacing w:val="1"/>
          <w:sz w:val="22"/>
          <w:szCs w:val="22"/>
          <w:lang w:val="en-GB"/>
        </w:rPr>
        <w:t>(r</w:t>
      </w:r>
      <w:r w:rsidRPr="006703EE">
        <w:rPr>
          <w:spacing w:val="-2"/>
          <w:sz w:val="22"/>
          <w:szCs w:val="22"/>
          <w:lang w:val="en-GB"/>
        </w:rPr>
        <w:t>e</w:t>
      </w:r>
      <w:r w:rsidRPr="006703EE">
        <w:rPr>
          <w:sz w:val="22"/>
          <w:szCs w:val="22"/>
          <w:lang w:val="en-GB"/>
        </w:rPr>
        <w:t>du</w:t>
      </w:r>
      <w:r w:rsidRPr="006703EE">
        <w:rPr>
          <w:spacing w:val="-2"/>
          <w:sz w:val="22"/>
          <w:szCs w:val="22"/>
          <w:lang w:val="en-GB"/>
        </w:rPr>
        <w:t>c</w:t>
      </w:r>
      <w:r w:rsidRPr="006703EE">
        <w:rPr>
          <w:spacing w:val="1"/>
          <w:sz w:val="22"/>
          <w:szCs w:val="22"/>
          <w:lang w:val="en-GB"/>
        </w:rPr>
        <w:t>ti</w:t>
      </w:r>
      <w:r w:rsidRPr="006703EE">
        <w:rPr>
          <w:sz w:val="22"/>
          <w:szCs w:val="22"/>
          <w:lang w:val="en-GB"/>
        </w:rPr>
        <w:t>on</w:t>
      </w:r>
      <w:r w:rsidRPr="006703EE">
        <w:rPr>
          <w:spacing w:val="1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15"/>
          <w:sz w:val="22"/>
          <w:szCs w:val="22"/>
          <w:lang w:val="en-GB"/>
        </w:rPr>
        <w:t xml:space="preserve"> </w:t>
      </w:r>
      <w:r w:rsidRPr="006703EE">
        <w:rPr>
          <w:sz w:val="22"/>
          <w:szCs w:val="22"/>
          <w:lang w:val="en-GB"/>
        </w:rPr>
        <w:t>c</w:t>
      </w:r>
      <w:r w:rsidRPr="006703EE">
        <w:rPr>
          <w:spacing w:val="-2"/>
          <w:sz w:val="22"/>
          <w:szCs w:val="22"/>
          <w:lang w:val="en-GB"/>
        </w:rPr>
        <w:t>a</w:t>
      </w:r>
      <w:r w:rsidRPr="006703EE">
        <w:rPr>
          <w:sz w:val="22"/>
          <w:szCs w:val="22"/>
          <w:lang w:val="en-GB"/>
        </w:rPr>
        <w:t>se</w:t>
      </w:r>
      <w:r w:rsidRPr="006703EE">
        <w:rPr>
          <w:spacing w:val="15"/>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7"/>
          <w:sz w:val="22"/>
          <w:szCs w:val="22"/>
          <w:lang w:val="en-GB"/>
        </w:rPr>
        <w:t xml:space="preserve"> </w:t>
      </w:r>
      <w:r w:rsidRPr="006703EE">
        <w:rPr>
          <w:sz w:val="22"/>
          <w:szCs w:val="22"/>
          <w:lang w:val="en-GB"/>
        </w:rPr>
        <w:t>s</w:t>
      </w:r>
      <w:r w:rsidRPr="006703EE">
        <w:rPr>
          <w:spacing w:val="1"/>
          <w:sz w:val="22"/>
          <w:szCs w:val="22"/>
          <w:lang w:val="en-GB"/>
        </w:rPr>
        <w:t>a</w:t>
      </w:r>
      <w:r w:rsidRPr="006703EE">
        <w:rPr>
          <w:spacing w:val="-1"/>
          <w:sz w:val="22"/>
          <w:szCs w:val="22"/>
          <w:lang w:val="en-GB"/>
        </w:rPr>
        <w:t>l</w:t>
      </w:r>
      <w:r w:rsidRPr="006703EE">
        <w:rPr>
          <w:sz w:val="22"/>
          <w:szCs w:val="22"/>
          <w:lang w:val="en-GB"/>
        </w:rPr>
        <w:t>e</w:t>
      </w:r>
      <w:r w:rsidRPr="006703EE">
        <w:rPr>
          <w:spacing w:val="15"/>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pacing w:val="-2"/>
          <w:sz w:val="22"/>
          <w:szCs w:val="22"/>
          <w:lang w:val="en-GB"/>
        </w:rPr>
        <w:t>d</w:t>
      </w:r>
      <w:r w:rsidRPr="006703EE">
        <w:rPr>
          <w:sz w:val="22"/>
          <w:szCs w:val="22"/>
          <w:lang w:val="en-GB"/>
        </w:rPr>
        <w:t>e</w:t>
      </w:r>
      <w:r w:rsidRPr="006703EE">
        <w:rPr>
          <w:spacing w:val="1"/>
          <w:sz w:val="22"/>
          <w:szCs w:val="22"/>
          <w:lang w:val="en-GB"/>
        </w:rPr>
        <w:t>r</w:t>
      </w:r>
      <w:r w:rsidRPr="006703EE">
        <w:rPr>
          <w:sz w:val="22"/>
          <w:szCs w:val="22"/>
          <w:lang w:val="en-GB"/>
        </w:rPr>
        <w:t>s,</w:t>
      </w:r>
      <w:r w:rsidRPr="006703EE">
        <w:rPr>
          <w:spacing w:val="13"/>
          <w:sz w:val="22"/>
          <w:szCs w:val="22"/>
          <w:lang w:val="en-GB"/>
        </w:rPr>
        <w:t xml:space="preserve"> </w:t>
      </w:r>
      <w:r w:rsidRPr="006703EE">
        <w:rPr>
          <w:spacing w:val="1"/>
          <w:sz w:val="22"/>
          <w:szCs w:val="22"/>
          <w:lang w:val="en-GB"/>
        </w:rPr>
        <w:t>r</w:t>
      </w:r>
      <w:r w:rsidRPr="006703EE">
        <w:rPr>
          <w:spacing w:val="-2"/>
          <w:sz w:val="22"/>
          <w:szCs w:val="22"/>
          <w:lang w:val="en-GB"/>
        </w:rPr>
        <w:t>e</w:t>
      </w:r>
      <w:r w:rsidRPr="006703EE">
        <w:rPr>
          <w:sz w:val="22"/>
          <w:szCs w:val="22"/>
          <w:lang w:val="en-GB"/>
        </w:rPr>
        <w:t>sp</w:t>
      </w:r>
      <w:r w:rsidRPr="006703EE">
        <w:rPr>
          <w:spacing w:val="1"/>
          <w:sz w:val="22"/>
          <w:szCs w:val="22"/>
          <w:lang w:val="en-GB"/>
        </w:rPr>
        <w:t>e</w:t>
      </w:r>
      <w:r w:rsidRPr="006703EE">
        <w:rPr>
          <w:spacing w:val="-2"/>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ve</w:t>
      </w:r>
      <w:r w:rsidRPr="006703EE">
        <w:rPr>
          <w:spacing w:val="-1"/>
          <w:sz w:val="22"/>
          <w:szCs w:val="22"/>
          <w:lang w:val="en-GB"/>
        </w:rPr>
        <w:t>l</w:t>
      </w:r>
      <w:r w:rsidRPr="006703EE">
        <w:rPr>
          <w:sz w:val="22"/>
          <w:szCs w:val="22"/>
          <w:lang w:val="en-GB"/>
        </w:rPr>
        <w:t>y</w:t>
      </w:r>
      <w:r w:rsidRPr="006703EE">
        <w:rPr>
          <w:spacing w:val="14"/>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z w:val="22"/>
          <w:szCs w:val="22"/>
          <w:lang w:val="en-GB"/>
        </w:rPr>
        <w:t>c</w:t>
      </w:r>
      <w:r w:rsidRPr="006703EE">
        <w:rPr>
          <w:spacing w:val="-1"/>
          <w:sz w:val="22"/>
          <w:szCs w:val="22"/>
          <w:lang w:val="en-GB"/>
        </w:rPr>
        <w:t>r</w:t>
      </w:r>
      <w:r w:rsidRPr="006703EE">
        <w:rPr>
          <w:sz w:val="22"/>
          <w:szCs w:val="22"/>
          <w:lang w:val="en-GB"/>
        </w:rPr>
        <w:t>ea</w:t>
      </w:r>
      <w:r w:rsidRPr="006703EE">
        <w:rPr>
          <w:spacing w:val="-2"/>
          <w:sz w:val="22"/>
          <w:szCs w:val="22"/>
          <w:lang w:val="en-GB"/>
        </w:rPr>
        <w:t>s</w:t>
      </w:r>
      <w:r w:rsidRPr="006703EE">
        <w:rPr>
          <w:sz w:val="22"/>
          <w:szCs w:val="22"/>
          <w:lang w:val="en-GB"/>
        </w:rPr>
        <w:t>e</w:t>
      </w:r>
      <w:r w:rsidRPr="006703EE">
        <w:rPr>
          <w:spacing w:val="15"/>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4"/>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 case</w:t>
      </w:r>
      <w:r w:rsidRPr="006703EE">
        <w:rPr>
          <w:spacing w:val="-2"/>
          <w:sz w:val="22"/>
          <w:szCs w:val="22"/>
          <w:lang w:val="en-GB"/>
        </w:rPr>
        <w:t xml:space="preserve"> </w:t>
      </w:r>
      <w:r w:rsidRPr="006703EE">
        <w:rPr>
          <w:sz w:val="22"/>
          <w:szCs w:val="22"/>
          <w:lang w:val="en-GB"/>
        </w:rPr>
        <w:t>of</w:t>
      </w:r>
      <w:r w:rsidRPr="006703EE">
        <w:rPr>
          <w:spacing w:val="1"/>
          <w:sz w:val="22"/>
          <w:szCs w:val="22"/>
          <w:lang w:val="en-GB"/>
        </w:rPr>
        <w:t xml:space="preserve"> </w:t>
      </w:r>
      <w:r w:rsidRPr="006703EE">
        <w:rPr>
          <w:sz w:val="22"/>
          <w:szCs w:val="22"/>
          <w:lang w:val="en-GB"/>
        </w:rPr>
        <w:t>p</w:t>
      </w:r>
      <w:r w:rsidRPr="006703EE">
        <w:rPr>
          <w:spacing w:val="-2"/>
          <w:sz w:val="22"/>
          <w:szCs w:val="22"/>
          <w:lang w:val="en-GB"/>
        </w:rPr>
        <w:t>u</w:t>
      </w:r>
      <w:r w:rsidRPr="006703EE">
        <w:rPr>
          <w:spacing w:val="1"/>
          <w:sz w:val="22"/>
          <w:szCs w:val="22"/>
          <w:lang w:val="en-GB"/>
        </w:rPr>
        <w:t>r</w:t>
      </w:r>
      <w:r w:rsidRPr="006703EE">
        <w:rPr>
          <w:sz w:val="22"/>
          <w:szCs w:val="22"/>
          <w:lang w:val="en-GB"/>
        </w:rPr>
        <w:t>c</w:t>
      </w:r>
      <w:r w:rsidRPr="006703EE">
        <w:rPr>
          <w:spacing w:val="-2"/>
          <w:sz w:val="22"/>
          <w:szCs w:val="22"/>
          <w:lang w:val="en-GB"/>
        </w:rPr>
        <w:t>h</w:t>
      </w:r>
      <w:r w:rsidRPr="006703EE">
        <w:rPr>
          <w:sz w:val="22"/>
          <w:szCs w:val="22"/>
          <w:lang w:val="en-GB"/>
        </w:rPr>
        <w:t>a</w:t>
      </w:r>
      <w:r w:rsidRPr="006703EE">
        <w:rPr>
          <w:spacing w:val="1"/>
          <w:sz w:val="22"/>
          <w:szCs w:val="22"/>
          <w:lang w:val="en-GB"/>
        </w:rPr>
        <w:t>s</w:t>
      </w:r>
      <w:r w:rsidRPr="006703EE">
        <w:rPr>
          <w:sz w:val="22"/>
          <w:szCs w:val="22"/>
          <w:lang w:val="en-GB"/>
        </w:rPr>
        <w:t>e</w:t>
      </w:r>
      <w:r w:rsidRPr="006703EE">
        <w:rPr>
          <w:spacing w:val="-2"/>
          <w:sz w:val="22"/>
          <w:szCs w:val="22"/>
          <w:lang w:val="en-GB"/>
        </w:rPr>
        <w:t xml:space="preserve"> </w:t>
      </w:r>
      <w:r w:rsidRPr="006703EE">
        <w:rPr>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1"/>
          <w:sz w:val="22"/>
          <w:szCs w:val="22"/>
          <w:lang w:val="en-GB"/>
        </w:rPr>
        <w:t>r</w:t>
      </w:r>
      <w:r w:rsidRPr="006703EE">
        <w:rPr>
          <w:sz w:val="22"/>
          <w:szCs w:val="22"/>
          <w:lang w:val="en-GB"/>
        </w:rPr>
        <w:t>s</w:t>
      </w:r>
      <w:r w:rsidRPr="006703EE">
        <w:rPr>
          <w:spacing w:val="1"/>
          <w:sz w:val="22"/>
          <w:szCs w:val="22"/>
          <w:lang w:val="en-GB"/>
        </w:rPr>
        <w:t>);</w:t>
      </w:r>
    </w:p>
    <w:p w14:paraId="6F47E8C9" w14:textId="77777777" w:rsidR="002B0DD9" w:rsidRPr="006703EE" w:rsidRDefault="002B0DD9" w:rsidP="002B0DD9">
      <w:pPr>
        <w:spacing w:before="4" w:line="360" w:lineRule="auto"/>
        <w:ind w:right="40"/>
        <w:jc w:val="both"/>
        <w:rPr>
          <w:sz w:val="22"/>
          <w:szCs w:val="22"/>
          <w:lang w:val="en-GB"/>
        </w:rPr>
      </w:pPr>
      <w:r w:rsidRPr="006703EE">
        <w:rPr>
          <w:sz w:val="22"/>
          <w:szCs w:val="22"/>
          <w:lang w:val="en-GB"/>
        </w:rPr>
        <w:t>-</w:t>
      </w:r>
      <w:r w:rsidRPr="006703EE">
        <w:rPr>
          <w:spacing w:val="-1"/>
          <w:sz w:val="22"/>
          <w:szCs w:val="22"/>
          <w:lang w:val="en-GB"/>
        </w:rPr>
        <w:t xml:space="preserve"> </w:t>
      </w:r>
      <w:r w:rsidRPr="006703EE">
        <w:rPr>
          <w:sz w:val="22"/>
          <w:szCs w:val="22"/>
          <w:lang w:val="en-GB"/>
        </w:rPr>
        <w:t xml:space="preserve">change </w:t>
      </w:r>
      <w:r w:rsidRPr="006703EE">
        <w:rPr>
          <w:spacing w:val="-2"/>
          <w:sz w:val="22"/>
          <w:szCs w:val="22"/>
          <w:lang w:val="en-GB"/>
        </w:rPr>
        <w:t>o</w:t>
      </w:r>
      <w:r w:rsidRPr="006703EE">
        <w:rPr>
          <w:sz w:val="22"/>
          <w:szCs w:val="22"/>
          <w:lang w:val="en-GB"/>
        </w:rPr>
        <w:t>f</w:t>
      </w:r>
      <w:r w:rsidRPr="006703EE">
        <w:rPr>
          <w:spacing w:val="2"/>
          <w:sz w:val="22"/>
          <w:szCs w:val="22"/>
          <w:lang w:val="en-GB"/>
        </w:rPr>
        <w:t xml:space="preserve"> </w:t>
      </w:r>
      <w:r w:rsidRPr="006703EE">
        <w:rPr>
          <w:sz w:val="22"/>
          <w:szCs w:val="22"/>
          <w:lang w:val="en-GB"/>
        </w:rPr>
        <w:t>qu</w:t>
      </w:r>
      <w:r w:rsidRPr="006703EE">
        <w:rPr>
          <w:spacing w:val="-2"/>
          <w:sz w:val="22"/>
          <w:szCs w:val="22"/>
          <w:lang w:val="en-GB"/>
        </w:rPr>
        <w:t>a</w:t>
      </w:r>
      <w:r w:rsidRPr="006703EE">
        <w:rPr>
          <w:sz w:val="22"/>
          <w:szCs w:val="22"/>
          <w:lang w:val="en-GB"/>
        </w:rPr>
        <w:t>n</w:t>
      </w:r>
      <w:r w:rsidRPr="006703EE">
        <w:rPr>
          <w:spacing w:val="-1"/>
          <w:sz w:val="22"/>
          <w:szCs w:val="22"/>
          <w:lang w:val="en-GB"/>
        </w:rPr>
        <w:t>t</w:t>
      </w:r>
      <w:r w:rsidRPr="006703EE">
        <w:rPr>
          <w:spacing w:val="1"/>
          <w:sz w:val="22"/>
          <w:szCs w:val="22"/>
          <w:lang w:val="en-GB"/>
        </w:rPr>
        <w:t>it</w:t>
      </w:r>
      <w:r w:rsidRPr="006703EE">
        <w:rPr>
          <w:spacing w:val="-2"/>
          <w:sz w:val="22"/>
          <w:szCs w:val="22"/>
          <w:lang w:val="en-GB"/>
        </w:rPr>
        <w:t>y</w:t>
      </w:r>
      <w:r w:rsidRPr="006703EE">
        <w:rPr>
          <w:sz w:val="22"/>
          <w:szCs w:val="22"/>
          <w:lang w:val="en-GB"/>
        </w:rPr>
        <w:t>;</w:t>
      </w:r>
    </w:p>
    <w:p w14:paraId="34BA6B1E" w14:textId="77777777" w:rsidR="002B0DD9" w:rsidRPr="006703EE" w:rsidRDefault="002B0DD9" w:rsidP="002B0DD9">
      <w:pPr>
        <w:spacing w:line="360" w:lineRule="auto"/>
        <w:ind w:right="40"/>
        <w:jc w:val="both"/>
        <w:rPr>
          <w:sz w:val="22"/>
          <w:szCs w:val="22"/>
          <w:lang w:val="en-GB"/>
        </w:rPr>
      </w:pPr>
      <w:r w:rsidRPr="006703EE">
        <w:rPr>
          <w:sz w:val="22"/>
          <w:szCs w:val="22"/>
          <w:lang w:val="en-GB"/>
        </w:rPr>
        <w:t>-</w:t>
      </w:r>
      <w:r w:rsidRPr="006703EE">
        <w:rPr>
          <w:spacing w:val="-1"/>
          <w:sz w:val="22"/>
          <w:szCs w:val="22"/>
          <w:lang w:val="en-GB"/>
        </w:rPr>
        <w:t xml:space="preserve"> </w:t>
      </w:r>
      <w:r w:rsidRPr="006703EE">
        <w:rPr>
          <w:sz w:val="22"/>
          <w:szCs w:val="22"/>
          <w:lang w:val="en-GB"/>
        </w:rPr>
        <w:t xml:space="preserve">change </w:t>
      </w:r>
      <w:r w:rsidRPr="006703EE">
        <w:rPr>
          <w:spacing w:val="-2"/>
          <w:sz w:val="22"/>
          <w:szCs w:val="22"/>
          <w:lang w:val="en-GB"/>
        </w:rPr>
        <w:t>o</w:t>
      </w:r>
      <w:r w:rsidRPr="006703EE">
        <w:rPr>
          <w:sz w:val="22"/>
          <w:szCs w:val="22"/>
          <w:lang w:val="en-GB"/>
        </w:rPr>
        <w:t>f</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 p</w:t>
      </w:r>
      <w:r w:rsidRPr="006703EE">
        <w:rPr>
          <w:spacing w:val="-2"/>
          <w:sz w:val="22"/>
          <w:szCs w:val="22"/>
          <w:lang w:val="en-GB"/>
        </w:rPr>
        <w:t>e</w:t>
      </w:r>
      <w:r w:rsidRPr="006703EE">
        <w:rPr>
          <w:spacing w:val="1"/>
          <w:sz w:val="22"/>
          <w:szCs w:val="22"/>
          <w:lang w:val="en-GB"/>
        </w:rPr>
        <w:t>ri</w:t>
      </w:r>
      <w:r w:rsidRPr="006703EE">
        <w:rPr>
          <w:spacing w:val="-2"/>
          <w:sz w:val="22"/>
          <w:szCs w:val="22"/>
          <w:lang w:val="en-GB"/>
        </w:rPr>
        <w:t>o</w:t>
      </w:r>
      <w:r w:rsidRPr="006703EE">
        <w:rPr>
          <w:sz w:val="22"/>
          <w:szCs w:val="22"/>
          <w:lang w:val="en-GB"/>
        </w:rPr>
        <w:t>d of</w:t>
      </w:r>
      <w:r w:rsidRPr="006703EE">
        <w:rPr>
          <w:spacing w:val="-2"/>
          <w:sz w:val="22"/>
          <w:szCs w:val="22"/>
          <w:lang w:val="en-GB"/>
        </w:rPr>
        <w:t xml:space="preserve"> </w:t>
      </w:r>
      <w:r w:rsidRPr="006703EE">
        <w:rPr>
          <w:sz w:val="22"/>
          <w:szCs w:val="22"/>
          <w:lang w:val="en-GB"/>
        </w:rPr>
        <w:t>v</w:t>
      </w:r>
      <w:r w:rsidRPr="006703EE">
        <w:rPr>
          <w:spacing w:val="-2"/>
          <w:sz w:val="22"/>
          <w:szCs w:val="22"/>
          <w:lang w:val="en-GB"/>
        </w:rPr>
        <w:t>a</w:t>
      </w:r>
      <w:r w:rsidRPr="006703EE">
        <w:rPr>
          <w:spacing w:val="1"/>
          <w:sz w:val="22"/>
          <w:szCs w:val="22"/>
          <w:lang w:val="en-GB"/>
        </w:rPr>
        <w:t>li</w:t>
      </w:r>
      <w:r w:rsidRPr="006703EE">
        <w:rPr>
          <w:spacing w:val="-2"/>
          <w:sz w:val="22"/>
          <w:szCs w:val="22"/>
          <w:lang w:val="en-GB"/>
        </w:rPr>
        <w:t>d</w:t>
      </w:r>
      <w:r w:rsidRPr="006703EE">
        <w:rPr>
          <w:spacing w:val="1"/>
          <w:sz w:val="22"/>
          <w:szCs w:val="22"/>
          <w:lang w:val="en-GB"/>
        </w:rPr>
        <w:t>it</w:t>
      </w:r>
      <w:r w:rsidRPr="006703EE">
        <w:rPr>
          <w:sz w:val="22"/>
          <w:szCs w:val="22"/>
          <w:lang w:val="en-GB"/>
        </w:rPr>
        <w:t>y</w:t>
      </w:r>
      <w:r w:rsidRPr="006703EE">
        <w:rPr>
          <w:spacing w:val="-2"/>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3"/>
          <w:sz w:val="22"/>
          <w:szCs w:val="22"/>
          <w:lang w:val="en-GB"/>
        </w:rPr>
        <w:t>r</w:t>
      </w:r>
      <w:r w:rsidRPr="006703EE">
        <w:rPr>
          <w:sz w:val="22"/>
          <w:szCs w:val="22"/>
          <w:lang w:val="en-GB"/>
        </w:rPr>
        <w:t>.</w:t>
      </w:r>
    </w:p>
    <w:p w14:paraId="6EAC40BA" w14:textId="77777777" w:rsidR="002B0DD9" w:rsidRPr="006703EE" w:rsidRDefault="002B0DD9" w:rsidP="002B0DD9">
      <w:pPr>
        <w:spacing w:before="6" w:line="360" w:lineRule="auto"/>
        <w:ind w:right="40"/>
        <w:jc w:val="both"/>
        <w:rPr>
          <w:sz w:val="22"/>
          <w:szCs w:val="22"/>
          <w:lang w:val="en-GB"/>
        </w:rPr>
      </w:pPr>
    </w:p>
    <w:p w14:paraId="613C0FD0" w14:textId="77777777" w:rsidR="002B0DD9" w:rsidRPr="006703EE" w:rsidRDefault="002B0DD9" w:rsidP="002B0DD9">
      <w:pPr>
        <w:spacing w:line="360" w:lineRule="auto"/>
        <w:ind w:right="40"/>
        <w:jc w:val="both"/>
        <w:rPr>
          <w:sz w:val="22"/>
          <w:szCs w:val="22"/>
          <w:lang w:val="en-GB"/>
        </w:rPr>
      </w:pPr>
      <w:r w:rsidRPr="006703EE">
        <w:rPr>
          <w:b/>
          <w:sz w:val="22"/>
          <w:szCs w:val="22"/>
          <w:lang w:val="en-GB"/>
        </w:rPr>
        <w:t>P</w:t>
      </w:r>
      <w:r w:rsidRPr="006703EE">
        <w:rPr>
          <w:b/>
          <w:spacing w:val="-1"/>
          <w:sz w:val="22"/>
          <w:szCs w:val="22"/>
          <w:lang w:val="en-GB"/>
        </w:rPr>
        <w:t>h</w:t>
      </w:r>
      <w:r w:rsidRPr="006703EE">
        <w:rPr>
          <w:b/>
          <w:sz w:val="22"/>
          <w:szCs w:val="22"/>
          <w:lang w:val="en-GB"/>
        </w:rPr>
        <w:t>ase</w:t>
      </w:r>
      <w:r w:rsidRPr="006703EE">
        <w:rPr>
          <w:b/>
          <w:spacing w:val="1"/>
          <w:sz w:val="22"/>
          <w:szCs w:val="22"/>
          <w:lang w:val="en-GB"/>
        </w:rPr>
        <w:t xml:space="preserve"> </w:t>
      </w:r>
      <w:r w:rsidRPr="006703EE">
        <w:rPr>
          <w:b/>
          <w:spacing w:val="-2"/>
          <w:sz w:val="22"/>
          <w:szCs w:val="22"/>
          <w:lang w:val="en-GB"/>
        </w:rPr>
        <w:t>I</w:t>
      </w:r>
      <w:r w:rsidRPr="006703EE">
        <w:rPr>
          <w:b/>
          <w:sz w:val="22"/>
          <w:szCs w:val="22"/>
          <w:lang w:val="en-GB"/>
        </w:rPr>
        <w:t>II</w:t>
      </w:r>
      <w:r w:rsidRPr="006703EE">
        <w:rPr>
          <w:b/>
          <w:spacing w:val="1"/>
          <w:sz w:val="22"/>
          <w:szCs w:val="22"/>
          <w:lang w:val="en-GB"/>
        </w:rPr>
        <w:t xml:space="preserve"> </w:t>
      </w:r>
      <w:r w:rsidRPr="006703EE">
        <w:rPr>
          <w:spacing w:val="-2"/>
          <w:sz w:val="22"/>
          <w:szCs w:val="22"/>
          <w:lang w:val="en-GB"/>
        </w:rPr>
        <w:t>(</w:t>
      </w:r>
      <w:r w:rsidRPr="006703EE">
        <w:rPr>
          <w:sz w:val="22"/>
          <w:szCs w:val="22"/>
          <w:lang w:val="en-GB"/>
        </w:rPr>
        <w:t>du</w:t>
      </w:r>
      <w:r w:rsidRPr="006703EE">
        <w:rPr>
          <w:spacing w:val="-2"/>
          <w:sz w:val="22"/>
          <w:szCs w:val="22"/>
          <w:lang w:val="en-GB"/>
        </w:rPr>
        <w:t>r</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1"/>
          <w:sz w:val="22"/>
          <w:szCs w:val="22"/>
          <w:lang w:val="en-GB"/>
        </w:rPr>
        <w:t xml:space="preserve"> </w:t>
      </w:r>
      <w:r w:rsidRPr="006703EE">
        <w:rPr>
          <w:sz w:val="22"/>
          <w:szCs w:val="22"/>
          <w:lang w:val="en-GB"/>
        </w:rPr>
        <w:t>10</w:t>
      </w:r>
      <w:r w:rsidRPr="006703EE">
        <w:rPr>
          <w:spacing w:val="-2"/>
          <w:sz w:val="22"/>
          <w:szCs w:val="22"/>
          <w:lang w:val="en-GB"/>
        </w:rPr>
        <w:t xml:space="preserve"> </w:t>
      </w:r>
      <w:r w:rsidRPr="006703EE">
        <w:rPr>
          <w:spacing w:val="1"/>
          <w:sz w:val="22"/>
          <w:szCs w:val="22"/>
          <w:lang w:val="en-GB"/>
        </w:rPr>
        <w:t>m</w:t>
      </w:r>
      <w:r w:rsidRPr="006703EE">
        <w:rPr>
          <w:spacing w:val="-1"/>
          <w:sz w:val="22"/>
          <w:szCs w:val="22"/>
          <w:lang w:val="en-GB"/>
        </w:rPr>
        <w:t>i</w:t>
      </w:r>
      <w:r w:rsidRPr="006703EE">
        <w:rPr>
          <w:sz w:val="22"/>
          <w:szCs w:val="22"/>
          <w:lang w:val="en-GB"/>
        </w:rPr>
        <w:t>nu</w:t>
      </w:r>
      <w:r w:rsidRPr="006703EE">
        <w:rPr>
          <w:spacing w:val="1"/>
          <w:sz w:val="22"/>
          <w:szCs w:val="22"/>
          <w:lang w:val="en-GB"/>
        </w:rPr>
        <w:t>te</w:t>
      </w:r>
      <w:r w:rsidRPr="006703EE">
        <w:rPr>
          <w:spacing w:val="-2"/>
          <w:sz w:val="22"/>
          <w:szCs w:val="22"/>
          <w:lang w:val="en-GB"/>
        </w:rPr>
        <w:t>s</w:t>
      </w:r>
      <w:r w:rsidRPr="006703EE">
        <w:rPr>
          <w:spacing w:val="1"/>
          <w:sz w:val="22"/>
          <w:szCs w:val="22"/>
          <w:lang w:val="en-GB"/>
        </w:rPr>
        <w:t>)</w:t>
      </w:r>
      <w:r w:rsidRPr="006703EE">
        <w:rPr>
          <w:sz w:val="22"/>
          <w:szCs w:val="22"/>
          <w:lang w:val="en-GB"/>
        </w:rPr>
        <w:t xml:space="preserve">. </w:t>
      </w:r>
      <w:r w:rsidRPr="006703EE">
        <w:rPr>
          <w:spacing w:val="-1"/>
          <w:sz w:val="22"/>
          <w:szCs w:val="22"/>
          <w:lang w:val="en-GB"/>
        </w:rPr>
        <w:t>D</w:t>
      </w:r>
      <w:r w:rsidRPr="006703EE">
        <w:rPr>
          <w:spacing w:val="-2"/>
          <w:sz w:val="22"/>
          <w:szCs w:val="22"/>
          <w:lang w:val="en-GB"/>
        </w:rPr>
        <w:t>u</w:t>
      </w:r>
      <w:r w:rsidRPr="006703EE">
        <w:rPr>
          <w:spacing w:val="1"/>
          <w:sz w:val="22"/>
          <w:szCs w:val="22"/>
          <w:lang w:val="en-GB"/>
        </w:rPr>
        <w:t>ri</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pacing w:val="1"/>
          <w:sz w:val="22"/>
          <w:szCs w:val="22"/>
          <w:lang w:val="en-GB"/>
        </w:rPr>
        <w:t>i</w:t>
      </w:r>
      <w:r w:rsidRPr="006703EE">
        <w:rPr>
          <w:sz w:val="22"/>
          <w:szCs w:val="22"/>
          <w:lang w:val="en-GB"/>
        </w:rPr>
        <w:t>s p</w:t>
      </w:r>
      <w:r w:rsidRPr="006703EE">
        <w:rPr>
          <w:spacing w:val="-2"/>
          <w:sz w:val="22"/>
          <w:szCs w:val="22"/>
          <w:lang w:val="en-GB"/>
        </w:rPr>
        <w:t>h</w:t>
      </w:r>
      <w:r w:rsidRPr="006703EE">
        <w:rPr>
          <w:sz w:val="22"/>
          <w:szCs w:val="22"/>
          <w:lang w:val="en-GB"/>
        </w:rPr>
        <w:t>a</w:t>
      </w:r>
      <w:r w:rsidRPr="006703EE">
        <w:rPr>
          <w:spacing w:val="1"/>
          <w:sz w:val="22"/>
          <w:szCs w:val="22"/>
          <w:lang w:val="en-GB"/>
        </w:rPr>
        <w:t>s</w:t>
      </w:r>
      <w:r w:rsidRPr="006703EE">
        <w:rPr>
          <w:sz w:val="22"/>
          <w:szCs w:val="22"/>
          <w:lang w:val="en-GB"/>
        </w:rPr>
        <w:t>e,</w:t>
      </w:r>
      <w:r w:rsidRPr="006703EE">
        <w:rPr>
          <w:spacing w:val="-2"/>
          <w:sz w:val="22"/>
          <w:szCs w:val="22"/>
          <w:lang w:val="en-GB"/>
        </w:rPr>
        <w:t xml:space="preserve"> o</w:t>
      </w:r>
      <w:r w:rsidRPr="006703EE">
        <w:rPr>
          <w:sz w:val="22"/>
          <w:szCs w:val="22"/>
          <w:lang w:val="en-GB"/>
        </w:rPr>
        <w:t>n</w:t>
      </w:r>
      <w:r w:rsidRPr="006703EE">
        <w:rPr>
          <w:spacing w:val="1"/>
          <w:sz w:val="22"/>
          <w:szCs w:val="22"/>
          <w:lang w:val="en-GB"/>
        </w:rPr>
        <w:t>l</w:t>
      </w:r>
      <w:r w:rsidRPr="006703EE">
        <w:rPr>
          <w:sz w:val="22"/>
          <w:szCs w:val="22"/>
          <w:lang w:val="en-GB"/>
        </w:rPr>
        <w:t xml:space="preserve">y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ng </w:t>
      </w:r>
      <w:r w:rsidRPr="006703EE">
        <w:rPr>
          <w:spacing w:val="-2"/>
          <w:sz w:val="22"/>
          <w:szCs w:val="22"/>
          <w:lang w:val="en-GB"/>
        </w:rPr>
        <w:t>b</w:t>
      </w:r>
      <w:r w:rsidRPr="006703EE">
        <w:rPr>
          <w:spacing w:val="1"/>
          <w:sz w:val="22"/>
          <w:szCs w:val="22"/>
          <w:lang w:val="en-GB"/>
        </w:rPr>
        <w:t>r</w:t>
      </w:r>
      <w:r w:rsidRPr="006703EE">
        <w:rPr>
          <w:sz w:val="22"/>
          <w:szCs w:val="22"/>
          <w:lang w:val="en-GB"/>
        </w:rPr>
        <w:t>ok</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w:t>
      </w:r>
      <w:r w:rsidRPr="006703EE">
        <w:rPr>
          <w:spacing w:val="-2"/>
          <w:sz w:val="22"/>
          <w:szCs w:val="22"/>
          <w:lang w:val="en-GB"/>
        </w:rPr>
        <w:t>c</w:t>
      </w:r>
      <w:r w:rsidRPr="006703EE">
        <w:rPr>
          <w:sz w:val="22"/>
          <w:szCs w:val="22"/>
          <w:lang w:val="en-GB"/>
        </w:rPr>
        <w:t>an</w:t>
      </w:r>
      <w:r w:rsidRPr="006703EE">
        <w:rPr>
          <w:spacing w:val="-2"/>
          <w:sz w:val="22"/>
          <w:szCs w:val="22"/>
          <w:lang w:val="en-GB"/>
        </w:rPr>
        <w:t xml:space="preserve"> </w:t>
      </w:r>
      <w:r w:rsidRPr="006703EE">
        <w:rPr>
          <w:sz w:val="22"/>
          <w:szCs w:val="22"/>
          <w:lang w:val="en-GB"/>
        </w:rPr>
        <w:t>keep</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5"/>
          <w:sz w:val="22"/>
          <w:szCs w:val="22"/>
          <w:lang w:val="en-GB"/>
        </w:rPr>
        <w:t>r</w:t>
      </w:r>
      <w:r w:rsidRPr="006703EE">
        <w:rPr>
          <w:sz w:val="22"/>
          <w:szCs w:val="22"/>
          <w:lang w:val="en-GB"/>
        </w:rPr>
        <w:t>.</w:t>
      </w:r>
    </w:p>
    <w:p w14:paraId="58377C4C" w14:textId="77777777" w:rsidR="002B0DD9" w:rsidRPr="006703EE" w:rsidRDefault="002B0DD9" w:rsidP="002B0DD9">
      <w:pPr>
        <w:spacing w:before="9" w:line="360" w:lineRule="auto"/>
        <w:ind w:right="40"/>
        <w:jc w:val="both"/>
        <w:rPr>
          <w:sz w:val="22"/>
          <w:szCs w:val="22"/>
          <w:lang w:val="en-GB"/>
        </w:rPr>
      </w:pPr>
    </w:p>
    <w:p w14:paraId="63A8525D"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t>(</w:t>
      </w:r>
      <w:r w:rsidRPr="006703EE">
        <w:rPr>
          <w:sz w:val="22"/>
          <w:szCs w:val="22"/>
          <w:lang w:val="en-GB"/>
        </w:rPr>
        <w:t>4)</w:t>
      </w:r>
      <w:r w:rsidRPr="006703EE">
        <w:rPr>
          <w:spacing w:val="-4"/>
          <w:sz w:val="22"/>
          <w:szCs w:val="22"/>
          <w:lang w:val="en-GB"/>
        </w:rPr>
        <w:t xml:space="preserve"> </w:t>
      </w:r>
      <w:r w:rsidRPr="006703EE">
        <w:rPr>
          <w:sz w:val="22"/>
          <w:szCs w:val="22"/>
          <w:lang w:val="en-GB"/>
        </w:rPr>
        <w:t>The</w:t>
      </w:r>
      <w:r w:rsidRPr="006703EE">
        <w:rPr>
          <w:spacing w:val="-5"/>
          <w:sz w:val="22"/>
          <w:szCs w:val="22"/>
          <w:lang w:val="en-GB"/>
        </w:rPr>
        <w:t xml:space="preserve"> </w:t>
      </w:r>
      <w:r w:rsidRPr="006703EE">
        <w:rPr>
          <w:sz w:val="22"/>
          <w:szCs w:val="22"/>
          <w:lang w:val="en-GB"/>
        </w:rPr>
        <w:t>d</w:t>
      </w:r>
      <w:r w:rsidRPr="006703EE">
        <w:rPr>
          <w:spacing w:val="-2"/>
          <w:sz w:val="22"/>
          <w:szCs w:val="22"/>
          <w:lang w:val="en-GB"/>
        </w:rPr>
        <w:t>u</w:t>
      </w:r>
      <w:r w:rsidRPr="006703EE">
        <w:rPr>
          <w:spacing w:val="1"/>
          <w:sz w:val="22"/>
          <w:szCs w:val="22"/>
          <w:lang w:val="en-GB"/>
        </w:rPr>
        <w:t>r</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5"/>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z w:val="22"/>
          <w:szCs w:val="22"/>
          <w:lang w:val="en-GB"/>
        </w:rPr>
        <w:t>p</w:t>
      </w:r>
      <w:r w:rsidRPr="006703EE">
        <w:rPr>
          <w:spacing w:val="-2"/>
          <w:sz w:val="22"/>
          <w:szCs w:val="22"/>
          <w:lang w:val="en-GB"/>
        </w:rPr>
        <w:t>h</w:t>
      </w:r>
      <w:r w:rsidRPr="006703EE">
        <w:rPr>
          <w:sz w:val="22"/>
          <w:szCs w:val="22"/>
          <w:lang w:val="en-GB"/>
        </w:rPr>
        <w:t>a</w:t>
      </w:r>
      <w:r w:rsidRPr="006703EE">
        <w:rPr>
          <w:spacing w:val="-2"/>
          <w:sz w:val="22"/>
          <w:szCs w:val="22"/>
          <w:lang w:val="en-GB"/>
        </w:rPr>
        <w:t>s</w:t>
      </w:r>
      <w:r w:rsidRPr="006703EE">
        <w:rPr>
          <w:sz w:val="22"/>
          <w:szCs w:val="22"/>
          <w:lang w:val="en-GB"/>
        </w:rPr>
        <w:t>es</w:t>
      </w:r>
      <w:r w:rsidRPr="006703EE">
        <w:rPr>
          <w:spacing w:val="-4"/>
          <w:sz w:val="22"/>
          <w:szCs w:val="22"/>
          <w:lang w:val="en-GB"/>
        </w:rPr>
        <w:t xml:space="preserve"> </w:t>
      </w:r>
      <w:r w:rsidRPr="006703EE">
        <w:rPr>
          <w:sz w:val="22"/>
          <w:szCs w:val="22"/>
          <w:lang w:val="en-GB"/>
        </w:rPr>
        <w:t>de</w:t>
      </w:r>
      <w:r w:rsidRPr="006703EE">
        <w:rPr>
          <w:spacing w:val="1"/>
          <w:sz w:val="22"/>
          <w:szCs w:val="22"/>
          <w:lang w:val="en-GB"/>
        </w:rPr>
        <w:t>s</w:t>
      </w:r>
      <w:r w:rsidRPr="006703EE">
        <w:rPr>
          <w:spacing w:val="-2"/>
          <w:sz w:val="22"/>
          <w:szCs w:val="22"/>
          <w:lang w:val="en-GB"/>
        </w:rPr>
        <w:t>c</w:t>
      </w:r>
      <w:r w:rsidRPr="006703EE">
        <w:rPr>
          <w:spacing w:val="1"/>
          <w:sz w:val="22"/>
          <w:szCs w:val="22"/>
          <w:lang w:val="en-GB"/>
        </w:rPr>
        <w:t>r</w:t>
      </w:r>
      <w:r w:rsidRPr="006703EE">
        <w:rPr>
          <w:spacing w:val="-1"/>
          <w:sz w:val="22"/>
          <w:szCs w:val="22"/>
          <w:lang w:val="en-GB"/>
        </w:rPr>
        <w:t>i</w:t>
      </w:r>
      <w:r w:rsidRPr="006703EE">
        <w:rPr>
          <w:sz w:val="22"/>
          <w:szCs w:val="22"/>
          <w:lang w:val="en-GB"/>
        </w:rPr>
        <w:t>bed</w:t>
      </w:r>
      <w:r w:rsidRPr="006703EE">
        <w:rPr>
          <w:spacing w:val="-4"/>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5"/>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z w:val="22"/>
          <w:szCs w:val="22"/>
          <w:lang w:val="en-GB"/>
        </w:rPr>
        <w:t>a</w:t>
      </w:r>
      <w:r w:rsidRPr="006703EE">
        <w:rPr>
          <w:spacing w:val="-2"/>
          <w:sz w:val="22"/>
          <w:szCs w:val="22"/>
          <w:lang w:val="en-GB"/>
        </w:rPr>
        <w:t>g</w:t>
      </w:r>
      <w:r w:rsidRPr="006703EE">
        <w:rPr>
          <w:spacing w:val="1"/>
          <w:sz w:val="22"/>
          <w:szCs w:val="22"/>
          <w:lang w:val="en-GB"/>
        </w:rPr>
        <w:t>r</w:t>
      </w:r>
      <w:r w:rsidRPr="006703EE">
        <w:rPr>
          <w:sz w:val="22"/>
          <w:szCs w:val="22"/>
          <w:lang w:val="en-GB"/>
        </w:rPr>
        <w:t>a</w:t>
      </w:r>
      <w:r w:rsidRPr="006703EE">
        <w:rPr>
          <w:spacing w:val="-2"/>
          <w:sz w:val="22"/>
          <w:szCs w:val="22"/>
          <w:lang w:val="en-GB"/>
        </w:rPr>
        <w:t>p</w:t>
      </w:r>
      <w:r w:rsidRPr="006703EE">
        <w:rPr>
          <w:sz w:val="22"/>
          <w:szCs w:val="22"/>
          <w:lang w:val="en-GB"/>
        </w:rPr>
        <w:t>hs</w:t>
      </w:r>
      <w:r w:rsidRPr="006703EE">
        <w:rPr>
          <w:spacing w:val="-4"/>
          <w:sz w:val="22"/>
          <w:szCs w:val="22"/>
          <w:lang w:val="en-GB"/>
        </w:rPr>
        <w:t xml:space="preserve"> </w:t>
      </w:r>
      <w:r w:rsidRPr="006703EE">
        <w:rPr>
          <w:spacing w:val="-2"/>
          <w:sz w:val="22"/>
          <w:szCs w:val="22"/>
          <w:lang w:val="en-GB"/>
        </w:rPr>
        <w:t>(</w:t>
      </w:r>
      <w:r w:rsidRPr="006703EE">
        <w:rPr>
          <w:sz w:val="22"/>
          <w:szCs w:val="22"/>
          <w:lang w:val="en-GB"/>
        </w:rPr>
        <w:t>1)</w:t>
      </w:r>
      <w:r w:rsidRPr="006703EE">
        <w:rPr>
          <w:spacing w:val="-1"/>
          <w:sz w:val="22"/>
          <w:szCs w:val="22"/>
          <w:lang w:val="en-GB"/>
        </w:rPr>
        <w:t xml:space="preserve"> </w:t>
      </w:r>
      <w:r w:rsidRPr="006703EE">
        <w:rPr>
          <w:sz w:val="22"/>
          <w:szCs w:val="22"/>
          <w:lang w:val="en-GB"/>
        </w:rPr>
        <w:t>-</w:t>
      </w:r>
      <w:r w:rsidRPr="006703EE">
        <w:rPr>
          <w:spacing w:val="-6"/>
          <w:sz w:val="22"/>
          <w:szCs w:val="22"/>
          <w:lang w:val="en-GB"/>
        </w:rPr>
        <w:t xml:space="preserve"> </w:t>
      </w:r>
      <w:r w:rsidRPr="006703EE">
        <w:rPr>
          <w:spacing w:val="1"/>
          <w:sz w:val="22"/>
          <w:szCs w:val="22"/>
          <w:lang w:val="en-GB"/>
        </w:rPr>
        <w:t>(</w:t>
      </w:r>
      <w:r w:rsidRPr="006703EE">
        <w:rPr>
          <w:sz w:val="22"/>
          <w:szCs w:val="22"/>
          <w:lang w:val="en-GB"/>
        </w:rPr>
        <w:t>3)</w:t>
      </w:r>
      <w:r w:rsidRPr="006703EE">
        <w:rPr>
          <w:spacing w:val="-4"/>
          <w:sz w:val="22"/>
          <w:szCs w:val="22"/>
          <w:lang w:val="en-GB"/>
        </w:rPr>
        <w:t xml:space="preserve"> </w:t>
      </w:r>
      <w:r w:rsidRPr="006703EE">
        <w:rPr>
          <w:sz w:val="22"/>
          <w:szCs w:val="22"/>
          <w:lang w:val="en-GB"/>
        </w:rPr>
        <w:t>can</w:t>
      </w:r>
      <w:r w:rsidRPr="006703EE">
        <w:rPr>
          <w:spacing w:val="-5"/>
          <w:sz w:val="22"/>
          <w:szCs w:val="22"/>
          <w:lang w:val="en-GB"/>
        </w:rPr>
        <w:t xml:space="preserve"> </w:t>
      </w:r>
      <w:r w:rsidRPr="006703EE">
        <w:rPr>
          <w:sz w:val="22"/>
          <w:szCs w:val="22"/>
          <w:lang w:val="en-GB"/>
        </w:rPr>
        <w:t>be</w:t>
      </w:r>
      <w:r w:rsidRPr="006703EE">
        <w:rPr>
          <w:spacing w:val="-4"/>
          <w:sz w:val="22"/>
          <w:szCs w:val="22"/>
          <w:lang w:val="en-GB"/>
        </w:rPr>
        <w:t xml:space="preserve"> </w:t>
      </w:r>
      <w:r w:rsidRPr="006703EE">
        <w:rPr>
          <w:sz w:val="22"/>
          <w:szCs w:val="22"/>
          <w:lang w:val="en-GB"/>
        </w:rPr>
        <w:t>s</w:t>
      </w:r>
      <w:r w:rsidRPr="006703EE">
        <w:rPr>
          <w:spacing w:val="-2"/>
          <w:sz w:val="22"/>
          <w:szCs w:val="22"/>
          <w:lang w:val="en-GB"/>
        </w:rPr>
        <w:t>e</w:t>
      </w:r>
      <w:r w:rsidRPr="006703EE">
        <w:rPr>
          <w:sz w:val="22"/>
          <w:szCs w:val="22"/>
          <w:lang w:val="en-GB"/>
        </w:rPr>
        <w:t>t</w:t>
      </w:r>
      <w:r w:rsidRPr="006703EE">
        <w:rPr>
          <w:spacing w:val="-4"/>
          <w:sz w:val="22"/>
          <w:szCs w:val="22"/>
          <w:lang w:val="en-GB"/>
        </w:rPr>
        <w:t xml:space="preserve"> </w:t>
      </w:r>
      <w:r w:rsidRPr="006703EE">
        <w:rPr>
          <w:sz w:val="22"/>
          <w:szCs w:val="22"/>
          <w:lang w:val="en-GB"/>
        </w:rPr>
        <w:t>out</w:t>
      </w:r>
      <w:r w:rsidRPr="006703EE">
        <w:rPr>
          <w:spacing w:val="-4"/>
          <w:sz w:val="22"/>
          <w:szCs w:val="22"/>
          <w:lang w:val="en-GB"/>
        </w:rPr>
        <w:t xml:space="preserve"> </w:t>
      </w:r>
      <w:r w:rsidRPr="006703EE">
        <w:rPr>
          <w:spacing w:val="-2"/>
          <w:sz w:val="22"/>
          <w:szCs w:val="22"/>
          <w:lang w:val="en-GB"/>
        </w:rPr>
        <w:t>a</w:t>
      </w:r>
      <w:r w:rsidRPr="006703EE">
        <w:rPr>
          <w:sz w:val="22"/>
          <w:szCs w:val="22"/>
          <w:lang w:val="en-GB"/>
        </w:rPr>
        <w:t>t</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1"/>
          <w:sz w:val="22"/>
          <w:szCs w:val="22"/>
          <w:lang w:val="en-GB"/>
        </w:rPr>
        <w:t>r</w:t>
      </w:r>
      <w:r w:rsidRPr="006703EE">
        <w:rPr>
          <w:sz w:val="22"/>
          <w:szCs w:val="22"/>
          <w:lang w:val="en-GB"/>
        </w:rPr>
        <w:t>equ</w:t>
      </w:r>
      <w:r w:rsidRPr="006703EE">
        <w:rPr>
          <w:spacing w:val="-2"/>
          <w:sz w:val="22"/>
          <w:szCs w:val="22"/>
          <w:lang w:val="en-GB"/>
        </w:rPr>
        <w:t>e</w:t>
      </w:r>
      <w:r w:rsidRPr="006703EE">
        <w:rPr>
          <w:sz w:val="22"/>
          <w:szCs w:val="22"/>
          <w:lang w:val="en-GB"/>
        </w:rPr>
        <w:t>st</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i</w:t>
      </w:r>
      <w:r w:rsidRPr="006703EE">
        <w:rPr>
          <w:spacing w:val="1"/>
          <w:sz w:val="22"/>
          <w:szCs w:val="22"/>
          <w:lang w:val="en-GB"/>
        </w:rPr>
        <w:t>ti</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ng b</w:t>
      </w:r>
      <w:r w:rsidRPr="006703EE">
        <w:rPr>
          <w:spacing w:val="1"/>
          <w:sz w:val="22"/>
          <w:szCs w:val="22"/>
          <w:lang w:val="en-GB"/>
        </w:rPr>
        <w:t>r</w:t>
      </w:r>
      <w:r w:rsidRPr="006703EE">
        <w:rPr>
          <w:sz w:val="22"/>
          <w:szCs w:val="22"/>
          <w:lang w:val="en-GB"/>
        </w:rPr>
        <w:t>ok</w:t>
      </w:r>
      <w:r w:rsidRPr="006703EE">
        <w:rPr>
          <w:spacing w:val="-2"/>
          <w:sz w:val="22"/>
          <w:szCs w:val="22"/>
          <w:lang w:val="en-GB"/>
        </w:rPr>
        <w:t>e</w:t>
      </w:r>
      <w:r w:rsidRPr="006703EE">
        <w:rPr>
          <w:sz w:val="22"/>
          <w:szCs w:val="22"/>
          <w:lang w:val="en-GB"/>
        </w:rPr>
        <w:t>r</w:t>
      </w:r>
      <w:r w:rsidRPr="006703EE">
        <w:rPr>
          <w:spacing w:val="-4"/>
          <w:sz w:val="22"/>
          <w:szCs w:val="22"/>
          <w:lang w:val="en-GB"/>
        </w:rPr>
        <w:t xml:space="preserve"> </w:t>
      </w:r>
      <w:r w:rsidRPr="006703EE">
        <w:rPr>
          <w:sz w:val="22"/>
          <w:szCs w:val="22"/>
          <w:lang w:val="en-GB"/>
        </w:rPr>
        <w:t>b</w:t>
      </w:r>
      <w:r w:rsidRPr="006703EE">
        <w:rPr>
          <w:spacing w:val="-2"/>
          <w:sz w:val="22"/>
          <w:szCs w:val="22"/>
          <w:lang w:val="en-GB"/>
        </w:rPr>
        <w:t>e</w:t>
      </w:r>
      <w:r w:rsidRPr="006703EE">
        <w:rPr>
          <w:spacing w:val="1"/>
          <w:sz w:val="22"/>
          <w:szCs w:val="22"/>
          <w:lang w:val="en-GB"/>
        </w:rPr>
        <w:t>f</w:t>
      </w:r>
      <w:r w:rsidRPr="006703EE">
        <w:rPr>
          <w:spacing w:val="-2"/>
          <w:sz w:val="22"/>
          <w:szCs w:val="22"/>
          <w:lang w:val="en-GB"/>
        </w:rPr>
        <w:t>o</w:t>
      </w:r>
      <w:r w:rsidRPr="006703EE">
        <w:rPr>
          <w:spacing w:val="1"/>
          <w:sz w:val="22"/>
          <w:szCs w:val="22"/>
          <w:lang w:val="en-GB"/>
        </w:rPr>
        <w:t>r</w:t>
      </w:r>
      <w:r w:rsidRPr="006703EE">
        <w:rPr>
          <w:sz w:val="22"/>
          <w:szCs w:val="22"/>
          <w:lang w:val="en-GB"/>
        </w:rPr>
        <w:t>e o</w:t>
      </w:r>
      <w:r w:rsidRPr="006703EE">
        <w:rPr>
          <w:spacing w:val="-2"/>
          <w:sz w:val="22"/>
          <w:szCs w:val="22"/>
          <w:lang w:val="en-GB"/>
        </w:rPr>
        <w:t>p</w:t>
      </w:r>
      <w:r w:rsidRPr="006703EE">
        <w:rPr>
          <w:sz w:val="22"/>
          <w:szCs w:val="22"/>
          <w:lang w:val="en-GB"/>
        </w:rPr>
        <w:t>en</w:t>
      </w:r>
      <w:r w:rsidRPr="006703EE">
        <w:rPr>
          <w:spacing w:val="1"/>
          <w:sz w:val="22"/>
          <w:szCs w:val="22"/>
          <w:lang w:val="en-GB"/>
        </w:rPr>
        <w:t>i</w:t>
      </w:r>
      <w:r w:rsidRPr="006703EE">
        <w:rPr>
          <w:spacing w:val="-2"/>
          <w:sz w:val="22"/>
          <w:szCs w:val="22"/>
          <w:lang w:val="en-GB"/>
        </w:rPr>
        <w:t>n</w:t>
      </w:r>
      <w:r w:rsidRPr="006703EE">
        <w:rPr>
          <w:sz w:val="22"/>
          <w:szCs w:val="22"/>
          <w:lang w:val="en-GB"/>
        </w:rPr>
        <w:t xml:space="preserve">g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t</w:t>
      </w:r>
      <w:r w:rsidRPr="006703EE">
        <w:rPr>
          <w:spacing w:val="1"/>
          <w:sz w:val="22"/>
          <w:szCs w:val="22"/>
          <w:lang w:val="en-GB"/>
        </w:rPr>
        <w:t>r</w:t>
      </w:r>
      <w:r w:rsidRPr="006703EE">
        <w:rPr>
          <w:sz w:val="22"/>
          <w:szCs w:val="22"/>
          <w:lang w:val="en-GB"/>
        </w:rPr>
        <w:t>ad</w:t>
      </w:r>
      <w:r w:rsidRPr="006703EE">
        <w:rPr>
          <w:spacing w:val="-1"/>
          <w:sz w:val="22"/>
          <w:szCs w:val="22"/>
          <w:lang w:val="en-GB"/>
        </w:rPr>
        <w:t>i</w:t>
      </w:r>
      <w:r w:rsidRPr="006703EE">
        <w:rPr>
          <w:sz w:val="22"/>
          <w:szCs w:val="22"/>
          <w:lang w:val="en-GB"/>
        </w:rPr>
        <w:t xml:space="preserve">ng </w:t>
      </w:r>
      <w:r w:rsidRPr="006703EE">
        <w:rPr>
          <w:spacing w:val="-2"/>
          <w:sz w:val="22"/>
          <w:szCs w:val="22"/>
          <w:lang w:val="en-GB"/>
        </w:rPr>
        <w:t>s</w:t>
      </w:r>
      <w:r w:rsidRPr="006703EE">
        <w:rPr>
          <w:sz w:val="22"/>
          <w:szCs w:val="22"/>
          <w:lang w:val="en-GB"/>
        </w:rPr>
        <w:t>e</w:t>
      </w:r>
      <w:r w:rsidRPr="006703EE">
        <w:rPr>
          <w:spacing w:val="1"/>
          <w:sz w:val="22"/>
          <w:szCs w:val="22"/>
          <w:lang w:val="en-GB"/>
        </w:rPr>
        <w:t>s</w:t>
      </w:r>
      <w:r w:rsidRPr="006703EE">
        <w:rPr>
          <w:spacing w:val="-2"/>
          <w:sz w:val="22"/>
          <w:szCs w:val="22"/>
          <w:lang w:val="en-GB"/>
        </w:rPr>
        <w:t>s</w:t>
      </w:r>
      <w:r w:rsidRPr="006703EE">
        <w:rPr>
          <w:spacing w:val="1"/>
          <w:sz w:val="22"/>
          <w:szCs w:val="22"/>
          <w:lang w:val="en-GB"/>
        </w:rPr>
        <w:t>i</w:t>
      </w:r>
      <w:r w:rsidRPr="006703EE">
        <w:rPr>
          <w:sz w:val="22"/>
          <w:szCs w:val="22"/>
          <w:lang w:val="en-GB"/>
        </w:rPr>
        <w:t>o</w:t>
      </w:r>
      <w:r w:rsidRPr="006703EE">
        <w:rPr>
          <w:spacing w:val="2"/>
          <w:sz w:val="22"/>
          <w:szCs w:val="22"/>
          <w:lang w:val="en-GB"/>
        </w:rPr>
        <w:t>n</w:t>
      </w:r>
      <w:r w:rsidRPr="006703EE">
        <w:rPr>
          <w:sz w:val="22"/>
          <w:szCs w:val="22"/>
          <w:lang w:val="en-GB"/>
        </w:rPr>
        <w:t>.</w:t>
      </w:r>
    </w:p>
    <w:p w14:paraId="4B6CA30F" w14:textId="77777777" w:rsidR="002B0DD9" w:rsidRPr="006703EE" w:rsidRDefault="002B0DD9" w:rsidP="002B0DD9">
      <w:pPr>
        <w:spacing w:line="360" w:lineRule="auto"/>
        <w:ind w:right="40"/>
        <w:jc w:val="both"/>
        <w:rPr>
          <w:sz w:val="22"/>
          <w:szCs w:val="22"/>
          <w:lang w:val="en-GB"/>
        </w:rPr>
      </w:pPr>
    </w:p>
    <w:p w14:paraId="21B85828" w14:textId="77777777" w:rsidR="002B0DD9" w:rsidRPr="006703EE" w:rsidRDefault="002B0DD9" w:rsidP="002B0DD9">
      <w:pPr>
        <w:spacing w:line="360" w:lineRule="auto"/>
        <w:ind w:right="40"/>
        <w:jc w:val="both"/>
        <w:rPr>
          <w:sz w:val="22"/>
          <w:szCs w:val="22"/>
          <w:lang w:val="en-GB"/>
        </w:rPr>
      </w:pPr>
      <w:r w:rsidRPr="006703EE">
        <w:rPr>
          <w:b/>
          <w:sz w:val="22"/>
          <w:szCs w:val="22"/>
          <w:lang w:val="en-GB"/>
        </w:rPr>
        <w:t>I</w:t>
      </w:r>
      <w:r w:rsidRPr="006703EE">
        <w:rPr>
          <w:b/>
          <w:spacing w:val="2"/>
          <w:sz w:val="22"/>
          <w:szCs w:val="22"/>
          <w:lang w:val="en-GB"/>
        </w:rPr>
        <w:t>V</w:t>
      </w:r>
      <w:r w:rsidRPr="006703EE">
        <w:rPr>
          <w:b/>
          <w:sz w:val="22"/>
          <w:szCs w:val="22"/>
          <w:lang w:val="en-GB"/>
        </w:rPr>
        <w:t>.</w:t>
      </w:r>
      <w:r w:rsidRPr="006703EE">
        <w:rPr>
          <w:b/>
          <w:spacing w:val="-2"/>
          <w:sz w:val="22"/>
          <w:szCs w:val="22"/>
          <w:lang w:val="en-GB"/>
        </w:rPr>
        <w:t xml:space="preserve"> </w:t>
      </w:r>
      <w:r w:rsidRPr="006703EE">
        <w:rPr>
          <w:b/>
          <w:spacing w:val="1"/>
          <w:sz w:val="22"/>
          <w:szCs w:val="22"/>
          <w:lang w:val="en-GB"/>
        </w:rPr>
        <w:t>O</w:t>
      </w:r>
      <w:r w:rsidRPr="006703EE">
        <w:rPr>
          <w:b/>
          <w:spacing w:val="-1"/>
          <w:sz w:val="22"/>
          <w:szCs w:val="22"/>
          <w:lang w:val="en-GB"/>
        </w:rPr>
        <w:t>RDER</w:t>
      </w:r>
      <w:r w:rsidRPr="006703EE">
        <w:rPr>
          <w:b/>
          <w:sz w:val="22"/>
          <w:szCs w:val="22"/>
          <w:lang w:val="en-GB"/>
        </w:rPr>
        <w:t xml:space="preserve">S </w:t>
      </w:r>
      <w:r w:rsidRPr="006703EE">
        <w:rPr>
          <w:b/>
          <w:spacing w:val="-1"/>
          <w:sz w:val="22"/>
          <w:szCs w:val="22"/>
          <w:lang w:val="en-GB"/>
        </w:rPr>
        <w:t>C</w:t>
      </w:r>
      <w:r w:rsidRPr="006703EE">
        <w:rPr>
          <w:b/>
          <w:spacing w:val="1"/>
          <w:sz w:val="22"/>
          <w:szCs w:val="22"/>
          <w:lang w:val="en-GB"/>
        </w:rPr>
        <w:t>O</w:t>
      </w:r>
      <w:r w:rsidRPr="006703EE">
        <w:rPr>
          <w:b/>
          <w:spacing w:val="-1"/>
          <w:sz w:val="22"/>
          <w:szCs w:val="22"/>
          <w:lang w:val="en-GB"/>
        </w:rPr>
        <w:t>RRELAT</w:t>
      </w:r>
      <w:r w:rsidRPr="006703EE">
        <w:rPr>
          <w:b/>
          <w:sz w:val="22"/>
          <w:szCs w:val="22"/>
          <w:lang w:val="en-GB"/>
        </w:rPr>
        <w:t>I</w:t>
      </w:r>
      <w:r w:rsidRPr="006703EE">
        <w:rPr>
          <w:b/>
          <w:spacing w:val="1"/>
          <w:sz w:val="22"/>
          <w:szCs w:val="22"/>
          <w:lang w:val="en-GB"/>
        </w:rPr>
        <w:t>O</w:t>
      </w:r>
      <w:r w:rsidRPr="006703EE">
        <w:rPr>
          <w:b/>
          <w:sz w:val="22"/>
          <w:szCs w:val="22"/>
          <w:lang w:val="en-GB"/>
        </w:rPr>
        <w:t>N.</w:t>
      </w:r>
    </w:p>
    <w:p w14:paraId="381ACAFA" w14:textId="77777777" w:rsidR="002B0DD9" w:rsidRPr="006703EE" w:rsidRDefault="002B0DD9" w:rsidP="002B0DD9">
      <w:pPr>
        <w:spacing w:before="17" w:line="360" w:lineRule="auto"/>
        <w:ind w:right="40"/>
        <w:jc w:val="both"/>
        <w:rPr>
          <w:sz w:val="22"/>
          <w:szCs w:val="22"/>
          <w:lang w:val="en-GB"/>
        </w:rPr>
      </w:pPr>
    </w:p>
    <w:p w14:paraId="76E9A77E" w14:textId="77777777" w:rsidR="002B0DD9" w:rsidRPr="006703EE" w:rsidRDefault="002B0DD9" w:rsidP="002B0DD9">
      <w:pPr>
        <w:spacing w:line="360" w:lineRule="auto"/>
        <w:ind w:right="40"/>
        <w:jc w:val="both"/>
        <w:rPr>
          <w:sz w:val="22"/>
          <w:szCs w:val="22"/>
          <w:lang w:val="en-GB"/>
        </w:rPr>
      </w:pPr>
      <w:r w:rsidRPr="006703EE">
        <w:rPr>
          <w:b/>
          <w:spacing w:val="-1"/>
          <w:sz w:val="22"/>
          <w:szCs w:val="22"/>
          <w:lang w:val="en-GB"/>
        </w:rPr>
        <w:t>A</w:t>
      </w:r>
      <w:r w:rsidRPr="006703EE">
        <w:rPr>
          <w:b/>
          <w:sz w:val="22"/>
          <w:szCs w:val="22"/>
          <w:lang w:val="en-GB"/>
        </w:rPr>
        <w:t>r</w:t>
      </w:r>
      <w:r w:rsidRPr="006703EE">
        <w:rPr>
          <w:b/>
          <w:spacing w:val="1"/>
          <w:sz w:val="22"/>
          <w:szCs w:val="22"/>
          <w:lang w:val="en-GB"/>
        </w:rPr>
        <w:t>t</w:t>
      </w:r>
      <w:r w:rsidRPr="006703EE">
        <w:rPr>
          <w:b/>
          <w:sz w:val="22"/>
          <w:szCs w:val="22"/>
          <w:lang w:val="en-GB"/>
        </w:rPr>
        <w:t xml:space="preserve">. 11. </w:t>
      </w:r>
      <w:r w:rsidRPr="006703EE">
        <w:rPr>
          <w:sz w:val="22"/>
          <w:szCs w:val="22"/>
          <w:lang w:val="en-GB"/>
        </w:rPr>
        <w:t>T</w:t>
      </w:r>
      <w:r w:rsidRPr="006703EE">
        <w:rPr>
          <w:spacing w:val="-3"/>
          <w:sz w:val="22"/>
          <w:szCs w:val="22"/>
          <w:lang w:val="en-GB"/>
        </w:rPr>
        <w:t>h</w:t>
      </w:r>
      <w:r w:rsidRPr="006703EE">
        <w:rPr>
          <w:sz w:val="22"/>
          <w:szCs w:val="22"/>
          <w:lang w:val="en-GB"/>
        </w:rPr>
        <w:t>e o</w:t>
      </w:r>
      <w:r w:rsidRPr="006703EE">
        <w:rPr>
          <w:spacing w:val="-1"/>
          <w:sz w:val="22"/>
          <w:szCs w:val="22"/>
          <w:lang w:val="en-GB"/>
        </w:rPr>
        <w:t>r</w:t>
      </w:r>
      <w:r w:rsidRPr="006703EE">
        <w:rPr>
          <w:sz w:val="22"/>
          <w:szCs w:val="22"/>
          <w:lang w:val="en-GB"/>
        </w:rPr>
        <w:t>de</w:t>
      </w:r>
      <w:r w:rsidRPr="006703EE">
        <w:rPr>
          <w:spacing w:val="-1"/>
          <w:sz w:val="22"/>
          <w:szCs w:val="22"/>
          <w:lang w:val="en-GB"/>
        </w:rPr>
        <w:t>r</w:t>
      </w:r>
      <w:r w:rsidRPr="006703EE">
        <w:rPr>
          <w:sz w:val="22"/>
          <w:szCs w:val="22"/>
          <w:lang w:val="en-GB"/>
        </w:rPr>
        <w:t xml:space="preserve">s </w:t>
      </w:r>
      <w:r w:rsidRPr="006703EE">
        <w:rPr>
          <w:spacing w:val="1"/>
          <w:sz w:val="22"/>
          <w:szCs w:val="22"/>
          <w:lang w:val="en-GB"/>
        </w:rPr>
        <w:t>c</w:t>
      </w:r>
      <w:r w:rsidRPr="006703EE">
        <w:rPr>
          <w:spacing w:val="-2"/>
          <w:sz w:val="22"/>
          <w:szCs w:val="22"/>
          <w:lang w:val="en-GB"/>
        </w:rPr>
        <w:t>o</w:t>
      </w:r>
      <w:r w:rsidRPr="006703EE">
        <w:rPr>
          <w:spacing w:val="1"/>
          <w:sz w:val="22"/>
          <w:szCs w:val="22"/>
          <w:lang w:val="en-GB"/>
        </w:rPr>
        <w:t>r</w:t>
      </w:r>
      <w:r w:rsidRPr="006703EE">
        <w:rPr>
          <w:spacing w:val="-2"/>
          <w:sz w:val="22"/>
          <w:szCs w:val="22"/>
          <w:lang w:val="en-GB"/>
        </w:rPr>
        <w:t>r</w:t>
      </w:r>
      <w:r w:rsidRPr="006703EE">
        <w:rPr>
          <w:sz w:val="22"/>
          <w:szCs w:val="22"/>
          <w:lang w:val="en-GB"/>
        </w:rPr>
        <w:t>e</w:t>
      </w:r>
      <w:r w:rsidRPr="006703EE">
        <w:rPr>
          <w:spacing w:val="1"/>
          <w:sz w:val="22"/>
          <w:szCs w:val="22"/>
          <w:lang w:val="en-GB"/>
        </w:rPr>
        <w:t>l</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on </w:t>
      </w:r>
      <w:r w:rsidRPr="006703EE">
        <w:rPr>
          <w:spacing w:val="-2"/>
          <w:sz w:val="22"/>
          <w:szCs w:val="22"/>
          <w:lang w:val="en-GB"/>
        </w:rPr>
        <w:t>p</w:t>
      </w:r>
      <w:r w:rsidRPr="006703EE">
        <w:rPr>
          <w:spacing w:val="1"/>
          <w:sz w:val="22"/>
          <w:szCs w:val="22"/>
          <w:lang w:val="en-GB"/>
        </w:rPr>
        <w:t>r</w:t>
      </w:r>
      <w:r w:rsidRPr="006703EE">
        <w:rPr>
          <w:sz w:val="22"/>
          <w:szCs w:val="22"/>
          <w:lang w:val="en-GB"/>
        </w:rPr>
        <w:t>oc</w:t>
      </w:r>
      <w:r w:rsidRPr="006703EE">
        <w:rPr>
          <w:spacing w:val="-2"/>
          <w:sz w:val="22"/>
          <w:szCs w:val="22"/>
          <w:lang w:val="en-GB"/>
        </w:rPr>
        <w:t>e</w:t>
      </w:r>
      <w:r w:rsidRPr="006703EE">
        <w:rPr>
          <w:sz w:val="22"/>
          <w:szCs w:val="22"/>
          <w:lang w:val="en-GB"/>
        </w:rPr>
        <w:t>ss</w:t>
      </w:r>
      <w:r w:rsidRPr="006703EE">
        <w:rPr>
          <w:spacing w:val="-1"/>
          <w:sz w:val="22"/>
          <w:szCs w:val="22"/>
          <w:lang w:val="en-GB"/>
        </w:rPr>
        <w:t xml:space="preserve"> </w:t>
      </w:r>
      <w:r w:rsidRPr="006703EE">
        <w:rPr>
          <w:spacing w:val="1"/>
          <w:sz w:val="22"/>
          <w:szCs w:val="22"/>
          <w:lang w:val="en-GB"/>
        </w:rPr>
        <w:t>i</w:t>
      </w:r>
      <w:r w:rsidRPr="006703EE">
        <w:rPr>
          <w:sz w:val="22"/>
          <w:szCs w:val="22"/>
          <w:lang w:val="en-GB"/>
        </w:rPr>
        <w:t>s d</w:t>
      </w:r>
      <w:r w:rsidRPr="006703EE">
        <w:rPr>
          <w:spacing w:val="-2"/>
          <w:sz w:val="22"/>
          <w:szCs w:val="22"/>
          <w:lang w:val="en-GB"/>
        </w:rPr>
        <w:t>e</w:t>
      </w:r>
      <w:r w:rsidRPr="006703EE">
        <w:rPr>
          <w:sz w:val="22"/>
          <w:szCs w:val="22"/>
          <w:lang w:val="en-GB"/>
        </w:rPr>
        <w:t>s</w:t>
      </w:r>
      <w:r w:rsidRPr="006703EE">
        <w:rPr>
          <w:spacing w:val="-2"/>
          <w:sz w:val="22"/>
          <w:szCs w:val="22"/>
          <w:lang w:val="en-GB"/>
        </w:rPr>
        <w:t>c</w:t>
      </w:r>
      <w:r w:rsidRPr="006703EE">
        <w:rPr>
          <w:spacing w:val="1"/>
          <w:sz w:val="22"/>
          <w:szCs w:val="22"/>
          <w:lang w:val="en-GB"/>
        </w:rPr>
        <w:t>ri</w:t>
      </w:r>
      <w:r w:rsidRPr="006703EE">
        <w:rPr>
          <w:spacing w:val="-2"/>
          <w:sz w:val="22"/>
          <w:szCs w:val="22"/>
          <w:lang w:val="en-GB"/>
        </w:rPr>
        <w:t>b</w:t>
      </w:r>
      <w:r w:rsidRPr="006703EE">
        <w:rPr>
          <w:sz w:val="22"/>
          <w:szCs w:val="22"/>
          <w:lang w:val="en-GB"/>
        </w:rPr>
        <w:t>ed b</w:t>
      </w:r>
      <w:r w:rsidRPr="006703EE">
        <w:rPr>
          <w:spacing w:val="-2"/>
          <w:sz w:val="22"/>
          <w:szCs w:val="22"/>
          <w:lang w:val="en-GB"/>
        </w:rPr>
        <w:t>e</w:t>
      </w:r>
      <w:r w:rsidRPr="006703EE">
        <w:rPr>
          <w:spacing w:val="-1"/>
          <w:sz w:val="22"/>
          <w:szCs w:val="22"/>
          <w:lang w:val="en-GB"/>
        </w:rPr>
        <w:t>l</w:t>
      </w:r>
      <w:r w:rsidRPr="006703EE">
        <w:rPr>
          <w:sz w:val="22"/>
          <w:szCs w:val="22"/>
          <w:lang w:val="en-GB"/>
        </w:rPr>
        <w:t>o</w:t>
      </w:r>
      <w:r w:rsidRPr="006703EE">
        <w:rPr>
          <w:spacing w:val="2"/>
          <w:sz w:val="22"/>
          <w:szCs w:val="22"/>
          <w:lang w:val="en-GB"/>
        </w:rPr>
        <w:t>w</w:t>
      </w:r>
      <w:r w:rsidRPr="006703EE">
        <w:rPr>
          <w:sz w:val="22"/>
          <w:szCs w:val="22"/>
          <w:lang w:val="en-GB"/>
        </w:rPr>
        <w:t>:</w:t>
      </w:r>
    </w:p>
    <w:p w14:paraId="7CCB8255" w14:textId="77777777" w:rsidR="002B0DD9" w:rsidRPr="006703EE" w:rsidRDefault="002B0DD9" w:rsidP="002B0DD9">
      <w:pPr>
        <w:spacing w:before="6" w:line="360" w:lineRule="auto"/>
        <w:ind w:right="40"/>
        <w:jc w:val="both"/>
        <w:rPr>
          <w:sz w:val="22"/>
          <w:szCs w:val="22"/>
          <w:lang w:val="en-GB"/>
        </w:rPr>
      </w:pPr>
    </w:p>
    <w:p w14:paraId="2653F6EF"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t>(</w:t>
      </w:r>
      <w:r w:rsidRPr="006703EE">
        <w:rPr>
          <w:sz w:val="22"/>
          <w:szCs w:val="22"/>
          <w:lang w:val="en-GB"/>
        </w:rPr>
        <w:t>1)</w:t>
      </w:r>
      <w:r w:rsidRPr="006703EE">
        <w:rPr>
          <w:spacing w:val="-8"/>
          <w:sz w:val="22"/>
          <w:szCs w:val="22"/>
          <w:lang w:val="en-GB"/>
        </w:rPr>
        <w:t xml:space="preserve"> </w:t>
      </w:r>
      <w:r w:rsidRPr="006703EE">
        <w:rPr>
          <w:sz w:val="22"/>
          <w:szCs w:val="22"/>
          <w:lang w:val="en-GB"/>
        </w:rPr>
        <w:t>F</w:t>
      </w:r>
      <w:r w:rsidRPr="006703EE">
        <w:rPr>
          <w:spacing w:val="-3"/>
          <w:sz w:val="22"/>
          <w:szCs w:val="22"/>
          <w:lang w:val="en-GB"/>
        </w:rPr>
        <w:t>o</w:t>
      </w:r>
      <w:r w:rsidRPr="006703EE">
        <w:rPr>
          <w:sz w:val="22"/>
          <w:szCs w:val="22"/>
          <w:lang w:val="en-GB"/>
        </w:rPr>
        <w:t>r</w:t>
      </w:r>
      <w:r w:rsidRPr="006703EE">
        <w:rPr>
          <w:spacing w:val="-9"/>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9"/>
          <w:sz w:val="22"/>
          <w:szCs w:val="22"/>
          <w:lang w:val="en-GB"/>
        </w:rPr>
        <w:t xml:space="preserve"> </w:t>
      </w:r>
      <w:r w:rsidRPr="006703EE">
        <w:rPr>
          <w:sz w:val="22"/>
          <w:szCs w:val="22"/>
          <w:lang w:val="en-GB"/>
        </w:rPr>
        <w:t>s</w:t>
      </w:r>
      <w:r w:rsidRPr="006703EE">
        <w:rPr>
          <w:spacing w:val="-2"/>
          <w:sz w:val="22"/>
          <w:szCs w:val="22"/>
          <w:lang w:val="en-GB"/>
        </w:rPr>
        <w:t>a</w:t>
      </w:r>
      <w:r w:rsidRPr="006703EE">
        <w:rPr>
          <w:spacing w:val="1"/>
          <w:sz w:val="22"/>
          <w:szCs w:val="22"/>
          <w:lang w:val="en-GB"/>
        </w:rPr>
        <w:t>l</w:t>
      </w:r>
      <w:r w:rsidRPr="006703EE">
        <w:rPr>
          <w:sz w:val="22"/>
          <w:szCs w:val="22"/>
          <w:lang w:val="en-GB"/>
        </w:rPr>
        <w:t>e</w:t>
      </w:r>
      <w:r w:rsidRPr="006703EE">
        <w:rPr>
          <w:spacing w:val="-9"/>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1"/>
          <w:sz w:val="22"/>
          <w:szCs w:val="22"/>
          <w:lang w:val="en-GB"/>
        </w:rPr>
        <w:t>r</w:t>
      </w:r>
      <w:r w:rsidRPr="006703EE">
        <w:rPr>
          <w:sz w:val="22"/>
          <w:szCs w:val="22"/>
          <w:lang w:val="en-GB"/>
        </w:rPr>
        <w:t>s,</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9"/>
          <w:sz w:val="22"/>
          <w:szCs w:val="22"/>
          <w:lang w:val="en-GB"/>
        </w:rPr>
        <w:t xml:space="preserve"> </w:t>
      </w:r>
      <w:r w:rsidRPr="006703EE">
        <w:rPr>
          <w:spacing w:val="-2"/>
          <w:sz w:val="22"/>
          <w:szCs w:val="22"/>
          <w:lang w:val="en-GB"/>
        </w:rPr>
        <w:t>s</w:t>
      </w:r>
      <w:r w:rsidRPr="006703EE">
        <w:rPr>
          <w:sz w:val="22"/>
          <w:szCs w:val="22"/>
          <w:lang w:val="en-GB"/>
        </w:rPr>
        <w:t>a</w:t>
      </w:r>
      <w:r w:rsidRPr="006703EE">
        <w:rPr>
          <w:spacing w:val="1"/>
          <w:sz w:val="22"/>
          <w:szCs w:val="22"/>
          <w:lang w:val="en-GB"/>
        </w:rPr>
        <w:t>l</w:t>
      </w:r>
      <w:r w:rsidRPr="006703EE">
        <w:rPr>
          <w:sz w:val="22"/>
          <w:szCs w:val="22"/>
          <w:lang w:val="en-GB"/>
        </w:rPr>
        <w:t>e</w:t>
      </w:r>
      <w:r w:rsidRPr="006703EE">
        <w:rPr>
          <w:spacing w:val="-9"/>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9"/>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11"/>
          <w:sz w:val="22"/>
          <w:szCs w:val="22"/>
          <w:lang w:val="en-GB"/>
        </w:rPr>
        <w:t xml:space="preserve"> </w:t>
      </w:r>
      <w:r w:rsidRPr="006703EE">
        <w:rPr>
          <w:sz w:val="22"/>
          <w:szCs w:val="22"/>
          <w:lang w:val="en-GB"/>
        </w:rPr>
        <w:t>co</w:t>
      </w:r>
      <w:r w:rsidRPr="006703EE">
        <w:rPr>
          <w:spacing w:val="-1"/>
          <w:sz w:val="22"/>
          <w:szCs w:val="22"/>
          <w:lang w:val="en-GB"/>
        </w:rPr>
        <w:t>r</w:t>
      </w:r>
      <w:r w:rsidRPr="006703EE">
        <w:rPr>
          <w:spacing w:val="1"/>
          <w:sz w:val="22"/>
          <w:szCs w:val="22"/>
          <w:lang w:val="en-GB"/>
        </w:rPr>
        <w:t>r</w:t>
      </w:r>
      <w:r w:rsidRPr="006703EE">
        <w:rPr>
          <w:spacing w:val="-2"/>
          <w:sz w:val="22"/>
          <w:szCs w:val="22"/>
          <w:lang w:val="en-GB"/>
        </w:rPr>
        <w:t>e</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z w:val="22"/>
          <w:szCs w:val="22"/>
          <w:lang w:val="en-GB"/>
        </w:rPr>
        <w:t>ed</w:t>
      </w:r>
      <w:r w:rsidRPr="006703EE">
        <w:rPr>
          <w:spacing w:val="-9"/>
          <w:sz w:val="22"/>
          <w:szCs w:val="22"/>
          <w:lang w:val="en-GB"/>
        </w:rPr>
        <w:t xml:space="preserve"> </w:t>
      </w:r>
      <w:r w:rsidRPr="006703EE">
        <w:rPr>
          <w:spacing w:val="-1"/>
          <w:sz w:val="22"/>
          <w:szCs w:val="22"/>
          <w:lang w:val="en-GB"/>
        </w:rPr>
        <w:t>wi</w:t>
      </w:r>
      <w:r w:rsidRPr="006703EE">
        <w:rPr>
          <w:spacing w:val="1"/>
          <w:sz w:val="22"/>
          <w:szCs w:val="22"/>
          <w:lang w:val="en-GB"/>
        </w:rPr>
        <w:t>t</w:t>
      </w:r>
      <w:r w:rsidRPr="006703EE">
        <w:rPr>
          <w:sz w:val="22"/>
          <w:szCs w:val="22"/>
          <w:lang w:val="en-GB"/>
        </w:rPr>
        <w:t>h</w:t>
      </w:r>
      <w:r w:rsidRPr="006703EE">
        <w:rPr>
          <w:spacing w:val="-12"/>
          <w:sz w:val="22"/>
          <w:szCs w:val="22"/>
          <w:lang w:val="en-GB"/>
        </w:rPr>
        <w:t xml:space="preserve"> </w:t>
      </w:r>
      <w:r w:rsidRPr="006703EE">
        <w:rPr>
          <w:sz w:val="22"/>
          <w:szCs w:val="22"/>
          <w:lang w:val="en-GB"/>
        </w:rPr>
        <w:t>a</w:t>
      </w:r>
      <w:r w:rsidRPr="006703EE">
        <w:rPr>
          <w:spacing w:val="-9"/>
          <w:sz w:val="22"/>
          <w:szCs w:val="22"/>
          <w:lang w:val="en-GB"/>
        </w:rPr>
        <w:t xml:space="preserve"> </w:t>
      </w:r>
      <w:r w:rsidRPr="006703EE">
        <w:rPr>
          <w:sz w:val="22"/>
          <w:szCs w:val="22"/>
          <w:lang w:val="en-GB"/>
        </w:rPr>
        <w:t>pu</w:t>
      </w:r>
      <w:r w:rsidRPr="006703EE">
        <w:rPr>
          <w:spacing w:val="1"/>
          <w:sz w:val="22"/>
          <w:szCs w:val="22"/>
          <w:lang w:val="en-GB"/>
        </w:rPr>
        <w:t>r</w:t>
      </w:r>
      <w:r w:rsidRPr="006703EE">
        <w:rPr>
          <w:spacing w:val="-2"/>
          <w:sz w:val="22"/>
          <w:szCs w:val="22"/>
          <w:lang w:val="en-GB"/>
        </w:rPr>
        <w:t>c</w:t>
      </w:r>
      <w:r w:rsidRPr="006703EE">
        <w:rPr>
          <w:sz w:val="22"/>
          <w:szCs w:val="22"/>
          <w:lang w:val="en-GB"/>
        </w:rPr>
        <w:t>ha</w:t>
      </w:r>
      <w:r w:rsidRPr="006703EE">
        <w:rPr>
          <w:spacing w:val="1"/>
          <w:sz w:val="22"/>
          <w:szCs w:val="22"/>
          <w:lang w:val="en-GB"/>
        </w:rPr>
        <w:t>s</w:t>
      </w:r>
      <w:r w:rsidRPr="006703EE">
        <w:rPr>
          <w:sz w:val="22"/>
          <w:szCs w:val="22"/>
          <w:lang w:val="en-GB"/>
        </w:rPr>
        <w:t>e</w:t>
      </w:r>
      <w:r w:rsidRPr="006703EE">
        <w:rPr>
          <w:spacing w:val="-12"/>
          <w:sz w:val="22"/>
          <w:szCs w:val="22"/>
          <w:lang w:val="en-GB"/>
        </w:rPr>
        <w:t xml:space="preserve"> </w:t>
      </w:r>
      <w:r w:rsidRPr="006703EE">
        <w:rPr>
          <w:sz w:val="22"/>
          <w:szCs w:val="22"/>
          <w:lang w:val="en-GB"/>
        </w:rPr>
        <w:t>o</w:t>
      </w:r>
      <w:r w:rsidRPr="006703EE">
        <w:rPr>
          <w:spacing w:val="1"/>
          <w:sz w:val="22"/>
          <w:szCs w:val="22"/>
          <w:lang w:val="en-GB"/>
        </w:rPr>
        <w:t>r</w:t>
      </w:r>
      <w:r w:rsidRPr="006703EE">
        <w:rPr>
          <w:spacing w:val="-2"/>
          <w:sz w:val="22"/>
          <w:szCs w:val="22"/>
          <w:lang w:val="en-GB"/>
        </w:rPr>
        <w:t>d</w:t>
      </w:r>
      <w:r w:rsidRPr="006703EE">
        <w:rPr>
          <w:sz w:val="22"/>
          <w:szCs w:val="22"/>
          <w:lang w:val="en-GB"/>
        </w:rPr>
        <w:t>er</w:t>
      </w:r>
      <w:r w:rsidRPr="006703EE">
        <w:rPr>
          <w:spacing w:val="-8"/>
          <w:sz w:val="22"/>
          <w:szCs w:val="22"/>
          <w:lang w:val="en-GB"/>
        </w:rPr>
        <w:t xml:space="preserve"> </w:t>
      </w:r>
      <w:r w:rsidRPr="006703EE">
        <w:rPr>
          <w:spacing w:val="-1"/>
          <w:sz w:val="22"/>
          <w:szCs w:val="22"/>
          <w:lang w:val="en-GB"/>
        </w:rPr>
        <w:t>wi</w:t>
      </w:r>
      <w:r w:rsidRPr="006703EE">
        <w:rPr>
          <w:spacing w:val="1"/>
          <w:sz w:val="22"/>
          <w:szCs w:val="22"/>
          <w:lang w:val="en-GB"/>
        </w:rPr>
        <w:t>t</w:t>
      </w:r>
      <w:r w:rsidRPr="006703EE">
        <w:rPr>
          <w:sz w:val="22"/>
          <w:szCs w:val="22"/>
          <w:lang w:val="en-GB"/>
        </w:rPr>
        <w:t>h</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9"/>
          <w:sz w:val="22"/>
          <w:szCs w:val="22"/>
          <w:lang w:val="en-GB"/>
        </w:rPr>
        <w:t xml:space="preserve"> </w:t>
      </w:r>
      <w:r w:rsidRPr="006703EE">
        <w:rPr>
          <w:sz w:val="22"/>
          <w:szCs w:val="22"/>
          <w:lang w:val="en-GB"/>
        </w:rPr>
        <w:t>s</w:t>
      </w:r>
      <w:r w:rsidRPr="006703EE">
        <w:rPr>
          <w:spacing w:val="-2"/>
          <w:sz w:val="22"/>
          <w:szCs w:val="22"/>
          <w:lang w:val="en-GB"/>
        </w:rPr>
        <w:t>a</w:t>
      </w:r>
      <w:r w:rsidRPr="006703EE">
        <w:rPr>
          <w:spacing w:val="1"/>
          <w:sz w:val="22"/>
          <w:szCs w:val="22"/>
          <w:lang w:val="en-GB"/>
        </w:rPr>
        <w:t>m</w:t>
      </w:r>
      <w:r w:rsidRPr="006703EE">
        <w:rPr>
          <w:sz w:val="22"/>
          <w:szCs w:val="22"/>
          <w:lang w:val="en-GB"/>
        </w:rPr>
        <w:t>e</w:t>
      </w:r>
      <w:r w:rsidRPr="006703EE">
        <w:rPr>
          <w:spacing w:val="-9"/>
          <w:sz w:val="22"/>
          <w:szCs w:val="22"/>
          <w:lang w:val="en-GB"/>
        </w:rPr>
        <w:t xml:space="preserve"> </w:t>
      </w:r>
      <w:r w:rsidRPr="006703EE">
        <w:rPr>
          <w:spacing w:val="-2"/>
          <w:sz w:val="22"/>
          <w:szCs w:val="22"/>
          <w:lang w:val="en-GB"/>
        </w:rPr>
        <w:t>p</w:t>
      </w:r>
      <w:r w:rsidRPr="006703EE">
        <w:rPr>
          <w:spacing w:val="1"/>
          <w:sz w:val="22"/>
          <w:szCs w:val="22"/>
          <w:lang w:val="en-GB"/>
        </w:rPr>
        <w:t>ri</w:t>
      </w:r>
      <w:r w:rsidRPr="006703EE">
        <w:rPr>
          <w:spacing w:val="-2"/>
          <w:sz w:val="22"/>
          <w:szCs w:val="22"/>
          <w:lang w:val="en-GB"/>
        </w:rPr>
        <w:t>c</w:t>
      </w:r>
      <w:r w:rsidRPr="006703EE">
        <w:rPr>
          <w:sz w:val="22"/>
          <w:szCs w:val="22"/>
          <w:lang w:val="en-GB"/>
        </w:rPr>
        <w:t>e</w:t>
      </w:r>
      <w:r w:rsidRPr="006703EE">
        <w:rPr>
          <w:spacing w:val="-9"/>
          <w:sz w:val="22"/>
          <w:szCs w:val="22"/>
          <w:lang w:val="en-GB"/>
        </w:rPr>
        <w:t xml:space="preserve"> </w:t>
      </w:r>
      <w:r w:rsidRPr="006703EE">
        <w:rPr>
          <w:sz w:val="22"/>
          <w:szCs w:val="22"/>
          <w:lang w:val="en-GB"/>
        </w:rPr>
        <w:t>or</w:t>
      </w:r>
      <w:r w:rsidRPr="006703EE">
        <w:rPr>
          <w:spacing w:val="-9"/>
          <w:sz w:val="22"/>
          <w:szCs w:val="22"/>
          <w:lang w:val="en-GB"/>
        </w:rPr>
        <w:t xml:space="preserve"> </w:t>
      </w:r>
      <w:r w:rsidRPr="006703EE">
        <w:rPr>
          <w:spacing w:val="-3"/>
          <w:sz w:val="22"/>
          <w:szCs w:val="22"/>
          <w:lang w:val="en-GB"/>
        </w:rPr>
        <w:t>w</w:t>
      </w:r>
      <w:r w:rsidRPr="006703EE">
        <w:rPr>
          <w:spacing w:val="1"/>
          <w:sz w:val="22"/>
          <w:szCs w:val="22"/>
          <w:lang w:val="en-GB"/>
        </w:rPr>
        <w:t>it</w:t>
      </w:r>
      <w:r w:rsidRPr="006703EE">
        <w:rPr>
          <w:sz w:val="22"/>
          <w:szCs w:val="22"/>
          <w:lang w:val="en-GB"/>
        </w:rPr>
        <w:t>h</w:t>
      </w:r>
      <w:r w:rsidRPr="006703EE">
        <w:rPr>
          <w:spacing w:val="-9"/>
          <w:sz w:val="22"/>
          <w:szCs w:val="22"/>
          <w:lang w:val="en-GB"/>
        </w:rPr>
        <w:t xml:space="preserve"> </w:t>
      </w:r>
      <w:r w:rsidRPr="006703EE">
        <w:rPr>
          <w:sz w:val="22"/>
          <w:szCs w:val="22"/>
          <w:lang w:val="en-GB"/>
        </w:rPr>
        <w:t>a</w:t>
      </w:r>
      <w:r w:rsidRPr="006703EE">
        <w:rPr>
          <w:spacing w:val="-12"/>
          <w:sz w:val="22"/>
          <w:szCs w:val="22"/>
          <w:lang w:val="en-GB"/>
        </w:rPr>
        <w:t xml:space="preserve"> </w:t>
      </w:r>
      <w:r w:rsidRPr="006703EE">
        <w:rPr>
          <w:sz w:val="22"/>
          <w:szCs w:val="22"/>
          <w:lang w:val="en-GB"/>
        </w:rPr>
        <w:t>h</w:t>
      </w:r>
      <w:r w:rsidRPr="006703EE">
        <w:rPr>
          <w:spacing w:val="1"/>
          <w:sz w:val="22"/>
          <w:szCs w:val="22"/>
          <w:lang w:val="en-GB"/>
        </w:rPr>
        <w:t>i</w:t>
      </w:r>
      <w:r w:rsidRPr="006703EE">
        <w:rPr>
          <w:sz w:val="22"/>
          <w:szCs w:val="22"/>
          <w:lang w:val="en-GB"/>
        </w:rPr>
        <w:t>g</w:t>
      </w:r>
      <w:r w:rsidRPr="006703EE">
        <w:rPr>
          <w:spacing w:val="-2"/>
          <w:sz w:val="22"/>
          <w:szCs w:val="22"/>
          <w:lang w:val="en-GB"/>
        </w:rPr>
        <w:t>he</w:t>
      </w:r>
      <w:r w:rsidRPr="006703EE">
        <w:rPr>
          <w:sz w:val="22"/>
          <w:szCs w:val="22"/>
          <w:lang w:val="en-GB"/>
        </w:rPr>
        <w:t>r p</w:t>
      </w:r>
      <w:r w:rsidRPr="006703EE">
        <w:rPr>
          <w:spacing w:val="1"/>
          <w:sz w:val="22"/>
          <w:szCs w:val="22"/>
          <w:lang w:val="en-GB"/>
        </w:rPr>
        <w:t>ri</w:t>
      </w:r>
      <w:r w:rsidRPr="006703EE">
        <w:rPr>
          <w:spacing w:val="-2"/>
          <w:sz w:val="22"/>
          <w:szCs w:val="22"/>
          <w:lang w:val="en-GB"/>
        </w:rPr>
        <w:t>c</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m</w:t>
      </w:r>
      <w:r w:rsidRPr="006703EE">
        <w:rPr>
          <w:sz w:val="22"/>
          <w:szCs w:val="22"/>
          <w:lang w:val="en-GB"/>
        </w:rPr>
        <w:t>ax</w:t>
      </w:r>
      <w:r w:rsidRPr="006703EE">
        <w:rPr>
          <w:spacing w:val="-1"/>
          <w:sz w:val="22"/>
          <w:szCs w:val="22"/>
          <w:lang w:val="en-GB"/>
        </w:rPr>
        <w:t>i</w:t>
      </w:r>
      <w:r w:rsidRPr="006703EE">
        <w:rPr>
          <w:spacing w:val="1"/>
          <w:sz w:val="22"/>
          <w:szCs w:val="22"/>
          <w:lang w:val="en-GB"/>
        </w:rPr>
        <w:t>m</w:t>
      </w:r>
      <w:r w:rsidRPr="006703EE">
        <w:rPr>
          <w:spacing w:val="-2"/>
          <w:sz w:val="22"/>
          <w:szCs w:val="22"/>
          <w:lang w:val="en-GB"/>
        </w:rPr>
        <w:t>u</w:t>
      </w:r>
      <w:r w:rsidRPr="006703EE">
        <w:rPr>
          <w:sz w:val="22"/>
          <w:szCs w:val="22"/>
          <w:lang w:val="en-GB"/>
        </w:rPr>
        <w:t>m</w:t>
      </w:r>
      <w:r w:rsidRPr="006703EE">
        <w:rPr>
          <w:spacing w:val="3"/>
          <w:sz w:val="22"/>
          <w:szCs w:val="22"/>
          <w:lang w:val="en-GB"/>
        </w:rPr>
        <w:t xml:space="preserve"> </w:t>
      </w:r>
      <w:r w:rsidRPr="006703EE">
        <w:rPr>
          <w:sz w:val="22"/>
          <w:szCs w:val="22"/>
          <w:lang w:val="en-GB"/>
        </w:rPr>
        <w:t>q</w:t>
      </w:r>
      <w:r w:rsidRPr="006703EE">
        <w:rPr>
          <w:spacing w:val="-2"/>
          <w:sz w:val="22"/>
          <w:szCs w:val="22"/>
          <w:lang w:val="en-GB"/>
        </w:rPr>
        <w:t>u</w:t>
      </w:r>
      <w:r w:rsidRPr="006703EE">
        <w:rPr>
          <w:sz w:val="22"/>
          <w:szCs w:val="22"/>
          <w:lang w:val="en-GB"/>
        </w:rPr>
        <w:t>an</w:t>
      </w:r>
      <w:r w:rsidRPr="006703EE">
        <w:rPr>
          <w:spacing w:val="-1"/>
          <w:sz w:val="22"/>
          <w:szCs w:val="22"/>
          <w:lang w:val="en-GB"/>
        </w:rPr>
        <w:t>t</w:t>
      </w:r>
      <w:r w:rsidRPr="006703EE">
        <w:rPr>
          <w:spacing w:val="1"/>
          <w:sz w:val="22"/>
          <w:szCs w:val="22"/>
          <w:lang w:val="en-GB"/>
        </w:rPr>
        <w:t>it</w:t>
      </w:r>
      <w:r w:rsidRPr="006703EE">
        <w:rPr>
          <w:sz w:val="22"/>
          <w:szCs w:val="22"/>
          <w:lang w:val="en-GB"/>
        </w:rPr>
        <w:t>y</w:t>
      </w:r>
      <w:r w:rsidRPr="006703EE">
        <w:rPr>
          <w:spacing w:val="2"/>
          <w:sz w:val="22"/>
          <w:szCs w:val="22"/>
          <w:lang w:val="en-GB"/>
        </w:rPr>
        <w:t xml:space="preserve"> </w:t>
      </w:r>
      <w:r w:rsidRPr="006703EE">
        <w:rPr>
          <w:spacing w:val="-2"/>
          <w:sz w:val="22"/>
          <w:szCs w:val="22"/>
          <w:lang w:val="en-GB"/>
        </w:rPr>
        <w:t>d</w:t>
      </w:r>
      <w:r w:rsidRPr="006703EE">
        <w:rPr>
          <w:sz w:val="22"/>
          <w:szCs w:val="22"/>
          <w:lang w:val="en-GB"/>
        </w:rPr>
        <w:t>e</w:t>
      </w:r>
      <w:r w:rsidRPr="006703EE">
        <w:rPr>
          <w:spacing w:val="1"/>
          <w:sz w:val="22"/>
          <w:szCs w:val="22"/>
          <w:lang w:val="en-GB"/>
        </w:rPr>
        <w:t>t</w:t>
      </w:r>
      <w:r w:rsidRPr="006703EE">
        <w:rPr>
          <w:spacing w:val="-2"/>
          <w:sz w:val="22"/>
          <w:szCs w:val="22"/>
          <w:lang w:val="en-GB"/>
        </w:rPr>
        <w:t>er</w:t>
      </w:r>
      <w:r w:rsidRPr="006703EE">
        <w:rPr>
          <w:spacing w:val="1"/>
          <w:sz w:val="22"/>
          <w:szCs w:val="22"/>
          <w:lang w:val="en-GB"/>
        </w:rPr>
        <w:t>mi</w:t>
      </w:r>
      <w:r w:rsidRPr="006703EE">
        <w:rPr>
          <w:spacing w:val="-2"/>
          <w:sz w:val="22"/>
          <w:szCs w:val="22"/>
          <w:lang w:val="en-GB"/>
        </w:rPr>
        <w:t>n</w:t>
      </w:r>
      <w:r w:rsidRPr="006703EE">
        <w:rPr>
          <w:sz w:val="22"/>
          <w:szCs w:val="22"/>
          <w:lang w:val="en-GB"/>
        </w:rPr>
        <w:t>ed</w:t>
      </w:r>
      <w:r w:rsidRPr="006703EE">
        <w:rPr>
          <w:spacing w:val="2"/>
          <w:sz w:val="22"/>
          <w:szCs w:val="22"/>
          <w:lang w:val="en-GB"/>
        </w:rPr>
        <w:t xml:space="preserve"> </w:t>
      </w:r>
      <w:r w:rsidRPr="006703EE">
        <w:rPr>
          <w:sz w:val="22"/>
          <w:szCs w:val="22"/>
          <w:lang w:val="en-GB"/>
        </w:rPr>
        <w:t>by</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2"/>
          <w:sz w:val="22"/>
          <w:szCs w:val="22"/>
          <w:lang w:val="en-GB"/>
        </w:rPr>
        <w:t>c</w:t>
      </w:r>
      <w:r w:rsidRPr="006703EE">
        <w:rPr>
          <w:sz w:val="22"/>
          <w:szCs w:val="22"/>
          <w:lang w:val="en-GB"/>
        </w:rPr>
        <w:t>o</w:t>
      </w:r>
      <w:r w:rsidRPr="006703EE">
        <w:rPr>
          <w:spacing w:val="1"/>
          <w:sz w:val="22"/>
          <w:szCs w:val="22"/>
          <w:lang w:val="en-GB"/>
        </w:rPr>
        <w:t>m</w:t>
      </w:r>
      <w:r w:rsidRPr="006703EE">
        <w:rPr>
          <w:sz w:val="22"/>
          <w:szCs w:val="22"/>
          <w:lang w:val="en-GB"/>
        </w:rPr>
        <w:t>p</w:t>
      </w:r>
      <w:r w:rsidRPr="006703EE">
        <w:rPr>
          <w:spacing w:val="-2"/>
          <w:sz w:val="22"/>
          <w:szCs w:val="22"/>
          <w:lang w:val="en-GB"/>
        </w:rPr>
        <w:t>e</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z w:val="22"/>
          <w:szCs w:val="22"/>
          <w:lang w:val="en-GB"/>
        </w:rPr>
        <w:t xml:space="preserve">of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q</w:t>
      </w:r>
      <w:r w:rsidRPr="006703EE">
        <w:rPr>
          <w:spacing w:val="-2"/>
          <w:sz w:val="22"/>
          <w:szCs w:val="22"/>
          <w:lang w:val="en-GB"/>
        </w:rPr>
        <w:t>u</w:t>
      </w:r>
      <w:r w:rsidRPr="006703EE">
        <w:rPr>
          <w:sz w:val="22"/>
          <w:szCs w:val="22"/>
          <w:lang w:val="en-GB"/>
        </w:rPr>
        <w:t>an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pacing w:val="-2"/>
          <w:sz w:val="22"/>
          <w:szCs w:val="22"/>
          <w:lang w:val="en-GB"/>
        </w:rPr>
        <w:t>e</w:t>
      </w:r>
      <w:r w:rsidRPr="006703EE">
        <w:rPr>
          <w:sz w:val="22"/>
          <w:szCs w:val="22"/>
          <w:lang w:val="en-GB"/>
        </w:rPr>
        <w:t>s</w:t>
      </w:r>
      <w:r w:rsidRPr="006703EE">
        <w:rPr>
          <w:spacing w:val="10"/>
          <w:sz w:val="22"/>
          <w:szCs w:val="22"/>
          <w:lang w:val="en-GB"/>
        </w:rPr>
        <w:t xml:space="preserve"> </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oned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t</w:t>
      </w:r>
      <w:r w:rsidRPr="006703EE">
        <w:rPr>
          <w:spacing w:val="-3"/>
          <w:sz w:val="22"/>
          <w:szCs w:val="22"/>
          <w:lang w:val="en-GB"/>
        </w:rPr>
        <w:t>w</w:t>
      </w:r>
      <w:r w:rsidRPr="006703EE">
        <w:rPr>
          <w:sz w:val="22"/>
          <w:szCs w:val="22"/>
          <w:lang w:val="en-GB"/>
        </w:rPr>
        <w:t>o oppo</w:t>
      </w:r>
      <w:r w:rsidRPr="006703EE">
        <w:rPr>
          <w:spacing w:val="-2"/>
          <w:sz w:val="22"/>
          <w:szCs w:val="22"/>
          <w:lang w:val="en-GB"/>
        </w:rPr>
        <w:t>s</w:t>
      </w:r>
      <w:r w:rsidRPr="006703EE">
        <w:rPr>
          <w:spacing w:val="1"/>
          <w:sz w:val="22"/>
          <w:szCs w:val="22"/>
          <w:lang w:val="en-GB"/>
        </w:rPr>
        <w:t>it</w:t>
      </w:r>
      <w:r w:rsidRPr="006703EE">
        <w:rPr>
          <w:sz w:val="22"/>
          <w:szCs w:val="22"/>
          <w:lang w:val="en-GB"/>
        </w:rPr>
        <w:t>e</w:t>
      </w:r>
      <w:r w:rsidRPr="006703EE">
        <w:rPr>
          <w:spacing w:val="1"/>
          <w:sz w:val="22"/>
          <w:szCs w:val="22"/>
          <w:lang w:val="en-GB"/>
        </w:rPr>
        <w:t xml:space="preserve"> </w:t>
      </w:r>
      <w:r w:rsidRPr="006703EE">
        <w:rPr>
          <w:sz w:val="22"/>
          <w:szCs w:val="22"/>
          <w:lang w:val="en-GB"/>
        </w:rPr>
        <w:t>d</w:t>
      </w:r>
      <w:r w:rsidRPr="006703EE">
        <w:rPr>
          <w:spacing w:val="-1"/>
          <w:sz w:val="22"/>
          <w:szCs w:val="22"/>
          <w:lang w:val="en-GB"/>
        </w:rPr>
        <w:t>i</w:t>
      </w:r>
      <w:r w:rsidRPr="006703EE">
        <w:rPr>
          <w:spacing w:val="1"/>
          <w:sz w:val="22"/>
          <w:szCs w:val="22"/>
          <w:lang w:val="en-GB"/>
        </w:rPr>
        <w:t>r</w:t>
      </w:r>
      <w:r w:rsidRPr="006703EE">
        <w:rPr>
          <w:spacing w:val="-2"/>
          <w:sz w:val="22"/>
          <w:szCs w:val="22"/>
          <w:lang w:val="en-GB"/>
        </w:rPr>
        <w:t>e</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 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1"/>
          <w:sz w:val="22"/>
          <w:szCs w:val="22"/>
          <w:lang w:val="en-GB"/>
        </w:rPr>
        <w:t>r</w:t>
      </w:r>
      <w:r w:rsidRPr="006703EE">
        <w:rPr>
          <w:sz w:val="22"/>
          <w:szCs w:val="22"/>
          <w:lang w:val="en-GB"/>
        </w:rPr>
        <w:t>s,</w:t>
      </w:r>
      <w:r w:rsidRPr="006703EE">
        <w:rPr>
          <w:spacing w:val="1"/>
          <w:sz w:val="22"/>
          <w:szCs w:val="22"/>
          <w:lang w:val="en-GB"/>
        </w:rPr>
        <w:t xml:space="preserve"> </w:t>
      </w:r>
      <w:r w:rsidRPr="006703EE">
        <w:rPr>
          <w:spacing w:val="-2"/>
          <w:sz w:val="22"/>
          <w:szCs w:val="22"/>
          <w:lang w:val="en-GB"/>
        </w:rPr>
        <w:t>a</w:t>
      </w:r>
      <w:r w:rsidRPr="006703EE">
        <w:rPr>
          <w:sz w:val="22"/>
          <w:szCs w:val="22"/>
          <w:lang w:val="en-GB"/>
        </w:rPr>
        <w:t>t</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sz w:val="22"/>
          <w:szCs w:val="22"/>
          <w:lang w:val="en-GB"/>
        </w:rPr>
        <w:t>s</w:t>
      </w:r>
      <w:r w:rsidRPr="006703EE">
        <w:rPr>
          <w:spacing w:val="-2"/>
          <w:sz w:val="22"/>
          <w:szCs w:val="22"/>
          <w:lang w:val="en-GB"/>
        </w:rPr>
        <w:t>a</w:t>
      </w:r>
      <w:r w:rsidRPr="006703EE">
        <w:rPr>
          <w:spacing w:val="1"/>
          <w:sz w:val="22"/>
          <w:szCs w:val="22"/>
          <w:lang w:val="en-GB"/>
        </w:rPr>
        <w:t>l</w:t>
      </w:r>
      <w:r w:rsidRPr="006703EE">
        <w:rPr>
          <w:sz w:val="22"/>
          <w:szCs w:val="22"/>
          <w:lang w:val="en-GB"/>
        </w:rPr>
        <w:t>e</w:t>
      </w:r>
      <w:r w:rsidRPr="006703EE">
        <w:rPr>
          <w:spacing w:val="3"/>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4"/>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pacing w:val="-1"/>
          <w:sz w:val="22"/>
          <w:szCs w:val="22"/>
          <w:lang w:val="en-GB"/>
        </w:rPr>
        <w:t>i</w:t>
      </w:r>
      <w:r w:rsidRPr="006703EE">
        <w:rPr>
          <w:sz w:val="22"/>
          <w:szCs w:val="22"/>
          <w:lang w:val="en-GB"/>
        </w:rPr>
        <w:t xml:space="preserve">ce. To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e</w:t>
      </w:r>
      <w:r w:rsidRPr="006703EE">
        <w:rPr>
          <w:spacing w:val="-2"/>
          <w:sz w:val="22"/>
          <w:szCs w:val="22"/>
          <w:lang w:val="en-GB"/>
        </w:rPr>
        <w:t>x</w:t>
      </w:r>
      <w:r w:rsidRPr="006703EE">
        <w:rPr>
          <w:spacing w:val="1"/>
          <w:sz w:val="22"/>
          <w:szCs w:val="22"/>
          <w:lang w:val="en-GB"/>
        </w:rPr>
        <w:t>t</w:t>
      </w:r>
      <w:r w:rsidRPr="006703EE">
        <w:rPr>
          <w:sz w:val="22"/>
          <w:szCs w:val="22"/>
          <w:lang w:val="en-GB"/>
        </w:rPr>
        <w:t>e</w:t>
      </w:r>
      <w:r w:rsidRPr="006703EE">
        <w:rPr>
          <w:spacing w:val="-2"/>
          <w:sz w:val="22"/>
          <w:szCs w:val="22"/>
          <w:lang w:val="en-GB"/>
        </w:rPr>
        <w:t>n</w:t>
      </w:r>
      <w:r w:rsidRPr="006703EE">
        <w:rPr>
          <w:sz w:val="22"/>
          <w:szCs w:val="22"/>
          <w:lang w:val="en-GB"/>
        </w:rPr>
        <w:t>t</w:t>
      </w:r>
      <w:r w:rsidRPr="006703EE">
        <w:rPr>
          <w:spacing w:val="1"/>
          <w:sz w:val="22"/>
          <w:szCs w:val="22"/>
          <w:lang w:val="en-GB"/>
        </w:rPr>
        <w:t xml:space="preserve"> t</w:t>
      </w:r>
      <w:r w:rsidRPr="006703EE">
        <w:rPr>
          <w:sz w:val="22"/>
          <w:szCs w:val="22"/>
          <w:lang w:val="en-GB"/>
        </w:rPr>
        <w:t>h</w:t>
      </w:r>
      <w:r w:rsidRPr="006703EE">
        <w:rPr>
          <w:spacing w:val="-2"/>
          <w:sz w:val="22"/>
          <w:szCs w:val="22"/>
          <w:lang w:val="en-GB"/>
        </w:rPr>
        <w:t>a</w:t>
      </w:r>
      <w:r w:rsidRPr="006703EE">
        <w:rPr>
          <w:sz w:val="22"/>
          <w:szCs w:val="22"/>
          <w:lang w:val="en-GB"/>
        </w:rPr>
        <w:t>t</w:t>
      </w:r>
      <w:r w:rsidRPr="006703EE">
        <w:rPr>
          <w:spacing w:val="1"/>
          <w:sz w:val="22"/>
          <w:szCs w:val="22"/>
          <w:lang w:val="en-GB"/>
        </w:rPr>
        <w:t xml:space="preserve"> t</w:t>
      </w:r>
      <w:r w:rsidRPr="006703EE">
        <w:rPr>
          <w:sz w:val="22"/>
          <w:szCs w:val="22"/>
          <w:lang w:val="en-GB"/>
        </w:rPr>
        <w:t>he</w:t>
      </w:r>
      <w:r w:rsidRPr="006703EE">
        <w:rPr>
          <w:spacing w:val="1"/>
          <w:sz w:val="22"/>
          <w:szCs w:val="22"/>
          <w:lang w:val="en-GB"/>
        </w:rPr>
        <w:t xml:space="preserve"> </w:t>
      </w:r>
      <w:r w:rsidRPr="006703EE">
        <w:rPr>
          <w:sz w:val="22"/>
          <w:szCs w:val="22"/>
          <w:lang w:val="en-GB"/>
        </w:rPr>
        <w:t>co</w:t>
      </w:r>
      <w:r w:rsidRPr="006703EE">
        <w:rPr>
          <w:spacing w:val="-1"/>
          <w:sz w:val="22"/>
          <w:szCs w:val="22"/>
          <w:lang w:val="en-GB"/>
        </w:rPr>
        <w:t>r</w:t>
      </w:r>
      <w:r w:rsidRPr="006703EE">
        <w:rPr>
          <w:spacing w:val="1"/>
          <w:sz w:val="22"/>
          <w:szCs w:val="22"/>
          <w:lang w:val="en-GB"/>
        </w:rPr>
        <w:t>r</w:t>
      </w:r>
      <w:r w:rsidRPr="006703EE">
        <w:rPr>
          <w:spacing w:val="-2"/>
          <w:sz w:val="22"/>
          <w:szCs w:val="22"/>
          <w:lang w:val="en-GB"/>
        </w:rPr>
        <w:t>e</w:t>
      </w:r>
      <w:r w:rsidRPr="006703EE">
        <w:rPr>
          <w:spacing w:val="1"/>
          <w:sz w:val="22"/>
          <w:szCs w:val="22"/>
          <w:lang w:val="en-GB"/>
        </w:rPr>
        <w:t>l</w:t>
      </w:r>
      <w:r w:rsidRPr="006703EE">
        <w:rPr>
          <w:spacing w:val="-2"/>
          <w:sz w:val="22"/>
          <w:szCs w:val="22"/>
          <w:lang w:val="en-GB"/>
        </w:rPr>
        <w:t>a</w:t>
      </w:r>
      <w:r w:rsidRPr="006703EE">
        <w:rPr>
          <w:spacing w:val="1"/>
          <w:sz w:val="22"/>
          <w:szCs w:val="22"/>
          <w:lang w:val="en-GB"/>
        </w:rPr>
        <w:t>ti</w:t>
      </w:r>
      <w:r w:rsidRPr="006703EE">
        <w:rPr>
          <w:sz w:val="22"/>
          <w:szCs w:val="22"/>
          <w:lang w:val="en-GB"/>
        </w:rPr>
        <w:t>on con</w:t>
      </w:r>
      <w:r w:rsidRPr="006703EE">
        <w:rPr>
          <w:spacing w:val="-2"/>
          <w:sz w:val="22"/>
          <w:szCs w:val="22"/>
          <w:lang w:val="en-GB"/>
        </w:rPr>
        <w:t>d</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ons</w:t>
      </w:r>
      <w:r w:rsidRPr="006703EE">
        <w:rPr>
          <w:spacing w:val="1"/>
          <w:sz w:val="22"/>
          <w:szCs w:val="22"/>
          <w:lang w:val="en-GB"/>
        </w:rPr>
        <w:t xml:space="preserve"> </w:t>
      </w:r>
      <w:r w:rsidRPr="006703EE">
        <w:rPr>
          <w:spacing w:val="-2"/>
          <w:sz w:val="22"/>
          <w:szCs w:val="22"/>
          <w:lang w:val="en-GB"/>
        </w:rPr>
        <w:t>a</w:t>
      </w:r>
      <w:r w:rsidRPr="006703EE">
        <w:rPr>
          <w:spacing w:val="1"/>
          <w:sz w:val="22"/>
          <w:szCs w:val="22"/>
          <w:lang w:val="en-GB"/>
        </w:rPr>
        <w:t>r</w:t>
      </w:r>
      <w:r w:rsidRPr="006703EE">
        <w:rPr>
          <w:sz w:val="22"/>
          <w:szCs w:val="22"/>
          <w:lang w:val="en-GB"/>
        </w:rPr>
        <w:t>e</w:t>
      </w:r>
      <w:r w:rsidRPr="006703EE">
        <w:rPr>
          <w:spacing w:val="1"/>
          <w:sz w:val="22"/>
          <w:szCs w:val="22"/>
          <w:lang w:val="en-GB"/>
        </w:rPr>
        <w:t xml:space="preserve"> m</w:t>
      </w:r>
      <w:r w:rsidRPr="006703EE">
        <w:rPr>
          <w:spacing w:val="-2"/>
          <w:sz w:val="22"/>
          <w:szCs w:val="22"/>
          <w:lang w:val="en-GB"/>
        </w:rPr>
        <w:t>e</w:t>
      </w:r>
      <w:r w:rsidRPr="006703EE">
        <w:rPr>
          <w:sz w:val="22"/>
          <w:szCs w:val="22"/>
          <w:lang w:val="en-GB"/>
        </w:rPr>
        <w:t>t</w:t>
      </w:r>
      <w:r w:rsidRPr="006703EE">
        <w:rPr>
          <w:spacing w:val="1"/>
          <w:sz w:val="22"/>
          <w:szCs w:val="22"/>
          <w:lang w:val="en-GB"/>
        </w:rPr>
        <w:t xml:space="preserve"> f</w:t>
      </w:r>
      <w:r w:rsidRPr="006703EE">
        <w:rPr>
          <w:spacing w:val="-2"/>
          <w:sz w:val="22"/>
          <w:szCs w:val="22"/>
          <w:lang w:val="en-GB"/>
        </w:rPr>
        <w:t>o</w:t>
      </w:r>
      <w:r w:rsidRPr="006703EE">
        <w:rPr>
          <w:sz w:val="22"/>
          <w:szCs w:val="22"/>
          <w:lang w:val="en-GB"/>
        </w:rPr>
        <w:t xml:space="preserve">r </w:t>
      </w:r>
      <w:r w:rsidRPr="006703EE">
        <w:rPr>
          <w:spacing w:val="1"/>
          <w:sz w:val="22"/>
          <w:szCs w:val="22"/>
          <w:lang w:val="en-GB"/>
        </w:rPr>
        <w:t>m</w:t>
      </w:r>
      <w:r w:rsidRPr="006703EE">
        <w:rPr>
          <w:sz w:val="22"/>
          <w:szCs w:val="22"/>
          <w:lang w:val="en-GB"/>
        </w:rPr>
        <w:t>o</w:t>
      </w:r>
      <w:r w:rsidRPr="006703EE">
        <w:rPr>
          <w:spacing w:val="-2"/>
          <w:sz w:val="22"/>
          <w:szCs w:val="22"/>
          <w:lang w:val="en-GB"/>
        </w:rPr>
        <w:t>r</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han</w:t>
      </w:r>
      <w:r w:rsidRPr="006703EE">
        <w:rPr>
          <w:spacing w:val="1"/>
          <w:sz w:val="22"/>
          <w:szCs w:val="22"/>
          <w:lang w:val="en-GB"/>
        </w:rPr>
        <w:t xml:space="preserve"> t</w:t>
      </w:r>
      <w:r w:rsidRPr="006703EE">
        <w:rPr>
          <w:spacing w:val="-1"/>
          <w:sz w:val="22"/>
          <w:szCs w:val="22"/>
          <w:lang w:val="en-GB"/>
        </w:rPr>
        <w:t>w</w:t>
      </w:r>
      <w:r w:rsidRPr="006703EE">
        <w:rPr>
          <w:sz w:val="22"/>
          <w:szCs w:val="22"/>
          <w:lang w:val="en-GB"/>
        </w:rPr>
        <w:t>o</w:t>
      </w:r>
      <w:r w:rsidRPr="006703EE">
        <w:rPr>
          <w:spacing w:val="3"/>
          <w:sz w:val="22"/>
          <w:szCs w:val="22"/>
          <w:lang w:val="en-GB"/>
        </w:rPr>
        <w:t xml:space="preserve"> </w:t>
      </w:r>
      <w:r w:rsidRPr="006703EE">
        <w:rPr>
          <w:sz w:val="22"/>
          <w:szCs w:val="22"/>
          <w:lang w:val="en-GB"/>
        </w:rPr>
        <w:t>opp</w:t>
      </w:r>
      <w:r w:rsidRPr="006703EE">
        <w:rPr>
          <w:spacing w:val="-2"/>
          <w:sz w:val="22"/>
          <w:szCs w:val="22"/>
          <w:lang w:val="en-GB"/>
        </w:rPr>
        <w:t>o</w:t>
      </w:r>
      <w:r w:rsidRPr="006703EE">
        <w:rPr>
          <w:sz w:val="22"/>
          <w:szCs w:val="22"/>
          <w:lang w:val="en-GB"/>
        </w:rPr>
        <w:t>s</w:t>
      </w:r>
      <w:r w:rsidRPr="006703EE">
        <w:rPr>
          <w:spacing w:val="-1"/>
          <w:sz w:val="22"/>
          <w:szCs w:val="22"/>
          <w:lang w:val="en-GB"/>
        </w:rPr>
        <w:t>i</w:t>
      </w:r>
      <w:r w:rsidRPr="006703EE">
        <w:rPr>
          <w:spacing w:val="1"/>
          <w:sz w:val="22"/>
          <w:szCs w:val="22"/>
          <w:lang w:val="en-GB"/>
        </w:rPr>
        <w:t>t</w:t>
      </w:r>
      <w:r w:rsidRPr="006703EE">
        <w:rPr>
          <w:sz w:val="22"/>
          <w:szCs w:val="22"/>
          <w:lang w:val="en-GB"/>
        </w:rPr>
        <w:t>e</w:t>
      </w:r>
      <w:r w:rsidRPr="006703EE">
        <w:rPr>
          <w:spacing w:val="1"/>
          <w:sz w:val="22"/>
          <w:szCs w:val="22"/>
          <w:lang w:val="en-GB"/>
        </w:rPr>
        <w:t xml:space="preserve"> </w:t>
      </w:r>
      <w:r w:rsidRPr="006703EE">
        <w:rPr>
          <w:sz w:val="22"/>
          <w:szCs w:val="22"/>
          <w:lang w:val="en-GB"/>
        </w:rPr>
        <w:t>d</w:t>
      </w:r>
      <w:r w:rsidRPr="006703EE">
        <w:rPr>
          <w:spacing w:val="-1"/>
          <w:sz w:val="22"/>
          <w:szCs w:val="22"/>
          <w:lang w:val="en-GB"/>
        </w:rPr>
        <w:t>i</w:t>
      </w:r>
      <w:r w:rsidRPr="006703EE">
        <w:rPr>
          <w:spacing w:val="-2"/>
          <w:sz w:val="22"/>
          <w:szCs w:val="22"/>
          <w:lang w:val="en-GB"/>
        </w:rPr>
        <w:t>r</w:t>
      </w:r>
      <w:r w:rsidRPr="006703EE">
        <w:rPr>
          <w:sz w:val="22"/>
          <w:szCs w:val="22"/>
          <w:lang w:val="en-GB"/>
        </w:rPr>
        <w:t>ec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3"/>
          <w:sz w:val="22"/>
          <w:szCs w:val="22"/>
          <w:lang w:val="en-GB"/>
        </w:rPr>
        <w:t xml:space="preserve"> </w:t>
      </w:r>
      <w:r w:rsidRPr="006703EE">
        <w:rPr>
          <w:spacing w:val="-2"/>
          <w:sz w:val="22"/>
          <w:szCs w:val="22"/>
          <w:lang w:val="en-GB"/>
        </w:rPr>
        <w:t>b</w:t>
      </w:r>
      <w:r w:rsidRPr="006703EE">
        <w:rPr>
          <w:spacing w:val="1"/>
          <w:sz w:val="22"/>
          <w:szCs w:val="22"/>
          <w:lang w:val="en-GB"/>
        </w:rPr>
        <w:t>i</w:t>
      </w:r>
      <w:r w:rsidRPr="006703EE">
        <w:rPr>
          <w:sz w:val="22"/>
          <w:szCs w:val="22"/>
          <w:lang w:val="en-GB"/>
        </w:rPr>
        <w:t>ds,</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r</w:t>
      </w:r>
      <w:r w:rsidRPr="006703EE">
        <w:rPr>
          <w:spacing w:val="-2"/>
          <w:sz w:val="22"/>
          <w:szCs w:val="22"/>
          <w:lang w:val="en-GB"/>
        </w:rPr>
        <w:t>r</w:t>
      </w:r>
      <w:r w:rsidRPr="006703EE">
        <w:rPr>
          <w:sz w:val="22"/>
          <w:szCs w:val="22"/>
          <w:lang w:val="en-GB"/>
        </w:rPr>
        <w:t>e</w:t>
      </w:r>
      <w:r w:rsidRPr="006703EE">
        <w:rPr>
          <w:spacing w:val="1"/>
          <w:sz w:val="22"/>
          <w:szCs w:val="22"/>
          <w:lang w:val="en-GB"/>
        </w:rPr>
        <w:t>l</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 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4"/>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4"/>
          <w:sz w:val="22"/>
          <w:szCs w:val="22"/>
          <w:lang w:val="en-GB"/>
        </w:rPr>
        <w:t xml:space="preserve"> </w:t>
      </w:r>
      <w:r w:rsidRPr="006703EE">
        <w:rPr>
          <w:sz w:val="22"/>
          <w:szCs w:val="22"/>
          <w:lang w:val="en-GB"/>
        </w:rPr>
        <w:t>e</w:t>
      </w:r>
      <w:r w:rsidRPr="006703EE">
        <w:rPr>
          <w:spacing w:val="-2"/>
          <w:sz w:val="22"/>
          <w:szCs w:val="22"/>
          <w:lang w:val="en-GB"/>
        </w:rPr>
        <w:t>s</w:t>
      </w:r>
      <w:r w:rsidRPr="006703EE">
        <w:rPr>
          <w:spacing w:val="1"/>
          <w:sz w:val="22"/>
          <w:szCs w:val="22"/>
          <w:lang w:val="en-GB"/>
        </w:rPr>
        <w:t>t</w:t>
      </w:r>
      <w:r w:rsidRPr="006703EE">
        <w:rPr>
          <w:sz w:val="22"/>
          <w:szCs w:val="22"/>
          <w:lang w:val="en-GB"/>
        </w:rPr>
        <w:t>a</w:t>
      </w:r>
      <w:r w:rsidRPr="006703EE">
        <w:rPr>
          <w:spacing w:val="-2"/>
          <w:sz w:val="22"/>
          <w:szCs w:val="22"/>
          <w:lang w:val="en-GB"/>
        </w:rPr>
        <w:t>b</w:t>
      </w:r>
      <w:r w:rsidRPr="006703EE">
        <w:rPr>
          <w:spacing w:val="1"/>
          <w:sz w:val="22"/>
          <w:szCs w:val="22"/>
          <w:lang w:val="en-GB"/>
        </w:rPr>
        <w:t>l</w:t>
      </w:r>
      <w:r w:rsidRPr="006703EE">
        <w:rPr>
          <w:spacing w:val="-1"/>
          <w:sz w:val="22"/>
          <w:szCs w:val="22"/>
          <w:lang w:val="en-GB"/>
        </w:rPr>
        <w:t>i</w:t>
      </w:r>
      <w:r w:rsidRPr="006703EE">
        <w:rPr>
          <w:sz w:val="22"/>
          <w:szCs w:val="22"/>
          <w:lang w:val="en-GB"/>
        </w:rPr>
        <w:t>sh</w:t>
      </w:r>
      <w:r w:rsidRPr="006703EE">
        <w:rPr>
          <w:spacing w:val="1"/>
          <w:sz w:val="22"/>
          <w:szCs w:val="22"/>
          <w:lang w:val="en-GB"/>
        </w:rPr>
        <w:t>e</w:t>
      </w:r>
      <w:r w:rsidRPr="006703EE">
        <w:rPr>
          <w:sz w:val="22"/>
          <w:szCs w:val="22"/>
          <w:lang w:val="en-GB"/>
        </w:rPr>
        <w:t>d c</w:t>
      </w:r>
      <w:r w:rsidRPr="006703EE">
        <w:rPr>
          <w:spacing w:val="-2"/>
          <w:sz w:val="22"/>
          <w:szCs w:val="22"/>
          <w:lang w:val="en-GB"/>
        </w:rPr>
        <w:t>h</w:t>
      </w:r>
      <w:r w:rsidRPr="006703EE">
        <w:rPr>
          <w:spacing w:val="1"/>
          <w:sz w:val="22"/>
          <w:szCs w:val="22"/>
          <w:lang w:val="en-GB"/>
        </w:rPr>
        <w:t>r</w:t>
      </w:r>
      <w:r w:rsidRPr="006703EE">
        <w:rPr>
          <w:sz w:val="22"/>
          <w:szCs w:val="22"/>
          <w:lang w:val="en-GB"/>
        </w:rPr>
        <w:t>on</w:t>
      </w:r>
      <w:r w:rsidRPr="006703EE">
        <w:rPr>
          <w:spacing w:val="-2"/>
          <w:sz w:val="22"/>
          <w:szCs w:val="22"/>
          <w:lang w:val="en-GB"/>
        </w:rPr>
        <w:t>o</w:t>
      </w:r>
      <w:r w:rsidRPr="006703EE">
        <w:rPr>
          <w:spacing w:val="1"/>
          <w:sz w:val="22"/>
          <w:szCs w:val="22"/>
          <w:lang w:val="en-GB"/>
        </w:rPr>
        <w:t>l</w:t>
      </w:r>
      <w:r w:rsidRPr="006703EE">
        <w:rPr>
          <w:sz w:val="22"/>
          <w:szCs w:val="22"/>
          <w:lang w:val="en-GB"/>
        </w:rPr>
        <w:t>og</w:t>
      </w:r>
      <w:r w:rsidRPr="006703EE">
        <w:rPr>
          <w:spacing w:val="-1"/>
          <w:sz w:val="22"/>
          <w:szCs w:val="22"/>
          <w:lang w:val="en-GB"/>
        </w:rPr>
        <w:t>i</w:t>
      </w:r>
      <w:r w:rsidRPr="006703EE">
        <w:rPr>
          <w:sz w:val="22"/>
          <w:szCs w:val="22"/>
          <w:lang w:val="en-GB"/>
        </w:rPr>
        <w:t>c</w:t>
      </w:r>
      <w:r w:rsidRPr="006703EE">
        <w:rPr>
          <w:spacing w:val="-2"/>
          <w:sz w:val="22"/>
          <w:szCs w:val="22"/>
          <w:lang w:val="en-GB"/>
        </w:rPr>
        <w:t>a</w:t>
      </w:r>
      <w:r w:rsidRPr="006703EE">
        <w:rPr>
          <w:spacing w:val="1"/>
          <w:sz w:val="22"/>
          <w:szCs w:val="22"/>
          <w:lang w:val="en-GB"/>
        </w:rPr>
        <w:t>ll</w:t>
      </w:r>
      <w:r w:rsidRPr="006703EE">
        <w:rPr>
          <w:sz w:val="22"/>
          <w:szCs w:val="22"/>
          <w:lang w:val="en-GB"/>
        </w:rPr>
        <w:t>y, dep</w:t>
      </w:r>
      <w:r w:rsidRPr="006703EE">
        <w:rPr>
          <w:spacing w:val="-2"/>
          <w:sz w:val="22"/>
          <w:szCs w:val="22"/>
          <w:lang w:val="en-GB"/>
        </w:rPr>
        <w:t>e</w:t>
      </w:r>
      <w:r w:rsidRPr="006703EE">
        <w:rPr>
          <w:sz w:val="22"/>
          <w:szCs w:val="22"/>
          <w:lang w:val="en-GB"/>
        </w:rPr>
        <w:t>nd</w:t>
      </w:r>
      <w:r w:rsidRPr="006703EE">
        <w:rPr>
          <w:spacing w:val="1"/>
          <w:sz w:val="22"/>
          <w:szCs w:val="22"/>
          <w:lang w:val="en-GB"/>
        </w:rPr>
        <w:t>i</w:t>
      </w:r>
      <w:r w:rsidRPr="006703EE">
        <w:rPr>
          <w:spacing w:val="-2"/>
          <w:sz w:val="22"/>
          <w:szCs w:val="22"/>
          <w:lang w:val="en-GB"/>
        </w:rPr>
        <w:t>n</w:t>
      </w:r>
      <w:r w:rsidRPr="006703EE">
        <w:rPr>
          <w:sz w:val="22"/>
          <w:szCs w:val="22"/>
          <w:lang w:val="en-GB"/>
        </w:rPr>
        <w:t>g</w:t>
      </w:r>
      <w:r w:rsidRPr="006703EE">
        <w:rPr>
          <w:spacing w:val="3"/>
          <w:sz w:val="22"/>
          <w:szCs w:val="22"/>
          <w:lang w:val="en-GB"/>
        </w:rPr>
        <w:t xml:space="preserve"> </w:t>
      </w:r>
      <w:r w:rsidRPr="006703EE">
        <w:rPr>
          <w:sz w:val="22"/>
          <w:szCs w:val="22"/>
          <w:lang w:val="en-GB"/>
        </w:rPr>
        <w:t xml:space="preserve">on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o</w:t>
      </w:r>
      <w:r w:rsidRPr="006703EE">
        <w:rPr>
          <w:spacing w:val="1"/>
          <w:sz w:val="22"/>
          <w:szCs w:val="22"/>
          <w:lang w:val="en-GB"/>
        </w:rPr>
        <w:t>l</w:t>
      </w:r>
      <w:r w:rsidRPr="006703EE">
        <w:rPr>
          <w:sz w:val="22"/>
          <w:szCs w:val="22"/>
          <w:lang w:val="en-GB"/>
        </w:rPr>
        <w:t>d</w:t>
      </w:r>
      <w:r w:rsidRPr="006703EE">
        <w:rPr>
          <w:spacing w:val="-2"/>
          <w:sz w:val="22"/>
          <w:szCs w:val="22"/>
          <w:lang w:val="en-GB"/>
        </w:rPr>
        <w:t>e</w:t>
      </w:r>
      <w:r w:rsidRPr="006703EE">
        <w:rPr>
          <w:sz w:val="22"/>
          <w:szCs w:val="22"/>
          <w:lang w:val="en-GB"/>
        </w:rPr>
        <w:t>st</w:t>
      </w:r>
      <w:r w:rsidRPr="006703EE">
        <w:rPr>
          <w:spacing w:val="-1"/>
          <w:sz w:val="22"/>
          <w:szCs w:val="22"/>
          <w:lang w:val="en-GB"/>
        </w:rPr>
        <w:t xml:space="preserve"> </w:t>
      </w:r>
      <w:r w:rsidRPr="006703EE">
        <w:rPr>
          <w:spacing w:val="1"/>
          <w:sz w:val="22"/>
          <w:szCs w:val="22"/>
          <w:lang w:val="en-GB"/>
        </w:rPr>
        <w:t>t</w:t>
      </w:r>
      <w:r w:rsidRPr="006703EE">
        <w:rPr>
          <w:spacing w:val="-1"/>
          <w:sz w:val="22"/>
          <w:szCs w:val="22"/>
          <w:lang w:val="en-GB"/>
        </w:rPr>
        <w:t>i</w:t>
      </w:r>
      <w:r w:rsidRPr="006703EE">
        <w:rPr>
          <w:spacing w:val="1"/>
          <w:sz w:val="22"/>
          <w:szCs w:val="22"/>
          <w:lang w:val="en-GB"/>
        </w:rPr>
        <w:t>m</w:t>
      </w:r>
      <w:r w:rsidRPr="006703EE">
        <w:rPr>
          <w:sz w:val="22"/>
          <w:szCs w:val="22"/>
          <w:lang w:val="en-GB"/>
        </w:rPr>
        <w:t>e</w:t>
      </w:r>
      <w:r w:rsidRPr="006703EE">
        <w:rPr>
          <w:spacing w:val="-2"/>
          <w:sz w:val="22"/>
          <w:szCs w:val="22"/>
          <w:lang w:val="en-GB"/>
        </w:rPr>
        <w:t xml:space="preserve"> </w:t>
      </w:r>
      <w:r w:rsidRPr="006703EE">
        <w:rPr>
          <w:sz w:val="22"/>
          <w:szCs w:val="22"/>
          <w:lang w:val="en-GB"/>
        </w:rPr>
        <w:t>s</w:t>
      </w:r>
      <w:r w:rsidRPr="006703EE">
        <w:rPr>
          <w:spacing w:val="1"/>
          <w:sz w:val="22"/>
          <w:szCs w:val="22"/>
          <w:lang w:val="en-GB"/>
        </w:rPr>
        <w:t>t</w:t>
      </w:r>
      <w:r w:rsidRPr="006703EE">
        <w:rPr>
          <w:spacing w:val="-1"/>
          <w:sz w:val="22"/>
          <w:szCs w:val="22"/>
          <w:lang w:val="en-GB"/>
        </w:rPr>
        <w:t>a</w:t>
      </w:r>
      <w:r w:rsidRPr="006703EE">
        <w:rPr>
          <w:spacing w:val="1"/>
          <w:sz w:val="22"/>
          <w:szCs w:val="22"/>
          <w:lang w:val="en-GB"/>
        </w:rPr>
        <w:t>mp</w:t>
      </w:r>
      <w:r w:rsidRPr="006703EE">
        <w:rPr>
          <w:sz w:val="22"/>
          <w:szCs w:val="22"/>
          <w:lang w:val="en-GB"/>
        </w:rPr>
        <w:t>.</w:t>
      </w:r>
    </w:p>
    <w:p w14:paraId="7E34F2A1" w14:textId="77777777" w:rsidR="002B0DD9" w:rsidRPr="006703EE" w:rsidRDefault="002B0DD9" w:rsidP="002B0DD9">
      <w:pPr>
        <w:spacing w:before="4" w:line="360" w:lineRule="auto"/>
        <w:ind w:right="40"/>
        <w:jc w:val="both"/>
        <w:rPr>
          <w:sz w:val="22"/>
          <w:szCs w:val="22"/>
          <w:lang w:val="en-GB"/>
        </w:rPr>
      </w:pPr>
      <w:r w:rsidRPr="006703EE">
        <w:rPr>
          <w:spacing w:val="1"/>
          <w:sz w:val="22"/>
          <w:szCs w:val="22"/>
          <w:lang w:val="en-GB"/>
        </w:rPr>
        <w:t>(</w:t>
      </w:r>
      <w:r w:rsidRPr="006703EE">
        <w:rPr>
          <w:sz w:val="22"/>
          <w:szCs w:val="22"/>
          <w:lang w:val="en-GB"/>
        </w:rPr>
        <w:t>2)</w:t>
      </w:r>
      <w:r w:rsidRPr="006703EE">
        <w:rPr>
          <w:spacing w:val="-1"/>
          <w:sz w:val="22"/>
          <w:szCs w:val="22"/>
          <w:lang w:val="en-GB"/>
        </w:rPr>
        <w:t xml:space="preserve"> </w:t>
      </w:r>
      <w:r w:rsidRPr="006703EE">
        <w:rPr>
          <w:sz w:val="22"/>
          <w:szCs w:val="22"/>
          <w:lang w:val="en-GB"/>
        </w:rPr>
        <w:t>For</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 p</w:t>
      </w:r>
      <w:r w:rsidRPr="006703EE">
        <w:rPr>
          <w:spacing w:val="-2"/>
          <w:sz w:val="22"/>
          <w:szCs w:val="22"/>
          <w:lang w:val="en-GB"/>
        </w:rPr>
        <w:t>u</w:t>
      </w:r>
      <w:r w:rsidRPr="006703EE">
        <w:rPr>
          <w:spacing w:val="1"/>
          <w:sz w:val="22"/>
          <w:szCs w:val="22"/>
          <w:lang w:val="en-GB"/>
        </w:rPr>
        <w:t>r</w:t>
      </w:r>
      <w:r w:rsidRPr="006703EE">
        <w:rPr>
          <w:sz w:val="22"/>
          <w:szCs w:val="22"/>
          <w:lang w:val="en-GB"/>
        </w:rPr>
        <w:t>c</w:t>
      </w:r>
      <w:r w:rsidRPr="006703EE">
        <w:rPr>
          <w:spacing w:val="-2"/>
          <w:sz w:val="22"/>
          <w:szCs w:val="22"/>
          <w:lang w:val="en-GB"/>
        </w:rPr>
        <w:t>h</w:t>
      </w:r>
      <w:r w:rsidRPr="006703EE">
        <w:rPr>
          <w:spacing w:val="1"/>
          <w:sz w:val="22"/>
          <w:szCs w:val="22"/>
          <w:lang w:val="en-GB"/>
        </w:rPr>
        <w:t>a</w:t>
      </w:r>
      <w:r w:rsidRPr="006703EE">
        <w:rPr>
          <w:sz w:val="22"/>
          <w:szCs w:val="22"/>
          <w:lang w:val="en-GB"/>
        </w:rPr>
        <w:t>se</w:t>
      </w:r>
      <w:r w:rsidRPr="006703EE">
        <w:rPr>
          <w:spacing w:val="-1"/>
          <w:sz w:val="22"/>
          <w:szCs w:val="22"/>
          <w:lang w:val="en-GB"/>
        </w:rPr>
        <w:t xml:space="preserve"> </w:t>
      </w:r>
      <w:r w:rsidRPr="006703EE">
        <w:rPr>
          <w:sz w:val="22"/>
          <w:szCs w:val="22"/>
          <w:lang w:val="en-GB"/>
        </w:rPr>
        <w:t>o</w:t>
      </w:r>
      <w:r w:rsidRPr="006703EE">
        <w:rPr>
          <w:spacing w:val="-2"/>
          <w:sz w:val="22"/>
          <w:szCs w:val="22"/>
          <w:lang w:val="en-GB"/>
        </w:rPr>
        <w:t>r</w:t>
      </w:r>
      <w:r w:rsidRPr="006703EE">
        <w:rPr>
          <w:sz w:val="22"/>
          <w:szCs w:val="22"/>
          <w:lang w:val="en-GB"/>
        </w:rPr>
        <w:t>de</w:t>
      </w:r>
      <w:r w:rsidRPr="006703EE">
        <w:rPr>
          <w:spacing w:val="-1"/>
          <w:sz w:val="22"/>
          <w:szCs w:val="22"/>
          <w:lang w:val="en-GB"/>
        </w:rPr>
        <w:t>r</w:t>
      </w:r>
      <w:r w:rsidRPr="006703EE">
        <w:rPr>
          <w:sz w:val="22"/>
          <w:szCs w:val="22"/>
          <w:lang w:val="en-GB"/>
        </w:rPr>
        <w:t>s,</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u</w:t>
      </w:r>
      <w:r w:rsidRPr="006703EE">
        <w:rPr>
          <w:spacing w:val="1"/>
          <w:sz w:val="22"/>
          <w:szCs w:val="22"/>
          <w:lang w:val="en-GB"/>
        </w:rPr>
        <w:t>r</w:t>
      </w:r>
      <w:r w:rsidRPr="006703EE">
        <w:rPr>
          <w:sz w:val="22"/>
          <w:szCs w:val="22"/>
          <w:lang w:val="en-GB"/>
        </w:rPr>
        <w:t>ch</w:t>
      </w:r>
      <w:r w:rsidRPr="006703EE">
        <w:rPr>
          <w:spacing w:val="-2"/>
          <w:sz w:val="22"/>
          <w:szCs w:val="22"/>
          <w:lang w:val="en-GB"/>
        </w:rPr>
        <w:t>a</w:t>
      </w:r>
      <w:r w:rsidRPr="006703EE">
        <w:rPr>
          <w:sz w:val="22"/>
          <w:szCs w:val="22"/>
          <w:lang w:val="en-GB"/>
        </w:rPr>
        <w:t>se</w:t>
      </w:r>
      <w:r w:rsidRPr="006703EE">
        <w:rPr>
          <w:spacing w:val="-1"/>
          <w:sz w:val="22"/>
          <w:szCs w:val="22"/>
          <w:lang w:val="en-GB"/>
        </w:rPr>
        <w:t xml:space="preserve"> </w:t>
      </w:r>
      <w:r w:rsidRPr="006703EE">
        <w:rPr>
          <w:sz w:val="22"/>
          <w:szCs w:val="22"/>
          <w:lang w:val="en-GB"/>
        </w:rPr>
        <w:t>o</w:t>
      </w:r>
      <w:r w:rsidRPr="006703EE">
        <w:rPr>
          <w:spacing w:val="1"/>
          <w:sz w:val="22"/>
          <w:szCs w:val="22"/>
          <w:lang w:val="en-GB"/>
        </w:rPr>
        <w:t>r</w:t>
      </w:r>
      <w:r w:rsidRPr="006703EE">
        <w:rPr>
          <w:spacing w:val="-2"/>
          <w:sz w:val="22"/>
          <w:szCs w:val="22"/>
          <w:lang w:val="en-GB"/>
        </w:rPr>
        <w:t>d</w:t>
      </w:r>
      <w:r w:rsidRPr="006703EE">
        <w:rPr>
          <w:sz w:val="22"/>
          <w:szCs w:val="22"/>
          <w:lang w:val="en-GB"/>
        </w:rPr>
        <w:t>er</w:t>
      </w:r>
      <w:r w:rsidRPr="006703EE">
        <w:rPr>
          <w:spacing w:val="-1"/>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2"/>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r</w:t>
      </w:r>
      <w:r w:rsidRPr="006703EE">
        <w:rPr>
          <w:spacing w:val="-2"/>
          <w:sz w:val="22"/>
          <w:szCs w:val="22"/>
          <w:lang w:val="en-GB"/>
        </w:rPr>
        <w:t>r</w:t>
      </w:r>
      <w:r w:rsidRPr="006703EE">
        <w:rPr>
          <w:sz w:val="22"/>
          <w:szCs w:val="22"/>
          <w:lang w:val="en-GB"/>
        </w:rPr>
        <w:t>e</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z w:val="22"/>
          <w:szCs w:val="22"/>
          <w:lang w:val="en-GB"/>
        </w:rPr>
        <w:t>ed</w:t>
      </w:r>
      <w:r w:rsidRPr="006703EE">
        <w:rPr>
          <w:spacing w:val="-2"/>
          <w:sz w:val="22"/>
          <w:szCs w:val="22"/>
          <w:lang w:val="en-GB"/>
        </w:rPr>
        <w:t xml:space="preserve"> </w:t>
      </w:r>
      <w:r w:rsidRPr="006703EE">
        <w:rPr>
          <w:spacing w:val="-1"/>
          <w:sz w:val="22"/>
          <w:szCs w:val="22"/>
          <w:lang w:val="en-GB"/>
        </w:rPr>
        <w:t>wi</w:t>
      </w:r>
      <w:r w:rsidRPr="006703EE">
        <w:rPr>
          <w:spacing w:val="1"/>
          <w:sz w:val="22"/>
          <w:szCs w:val="22"/>
          <w:lang w:val="en-GB"/>
        </w:rPr>
        <w:t>t</w:t>
      </w:r>
      <w:r w:rsidRPr="006703EE">
        <w:rPr>
          <w:sz w:val="22"/>
          <w:szCs w:val="22"/>
          <w:lang w:val="en-GB"/>
        </w:rPr>
        <w:t>h</w:t>
      </w:r>
      <w:r w:rsidRPr="006703EE">
        <w:rPr>
          <w:spacing w:val="-2"/>
          <w:sz w:val="22"/>
          <w:szCs w:val="22"/>
          <w:lang w:val="en-GB"/>
        </w:rPr>
        <w:t xml:space="preserve"> </w:t>
      </w:r>
      <w:r w:rsidRPr="006703EE">
        <w:rPr>
          <w:sz w:val="22"/>
          <w:szCs w:val="22"/>
          <w:lang w:val="en-GB"/>
        </w:rPr>
        <w:t xml:space="preserve">a </w:t>
      </w:r>
      <w:r w:rsidRPr="006703EE">
        <w:rPr>
          <w:spacing w:val="-2"/>
          <w:sz w:val="22"/>
          <w:szCs w:val="22"/>
          <w:lang w:val="en-GB"/>
        </w:rPr>
        <w:t>s</w:t>
      </w:r>
      <w:r w:rsidRPr="006703EE">
        <w:rPr>
          <w:sz w:val="22"/>
          <w:szCs w:val="22"/>
          <w:lang w:val="en-GB"/>
        </w:rPr>
        <w:t>a</w:t>
      </w:r>
      <w:r w:rsidRPr="006703EE">
        <w:rPr>
          <w:spacing w:val="1"/>
          <w:sz w:val="22"/>
          <w:szCs w:val="22"/>
          <w:lang w:val="en-GB"/>
        </w:rPr>
        <w:t>l</w:t>
      </w:r>
      <w:r w:rsidRPr="006703EE">
        <w:rPr>
          <w:sz w:val="22"/>
          <w:szCs w:val="22"/>
          <w:lang w:val="en-GB"/>
        </w:rPr>
        <w:t>e</w:t>
      </w:r>
      <w:r w:rsidRPr="006703EE">
        <w:rPr>
          <w:spacing w:val="-2"/>
          <w:sz w:val="22"/>
          <w:szCs w:val="22"/>
          <w:lang w:val="en-GB"/>
        </w:rPr>
        <w:t xml:space="preserve"> </w:t>
      </w:r>
      <w:r w:rsidRPr="006703EE">
        <w:rPr>
          <w:sz w:val="22"/>
          <w:szCs w:val="22"/>
          <w:lang w:val="en-GB"/>
        </w:rPr>
        <w:t>o</w:t>
      </w:r>
      <w:r w:rsidRPr="006703EE">
        <w:rPr>
          <w:spacing w:val="-2"/>
          <w:sz w:val="22"/>
          <w:szCs w:val="22"/>
          <w:lang w:val="en-GB"/>
        </w:rPr>
        <w:t>r</w:t>
      </w:r>
      <w:r w:rsidRPr="006703EE">
        <w:rPr>
          <w:sz w:val="22"/>
          <w:szCs w:val="22"/>
          <w:lang w:val="en-GB"/>
        </w:rPr>
        <w:t>der</w:t>
      </w:r>
      <w:r w:rsidRPr="006703EE">
        <w:rPr>
          <w:spacing w:val="-1"/>
          <w:sz w:val="22"/>
          <w:szCs w:val="22"/>
          <w:lang w:val="en-GB"/>
        </w:rPr>
        <w:t xml:space="preserve"> wi</w:t>
      </w:r>
      <w:r w:rsidRPr="006703EE">
        <w:rPr>
          <w:spacing w:val="1"/>
          <w:sz w:val="22"/>
          <w:szCs w:val="22"/>
          <w:lang w:val="en-GB"/>
        </w:rPr>
        <w:t>t</w:t>
      </w:r>
      <w:r w:rsidRPr="006703EE">
        <w:rPr>
          <w:sz w:val="22"/>
          <w:szCs w:val="22"/>
          <w:lang w:val="en-GB"/>
        </w:rPr>
        <w:t>h</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s</w:t>
      </w:r>
      <w:r w:rsidRPr="006703EE">
        <w:rPr>
          <w:sz w:val="22"/>
          <w:szCs w:val="22"/>
          <w:lang w:val="en-GB"/>
        </w:rPr>
        <w:t>a</w:t>
      </w:r>
      <w:r w:rsidRPr="006703EE">
        <w:rPr>
          <w:spacing w:val="-1"/>
          <w:sz w:val="22"/>
          <w:szCs w:val="22"/>
          <w:lang w:val="en-GB"/>
        </w:rPr>
        <w:t>m</w:t>
      </w:r>
      <w:r w:rsidRPr="006703EE">
        <w:rPr>
          <w:sz w:val="22"/>
          <w:szCs w:val="22"/>
          <w:lang w:val="en-GB"/>
        </w:rPr>
        <w:t xml:space="preserve">e </w:t>
      </w:r>
      <w:r w:rsidRPr="006703EE">
        <w:rPr>
          <w:spacing w:val="-2"/>
          <w:sz w:val="22"/>
          <w:szCs w:val="22"/>
          <w:lang w:val="en-GB"/>
        </w:rPr>
        <w:t>p</w:t>
      </w:r>
      <w:r w:rsidRPr="006703EE">
        <w:rPr>
          <w:spacing w:val="1"/>
          <w:sz w:val="22"/>
          <w:szCs w:val="22"/>
          <w:lang w:val="en-GB"/>
        </w:rPr>
        <w:t>ri</w:t>
      </w:r>
      <w:r w:rsidRPr="006703EE">
        <w:rPr>
          <w:spacing w:val="-2"/>
          <w:sz w:val="22"/>
          <w:szCs w:val="22"/>
          <w:lang w:val="en-GB"/>
        </w:rPr>
        <w:t>c</w:t>
      </w:r>
      <w:r w:rsidRPr="006703EE">
        <w:rPr>
          <w:sz w:val="22"/>
          <w:szCs w:val="22"/>
          <w:lang w:val="en-GB"/>
        </w:rPr>
        <w:t xml:space="preserve">e </w:t>
      </w:r>
      <w:r w:rsidRPr="006703EE">
        <w:rPr>
          <w:spacing w:val="-2"/>
          <w:sz w:val="22"/>
          <w:szCs w:val="22"/>
          <w:lang w:val="en-GB"/>
        </w:rPr>
        <w:t>o</w:t>
      </w:r>
      <w:r w:rsidRPr="006703EE">
        <w:rPr>
          <w:sz w:val="22"/>
          <w:szCs w:val="22"/>
          <w:lang w:val="en-GB"/>
        </w:rPr>
        <w:t>r</w:t>
      </w:r>
      <w:r w:rsidRPr="006703EE">
        <w:rPr>
          <w:spacing w:val="1"/>
          <w:sz w:val="22"/>
          <w:szCs w:val="22"/>
          <w:lang w:val="en-GB"/>
        </w:rPr>
        <w:t xml:space="preserve"> </w:t>
      </w:r>
      <w:r w:rsidRPr="006703EE">
        <w:rPr>
          <w:spacing w:val="-3"/>
          <w:sz w:val="22"/>
          <w:szCs w:val="22"/>
          <w:lang w:val="en-GB"/>
        </w:rPr>
        <w:t>w</w:t>
      </w:r>
      <w:r w:rsidRPr="006703EE">
        <w:rPr>
          <w:spacing w:val="1"/>
          <w:sz w:val="22"/>
          <w:szCs w:val="22"/>
          <w:lang w:val="en-GB"/>
        </w:rPr>
        <w:t>it</w:t>
      </w:r>
      <w:r w:rsidRPr="006703EE">
        <w:rPr>
          <w:sz w:val="22"/>
          <w:szCs w:val="22"/>
          <w:lang w:val="en-GB"/>
        </w:rPr>
        <w:t>h</w:t>
      </w:r>
      <w:r w:rsidRPr="006703EE">
        <w:rPr>
          <w:spacing w:val="-2"/>
          <w:sz w:val="22"/>
          <w:szCs w:val="22"/>
          <w:lang w:val="en-GB"/>
        </w:rPr>
        <w:t xml:space="preserve"> </w:t>
      </w:r>
      <w:r w:rsidRPr="006703EE">
        <w:rPr>
          <w:sz w:val="22"/>
          <w:szCs w:val="22"/>
          <w:lang w:val="en-GB"/>
        </w:rPr>
        <w:t>a h</w:t>
      </w:r>
      <w:r w:rsidRPr="006703EE">
        <w:rPr>
          <w:spacing w:val="1"/>
          <w:sz w:val="22"/>
          <w:szCs w:val="22"/>
          <w:lang w:val="en-GB"/>
        </w:rPr>
        <w:t>i</w:t>
      </w:r>
      <w:r w:rsidRPr="006703EE">
        <w:rPr>
          <w:sz w:val="22"/>
          <w:szCs w:val="22"/>
          <w:lang w:val="en-GB"/>
        </w:rPr>
        <w:t>gh</w:t>
      </w:r>
      <w:r w:rsidRPr="006703EE">
        <w:rPr>
          <w:spacing w:val="-2"/>
          <w:sz w:val="22"/>
          <w:szCs w:val="22"/>
          <w:lang w:val="en-GB"/>
        </w:rPr>
        <w:t>e</w:t>
      </w:r>
      <w:r w:rsidRPr="006703EE">
        <w:rPr>
          <w:sz w:val="22"/>
          <w:szCs w:val="22"/>
          <w:lang w:val="en-GB"/>
        </w:rPr>
        <w:t>r</w:t>
      </w:r>
      <w:r w:rsidRPr="006703EE">
        <w:rPr>
          <w:spacing w:val="3"/>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pacing w:val="-1"/>
          <w:sz w:val="22"/>
          <w:szCs w:val="22"/>
          <w:lang w:val="en-GB"/>
        </w:rPr>
        <w:t>i</w:t>
      </w:r>
      <w:r w:rsidRPr="006703EE">
        <w:rPr>
          <w:sz w:val="22"/>
          <w:szCs w:val="22"/>
          <w:lang w:val="en-GB"/>
        </w:rPr>
        <w:t xml:space="preserve">ce, </w:t>
      </w:r>
      <w:r w:rsidRPr="006703EE">
        <w:rPr>
          <w:spacing w:val="1"/>
          <w:sz w:val="22"/>
          <w:szCs w:val="22"/>
          <w:lang w:val="en-GB"/>
        </w:rPr>
        <w:t>f</w:t>
      </w:r>
      <w:r w:rsidRPr="006703EE">
        <w:rPr>
          <w:sz w:val="22"/>
          <w:szCs w:val="22"/>
          <w:lang w:val="en-GB"/>
        </w:rPr>
        <w:t>or</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m</w:t>
      </w:r>
      <w:r w:rsidRPr="006703EE">
        <w:rPr>
          <w:sz w:val="22"/>
          <w:szCs w:val="22"/>
          <w:lang w:val="en-GB"/>
        </w:rPr>
        <w:t>a</w:t>
      </w:r>
      <w:r w:rsidRPr="006703EE">
        <w:rPr>
          <w:spacing w:val="-2"/>
          <w:sz w:val="22"/>
          <w:szCs w:val="22"/>
          <w:lang w:val="en-GB"/>
        </w:rPr>
        <w:t>x</w:t>
      </w:r>
      <w:r w:rsidRPr="006703EE">
        <w:rPr>
          <w:spacing w:val="-1"/>
          <w:sz w:val="22"/>
          <w:szCs w:val="22"/>
          <w:lang w:val="en-GB"/>
        </w:rPr>
        <w:t>im</w:t>
      </w:r>
      <w:r w:rsidRPr="006703EE">
        <w:rPr>
          <w:sz w:val="22"/>
          <w:szCs w:val="22"/>
          <w:lang w:val="en-GB"/>
        </w:rPr>
        <w:t>um</w:t>
      </w:r>
      <w:r w:rsidRPr="006703EE">
        <w:rPr>
          <w:spacing w:val="3"/>
          <w:sz w:val="22"/>
          <w:szCs w:val="22"/>
          <w:lang w:val="en-GB"/>
        </w:rPr>
        <w:t xml:space="preserve"> </w:t>
      </w:r>
      <w:r w:rsidRPr="006703EE">
        <w:rPr>
          <w:spacing w:val="-2"/>
          <w:sz w:val="22"/>
          <w:szCs w:val="22"/>
          <w:lang w:val="en-GB"/>
        </w:rPr>
        <w:t>q</w:t>
      </w:r>
      <w:r w:rsidRPr="006703EE">
        <w:rPr>
          <w:sz w:val="22"/>
          <w:szCs w:val="22"/>
          <w:lang w:val="en-GB"/>
        </w:rPr>
        <w:t>ua</w:t>
      </w:r>
      <w:r w:rsidRPr="006703EE">
        <w:rPr>
          <w:spacing w:val="-2"/>
          <w:sz w:val="22"/>
          <w:szCs w:val="22"/>
          <w:lang w:val="en-GB"/>
        </w:rPr>
        <w:t>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z w:val="22"/>
          <w:szCs w:val="22"/>
          <w:lang w:val="en-GB"/>
        </w:rPr>
        <w:t>y</w:t>
      </w:r>
      <w:r w:rsidRPr="006703EE">
        <w:rPr>
          <w:spacing w:val="2"/>
          <w:sz w:val="22"/>
          <w:szCs w:val="22"/>
          <w:lang w:val="en-GB"/>
        </w:rPr>
        <w:t xml:space="preserve"> </w:t>
      </w:r>
      <w:r w:rsidRPr="006703EE">
        <w:rPr>
          <w:spacing w:val="-2"/>
          <w:sz w:val="22"/>
          <w:szCs w:val="22"/>
          <w:lang w:val="en-GB"/>
        </w:rPr>
        <w:t>d</w:t>
      </w:r>
      <w:r w:rsidRPr="006703EE">
        <w:rPr>
          <w:sz w:val="22"/>
          <w:szCs w:val="22"/>
          <w:lang w:val="en-GB"/>
        </w:rPr>
        <w:t>e</w:t>
      </w:r>
      <w:r w:rsidRPr="006703EE">
        <w:rPr>
          <w:spacing w:val="1"/>
          <w:sz w:val="22"/>
          <w:szCs w:val="22"/>
          <w:lang w:val="en-GB"/>
        </w:rPr>
        <w:t>t</w:t>
      </w:r>
      <w:r w:rsidRPr="006703EE">
        <w:rPr>
          <w:spacing w:val="-2"/>
          <w:sz w:val="22"/>
          <w:szCs w:val="22"/>
          <w:lang w:val="en-GB"/>
        </w:rPr>
        <w:t>er</w:t>
      </w:r>
      <w:r w:rsidRPr="006703EE">
        <w:rPr>
          <w:spacing w:val="1"/>
          <w:sz w:val="22"/>
          <w:szCs w:val="22"/>
          <w:lang w:val="en-GB"/>
        </w:rPr>
        <w:t>mi</w:t>
      </w:r>
      <w:r w:rsidRPr="006703EE">
        <w:rPr>
          <w:spacing w:val="-2"/>
          <w:sz w:val="22"/>
          <w:szCs w:val="22"/>
          <w:lang w:val="en-GB"/>
        </w:rPr>
        <w:t>n</w:t>
      </w:r>
      <w:r w:rsidRPr="006703EE">
        <w:rPr>
          <w:sz w:val="22"/>
          <w:szCs w:val="22"/>
          <w:lang w:val="en-GB"/>
        </w:rPr>
        <w:t>ed</w:t>
      </w:r>
      <w:r w:rsidRPr="006703EE">
        <w:rPr>
          <w:spacing w:val="3"/>
          <w:sz w:val="22"/>
          <w:szCs w:val="22"/>
          <w:lang w:val="en-GB"/>
        </w:rPr>
        <w:t xml:space="preserve"> </w:t>
      </w:r>
      <w:r w:rsidRPr="006703EE">
        <w:rPr>
          <w:sz w:val="22"/>
          <w:szCs w:val="22"/>
          <w:lang w:val="en-GB"/>
        </w:rPr>
        <w:t xml:space="preserve">by </w:t>
      </w:r>
      <w:r w:rsidRPr="006703EE">
        <w:rPr>
          <w:spacing w:val="1"/>
          <w:sz w:val="22"/>
          <w:szCs w:val="22"/>
          <w:lang w:val="en-GB"/>
        </w:rPr>
        <w:t>t</w:t>
      </w:r>
      <w:r w:rsidRPr="006703EE">
        <w:rPr>
          <w:sz w:val="22"/>
          <w:szCs w:val="22"/>
          <w:lang w:val="en-GB"/>
        </w:rPr>
        <w:t>he c</w:t>
      </w:r>
      <w:r w:rsidRPr="006703EE">
        <w:rPr>
          <w:spacing w:val="-2"/>
          <w:sz w:val="22"/>
          <w:szCs w:val="22"/>
          <w:lang w:val="en-GB"/>
        </w:rPr>
        <w:t>o</w:t>
      </w:r>
      <w:r w:rsidRPr="006703EE">
        <w:rPr>
          <w:spacing w:val="1"/>
          <w:sz w:val="22"/>
          <w:szCs w:val="22"/>
          <w:lang w:val="en-GB"/>
        </w:rPr>
        <w:t>m</w:t>
      </w:r>
      <w:r w:rsidRPr="006703EE">
        <w:rPr>
          <w:sz w:val="22"/>
          <w:szCs w:val="22"/>
          <w:lang w:val="en-GB"/>
        </w:rPr>
        <w:t>p</w:t>
      </w:r>
      <w:r w:rsidRPr="006703EE">
        <w:rPr>
          <w:spacing w:val="-2"/>
          <w:sz w:val="22"/>
          <w:szCs w:val="22"/>
          <w:lang w:val="en-GB"/>
        </w:rPr>
        <w:t>e</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t</w:t>
      </w:r>
      <w:r w:rsidRPr="006703EE">
        <w:rPr>
          <w:sz w:val="22"/>
          <w:szCs w:val="22"/>
          <w:lang w:val="en-GB"/>
        </w:rPr>
        <w:t>he qu</w:t>
      </w:r>
      <w:r w:rsidRPr="006703EE">
        <w:rPr>
          <w:spacing w:val="-2"/>
          <w:sz w:val="22"/>
          <w:szCs w:val="22"/>
          <w:lang w:val="en-GB"/>
        </w:rPr>
        <w:t>a</w:t>
      </w:r>
      <w:r w:rsidRPr="006703EE">
        <w:rPr>
          <w:sz w:val="22"/>
          <w:szCs w:val="22"/>
          <w:lang w:val="en-GB"/>
        </w:rPr>
        <w:t>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es</w:t>
      </w:r>
      <w:r w:rsidRPr="006703EE">
        <w:rPr>
          <w:spacing w:val="1"/>
          <w:sz w:val="22"/>
          <w:szCs w:val="22"/>
          <w:lang w:val="en-GB"/>
        </w:rPr>
        <w:t xml:space="preserve"> m</w:t>
      </w:r>
      <w:r w:rsidRPr="006703EE">
        <w:rPr>
          <w:sz w:val="22"/>
          <w:szCs w:val="22"/>
          <w:lang w:val="en-GB"/>
        </w:rPr>
        <w:t>e</w:t>
      </w:r>
      <w:r w:rsidRPr="006703EE">
        <w:rPr>
          <w:spacing w:val="-2"/>
          <w:sz w:val="22"/>
          <w:szCs w:val="22"/>
          <w:lang w:val="en-GB"/>
        </w:rPr>
        <w:t>n</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oned </w:t>
      </w:r>
      <w:r w:rsidRPr="006703EE">
        <w:rPr>
          <w:spacing w:val="1"/>
          <w:sz w:val="22"/>
          <w:szCs w:val="22"/>
          <w:lang w:val="en-GB"/>
        </w:rPr>
        <w:t>i</w:t>
      </w:r>
      <w:r w:rsidRPr="006703EE">
        <w:rPr>
          <w:sz w:val="22"/>
          <w:szCs w:val="22"/>
          <w:lang w:val="en-GB"/>
        </w:rPr>
        <w:t xml:space="preserve">n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t</w:t>
      </w:r>
      <w:r w:rsidRPr="006703EE">
        <w:rPr>
          <w:spacing w:val="-1"/>
          <w:sz w:val="22"/>
          <w:szCs w:val="22"/>
          <w:lang w:val="en-GB"/>
        </w:rPr>
        <w:t>w</w:t>
      </w:r>
      <w:r w:rsidRPr="006703EE">
        <w:rPr>
          <w:sz w:val="22"/>
          <w:szCs w:val="22"/>
          <w:lang w:val="en-GB"/>
        </w:rPr>
        <w:t>o</w:t>
      </w:r>
      <w:r w:rsidRPr="006703EE">
        <w:rPr>
          <w:spacing w:val="-9"/>
          <w:sz w:val="22"/>
          <w:szCs w:val="22"/>
          <w:lang w:val="en-GB"/>
        </w:rPr>
        <w:t xml:space="preserve"> </w:t>
      </w:r>
      <w:r w:rsidRPr="006703EE">
        <w:rPr>
          <w:sz w:val="22"/>
          <w:szCs w:val="22"/>
          <w:lang w:val="en-GB"/>
        </w:rPr>
        <w:t>op</w:t>
      </w:r>
      <w:r w:rsidRPr="006703EE">
        <w:rPr>
          <w:spacing w:val="-2"/>
          <w:sz w:val="22"/>
          <w:szCs w:val="22"/>
          <w:lang w:val="en-GB"/>
        </w:rPr>
        <w:t>p</w:t>
      </w:r>
      <w:r w:rsidRPr="006703EE">
        <w:rPr>
          <w:sz w:val="22"/>
          <w:szCs w:val="22"/>
          <w:lang w:val="en-GB"/>
        </w:rPr>
        <w:t>os</w:t>
      </w:r>
      <w:r w:rsidRPr="006703EE">
        <w:rPr>
          <w:spacing w:val="-1"/>
          <w:sz w:val="22"/>
          <w:szCs w:val="22"/>
          <w:lang w:val="en-GB"/>
        </w:rPr>
        <w:t>i</w:t>
      </w:r>
      <w:r w:rsidRPr="006703EE">
        <w:rPr>
          <w:spacing w:val="1"/>
          <w:sz w:val="22"/>
          <w:szCs w:val="22"/>
          <w:lang w:val="en-GB"/>
        </w:rPr>
        <w:t>t</w:t>
      </w:r>
      <w:r w:rsidRPr="006703EE">
        <w:rPr>
          <w:sz w:val="22"/>
          <w:szCs w:val="22"/>
          <w:lang w:val="en-GB"/>
        </w:rPr>
        <w:t>e</w:t>
      </w:r>
      <w:r w:rsidRPr="006703EE">
        <w:rPr>
          <w:spacing w:val="-11"/>
          <w:sz w:val="22"/>
          <w:szCs w:val="22"/>
          <w:lang w:val="en-GB"/>
        </w:rPr>
        <w:t xml:space="preserve"> </w:t>
      </w:r>
      <w:r w:rsidRPr="006703EE">
        <w:rPr>
          <w:sz w:val="22"/>
          <w:szCs w:val="22"/>
          <w:lang w:val="en-GB"/>
        </w:rPr>
        <w:t>d</w:t>
      </w:r>
      <w:r w:rsidRPr="006703EE">
        <w:rPr>
          <w:spacing w:val="-1"/>
          <w:sz w:val="22"/>
          <w:szCs w:val="22"/>
          <w:lang w:val="en-GB"/>
        </w:rPr>
        <w:t>i</w:t>
      </w:r>
      <w:r w:rsidRPr="006703EE">
        <w:rPr>
          <w:spacing w:val="1"/>
          <w:sz w:val="22"/>
          <w:szCs w:val="22"/>
          <w:lang w:val="en-GB"/>
        </w:rPr>
        <w:t>r</w:t>
      </w:r>
      <w:r w:rsidRPr="006703EE">
        <w:rPr>
          <w:sz w:val="22"/>
          <w:szCs w:val="22"/>
          <w:lang w:val="en-GB"/>
        </w:rPr>
        <w:t>e</w:t>
      </w:r>
      <w:r w:rsidRPr="006703EE">
        <w:rPr>
          <w:spacing w:val="-2"/>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8"/>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er</w:t>
      </w:r>
      <w:r w:rsidRPr="006703EE">
        <w:rPr>
          <w:sz w:val="22"/>
          <w:szCs w:val="22"/>
          <w:lang w:val="en-GB"/>
        </w:rPr>
        <w:t>s,</w:t>
      </w:r>
      <w:r w:rsidRPr="006703EE">
        <w:rPr>
          <w:spacing w:val="-9"/>
          <w:sz w:val="22"/>
          <w:szCs w:val="22"/>
          <w:lang w:val="en-GB"/>
        </w:rPr>
        <w:t xml:space="preserve"> </w:t>
      </w:r>
      <w:r w:rsidRPr="006703EE">
        <w:rPr>
          <w:spacing w:val="-2"/>
          <w:sz w:val="22"/>
          <w:szCs w:val="22"/>
          <w:lang w:val="en-GB"/>
        </w:rPr>
        <w:t>a</w:t>
      </w:r>
      <w:r w:rsidRPr="006703EE">
        <w:rPr>
          <w:sz w:val="22"/>
          <w:szCs w:val="22"/>
          <w:lang w:val="en-GB"/>
        </w:rPr>
        <w:t>t</w:t>
      </w:r>
      <w:r w:rsidRPr="006703EE">
        <w:rPr>
          <w:spacing w:val="-1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2"/>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z w:val="22"/>
          <w:szCs w:val="22"/>
          <w:lang w:val="en-GB"/>
        </w:rPr>
        <w:t>ce</w:t>
      </w:r>
      <w:r w:rsidRPr="006703EE">
        <w:rPr>
          <w:spacing w:val="-11"/>
          <w:sz w:val="22"/>
          <w:szCs w:val="22"/>
          <w:lang w:val="en-GB"/>
        </w:rPr>
        <w:t xml:space="preserve"> </w:t>
      </w:r>
      <w:r w:rsidRPr="006703EE">
        <w:rPr>
          <w:sz w:val="22"/>
          <w:szCs w:val="22"/>
          <w:lang w:val="en-GB"/>
        </w:rPr>
        <w:t>of</w:t>
      </w:r>
      <w:r w:rsidRPr="006703EE">
        <w:rPr>
          <w:spacing w:val="-11"/>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9"/>
          <w:sz w:val="22"/>
          <w:szCs w:val="22"/>
          <w:lang w:val="en-GB"/>
        </w:rPr>
        <w:t xml:space="preserve"> </w:t>
      </w:r>
      <w:r w:rsidRPr="006703EE">
        <w:rPr>
          <w:sz w:val="22"/>
          <w:szCs w:val="22"/>
          <w:lang w:val="en-GB"/>
        </w:rPr>
        <w:t>p</w:t>
      </w:r>
      <w:r w:rsidRPr="006703EE">
        <w:rPr>
          <w:spacing w:val="-2"/>
          <w:sz w:val="22"/>
          <w:szCs w:val="22"/>
          <w:lang w:val="en-GB"/>
        </w:rPr>
        <w:t>u</w:t>
      </w:r>
      <w:r w:rsidRPr="006703EE">
        <w:rPr>
          <w:spacing w:val="1"/>
          <w:sz w:val="22"/>
          <w:szCs w:val="22"/>
          <w:lang w:val="en-GB"/>
        </w:rPr>
        <w:t>r</w:t>
      </w:r>
      <w:r w:rsidRPr="006703EE">
        <w:rPr>
          <w:sz w:val="22"/>
          <w:szCs w:val="22"/>
          <w:lang w:val="en-GB"/>
        </w:rPr>
        <w:t>c</w:t>
      </w:r>
      <w:r w:rsidRPr="006703EE">
        <w:rPr>
          <w:spacing w:val="-2"/>
          <w:sz w:val="22"/>
          <w:szCs w:val="22"/>
          <w:lang w:val="en-GB"/>
        </w:rPr>
        <w:t>h</w:t>
      </w:r>
      <w:r w:rsidRPr="006703EE">
        <w:rPr>
          <w:sz w:val="22"/>
          <w:szCs w:val="22"/>
          <w:lang w:val="en-GB"/>
        </w:rPr>
        <w:t>a</w:t>
      </w:r>
      <w:r w:rsidRPr="006703EE">
        <w:rPr>
          <w:spacing w:val="-2"/>
          <w:sz w:val="22"/>
          <w:szCs w:val="22"/>
          <w:lang w:val="en-GB"/>
        </w:rPr>
        <w:t>s</w:t>
      </w:r>
      <w:r w:rsidRPr="006703EE">
        <w:rPr>
          <w:sz w:val="22"/>
          <w:szCs w:val="22"/>
          <w:lang w:val="en-GB"/>
        </w:rPr>
        <w:t>e</w:t>
      </w:r>
      <w:r w:rsidRPr="006703EE">
        <w:rPr>
          <w:spacing w:val="-8"/>
          <w:sz w:val="22"/>
          <w:szCs w:val="22"/>
          <w:lang w:val="en-GB"/>
        </w:rPr>
        <w:t xml:space="preserve"> </w:t>
      </w:r>
      <w:r w:rsidRPr="006703EE">
        <w:rPr>
          <w:sz w:val="22"/>
          <w:szCs w:val="22"/>
          <w:lang w:val="en-GB"/>
        </w:rPr>
        <w:t>o</w:t>
      </w:r>
      <w:r w:rsidRPr="006703EE">
        <w:rPr>
          <w:spacing w:val="-2"/>
          <w:sz w:val="22"/>
          <w:szCs w:val="22"/>
          <w:lang w:val="en-GB"/>
        </w:rPr>
        <w:t>r</w:t>
      </w:r>
      <w:r w:rsidRPr="006703EE">
        <w:rPr>
          <w:sz w:val="22"/>
          <w:szCs w:val="22"/>
          <w:lang w:val="en-GB"/>
        </w:rPr>
        <w:t>de</w:t>
      </w:r>
      <w:r w:rsidRPr="006703EE">
        <w:rPr>
          <w:spacing w:val="1"/>
          <w:sz w:val="22"/>
          <w:szCs w:val="22"/>
          <w:lang w:val="en-GB"/>
        </w:rPr>
        <w:t>r</w:t>
      </w:r>
      <w:r w:rsidRPr="006703EE">
        <w:rPr>
          <w:sz w:val="22"/>
          <w:szCs w:val="22"/>
          <w:lang w:val="en-GB"/>
        </w:rPr>
        <w:t>.</w:t>
      </w:r>
      <w:r w:rsidRPr="006703EE">
        <w:rPr>
          <w:spacing w:val="-12"/>
          <w:sz w:val="22"/>
          <w:szCs w:val="22"/>
          <w:lang w:val="en-GB"/>
        </w:rPr>
        <w:t xml:space="preserve"> </w:t>
      </w:r>
      <w:r w:rsidRPr="006703EE">
        <w:rPr>
          <w:sz w:val="22"/>
          <w:szCs w:val="22"/>
          <w:lang w:val="en-GB"/>
        </w:rPr>
        <w:t>To</w:t>
      </w:r>
      <w:r w:rsidRPr="006703EE">
        <w:rPr>
          <w:spacing w:val="-1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1"/>
          <w:sz w:val="22"/>
          <w:szCs w:val="22"/>
          <w:lang w:val="en-GB"/>
        </w:rPr>
        <w:t xml:space="preserve"> </w:t>
      </w:r>
      <w:r w:rsidRPr="006703EE">
        <w:rPr>
          <w:sz w:val="22"/>
          <w:szCs w:val="22"/>
          <w:lang w:val="en-GB"/>
        </w:rPr>
        <w:t>e</w:t>
      </w:r>
      <w:r w:rsidRPr="006703EE">
        <w:rPr>
          <w:spacing w:val="-2"/>
          <w:sz w:val="22"/>
          <w:szCs w:val="22"/>
          <w:lang w:val="en-GB"/>
        </w:rPr>
        <w:t>x</w:t>
      </w:r>
      <w:r w:rsidRPr="006703EE">
        <w:rPr>
          <w:spacing w:val="1"/>
          <w:sz w:val="22"/>
          <w:szCs w:val="22"/>
          <w:lang w:val="en-GB"/>
        </w:rPr>
        <w:t>t</w:t>
      </w:r>
      <w:r w:rsidRPr="006703EE">
        <w:rPr>
          <w:sz w:val="22"/>
          <w:szCs w:val="22"/>
          <w:lang w:val="en-GB"/>
        </w:rPr>
        <w:t>e</w:t>
      </w:r>
      <w:r w:rsidRPr="006703EE">
        <w:rPr>
          <w:spacing w:val="-2"/>
          <w:sz w:val="22"/>
          <w:szCs w:val="22"/>
          <w:lang w:val="en-GB"/>
        </w:rPr>
        <w:t>n</w:t>
      </w:r>
      <w:r w:rsidRPr="006703EE">
        <w:rPr>
          <w:sz w:val="22"/>
          <w:szCs w:val="22"/>
          <w:lang w:val="en-GB"/>
        </w:rPr>
        <w:t>t</w:t>
      </w:r>
      <w:r w:rsidRPr="006703EE">
        <w:rPr>
          <w:spacing w:val="-11"/>
          <w:sz w:val="22"/>
          <w:szCs w:val="22"/>
          <w:lang w:val="en-GB"/>
        </w:rPr>
        <w:t xml:space="preserve"> </w:t>
      </w:r>
      <w:r w:rsidRPr="006703EE">
        <w:rPr>
          <w:spacing w:val="1"/>
          <w:sz w:val="22"/>
          <w:szCs w:val="22"/>
          <w:lang w:val="en-GB"/>
        </w:rPr>
        <w:t>t</w:t>
      </w:r>
      <w:r w:rsidRPr="006703EE">
        <w:rPr>
          <w:sz w:val="22"/>
          <w:szCs w:val="22"/>
          <w:lang w:val="en-GB"/>
        </w:rPr>
        <w:t>h</w:t>
      </w:r>
      <w:r w:rsidRPr="006703EE">
        <w:rPr>
          <w:spacing w:val="-2"/>
          <w:sz w:val="22"/>
          <w:szCs w:val="22"/>
          <w:lang w:val="en-GB"/>
        </w:rPr>
        <w:t>a</w:t>
      </w:r>
      <w:r w:rsidRPr="006703EE">
        <w:rPr>
          <w:sz w:val="22"/>
          <w:szCs w:val="22"/>
          <w:lang w:val="en-GB"/>
        </w:rPr>
        <w:t>t</w:t>
      </w:r>
      <w:r w:rsidRPr="006703EE">
        <w:rPr>
          <w:spacing w:val="-11"/>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9"/>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rr</w:t>
      </w:r>
      <w:r w:rsidRPr="006703EE">
        <w:rPr>
          <w:spacing w:val="-2"/>
          <w:sz w:val="22"/>
          <w:szCs w:val="22"/>
          <w:lang w:val="en-GB"/>
        </w:rPr>
        <w:t>e</w:t>
      </w:r>
      <w:r w:rsidRPr="006703EE">
        <w:rPr>
          <w:spacing w:val="1"/>
          <w:sz w:val="22"/>
          <w:szCs w:val="22"/>
          <w:lang w:val="en-GB"/>
        </w:rPr>
        <w:t>l</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9"/>
          <w:sz w:val="22"/>
          <w:szCs w:val="22"/>
          <w:lang w:val="en-GB"/>
        </w:rPr>
        <w:t xml:space="preserve"> </w:t>
      </w:r>
      <w:r w:rsidRPr="006703EE">
        <w:rPr>
          <w:spacing w:val="-2"/>
          <w:sz w:val="22"/>
          <w:szCs w:val="22"/>
          <w:lang w:val="en-GB"/>
        </w:rPr>
        <w:t>c</w:t>
      </w:r>
      <w:r w:rsidRPr="006703EE">
        <w:rPr>
          <w:sz w:val="22"/>
          <w:szCs w:val="22"/>
          <w:lang w:val="en-GB"/>
        </w:rPr>
        <w:t>ond</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ons a</w:t>
      </w:r>
      <w:r w:rsidRPr="006703EE">
        <w:rPr>
          <w:spacing w:val="1"/>
          <w:sz w:val="22"/>
          <w:szCs w:val="22"/>
          <w:lang w:val="en-GB"/>
        </w:rPr>
        <w:t>r</w:t>
      </w:r>
      <w:r w:rsidRPr="006703EE">
        <w:rPr>
          <w:sz w:val="22"/>
          <w:szCs w:val="22"/>
          <w:lang w:val="en-GB"/>
        </w:rPr>
        <w:t>e</w:t>
      </w:r>
      <w:r w:rsidRPr="006703EE">
        <w:rPr>
          <w:spacing w:val="1"/>
          <w:sz w:val="22"/>
          <w:szCs w:val="22"/>
          <w:lang w:val="en-GB"/>
        </w:rPr>
        <w:t xml:space="preserve"> m</w:t>
      </w:r>
      <w:r w:rsidRPr="006703EE">
        <w:rPr>
          <w:spacing w:val="-2"/>
          <w:sz w:val="22"/>
          <w:szCs w:val="22"/>
          <w:lang w:val="en-GB"/>
        </w:rPr>
        <w:t>e</w:t>
      </w:r>
      <w:r w:rsidRPr="006703EE">
        <w:rPr>
          <w:sz w:val="22"/>
          <w:szCs w:val="22"/>
          <w:lang w:val="en-GB"/>
        </w:rPr>
        <w:t>t</w:t>
      </w:r>
      <w:r w:rsidRPr="006703EE">
        <w:rPr>
          <w:spacing w:val="1"/>
          <w:sz w:val="22"/>
          <w:szCs w:val="22"/>
          <w:lang w:val="en-GB"/>
        </w:rPr>
        <w:t xml:space="preserve"> f</w:t>
      </w:r>
      <w:r w:rsidRPr="006703EE">
        <w:rPr>
          <w:sz w:val="22"/>
          <w:szCs w:val="22"/>
          <w:lang w:val="en-GB"/>
        </w:rPr>
        <w:t>or</w:t>
      </w:r>
      <w:r w:rsidRPr="006703EE">
        <w:rPr>
          <w:spacing w:val="1"/>
          <w:sz w:val="22"/>
          <w:szCs w:val="22"/>
          <w:lang w:val="en-GB"/>
        </w:rPr>
        <w:t xml:space="preserve"> </w:t>
      </w:r>
      <w:r w:rsidRPr="006703EE">
        <w:rPr>
          <w:spacing w:val="-1"/>
          <w:sz w:val="22"/>
          <w:szCs w:val="22"/>
          <w:lang w:val="en-GB"/>
        </w:rPr>
        <w:t>m</w:t>
      </w:r>
      <w:r w:rsidRPr="006703EE">
        <w:rPr>
          <w:sz w:val="22"/>
          <w:szCs w:val="22"/>
          <w:lang w:val="en-GB"/>
        </w:rPr>
        <w:t>o</w:t>
      </w:r>
      <w:r w:rsidRPr="006703EE">
        <w:rPr>
          <w:spacing w:val="1"/>
          <w:sz w:val="22"/>
          <w:szCs w:val="22"/>
          <w:lang w:val="en-GB"/>
        </w:rPr>
        <w:t>r</w:t>
      </w:r>
      <w:r w:rsidRPr="006703EE">
        <w:rPr>
          <w:sz w:val="22"/>
          <w:szCs w:val="22"/>
          <w:lang w:val="en-GB"/>
        </w:rPr>
        <w:t>e</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an</w:t>
      </w:r>
      <w:r w:rsidRPr="006703EE">
        <w:rPr>
          <w:spacing w:val="1"/>
          <w:sz w:val="22"/>
          <w:szCs w:val="22"/>
          <w:lang w:val="en-GB"/>
        </w:rPr>
        <w:t xml:space="preserve"> t</w:t>
      </w:r>
      <w:r w:rsidRPr="006703EE">
        <w:rPr>
          <w:spacing w:val="-1"/>
          <w:sz w:val="22"/>
          <w:szCs w:val="22"/>
          <w:lang w:val="en-GB"/>
        </w:rPr>
        <w:t>w</w:t>
      </w:r>
      <w:r w:rsidRPr="006703EE">
        <w:rPr>
          <w:sz w:val="22"/>
          <w:szCs w:val="22"/>
          <w:lang w:val="en-GB"/>
        </w:rPr>
        <w:t>o oppo</w:t>
      </w:r>
      <w:r w:rsidRPr="006703EE">
        <w:rPr>
          <w:spacing w:val="-2"/>
          <w:sz w:val="22"/>
          <w:szCs w:val="22"/>
          <w:lang w:val="en-GB"/>
        </w:rPr>
        <w:t>s</w:t>
      </w:r>
      <w:r w:rsidRPr="006703EE">
        <w:rPr>
          <w:spacing w:val="1"/>
          <w:sz w:val="22"/>
          <w:szCs w:val="22"/>
          <w:lang w:val="en-GB"/>
        </w:rPr>
        <w:t>i</w:t>
      </w:r>
      <w:r w:rsidRPr="006703EE">
        <w:rPr>
          <w:spacing w:val="-1"/>
          <w:sz w:val="22"/>
          <w:szCs w:val="22"/>
          <w:lang w:val="en-GB"/>
        </w:rPr>
        <w:t>t</w:t>
      </w:r>
      <w:r w:rsidRPr="006703EE">
        <w:rPr>
          <w:sz w:val="22"/>
          <w:szCs w:val="22"/>
          <w:lang w:val="en-GB"/>
        </w:rPr>
        <w:t>e</w:t>
      </w:r>
      <w:r w:rsidRPr="006703EE">
        <w:rPr>
          <w:spacing w:val="3"/>
          <w:sz w:val="22"/>
          <w:szCs w:val="22"/>
          <w:lang w:val="en-GB"/>
        </w:rPr>
        <w:t xml:space="preserve"> </w:t>
      </w:r>
      <w:r w:rsidRPr="006703EE">
        <w:rPr>
          <w:spacing w:val="-2"/>
          <w:sz w:val="22"/>
          <w:szCs w:val="22"/>
          <w:lang w:val="en-GB"/>
        </w:rPr>
        <w:t>d</w:t>
      </w:r>
      <w:r w:rsidRPr="006703EE">
        <w:rPr>
          <w:spacing w:val="1"/>
          <w:sz w:val="22"/>
          <w:szCs w:val="22"/>
          <w:lang w:val="en-GB"/>
        </w:rPr>
        <w:t>i</w:t>
      </w:r>
      <w:r w:rsidRPr="006703EE">
        <w:rPr>
          <w:spacing w:val="-2"/>
          <w:sz w:val="22"/>
          <w:szCs w:val="22"/>
          <w:lang w:val="en-GB"/>
        </w:rPr>
        <w:t>r</w:t>
      </w:r>
      <w:r w:rsidRPr="006703EE">
        <w:rPr>
          <w:sz w:val="22"/>
          <w:szCs w:val="22"/>
          <w:lang w:val="en-GB"/>
        </w:rPr>
        <w:t>ec</w:t>
      </w:r>
      <w:r w:rsidRPr="006703EE">
        <w:rPr>
          <w:spacing w:val="-1"/>
          <w:sz w:val="22"/>
          <w:szCs w:val="22"/>
          <w:lang w:val="en-GB"/>
        </w:rPr>
        <w:t>t</w:t>
      </w:r>
      <w:r w:rsidRPr="006703EE">
        <w:rPr>
          <w:spacing w:val="1"/>
          <w:sz w:val="22"/>
          <w:szCs w:val="22"/>
          <w:lang w:val="en-GB"/>
        </w:rPr>
        <w:t>i</w:t>
      </w:r>
      <w:r w:rsidRPr="006703EE">
        <w:rPr>
          <w:sz w:val="22"/>
          <w:szCs w:val="22"/>
          <w:lang w:val="en-GB"/>
        </w:rPr>
        <w:t>o</w:t>
      </w:r>
      <w:r w:rsidRPr="006703EE">
        <w:rPr>
          <w:spacing w:val="-2"/>
          <w:sz w:val="22"/>
          <w:szCs w:val="22"/>
          <w:lang w:val="en-GB"/>
        </w:rPr>
        <w:t>n</w:t>
      </w:r>
      <w:r w:rsidRPr="006703EE">
        <w:rPr>
          <w:sz w:val="22"/>
          <w:szCs w:val="22"/>
          <w:lang w:val="en-GB"/>
        </w:rPr>
        <w:t>s</w:t>
      </w:r>
      <w:r w:rsidRPr="006703EE">
        <w:rPr>
          <w:spacing w:val="3"/>
          <w:sz w:val="22"/>
          <w:szCs w:val="22"/>
          <w:lang w:val="en-GB"/>
        </w:rPr>
        <w:t xml:space="preserve"> </w:t>
      </w:r>
      <w:r w:rsidRPr="006703EE">
        <w:rPr>
          <w:spacing w:val="-2"/>
          <w:sz w:val="22"/>
          <w:szCs w:val="22"/>
          <w:lang w:val="en-GB"/>
        </w:rPr>
        <w:t>b</w:t>
      </w:r>
      <w:r w:rsidRPr="006703EE">
        <w:rPr>
          <w:spacing w:val="1"/>
          <w:sz w:val="22"/>
          <w:szCs w:val="22"/>
          <w:lang w:val="en-GB"/>
        </w:rPr>
        <w:t>i</w:t>
      </w:r>
      <w:r w:rsidRPr="006703EE">
        <w:rPr>
          <w:sz w:val="22"/>
          <w:szCs w:val="22"/>
          <w:lang w:val="en-GB"/>
        </w:rPr>
        <w:t>ds,</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r</w:t>
      </w:r>
      <w:r w:rsidRPr="006703EE">
        <w:rPr>
          <w:spacing w:val="-2"/>
          <w:sz w:val="22"/>
          <w:szCs w:val="22"/>
          <w:lang w:val="en-GB"/>
        </w:rPr>
        <w:t>r</w:t>
      </w:r>
      <w:r w:rsidRPr="006703EE">
        <w:rPr>
          <w:sz w:val="22"/>
          <w:szCs w:val="22"/>
          <w:lang w:val="en-GB"/>
        </w:rPr>
        <w:t>e</w:t>
      </w:r>
      <w:r w:rsidRPr="006703EE">
        <w:rPr>
          <w:spacing w:val="1"/>
          <w:sz w:val="22"/>
          <w:szCs w:val="22"/>
          <w:lang w:val="en-GB"/>
        </w:rPr>
        <w:t>l</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3"/>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i</w:t>
      </w:r>
      <w:r w:rsidRPr="006703EE">
        <w:rPr>
          <w:sz w:val="22"/>
          <w:szCs w:val="22"/>
          <w:lang w:val="en-GB"/>
        </w:rPr>
        <w:t>s</w:t>
      </w:r>
      <w:r w:rsidRPr="006703EE">
        <w:rPr>
          <w:spacing w:val="1"/>
          <w:sz w:val="22"/>
          <w:szCs w:val="22"/>
          <w:lang w:val="en-GB"/>
        </w:rPr>
        <w:t xml:space="preserve"> </w:t>
      </w:r>
      <w:r w:rsidRPr="006703EE">
        <w:rPr>
          <w:sz w:val="22"/>
          <w:szCs w:val="22"/>
          <w:lang w:val="en-GB"/>
        </w:rPr>
        <w:t>e</w:t>
      </w:r>
      <w:r w:rsidRPr="006703EE">
        <w:rPr>
          <w:spacing w:val="1"/>
          <w:sz w:val="22"/>
          <w:szCs w:val="22"/>
          <w:lang w:val="en-GB"/>
        </w:rPr>
        <w:t>s</w:t>
      </w:r>
      <w:r w:rsidRPr="006703EE">
        <w:rPr>
          <w:spacing w:val="-1"/>
          <w:sz w:val="22"/>
          <w:szCs w:val="22"/>
          <w:lang w:val="en-GB"/>
        </w:rPr>
        <w:t>t</w:t>
      </w:r>
      <w:r w:rsidRPr="006703EE">
        <w:rPr>
          <w:spacing w:val="-2"/>
          <w:sz w:val="22"/>
          <w:szCs w:val="22"/>
          <w:lang w:val="en-GB"/>
        </w:rPr>
        <w:t>a</w:t>
      </w:r>
      <w:r w:rsidRPr="006703EE">
        <w:rPr>
          <w:sz w:val="22"/>
          <w:szCs w:val="22"/>
          <w:lang w:val="en-GB"/>
        </w:rPr>
        <w:t>b</w:t>
      </w:r>
      <w:r w:rsidRPr="006703EE">
        <w:rPr>
          <w:spacing w:val="1"/>
          <w:sz w:val="22"/>
          <w:szCs w:val="22"/>
          <w:lang w:val="en-GB"/>
        </w:rPr>
        <w:t>l</w:t>
      </w:r>
      <w:r w:rsidRPr="006703EE">
        <w:rPr>
          <w:spacing w:val="-1"/>
          <w:sz w:val="22"/>
          <w:szCs w:val="22"/>
          <w:lang w:val="en-GB"/>
        </w:rPr>
        <w:t>i</w:t>
      </w:r>
      <w:r w:rsidRPr="006703EE">
        <w:rPr>
          <w:sz w:val="22"/>
          <w:szCs w:val="22"/>
          <w:lang w:val="en-GB"/>
        </w:rPr>
        <w:t>sh</w:t>
      </w:r>
      <w:r w:rsidRPr="006703EE">
        <w:rPr>
          <w:spacing w:val="1"/>
          <w:sz w:val="22"/>
          <w:szCs w:val="22"/>
          <w:lang w:val="en-GB"/>
        </w:rPr>
        <w:t>e</w:t>
      </w:r>
      <w:r w:rsidRPr="006703EE">
        <w:rPr>
          <w:sz w:val="22"/>
          <w:szCs w:val="22"/>
          <w:lang w:val="en-GB"/>
        </w:rPr>
        <w:t>d ch</w:t>
      </w:r>
      <w:r w:rsidRPr="006703EE">
        <w:rPr>
          <w:spacing w:val="-1"/>
          <w:sz w:val="22"/>
          <w:szCs w:val="22"/>
          <w:lang w:val="en-GB"/>
        </w:rPr>
        <w:t>r</w:t>
      </w:r>
      <w:r w:rsidRPr="006703EE">
        <w:rPr>
          <w:sz w:val="22"/>
          <w:szCs w:val="22"/>
          <w:lang w:val="en-GB"/>
        </w:rPr>
        <w:t>ono</w:t>
      </w:r>
      <w:r w:rsidRPr="006703EE">
        <w:rPr>
          <w:spacing w:val="-1"/>
          <w:sz w:val="22"/>
          <w:szCs w:val="22"/>
          <w:lang w:val="en-GB"/>
        </w:rPr>
        <w:t>l</w:t>
      </w:r>
      <w:r w:rsidRPr="006703EE">
        <w:rPr>
          <w:sz w:val="22"/>
          <w:szCs w:val="22"/>
          <w:lang w:val="en-GB"/>
        </w:rPr>
        <w:t>og</w:t>
      </w:r>
      <w:r w:rsidRPr="006703EE">
        <w:rPr>
          <w:spacing w:val="-1"/>
          <w:sz w:val="22"/>
          <w:szCs w:val="22"/>
          <w:lang w:val="en-GB"/>
        </w:rPr>
        <w:t>i</w:t>
      </w:r>
      <w:r w:rsidRPr="006703EE">
        <w:rPr>
          <w:sz w:val="22"/>
          <w:szCs w:val="22"/>
          <w:lang w:val="en-GB"/>
        </w:rPr>
        <w:t>ca</w:t>
      </w:r>
      <w:r w:rsidRPr="006703EE">
        <w:rPr>
          <w:spacing w:val="-1"/>
          <w:sz w:val="22"/>
          <w:szCs w:val="22"/>
          <w:lang w:val="en-GB"/>
        </w:rPr>
        <w:t>l</w:t>
      </w:r>
      <w:r w:rsidRPr="006703EE">
        <w:rPr>
          <w:spacing w:val="1"/>
          <w:sz w:val="22"/>
          <w:szCs w:val="22"/>
          <w:lang w:val="en-GB"/>
        </w:rPr>
        <w:t>l</w:t>
      </w:r>
      <w:r w:rsidRPr="006703EE">
        <w:rPr>
          <w:sz w:val="22"/>
          <w:szCs w:val="22"/>
          <w:lang w:val="en-GB"/>
        </w:rPr>
        <w:t>y, depen</w:t>
      </w:r>
      <w:r w:rsidRPr="006703EE">
        <w:rPr>
          <w:spacing w:val="-2"/>
          <w:sz w:val="22"/>
          <w:szCs w:val="22"/>
          <w:lang w:val="en-GB"/>
        </w:rPr>
        <w:t>d</w:t>
      </w:r>
      <w:r w:rsidRPr="006703EE">
        <w:rPr>
          <w:spacing w:val="1"/>
          <w:sz w:val="22"/>
          <w:szCs w:val="22"/>
          <w:lang w:val="en-GB"/>
        </w:rPr>
        <w:t>i</w:t>
      </w:r>
      <w:r w:rsidRPr="006703EE">
        <w:rPr>
          <w:sz w:val="22"/>
          <w:szCs w:val="22"/>
          <w:lang w:val="en-GB"/>
        </w:rPr>
        <w:t xml:space="preserve">ng </w:t>
      </w:r>
      <w:r w:rsidRPr="006703EE">
        <w:rPr>
          <w:spacing w:val="-2"/>
          <w:sz w:val="22"/>
          <w:szCs w:val="22"/>
          <w:lang w:val="en-GB"/>
        </w:rPr>
        <w:t>o</w:t>
      </w:r>
      <w:r w:rsidRPr="006703EE">
        <w:rPr>
          <w:sz w:val="22"/>
          <w:szCs w:val="22"/>
          <w:lang w:val="en-GB"/>
        </w:rPr>
        <w:t xml:space="preserve">n </w:t>
      </w:r>
      <w:r w:rsidRPr="006703EE">
        <w:rPr>
          <w:spacing w:val="1"/>
          <w:sz w:val="22"/>
          <w:szCs w:val="22"/>
          <w:lang w:val="en-GB"/>
        </w:rPr>
        <w:t>t</w:t>
      </w:r>
      <w:r w:rsidRPr="006703EE">
        <w:rPr>
          <w:spacing w:val="-2"/>
          <w:sz w:val="22"/>
          <w:szCs w:val="22"/>
          <w:lang w:val="en-GB"/>
        </w:rPr>
        <w:t>h</w:t>
      </w:r>
      <w:r w:rsidRPr="006703EE">
        <w:rPr>
          <w:sz w:val="22"/>
          <w:szCs w:val="22"/>
          <w:lang w:val="en-GB"/>
        </w:rPr>
        <w:t>e o</w:t>
      </w:r>
      <w:r w:rsidRPr="006703EE">
        <w:rPr>
          <w:spacing w:val="-1"/>
          <w:sz w:val="22"/>
          <w:szCs w:val="22"/>
          <w:lang w:val="en-GB"/>
        </w:rPr>
        <w:t>l</w:t>
      </w:r>
      <w:r w:rsidRPr="006703EE">
        <w:rPr>
          <w:sz w:val="22"/>
          <w:szCs w:val="22"/>
          <w:lang w:val="en-GB"/>
        </w:rPr>
        <w:t>de</w:t>
      </w:r>
      <w:r w:rsidRPr="006703EE">
        <w:rPr>
          <w:spacing w:val="-2"/>
          <w:sz w:val="22"/>
          <w:szCs w:val="22"/>
          <w:lang w:val="en-GB"/>
        </w:rPr>
        <w:t>s</w:t>
      </w:r>
      <w:r w:rsidRPr="006703EE">
        <w:rPr>
          <w:sz w:val="22"/>
          <w:szCs w:val="22"/>
          <w:lang w:val="en-GB"/>
        </w:rPr>
        <w:t>t</w:t>
      </w:r>
      <w:r w:rsidRPr="006703EE">
        <w:rPr>
          <w:spacing w:val="1"/>
          <w:sz w:val="22"/>
          <w:szCs w:val="22"/>
          <w:lang w:val="en-GB"/>
        </w:rPr>
        <w:t xml:space="preserve"> </w:t>
      </w:r>
      <w:r w:rsidRPr="006703EE">
        <w:rPr>
          <w:spacing w:val="-1"/>
          <w:sz w:val="22"/>
          <w:szCs w:val="22"/>
          <w:lang w:val="en-GB"/>
        </w:rPr>
        <w:t>tim</w:t>
      </w:r>
      <w:r w:rsidRPr="006703EE">
        <w:rPr>
          <w:sz w:val="22"/>
          <w:szCs w:val="22"/>
          <w:lang w:val="en-GB"/>
        </w:rPr>
        <w:t xml:space="preserve">e </w:t>
      </w:r>
      <w:r w:rsidRPr="006703EE">
        <w:rPr>
          <w:spacing w:val="1"/>
          <w:sz w:val="22"/>
          <w:szCs w:val="22"/>
          <w:lang w:val="en-GB"/>
        </w:rPr>
        <w:t>s</w:t>
      </w:r>
      <w:r w:rsidRPr="006703EE">
        <w:rPr>
          <w:spacing w:val="-1"/>
          <w:sz w:val="22"/>
          <w:szCs w:val="22"/>
          <w:lang w:val="en-GB"/>
        </w:rPr>
        <w:t>t</w:t>
      </w:r>
      <w:r w:rsidRPr="006703EE">
        <w:rPr>
          <w:sz w:val="22"/>
          <w:szCs w:val="22"/>
          <w:lang w:val="en-GB"/>
        </w:rPr>
        <w:t>a</w:t>
      </w:r>
      <w:r w:rsidRPr="006703EE">
        <w:rPr>
          <w:spacing w:val="1"/>
          <w:sz w:val="22"/>
          <w:szCs w:val="22"/>
          <w:lang w:val="en-GB"/>
        </w:rPr>
        <w:t>m</w:t>
      </w:r>
      <w:r w:rsidRPr="006703EE">
        <w:rPr>
          <w:spacing w:val="2"/>
          <w:sz w:val="22"/>
          <w:szCs w:val="22"/>
          <w:lang w:val="en-GB"/>
        </w:rPr>
        <w:t>p</w:t>
      </w:r>
      <w:r w:rsidRPr="006703EE">
        <w:rPr>
          <w:sz w:val="22"/>
          <w:szCs w:val="22"/>
          <w:lang w:val="en-GB"/>
        </w:rPr>
        <w:t>.</w:t>
      </w:r>
    </w:p>
    <w:p w14:paraId="504D1973" w14:textId="77777777" w:rsidR="002B0DD9" w:rsidRPr="006703EE" w:rsidRDefault="002B0DD9" w:rsidP="002B0DD9">
      <w:pPr>
        <w:spacing w:before="4" w:line="360" w:lineRule="auto"/>
        <w:ind w:right="40"/>
        <w:jc w:val="both"/>
        <w:rPr>
          <w:sz w:val="22"/>
          <w:szCs w:val="22"/>
          <w:lang w:val="en-GB"/>
        </w:rPr>
      </w:pPr>
      <w:r w:rsidRPr="006703EE">
        <w:rPr>
          <w:spacing w:val="1"/>
          <w:sz w:val="22"/>
          <w:szCs w:val="22"/>
          <w:lang w:val="en-GB"/>
        </w:rPr>
        <w:t>(</w:t>
      </w:r>
      <w:r w:rsidRPr="006703EE">
        <w:rPr>
          <w:sz w:val="22"/>
          <w:szCs w:val="22"/>
          <w:lang w:val="en-GB"/>
        </w:rPr>
        <w:t>3)</w:t>
      </w:r>
      <w:r w:rsidRPr="006703EE">
        <w:rPr>
          <w:spacing w:val="4"/>
          <w:sz w:val="22"/>
          <w:szCs w:val="22"/>
          <w:lang w:val="en-GB"/>
        </w:rPr>
        <w:t xml:space="preserve"> </w:t>
      </w:r>
      <w:r w:rsidRPr="006703EE">
        <w:rPr>
          <w:spacing w:val="-2"/>
          <w:sz w:val="22"/>
          <w:szCs w:val="22"/>
          <w:lang w:val="en-GB"/>
        </w:rPr>
        <w:t>I</w:t>
      </w:r>
      <w:r w:rsidRPr="006703EE">
        <w:rPr>
          <w:sz w:val="22"/>
          <w:szCs w:val="22"/>
          <w:lang w:val="en-GB"/>
        </w:rPr>
        <w:t>f</w:t>
      </w:r>
      <w:r w:rsidRPr="006703EE">
        <w:rPr>
          <w:spacing w:val="1"/>
          <w:sz w:val="22"/>
          <w:szCs w:val="22"/>
          <w:lang w:val="en-GB"/>
        </w:rPr>
        <w:t xml:space="preserve"> t</w:t>
      </w:r>
      <w:r w:rsidRPr="006703EE">
        <w:rPr>
          <w:sz w:val="22"/>
          <w:szCs w:val="22"/>
          <w:lang w:val="en-GB"/>
        </w:rPr>
        <w:t>he</w:t>
      </w:r>
      <w:r w:rsidRPr="006703EE">
        <w:rPr>
          <w:spacing w:val="1"/>
          <w:sz w:val="22"/>
          <w:szCs w:val="22"/>
          <w:lang w:val="en-GB"/>
        </w:rPr>
        <w:t xml:space="preserve"> i</w:t>
      </w:r>
      <w:r w:rsidRPr="006703EE">
        <w:rPr>
          <w:sz w:val="22"/>
          <w:szCs w:val="22"/>
          <w:lang w:val="en-GB"/>
        </w:rPr>
        <w:t>n</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ng</w:t>
      </w:r>
      <w:r w:rsidRPr="006703EE">
        <w:rPr>
          <w:spacing w:val="3"/>
          <w:sz w:val="22"/>
          <w:szCs w:val="22"/>
          <w:lang w:val="en-GB"/>
        </w:rPr>
        <w:t xml:space="preserve"> </w:t>
      </w:r>
      <w:r w:rsidRPr="006703EE">
        <w:rPr>
          <w:spacing w:val="-2"/>
          <w:sz w:val="22"/>
          <w:szCs w:val="22"/>
          <w:lang w:val="en-GB"/>
        </w:rPr>
        <w:t>b</w:t>
      </w:r>
      <w:r w:rsidRPr="006703EE">
        <w:rPr>
          <w:spacing w:val="1"/>
          <w:sz w:val="22"/>
          <w:szCs w:val="22"/>
          <w:lang w:val="en-GB"/>
        </w:rPr>
        <w:t>r</w:t>
      </w:r>
      <w:r w:rsidRPr="006703EE">
        <w:rPr>
          <w:sz w:val="22"/>
          <w:szCs w:val="22"/>
          <w:lang w:val="en-GB"/>
        </w:rPr>
        <w:t>ok</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w:t>
      </w:r>
      <w:r w:rsidRPr="006703EE">
        <w:rPr>
          <w:sz w:val="22"/>
          <w:szCs w:val="22"/>
          <w:lang w:val="en-GB"/>
        </w:rPr>
        <w:t>has</w:t>
      </w:r>
      <w:r w:rsidRPr="006703EE">
        <w:rPr>
          <w:spacing w:val="3"/>
          <w:sz w:val="22"/>
          <w:szCs w:val="22"/>
          <w:lang w:val="en-GB"/>
        </w:rPr>
        <w:t xml:space="preserve"> </w:t>
      </w:r>
      <w:r w:rsidRPr="006703EE">
        <w:rPr>
          <w:sz w:val="22"/>
          <w:szCs w:val="22"/>
          <w:lang w:val="en-GB"/>
        </w:rPr>
        <w:t>e</w:t>
      </w:r>
      <w:r w:rsidRPr="006703EE">
        <w:rPr>
          <w:spacing w:val="-2"/>
          <w:sz w:val="22"/>
          <w:szCs w:val="22"/>
          <w:lang w:val="en-GB"/>
        </w:rPr>
        <w:t>s</w:t>
      </w:r>
      <w:r w:rsidRPr="006703EE">
        <w:rPr>
          <w:spacing w:val="1"/>
          <w:sz w:val="22"/>
          <w:szCs w:val="22"/>
          <w:lang w:val="en-GB"/>
        </w:rPr>
        <w:t>t</w:t>
      </w:r>
      <w:r w:rsidRPr="006703EE">
        <w:rPr>
          <w:sz w:val="22"/>
          <w:szCs w:val="22"/>
          <w:lang w:val="en-GB"/>
        </w:rPr>
        <w:t>a</w:t>
      </w:r>
      <w:r w:rsidRPr="006703EE">
        <w:rPr>
          <w:spacing w:val="-2"/>
          <w:sz w:val="22"/>
          <w:szCs w:val="22"/>
          <w:lang w:val="en-GB"/>
        </w:rPr>
        <w:t>b</w:t>
      </w:r>
      <w:r w:rsidRPr="006703EE">
        <w:rPr>
          <w:spacing w:val="-1"/>
          <w:sz w:val="22"/>
          <w:szCs w:val="22"/>
          <w:lang w:val="en-GB"/>
        </w:rPr>
        <w:t>l</w:t>
      </w:r>
      <w:r w:rsidRPr="006703EE">
        <w:rPr>
          <w:spacing w:val="1"/>
          <w:sz w:val="22"/>
          <w:szCs w:val="22"/>
          <w:lang w:val="en-GB"/>
        </w:rPr>
        <w:t>i</w:t>
      </w:r>
      <w:r w:rsidRPr="006703EE">
        <w:rPr>
          <w:sz w:val="22"/>
          <w:szCs w:val="22"/>
          <w:lang w:val="en-GB"/>
        </w:rPr>
        <w:t>sh</w:t>
      </w:r>
      <w:r w:rsidRPr="006703EE">
        <w:rPr>
          <w:spacing w:val="1"/>
          <w:sz w:val="22"/>
          <w:szCs w:val="22"/>
          <w:lang w:val="en-GB"/>
        </w:rPr>
        <w:t>e</w:t>
      </w:r>
      <w:r w:rsidRPr="006703EE">
        <w:rPr>
          <w:sz w:val="22"/>
          <w:szCs w:val="22"/>
          <w:lang w:val="en-GB"/>
        </w:rPr>
        <w:t xml:space="preserve">d </w:t>
      </w:r>
      <w:r w:rsidRPr="006703EE">
        <w:rPr>
          <w:spacing w:val="4"/>
          <w:sz w:val="22"/>
          <w:szCs w:val="22"/>
          <w:lang w:val="en-GB"/>
        </w:rPr>
        <w:t>a</w:t>
      </w:r>
      <w:r w:rsidRPr="006703EE">
        <w:rPr>
          <w:sz w:val="22"/>
          <w:szCs w:val="22"/>
          <w:lang w:val="en-GB"/>
        </w:rPr>
        <w:t>n</w:t>
      </w:r>
      <w:r w:rsidRPr="006703EE">
        <w:rPr>
          <w:spacing w:val="1"/>
          <w:sz w:val="22"/>
          <w:szCs w:val="22"/>
          <w:lang w:val="en-GB"/>
        </w:rPr>
        <w:t xml:space="preserve"> i</w:t>
      </w:r>
      <w:r w:rsidRPr="006703EE">
        <w:rPr>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z w:val="22"/>
          <w:szCs w:val="22"/>
          <w:lang w:val="en-GB"/>
        </w:rPr>
        <w:t>v</w:t>
      </w:r>
      <w:r w:rsidRPr="006703EE">
        <w:rPr>
          <w:spacing w:val="-2"/>
          <w:sz w:val="22"/>
          <w:szCs w:val="22"/>
          <w:lang w:val="en-GB"/>
        </w:rPr>
        <w:t>a</w:t>
      </w:r>
      <w:r w:rsidRPr="006703EE">
        <w:rPr>
          <w:sz w:val="22"/>
          <w:szCs w:val="22"/>
          <w:lang w:val="en-GB"/>
        </w:rPr>
        <w:t>l</w:t>
      </w:r>
      <w:r w:rsidRPr="006703EE">
        <w:rPr>
          <w:spacing w:val="2"/>
          <w:sz w:val="22"/>
          <w:szCs w:val="22"/>
          <w:lang w:val="en-GB"/>
        </w:rPr>
        <w:t xml:space="preserve"> </w:t>
      </w:r>
      <w:r w:rsidRPr="006703EE">
        <w:rPr>
          <w:spacing w:val="-1"/>
          <w:sz w:val="22"/>
          <w:szCs w:val="22"/>
          <w:lang w:val="en-GB"/>
        </w:rPr>
        <w:t>∆</w:t>
      </w:r>
      <w:r w:rsidRPr="006703EE">
        <w:rPr>
          <w:sz w:val="22"/>
          <w:szCs w:val="22"/>
          <w:lang w:val="en-GB"/>
        </w:rPr>
        <w:t>t</w:t>
      </w:r>
      <w:r w:rsidRPr="006703EE">
        <w:rPr>
          <w:spacing w:val="4"/>
          <w:sz w:val="22"/>
          <w:szCs w:val="22"/>
          <w:lang w:val="en-GB"/>
        </w:rPr>
        <w:t xml:space="preserve"> </w:t>
      </w:r>
      <w:r w:rsidRPr="006703EE">
        <w:rPr>
          <w:sz w:val="22"/>
          <w:szCs w:val="22"/>
          <w:lang w:val="en-GB"/>
        </w:rPr>
        <w:t>ac</w:t>
      </w:r>
      <w:r w:rsidRPr="006703EE">
        <w:rPr>
          <w:spacing w:val="-2"/>
          <w:sz w:val="22"/>
          <w:szCs w:val="22"/>
          <w:lang w:val="en-GB"/>
        </w:rPr>
        <w:t>c</w:t>
      </w:r>
      <w:r w:rsidRPr="006703EE">
        <w:rPr>
          <w:sz w:val="22"/>
          <w:szCs w:val="22"/>
          <w:lang w:val="en-GB"/>
        </w:rPr>
        <w:t>o</w:t>
      </w:r>
      <w:r w:rsidRPr="006703EE">
        <w:rPr>
          <w:spacing w:val="1"/>
          <w:sz w:val="22"/>
          <w:szCs w:val="22"/>
          <w:lang w:val="en-GB"/>
        </w:rPr>
        <w:t>r</w:t>
      </w:r>
      <w:r w:rsidRPr="006703EE">
        <w:rPr>
          <w:spacing w:val="-2"/>
          <w:sz w:val="22"/>
          <w:szCs w:val="22"/>
          <w:lang w:val="en-GB"/>
        </w:rPr>
        <w:t>d</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t</w:t>
      </w:r>
      <w:r w:rsidRPr="006703EE">
        <w:rPr>
          <w:sz w:val="22"/>
          <w:szCs w:val="22"/>
          <w:lang w:val="en-GB"/>
        </w:rPr>
        <w:t>o</w:t>
      </w:r>
      <w:r w:rsidRPr="006703EE">
        <w:rPr>
          <w:spacing w:val="3"/>
          <w:sz w:val="22"/>
          <w:szCs w:val="22"/>
          <w:lang w:val="en-GB"/>
        </w:rPr>
        <w:t xml:space="preserve"> </w:t>
      </w:r>
      <w:r w:rsidRPr="006703EE">
        <w:rPr>
          <w:spacing w:val="-2"/>
          <w:sz w:val="22"/>
          <w:szCs w:val="22"/>
          <w:lang w:val="en-GB"/>
        </w:rPr>
        <w:t>a</w:t>
      </w:r>
      <w:r w:rsidRPr="006703EE">
        <w:rPr>
          <w:spacing w:val="1"/>
          <w:sz w:val="22"/>
          <w:szCs w:val="22"/>
          <w:lang w:val="en-GB"/>
        </w:rPr>
        <w:t>rt</w:t>
      </w:r>
      <w:r w:rsidRPr="006703EE">
        <w:rPr>
          <w:sz w:val="22"/>
          <w:szCs w:val="22"/>
          <w:lang w:val="en-GB"/>
        </w:rPr>
        <w:t>.</w:t>
      </w:r>
      <w:r w:rsidRPr="006703EE">
        <w:rPr>
          <w:spacing w:val="3"/>
          <w:sz w:val="22"/>
          <w:szCs w:val="22"/>
          <w:lang w:val="en-GB"/>
        </w:rPr>
        <w:t xml:space="preserve"> </w:t>
      </w:r>
      <w:r w:rsidRPr="006703EE">
        <w:rPr>
          <w:sz w:val="22"/>
          <w:szCs w:val="22"/>
          <w:lang w:val="en-GB"/>
        </w:rPr>
        <w:t>4 pa</w:t>
      </w:r>
      <w:r w:rsidRPr="006703EE">
        <w:rPr>
          <w:spacing w:val="-1"/>
          <w:sz w:val="22"/>
          <w:szCs w:val="22"/>
          <w:lang w:val="en-GB"/>
        </w:rPr>
        <w:t>r</w:t>
      </w:r>
      <w:r w:rsidRPr="006703EE">
        <w:rPr>
          <w:spacing w:val="-2"/>
          <w:sz w:val="22"/>
          <w:szCs w:val="22"/>
          <w:lang w:val="en-GB"/>
        </w:rPr>
        <w:t>a</w:t>
      </w:r>
      <w:r w:rsidRPr="006703EE">
        <w:rPr>
          <w:sz w:val="22"/>
          <w:szCs w:val="22"/>
          <w:lang w:val="en-GB"/>
        </w:rPr>
        <w:t>g</w:t>
      </w:r>
      <w:r w:rsidRPr="006703EE">
        <w:rPr>
          <w:spacing w:val="1"/>
          <w:sz w:val="22"/>
          <w:szCs w:val="22"/>
          <w:lang w:val="en-GB"/>
        </w:rPr>
        <w:t>r</w:t>
      </w:r>
      <w:r w:rsidRPr="006703EE">
        <w:rPr>
          <w:sz w:val="22"/>
          <w:szCs w:val="22"/>
          <w:lang w:val="en-GB"/>
        </w:rPr>
        <w:t>aph</w:t>
      </w:r>
      <w:r w:rsidRPr="006703EE">
        <w:rPr>
          <w:spacing w:val="1"/>
          <w:sz w:val="22"/>
          <w:szCs w:val="22"/>
          <w:lang w:val="en-GB"/>
        </w:rPr>
        <w:t xml:space="preserve"> (</w:t>
      </w:r>
      <w:r w:rsidRPr="006703EE">
        <w:rPr>
          <w:sz w:val="22"/>
          <w:szCs w:val="22"/>
          <w:lang w:val="en-GB"/>
        </w:rPr>
        <w:t>5</w:t>
      </w:r>
      <w:r w:rsidRPr="006703EE">
        <w:rPr>
          <w:spacing w:val="1"/>
          <w:sz w:val="22"/>
          <w:szCs w:val="22"/>
          <w:lang w:val="en-GB"/>
        </w:rPr>
        <w:t>)</w:t>
      </w:r>
      <w:r w:rsidRPr="006703EE">
        <w:rPr>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pacing w:val="1"/>
          <w:sz w:val="22"/>
          <w:szCs w:val="22"/>
          <w:lang w:val="en-GB"/>
        </w:rPr>
        <w:t>ll</w:t>
      </w:r>
      <w:r w:rsidRPr="006703EE">
        <w:rPr>
          <w:sz w:val="22"/>
          <w:szCs w:val="22"/>
          <w:lang w:val="en-GB"/>
        </w:rPr>
        <w:t>o</w:t>
      </w:r>
      <w:r w:rsidRPr="006703EE">
        <w:rPr>
          <w:spacing w:val="-3"/>
          <w:sz w:val="22"/>
          <w:szCs w:val="22"/>
          <w:lang w:val="en-GB"/>
        </w:rPr>
        <w:t>w</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m</w:t>
      </w:r>
      <w:r w:rsidRPr="006703EE">
        <w:rPr>
          <w:sz w:val="22"/>
          <w:szCs w:val="22"/>
          <w:lang w:val="en-GB"/>
        </w:rPr>
        <w:t>ec</w:t>
      </w:r>
      <w:r w:rsidRPr="006703EE">
        <w:rPr>
          <w:spacing w:val="-2"/>
          <w:sz w:val="22"/>
          <w:szCs w:val="22"/>
          <w:lang w:val="en-GB"/>
        </w:rPr>
        <w:t>h</w:t>
      </w:r>
      <w:r w:rsidRPr="006703EE">
        <w:rPr>
          <w:sz w:val="22"/>
          <w:szCs w:val="22"/>
          <w:lang w:val="en-GB"/>
        </w:rPr>
        <w:t>an</w:t>
      </w:r>
      <w:r w:rsidRPr="006703EE">
        <w:rPr>
          <w:spacing w:val="-1"/>
          <w:sz w:val="22"/>
          <w:szCs w:val="22"/>
          <w:lang w:val="en-GB"/>
        </w:rPr>
        <w:t>i</w:t>
      </w:r>
      <w:r w:rsidRPr="006703EE">
        <w:rPr>
          <w:sz w:val="22"/>
          <w:szCs w:val="22"/>
          <w:lang w:val="en-GB"/>
        </w:rPr>
        <w:t>sm</w:t>
      </w:r>
      <w:r w:rsidRPr="006703EE">
        <w:rPr>
          <w:spacing w:val="-1"/>
          <w:sz w:val="22"/>
          <w:szCs w:val="22"/>
          <w:lang w:val="en-GB"/>
        </w:rPr>
        <w:t xml:space="preserve"> </w:t>
      </w:r>
      <w:r w:rsidRPr="006703EE">
        <w:rPr>
          <w:sz w:val="22"/>
          <w:szCs w:val="22"/>
          <w:lang w:val="en-GB"/>
        </w:rPr>
        <w:t>sh</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1"/>
          <w:sz w:val="22"/>
          <w:szCs w:val="22"/>
          <w:lang w:val="en-GB"/>
        </w:rPr>
        <w:t xml:space="preserve"> </w:t>
      </w:r>
      <w:r w:rsidRPr="006703EE">
        <w:rPr>
          <w:sz w:val="22"/>
          <w:szCs w:val="22"/>
          <w:lang w:val="en-GB"/>
        </w:rPr>
        <w:t>ap</w:t>
      </w:r>
      <w:r w:rsidRPr="006703EE">
        <w:rPr>
          <w:spacing w:val="-2"/>
          <w:sz w:val="22"/>
          <w:szCs w:val="22"/>
          <w:lang w:val="en-GB"/>
        </w:rPr>
        <w:t>p</w:t>
      </w:r>
      <w:r w:rsidRPr="006703EE">
        <w:rPr>
          <w:spacing w:val="1"/>
          <w:sz w:val="22"/>
          <w:szCs w:val="22"/>
          <w:lang w:val="en-GB"/>
        </w:rPr>
        <w:t>ly</w:t>
      </w:r>
      <w:r w:rsidRPr="006703EE">
        <w:rPr>
          <w:sz w:val="22"/>
          <w:szCs w:val="22"/>
          <w:lang w:val="en-GB"/>
        </w:rPr>
        <w:t>:</w:t>
      </w:r>
    </w:p>
    <w:p w14:paraId="38D6407F" w14:textId="77777777" w:rsidR="002B0DD9" w:rsidRPr="006703EE" w:rsidRDefault="002B0DD9" w:rsidP="002B0DD9">
      <w:pPr>
        <w:tabs>
          <w:tab w:val="left" w:pos="880"/>
        </w:tabs>
        <w:spacing w:before="16"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spacing w:val="-1"/>
          <w:sz w:val="22"/>
          <w:szCs w:val="22"/>
          <w:lang w:val="en-GB"/>
        </w:rPr>
        <w:t>A</w:t>
      </w:r>
      <w:r w:rsidRPr="006703EE">
        <w:rPr>
          <w:spacing w:val="1"/>
          <w:sz w:val="22"/>
          <w:szCs w:val="22"/>
          <w:lang w:val="en-GB"/>
        </w:rPr>
        <w:t>ft</w:t>
      </w:r>
      <w:r w:rsidRPr="006703EE">
        <w:rPr>
          <w:spacing w:val="-2"/>
          <w:sz w:val="22"/>
          <w:szCs w:val="22"/>
          <w:lang w:val="en-GB"/>
        </w:rPr>
        <w:t>e</w:t>
      </w:r>
      <w:r w:rsidRPr="006703EE">
        <w:rPr>
          <w:sz w:val="22"/>
          <w:szCs w:val="22"/>
          <w:lang w:val="en-GB"/>
        </w:rPr>
        <w:t>r</w:t>
      </w:r>
      <w:r w:rsidRPr="006703EE">
        <w:rPr>
          <w:spacing w:val="8"/>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5"/>
          <w:sz w:val="22"/>
          <w:szCs w:val="22"/>
          <w:lang w:val="en-GB"/>
        </w:rPr>
        <w:t xml:space="preserve"> </w:t>
      </w:r>
      <w:r w:rsidRPr="006703EE">
        <w:rPr>
          <w:sz w:val="22"/>
          <w:szCs w:val="22"/>
          <w:lang w:val="en-GB"/>
        </w:rPr>
        <w:t>co</w:t>
      </w:r>
      <w:r w:rsidRPr="006703EE">
        <w:rPr>
          <w:spacing w:val="-1"/>
          <w:sz w:val="22"/>
          <w:szCs w:val="22"/>
          <w:lang w:val="en-GB"/>
        </w:rPr>
        <w:t>r</w:t>
      </w:r>
      <w:r w:rsidRPr="006703EE">
        <w:rPr>
          <w:spacing w:val="1"/>
          <w:sz w:val="22"/>
          <w:szCs w:val="22"/>
          <w:lang w:val="en-GB"/>
        </w:rPr>
        <w:t>r</w:t>
      </w:r>
      <w:r w:rsidRPr="006703EE">
        <w:rPr>
          <w:sz w:val="22"/>
          <w:szCs w:val="22"/>
          <w:lang w:val="en-GB"/>
        </w:rPr>
        <w:t>e</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5"/>
          <w:sz w:val="22"/>
          <w:szCs w:val="22"/>
          <w:lang w:val="en-GB"/>
        </w:rPr>
        <w:t xml:space="preserve"> </w:t>
      </w:r>
      <w:r w:rsidRPr="006703EE">
        <w:rPr>
          <w:spacing w:val="1"/>
          <w:sz w:val="22"/>
          <w:szCs w:val="22"/>
          <w:lang w:val="en-GB"/>
        </w:rPr>
        <w:t>m</w:t>
      </w:r>
      <w:r w:rsidRPr="006703EE">
        <w:rPr>
          <w:sz w:val="22"/>
          <w:szCs w:val="22"/>
          <w:lang w:val="en-GB"/>
        </w:rPr>
        <w:t>a</w:t>
      </w:r>
      <w:r w:rsidRPr="006703EE">
        <w:rPr>
          <w:spacing w:val="-2"/>
          <w:sz w:val="22"/>
          <w:szCs w:val="22"/>
          <w:lang w:val="en-GB"/>
        </w:rPr>
        <w:t>d</w:t>
      </w:r>
      <w:r w:rsidRPr="006703EE">
        <w:rPr>
          <w:sz w:val="22"/>
          <w:szCs w:val="22"/>
          <w:lang w:val="en-GB"/>
        </w:rPr>
        <w:t>e</w:t>
      </w:r>
      <w:r w:rsidRPr="006703EE">
        <w:rPr>
          <w:spacing w:val="7"/>
          <w:sz w:val="22"/>
          <w:szCs w:val="22"/>
          <w:lang w:val="en-GB"/>
        </w:rPr>
        <w:t xml:space="preserve"> </w:t>
      </w:r>
      <w:r w:rsidRPr="006703EE">
        <w:rPr>
          <w:sz w:val="22"/>
          <w:szCs w:val="22"/>
          <w:lang w:val="en-GB"/>
        </w:rPr>
        <w:t>acc</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1"/>
          <w:sz w:val="22"/>
          <w:szCs w:val="22"/>
          <w:lang w:val="en-GB"/>
        </w:rPr>
        <w:t>i</w:t>
      </w:r>
      <w:r w:rsidRPr="006703EE">
        <w:rPr>
          <w:spacing w:val="-2"/>
          <w:sz w:val="22"/>
          <w:szCs w:val="22"/>
          <w:lang w:val="en-GB"/>
        </w:rPr>
        <w:t>n</w:t>
      </w:r>
      <w:r w:rsidRPr="006703EE">
        <w:rPr>
          <w:sz w:val="22"/>
          <w:szCs w:val="22"/>
          <w:lang w:val="en-GB"/>
        </w:rPr>
        <w:t>g</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7"/>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z w:val="22"/>
          <w:szCs w:val="22"/>
          <w:lang w:val="en-GB"/>
        </w:rPr>
        <w:t>a</w:t>
      </w:r>
      <w:r w:rsidRPr="006703EE">
        <w:rPr>
          <w:spacing w:val="-2"/>
          <w:sz w:val="22"/>
          <w:szCs w:val="22"/>
          <w:lang w:val="en-GB"/>
        </w:rPr>
        <w:t>g</w:t>
      </w:r>
      <w:r w:rsidRPr="006703EE">
        <w:rPr>
          <w:spacing w:val="1"/>
          <w:sz w:val="22"/>
          <w:szCs w:val="22"/>
          <w:lang w:val="en-GB"/>
        </w:rPr>
        <w:t>r</w:t>
      </w:r>
      <w:r w:rsidRPr="006703EE">
        <w:rPr>
          <w:sz w:val="22"/>
          <w:szCs w:val="22"/>
          <w:lang w:val="en-GB"/>
        </w:rPr>
        <w:t>aph</w:t>
      </w:r>
      <w:r w:rsidRPr="006703EE">
        <w:rPr>
          <w:spacing w:val="5"/>
          <w:sz w:val="22"/>
          <w:szCs w:val="22"/>
          <w:lang w:val="en-GB"/>
        </w:rPr>
        <w:t xml:space="preserve"> </w:t>
      </w:r>
      <w:r w:rsidRPr="006703EE">
        <w:rPr>
          <w:spacing w:val="1"/>
          <w:sz w:val="22"/>
          <w:szCs w:val="22"/>
          <w:lang w:val="en-GB"/>
        </w:rPr>
        <w:t>(</w:t>
      </w:r>
      <w:r w:rsidRPr="006703EE">
        <w:rPr>
          <w:sz w:val="22"/>
          <w:szCs w:val="22"/>
          <w:lang w:val="en-GB"/>
        </w:rPr>
        <w:t>1)</w:t>
      </w:r>
      <w:r w:rsidRPr="006703EE">
        <w:rPr>
          <w:spacing w:val="5"/>
          <w:sz w:val="22"/>
          <w:szCs w:val="22"/>
          <w:lang w:val="en-GB"/>
        </w:rPr>
        <w:t xml:space="preserve"> </w:t>
      </w:r>
      <w:r w:rsidRPr="006703EE">
        <w:rPr>
          <w:sz w:val="22"/>
          <w:szCs w:val="22"/>
          <w:lang w:val="en-GB"/>
        </w:rPr>
        <w:t>o</w:t>
      </w:r>
      <w:r w:rsidRPr="006703EE">
        <w:rPr>
          <w:spacing w:val="1"/>
          <w:sz w:val="22"/>
          <w:szCs w:val="22"/>
          <w:lang w:val="en-GB"/>
        </w:rPr>
        <w:t>r</w:t>
      </w:r>
      <w:r w:rsidRPr="006703EE">
        <w:rPr>
          <w:sz w:val="22"/>
          <w:szCs w:val="22"/>
          <w:lang w:val="en-GB"/>
        </w:rPr>
        <w:t>,</w:t>
      </w:r>
      <w:r w:rsidRPr="006703EE">
        <w:rPr>
          <w:spacing w:val="13"/>
          <w:sz w:val="22"/>
          <w:szCs w:val="22"/>
          <w:lang w:val="en-GB"/>
        </w:rPr>
        <w:t xml:space="preserve"> </w:t>
      </w:r>
      <w:r w:rsidRPr="006703EE">
        <w:rPr>
          <w:spacing w:val="1"/>
          <w:sz w:val="22"/>
          <w:szCs w:val="22"/>
          <w:lang w:val="en-GB"/>
        </w:rPr>
        <w:t>r</w:t>
      </w:r>
      <w:r w:rsidRPr="006703EE">
        <w:rPr>
          <w:spacing w:val="-2"/>
          <w:sz w:val="22"/>
          <w:szCs w:val="22"/>
          <w:lang w:val="en-GB"/>
        </w:rPr>
        <w:t>e</w:t>
      </w:r>
      <w:r w:rsidRPr="006703EE">
        <w:rPr>
          <w:sz w:val="22"/>
          <w:szCs w:val="22"/>
          <w:lang w:val="en-GB"/>
        </w:rPr>
        <w:t>sp</w:t>
      </w:r>
      <w:r w:rsidRPr="006703EE">
        <w:rPr>
          <w:spacing w:val="1"/>
          <w:sz w:val="22"/>
          <w:szCs w:val="22"/>
          <w:lang w:val="en-GB"/>
        </w:rPr>
        <w:t>e</w:t>
      </w:r>
      <w:r w:rsidRPr="006703EE">
        <w:rPr>
          <w:spacing w:val="-2"/>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ve</w:t>
      </w:r>
      <w:r w:rsidRPr="006703EE">
        <w:rPr>
          <w:spacing w:val="-1"/>
          <w:sz w:val="22"/>
          <w:szCs w:val="22"/>
          <w:lang w:val="en-GB"/>
        </w:rPr>
        <w:t>l</w:t>
      </w:r>
      <w:r w:rsidRPr="006703EE">
        <w:rPr>
          <w:sz w:val="22"/>
          <w:szCs w:val="22"/>
          <w:lang w:val="en-GB"/>
        </w:rPr>
        <w:t>y,</w:t>
      </w:r>
      <w:r w:rsidRPr="006703EE">
        <w:rPr>
          <w:spacing w:val="7"/>
          <w:sz w:val="22"/>
          <w:szCs w:val="22"/>
          <w:lang w:val="en-GB"/>
        </w:rPr>
        <w:t xml:space="preserve"> </w:t>
      </w:r>
      <w:r w:rsidRPr="006703EE">
        <w:rPr>
          <w:spacing w:val="1"/>
          <w:sz w:val="22"/>
          <w:szCs w:val="22"/>
          <w:lang w:val="en-GB"/>
        </w:rPr>
        <w:t>(</w:t>
      </w:r>
      <w:r w:rsidRPr="006703EE">
        <w:rPr>
          <w:spacing w:val="-2"/>
          <w:sz w:val="22"/>
          <w:szCs w:val="22"/>
          <w:lang w:val="en-GB"/>
        </w:rPr>
        <w:t>2</w:t>
      </w:r>
      <w:r w:rsidRPr="006703EE">
        <w:rPr>
          <w:sz w:val="22"/>
          <w:szCs w:val="22"/>
          <w:lang w:val="en-GB"/>
        </w:rPr>
        <w:t>)</w:t>
      </w:r>
      <w:r w:rsidRPr="006703EE">
        <w:rPr>
          <w:spacing w:val="8"/>
          <w:sz w:val="22"/>
          <w:szCs w:val="22"/>
          <w:lang w:val="en-GB"/>
        </w:rPr>
        <w:t xml:space="preserve"> </w:t>
      </w:r>
      <w:r w:rsidRPr="006703EE">
        <w:rPr>
          <w:sz w:val="22"/>
          <w:szCs w:val="22"/>
          <w:lang w:val="en-GB"/>
        </w:rPr>
        <w:t>abo</w:t>
      </w:r>
      <w:r w:rsidRPr="006703EE">
        <w:rPr>
          <w:spacing w:val="-2"/>
          <w:sz w:val="22"/>
          <w:szCs w:val="22"/>
          <w:lang w:val="en-GB"/>
        </w:rPr>
        <w:t>v</w:t>
      </w:r>
      <w:r w:rsidRPr="006703EE">
        <w:rPr>
          <w:sz w:val="22"/>
          <w:szCs w:val="22"/>
          <w:lang w:val="en-GB"/>
        </w:rPr>
        <w:t>e,</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ti</w:t>
      </w:r>
      <w:r w:rsidRPr="006703EE">
        <w:rPr>
          <w:spacing w:val="-2"/>
          <w:sz w:val="22"/>
          <w:szCs w:val="22"/>
          <w:lang w:val="en-GB"/>
        </w:rPr>
        <w:t>o</w:t>
      </w:r>
      <w:r w:rsidRPr="006703EE">
        <w:rPr>
          <w:sz w:val="22"/>
          <w:szCs w:val="22"/>
          <w:lang w:val="en-GB"/>
        </w:rPr>
        <w:t xml:space="preserve">n </w:t>
      </w:r>
      <w:r w:rsidRPr="006703EE">
        <w:rPr>
          <w:spacing w:val="1"/>
          <w:sz w:val="22"/>
          <w:szCs w:val="22"/>
          <w:lang w:val="en-GB"/>
        </w:rPr>
        <w:t>i</w:t>
      </w:r>
      <w:r w:rsidRPr="006703EE">
        <w:rPr>
          <w:sz w:val="22"/>
          <w:szCs w:val="22"/>
          <w:lang w:val="en-GB"/>
        </w:rPr>
        <w:t>s</w:t>
      </w:r>
      <w:r w:rsidRPr="006703EE">
        <w:rPr>
          <w:spacing w:val="3"/>
          <w:sz w:val="22"/>
          <w:szCs w:val="22"/>
          <w:lang w:val="en-GB"/>
        </w:rPr>
        <w:t xml:space="preserve"> </w:t>
      </w:r>
      <w:r w:rsidRPr="006703EE">
        <w:rPr>
          <w:sz w:val="22"/>
          <w:szCs w:val="22"/>
          <w:lang w:val="en-GB"/>
        </w:rPr>
        <w:t>p</w:t>
      </w:r>
      <w:r w:rsidRPr="006703EE">
        <w:rPr>
          <w:spacing w:val="-2"/>
          <w:sz w:val="22"/>
          <w:szCs w:val="22"/>
          <w:lang w:val="en-GB"/>
        </w:rPr>
        <w:t>e</w:t>
      </w:r>
      <w:r w:rsidRPr="006703EE">
        <w:rPr>
          <w:spacing w:val="1"/>
          <w:sz w:val="22"/>
          <w:szCs w:val="22"/>
          <w:lang w:val="en-GB"/>
        </w:rPr>
        <w:t>rf</w:t>
      </w:r>
      <w:r w:rsidRPr="006703EE">
        <w:rPr>
          <w:spacing w:val="-2"/>
          <w:sz w:val="22"/>
          <w:szCs w:val="22"/>
          <w:lang w:val="en-GB"/>
        </w:rPr>
        <w:t>or</w:t>
      </w:r>
      <w:r w:rsidRPr="006703EE">
        <w:rPr>
          <w:spacing w:val="1"/>
          <w:sz w:val="22"/>
          <w:szCs w:val="22"/>
          <w:lang w:val="en-GB"/>
        </w:rPr>
        <w:t>m</w:t>
      </w:r>
      <w:r w:rsidRPr="006703EE">
        <w:rPr>
          <w:sz w:val="22"/>
          <w:szCs w:val="22"/>
          <w:lang w:val="en-GB"/>
        </w:rPr>
        <w:t>ed</w:t>
      </w:r>
      <w:r w:rsidRPr="006703EE">
        <w:rPr>
          <w:spacing w:val="3"/>
          <w:sz w:val="22"/>
          <w:szCs w:val="22"/>
          <w:lang w:val="en-GB"/>
        </w:rPr>
        <w:t xml:space="preserve"> </w:t>
      </w:r>
      <w:r w:rsidRPr="006703EE">
        <w:rPr>
          <w:sz w:val="22"/>
          <w:szCs w:val="22"/>
          <w:lang w:val="en-GB"/>
        </w:rPr>
        <w:t>o</w:t>
      </w:r>
      <w:r w:rsidRPr="006703EE">
        <w:rPr>
          <w:spacing w:val="-2"/>
          <w:sz w:val="22"/>
          <w:szCs w:val="22"/>
          <w:lang w:val="en-GB"/>
        </w:rPr>
        <w:t>n</w:t>
      </w:r>
      <w:r w:rsidRPr="006703EE">
        <w:rPr>
          <w:spacing w:val="1"/>
          <w:sz w:val="22"/>
          <w:szCs w:val="22"/>
          <w:lang w:val="en-GB"/>
        </w:rPr>
        <w:t>l</w:t>
      </w:r>
      <w:r w:rsidRPr="006703EE">
        <w:rPr>
          <w:sz w:val="22"/>
          <w:szCs w:val="22"/>
          <w:lang w:val="en-GB"/>
        </w:rPr>
        <w:t>y</w:t>
      </w:r>
      <w:r w:rsidRPr="006703EE">
        <w:rPr>
          <w:spacing w:val="3"/>
          <w:sz w:val="22"/>
          <w:szCs w:val="22"/>
          <w:lang w:val="en-GB"/>
        </w:rPr>
        <w:t xml:space="preserve"> </w:t>
      </w:r>
      <w:r w:rsidRPr="006703EE">
        <w:rPr>
          <w:spacing w:val="-2"/>
          <w:sz w:val="22"/>
          <w:szCs w:val="22"/>
          <w:lang w:val="en-GB"/>
        </w:rPr>
        <w:t>a</w:t>
      </w:r>
      <w:r w:rsidRPr="006703EE">
        <w:rPr>
          <w:spacing w:val="1"/>
          <w:sz w:val="22"/>
          <w:szCs w:val="22"/>
          <w:lang w:val="en-GB"/>
        </w:rPr>
        <w:t>f</w:t>
      </w:r>
      <w:r w:rsidRPr="006703EE">
        <w:rPr>
          <w:spacing w:val="-1"/>
          <w:sz w:val="22"/>
          <w:szCs w:val="22"/>
          <w:lang w:val="en-GB"/>
        </w:rPr>
        <w:t>t</w:t>
      </w:r>
      <w:r w:rsidRPr="006703EE">
        <w:rPr>
          <w:sz w:val="22"/>
          <w:szCs w:val="22"/>
          <w:lang w:val="en-GB"/>
        </w:rPr>
        <w:t>er</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t</w:t>
      </w:r>
      <w:r w:rsidRPr="006703EE">
        <w:rPr>
          <w:spacing w:val="-1"/>
          <w:sz w:val="22"/>
          <w:szCs w:val="22"/>
          <w:lang w:val="en-GB"/>
        </w:rPr>
        <w:t>i</w:t>
      </w:r>
      <w:r w:rsidRPr="006703EE">
        <w:rPr>
          <w:spacing w:val="1"/>
          <w:sz w:val="22"/>
          <w:szCs w:val="22"/>
          <w:lang w:val="en-GB"/>
        </w:rPr>
        <w:t>m</w:t>
      </w:r>
      <w:r w:rsidRPr="006703EE">
        <w:rPr>
          <w:sz w:val="22"/>
          <w:szCs w:val="22"/>
          <w:lang w:val="en-GB"/>
        </w:rPr>
        <w:t>e</w:t>
      </w:r>
      <w:r w:rsidRPr="006703EE">
        <w:rPr>
          <w:spacing w:val="1"/>
          <w:sz w:val="22"/>
          <w:szCs w:val="22"/>
          <w:lang w:val="en-GB"/>
        </w:rPr>
        <w:t xml:space="preserve"> i</w:t>
      </w:r>
      <w:r w:rsidRPr="006703EE">
        <w:rPr>
          <w:spacing w:val="-2"/>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z w:val="22"/>
          <w:szCs w:val="22"/>
          <w:lang w:val="en-GB"/>
        </w:rPr>
        <w:t>val</w:t>
      </w:r>
      <w:r w:rsidRPr="006703EE">
        <w:rPr>
          <w:spacing w:val="4"/>
          <w:sz w:val="22"/>
          <w:szCs w:val="22"/>
          <w:lang w:val="en-GB"/>
        </w:rPr>
        <w:t xml:space="preserve"> </w:t>
      </w:r>
      <w:r w:rsidRPr="006703EE">
        <w:rPr>
          <w:spacing w:val="-3"/>
          <w:sz w:val="22"/>
          <w:szCs w:val="22"/>
          <w:lang w:val="en-GB"/>
        </w:rPr>
        <w:t>∆</w:t>
      </w:r>
      <w:r w:rsidRPr="006703EE">
        <w:rPr>
          <w:sz w:val="22"/>
          <w:szCs w:val="22"/>
          <w:lang w:val="en-GB"/>
        </w:rPr>
        <w:t>t</w:t>
      </w:r>
      <w:r w:rsidRPr="006703EE">
        <w:rPr>
          <w:spacing w:val="4"/>
          <w:sz w:val="22"/>
          <w:szCs w:val="22"/>
          <w:lang w:val="en-GB"/>
        </w:rPr>
        <w:t xml:space="preserve"> </w:t>
      </w:r>
      <w:r w:rsidRPr="006703EE">
        <w:rPr>
          <w:sz w:val="22"/>
          <w:szCs w:val="22"/>
          <w:lang w:val="en-GB"/>
        </w:rPr>
        <w:t>h</w:t>
      </w:r>
      <w:r w:rsidRPr="006703EE">
        <w:rPr>
          <w:spacing w:val="-2"/>
          <w:sz w:val="22"/>
          <w:szCs w:val="22"/>
          <w:lang w:val="en-GB"/>
        </w:rPr>
        <w:t>a</w:t>
      </w:r>
      <w:r w:rsidRPr="006703EE">
        <w:rPr>
          <w:sz w:val="22"/>
          <w:szCs w:val="22"/>
          <w:lang w:val="en-GB"/>
        </w:rPr>
        <w:t>s</w:t>
      </w:r>
      <w:r w:rsidRPr="006703EE">
        <w:rPr>
          <w:spacing w:val="3"/>
          <w:sz w:val="22"/>
          <w:szCs w:val="22"/>
          <w:lang w:val="en-GB"/>
        </w:rPr>
        <w:t xml:space="preserve"> </w:t>
      </w:r>
      <w:r w:rsidRPr="006703EE">
        <w:rPr>
          <w:sz w:val="22"/>
          <w:szCs w:val="22"/>
          <w:lang w:val="en-GB"/>
        </w:rPr>
        <w:t>pa</w:t>
      </w:r>
      <w:r w:rsidRPr="006703EE">
        <w:rPr>
          <w:spacing w:val="-2"/>
          <w:sz w:val="22"/>
          <w:szCs w:val="22"/>
          <w:lang w:val="en-GB"/>
        </w:rPr>
        <w:t>s</w:t>
      </w:r>
      <w:r w:rsidRPr="006703EE">
        <w:rPr>
          <w:sz w:val="22"/>
          <w:szCs w:val="22"/>
          <w:lang w:val="en-GB"/>
        </w:rPr>
        <w:t>s</w:t>
      </w:r>
      <w:r w:rsidRPr="006703EE">
        <w:rPr>
          <w:spacing w:val="1"/>
          <w:sz w:val="22"/>
          <w:szCs w:val="22"/>
          <w:lang w:val="en-GB"/>
        </w:rPr>
        <w:t>e</w:t>
      </w:r>
      <w:r w:rsidRPr="006703EE">
        <w:rPr>
          <w:sz w:val="22"/>
          <w:szCs w:val="22"/>
          <w:lang w:val="en-GB"/>
        </w:rPr>
        <w:t>d,</w:t>
      </w:r>
      <w:r w:rsidRPr="006703EE">
        <w:rPr>
          <w:spacing w:val="3"/>
          <w:sz w:val="22"/>
          <w:szCs w:val="22"/>
          <w:lang w:val="en-GB"/>
        </w:rPr>
        <w:t xml:space="preserve"> </w:t>
      </w:r>
      <w:r w:rsidRPr="006703EE">
        <w:rPr>
          <w:spacing w:val="-1"/>
          <w:sz w:val="22"/>
          <w:szCs w:val="22"/>
          <w:lang w:val="en-GB"/>
        </w:rPr>
        <w:t>wi</w:t>
      </w:r>
      <w:r w:rsidRPr="006703EE">
        <w:rPr>
          <w:spacing w:val="1"/>
          <w:sz w:val="22"/>
          <w:szCs w:val="22"/>
          <w:lang w:val="en-GB"/>
        </w:rPr>
        <w:t>t</w:t>
      </w:r>
      <w:r w:rsidRPr="006703EE">
        <w:rPr>
          <w:sz w:val="22"/>
          <w:szCs w:val="22"/>
          <w:lang w:val="en-GB"/>
        </w:rPr>
        <w:t>h</w:t>
      </w:r>
      <w:r w:rsidRPr="006703EE">
        <w:rPr>
          <w:spacing w:val="3"/>
          <w:sz w:val="22"/>
          <w:szCs w:val="22"/>
          <w:lang w:val="en-GB"/>
        </w:rPr>
        <w:t xml:space="preserve"> </w:t>
      </w:r>
      <w:r w:rsidRPr="006703EE">
        <w:rPr>
          <w:sz w:val="22"/>
          <w:szCs w:val="22"/>
          <w:lang w:val="en-GB"/>
        </w:rPr>
        <w:t>a</w:t>
      </w:r>
      <w:r w:rsidRPr="006703EE">
        <w:rPr>
          <w:spacing w:val="3"/>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pacing w:val="-1"/>
          <w:sz w:val="22"/>
          <w:szCs w:val="22"/>
          <w:lang w:val="en-GB"/>
        </w:rPr>
        <w:t>i</w:t>
      </w:r>
      <w:r w:rsidRPr="006703EE">
        <w:rPr>
          <w:sz w:val="22"/>
          <w:szCs w:val="22"/>
          <w:lang w:val="en-GB"/>
        </w:rPr>
        <w:t>or</w:t>
      </w:r>
      <w:r w:rsidRPr="006703EE">
        <w:rPr>
          <w:spacing w:val="3"/>
          <w:sz w:val="22"/>
          <w:szCs w:val="22"/>
          <w:lang w:val="en-GB"/>
        </w:rPr>
        <w:t xml:space="preserve"> </w:t>
      </w:r>
      <w:r w:rsidRPr="006703EE">
        <w:rPr>
          <w:sz w:val="22"/>
          <w:szCs w:val="22"/>
          <w:lang w:val="en-GB"/>
        </w:rPr>
        <w:t>n</w:t>
      </w:r>
      <w:r w:rsidRPr="006703EE">
        <w:rPr>
          <w:spacing w:val="-2"/>
          <w:sz w:val="22"/>
          <w:szCs w:val="22"/>
          <w:lang w:val="en-GB"/>
        </w:rPr>
        <w:t>o</w:t>
      </w:r>
      <w:r w:rsidRPr="006703EE">
        <w:rPr>
          <w:spacing w:val="1"/>
          <w:sz w:val="22"/>
          <w:szCs w:val="22"/>
          <w:lang w:val="en-GB"/>
        </w:rPr>
        <w:t>t</w:t>
      </w:r>
      <w:r w:rsidRPr="006703EE">
        <w:rPr>
          <w:spacing w:val="-1"/>
          <w:sz w:val="22"/>
          <w:szCs w:val="22"/>
          <w:lang w:val="en-GB"/>
        </w:rPr>
        <w:t>i</w:t>
      </w:r>
      <w:r w:rsidRPr="006703EE">
        <w:rPr>
          <w:spacing w:val="1"/>
          <w:sz w:val="22"/>
          <w:szCs w:val="22"/>
          <w:lang w:val="en-GB"/>
        </w:rPr>
        <w:t>f</w:t>
      </w:r>
      <w:r w:rsidRPr="006703EE">
        <w:rPr>
          <w:spacing w:val="-1"/>
          <w:sz w:val="22"/>
          <w:szCs w:val="22"/>
          <w:lang w:val="en-GB"/>
        </w:rPr>
        <w:t>i</w:t>
      </w:r>
      <w:r w:rsidRPr="006703EE">
        <w:rPr>
          <w:sz w:val="22"/>
          <w:szCs w:val="22"/>
          <w:lang w:val="en-GB"/>
        </w:rPr>
        <w:t>c</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3"/>
          <w:sz w:val="22"/>
          <w:szCs w:val="22"/>
          <w:lang w:val="en-GB"/>
        </w:rPr>
        <w:t xml:space="preserve"> </w:t>
      </w:r>
      <w:r w:rsidRPr="006703EE">
        <w:rPr>
          <w:sz w:val="22"/>
          <w:szCs w:val="22"/>
          <w:lang w:val="en-GB"/>
        </w:rPr>
        <w:t>s</w:t>
      </w:r>
      <w:r w:rsidRPr="006703EE">
        <w:rPr>
          <w:spacing w:val="1"/>
          <w:sz w:val="22"/>
          <w:szCs w:val="22"/>
          <w:lang w:val="en-GB"/>
        </w:rPr>
        <w:t>e</w:t>
      </w:r>
      <w:r w:rsidRPr="006703EE">
        <w:rPr>
          <w:spacing w:val="-2"/>
          <w:sz w:val="22"/>
          <w:szCs w:val="22"/>
          <w:lang w:val="en-GB"/>
        </w:rPr>
        <w:t>n</w:t>
      </w:r>
      <w:r w:rsidRPr="006703EE">
        <w:rPr>
          <w:sz w:val="22"/>
          <w:szCs w:val="22"/>
          <w:lang w:val="en-GB"/>
        </w:rPr>
        <w:t>t</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 xml:space="preserve">o </w:t>
      </w:r>
      <w:r w:rsidRPr="006703EE">
        <w:rPr>
          <w:spacing w:val="1"/>
          <w:sz w:val="22"/>
          <w:szCs w:val="22"/>
          <w:lang w:val="en-GB"/>
        </w:rPr>
        <w:t>t</w:t>
      </w:r>
      <w:r w:rsidRPr="006703EE">
        <w:rPr>
          <w:spacing w:val="-2"/>
          <w:sz w:val="22"/>
          <w:szCs w:val="22"/>
          <w:lang w:val="en-GB"/>
        </w:rPr>
        <w:t>h</w:t>
      </w:r>
      <w:r w:rsidRPr="006703EE">
        <w:rPr>
          <w:sz w:val="22"/>
          <w:szCs w:val="22"/>
          <w:lang w:val="en-GB"/>
        </w:rPr>
        <w:t>e pa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c</w:t>
      </w:r>
      <w:r w:rsidRPr="006703EE">
        <w:rPr>
          <w:spacing w:val="1"/>
          <w:sz w:val="22"/>
          <w:szCs w:val="22"/>
          <w:lang w:val="en-GB"/>
        </w:rPr>
        <w:t>i</w:t>
      </w:r>
      <w:r w:rsidRPr="006703EE">
        <w:rPr>
          <w:sz w:val="22"/>
          <w:szCs w:val="22"/>
          <w:lang w:val="en-GB"/>
        </w:rPr>
        <w:t>pa</w:t>
      </w:r>
      <w:r w:rsidRPr="006703EE">
        <w:rPr>
          <w:spacing w:val="-2"/>
          <w:sz w:val="22"/>
          <w:szCs w:val="22"/>
          <w:lang w:val="en-GB"/>
        </w:rPr>
        <w:t>n</w:t>
      </w:r>
      <w:r w:rsidRPr="006703EE">
        <w:rPr>
          <w:spacing w:val="1"/>
          <w:sz w:val="22"/>
          <w:szCs w:val="22"/>
          <w:lang w:val="en-GB"/>
        </w:rPr>
        <w:t>t</w:t>
      </w:r>
      <w:r w:rsidRPr="006703EE">
        <w:rPr>
          <w:sz w:val="22"/>
          <w:szCs w:val="22"/>
          <w:lang w:val="en-GB"/>
        </w:rPr>
        <w:t>s.</w:t>
      </w:r>
      <w:r w:rsidRPr="006703EE">
        <w:rPr>
          <w:spacing w:val="-2"/>
          <w:sz w:val="22"/>
          <w:szCs w:val="22"/>
          <w:lang w:val="en-GB"/>
        </w:rPr>
        <w:t xml:space="preserve"> </w:t>
      </w:r>
      <w:r w:rsidRPr="006703EE">
        <w:rPr>
          <w:spacing w:val="-1"/>
          <w:sz w:val="22"/>
          <w:szCs w:val="22"/>
          <w:lang w:val="en-GB"/>
        </w:rPr>
        <w:t>A</w:t>
      </w:r>
      <w:r w:rsidRPr="006703EE">
        <w:rPr>
          <w:sz w:val="22"/>
          <w:szCs w:val="22"/>
          <w:lang w:val="en-GB"/>
        </w:rPr>
        <w:t>t</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b</w:t>
      </w:r>
      <w:r w:rsidRPr="006703EE">
        <w:rPr>
          <w:spacing w:val="-2"/>
          <w:sz w:val="22"/>
          <w:szCs w:val="22"/>
          <w:lang w:val="en-GB"/>
        </w:rPr>
        <w:t>e</w:t>
      </w:r>
      <w:r w:rsidRPr="006703EE">
        <w:rPr>
          <w:sz w:val="22"/>
          <w:szCs w:val="22"/>
          <w:lang w:val="en-GB"/>
        </w:rPr>
        <w:t>g</w:t>
      </w:r>
      <w:r w:rsidRPr="006703EE">
        <w:rPr>
          <w:spacing w:val="1"/>
          <w:sz w:val="22"/>
          <w:szCs w:val="22"/>
          <w:lang w:val="en-GB"/>
        </w:rPr>
        <w:t>i</w:t>
      </w:r>
      <w:r w:rsidRPr="006703EE">
        <w:rPr>
          <w:sz w:val="22"/>
          <w:szCs w:val="22"/>
          <w:lang w:val="en-GB"/>
        </w:rPr>
        <w:t>n</w:t>
      </w:r>
      <w:r w:rsidRPr="006703EE">
        <w:rPr>
          <w:spacing w:val="-2"/>
          <w:sz w:val="22"/>
          <w:szCs w:val="22"/>
          <w:lang w:val="en-GB"/>
        </w:rPr>
        <w:t>n</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1"/>
          <w:sz w:val="22"/>
          <w:szCs w:val="22"/>
          <w:lang w:val="en-GB"/>
        </w:rPr>
        <w:t>t</w:t>
      </w:r>
      <w:r w:rsidRPr="006703EE">
        <w:rPr>
          <w:spacing w:val="-1"/>
          <w:sz w:val="22"/>
          <w:szCs w:val="22"/>
          <w:lang w:val="en-GB"/>
        </w:rPr>
        <w:t>i</w:t>
      </w:r>
      <w:r w:rsidRPr="006703EE">
        <w:rPr>
          <w:spacing w:val="1"/>
          <w:sz w:val="22"/>
          <w:szCs w:val="22"/>
          <w:lang w:val="en-GB"/>
        </w:rPr>
        <w:t>m</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v</w:t>
      </w:r>
      <w:r w:rsidRPr="006703EE">
        <w:rPr>
          <w:spacing w:val="-2"/>
          <w:sz w:val="22"/>
          <w:szCs w:val="22"/>
          <w:lang w:val="en-GB"/>
        </w:rPr>
        <w:t>a</w:t>
      </w:r>
      <w:r w:rsidRPr="006703EE">
        <w:rPr>
          <w:sz w:val="22"/>
          <w:szCs w:val="22"/>
          <w:lang w:val="en-GB"/>
        </w:rPr>
        <w:t>l</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3"/>
          <w:sz w:val="22"/>
          <w:szCs w:val="22"/>
          <w:lang w:val="en-GB"/>
        </w:rPr>
        <w:t xml:space="preserve"> </w:t>
      </w:r>
      <w:r w:rsidRPr="006703EE">
        <w:rPr>
          <w:sz w:val="22"/>
          <w:szCs w:val="22"/>
          <w:lang w:val="en-GB"/>
        </w:rPr>
        <w:t>sh</w:t>
      </w:r>
      <w:r w:rsidRPr="006703EE">
        <w:rPr>
          <w:spacing w:val="1"/>
          <w:sz w:val="22"/>
          <w:szCs w:val="22"/>
          <w:lang w:val="en-GB"/>
        </w:rPr>
        <w:t>al</w:t>
      </w:r>
      <w:r w:rsidRPr="006703EE">
        <w:rPr>
          <w:sz w:val="22"/>
          <w:szCs w:val="22"/>
          <w:lang w:val="en-GB"/>
        </w:rPr>
        <w:t>l</w:t>
      </w:r>
      <w:r w:rsidRPr="006703EE">
        <w:rPr>
          <w:spacing w:val="-1"/>
          <w:sz w:val="22"/>
          <w:szCs w:val="22"/>
          <w:lang w:val="en-GB"/>
        </w:rPr>
        <w:t xml:space="preserve"> </w:t>
      </w:r>
      <w:r w:rsidRPr="006703EE">
        <w:rPr>
          <w:spacing w:val="-2"/>
          <w:sz w:val="22"/>
          <w:szCs w:val="22"/>
          <w:lang w:val="en-GB"/>
        </w:rPr>
        <w:t>n</w:t>
      </w:r>
      <w:r w:rsidRPr="006703EE">
        <w:rPr>
          <w:sz w:val="22"/>
          <w:szCs w:val="22"/>
          <w:lang w:val="en-GB"/>
        </w:rPr>
        <w:t>o</w:t>
      </w:r>
      <w:r w:rsidRPr="006703EE">
        <w:rPr>
          <w:spacing w:val="-1"/>
          <w:sz w:val="22"/>
          <w:szCs w:val="22"/>
          <w:lang w:val="en-GB"/>
        </w:rPr>
        <w:t>t</w:t>
      </w:r>
      <w:r w:rsidRPr="006703EE">
        <w:rPr>
          <w:spacing w:val="1"/>
          <w:sz w:val="22"/>
          <w:szCs w:val="22"/>
          <w:lang w:val="en-GB"/>
        </w:rPr>
        <w:t>if</w:t>
      </w:r>
      <w:r w:rsidRPr="006703EE">
        <w:rPr>
          <w:sz w:val="22"/>
          <w:szCs w:val="22"/>
          <w:lang w:val="en-GB"/>
        </w:rPr>
        <w:t>y</w:t>
      </w:r>
      <w:r w:rsidRPr="006703EE">
        <w:rPr>
          <w:spacing w:val="-2"/>
          <w:sz w:val="22"/>
          <w:szCs w:val="22"/>
          <w:lang w:val="en-GB"/>
        </w:rPr>
        <w:t xml:space="preserve"> a</w:t>
      </w:r>
      <w:r w:rsidRPr="006703EE">
        <w:rPr>
          <w:spacing w:val="1"/>
          <w:sz w:val="22"/>
          <w:szCs w:val="22"/>
          <w:lang w:val="en-GB"/>
        </w:rPr>
        <w:t>l</w:t>
      </w:r>
      <w:r w:rsidRPr="006703EE">
        <w:rPr>
          <w:sz w:val="22"/>
          <w:szCs w:val="22"/>
          <w:lang w:val="en-GB"/>
        </w:rPr>
        <w:t>l</w:t>
      </w:r>
      <w:r w:rsidRPr="006703EE">
        <w:rPr>
          <w:spacing w:val="-4"/>
          <w:sz w:val="22"/>
          <w:szCs w:val="22"/>
          <w:lang w:val="en-GB"/>
        </w:rPr>
        <w:t xml:space="preserve"> </w:t>
      </w:r>
      <w:r w:rsidRPr="006703EE">
        <w:rPr>
          <w:spacing w:val="1"/>
          <w:sz w:val="22"/>
          <w:szCs w:val="22"/>
          <w:lang w:val="en-GB"/>
        </w:rPr>
        <w:t>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1"/>
          <w:sz w:val="22"/>
          <w:szCs w:val="22"/>
          <w:lang w:val="en-GB"/>
        </w:rPr>
        <w:t>i</w:t>
      </w:r>
      <w:r w:rsidRPr="006703EE">
        <w:rPr>
          <w:sz w:val="22"/>
          <w:szCs w:val="22"/>
          <w:lang w:val="en-GB"/>
        </w:rPr>
        <w:t>pa</w:t>
      </w:r>
      <w:r w:rsidRPr="006703EE">
        <w:rPr>
          <w:spacing w:val="-2"/>
          <w:sz w:val="22"/>
          <w:szCs w:val="22"/>
          <w:lang w:val="en-GB"/>
        </w:rPr>
        <w:t>n</w:t>
      </w:r>
      <w:r w:rsidRPr="006703EE">
        <w:rPr>
          <w:spacing w:val="1"/>
          <w:sz w:val="22"/>
          <w:szCs w:val="22"/>
          <w:lang w:val="en-GB"/>
        </w:rPr>
        <w:t>t</w:t>
      </w:r>
      <w:r w:rsidRPr="006703EE">
        <w:rPr>
          <w:spacing w:val="-2"/>
          <w:sz w:val="22"/>
          <w:szCs w:val="22"/>
          <w:lang w:val="en-GB"/>
        </w:rPr>
        <w:t>s</w:t>
      </w:r>
      <w:r w:rsidRPr="006703EE">
        <w:rPr>
          <w:sz w:val="22"/>
          <w:szCs w:val="22"/>
          <w:lang w:val="en-GB"/>
        </w:rPr>
        <w:t>, by</w:t>
      </w:r>
      <w:r w:rsidRPr="006703EE">
        <w:rPr>
          <w:spacing w:val="-5"/>
          <w:sz w:val="22"/>
          <w:szCs w:val="22"/>
          <w:lang w:val="en-GB"/>
        </w:rPr>
        <w:t xml:space="preserve"> </w:t>
      </w:r>
      <w:r w:rsidRPr="006703EE">
        <w:rPr>
          <w:sz w:val="22"/>
          <w:szCs w:val="22"/>
          <w:lang w:val="en-GB"/>
        </w:rPr>
        <w:t>e</w:t>
      </w:r>
      <w:r w:rsidRPr="006703EE">
        <w:rPr>
          <w:spacing w:val="1"/>
          <w:sz w:val="22"/>
          <w:szCs w:val="22"/>
          <w:lang w:val="en-GB"/>
        </w:rPr>
        <w:t>l</w:t>
      </w:r>
      <w:r w:rsidRPr="006703EE">
        <w:rPr>
          <w:sz w:val="22"/>
          <w:szCs w:val="22"/>
          <w:lang w:val="en-GB"/>
        </w:rPr>
        <w:t>e</w:t>
      </w:r>
      <w:r w:rsidRPr="006703EE">
        <w:rPr>
          <w:spacing w:val="-2"/>
          <w:sz w:val="22"/>
          <w:szCs w:val="22"/>
          <w:lang w:val="en-GB"/>
        </w:rPr>
        <w:t>c</w:t>
      </w:r>
      <w:r w:rsidRPr="006703EE">
        <w:rPr>
          <w:spacing w:val="1"/>
          <w:sz w:val="22"/>
          <w:szCs w:val="22"/>
          <w:lang w:val="en-GB"/>
        </w:rPr>
        <w:t>t</w:t>
      </w:r>
      <w:r w:rsidRPr="006703EE">
        <w:rPr>
          <w:spacing w:val="-2"/>
          <w:sz w:val="22"/>
          <w:szCs w:val="22"/>
          <w:lang w:val="en-GB"/>
        </w:rPr>
        <w:t>r</w:t>
      </w:r>
      <w:r w:rsidRPr="006703EE">
        <w:rPr>
          <w:sz w:val="22"/>
          <w:szCs w:val="22"/>
          <w:lang w:val="en-GB"/>
        </w:rPr>
        <w:t>on</w:t>
      </w:r>
      <w:r w:rsidRPr="006703EE">
        <w:rPr>
          <w:spacing w:val="-1"/>
          <w:sz w:val="22"/>
          <w:szCs w:val="22"/>
          <w:lang w:val="en-GB"/>
        </w:rPr>
        <w:t>i</w:t>
      </w:r>
      <w:r w:rsidRPr="006703EE">
        <w:rPr>
          <w:sz w:val="22"/>
          <w:szCs w:val="22"/>
          <w:lang w:val="en-GB"/>
        </w:rPr>
        <w:t>c</w:t>
      </w:r>
      <w:r w:rsidRPr="006703EE">
        <w:rPr>
          <w:spacing w:val="-4"/>
          <w:sz w:val="22"/>
          <w:szCs w:val="22"/>
          <w:lang w:val="en-GB"/>
        </w:rPr>
        <w:t xml:space="preserve"> </w:t>
      </w:r>
      <w:r w:rsidRPr="006703EE">
        <w:rPr>
          <w:spacing w:val="1"/>
          <w:sz w:val="22"/>
          <w:szCs w:val="22"/>
          <w:lang w:val="en-GB"/>
        </w:rPr>
        <w:t>m</w:t>
      </w:r>
      <w:r w:rsidRPr="006703EE">
        <w:rPr>
          <w:spacing w:val="-1"/>
          <w:sz w:val="22"/>
          <w:szCs w:val="22"/>
          <w:lang w:val="en-GB"/>
        </w:rPr>
        <w:t>e</w:t>
      </w:r>
      <w:r w:rsidRPr="006703EE">
        <w:rPr>
          <w:sz w:val="22"/>
          <w:szCs w:val="22"/>
          <w:lang w:val="en-GB"/>
        </w:rPr>
        <w:t>s</w:t>
      </w:r>
      <w:r w:rsidRPr="006703EE">
        <w:rPr>
          <w:spacing w:val="1"/>
          <w:sz w:val="22"/>
          <w:szCs w:val="22"/>
          <w:lang w:val="en-GB"/>
        </w:rPr>
        <w:t>s</w:t>
      </w:r>
      <w:r w:rsidRPr="006703EE">
        <w:rPr>
          <w:sz w:val="22"/>
          <w:szCs w:val="22"/>
          <w:lang w:val="en-GB"/>
        </w:rPr>
        <w:t>a</w:t>
      </w:r>
      <w:r w:rsidRPr="006703EE">
        <w:rPr>
          <w:spacing w:val="-2"/>
          <w:sz w:val="22"/>
          <w:szCs w:val="22"/>
          <w:lang w:val="en-GB"/>
        </w:rPr>
        <w:t>g</w:t>
      </w:r>
      <w:r w:rsidRPr="006703EE">
        <w:rPr>
          <w:sz w:val="22"/>
          <w:szCs w:val="22"/>
          <w:lang w:val="en-GB"/>
        </w:rPr>
        <w:t>e</w:t>
      </w:r>
      <w:r w:rsidRPr="006703EE">
        <w:rPr>
          <w:spacing w:val="-4"/>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at</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z w:val="22"/>
          <w:szCs w:val="22"/>
          <w:lang w:val="en-GB"/>
        </w:rPr>
        <w:t>co</w:t>
      </w:r>
      <w:r w:rsidRPr="006703EE">
        <w:rPr>
          <w:spacing w:val="-1"/>
          <w:sz w:val="22"/>
          <w:szCs w:val="22"/>
          <w:lang w:val="en-GB"/>
        </w:rPr>
        <w:t>r</w:t>
      </w:r>
      <w:r w:rsidRPr="006703EE">
        <w:rPr>
          <w:spacing w:val="1"/>
          <w:sz w:val="22"/>
          <w:szCs w:val="22"/>
          <w:lang w:val="en-GB"/>
        </w:rPr>
        <w:t>r</w:t>
      </w:r>
      <w:r w:rsidRPr="006703EE">
        <w:rPr>
          <w:sz w:val="22"/>
          <w:szCs w:val="22"/>
          <w:lang w:val="en-GB"/>
        </w:rPr>
        <w:t>e</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5"/>
          <w:sz w:val="22"/>
          <w:szCs w:val="22"/>
          <w:lang w:val="en-GB"/>
        </w:rPr>
        <w:t xml:space="preserve"> </w:t>
      </w:r>
      <w:r w:rsidRPr="006703EE">
        <w:rPr>
          <w:sz w:val="22"/>
          <w:szCs w:val="22"/>
          <w:lang w:val="en-GB"/>
        </w:rPr>
        <w:t>co</w:t>
      </w:r>
      <w:r w:rsidRPr="006703EE">
        <w:rPr>
          <w:spacing w:val="-2"/>
          <w:sz w:val="22"/>
          <w:szCs w:val="22"/>
          <w:lang w:val="en-GB"/>
        </w:rPr>
        <w:t>n</w:t>
      </w:r>
      <w:r w:rsidRPr="006703EE">
        <w:rPr>
          <w:sz w:val="22"/>
          <w:szCs w:val="22"/>
          <w:lang w:val="en-GB"/>
        </w:rPr>
        <w:t>d</w:t>
      </w:r>
      <w:r w:rsidRPr="006703EE">
        <w:rPr>
          <w:spacing w:val="-1"/>
          <w:sz w:val="22"/>
          <w:szCs w:val="22"/>
          <w:lang w:val="en-GB"/>
        </w:rPr>
        <w:t>i</w:t>
      </w:r>
      <w:r w:rsidRPr="006703EE">
        <w:rPr>
          <w:spacing w:val="1"/>
          <w:sz w:val="22"/>
          <w:szCs w:val="22"/>
          <w:lang w:val="en-GB"/>
        </w:rPr>
        <w:t>ti</w:t>
      </w:r>
      <w:r w:rsidRPr="006703EE">
        <w:rPr>
          <w:spacing w:val="-2"/>
          <w:sz w:val="22"/>
          <w:szCs w:val="22"/>
          <w:lang w:val="en-GB"/>
        </w:rPr>
        <w:t>o</w:t>
      </w:r>
      <w:r w:rsidRPr="006703EE">
        <w:rPr>
          <w:sz w:val="22"/>
          <w:szCs w:val="22"/>
          <w:lang w:val="en-GB"/>
        </w:rPr>
        <w:t>ns</w:t>
      </w:r>
      <w:r w:rsidRPr="006703EE">
        <w:rPr>
          <w:spacing w:val="-4"/>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4"/>
          <w:sz w:val="22"/>
          <w:szCs w:val="22"/>
          <w:lang w:val="en-GB"/>
        </w:rPr>
        <w:t xml:space="preserve"> </w:t>
      </w:r>
      <w:r w:rsidRPr="006703EE">
        <w:rPr>
          <w:spacing w:val="1"/>
          <w:sz w:val="22"/>
          <w:szCs w:val="22"/>
          <w:lang w:val="en-GB"/>
        </w:rPr>
        <w:t>t</w:t>
      </w:r>
      <w:r w:rsidRPr="006703EE">
        <w:rPr>
          <w:spacing w:val="-1"/>
          <w:sz w:val="22"/>
          <w:szCs w:val="22"/>
          <w:lang w:val="en-GB"/>
        </w:rPr>
        <w:t>w</w:t>
      </w:r>
      <w:r w:rsidRPr="006703EE">
        <w:rPr>
          <w:sz w:val="22"/>
          <w:szCs w:val="22"/>
          <w:lang w:val="en-GB"/>
        </w:rPr>
        <w:t>o</w:t>
      </w:r>
      <w:r w:rsidRPr="006703EE">
        <w:rPr>
          <w:spacing w:val="-5"/>
          <w:sz w:val="22"/>
          <w:szCs w:val="22"/>
          <w:lang w:val="en-GB"/>
        </w:rPr>
        <w:t xml:space="preserve"> </w:t>
      </w:r>
      <w:r w:rsidRPr="006703EE">
        <w:rPr>
          <w:sz w:val="22"/>
          <w:szCs w:val="22"/>
          <w:lang w:val="en-GB"/>
        </w:rPr>
        <w:t>b</w:t>
      </w:r>
      <w:r w:rsidRPr="006703EE">
        <w:rPr>
          <w:spacing w:val="1"/>
          <w:sz w:val="22"/>
          <w:szCs w:val="22"/>
          <w:lang w:val="en-GB"/>
        </w:rPr>
        <w:t>i</w:t>
      </w:r>
      <w:r w:rsidRPr="006703EE">
        <w:rPr>
          <w:spacing w:val="-2"/>
          <w:sz w:val="22"/>
          <w:szCs w:val="22"/>
          <w:lang w:val="en-GB"/>
        </w:rPr>
        <w:t>d</w:t>
      </w:r>
      <w:r w:rsidRPr="006703EE">
        <w:rPr>
          <w:sz w:val="22"/>
          <w:szCs w:val="22"/>
          <w:lang w:val="en-GB"/>
        </w:rPr>
        <w:t>s</w:t>
      </w:r>
      <w:r w:rsidRPr="006703EE">
        <w:rPr>
          <w:spacing w:val="-4"/>
          <w:sz w:val="22"/>
          <w:szCs w:val="22"/>
          <w:lang w:val="en-GB"/>
        </w:rPr>
        <w:t xml:space="preserve"> </w:t>
      </w:r>
      <w:r w:rsidRPr="006703EE">
        <w:rPr>
          <w:sz w:val="22"/>
          <w:szCs w:val="22"/>
          <w:lang w:val="en-GB"/>
        </w:rPr>
        <w:t>have</w:t>
      </w:r>
      <w:r w:rsidRPr="006703EE">
        <w:rPr>
          <w:spacing w:val="-4"/>
          <w:sz w:val="22"/>
          <w:szCs w:val="22"/>
          <w:lang w:val="en-GB"/>
        </w:rPr>
        <w:t xml:space="preserve"> </w:t>
      </w:r>
      <w:r w:rsidRPr="006703EE">
        <w:rPr>
          <w:sz w:val="22"/>
          <w:szCs w:val="22"/>
          <w:lang w:val="en-GB"/>
        </w:rPr>
        <w:t>b</w:t>
      </w:r>
      <w:r w:rsidRPr="006703EE">
        <w:rPr>
          <w:spacing w:val="-2"/>
          <w:sz w:val="22"/>
          <w:szCs w:val="22"/>
          <w:lang w:val="en-GB"/>
        </w:rPr>
        <w:t>e</w:t>
      </w:r>
      <w:r w:rsidRPr="006703EE">
        <w:rPr>
          <w:sz w:val="22"/>
          <w:szCs w:val="22"/>
          <w:lang w:val="en-GB"/>
        </w:rPr>
        <w:t>en</w:t>
      </w:r>
      <w:r w:rsidRPr="006703EE">
        <w:rPr>
          <w:spacing w:val="-4"/>
          <w:sz w:val="22"/>
          <w:szCs w:val="22"/>
          <w:lang w:val="en-GB"/>
        </w:rPr>
        <w:t xml:space="preserve"> </w:t>
      </w:r>
      <w:r w:rsidRPr="006703EE">
        <w:rPr>
          <w:spacing w:val="-1"/>
          <w:sz w:val="22"/>
          <w:szCs w:val="22"/>
          <w:lang w:val="en-GB"/>
        </w:rPr>
        <w:t>m</w:t>
      </w:r>
      <w:r w:rsidRPr="006703EE">
        <w:rPr>
          <w:sz w:val="22"/>
          <w:szCs w:val="22"/>
          <w:lang w:val="en-GB"/>
        </w:rPr>
        <w:t>e</w:t>
      </w:r>
      <w:r w:rsidRPr="006703EE">
        <w:rPr>
          <w:spacing w:val="1"/>
          <w:sz w:val="22"/>
          <w:szCs w:val="22"/>
          <w:lang w:val="en-GB"/>
        </w:rPr>
        <w:t>t</w:t>
      </w:r>
      <w:r w:rsidRPr="006703EE">
        <w:rPr>
          <w:sz w:val="22"/>
          <w:szCs w:val="22"/>
          <w:lang w:val="en-GB"/>
        </w:rPr>
        <w:t>,</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hus</w:t>
      </w:r>
      <w:r w:rsidRPr="006703EE">
        <w:rPr>
          <w:spacing w:val="-4"/>
          <w:sz w:val="22"/>
          <w:szCs w:val="22"/>
          <w:lang w:val="en-GB"/>
        </w:rPr>
        <w:t xml:space="preserve"> </w:t>
      </w:r>
      <w:r w:rsidRPr="006703EE">
        <w:rPr>
          <w:sz w:val="22"/>
          <w:szCs w:val="22"/>
          <w:lang w:val="en-GB"/>
        </w:rPr>
        <w:t>o</w:t>
      </w:r>
      <w:r w:rsidRPr="006703EE">
        <w:rPr>
          <w:spacing w:val="1"/>
          <w:sz w:val="22"/>
          <w:szCs w:val="22"/>
          <w:lang w:val="en-GB"/>
        </w:rPr>
        <w:t>f</w:t>
      </w:r>
      <w:r w:rsidRPr="006703EE">
        <w:rPr>
          <w:spacing w:val="-2"/>
          <w:sz w:val="22"/>
          <w:szCs w:val="22"/>
          <w:lang w:val="en-GB"/>
        </w:rPr>
        <w:t>f</w:t>
      </w:r>
      <w:r w:rsidRPr="006703EE">
        <w:rPr>
          <w:sz w:val="22"/>
          <w:szCs w:val="22"/>
          <w:lang w:val="en-GB"/>
        </w:rPr>
        <w:t>e</w:t>
      </w:r>
      <w:r w:rsidRPr="006703EE">
        <w:rPr>
          <w:spacing w:val="-1"/>
          <w:sz w:val="22"/>
          <w:szCs w:val="22"/>
          <w:lang w:val="en-GB"/>
        </w:rPr>
        <w:t>r</w:t>
      </w:r>
      <w:r w:rsidRPr="006703EE">
        <w:rPr>
          <w:spacing w:val="1"/>
          <w:sz w:val="22"/>
          <w:szCs w:val="22"/>
          <w:lang w:val="en-GB"/>
        </w:rPr>
        <w:t>i</w:t>
      </w:r>
      <w:r w:rsidRPr="006703EE">
        <w:rPr>
          <w:sz w:val="22"/>
          <w:szCs w:val="22"/>
          <w:lang w:val="en-GB"/>
        </w:rPr>
        <w:t>ng</w:t>
      </w:r>
      <w:r w:rsidRPr="006703EE">
        <w:rPr>
          <w:spacing w:val="-5"/>
          <w:sz w:val="22"/>
          <w:szCs w:val="22"/>
          <w:lang w:val="en-GB"/>
        </w:rPr>
        <w:t xml:space="preserve"> </w:t>
      </w:r>
      <w:r w:rsidRPr="006703EE">
        <w:rPr>
          <w:spacing w:val="1"/>
          <w:sz w:val="22"/>
          <w:szCs w:val="22"/>
          <w:lang w:val="en-GB"/>
        </w:rPr>
        <w:t>t</w:t>
      </w:r>
      <w:r w:rsidRPr="006703EE">
        <w:rPr>
          <w:spacing w:val="-5"/>
          <w:sz w:val="22"/>
          <w:szCs w:val="22"/>
          <w:lang w:val="en-GB"/>
        </w:rPr>
        <w:t>h</w:t>
      </w:r>
      <w:r w:rsidRPr="006703EE">
        <w:rPr>
          <w:sz w:val="22"/>
          <w:szCs w:val="22"/>
          <w:lang w:val="en-GB"/>
        </w:rPr>
        <w:t>e pos</w:t>
      </w:r>
      <w:r w:rsidRPr="006703EE">
        <w:rPr>
          <w:spacing w:val="-1"/>
          <w:sz w:val="22"/>
          <w:szCs w:val="22"/>
          <w:lang w:val="en-GB"/>
        </w:rPr>
        <w:t>s</w:t>
      </w:r>
      <w:r w:rsidRPr="006703EE">
        <w:rPr>
          <w:spacing w:val="1"/>
          <w:sz w:val="22"/>
          <w:szCs w:val="22"/>
          <w:lang w:val="en-GB"/>
        </w:rPr>
        <w:t>i</w:t>
      </w:r>
      <w:r w:rsidRPr="006703EE">
        <w:rPr>
          <w:sz w:val="22"/>
          <w:szCs w:val="22"/>
          <w:lang w:val="en-GB"/>
        </w:rPr>
        <w:t>b</w:t>
      </w:r>
      <w:r w:rsidRPr="006703EE">
        <w:rPr>
          <w:spacing w:val="-1"/>
          <w:sz w:val="22"/>
          <w:szCs w:val="22"/>
          <w:lang w:val="en-GB"/>
        </w:rPr>
        <w:t>i</w:t>
      </w:r>
      <w:r w:rsidRPr="006703EE">
        <w:rPr>
          <w:spacing w:val="1"/>
          <w:sz w:val="22"/>
          <w:szCs w:val="22"/>
          <w:lang w:val="en-GB"/>
        </w:rPr>
        <w:t>l</w:t>
      </w:r>
      <w:r w:rsidRPr="006703EE">
        <w:rPr>
          <w:spacing w:val="-1"/>
          <w:sz w:val="22"/>
          <w:szCs w:val="22"/>
          <w:lang w:val="en-GB"/>
        </w:rPr>
        <w:t>i</w:t>
      </w:r>
      <w:r w:rsidRPr="006703EE">
        <w:rPr>
          <w:spacing w:val="1"/>
          <w:sz w:val="22"/>
          <w:szCs w:val="22"/>
          <w:lang w:val="en-GB"/>
        </w:rPr>
        <w:t>t</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ose</w:t>
      </w:r>
      <w:r w:rsidRPr="006703EE">
        <w:rPr>
          <w:spacing w:val="3"/>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e</w:t>
      </w:r>
      <w:r w:rsidRPr="006703EE">
        <w:rPr>
          <w:spacing w:val="-2"/>
          <w:sz w:val="22"/>
          <w:szCs w:val="22"/>
          <w:lang w:val="en-GB"/>
        </w:rPr>
        <w:t>s</w:t>
      </w:r>
      <w:r w:rsidRPr="006703EE">
        <w:rPr>
          <w:spacing w:val="1"/>
          <w:sz w:val="22"/>
          <w:szCs w:val="22"/>
          <w:lang w:val="en-GB"/>
        </w:rPr>
        <w:t>t</w:t>
      </w:r>
      <w:r w:rsidRPr="006703EE">
        <w:rPr>
          <w:sz w:val="22"/>
          <w:szCs w:val="22"/>
          <w:lang w:val="en-GB"/>
        </w:rPr>
        <w:t>ed</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1"/>
          <w:sz w:val="22"/>
          <w:szCs w:val="22"/>
          <w:lang w:val="en-GB"/>
        </w:rPr>
        <w:t>i</w:t>
      </w:r>
      <w:r w:rsidRPr="006703EE">
        <w:rPr>
          <w:spacing w:val="1"/>
          <w:sz w:val="22"/>
          <w:szCs w:val="22"/>
          <w:lang w:val="en-GB"/>
        </w:rPr>
        <w:t>m</w:t>
      </w:r>
      <w:r w:rsidRPr="006703EE">
        <w:rPr>
          <w:spacing w:val="-2"/>
          <w:sz w:val="22"/>
          <w:szCs w:val="22"/>
          <w:lang w:val="en-GB"/>
        </w:rPr>
        <w:t>p</w:t>
      </w:r>
      <w:r w:rsidRPr="006703EE">
        <w:rPr>
          <w:spacing w:val="1"/>
          <w:sz w:val="22"/>
          <w:szCs w:val="22"/>
          <w:lang w:val="en-GB"/>
        </w:rPr>
        <w:t>r</w:t>
      </w:r>
      <w:r w:rsidRPr="006703EE">
        <w:rPr>
          <w:sz w:val="22"/>
          <w:szCs w:val="22"/>
          <w:lang w:val="en-GB"/>
        </w:rPr>
        <w:t xml:space="preserve">ove </w:t>
      </w:r>
      <w:r w:rsidRPr="006703EE">
        <w:rPr>
          <w:spacing w:val="1"/>
          <w:sz w:val="22"/>
          <w:szCs w:val="22"/>
          <w:lang w:val="en-GB"/>
        </w:rPr>
        <w:t>t</w:t>
      </w:r>
      <w:r w:rsidRPr="006703EE">
        <w:rPr>
          <w:sz w:val="22"/>
          <w:szCs w:val="22"/>
          <w:lang w:val="en-GB"/>
        </w:rPr>
        <w:t>h</w:t>
      </w:r>
      <w:r w:rsidRPr="006703EE">
        <w:rPr>
          <w:spacing w:val="-2"/>
          <w:sz w:val="22"/>
          <w:szCs w:val="22"/>
          <w:lang w:val="en-GB"/>
        </w:rPr>
        <w:t>e</w:t>
      </w:r>
      <w:r w:rsidRPr="006703EE">
        <w:rPr>
          <w:spacing w:val="1"/>
          <w:sz w:val="22"/>
          <w:szCs w:val="22"/>
          <w:lang w:val="en-GB"/>
        </w:rPr>
        <w:t>i</w:t>
      </w:r>
      <w:r w:rsidRPr="006703EE">
        <w:rPr>
          <w:sz w:val="22"/>
          <w:szCs w:val="22"/>
          <w:lang w:val="en-GB"/>
        </w:rPr>
        <w:t>r</w:t>
      </w:r>
      <w:r w:rsidRPr="006703EE">
        <w:rPr>
          <w:spacing w:val="3"/>
          <w:sz w:val="22"/>
          <w:szCs w:val="22"/>
          <w:lang w:val="en-GB"/>
        </w:rPr>
        <w:t xml:space="preserve"> </w:t>
      </w:r>
      <w:r w:rsidRPr="006703EE">
        <w:rPr>
          <w:sz w:val="22"/>
          <w:szCs w:val="22"/>
          <w:lang w:val="en-GB"/>
        </w:rPr>
        <w:t>b</w:t>
      </w:r>
      <w:r w:rsidRPr="006703EE">
        <w:rPr>
          <w:spacing w:val="1"/>
          <w:sz w:val="22"/>
          <w:szCs w:val="22"/>
          <w:lang w:val="en-GB"/>
        </w:rPr>
        <w:t>i</w:t>
      </w:r>
      <w:r w:rsidRPr="006703EE">
        <w:rPr>
          <w:spacing w:val="-2"/>
          <w:sz w:val="22"/>
          <w:szCs w:val="22"/>
          <w:lang w:val="en-GB"/>
        </w:rPr>
        <w:t>d</w:t>
      </w:r>
      <w:r w:rsidRPr="006703EE">
        <w:rPr>
          <w:sz w:val="22"/>
          <w:szCs w:val="22"/>
          <w:lang w:val="en-GB"/>
        </w:rPr>
        <w:t>s</w:t>
      </w:r>
      <w:r w:rsidRPr="006703EE">
        <w:rPr>
          <w:spacing w:val="5"/>
          <w:sz w:val="22"/>
          <w:szCs w:val="22"/>
          <w:lang w:val="en-GB"/>
        </w:rPr>
        <w:t xml:space="preserve"> </w:t>
      </w:r>
      <w:r w:rsidRPr="006703EE">
        <w:rPr>
          <w:sz w:val="22"/>
          <w:szCs w:val="22"/>
          <w:lang w:val="en-GB"/>
        </w:rPr>
        <w:lastRenderedPageBreak/>
        <w:t>a</w:t>
      </w:r>
      <w:r w:rsidRPr="006703EE">
        <w:rPr>
          <w:spacing w:val="-2"/>
          <w:sz w:val="22"/>
          <w:szCs w:val="22"/>
          <w:lang w:val="en-GB"/>
        </w:rPr>
        <w:t>n</w:t>
      </w:r>
      <w:r w:rsidRPr="006703EE">
        <w:rPr>
          <w:sz w:val="22"/>
          <w:szCs w:val="22"/>
          <w:lang w:val="en-GB"/>
        </w:rPr>
        <w:t>d</w:t>
      </w:r>
      <w:r w:rsidRPr="006703EE">
        <w:rPr>
          <w:spacing w:val="4"/>
          <w:sz w:val="22"/>
          <w:szCs w:val="22"/>
          <w:lang w:val="en-GB"/>
        </w:rPr>
        <w:t xml:space="preserve"> </w:t>
      </w:r>
      <w:r w:rsidRPr="006703EE">
        <w:rPr>
          <w:spacing w:val="-2"/>
          <w:sz w:val="22"/>
          <w:szCs w:val="22"/>
          <w:lang w:val="en-GB"/>
        </w:rPr>
        <w:t>c</w:t>
      </w:r>
      <w:r w:rsidRPr="006703EE">
        <w:rPr>
          <w:sz w:val="22"/>
          <w:szCs w:val="22"/>
          <w:lang w:val="en-GB"/>
        </w:rPr>
        <w:t>on</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nue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au</w:t>
      </w:r>
      <w:r w:rsidRPr="006703EE">
        <w:rPr>
          <w:spacing w:val="-2"/>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z w:val="22"/>
          <w:szCs w:val="22"/>
          <w:lang w:val="en-GB"/>
        </w:rPr>
        <w:t>The</w:t>
      </w:r>
      <w:r w:rsidRPr="006703EE">
        <w:rPr>
          <w:spacing w:val="9"/>
          <w:sz w:val="22"/>
          <w:szCs w:val="22"/>
          <w:lang w:val="en-GB"/>
        </w:rPr>
        <w:t xml:space="preserve"> </w:t>
      </w:r>
      <w:r w:rsidRPr="006703EE">
        <w:rPr>
          <w:sz w:val="22"/>
          <w:szCs w:val="22"/>
          <w:lang w:val="en-GB"/>
        </w:rPr>
        <w:t>e</w:t>
      </w:r>
      <w:r w:rsidRPr="006703EE">
        <w:rPr>
          <w:spacing w:val="-1"/>
          <w:sz w:val="22"/>
          <w:szCs w:val="22"/>
          <w:lang w:val="en-GB"/>
        </w:rPr>
        <w:t>l</w:t>
      </w:r>
      <w:r w:rsidRPr="006703EE">
        <w:rPr>
          <w:sz w:val="22"/>
          <w:szCs w:val="22"/>
          <w:lang w:val="en-GB"/>
        </w:rPr>
        <w:t>e</w:t>
      </w:r>
      <w:r w:rsidRPr="006703EE">
        <w:rPr>
          <w:spacing w:val="-2"/>
          <w:sz w:val="22"/>
          <w:szCs w:val="22"/>
          <w:lang w:val="en-GB"/>
        </w:rPr>
        <w:t>c</w:t>
      </w:r>
      <w:r w:rsidRPr="006703EE">
        <w:rPr>
          <w:spacing w:val="1"/>
          <w:sz w:val="22"/>
          <w:szCs w:val="22"/>
          <w:lang w:val="en-GB"/>
        </w:rPr>
        <w:t>tr</w:t>
      </w:r>
      <w:r w:rsidRPr="006703EE">
        <w:rPr>
          <w:sz w:val="22"/>
          <w:szCs w:val="22"/>
          <w:lang w:val="en-GB"/>
        </w:rPr>
        <w:t>o</w:t>
      </w:r>
      <w:r w:rsidRPr="006703EE">
        <w:rPr>
          <w:spacing w:val="-2"/>
          <w:sz w:val="22"/>
          <w:szCs w:val="22"/>
          <w:lang w:val="en-GB"/>
        </w:rPr>
        <w:t>n</w:t>
      </w:r>
      <w:r w:rsidRPr="006703EE">
        <w:rPr>
          <w:spacing w:val="-1"/>
          <w:sz w:val="22"/>
          <w:szCs w:val="22"/>
          <w:lang w:val="en-GB"/>
        </w:rPr>
        <w:t>i</w:t>
      </w:r>
      <w:r w:rsidRPr="006703EE">
        <w:rPr>
          <w:sz w:val="22"/>
          <w:szCs w:val="22"/>
          <w:lang w:val="en-GB"/>
        </w:rPr>
        <w:t xml:space="preserve">c </w:t>
      </w:r>
      <w:r w:rsidRPr="006703EE">
        <w:rPr>
          <w:spacing w:val="1"/>
          <w:sz w:val="22"/>
          <w:szCs w:val="22"/>
          <w:lang w:val="en-GB"/>
        </w:rPr>
        <w:t>m</w:t>
      </w:r>
      <w:r w:rsidRPr="006703EE">
        <w:rPr>
          <w:sz w:val="22"/>
          <w:szCs w:val="22"/>
          <w:lang w:val="en-GB"/>
        </w:rPr>
        <w:t>e</w:t>
      </w:r>
      <w:r w:rsidRPr="006703EE">
        <w:rPr>
          <w:spacing w:val="-2"/>
          <w:sz w:val="22"/>
          <w:szCs w:val="22"/>
          <w:lang w:val="en-GB"/>
        </w:rPr>
        <w:t>s</w:t>
      </w:r>
      <w:r w:rsidRPr="006703EE">
        <w:rPr>
          <w:sz w:val="22"/>
          <w:szCs w:val="22"/>
          <w:lang w:val="en-GB"/>
        </w:rPr>
        <w:t>s</w:t>
      </w:r>
      <w:r w:rsidRPr="006703EE">
        <w:rPr>
          <w:spacing w:val="1"/>
          <w:sz w:val="22"/>
          <w:szCs w:val="22"/>
          <w:lang w:val="en-GB"/>
        </w:rPr>
        <w:t>a</w:t>
      </w:r>
      <w:r w:rsidRPr="006703EE">
        <w:rPr>
          <w:sz w:val="22"/>
          <w:szCs w:val="22"/>
          <w:lang w:val="en-GB"/>
        </w:rPr>
        <w:t>ge</w:t>
      </w:r>
      <w:r w:rsidRPr="006703EE">
        <w:rPr>
          <w:spacing w:val="-7"/>
          <w:sz w:val="22"/>
          <w:szCs w:val="22"/>
          <w:lang w:val="en-GB"/>
        </w:rPr>
        <w:t xml:space="preserve"> </w:t>
      </w:r>
      <w:r w:rsidRPr="006703EE">
        <w:rPr>
          <w:sz w:val="22"/>
          <w:szCs w:val="22"/>
          <w:lang w:val="en-GB"/>
        </w:rPr>
        <w:t>sh</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5"/>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z w:val="22"/>
          <w:szCs w:val="22"/>
          <w:lang w:val="en-GB"/>
        </w:rPr>
        <w:t>c</w:t>
      </w:r>
      <w:r w:rsidRPr="006703EE">
        <w:rPr>
          <w:spacing w:val="1"/>
          <w:sz w:val="22"/>
          <w:szCs w:val="22"/>
          <w:lang w:val="en-GB"/>
        </w:rPr>
        <w:t>l</w:t>
      </w:r>
      <w:r w:rsidRPr="006703EE">
        <w:rPr>
          <w:spacing w:val="-2"/>
          <w:sz w:val="22"/>
          <w:szCs w:val="22"/>
          <w:lang w:val="en-GB"/>
        </w:rPr>
        <w:t>u</w:t>
      </w:r>
      <w:r w:rsidRPr="006703EE">
        <w:rPr>
          <w:sz w:val="22"/>
          <w:szCs w:val="22"/>
          <w:lang w:val="en-GB"/>
        </w:rPr>
        <w:t>de</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2"/>
          <w:sz w:val="22"/>
          <w:szCs w:val="22"/>
          <w:lang w:val="en-GB"/>
        </w:rPr>
        <w:t>p</w:t>
      </w:r>
      <w:r w:rsidRPr="006703EE">
        <w:rPr>
          <w:spacing w:val="1"/>
          <w:sz w:val="22"/>
          <w:szCs w:val="22"/>
          <w:lang w:val="en-GB"/>
        </w:rPr>
        <w:t>ri</w:t>
      </w:r>
      <w:r w:rsidRPr="006703EE">
        <w:rPr>
          <w:spacing w:val="-2"/>
          <w:sz w:val="22"/>
          <w:szCs w:val="22"/>
          <w:lang w:val="en-GB"/>
        </w:rPr>
        <w:t>c</w:t>
      </w:r>
      <w:r w:rsidRPr="006703EE">
        <w:rPr>
          <w:sz w:val="22"/>
          <w:szCs w:val="22"/>
          <w:lang w:val="en-GB"/>
        </w:rPr>
        <w:t>e,</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z w:val="22"/>
          <w:szCs w:val="22"/>
          <w:lang w:val="en-GB"/>
        </w:rPr>
        <w:t>q</w:t>
      </w:r>
      <w:r w:rsidRPr="006703EE">
        <w:rPr>
          <w:spacing w:val="-2"/>
          <w:sz w:val="22"/>
          <w:szCs w:val="22"/>
          <w:lang w:val="en-GB"/>
        </w:rPr>
        <w:t>u</w:t>
      </w:r>
      <w:r w:rsidRPr="006703EE">
        <w:rPr>
          <w:sz w:val="22"/>
          <w:szCs w:val="22"/>
          <w:lang w:val="en-GB"/>
        </w:rPr>
        <w:t>an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z w:val="22"/>
          <w:szCs w:val="22"/>
          <w:lang w:val="en-GB"/>
        </w:rPr>
        <w:t>y</w:t>
      </w:r>
      <w:r w:rsidRPr="006703EE">
        <w:rPr>
          <w:spacing w:val="-5"/>
          <w:sz w:val="22"/>
          <w:szCs w:val="22"/>
          <w:lang w:val="en-GB"/>
        </w:rPr>
        <w:t xml:space="preserve"> </w:t>
      </w:r>
      <w:r w:rsidRPr="006703EE">
        <w:rPr>
          <w:sz w:val="22"/>
          <w:szCs w:val="22"/>
          <w:lang w:val="en-GB"/>
        </w:rPr>
        <w:t>o</w:t>
      </w:r>
      <w:r w:rsidRPr="006703EE">
        <w:rPr>
          <w:spacing w:val="-2"/>
          <w:sz w:val="22"/>
          <w:szCs w:val="22"/>
          <w:lang w:val="en-GB"/>
        </w:rPr>
        <w:t>f</w:t>
      </w:r>
      <w:r w:rsidRPr="006703EE">
        <w:rPr>
          <w:spacing w:val="1"/>
          <w:sz w:val="22"/>
          <w:szCs w:val="22"/>
          <w:lang w:val="en-GB"/>
        </w:rPr>
        <w:t>f</w:t>
      </w:r>
      <w:r w:rsidRPr="006703EE">
        <w:rPr>
          <w:spacing w:val="-2"/>
          <w:sz w:val="22"/>
          <w:szCs w:val="22"/>
          <w:lang w:val="en-GB"/>
        </w:rPr>
        <w:t>e</w:t>
      </w:r>
      <w:r w:rsidRPr="006703EE">
        <w:rPr>
          <w:spacing w:val="1"/>
          <w:sz w:val="22"/>
          <w:szCs w:val="22"/>
          <w:lang w:val="en-GB"/>
        </w:rPr>
        <w:t>r</w:t>
      </w:r>
      <w:r w:rsidRPr="006703EE">
        <w:rPr>
          <w:sz w:val="22"/>
          <w:szCs w:val="22"/>
          <w:lang w:val="en-GB"/>
        </w:rPr>
        <w:t>ed</w:t>
      </w:r>
      <w:r w:rsidRPr="006703EE">
        <w:rPr>
          <w:spacing w:val="-7"/>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4"/>
          <w:sz w:val="22"/>
          <w:szCs w:val="22"/>
          <w:lang w:val="en-GB"/>
        </w:rPr>
        <w:t xml:space="preserve"> </w:t>
      </w:r>
      <w:r w:rsidRPr="006703EE">
        <w:rPr>
          <w:sz w:val="22"/>
          <w:szCs w:val="22"/>
          <w:lang w:val="en-GB"/>
        </w:rPr>
        <w:t>s</w:t>
      </w:r>
      <w:r w:rsidRPr="006703EE">
        <w:rPr>
          <w:spacing w:val="-2"/>
          <w:sz w:val="22"/>
          <w:szCs w:val="22"/>
          <w:lang w:val="en-GB"/>
        </w:rPr>
        <w:t>a</w:t>
      </w:r>
      <w:r w:rsidRPr="006703EE">
        <w:rPr>
          <w:spacing w:val="1"/>
          <w:sz w:val="22"/>
          <w:szCs w:val="22"/>
          <w:lang w:val="en-GB"/>
        </w:rPr>
        <w:t>l</w:t>
      </w:r>
      <w:r w:rsidRPr="006703EE">
        <w:rPr>
          <w:sz w:val="22"/>
          <w:szCs w:val="22"/>
          <w:lang w:val="en-GB"/>
        </w:rPr>
        <w:t>e</w:t>
      </w:r>
      <w:r w:rsidRPr="006703EE">
        <w:rPr>
          <w:spacing w:val="-7"/>
          <w:sz w:val="22"/>
          <w:szCs w:val="22"/>
          <w:lang w:val="en-GB"/>
        </w:rPr>
        <w:t xml:space="preserve"> </w:t>
      </w:r>
      <w:r w:rsidRPr="006703EE">
        <w:rPr>
          <w:sz w:val="22"/>
          <w:szCs w:val="22"/>
          <w:lang w:val="en-GB"/>
        </w:rPr>
        <w:t>and</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qua</w:t>
      </w:r>
      <w:r w:rsidRPr="006703EE">
        <w:rPr>
          <w:spacing w:val="-2"/>
          <w:sz w:val="22"/>
          <w:szCs w:val="22"/>
          <w:lang w:val="en-GB"/>
        </w:rPr>
        <w:t>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z w:val="22"/>
          <w:szCs w:val="22"/>
          <w:lang w:val="en-GB"/>
        </w:rPr>
        <w:t>y</w:t>
      </w:r>
      <w:r w:rsidRPr="006703EE">
        <w:rPr>
          <w:spacing w:val="-5"/>
          <w:sz w:val="22"/>
          <w:szCs w:val="22"/>
          <w:lang w:val="en-GB"/>
        </w:rPr>
        <w:t xml:space="preserve"> </w:t>
      </w:r>
      <w:r w:rsidRPr="006703EE">
        <w:rPr>
          <w:spacing w:val="-2"/>
          <w:sz w:val="22"/>
          <w:szCs w:val="22"/>
          <w:lang w:val="en-GB"/>
        </w:rPr>
        <w:t>o</w:t>
      </w:r>
      <w:r w:rsidRPr="006703EE">
        <w:rPr>
          <w:spacing w:val="1"/>
          <w:sz w:val="22"/>
          <w:szCs w:val="22"/>
          <w:lang w:val="en-GB"/>
        </w:rPr>
        <w:t>f</w:t>
      </w:r>
      <w:r w:rsidRPr="006703EE">
        <w:rPr>
          <w:spacing w:val="-2"/>
          <w:sz w:val="22"/>
          <w:szCs w:val="22"/>
          <w:lang w:val="en-GB"/>
        </w:rPr>
        <w:t>f</w:t>
      </w:r>
      <w:r w:rsidRPr="006703EE">
        <w:rPr>
          <w:sz w:val="22"/>
          <w:szCs w:val="22"/>
          <w:lang w:val="en-GB"/>
        </w:rPr>
        <w:t>e</w:t>
      </w:r>
      <w:r w:rsidRPr="006703EE">
        <w:rPr>
          <w:spacing w:val="-1"/>
          <w:sz w:val="22"/>
          <w:szCs w:val="22"/>
          <w:lang w:val="en-GB"/>
        </w:rPr>
        <w:t>r</w:t>
      </w:r>
      <w:r w:rsidRPr="006703EE">
        <w:rPr>
          <w:sz w:val="22"/>
          <w:szCs w:val="22"/>
          <w:lang w:val="en-GB"/>
        </w:rPr>
        <w:t>ed</w:t>
      </w:r>
      <w:r w:rsidRPr="006703EE">
        <w:rPr>
          <w:spacing w:val="-4"/>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4"/>
          <w:sz w:val="22"/>
          <w:szCs w:val="22"/>
          <w:lang w:val="en-GB"/>
        </w:rPr>
        <w:t xml:space="preserve"> </w:t>
      </w:r>
      <w:r w:rsidRPr="006703EE">
        <w:rPr>
          <w:sz w:val="22"/>
          <w:szCs w:val="22"/>
          <w:lang w:val="en-GB"/>
        </w:rPr>
        <w:t>p</w:t>
      </w:r>
      <w:r w:rsidRPr="006703EE">
        <w:rPr>
          <w:spacing w:val="-2"/>
          <w:sz w:val="22"/>
          <w:szCs w:val="22"/>
          <w:lang w:val="en-GB"/>
        </w:rPr>
        <w:t>u</w:t>
      </w:r>
      <w:r w:rsidRPr="006703EE">
        <w:rPr>
          <w:spacing w:val="1"/>
          <w:sz w:val="22"/>
          <w:szCs w:val="22"/>
          <w:lang w:val="en-GB"/>
        </w:rPr>
        <w:t>r</w:t>
      </w:r>
      <w:r w:rsidRPr="006703EE">
        <w:rPr>
          <w:sz w:val="22"/>
          <w:szCs w:val="22"/>
          <w:lang w:val="en-GB"/>
        </w:rPr>
        <w:t>c</w:t>
      </w:r>
      <w:r w:rsidRPr="006703EE">
        <w:rPr>
          <w:spacing w:val="-2"/>
          <w:sz w:val="22"/>
          <w:szCs w:val="22"/>
          <w:lang w:val="en-GB"/>
        </w:rPr>
        <w:t>h</w:t>
      </w:r>
      <w:r w:rsidRPr="006703EE">
        <w:rPr>
          <w:sz w:val="22"/>
          <w:szCs w:val="22"/>
          <w:lang w:val="en-GB"/>
        </w:rPr>
        <w:t>a</w:t>
      </w:r>
      <w:r w:rsidRPr="006703EE">
        <w:rPr>
          <w:spacing w:val="1"/>
          <w:sz w:val="22"/>
          <w:szCs w:val="22"/>
          <w:lang w:val="en-GB"/>
        </w:rPr>
        <w:t>s</w:t>
      </w:r>
      <w:r w:rsidRPr="006703EE">
        <w:rPr>
          <w:spacing w:val="2"/>
          <w:sz w:val="22"/>
          <w:szCs w:val="22"/>
          <w:lang w:val="en-GB"/>
        </w:rPr>
        <w:t>e</w:t>
      </w:r>
      <w:r w:rsidRPr="006703EE">
        <w:rPr>
          <w:sz w:val="22"/>
          <w:szCs w:val="22"/>
          <w:lang w:val="en-GB"/>
        </w:rPr>
        <w:t>.</w:t>
      </w:r>
    </w:p>
    <w:p w14:paraId="0E751B4F" w14:textId="77777777" w:rsidR="002B0DD9" w:rsidRPr="006703EE" w:rsidRDefault="002B0DD9" w:rsidP="002B0DD9">
      <w:pPr>
        <w:tabs>
          <w:tab w:val="left" w:pos="880"/>
        </w:tabs>
        <w:spacing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spacing w:val="-2"/>
          <w:sz w:val="22"/>
          <w:szCs w:val="22"/>
          <w:lang w:val="en-GB"/>
        </w:rPr>
        <w:t>I</w:t>
      </w:r>
      <w:r w:rsidRPr="006703EE">
        <w:rPr>
          <w:sz w:val="22"/>
          <w:szCs w:val="22"/>
          <w:lang w:val="en-GB"/>
        </w:rPr>
        <w:t>f</w:t>
      </w:r>
      <w:r w:rsidRPr="006703EE">
        <w:rPr>
          <w:spacing w:val="-6"/>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z w:val="22"/>
          <w:szCs w:val="22"/>
          <w:lang w:val="en-GB"/>
        </w:rPr>
        <w:t>p</w:t>
      </w:r>
      <w:r w:rsidRPr="006703EE">
        <w:rPr>
          <w:spacing w:val="1"/>
          <w:sz w:val="22"/>
          <w:szCs w:val="22"/>
          <w:lang w:val="en-GB"/>
        </w:rPr>
        <w:t>r</w:t>
      </w:r>
      <w:r w:rsidRPr="006703EE">
        <w:rPr>
          <w:spacing w:val="-1"/>
          <w:sz w:val="22"/>
          <w:szCs w:val="22"/>
          <w:lang w:val="en-GB"/>
        </w:rPr>
        <w:t>i</w:t>
      </w:r>
      <w:r w:rsidRPr="006703EE">
        <w:rPr>
          <w:sz w:val="22"/>
          <w:szCs w:val="22"/>
          <w:lang w:val="en-GB"/>
        </w:rPr>
        <w:t>ce</w:t>
      </w:r>
      <w:r w:rsidRPr="006703EE">
        <w:rPr>
          <w:spacing w:val="-7"/>
          <w:sz w:val="22"/>
          <w:szCs w:val="22"/>
          <w:lang w:val="en-GB"/>
        </w:rPr>
        <w:t xml:space="preserve"> </w:t>
      </w:r>
      <w:r w:rsidRPr="006703EE">
        <w:rPr>
          <w:sz w:val="22"/>
          <w:szCs w:val="22"/>
          <w:lang w:val="en-GB"/>
        </w:rPr>
        <w:t>of</w:t>
      </w:r>
      <w:r w:rsidRPr="006703EE">
        <w:rPr>
          <w:spacing w:val="-6"/>
          <w:sz w:val="22"/>
          <w:szCs w:val="22"/>
          <w:lang w:val="en-GB"/>
        </w:rPr>
        <w:t xml:space="preserve"> </w:t>
      </w:r>
      <w:r w:rsidRPr="006703EE">
        <w:rPr>
          <w:spacing w:val="-2"/>
          <w:sz w:val="22"/>
          <w:szCs w:val="22"/>
          <w:lang w:val="en-GB"/>
        </w:rPr>
        <w:t>a</w:t>
      </w:r>
      <w:r w:rsidRPr="006703EE">
        <w:rPr>
          <w:sz w:val="22"/>
          <w:szCs w:val="22"/>
          <w:lang w:val="en-GB"/>
        </w:rPr>
        <w:t>n</w:t>
      </w:r>
      <w:r w:rsidRPr="006703EE">
        <w:rPr>
          <w:spacing w:val="-7"/>
          <w:sz w:val="22"/>
          <w:szCs w:val="22"/>
          <w:lang w:val="en-GB"/>
        </w:rPr>
        <w:t xml:space="preserve"> </w:t>
      </w:r>
      <w:r w:rsidRPr="006703EE">
        <w:rPr>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6"/>
          <w:sz w:val="22"/>
          <w:szCs w:val="22"/>
          <w:lang w:val="en-GB"/>
        </w:rPr>
        <w:t xml:space="preserve"> </w:t>
      </w:r>
      <w:r w:rsidRPr="006703EE">
        <w:rPr>
          <w:sz w:val="22"/>
          <w:szCs w:val="22"/>
          <w:lang w:val="en-GB"/>
        </w:rPr>
        <w:t>ch</w:t>
      </w:r>
      <w:r w:rsidRPr="006703EE">
        <w:rPr>
          <w:spacing w:val="-2"/>
          <w:sz w:val="22"/>
          <w:szCs w:val="22"/>
          <w:lang w:val="en-GB"/>
        </w:rPr>
        <w:t>an</w:t>
      </w:r>
      <w:r w:rsidRPr="006703EE">
        <w:rPr>
          <w:sz w:val="22"/>
          <w:szCs w:val="22"/>
          <w:lang w:val="en-GB"/>
        </w:rPr>
        <w:t>ge</w:t>
      </w:r>
      <w:r w:rsidRPr="006703EE">
        <w:rPr>
          <w:spacing w:val="1"/>
          <w:sz w:val="22"/>
          <w:szCs w:val="22"/>
          <w:lang w:val="en-GB"/>
        </w:rPr>
        <w:t>s</w:t>
      </w:r>
      <w:r w:rsidRPr="006703EE">
        <w:rPr>
          <w:sz w:val="22"/>
          <w:szCs w:val="22"/>
          <w:lang w:val="en-GB"/>
        </w:rPr>
        <w:t>,</w:t>
      </w:r>
      <w:r w:rsidRPr="006703EE">
        <w:rPr>
          <w:spacing w:val="-7"/>
          <w:sz w:val="22"/>
          <w:szCs w:val="22"/>
          <w:lang w:val="en-GB"/>
        </w:rPr>
        <w:t xml:space="preserve"> </w:t>
      </w:r>
      <w:r w:rsidRPr="006703EE">
        <w:rPr>
          <w:spacing w:val="-1"/>
          <w:sz w:val="22"/>
          <w:szCs w:val="22"/>
          <w:lang w:val="en-GB"/>
        </w:rPr>
        <w:t>i</w:t>
      </w:r>
      <w:r w:rsidRPr="006703EE">
        <w:rPr>
          <w:sz w:val="22"/>
          <w:szCs w:val="22"/>
          <w:lang w:val="en-GB"/>
        </w:rPr>
        <w:t>f</w:t>
      </w:r>
      <w:r w:rsidRPr="006703EE">
        <w:rPr>
          <w:spacing w:val="-6"/>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2"/>
          <w:sz w:val="22"/>
          <w:szCs w:val="22"/>
          <w:lang w:val="en-GB"/>
        </w:rPr>
        <w:t>p</w:t>
      </w:r>
      <w:r w:rsidRPr="006703EE">
        <w:rPr>
          <w:spacing w:val="1"/>
          <w:sz w:val="22"/>
          <w:szCs w:val="22"/>
          <w:lang w:val="en-GB"/>
        </w:rPr>
        <w:t>ri</w:t>
      </w:r>
      <w:r w:rsidRPr="006703EE">
        <w:rPr>
          <w:spacing w:val="-2"/>
          <w:sz w:val="22"/>
          <w:szCs w:val="22"/>
          <w:lang w:val="en-GB"/>
        </w:rPr>
        <w:t>c</w:t>
      </w:r>
      <w:r w:rsidRPr="006703EE">
        <w:rPr>
          <w:sz w:val="22"/>
          <w:szCs w:val="22"/>
          <w:lang w:val="en-GB"/>
        </w:rPr>
        <w:t>e</w:t>
      </w:r>
      <w:r w:rsidRPr="006703EE">
        <w:rPr>
          <w:spacing w:val="-7"/>
          <w:sz w:val="22"/>
          <w:szCs w:val="22"/>
          <w:lang w:val="en-GB"/>
        </w:rPr>
        <w:t xml:space="preserve"> </w:t>
      </w:r>
      <w:r w:rsidRPr="006703EE">
        <w:rPr>
          <w:sz w:val="22"/>
          <w:szCs w:val="22"/>
          <w:lang w:val="en-GB"/>
        </w:rPr>
        <w:t>con</w:t>
      </w:r>
      <w:r w:rsidRPr="006703EE">
        <w:rPr>
          <w:spacing w:val="-2"/>
          <w:sz w:val="22"/>
          <w:szCs w:val="22"/>
          <w:lang w:val="en-GB"/>
        </w:rPr>
        <w:t>d</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9"/>
          <w:sz w:val="22"/>
          <w:szCs w:val="22"/>
          <w:lang w:val="en-GB"/>
        </w:rPr>
        <w:t xml:space="preserve"> </w:t>
      </w:r>
      <w:r w:rsidRPr="006703EE">
        <w:rPr>
          <w:spacing w:val="-1"/>
          <w:sz w:val="22"/>
          <w:szCs w:val="22"/>
          <w:lang w:val="en-GB"/>
        </w:rPr>
        <w:t>m</w:t>
      </w:r>
      <w:r w:rsidRPr="006703EE">
        <w:rPr>
          <w:sz w:val="22"/>
          <w:szCs w:val="22"/>
          <w:lang w:val="en-GB"/>
        </w:rPr>
        <w:t>en</w:t>
      </w:r>
      <w:r w:rsidRPr="006703EE">
        <w:rPr>
          <w:spacing w:val="-1"/>
          <w:sz w:val="22"/>
          <w:szCs w:val="22"/>
          <w:lang w:val="en-GB"/>
        </w:rPr>
        <w:t>t</w:t>
      </w:r>
      <w:r w:rsidRPr="006703EE">
        <w:rPr>
          <w:spacing w:val="1"/>
          <w:sz w:val="22"/>
          <w:szCs w:val="22"/>
          <w:lang w:val="en-GB"/>
        </w:rPr>
        <w:t>i</w:t>
      </w:r>
      <w:r w:rsidRPr="006703EE">
        <w:rPr>
          <w:sz w:val="22"/>
          <w:szCs w:val="22"/>
          <w:lang w:val="en-GB"/>
        </w:rPr>
        <w:t>oned</w:t>
      </w:r>
      <w:r w:rsidRPr="006703EE">
        <w:rPr>
          <w:spacing w:val="-9"/>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7"/>
          <w:sz w:val="22"/>
          <w:szCs w:val="22"/>
          <w:lang w:val="en-GB"/>
        </w:rPr>
        <w:t xml:space="preserve"> </w:t>
      </w:r>
      <w:r w:rsidRPr="006703EE">
        <w:rPr>
          <w:sz w:val="22"/>
          <w:szCs w:val="22"/>
          <w:lang w:val="en-GB"/>
        </w:rPr>
        <w:t>pa</w:t>
      </w:r>
      <w:r w:rsidRPr="006703EE">
        <w:rPr>
          <w:spacing w:val="-1"/>
          <w:sz w:val="22"/>
          <w:szCs w:val="22"/>
          <w:lang w:val="en-GB"/>
        </w:rPr>
        <w:t>r</w:t>
      </w:r>
      <w:r w:rsidRPr="006703EE">
        <w:rPr>
          <w:sz w:val="22"/>
          <w:szCs w:val="22"/>
          <w:lang w:val="en-GB"/>
        </w:rPr>
        <w:t>ag</w:t>
      </w:r>
      <w:r w:rsidRPr="006703EE">
        <w:rPr>
          <w:spacing w:val="-1"/>
          <w:sz w:val="22"/>
          <w:szCs w:val="22"/>
          <w:lang w:val="en-GB"/>
        </w:rPr>
        <w:t>r</w:t>
      </w:r>
      <w:r w:rsidRPr="006703EE">
        <w:rPr>
          <w:sz w:val="22"/>
          <w:szCs w:val="22"/>
          <w:lang w:val="en-GB"/>
        </w:rPr>
        <w:t>aph</w:t>
      </w:r>
      <w:r w:rsidRPr="006703EE">
        <w:rPr>
          <w:spacing w:val="-7"/>
          <w:sz w:val="22"/>
          <w:szCs w:val="22"/>
          <w:lang w:val="en-GB"/>
        </w:rPr>
        <w:t xml:space="preserve"> </w:t>
      </w:r>
      <w:r w:rsidRPr="006703EE">
        <w:rPr>
          <w:spacing w:val="1"/>
          <w:sz w:val="22"/>
          <w:szCs w:val="22"/>
          <w:lang w:val="en-GB"/>
        </w:rPr>
        <w:t>(</w:t>
      </w:r>
      <w:r w:rsidRPr="006703EE">
        <w:rPr>
          <w:spacing w:val="-2"/>
          <w:sz w:val="22"/>
          <w:szCs w:val="22"/>
          <w:lang w:val="en-GB"/>
        </w:rPr>
        <w:t>3</w:t>
      </w:r>
      <w:r w:rsidRPr="006703EE">
        <w:rPr>
          <w:sz w:val="22"/>
          <w:szCs w:val="22"/>
          <w:lang w:val="en-GB"/>
        </w:rPr>
        <w:t>)</w:t>
      </w:r>
      <w:r w:rsidRPr="006703EE">
        <w:rPr>
          <w:spacing w:val="-6"/>
          <w:sz w:val="22"/>
          <w:szCs w:val="22"/>
          <w:lang w:val="en-GB"/>
        </w:rPr>
        <w:t xml:space="preserve"> </w:t>
      </w:r>
      <w:r w:rsidRPr="006703EE">
        <w:rPr>
          <w:spacing w:val="1"/>
          <w:sz w:val="22"/>
          <w:szCs w:val="22"/>
          <w:lang w:val="en-GB"/>
        </w:rPr>
        <w:t>(</w:t>
      </w:r>
      <w:r w:rsidRPr="006703EE">
        <w:rPr>
          <w:spacing w:val="-1"/>
          <w:sz w:val="22"/>
          <w:szCs w:val="22"/>
          <w:lang w:val="en-GB"/>
        </w:rPr>
        <w:t>i</w:t>
      </w:r>
      <w:r w:rsidRPr="006703EE">
        <w:rPr>
          <w:sz w:val="22"/>
          <w:szCs w:val="22"/>
          <w:lang w:val="en-GB"/>
        </w:rPr>
        <w:t>)</w:t>
      </w:r>
      <w:r w:rsidRPr="006703EE">
        <w:rPr>
          <w:spacing w:val="-6"/>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6"/>
          <w:sz w:val="22"/>
          <w:szCs w:val="22"/>
          <w:lang w:val="en-GB"/>
        </w:rPr>
        <w:t xml:space="preserve"> </w:t>
      </w:r>
      <w:r w:rsidRPr="006703EE">
        <w:rPr>
          <w:spacing w:val="-1"/>
          <w:sz w:val="22"/>
          <w:szCs w:val="22"/>
          <w:lang w:val="en-GB"/>
        </w:rPr>
        <w:t>m</w:t>
      </w:r>
      <w:r w:rsidRPr="006703EE">
        <w:rPr>
          <w:sz w:val="22"/>
          <w:szCs w:val="22"/>
          <w:lang w:val="en-GB"/>
        </w:rPr>
        <w:t>et</w:t>
      </w:r>
      <w:r w:rsidRPr="006703EE">
        <w:rPr>
          <w:spacing w:val="-6"/>
          <w:sz w:val="22"/>
          <w:szCs w:val="22"/>
          <w:lang w:val="en-GB"/>
        </w:rPr>
        <w:t xml:space="preserve"> </w:t>
      </w:r>
      <w:r w:rsidRPr="006703EE">
        <w:rPr>
          <w:spacing w:val="-2"/>
          <w:sz w:val="22"/>
          <w:szCs w:val="22"/>
          <w:lang w:val="en-GB"/>
        </w:rPr>
        <w:t>f</w:t>
      </w:r>
      <w:r w:rsidRPr="006703EE">
        <w:rPr>
          <w:sz w:val="22"/>
          <w:szCs w:val="22"/>
          <w:lang w:val="en-GB"/>
        </w:rPr>
        <w:t>or</w:t>
      </w:r>
      <w:r w:rsidRPr="006703EE">
        <w:rPr>
          <w:spacing w:val="-6"/>
          <w:sz w:val="22"/>
          <w:szCs w:val="22"/>
          <w:lang w:val="en-GB"/>
        </w:rPr>
        <w:t xml:space="preserve"> </w:t>
      </w:r>
      <w:r w:rsidRPr="006703EE">
        <w:rPr>
          <w:spacing w:val="1"/>
          <w:sz w:val="22"/>
          <w:szCs w:val="22"/>
          <w:lang w:val="en-GB"/>
        </w:rPr>
        <w:t>t</w:t>
      </w:r>
      <w:r w:rsidRPr="006703EE">
        <w:rPr>
          <w:spacing w:val="-1"/>
          <w:sz w:val="22"/>
          <w:szCs w:val="22"/>
          <w:lang w:val="en-GB"/>
        </w:rPr>
        <w:t>w</w:t>
      </w:r>
      <w:r w:rsidRPr="006703EE">
        <w:rPr>
          <w:sz w:val="22"/>
          <w:szCs w:val="22"/>
          <w:lang w:val="en-GB"/>
        </w:rPr>
        <w:t>o or</w:t>
      </w:r>
      <w:r w:rsidRPr="006703EE">
        <w:rPr>
          <w:spacing w:val="3"/>
          <w:sz w:val="22"/>
          <w:szCs w:val="22"/>
          <w:lang w:val="en-GB"/>
        </w:rPr>
        <w:t xml:space="preserve"> </w:t>
      </w:r>
      <w:r w:rsidRPr="006703EE">
        <w:rPr>
          <w:spacing w:val="1"/>
          <w:sz w:val="22"/>
          <w:szCs w:val="22"/>
          <w:lang w:val="en-GB"/>
        </w:rPr>
        <w:t>m</w:t>
      </w:r>
      <w:r w:rsidRPr="006703EE">
        <w:rPr>
          <w:spacing w:val="-2"/>
          <w:sz w:val="22"/>
          <w:szCs w:val="22"/>
          <w:lang w:val="en-GB"/>
        </w:rPr>
        <w:t>o</w:t>
      </w:r>
      <w:r w:rsidRPr="006703EE">
        <w:rPr>
          <w:spacing w:val="1"/>
          <w:sz w:val="22"/>
          <w:szCs w:val="22"/>
          <w:lang w:val="en-GB"/>
        </w:rPr>
        <w:t>r</w:t>
      </w:r>
      <w:r w:rsidRPr="006703EE">
        <w:rPr>
          <w:sz w:val="22"/>
          <w:szCs w:val="22"/>
          <w:lang w:val="en-GB"/>
        </w:rPr>
        <w:t>e</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ppo</w:t>
      </w:r>
      <w:r w:rsidRPr="006703EE">
        <w:rPr>
          <w:spacing w:val="-2"/>
          <w:sz w:val="22"/>
          <w:szCs w:val="22"/>
          <w:lang w:val="en-GB"/>
        </w:rPr>
        <w:t>s</w:t>
      </w:r>
      <w:r w:rsidRPr="006703EE">
        <w:rPr>
          <w:spacing w:val="1"/>
          <w:sz w:val="22"/>
          <w:szCs w:val="22"/>
          <w:lang w:val="en-GB"/>
        </w:rPr>
        <w:t>i</w:t>
      </w:r>
      <w:r w:rsidRPr="006703EE">
        <w:rPr>
          <w:spacing w:val="-1"/>
          <w:sz w:val="22"/>
          <w:szCs w:val="22"/>
          <w:lang w:val="en-GB"/>
        </w:rPr>
        <w:t>t</w:t>
      </w:r>
      <w:r w:rsidRPr="006703EE">
        <w:rPr>
          <w:sz w:val="22"/>
          <w:szCs w:val="22"/>
          <w:lang w:val="en-GB"/>
        </w:rPr>
        <w:t>e</w:t>
      </w:r>
      <w:r w:rsidRPr="006703EE">
        <w:rPr>
          <w:spacing w:val="5"/>
          <w:sz w:val="22"/>
          <w:szCs w:val="22"/>
          <w:lang w:val="en-GB"/>
        </w:rPr>
        <w:t xml:space="preserve"> </w:t>
      </w:r>
      <w:r w:rsidRPr="006703EE">
        <w:rPr>
          <w:sz w:val="22"/>
          <w:szCs w:val="22"/>
          <w:lang w:val="en-GB"/>
        </w:rPr>
        <w:t>d</w:t>
      </w:r>
      <w:r w:rsidRPr="006703EE">
        <w:rPr>
          <w:spacing w:val="-1"/>
          <w:sz w:val="22"/>
          <w:szCs w:val="22"/>
          <w:lang w:val="en-GB"/>
        </w:rPr>
        <w:t>i</w:t>
      </w:r>
      <w:r w:rsidRPr="006703EE">
        <w:rPr>
          <w:spacing w:val="1"/>
          <w:sz w:val="22"/>
          <w:szCs w:val="22"/>
          <w:lang w:val="en-GB"/>
        </w:rPr>
        <w:t>r</w:t>
      </w:r>
      <w:r w:rsidRPr="006703EE">
        <w:rPr>
          <w:sz w:val="22"/>
          <w:szCs w:val="22"/>
          <w:lang w:val="en-GB"/>
        </w:rPr>
        <w:t>e</w:t>
      </w:r>
      <w:r w:rsidRPr="006703EE">
        <w:rPr>
          <w:spacing w:val="-2"/>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 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1"/>
          <w:sz w:val="22"/>
          <w:szCs w:val="22"/>
          <w:lang w:val="en-GB"/>
        </w:rPr>
        <w:t>r</w:t>
      </w:r>
      <w:r w:rsidRPr="006703EE">
        <w:rPr>
          <w:sz w:val="22"/>
          <w:szCs w:val="22"/>
          <w:lang w:val="en-GB"/>
        </w:rPr>
        <w:t>s,</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 xml:space="preserve">hen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2"/>
          <w:sz w:val="22"/>
          <w:szCs w:val="22"/>
          <w:lang w:val="en-GB"/>
        </w:rPr>
        <w:t>s</w:t>
      </w:r>
      <w:r w:rsidRPr="006703EE">
        <w:rPr>
          <w:sz w:val="22"/>
          <w:szCs w:val="22"/>
          <w:lang w:val="en-GB"/>
        </w:rPr>
        <w:t>equ</w:t>
      </w:r>
      <w:r w:rsidRPr="006703EE">
        <w:rPr>
          <w:spacing w:val="-2"/>
          <w:sz w:val="22"/>
          <w:szCs w:val="22"/>
          <w:lang w:val="en-GB"/>
        </w:rPr>
        <w:t>e</w:t>
      </w:r>
      <w:r w:rsidRPr="006703EE">
        <w:rPr>
          <w:sz w:val="22"/>
          <w:szCs w:val="22"/>
          <w:lang w:val="en-GB"/>
        </w:rPr>
        <w:t>nce</w:t>
      </w:r>
      <w:r w:rsidRPr="006703EE">
        <w:rPr>
          <w:spacing w:val="3"/>
          <w:sz w:val="22"/>
          <w:szCs w:val="22"/>
          <w:lang w:val="en-GB"/>
        </w:rPr>
        <w:t xml:space="preserve"> </w:t>
      </w:r>
      <w:r w:rsidRPr="006703EE">
        <w:rPr>
          <w:spacing w:val="-2"/>
          <w:sz w:val="22"/>
          <w:szCs w:val="22"/>
          <w:lang w:val="en-GB"/>
        </w:rPr>
        <w:t>s</w:t>
      </w:r>
      <w:r w:rsidRPr="006703EE">
        <w:rPr>
          <w:sz w:val="22"/>
          <w:szCs w:val="22"/>
          <w:lang w:val="en-GB"/>
        </w:rPr>
        <w:t>pec</w:t>
      </w:r>
      <w:r w:rsidRPr="006703EE">
        <w:rPr>
          <w:spacing w:val="-1"/>
          <w:sz w:val="22"/>
          <w:szCs w:val="22"/>
          <w:lang w:val="en-GB"/>
        </w:rPr>
        <w:t>i</w:t>
      </w:r>
      <w:r w:rsidRPr="006703EE">
        <w:rPr>
          <w:spacing w:val="1"/>
          <w:sz w:val="22"/>
          <w:szCs w:val="22"/>
          <w:lang w:val="en-GB"/>
        </w:rPr>
        <w:t>f</w:t>
      </w:r>
      <w:r w:rsidRPr="006703EE">
        <w:rPr>
          <w:spacing w:val="-1"/>
          <w:sz w:val="22"/>
          <w:szCs w:val="22"/>
          <w:lang w:val="en-GB"/>
        </w:rPr>
        <w:t>i</w:t>
      </w:r>
      <w:r w:rsidRPr="006703EE">
        <w:rPr>
          <w:sz w:val="22"/>
          <w:szCs w:val="22"/>
          <w:lang w:val="en-GB"/>
        </w:rPr>
        <w:t>ed</w:t>
      </w:r>
      <w:r w:rsidRPr="006703EE">
        <w:rPr>
          <w:spacing w:val="3"/>
          <w:sz w:val="22"/>
          <w:szCs w:val="22"/>
          <w:lang w:val="en-GB"/>
        </w:rPr>
        <w:t xml:space="preserve"> </w:t>
      </w:r>
      <w:r w:rsidRPr="006703EE">
        <w:rPr>
          <w:spacing w:val="1"/>
          <w:sz w:val="22"/>
          <w:szCs w:val="22"/>
          <w:lang w:val="en-GB"/>
        </w:rPr>
        <w:t>i</w:t>
      </w:r>
      <w:r w:rsidRPr="006703EE">
        <w:rPr>
          <w:sz w:val="22"/>
          <w:szCs w:val="22"/>
          <w:lang w:val="en-GB"/>
        </w:rPr>
        <w:t>n pa</w:t>
      </w:r>
      <w:r w:rsidRPr="006703EE">
        <w:rPr>
          <w:spacing w:val="-1"/>
          <w:sz w:val="22"/>
          <w:szCs w:val="22"/>
          <w:lang w:val="en-GB"/>
        </w:rPr>
        <w:t>r</w:t>
      </w:r>
      <w:r w:rsidRPr="006703EE">
        <w:rPr>
          <w:sz w:val="22"/>
          <w:szCs w:val="22"/>
          <w:lang w:val="en-GB"/>
        </w:rPr>
        <w:t>ag</w:t>
      </w:r>
      <w:r w:rsidRPr="006703EE">
        <w:rPr>
          <w:spacing w:val="-1"/>
          <w:sz w:val="22"/>
          <w:szCs w:val="22"/>
          <w:lang w:val="en-GB"/>
        </w:rPr>
        <w:t>r</w:t>
      </w:r>
      <w:r w:rsidRPr="006703EE">
        <w:rPr>
          <w:sz w:val="22"/>
          <w:szCs w:val="22"/>
          <w:lang w:val="en-GB"/>
        </w:rPr>
        <w:t>aph</w:t>
      </w:r>
      <w:r w:rsidRPr="006703EE">
        <w:rPr>
          <w:spacing w:val="3"/>
          <w:sz w:val="22"/>
          <w:szCs w:val="22"/>
          <w:lang w:val="en-GB"/>
        </w:rPr>
        <w:t xml:space="preserve"> </w:t>
      </w:r>
      <w:r w:rsidRPr="006703EE">
        <w:rPr>
          <w:spacing w:val="-2"/>
          <w:sz w:val="22"/>
          <w:szCs w:val="22"/>
          <w:lang w:val="en-GB"/>
        </w:rPr>
        <w:t>(</w:t>
      </w:r>
      <w:r w:rsidRPr="006703EE">
        <w:rPr>
          <w:sz w:val="22"/>
          <w:szCs w:val="22"/>
          <w:lang w:val="en-GB"/>
        </w:rPr>
        <w:t>3)</w:t>
      </w:r>
      <w:r w:rsidRPr="006703EE">
        <w:rPr>
          <w:spacing w:val="3"/>
          <w:sz w:val="22"/>
          <w:szCs w:val="22"/>
          <w:lang w:val="en-GB"/>
        </w:rPr>
        <w:t xml:space="preserve"> </w:t>
      </w:r>
      <w:r w:rsidRPr="006703EE">
        <w:rPr>
          <w:spacing w:val="-2"/>
          <w:sz w:val="22"/>
          <w:szCs w:val="22"/>
          <w:lang w:val="en-GB"/>
        </w:rPr>
        <w:t>(</w:t>
      </w:r>
      <w:r w:rsidRPr="006703EE">
        <w:rPr>
          <w:spacing w:val="1"/>
          <w:sz w:val="22"/>
          <w:szCs w:val="22"/>
          <w:lang w:val="en-GB"/>
        </w:rPr>
        <w:t>i</w:t>
      </w:r>
      <w:r w:rsidRPr="006703EE">
        <w:rPr>
          <w:sz w:val="22"/>
          <w:szCs w:val="22"/>
          <w:lang w:val="en-GB"/>
        </w:rPr>
        <w:t>)</w:t>
      </w:r>
      <w:r w:rsidRPr="006703EE">
        <w:rPr>
          <w:spacing w:val="1"/>
          <w:sz w:val="22"/>
          <w:szCs w:val="22"/>
          <w:lang w:val="en-GB"/>
        </w:rPr>
        <w:t xml:space="preserve"> i</w:t>
      </w:r>
      <w:r w:rsidRPr="006703EE">
        <w:rPr>
          <w:sz w:val="22"/>
          <w:szCs w:val="22"/>
          <w:lang w:val="en-GB"/>
        </w:rPr>
        <w:t>s</w:t>
      </w:r>
      <w:r w:rsidRPr="006703EE">
        <w:rPr>
          <w:spacing w:val="3"/>
          <w:sz w:val="22"/>
          <w:szCs w:val="22"/>
          <w:lang w:val="en-GB"/>
        </w:rPr>
        <w:t xml:space="preserve"> </w:t>
      </w:r>
      <w:r w:rsidRPr="006703EE">
        <w:rPr>
          <w:sz w:val="22"/>
          <w:szCs w:val="22"/>
          <w:lang w:val="en-GB"/>
        </w:rPr>
        <w:t>e</w:t>
      </w:r>
      <w:r w:rsidRPr="006703EE">
        <w:rPr>
          <w:spacing w:val="-2"/>
          <w:sz w:val="22"/>
          <w:szCs w:val="22"/>
          <w:lang w:val="en-GB"/>
        </w:rPr>
        <w:t>x</w:t>
      </w:r>
      <w:r w:rsidRPr="006703EE">
        <w:rPr>
          <w:sz w:val="22"/>
          <w:szCs w:val="22"/>
          <w:lang w:val="en-GB"/>
        </w:rPr>
        <w:t>ec</w:t>
      </w:r>
      <w:r w:rsidRPr="006703EE">
        <w:rPr>
          <w:spacing w:val="-2"/>
          <w:sz w:val="22"/>
          <w:szCs w:val="22"/>
          <w:lang w:val="en-GB"/>
        </w:rPr>
        <w:t>u</w:t>
      </w:r>
      <w:r w:rsidRPr="006703EE">
        <w:rPr>
          <w:spacing w:val="1"/>
          <w:sz w:val="22"/>
          <w:szCs w:val="22"/>
          <w:lang w:val="en-GB"/>
        </w:rPr>
        <w:t>t</w:t>
      </w:r>
      <w:r w:rsidRPr="006703EE">
        <w:rPr>
          <w:sz w:val="22"/>
          <w:szCs w:val="22"/>
          <w:lang w:val="en-GB"/>
        </w:rPr>
        <w:t xml:space="preserve">ed </w:t>
      </w:r>
      <w:r w:rsidRPr="006703EE">
        <w:rPr>
          <w:spacing w:val="1"/>
          <w:sz w:val="22"/>
          <w:szCs w:val="22"/>
          <w:lang w:val="en-GB"/>
        </w:rPr>
        <w:t>f</w:t>
      </w:r>
      <w:r w:rsidRPr="006703EE">
        <w:rPr>
          <w:spacing w:val="-2"/>
          <w:sz w:val="22"/>
          <w:szCs w:val="22"/>
          <w:lang w:val="en-GB"/>
        </w:rPr>
        <w:t>o</w:t>
      </w:r>
      <w:r w:rsidRPr="006703EE">
        <w:rPr>
          <w:sz w:val="22"/>
          <w:szCs w:val="22"/>
          <w:lang w:val="en-GB"/>
        </w:rPr>
        <w:t>r each</w:t>
      </w:r>
      <w:r w:rsidRPr="006703EE">
        <w:rPr>
          <w:spacing w:val="-14"/>
          <w:sz w:val="22"/>
          <w:szCs w:val="22"/>
          <w:lang w:val="en-GB"/>
        </w:rPr>
        <w:t xml:space="preserve"> </w:t>
      </w:r>
      <w:r w:rsidRPr="006703EE">
        <w:rPr>
          <w:sz w:val="22"/>
          <w:szCs w:val="22"/>
          <w:lang w:val="en-GB"/>
        </w:rPr>
        <w:t>of</w:t>
      </w:r>
      <w:r w:rsidRPr="006703EE">
        <w:rPr>
          <w:spacing w:val="-16"/>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s</w:t>
      </w:r>
      <w:r w:rsidRPr="006703EE">
        <w:rPr>
          <w:sz w:val="22"/>
          <w:szCs w:val="22"/>
          <w:lang w:val="en-GB"/>
        </w:rPr>
        <w:t>e</w:t>
      </w:r>
      <w:r w:rsidRPr="006703EE">
        <w:rPr>
          <w:spacing w:val="-14"/>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4"/>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14"/>
          <w:sz w:val="22"/>
          <w:szCs w:val="22"/>
          <w:lang w:val="en-GB"/>
        </w:rPr>
        <w:t xml:space="preserve"> </w:t>
      </w:r>
      <w:r w:rsidRPr="006703EE">
        <w:rPr>
          <w:sz w:val="22"/>
          <w:szCs w:val="22"/>
          <w:lang w:val="en-GB"/>
        </w:rPr>
        <w:t>o</w:t>
      </w:r>
      <w:r w:rsidRPr="006703EE">
        <w:rPr>
          <w:spacing w:val="1"/>
          <w:sz w:val="22"/>
          <w:szCs w:val="22"/>
          <w:lang w:val="en-GB"/>
        </w:rPr>
        <w:t>r</w:t>
      </w:r>
      <w:r w:rsidRPr="006703EE">
        <w:rPr>
          <w:spacing w:val="-2"/>
          <w:sz w:val="22"/>
          <w:szCs w:val="22"/>
          <w:lang w:val="en-GB"/>
        </w:rPr>
        <w:t>d</w:t>
      </w:r>
      <w:r w:rsidRPr="006703EE">
        <w:rPr>
          <w:sz w:val="22"/>
          <w:szCs w:val="22"/>
          <w:lang w:val="en-GB"/>
        </w:rPr>
        <w:t>er</w:t>
      </w:r>
      <w:r w:rsidRPr="006703EE">
        <w:rPr>
          <w:spacing w:val="-13"/>
          <w:sz w:val="22"/>
          <w:szCs w:val="22"/>
          <w:lang w:val="en-GB"/>
        </w:rPr>
        <w:t xml:space="preserve"> </w:t>
      </w:r>
      <w:r w:rsidRPr="006703EE">
        <w:rPr>
          <w:sz w:val="22"/>
          <w:szCs w:val="22"/>
          <w:lang w:val="en-GB"/>
        </w:rPr>
        <w:t>of</w:t>
      </w:r>
      <w:r w:rsidRPr="006703EE">
        <w:rPr>
          <w:spacing w:val="-16"/>
          <w:sz w:val="22"/>
          <w:szCs w:val="22"/>
          <w:lang w:val="en-GB"/>
        </w:rPr>
        <w:t xml:space="preserve"> </w:t>
      </w:r>
      <w:r w:rsidRPr="006703EE">
        <w:rPr>
          <w:sz w:val="22"/>
          <w:szCs w:val="22"/>
          <w:lang w:val="en-GB"/>
        </w:rPr>
        <w:t>en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ri</w:t>
      </w:r>
      <w:r w:rsidRPr="006703EE">
        <w:rPr>
          <w:spacing w:val="-2"/>
          <w:sz w:val="22"/>
          <w:szCs w:val="22"/>
          <w:lang w:val="en-GB"/>
        </w:rPr>
        <w:t>n</w:t>
      </w:r>
      <w:r w:rsidRPr="006703EE">
        <w:rPr>
          <w:sz w:val="22"/>
          <w:szCs w:val="22"/>
          <w:lang w:val="en-GB"/>
        </w:rPr>
        <w:t>g</w:t>
      </w:r>
      <w:r w:rsidRPr="006703EE">
        <w:rPr>
          <w:spacing w:val="-14"/>
          <w:sz w:val="22"/>
          <w:szCs w:val="22"/>
          <w:lang w:val="en-GB"/>
        </w:rPr>
        <w:t xml:space="preserve"> </w:t>
      </w:r>
      <w:r w:rsidRPr="006703EE">
        <w:rPr>
          <w:sz w:val="22"/>
          <w:szCs w:val="22"/>
          <w:lang w:val="en-GB"/>
        </w:rPr>
        <w:t>/</w:t>
      </w:r>
      <w:r w:rsidRPr="006703EE">
        <w:rPr>
          <w:spacing w:val="-13"/>
          <w:sz w:val="22"/>
          <w:szCs w:val="22"/>
          <w:lang w:val="en-GB"/>
        </w:rPr>
        <w:t xml:space="preserve"> </w:t>
      </w:r>
      <w:r w:rsidRPr="006703EE">
        <w:rPr>
          <w:sz w:val="22"/>
          <w:szCs w:val="22"/>
          <w:lang w:val="en-GB"/>
        </w:rPr>
        <w:t>upd</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ng,</w:t>
      </w:r>
      <w:r w:rsidRPr="006703EE">
        <w:rPr>
          <w:spacing w:val="-14"/>
          <w:sz w:val="22"/>
          <w:szCs w:val="22"/>
          <w:lang w:val="en-GB"/>
        </w:rPr>
        <w:t xml:space="preserve"> </w:t>
      </w:r>
      <w:r w:rsidRPr="006703EE">
        <w:rPr>
          <w:sz w:val="22"/>
          <w:szCs w:val="22"/>
          <w:lang w:val="en-GB"/>
        </w:rPr>
        <w:t>s</w:t>
      </w:r>
      <w:r w:rsidRPr="006703EE">
        <w:rPr>
          <w:spacing w:val="-1"/>
          <w:sz w:val="22"/>
          <w:szCs w:val="22"/>
          <w:lang w:val="en-GB"/>
        </w:rPr>
        <w:t>t</w:t>
      </w:r>
      <w:r w:rsidRPr="006703EE">
        <w:rPr>
          <w:sz w:val="22"/>
          <w:szCs w:val="22"/>
          <w:lang w:val="en-GB"/>
        </w:rPr>
        <w:t>a</w:t>
      </w:r>
      <w:r w:rsidRPr="006703EE">
        <w:rPr>
          <w:spacing w:val="-1"/>
          <w:sz w:val="22"/>
          <w:szCs w:val="22"/>
          <w:lang w:val="en-GB"/>
        </w:rPr>
        <w:t>r</w:t>
      </w:r>
      <w:r w:rsidRPr="006703EE">
        <w:rPr>
          <w:spacing w:val="1"/>
          <w:sz w:val="22"/>
          <w:szCs w:val="22"/>
          <w:lang w:val="en-GB"/>
        </w:rPr>
        <w:t>ti</w:t>
      </w:r>
      <w:r w:rsidRPr="006703EE">
        <w:rPr>
          <w:sz w:val="22"/>
          <w:szCs w:val="22"/>
          <w:lang w:val="en-GB"/>
        </w:rPr>
        <w:t>ng</w:t>
      </w:r>
      <w:r w:rsidRPr="006703EE">
        <w:rPr>
          <w:spacing w:val="-17"/>
          <w:sz w:val="22"/>
          <w:szCs w:val="22"/>
          <w:lang w:val="en-GB"/>
        </w:rPr>
        <w:t xml:space="preserve"> </w:t>
      </w:r>
      <w:r w:rsidRPr="006703EE">
        <w:rPr>
          <w:spacing w:val="-1"/>
          <w:sz w:val="22"/>
          <w:szCs w:val="22"/>
          <w:lang w:val="en-GB"/>
        </w:rPr>
        <w:t>w</w:t>
      </w:r>
      <w:r w:rsidRPr="006703EE">
        <w:rPr>
          <w:spacing w:val="1"/>
          <w:sz w:val="22"/>
          <w:szCs w:val="22"/>
          <w:lang w:val="en-GB"/>
        </w:rPr>
        <w:t>it</w:t>
      </w:r>
      <w:r w:rsidRPr="006703EE">
        <w:rPr>
          <w:sz w:val="22"/>
          <w:szCs w:val="22"/>
          <w:lang w:val="en-GB"/>
        </w:rPr>
        <w:t>h</w:t>
      </w:r>
      <w:r w:rsidRPr="006703EE">
        <w:rPr>
          <w:spacing w:val="-14"/>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14"/>
          <w:sz w:val="22"/>
          <w:szCs w:val="22"/>
          <w:lang w:val="en-GB"/>
        </w:rPr>
        <w:t xml:space="preserve"> </w:t>
      </w:r>
      <w:r w:rsidRPr="006703EE">
        <w:rPr>
          <w:sz w:val="22"/>
          <w:szCs w:val="22"/>
          <w:lang w:val="en-GB"/>
        </w:rPr>
        <w:t>o</w:t>
      </w:r>
      <w:r w:rsidRPr="006703EE">
        <w:rPr>
          <w:spacing w:val="1"/>
          <w:sz w:val="22"/>
          <w:szCs w:val="22"/>
          <w:lang w:val="en-GB"/>
        </w:rPr>
        <w:t>l</w:t>
      </w:r>
      <w:r w:rsidRPr="006703EE">
        <w:rPr>
          <w:spacing w:val="-2"/>
          <w:sz w:val="22"/>
          <w:szCs w:val="22"/>
          <w:lang w:val="en-GB"/>
        </w:rPr>
        <w:t>d</w:t>
      </w:r>
      <w:r w:rsidRPr="006703EE">
        <w:rPr>
          <w:sz w:val="22"/>
          <w:szCs w:val="22"/>
          <w:lang w:val="en-GB"/>
        </w:rPr>
        <w:t>e</w:t>
      </w:r>
      <w:r w:rsidRPr="006703EE">
        <w:rPr>
          <w:spacing w:val="1"/>
          <w:sz w:val="22"/>
          <w:szCs w:val="22"/>
          <w:lang w:val="en-GB"/>
        </w:rPr>
        <w:t>s</w:t>
      </w:r>
      <w:r w:rsidRPr="006703EE">
        <w:rPr>
          <w:sz w:val="22"/>
          <w:szCs w:val="22"/>
          <w:lang w:val="en-GB"/>
        </w:rPr>
        <w:t>t</w:t>
      </w:r>
      <w:r w:rsidRPr="006703EE">
        <w:rPr>
          <w:spacing w:val="-13"/>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1"/>
          <w:sz w:val="22"/>
          <w:szCs w:val="22"/>
          <w:lang w:val="en-GB"/>
        </w:rPr>
        <w:t>r</w:t>
      </w:r>
      <w:r w:rsidRPr="006703EE">
        <w:rPr>
          <w:sz w:val="22"/>
          <w:szCs w:val="22"/>
          <w:lang w:val="en-GB"/>
        </w:rPr>
        <w:t>,</w:t>
      </w:r>
      <w:r w:rsidRPr="006703EE">
        <w:rPr>
          <w:spacing w:val="-14"/>
          <w:sz w:val="22"/>
          <w:szCs w:val="22"/>
          <w:lang w:val="en-GB"/>
        </w:rPr>
        <w:t xml:space="preserve"> </w:t>
      </w:r>
      <w:r w:rsidRPr="006703EE">
        <w:rPr>
          <w:sz w:val="22"/>
          <w:szCs w:val="22"/>
          <w:lang w:val="en-GB"/>
        </w:rPr>
        <w:t>a</w:t>
      </w:r>
      <w:r w:rsidRPr="006703EE">
        <w:rPr>
          <w:spacing w:val="-1"/>
          <w:sz w:val="22"/>
          <w:szCs w:val="22"/>
          <w:lang w:val="en-GB"/>
        </w:rPr>
        <w:t>f</w:t>
      </w:r>
      <w:r w:rsidRPr="006703EE">
        <w:rPr>
          <w:spacing w:val="1"/>
          <w:sz w:val="22"/>
          <w:szCs w:val="22"/>
          <w:lang w:val="en-GB"/>
        </w:rPr>
        <w:t>t</w:t>
      </w:r>
      <w:r w:rsidRPr="006703EE">
        <w:rPr>
          <w:sz w:val="22"/>
          <w:szCs w:val="22"/>
          <w:lang w:val="en-GB"/>
        </w:rPr>
        <w:t>er</w:t>
      </w:r>
      <w:r w:rsidRPr="006703EE">
        <w:rPr>
          <w:spacing w:val="-1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4"/>
          <w:sz w:val="22"/>
          <w:szCs w:val="22"/>
          <w:lang w:val="en-GB"/>
        </w:rPr>
        <w:t xml:space="preserve"> </w:t>
      </w:r>
      <w:r w:rsidRPr="006703EE">
        <w:rPr>
          <w:spacing w:val="1"/>
          <w:sz w:val="22"/>
          <w:szCs w:val="22"/>
          <w:lang w:val="en-GB"/>
        </w:rPr>
        <w:t>t</w:t>
      </w:r>
      <w:r w:rsidRPr="006703EE">
        <w:rPr>
          <w:spacing w:val="-1"/>
          <w:sz w:val="22"/>
          <w:szCs w:val="22"/>
          <w:lang w:val="en-GB"/>
        </w:rPr>
        <w:t>i</w:t>
      </w:r>
      <w:r w:rsidRPr="006703EE">
        <w:rPr>
          <w:spacing w:val="1"/>
          <w:sz w:val="22"/>
          <w:szCs w:val="22"/>
          <w:lang w:val="en-GB"/>
        </w:rPr>
        <w:t>m</w:t>
      </w:r>
      <w:r w:rsidRPr="006703EE">
        <w:rPr>
          <w:sz w:val="22"/>
          <w:szCs w:val="22"/>
          <w:lang w:val="en-GB"/>
        </w:rPr>
        <w:t>e</w:t>
      </w:r>
      <w:r w:rsidRPr="006703EE">
        <w:rPr>
          <w:spacing w:val="-14"/>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v</w:t>
      </w:r>
      <w:r w:rsidRPr="006703EE">
        <w:rPr>
          <w:spacing w:val="-2"/>
          <w:sz w:val="22"/>
          <w:szCs w:val="22"/>
          <w:lang w:val="en-GB"/>
        </w:rPr>
        <w:t>a</w:t>
      </w:r>
      <w:r w:rsidRPr="006703EE">
        <w:rPr>
          <w:sz w:val="22"/>
          <w:szCs w:val="22"/>
          <w:lang w:val="en-GB"/>
        </w:rPr>
        <w:t>l Δt h</w:t>
      </w:r>
      <w:r w:rsidRPr="006703EE">
        <w:rPr>
          <w:spacing w:val="1"/>
          <w:sz w:val="22"/>
          <w:szCs w:val="22"/>
          <w:lang w:val="en-GB"/>
        </w:rPr>
        <w:t>a</w:t>
      </w:r>
      <w:r w:rsidRPr="006703EE">
        <w:rPr>
          <w:sz w:val="22"/>
          <w:szCs w:val="22"/>
          <w:lang w:val="en-GB"/>
        </w:rPr>
        <w:t>s</w:t>
      </w:r>
      <w:r w:rsidRPr="006703EE">
        <w:rPr>
          <w:spacing w:val="-2"/>
          <w:sz w:val="22"/>
          <w:szCs w:val="22"/>
          <w:lang w:val="en-GB"/>
        </w:rPr>
        <w:t xml:space="preserve"> </w:t>
      </w:r>
      <w:r w:rsidRPr="006703EE">
        <w:rPr>
          <w:sz w:val="22"/>
          <w:szCs w:val="22"/>
          <w:lang w:val="en-GB"/>
        </w:rPr>
        <w:t>pa</w:t>
      </w:r>
      <w:r w:rsidRPr="006703EE">
        <w:rPr>
          <w:spacing w:val="-2"/>
          <w:sz w:val="22"/>
          <w:szCs w:val="22"/>
          <w:lang w:val="en-GB"/>
        </w:rPr>
        <w:t>s</w:t>
      </w:r>
      <w:r w:rsidRPr="006703EE">
        <w:rPr>
          <w:sz w:val="22"/>
          <w:szCs w:val="22"/>
          <w:lang w:val="en-GB"/>
        </w:rPr>
        <w:t>s</w:t>
      </w:r>
      <w:r w:rsidRPr="006703EE">
        <w:rPr>
          <w:spacing w:val="1"/>
          <w:sz w:val="22"/>
          <w:szCs w:val="22"/>
          <w:lang w:val="en-GB"/>
        </w:rPr>
        <w:t>ed</w:t>
      </w:r>
      <w:r w:rsidRPr="006703EE">
        <w:rPr>
          <w:sz w:val="22"/>
          <w:szCs w:val="22"/>
          <w:lang w:val="en-GB"/>
        </w:rPr>
        <w:t>.</w:t>
      </w:r>
    </w:p>
    <w:p w14:paraId="3DA57101" w14:textId="77777777" w:rsidR="002B0DD9" w:rsidRPr="006703EE" w:rsidRDefault="002B0DD9" w:rsidP="002B0DD9">
      <w:pPr>
        <w:tabs>
          <w:tab w:val="left" w:pos="880"/>
        </w:tabs>
        <w:spacing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spacing w:val="-2"/>
          <w:sz w:val="22"/>
          <w:szCs w:val="22"/>
          <w:lang w:val="en-GB"/>
        </w:rPr>
        <w:t>I</w:t>
      </w:r>
      <w:r w:rsidRPr="006703EE">
        <w:rPr>
          <w:spacing w:val="1"/>
          <w:sz w:val="22"/>
          <w:szCs w:val="22"/>
          <w:lang w:val="en-GB"/>
        </w:rPr>
        <w:t>f</w:t>
      </w:r>
      <w:r w:rsidRPr="006703EE">
        <w:rPr>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e</w:t>
      </w:r>
      <w:r w:rsidRPr="006703EE">
        <w:rPr>
          <w:spacing w:val="-2"/>
          <w:sz w:val="22"/>
          <w:szCs w:val="22"/>
          <w:lang w:val="en-GB"/>
        </w:rPr>
        <w:t>v</w:t>
      </w:r>
      <w:r w:rsidRPr="006703EE">
        <w:rPr>
          <w:sz w:val="22"/>
          <w:szCs w:val="22"/>
          <w:lang w:val="en-GB"/>
        </w:rPr>
        <w:t>ent</w:t>
      </w:r>
      <w:r w:rsidRPr="006703EE">
        <w:rPr>
          <w:spacing w:val="-1"/>
          <w:sz w:val="22"/>
          <w:szCs w:val="22"/>
          <w:lang w:val="en-GB"/>
        </w:rPr>
        <w:t xml:space="preserve"> </w:t>
      </w:r>
      <w:r w:rsidRPr="006703EE">
        <w:rPr>
          <w:sz w:val="22"/>
          <w:szCs w:val="22"/>
          <w:lang w:val="en-GB"/>
        </w:rPr>
        <w:t>of</w:t>
      </w:r>
      <w:r w:rsidRPr="006703EE">
        <w:rPr>
          <w:spacing w:val="-1"/>
          <w:sz w:val="22"/>
          <w:szCs w:val="22"/>
          <w:lang w:val="en-GB"/>
        </w:rPr>
        <w:t xml:space="preserve"> </w:t>
      </w:r>
      <w:r w:rsidRPr="006703EE">
        <w:rPr>
          <w:sz w:val="22"/>
          <w:szCs w:val="22"/>
          <w:lang w:val="en-GB"/>
        </w:rPr>
        <w:t>a</w:t>
      </w:r>
      <w:r w:rsidRPr="006703EE">
        <w:rPr>
          <w:spacing w:val="-2"/>
          <w:sz w:val="22"/>
          <w:szCs w:val="22"/>
          <w:lang w:val="en-GB"/>
        </w:rPr>
        <w:t xml:space="preserve"> </w:t>
      </w:r>
      <w:r w:rsidRPr="006703EE">
        <w:rPr>
          <w:sz w:val="22"/>
          <w:szCs w:val="22"/>
          <w:lang w:val="en-GB"/>
        </w:rPr>
        <w:t>chan</w:t>
      </w:r>
      <w:r w:rsidRPr="006703EE">
        <w:rPr>
          <w:spacing w:val="-2"/>
          <w:sz w:val="22"/>
          <w:szCs w:val="22"/>
          <w:lang w:val="en-GB"/>
        </w:rPr>
        <w:t>g</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z w:val="22"/>
          <w:szCs w:val="22"/>
          <w:lang w:val="en-GB"/>
        </w:rPr>
        <w:t>ce</w:t>
      </w:r>
      <w:r w:rsidRPr="006703EE">
        <w:rPr>
          <w:spacing w:val="-2"/>
          <w:sz w:val="22"/>
          <w:szCs w:val="22"/>
          <w:lang w:val="en-GB"/>
        </w:rPr>
        <w:t xml:space="preserve"> </w:t>
      </w:r>
      <w:r w:rsidRPr="006703EE">
        <w:rPr>
          <w:sz w:val="22"/>
          <w:szCs w:val="22"/>
          <w:lang w:val="en-GB"/>
        </w:rPr>
        <w:t>of</w:t>
      </w:r>
      <w:r w:rsidRPr="006703EE">
        <w:rPr>
          <w:spacing w:val="-1"/>
          <w:sz w:val="22"/>
          <w:szCs w:val="22"/>
          <w:lang w:val="en-GB"/>
        </w:rPr>
        <w:t xml:space="preserve"> </w:t>
      </w:r>
      <w:r w:rsidRPr="006703EE">
        <w:rPr>
          <w:sz w:val="22"/>
          <w:szCs w:val="22"/>
          <w:lang w:val="en-GB"/>
        </w:rPr>
        <w:t>an</w:t>
      </w:r>
      <w:r w:rsidRPr="006703EE">
        <w:rPr>
          <w:spacing w:val="-2"/>
          <w:sz w:val="22"/>
          <w:szCs w:val="22"/>
          <w:lang w:val="en-GB"/>
        </w:rPr>
        <w:t xml:space="preserve"> </w:t>
      </w:r>
      <w:r w:rsidRPr="006703EE">
        <w:rPr>
          <w:sz w:val="22"/>
          <w:szCs w:val="22"/>
          <w:lang w:val="en-GB"/>
        </w:rPr>
        <w:t>o</w:t>
      </w:r>
      <w:r w:rsidRPr="006703EE">
        <w:rPr>
          <w:spacing w:val="1"/>
          <w:sz w:val="22"/>
          <w:szCs w:val="22"/>
          <w:lang w:val="en-GB"/>
        </w:rPr>
        <w:t>r</w:t>
      </w:r>
      <w:r w:rsidRPr="006703EE">
        <w:rPr>
          <w:spacing w:val="-2"/>
          <w:sz w:val="22"/>
          <w:szCs w:val="22"/>
          <w:lang w:val="en-GB"/>
        </w:rPr>
        <w:t>d</w:t>
      </w:r>
      <w:r w:rsidRPr="006703EE">
        <w:rPr>
          <w:sz w:val="22"/>
          <w:szCs w:val="22"/>
          <w:lang w:val="en-GB"/>
        </w:rPr>
        <w:t>e</w:t>
      </w:r>
      <w:r w:rsidRPr="006703EE">
        <w:rPr>
          <w:spacing w:val="1"/>
          <w:sz w:val="22"/>
          <w:szCs w:val="22"/>
          <w:lang w:val="en-GB"/>
        </w:rPr>
        <w:t>r</w:t>
      </w:r>
      <w:r w:rsidRPr="006703EE">
        <w:rPr>
          <w:sz w:val="22"/>
          <w:szCs w:val="22"/>
          <w:lang w:val="en-GB"/>
        </w:rPr>
        <w:t>,</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z w:val="22"/>
          <w:szCs w:val="22"/>
          <w:lang w:val="en-GB"/>
        </w:rPr>
        <w:t>cond</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1"/>
          <w:sz w:val="22"/>
          <w:szCs w:val="22"/>
          <w:lang w:val="en-GB"/>
        </w:rPr>
        <w:t>f</w:t>
      </w:r>
      <w:r w:rsidRPr="006703EE">
        <w:rPr>
          <w:sz w:val="22"/>
          <w:szCs w:val="22"/>
          <w:lang w:val="en-GB"/>
        </w:rPr>
        <w:t>e</w:t>
      </w:r>
      <w:r w:rsidRPr="006703EE">
        <w:rPr>
          <w:spacing w:val="-1"/>
          <w:sz w:val="22"/>
          <w:szCs w:val="22"/>
          <w:lang w:val="en-GB"/>
        </w:rPr>
        <w:t>r</w:t>
      </w:r>
      <w:r w:rsidRPr="006703EE">
        <w:rPr>
          <w:spacing w:val="1"/>
          <w:sz w:val="22"/>
          <w:szCs w:val="22"/>
          <w:lang w:val="en-GB"/>
        </w:rPr>
        <w:t>r</w:t>
      </w:r>
      <w:r w:rsidRPr="006703EE">
        <w:rPr>
          <w:sz w:val="22"/>
          <w:szCs w:val="22"/>
          <w:lang w:val="en-GB"/>
        </w:rPr>
        <w:t>ed</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ar</w:t>
      </w:r>
      <w:r w:rsidRPr="006703EE">
        <w:rPr>
          <w:sz w:val="22"/>
          <w:szCs w:val="22"/>
          <w:lang w:val="en-GB"/>
        </w:rPr>
        <w:t>ag</w:t>
      </w:r>
      <w:r w:rsidRPr="006703EE">
        <w:rPr>
          <w:spacing w:val="1"/>
          <w:sz w:val="22"/>
          <w:szCs w:val="22"/>
          <w:lang w:val="en-GB"/>
        </w:rPr>
        <w:t>r</w:t>
      </w:r>
      <w:r w:rsidRPr="006703EE">
        <w:rPr>
          <w:sz w:val="22"/>
          <w:szCs w:val="22"/>
          <w:lang w:val="en-GB"/>
        </w:rPr>
        <w:t>a</w:t>
      </w:r>
      <w:r w:rsidRPr="006703EE">
        <w:rPr>
          <w:spacing w:val="-2"/>
          <w:sz w:val="22"/>
          <w:szCs w:val="22"/>
          <w:lang w:val="en-GB"/>
        </w:rPr>
        <w:t>p</w:t>
      </w:r>
      <w:r w:rsidRPr="006703EE">
        <w:rPr>
          <w:sz w:val="22"/>
          <w:szCs w:val="22"/>
          <w:lang w:val="en-GB"/>
        </w:rPr>
        <w:t xml:space="preserve">h </w:t>
      </w:r>
      <w:r w:rsidRPr="006703EE">
        <w:rPr>
          <w:spacing w:val="-2"/>
          <w:sz w:val="22"/>
          <w:szCs w:val="22"/>
          <w:lang w:val="en-GB"/>
        </w:rPr>
        <w:t>(</w:t>
      </w:r>
      <w:r w:rsidRPr="006703EE">
        <w:rPr>
          <w:sz w:val="22"/>
          <w:szCs w:val="22"/>
          <w:lang w:val="en-GB"/>
        </w:rPr>
        <w:t>3)</w:t>
      </w:r>
      <w:r w:rsidRPr="006703EE">
        <w:rPr>
          <w:spacing w:val="-2"/>
          <w:sz w:val="22"/>
          <w:szCs w:val="22"/>
          <w:lang w:val="en-GB"/>
        </w:rPr>
        <w:t xml:space="preserve"> </w:t>
      </w:r>
      <w:r w:rsidRPr="006703EE">
        <w:rPr>
          <w:spacing w:val="1"/>
          <w:sz w:val="22"/>
          <w:szCs w:val="22"/>
          <w:lang w:val="en-GB"/>
        </w:rPr>
        <w:t>(</w:t>
      </w:r>
      <w:r w:rsidRPr="006703EE">
        <w:rPr>
          <w:spacing w:val="-1"/>
          <w:sz w:val="22"/>
          <w:szCs w:val="22"/>
          <w:lang w:val="en-GB"/>
        </w:rPr>
        <w:t>i</w:t>
      </w:r>
      <w:r w:rsidRPr="006703EE">
        <w:rPr>
          <w:sz w:val="22"/>
          <w:szCs w:val="22"/>
          <w:lang w:val="en-GB"/>
        </w:rPr>
        <w:t>)</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 xml:space="preserve">s </w:t>
      </w:r>
      <w:r w:rsidRPr="006703EE">
        <w:rPr>
          <w:spacing w:val="1"/>
          <w:sz w:val="22"/>
          <w:szCs w:val="22"/>
          <w:lang w:val="en-GB"/>
        </w:rPr>
        <w:t>m</w:t>
      </w:r>
      <w:r w:rsidRPr="006703EE">
        <w:rPr>
          <w:spacing w:val="-2"/>
          <w:sz w:val="22"/>
          <w:szCs w:val="22"/>
          <w:lang w:val="en-GB"/>
        </w:rPr>
        <w:t>e</w:t>
      </w:r>
      <w:r w:rsidRPr="006703EE">
        <w:rPr>
          <w:sz w:val="22"/>
          <w:szCs w:val="22"/>
          <w:lang w:val="en-GB"/>
        </w:rPr>
        <w:t>t</w:t>
      </w:r>
      <w:r w:rsidRPr="006703EE">
        <w:rPr>
          <w:spacing w:val="3"/>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 xml:space="preserve">r </w:t>
      </w:r>
      <w:r w:rsidRPr="006703EE">
        <w:rPr>
          <w:spacing w:val="1"/>
          <w:sz w:val="22"/>
          <w:szCs w:val="22"/>
          <w:lang w:val="en-GB"/>
        </w:rPr>
        <w:t>t</w:t>
      </w:r>
      <w:r w:rsidRPr="006703EE">
        <w:rPr>
          <w:spacing w:val="-1"/>
          <w:sz w:val="22"/>
          <w:szCs w:val="22"/>
          <w:lang w:val="en-GB"/>
        </w:rPr>
        <w:t>w</w:t>
      </w:r>
      <w:r w:rsidRPr="006703EE">
        <w:rPr>
          <w:sz w:val="22"/>
          <w:szCs w:val="22"/>
          <w:lang w:val="en-GB"/>
        </w:rPr>
        <w:t>o</w:t>
      </w:r>
      <w:r w:rsidRPr="006703EE">
        <w:rPr>
          <w:spacing w:val="2"/>
          <w:sz w:val="22"/>
          <w:szCs w:val="22"/>
          <w:lang w:val="en-GB"/>
        </w:rPr>
        <w:t xml:space="preserve"> </w:t>
      </w:r>
      <w:r w:rsidRPr="006703EE">
        <w:rPr>
          <w:spacing w:val="-2"/>
          <w:sz w:val="22"/>
          <w:szCs w:val="22"/>
          <w:lang w:val="en-GB"/>
        </w:rPr>
        <w:t>o</w:t>
      </w:r>
      <w:r w:rsidRPr="006703EE">
        <w:rPr>
          <w:sz w:val="22"/>
          <w:szCs w:val="22"/>
          <w:lang w:val="en-GB"/>
        </w:rPr>
        <w:t xml:space="preserve">r </w:t>
      </w:r>
      <w:r w:rsidRPr="006703EE">
        <w:rPr>
          <w:spacing w:val="1"/>
          <w:sz w:val="22"/>
          <w:szCs w:val="22"/>
          <w:lang w:val="en-GB"/>
        </w:rPr>
        <w:t>m</w:t>
      </w:r>
      <w:r w:rsidRPr="006703EE">
        <w:rPr>
          <w:sz w:val="22"/>
          <w:szCs w:val="22"/>
          <w:lang w:val="en-GB"/>
        </w:rPr>
        <w:t>o</w:t>
      </w:r>
      <w:r w:rsidRPr="006703EE">
        <w:rPr>
          <w:spacing w:val="-2"/>
          <w:sz w:val="22"/>
          <w:szCs w:val="22"/>
          <w:lang w:val="en-GB"/>
        </w:rPr>
        <w:t>r</w:t>
      </w:r>
      <w:r w:rsidRPr="006703EE">
        <w:rPr>
          <w:sz w:val="22"/>
          <w:szCs w:val="22"/>
          <w:lang w:val="en-GB"/>
        </w:rPr>
        <w:t>e</w:t>
      </w:r>
      <w:r w:rsidRPr="006703EE">
        <w:rPr>
          <w:spacing w:val="2"/>
          <w:sz w:val="22"/>
          <w:szCs w:val="22"/>
          <w:lang w:val="en-GB"/>
        </w:rPr>
        <w:t xml:space="preserve"> </w:t>
      </w:r>
      <w:r w:rsidRPr="006703EE">
        <w:rPr>
          <w:sz w:val="22"/>
          <w:szCs w:val="22"/>
          <w:lang w:val="en-GB"/>
        </w:rPr>
        <w:t>op</w:t>
      </w:r>
      <w:r w:rsidRPr="006703EE">
        <w:rPr>
          <w:spacing w:val="-2"/>
          <w:sz w:val="22"/>
          <w:szCs w:val="22"/>
          <w:lang w:val="en-GB"/>
        </w:rPr>
        <w:t>p</w:t>
      </w:r>
      <w:r w:rsidRPr="006703EE">
        <w:rPr>
          <w:sz w:val="22"/>
          <w:szCs w:val="22"/>
          <w:lang w:val="en-GB"/>
        </w:rPr>
        <w:t>os</w:t>
      </w:r>
      <w:r w:rsidRPr="006703EE">
        <w:rPr>
          <w:spacing w:val="-1"/>
          <w:sz w:val="22"/>
          <w:szCs w:val="22"/>
          <w:lang w:val="en-GB"/>
        </w:rPr>
        <w:t>i</w:t>
      </w:r>
      <w:r w:rsidRPr="006703EE">
        <w:rPr>
          <w:spacing w:val="1"/>
          <w:sz w:val="22"/>
          <w:szCs w:val="22"/>
          <w:lang w:val="en-GB"/>
        </w:rPr>
        <w:t>t</w:t>
      </w:r>
      <w:r w:rsidRPr="006703EE">
        <w:rPr>
          <w:sz w:val="22"/>
          <w:szCs w:val="22"/>
          <w:lang w:val="en-GB"/>
        </w:rPr>
        <w:t>e</w:t>
      </w:r>
      <w:r w:rsidRPr="006703EE">
        <w:rPr>
          <w:spacing w:val="2"/>
          <w:sz w:val="22"/>
          <w:szCs w:val="22"/>
          <w:lang w:val="en-GB"/>
        </w:rPr>
        <w:t xml:space="preserve"> </w:t>
      </w:r>
      <w:r w:rsidRPr="006703EE">
        <w:rPr>
          <w:spacing w:val="-2"/>
          <w:sz w:val="22"/>
          <w:szCs w:val="22"/>
          <w:lang w:val="en-GB"/>
        </w:rPr>
        <w:t>d</w:t>
      </w:r>
      <w:r w:rsidRPr="006703EE">
        <w:rPr>
          <w:spacing w:val="1"/>
          <w:sz w:val="22"/>
          <w:szCs w:val="22"/>
          <w:lang w:val="en-GB"/>
        </w:rPr>
        <w:t>i</w:t>
      </w:r>
      <w:r w:rsidRPr="006703EE">
        <w:rPr>
          <w:spacing w:val="-2"/>
          <w:sz w:val="22"/>
          <w:szCs w:val="22"/>
          <w:lang w:val="en-GB"/>
        </w:rPr>
        <w:t>r</w:t>
      </w:r>
      <w:r w:rsidRPr="006703EE">
        <w:rPr>
          <w:sz w:val="22"/>
          <w:szCs w:val="22"/>
          <w:lang w:val="en-GB"/>
        </w:rPr>
        <w:t>ec</w:t>
      </w:r>
      <w:r w:rsidRPr="006703EE">
        <w:rPr>
          <w:spacing w:val="-1"/>
          <w:sz w:val="22"/>
          <w:szCs w:val="22"/>
          <w:lang w:val="en-GB"/>
        </w:rPr>
        <w:t>t</w:t>
      </w:r>
      <w:r w:rsidRPr="006703EE">
        <w:rPr>
          <w:spacing w:val="1"/>
          <w:sz w:val="22"/>
          <w:szCs w:val="22"/>
          <w:lang w:val="en-GB"/>
        </w:rPr>
        <w:t>i</w:t>
      </w:r>
      <w:r w:rsidRPr="006703EE">
        <w:rPr>
          <w:sz w:val="22"/>
          <w:szCs w:val="22"/>
          <w:lang w:val="en-GB"/>
        </w:rPr>
        <w:t>on o</w:t>
      </w:r>
      <w:r w:rsidRPr="006703EE">
        <w:rPr>
          <w:spacing w:val="1"/>
          <w:sz w:val="22"/>
          <w:szCs w:val="22"/>
          <w:lang w:val="en-GB"/>
        </w:rPr>
        <w:t>r</w:t>
      </w:r>
      <w:r w:rsidRPr="006703EE">
        <w:rPr>
          <w:spacing w:val="-2"/>
          <w:sz w:val="22"/>
          <w:szCs w:val="22"/>
          <w:lang w:val="en-GB"/>
        </w:rPr>
        <w:t>d</w:t>
      </w:r>
      <w:r w:rsidRPr="006703EE">
        <w:rPr>
          <w:sz w:val="22"/>
          <w:szCs w:val="22"/>
          <w:lang w:val="en-GB"/>
        </w:rPr>
        <w:t>e</w:t>
      </w:r>
      <w:r w:rsidRPr="006703EE">
        <w:rPr>
          <w:spacing w:val="-1"/>
          <w:sz w:val="22"/>
          <w:szCs w:val="22"/>
          <w:lang w:val="en-GB"/>
        </w:rPr>
        <w:t>r</w:t>
      </w:r>
      <w:r w:rsidRPr="006703EE">
        <w:rPr>
          <w:sz w:val="22"/>
          <w:szCs w:val="22"/>
          <w:lang w:val="en-GB"/>
        </w:rPr>
        <w:t>s,</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 xml:space="preserve">hen </w:t>
      </w:r>
      <w:r w:rsidRPr="006703EE">
        <w:rPr>
          <w:spacing w:val="1"/>
          <w:sz w:val="22"/>
          <w:szCs w:val="22"/>
          <w:lang w:val="en-GB"/>
        </w:rPr>
        <w:t>t</w:t>
      </w:r>
      <w:r w:rsidRPr="006703EE">
        <w:rPr>
          <w:sz w:val="22"/>
          <w:szCs w:val="22"/>
          <w:lang w:val="en-GB"/>
        </w:rPr>
        <w:t>he s</w:t>
      </w:r>
      <w:r w:rsidRPr="006703EE">
        <w:rPr>
          <w:spacing w:val="1"/>
          <w:sz w:val="22"/>
          <w:szCs w:val="22"/>
          <w:lang w:val="en-GB"/>
        </w:rPr>
        <w:t>e</w:t>
      </w:r>
      <w:r w:rsidRPr="006703EE">
        <w:rPr>
          <w:sz w:val="22"/>
          <w:szCs w:val="22"/>
          <w:lang w:val="en-GB"/>
        </w:rPr>
        <w:t>q</w:t>
      </w:r>
      <w:r w:rsidRPr="006703EE">
        <w:rPr>
          <w:spacing w:val="-2"/>
          <w:sz w:val="22"/>
          <w:szCs w:val="22"/>
          <w:lang w:val="en-GB"/>
        </w:rPr>
        <w:t>u</w:t>
      </w:r>
      <w:r w:rsidRPr="006703EE">
        <w:rPr>
          <w:sz w:val="22"/>
          <w:szCs w:val="22"/>
          <w:lang w:val="en-GB"/>
        </w:rPr>
        <w:t>ence sp</w:t>
      </w:r>
      <w:r w:rsidRPr="006703EE">
        <w:rPr>
          <w:spacing w:val="-2"/>
          <w:sz w:val="22"/>
          <w:szCs w:val="22"/>
          <w:lang w:val="en-GB"/>
        </w:rPr>
        <w:t>e</w:t>
      </w:r>
      <w:r w:rsidRPr="006703EE">
        <w:rPr>
          <w:sz w:val="22"/>
          <w:szCs w:val="22"/>
          <w:lang w:val="en-GB"/>
        </w:rPr>
        <w:t>c</w:t>
      </w:r>
      <w:r w:rsidRPr="006703EE">
        <w:rPr>
          <w:spacing w:val="-1"/>
          <w:sz w:val="22"/>
          <w:szCs w:val="22"/>
          <w:lang w:val="en-GB"/>
        </w:rPr>
        <w:t>i</w:t>
      </w:r>
      <w:r w:rsidRPr="006703EE">
        <w:rPr>
          <w:spacing w:val="1"/>
          <w:sz w:val="22"/>
          <w:szCs w:val="22"/>
          <w:lang w:val="en-GB"/>
        </w:rPr>
        <w:t>f</w:t>
      </w:r>
      <w:r w:rsidRPr="006703EE">
        <w:rPr>
          <w:spacing w:val="-1"/>
          <w:sz w:val="22"/>
          <w:szCs w:val="22"/>
          <w:lang w:val="en-GB"/>
        </w:rPr>
        <w:t>i</w:t>
      </w:r>
      <w:r w:rsidRPr="006703EE">
        <w:rPr>
          <w:sz w:val="22"/>
          <w:szCs w:val="22"/>
          <w:lang w:val="en-GB"/>
        </w:rPr>
        <w:t xml:space="preserve">ed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2"/>
          <w:sz w:val="22"/>
          <w:szCs w:val="22"/>
          <w:lang w:val="en-GB"/>
        </w:rPr>
        <w:t>p</w:t>
      </w:r>
      <w:r w:rsidRPr="006703EE">
        <w:rPr>
          <w:sz w:val="22"/>
          <w:szCs w:val="22"/>
          <w:lang w:val="en-GB"/>
        </w:rPr>
        <w:t>a</w:t>
      </w:r>
      <w:r w:rsidRPr="006703EE">
        <w:rPr>
          <w:spacing w:val="1"/>
          <w:sz w:val="22"/>
          <w:szCs w:val="22"/>
          <w:lang w:val="en-GB"/>
        </w:rPr>
        <w:t>r</w:t>
      </w:r>
      <w:r w:rsidRPr="006703EE">
        <w:rPr>
          <w:spacing w:val="-2"/>
          <w:sz w:val="22"/>
          <w:szCs w:val="22"/>
          <w:lang w:val="en-GB"/>
        </w:rPr>
        <w:t>a</w:t>
      </w:r>
      <w:r w:rsidRPr="006703EE">
        <w:rPr>
          <w:sz w:val="22"/>
          <w:szCs w:val="22"/>
          <w:lang w:val="en-GB"/>
        </w:rPr>
        <w:t>g</w:t>
      </w:r>
      <w:r w:rsidRPr="006703EE">
        <w:rPr>
          <w:spacing w:val="1"/>
          <w:sz w:val="22"/>
          <w:szCs w:val="22"/>
          <w:lang w:val="en-GB"/>
        </w:rPr>
        <w:t>r</w:t>
      </w:r>
      <w:r w:rsidRPr="006703EE">
        <w:rPr>
          <w:sz w:val="22"/>
          <w:szCs w:val="22"/>
          <w:lang w:val="en-GB"/>
        </w:rPr>
        <w:t xml:space="preserve">aph </w:t>
      </w:r>
      <w:r w:rsidRPr="006703EE">
        <w:rPr>
          <w:spacing w:val="1"/>
          <w:sz w:val="22"/>
          <w:szCs w:val="22"/>
          <w:lang w:val="en-GB"/>
        </w:rPr>
        <w:t>(</w:t>
      </w:r>
      <w:r w:rsidRPr="006703EE">
        <w:rPr>
          <w:spacing w:val="-2"/>
          <w:sz w:val="22"/>
          <w:szCs w:val="22"/>
          <w:lang w:val="en-GB"/>
        </w:rPr>
        <w:t>3</w:t>
      </w:r>
      <w:r w:rsidRPr="006703EE">
        <w:rPr>
          <w:sz w:val="22"/>
          <w:szCs w:val="22"/>
          <w:lang w:val="en-GB"/>
        </w:rPr>
        <w:t>)</w:t>
      </w:r>
      <w:r w:rsidRPr="006703EE">
        <w:rPr>
          <w:spacing w:val="3"/>
          <w:sz w:val="22"/>
          <w:szCs w:val="22"/>
          <w:lang w:val="en-GB"/>
        </w:rPr>
        <w:t xml:space="preserve"> </w:t>
      </w:r>
      <w:r w:rsidRPr="006703EE">
        <w:rPr>
          <w:spacing w:val="-2"/>
          <w:sz w:val="22"/>
          <w:szCs w:val="22"/>
          <w:lang w:val="en-GB"/>
        </w:rPr>
        <w:t>(</w:t>
      </w:r>
      <w:r w:rsidRPr="006703EE">
        <w:rPr>
          <w:spacing w:val="1"/>
          <w:sz w:val="22"/>
          <w:szCs w:val="22"/>
          <w:lang w:val="en-GB"/>
        </w:rPr>
        <w:t>i</w:t>
      </w:r>
      <w:r w:rsidRPr="006703EE">
        <w:rPr>
          <w:sz w:val="22"/>
          <w:szCs w:val="22"/>
          <w:lang w:val="en-GB"/>
        </w:rPr>
        <w:t>)</w:t>
      </w:r>
      <w:r w:rsidRPr="006703EE">
        <w:rPr>
          <w:spacing w:val="10"/>
          <w:sz w:val="22"/>
          <w:szCs w:val="22"/>
          <w:lang w:val="en-GB"/>
        </w:rPr>
        <w:t xml:space="preserve"> </w:t>
      </w:r>
      <w:r w:rsidRPr="006703EE">
        <w:rPr>
          <w:spacing w:val="-4"/>
          <w:sz w:val="22"/>
          <w:szCs w:val="22"/>
          <w:lang w:val="en-GB"/>
        </w:rPr>
        <w:t>i</w:t>
      </w:r>
      <w:r w:rsidRPr="006703EE">
        <w:rPr>
          <w:sz w:val="22"/>
          <w:szCs w:val="22"/>
          <w:lang w:val="en-GB"/>
        </w:rPr>
        <w:t>s exec</w:t>
      </w:r>
      <w:r w:rsidRPr="006703EE">
        <w:rPr>
          <w:spacing w:val="-2"/>
          <w:sz w:val="22"/>
          <w:szCs w:val="22"/>
          <w:lang w:val="en-GB"/>
        </w:rPr>
        <w:t>u</w:t>
      </w:r>
      <w:r w:rsidRPr="006703EE">
        <w:rPr>
          <w:spacing w:val="1"/>
          <w:sz w:val="22"/>
          <w:szCs w:val="22"/>
          <w:lang w:val="en-GB"/>
        </w:rPr>
        <w:t>t</w:t>
      </w:r>
      <w:r w:rsidRPr="006703EE">
        <w:rPr>
          <w:sz w:val="22"/>
          <w:szCs w:val="22"/>
          <w:lang w:val="en-GB"/>
        </w:rPr>
        <w:t>ed</w:t>
      </w:r>
      <w:r w:rsidRPr="006703EE">
        <w:rPr>
          <w:spacing w:val="-12"/>
          <w:sz w:val="22"/>
          <w:szCs w:val="22"/>
          <w:lang w:val="en-GB"/>
        </w:rPr>
        <w:t xml:space="preserve"> </w:t>
      </w:r>
      <w:r w:rsidRPr="006703EE">
        <w:rPr>
          <w:spacing w:val="1"/>
          <w:sz w:val="22"/>
          <w:szCs w:val="22"/>
          <w:lang w:val="en-GB"/>
        </w:rPr>
        <w:t>fr</w:t>
      </w:r>
      <w:r w:rsidRPr="006703EE">
        <w:rPr>
          <w:spacing w:val="-2"/>
          <w:sz w:val="22"/>
          <w:szCs w:val="22"/>
          <w:lang w:val="en-GB"/>
        </w:rPr>
        <w:t>o</w:t>
      </w:r>
      <w:r w:rsidRPr="006703EE">
        <w:rPr>
          <w:sz w:val="22"/>
          <w:szCs w:val="22"/>
          <w:lang w:val="en-GB"/>
        </w:rPr>
        <w:t>m</w:t>
      </w:r>
      <w:r w:rsidRPr="006703EE">
        <w:rPr>
          <w:spacing w:val="-1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2"/>
          <w:sz w:val="22"/>
          <w:szCs w:val="22"/>
          <w:lang w:val="en-GB"/>
        </w:rPr>
        <w:t xml:space="preserve"> </w:t>
      </w:r>
      <w:r w:rsidRPr="006703EE">
        <w:rPr>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9"/>
          <w:sz w:val="22"/>
          <w:szCs w:val="22"/>
          <w:lang w:val="en-GB"/>
        </w:rPr>
        <w:t xml:space="preserve"> </w:t>
      </w:r>
      <w:r w:rsidRPr="006703EE">
        <w:rPr>
          <w:spacing w:val="-1"/>
          <w:sz w:val="22"/>
          <w:szCs w:val="22"/>
          <w:lang w:val="en-GB"/>
        </w:rPr>
        <w:t>wit</w:t>
      </w:r>
      <w:r w:rsidRPr="006703EE">
        <w:rPr>
          <w:sz w:val="22"/>
          <w:szCs w:val="22"/>
          <w:lang w:val="en-GB"/>
        </w:rPr>
        <w:t>h</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2"/>
          <w:sz w:val="22"/>
          <w:szCs w:val="22"/>
          <w:lang w:val="en-GB"/>
        </w:rPr>
        <w:t xml:space="preserve"> </w:t>
      </w:r>
      <w:r w:rsidRPr="006703EE">
        <w:rPr>
          <w:sz w:val="22"/>
          <w:szCs w:val="22"/>
          <w:lang w:val="en-GB"/>
        </w:rPr>
        <w:t>be</w:t>
      </w:r>
      <w:r w:rsidRPr="006703EE">
        <w:rPr>
          <w:spacing w:val="-2"/>
          <w:sz w:val="22"/>
          <w:szCs w:val="22"/>
          <w:lang w:val="en-GB"/>
        </w:rPr>
        <w:t>s</w:t>
      </w:r>
      <w:r w:rsidRPr="006703EE">
        <w:rPr>
          <w:sz w:val="22"/>
          <w:szCs w:val="22"/>
          <w:lang w:val="en-GB"/>
        </w:rPr>
        <w:t>t</w:t>
      </w:r>
      <w:r w:rsidRPr="006703EE">
        <w:rPr>
          <w:spacing w:val="-8"/>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pacing w:val="-2"/>
          <w:sz w:val="22"/>
          <w:szCs w:val="22"/>
          <w:lang w:val="en-GB"/>
        </w:rPr>
        <w:t>c</w:t>
      </w:r>
      <w:r w:rsidRPr="006703EE">
        <w:rPr>
          <w:sz w:val="22"/>
          <w:szCs w:val="22"/>
          <w:lang w:val="en-GB"/>
        </w:rPr>
        <w:t>e</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1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6"/>
          <w:sz w:val="22"/>
          <w:szCs w:val="22"/>
          <w:lang w:val="en-GB"/>
        </w:rPr>
        <w:t xml:space="preserve"> </w:t>
      </w:r>
      <w:r w:rsidRPr="006703EE">
        <w:rPr>
          <w:sz w:val="22"/>
          <w:szCs w:val="22"/>
          <w:lang w:val="en-GB"/>
        </w:rPr>
        <w:t>o</w:t>
      </w:r>
      <w:r w:rsidRPr="006703EE">
        <w:rPr>
          <w:spacing w:val="1"/>
          <w:sz w:val="22"/>
          <w:szCs w:val="22"/>
          <w:lang w:val="en-GB"/>
        </w:rPr>
        <w:t>r</w:t>
      </w:r>
      <w:r w:rsidRPr="006703EE">
        <w:rPr>
          <w:spacing w:val="-2"/>
          <w:sz w:val="22"/>
          <w:szCs w:val="22"/>
          <w:lang w:val="en-GB"/>
        </w:rPr>
        <w:t>d</w:t>
      </w:r>
      <w:r w:rsidRPr="006703EE">
        <w:rPr>
          <w:sz w:val="22"/>
          <w:szCs w:val="22"/>
          <w:lang w:val="en-GB"/>
        </w:rPr>
        <w:t>er</w:t>
      </w:r>
      <w:r w:rsidRPr="006703EE">
        <w:rPr>
          <w:spacing w:val="-11"/>
          <w:sz w:val="22"/>
          <w:szCs w:val="22"/>
          <w:lang w:val="en-GB"/>
        </w:rPr>
        <w:t xml:space="preserve"> </w:t>
      </w:r>
      <w:r w:rsidRPr="006703EE">
        <w:rPr>
          <w:spacing w:val="-1"/>
          <w:sz w:val="22"/>
          <w:szCs w:val="22"/>
          <w:lang w:val="en-GB"/>
        </w:rPr>
        <w:t>w</w:t>
      </w:r>
      <w:r w:rsidRPr="006703EE">
        <w:rPr>
          <w:spacing w:val="1"/>
          <w:sz w:val="22"/>
          <w:szCs w:val="22"/>
          <w:lang w:val="en-GB"/>
        </w:rPr>
        <w:t>it</w:t>
      </w:r>
      <w:r w:rsidRPr="006703EE">
        <w:rPr>
          <w:sz w:val="22"/>
          <w:szCs w:val="22"/>
          <w:lang w:val="en-GB"/>
        </w:rPr>
        <w:t>h</w:t>
      </w:r>
      <w:r w:rsidRPr="006703EE">
        <w:rPr>
          <w:spacing w:val="-1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2"/>
          <w:sz w:val="22"/>
          <w:szCs w:val="22"/>
          <w:lang w:val="en-GB"/>
        </w:rPr>
        <w:t xml:space="preserve"> </w:t>
      </w:r>
      <w:r w:rsidRPr="006703EE">
        <w:rPr>
          <w:spacing w:val="1"/>
          <w:sz w:val="22"/>
          <w:szCs w:val="22"/>
          <w:lang w:val="en-GB"/>
        </w:rPr>
        <w:t>l</w:t>
      </w:r>
      <w:r w:rsidRPr="006703EE">
        <w:rPr>
          <w:sz w:val="22"/>
          <w:szCs w:val="22"/>
          <w:lang w:val="en-GB"/>
        </w:rPr>
        <w:t>o</w:t>
      </w:r>
      <w:r w:rsidRPr="006703EE">
        <w:rPr>
          <w:spacing w:val="-1"/>
          <w:sz w:val="22"/>
          <w:szCs w:val="22"/>
          <w:lang w:val="en-GB"/>
        </w:rPr>
        <w:t>w</w:t>
      </w:r>
      <w:r w:rsidRPr="006703EE">
        <w:rPr>
          <w:sz w:val="22"/>
          <w:szCs w:val="22"/>
          <w:lang w:val="en-GB"/>
        </w:rPr>
        <w:t>e</w:t>
      </w:r>
      <w:r w:rsidRPr="006703EE">
        <w:rPr>
          <w:spacing w:val="-2"/>
          <w:sz w:val="22"/>
          <w:szCs w:val="22"/>
          <w:lang w:val="en-GB"/>
        </w:rPr>
        <w:t>s</w:t>
      </w:r>
      <w:r w:rsidRPr="006703EE">
        <w:rPr>
          <w:sz w:val="22"/>
          <w:szCs w:val="22"/>
          <w:lang w:val="en-GB"/>
        </w:rPr>
        <w:t>t</w:t>
      </w:r>
      <w:r w:rsidRPr="006703EE">
        <w:rPr>
          <w:spacing w:val="-8"/>
          <w:sz w:val="22"/>
          <w:szCs w:val="22"/>
          <w:lang w:val="en-GB"/>
        </w:rPr>
        <w:t xml:space="preserve"> </w:t>
      </w:r>
      <w:r w:rsidRPr="006703EE">
        <w:rPr>
          <w:spacing w:val="-2"/>
          <w:sz w:val="22"/>
          <w:szCs w:val="22"/>
          <w:lang w:val="en-GB"/>
        </w:rPr>
        <w:t>p</w:t>
      </w:r>
      <w:r w:rsidRPr="006703EE">
        <w:rPr>
          <w:spacing w:val="1"/>
          <w:sz w:val="22"/>
          <w:szCs w:val="22"/>
          <w:lang w:val="en-GB"/>
        </w:rPr>
        <w:t>ri</w:t>
      </w:r>
      <w:r w:rsidRPr="006703EE">
        <w:rPr>
          <w:spacing w:val="-2"/>
          <w:sz w:val="22"/>
          <w:szCs w:val="22"/>
          <w:lang w:val="en-GB"/>
        </w:rPr>
        <w:t>c</w:t>
      </w:r>
      <w:r w:rsidRPr="006703EE">
        <w:rPr>
          <w:sz w:val="22"/>
          <w:szCs w:val="22"/>
          <w:lang w:val="en-GB"/>
        </w:rPr>
        <w:t>e,</w:t>
      </w:r>
      <w:r w:rsidRPr="006703EE">
        <w:rPr>
          <w:spacing w:val="-9"/>
          <w:sz w:val="22"/>
          <w:szCs w:val="22"/>
          <w:lang w:val="en-GB"/>
        </w:rPr>
        <w:t xml:space="preserve"> </w:t>
      </w:r>
      <w:r w:rsidRPr="006703EE">
        <w:rPr>
          <w:spacing w:val="-2"/>
          <w:sz w:val="22"/>
          <w:szCs w:val="22"/>
          <w:lang w:val="en-GB"/>
        </w:rPr>
        <w:t>a</w:t>
      </w:r>
      <w:r w:rsidRPr="006703EE">
        <w:rPr>
          <w:spacing w:val="1"/>
          <w:sz w:val="22"/>
          <w:szCs w:val="22"/>
          <w:lang w:val="en-GB"/>
        </w:rPr>
        <w:t>f</w:t>
      </w:r>
      <w:r w:rsidRPr="006703EE">
        <w:rPr>
          <w:spacing w:val="-1"/>
          <w:sz w:val="22"/>
          <w:szCs w:val="22"/>
          <w:lang w:val="en-GB"/>
        </w:rPr>
        <w:t>t</w:t>
      </w:r>
      <w:r w:rsidRPr="006703EE">
        <w:rPr>
          <w:sz w:val="22"/>
          <w:szCs w:val="22"/>
          <w:lang w:val="en-GB"/>
        </w:rPr>
        <w:t>er</w:t>
      </w:r>
      <w:r w:rsidRPr="006703EE">
        <w:rPr>
          <w:spacing w:val="-1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9"/>
          <w:sz w:val="22"/>
          <w:szCs w:val="22"/>
          <w:lang w:val="en-GB"/>
        </w:rPr>
        <w:t xml:space="preserve"> </w:t>
      </w:r>
      <w:r w:rsidRPr="006703EE">
        <w:rPr>
          <w:spacing w:val="-1"/>
          <w:sz w:val="22"/>
          <w:szCs w:val="22"/>
          <w:lang w:val="en-GB"/>
        </w:rPr>
        <w:t>t</w:t>
      </w:r>
      <w:r w:rsidRPr="006703EE">
        <w:rPr>
          <w:spacing w:val="1"/>
          <w:sz w:val="22"/>
          <w:szCs w:val="22"/>
          <w:lang w:val="en-GB"/>
        </w:rPr>
        <w:t>i</w:t>
      </w:r>
      <w:r w:rsidRPr="006703EE">
        <w:rPr>
          <w:spacing w:val="-1"/>
          <w:sz w:val="22"/>
          <w:szCs w:val="22"/>
          <w:lang w:val="en-GB"/>
        </w:rPr>
        <w:t>m</w:t>
      </w:r>
      <w:r w:rsidRPr="006703EE">
        <w:rPr>
          <w:sz w:val="22"/>
          <w:szCs w:val="22"/>
          <w:lang w:val="en-GB"/>
        </w:rPr>
        <w:t>e</w:t>
      </w:r>
      <w:r w:rsidRPr="006703EE">
        <w:rPr>
          <w:spacing w:val="-9"/>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v</w:t>
      </w:r>
      <w:r w:rsidRPr="006703EE">
        <w:rPr>
          <w:spacing w:val="-2"/>
          <w:sz w:val="22"/>
          <w:szCs w:val="22"/>
          <w:lang w:val="en-GB"/>
        </w:rPr>
        <w:t>a</w:t>
      </w:r>
      <w:r w:rsidRPr="006703EE">
        <w:rPr>
          <w:sz w:val="22"/>
          <w:szCs w:val="22"/>
          <w:lang w:val="en-GB"/>
        </w:rPr>
        <w:t>l Δt</w:t>
      </w:r>
      <w:r w:rsidRPr="006703EE">
        <w:rPr>
          <w:spacing w:val="-9"/>
          <w:sz w:val="22"/>
          <w:szCs w:val="22"/>
          <w:lang w:val="en-GB"/>
        </w:rPr>
        <w:t xml:space="preserve"> </w:t>
      </w:r>
      <w:r w:rsidRPr="006703EE">
        <w:rPr>
          <w:sz w:val="22"/>
          <w:szCs w:val="22"/>
          <w:lang w:val="en-GB"/>
        </w:rPr>
        <w:t>h</w:t>
      </w:r>
      <w:r w:rsidRPr="006703EE">
        <w:rPr>
          <w:spacing w:val="-2"/>
          <w:sz w:val="22"/>
          <w:szCs w:val="22"/>
          <w:lang w:val="en-GB"/>
        </w:rPr>
        <w:t>a</w:t>
      </w:r>
      <w:r w:rsidRPr="006703EE">
        <w:rPr>
          <w:sz w:val="22"/>
          <w:szCs w:val="22"/>
          <w:lang w:val="en-GB"/>
        </w:rPr>
        <w:t>s</w:t>
      </w:r>
      <w:r w:rsidRPr="006703EE">
        <w:rPr>
          <w:spacing w:val="-9"/>
          <w:sz w:val="22"/>
          <w:szCs w:val="22"/>
          <w:lang w:val="en-GB"/>
        </w:rPr>
        <w:t xml:space="preserve"> </w:t>
      </w:r>
      <w:r w:rsidRPr="006703EE">
        <w:rPr>
          <w:spacing w:val="-2"/>
          <w:sz w:val="22"/>
          <w:szCs w:val="22"/>
          <w:lang w:val="en-GB"/>
        </w:rPr>
        <w:t>p</w:t>
      </w:r>
      <w:r w:rsidRPr="006703EE">
        <w:rPr>
          <w:sz w:val="22"/>
          <w:szCs w:val="22"/>
          <w:lang w:val="en-GB"/>
        </w:rPr>
        <w:t>a</w:t>
      </w:r>
      <w:r w:rsidRPr="006703EE">
        <w:rPr>
          <w:spacing w:val="1"/>
          <w:sz w:val="22"/>
          <w:szCs w:val="22"/>
          <w:lang w:val="en-GB"/>
        </w:rPr>
        <w:t>s</w:t>
      </w:r>
      <w:r w:rsidRPr="006703EE">
        <w:rPr>
          <w:spacing w:val="-2"/>
          <w:sz w:val="22"/>
          <w:szCs w:val="22"/>
          <w:lang w:val="en-GB"/>
        </w:rPr>
        <w:t>s</w:t>
      </w:r>
      <w:r w:rsidRPr="006703EE">
        <w:rPr>
          <w:sz w:val="22"/>
          <w:szCs w:val="22"/>
          <w:lang w:val="en-GB"/>
        </w:rPr>
        <w:t>ed.</w:t>
      </w:r>
      <w:r w:rsidRPr="006703EE">
        <w:rPr>
          <w:spacing w:val="-9"/>
          <w:sz w:val="22"/>
          <w:szCs w:val="22"/>
          <w:lang w:val="en-GB"/>
        </w:rPr>
        <w:t xml:space="preserve"> </w:t>
      </w:r>
      <w:r w:rsidRPr="006703EE">
        <w:rPr>
          <w:spacing w:val="-2"/>
          <w:sz w:val="22"/>
          <w:szCs w:val="22"/>
          <w:lang w:val="en-GB"/>
        </w:rPr>
        <w:t>I</w:t>
      </w:r>
      <w:r w:rsidRPr="006703EE">
        <w:rPr>
          <w:sz w:val="22"/>
          <w:szCs w:val="22"/>
          <w:lang w:val="en-GB"/>
        </w:rPr>
        <w:t>f</w:t>
      </w:r>
      <w:r w:rsidRPr="006703EE">
        <w:rPr>
          <w:spacing w:val="-11"/>
          <w:sz w:val="22"/>
          <w:szCs w:val="22"/>
          <w:lang w:val="en-GB"/>
        </w:rPr>
        <w:t xml:space="preserve"> </w:t>
      </w:r>
      <w:r w:rsidRPr="006703EE">
        <w:rPr>
          <w:spacing w:val="-2"/>
          <w:sz w:val="22"/>
          <w:szCs w:val="22"/>
          <w:lang w:val="en-GB"/>
        </w:rPr>
        <w:t>a</w:t>
      </w:r>
      <w:r w:rsidRPr="006703EE">
        <w:rPr>
          <w:spacing w:val="1"/>
          <w:sz w:val="22"/>
          <w:szCs w:val="22"/>
          <w:lang w:val="en-GB"/>
        </w:rPr>
        <w:t>m</w:t>
      </w:r>
      <w:r w:rsidRPr="006703EE">
        <w:rPr>
          <w:sz w:val="22"/>
          <w:szCs w:val="22"/>
          <w:lang w:val="en-GB"/>
        </w:rPr>
        <w:t>ong</w:t>
      </w:r>
      <w:r w:rsidRPr="006703EE">
        <w:rPr>
          <w:spacing w:val="-1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12"/>
          <w:sz w:val="22"/>
          <w:szCs w:val="22"/>
          <w:lang w:val="en-GB"/>
        </w:rPr>
        <w:t xml:space="preserve"> </w:t>
      </w:r>
      <w:r w:rsidRPr="006703EE">
        <w:rPr>
          <w:sz w:val="22"/>
          <w:szCs w:val="22"/>
          <w:lang w:val="en-GB"/>
        </w:rPr>
        <w:t>oppo</w:t>
      </w:r>
      <w:r w:rsidRPr="006703EE">
        <w:rPr>
          <w:spacing w:val="-2"/>
          <w:sz w:val="22"/>
          <w:szCs w:val="22"/>
          <w:lang w:val="en-GB"/>
        </w:rPr>
        <w:t>s</w:t>
      </w:r>
      <w:r w:rsidRPr="006703EE">
        <w:rPr>
          <w:spacing w:val="1"/>
          <w:sz w:val="22"/>
          <w:szCs w:val="22"/>
          <w:lang w:val="en-GB"/>
        </w:rPr>
        <w:t>it</w:t>
      </w:r>
      <w:r w:rsidRPr="006703EE">
        <w:rPr>
          <w:sz w:val="22"/>
          <w:szCs w:val="22"/>
          <w:lang w:val="en-GB"/>
        </w:rPr>
        <w:t>e</w:t>
      </w:r>
      <w:r w:rsidRPr="006703EE">
        <w:rPr>
          <w:spacing w:val="-11"/>
          <w:sz w:val="22"/>
          <w:szCs w:val="22"/>
          <w:lang w:val="en-GB"/>
        </w:rPr>
        <w:t xml:space="preserve"> </w:t>
      </w:r>
      <w:r w:rsidRPr="006703EE">
        <w:rPr>
          <w:sz w:val="22"/>
          <w:szCs w:val="22"/>
          <w:lang w:val="en-GB"/>
        </w:rPr>
        <w:t>d</w:t>
      </w:r>
      <w:r w:rsidRPr="006703EE">
        <w:rPr>
          <w:spacing w:val="-1"/>
          <w:sz w:val="22"/>
          <w:szCs w:val="22"/>
          <w:lang w:val="en-GB"/>
        </w:rPr>
        <w:t>i</w:t>
      </w:r>
      <w:r w:rsidRPr="006703EE">
        <w:rPr>
          <w:spacing w:val="1"/>
          <w:sz w:val="22"/>
          <w:szCs w:val="22"/>
          <w:lang w:val="en-GB"/>
        </w:rPr>
        <w:t>r</w:t>
      </w:r>
      <w:r w:rsidRPr="006703EE">
        <w:rPr>
          <w:spacing w:val="-2"/>
          <w:sz w:val="22"/>
          <w:szCs w:val="22"/>
          <w:lang w:val="en-GB"/>
        </w:rPr>
        <w:t>e</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9"/>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1"/>
          <w:sz w:val="22"/>
          <w:szCs w:val="22"/>
          <w:lang w:val="en-GB"/>
        </w:rPr>
        <w:t>r</w:t>
      </w:r>
      <w:r w:rsidRPr="006703EE">
        <w:rPr>
          <w:sz w:val="22"/>
          <w:szCs w:val="22"/>
          <w:lang w:val="en-GB"/>
        </w:rPr>
        <w:t>s</w:t>
      </w:r>
      <w:r w:rsidRPr="006703EE">
        <w:rPr>
          <w:spacing w:val="-11"/>
          <w:sz w:val="22"/>
          <w:szCs w:val="22"/>
          <w:lang w:val="en-GB"/>
        </w:rPr>
        <w:t xml:space="preserve"> </w:t>
      </w:r>
      <w:r w:rsidRPr="006703EE">
        <w:rPr>
          <w:spacing w:val="1"/>
          <w:sz w:val="22"/>
          <w:szCs w:val="22"/>
          <w:lang w:val="en-GB"/>
        </w:rPr>
        <w:t>f</w:t>
      </w:r>
      <w:r w:rsidRPr="006703EE">
        <w:rPr>
          <w:spacing w:val="-2"/>
          <w:sz w:val="22"/>
          <w:szCs w:val="22"/>
          <w:lang w:val="en-GB"/>
        </w:rPr>
        <w:t>u</w:t>
      </w:r>
      <w:r w:rsidRPr="006703EE">
        <w:rPr>
          <w:spacing w:val="-1"/>
          <w:sz w:val="22"/>
          <w:szCs w:val="22"/>
          <w:lang w:val="en-GB"/>
        </w:rPr>
        <w:t>l</w:t>
      </w:r>
      <w:r w:rsidRPr="006703EE">
        <w:rPr>
          <w:spacing w:val="1"/>
          <w:sz w:val="22"/>
          <w:szCs w:val="22"/>
          <w:lang w:val="en-GB"/>
        </w:rPr>
        <w:t>f</w:t>
      </w:r>
      <w:r w:rsidRPr="006703EE">
        <w:rPr>
          <w:spacing w:val="-1"/>
          <w:sz w:val="22"/>
          <w:szCs w:val="22"/>
          <w:lang w:val="en-GB"/>
        </w:rPr>
        <w:t>i</w:t>
      </w:r>
      <w:r w:rsidRPr="006703EE">
        <w:rPr>
          <w:spacing w:val="1"/>
          <w:sz w:val="22"/>
          <w:szCs w:val="22"/>
          <w:lang w:val="en-GB"/>
        </w:rPr>
        <w:t>l</w:t>
      </w:r>
      <w:r w:rsidRPr="006703EE">
        <w:rPr>
          <w:spacing w:val="-1"/>
          <w:sz w:val="22"/>
          <w:szCs w:val="22"/>
          <w:lang w:val="en-GB"/>
        </w:rPr>
        <w:t>l</w:t>
      </w:r>
      <w:r w:rsidRPr="006703EE">
        <w:rPr>
          <w:spacing w:val="1"/>
          <w:sz w:val="22"/>
          <w:szCs w:val="22"/>
          <w:lang w:val="en-GB"/>
        </w:rPr>
        <w:t>i</w:t>
      </w:r>
      <w:r w:rsidRPr="006703EE">
        <w:rPr>
          <w:sz w:val="22"/>
          <w:szCs w:val="22"/>
          <w:lang w:val="en-GB"/>
        </w:rPr>
        <w:t>ng</w:t>
      </w:r>
      <w:r w:rsidRPr="006703EE">
        <w:rPr>
          <w:spacing w:val="-1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1"/>
          <w:sz w:val="22"/>
          <w:szCs w:val="22"/>
          <w:lang w:val="en-GB"/>
        </w:rPr>
        <w:t xml:space="preserve"> </w:t>
      </w:r>
      <w:r w:rsidRPr="006703EE">
        <w:rPr>
          <w:sz w:val="22"/>
          <w:szCs w:val="22"/>
          <w:lang w:val="en-GB"/>
        </w:rPr>
        <w:t>co</w:t>
      </w:r>
      <w:r w:rsidRPr="006703EE">
        <w:rPr>
          <w:spacing w:val="-2"/>
          <w:sz w:val="22"/>
          <w:szCs w:val="22"/>
          <w:lang w:val="en-GB"/>
        </w:rPr>
        <w:t>n</w:t>
      </w:r>
      <w:r w:rsidRPr="006703EE">
        <w:rPr>
          <w:sz w:val="22"/>
          <w:szCs w:val="22"/>
          <w:lang w:val="en-GB"/>
        </w:rPr>
        <w:t>d</w:t>
      </w:r>
      <w:r w:rsidRPr="006703EE">
        <w:rPr>
          <w:spacing w:val="-1"/>
          <w:sz w:val="22"/>
          <w:szCs w:val="22"/>
          <w:lang w:val="en-GB"/>
        </w:rPr>
        <w:t>i</w:t>
      </w:r>
      <w:r w:rsidRPr="006703EE">
        <w:rPr>
          <w:spacing w:val="1"/>
          <w:sz w:val="22"/>
          <w:szCs w:val="22"/>
          <w:lang w:val="en-GB"/>
        </w:rPr>
        <w:t>ti</w:t>
      </w:r>
      <w:r w:rsidRPr="006703EE">
        <w:rPr>
          <w:sz w:val="22"/>
          <w:szCs w:val="22"/>
          <w:lang w:val="en-GB"/>
        </w:rPr>
        <w:t>on</w:t>
      </w:r>
      <w:r w:rsidRPr="006703EE">
        <w:rPr>
          <w:spacing w:val="-12"/>
          <w:sz w:val="22"/>
          <w:szCs w:val="22"/>
          <w:lang w:val="en-GB"/>
        </w:rPr>
        <w:t xml:space="preserve"> </w:t>
      </w:r>
      <w:r w:rsidRPr="006703EE">
        <w:rPr>
          <w:sz w:val="22"/>
          <w:szCs w:val="22"/>
          <w:lang w:val="en-GB"/>
        </w:rPr>
        <w:t>s</w:t>
      </w:r>
      <w:r w:rsidRPr="006703EE">
        <w:rPr>
          <w:spacing w:val="-2"/>
          <w:sz w:val="22"/>
          <w:szCs w:val="22"/>
          <w:lang w:val="en-GB"/>
        </w:rPr>
        <w:t>p</w:t>
      </w:r>
      <w:r w:rsidRPr="006703EE">
        <w:rPr>
          <w:sz w:val="22"/>
          <w:szCs w:val="22"/>
          <w:lang w:val="en-GB"/>
        </w:rPr>
        <w:t>ec</w:t>
      </w:r>
      <w:r w:rsidRPr="006703EE">
        <w:rPr>
          <w:spacing w:val="-1"/>
          <w:sz w:val="22"/>
          <w:szCs w:val="22"/>
          <w:lang w:val="en-GB"/>
        </w:rPr>
        <w:t>i</w:t>
      </w:r>
      <w:r w:rsidRPr="006703EE">
        <w:rPr>
          <w:spacing w:val="1"/>
          <w:sz w:val="22"/>
          <w:szCs w:val="22"/>
          <w:lang w:val="en-GB"/>
        </w:rPr>
        <w:t>f</w:t>
      </w:r>
      <w:r w:rsidRPr="006703EE">
        <w:rPr>
          <w:spacing w:val="-1"/>
          <w:sz w:val="22"/>
          <w:szCs w:val="22"/>
          <w:lang w:val="en-GB"/>
        </w:rPr>
        <w:t>i</w:t>
      </w:r>
      <w:r w:rsidRPr="006703EE">
        <w:rPr>
          <w:spacing w:val="-2"/>
          <w:sz w:val="22"/>
          <w:szCs w:val="22"/>
          <w:lang w:val="en-GB"/>
        </w:rPr>
        <w:t>e</w:t>
      </w:r>
      <w:r w:rsidRPr="006703EE">
        <w:rPr>
          <w:sz w:val="22"/>
          <w:szCs w:val="22"/>
          <w:lang w:val="en-GB"/>
        </w:rPr>
        <w:t>d</w:t>
      </w:r>
      <w:r w:rsidRPr="006703EE">
        <w:rPr>
          <w:spacing w:val="-9"/>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2"/>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z w:val="22"/>
          <w:szCs w:val="22"/>
          <w:lang w:val="en-GB"/>
        </w:rPr>
        <w:t>a</w:t>
      </w:r>
      <w:r w:rsidRPr="006703EE">
        <w:rPr>
          <w:spacing w:val="-2"/>
          <w:sz w:val="22"/>
          <w:szCs w:val="22"/>
          <w:lang w:val="en-GB"/>
        </w:rPr>
        <w:t>g</w:t>
      </w:r>
      <w:r w:rsidRPr="006703EE">
        <w:rPr>
          <w:spacing w:val="1"/>
          <w:sz w:val="22"/>
          <w:szCs w:val="22"/>
          <w:lang w:val="en-GB"/>
        </w:rPr>
        <w:t>r</w:t>
      </w:r>
      <w:r w:rsidRPr="006703EE">
        <w:rPr>
          <w:sz w:val="22"/>
          <w:szCs w:val="22"/>
          <w:lang w:val="en-GB"/>
        </w:rPr>
        <w:t xml:space="preserve">aph </w:t>
      </w:r>
      <w:r w:rsidRPr="006703EE">
        <w:rPr>
          <w:spacing w:val="1"/>
          <w:sz w:val="22"/>
          <w:szCs w:val="22"/>
          <w:lang w:val="en-GB"/>
        </w:rPr>
        <w:t>(</w:t>
      </w:r>
      <w:r w:rsidRPr="006703EE">
        <w:rPr>
          <w:sz w:val="22"/>
          <w:szCs w:val="22"/>
          <w:lang w:val="en-GB"/>
        </w:rPr>
        <w:t>3)</w:t>
      </w:r>
      <w:r w:rsidRPr="006703EE">
        <w:rPr>
          <w:spacing w:val="-9"/>
          <w:sz w:val="22"/>
          <w:szCs w:val="22"/>
          <w:lang w:val="en-GB"/>
        </w:rPr>
        <w:t xml:space="preserve"> </w:t>
      </w:r>
      <w:r w:rsidRPr="006703EE">
        <w:rPr>
          <w:spacing w:val="1"/>
          <w:sz w:val="22"/>
          <w:szCs w:val="22"/>
          <w:lang w:val="en-GB"/>
        </w:rPr>
        <w:t>(</w:t>
      </w:r>
      <w:r w:rsidRPr="006703EE">
        <w:rPr>
          <w:spacing w:val="-1"/>
          <w:sz w:val="22"/>
          <w:szCs w:val="22"/>
          <w:lang w:val="en-GB"/>
        </w:rPr>
        <w:t>i</w:t>
      </w:r>
      <w:r w:rsidRPr="006703EE">
        <w:rPr>
          <w:sz w:val="22"/>
          <w:szCs w:val="22"/>
          <w:lang w:val="en-GB"/>
        </w:rPr>
        <w:t>)</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w:t>
      </w:r>
      <w:r w:rsidRPr="006703EE">
        <w:rPr>
          <w:spacing w:val="-2"/>
          <w:sz w:val="22"/>
          <w:szCs w:val="22"/>
          <w:lang w:val="en-GB"/>
        </w:rPr>
        <w:t>e</w:t>
      </w:r>
      <w:r w:rsidRPr="006703EE">
        <w:rPr>
          <w:spacing w:val="1"/>
          <w:sz w:val="22"/>
          <w:szCs w:val="22"/>
          <w:lang w:val="en-GB"/>
        </w:rPr>
        <w:t>r</w:t>
      </w:r>
      <w:r w:rsidRPr="006703EE">
        <w:rPr>
          <w:sz w:val="22"/>
          <w:szCs w:val="22"/>
          <w:lang w:val="en-GB"/>
        </w:rPr>
        <w:t>e</w:t>
      </w:r>
      <w:r w:rsidRPr="006703EE">
        <w:rPr>
          <w:spacing w:val="-7"/>
          <w:sz w:val="22"/>
          <w:szCs w:val="22"/>
          <w:lang w:val="en-GB"/>
        </w:rPr>
        <w:t xml:space="preserve"> </w:t>
      </w:r>
      <w:r w:rsidRPr="006703EE">
        <w:rPr>
          <w:spacing w:val="-2"/>
          <w:sz w:val="22"/>
          <w:szCs w:val="22"/>
          <w:lang w:val="en-GB"/>
        </w:rPr>
        <w:t>a</w:t>
      </w:r>
      <w:r w:rsidRPr="006703EE">
        <w:rPr>
          <w:spacing w:val="1"/>
          <w:sz w:val="22"/>
          <w:szCs w:val="22"/>
          <w:lang w:val="en-GB"/>
        </w:rPr>
        <w:t>r</w:t>
      </w:r>
      <w:r w:rsidRPr="006703EE">
        <w:rPr>
          <w:sz w:val="22"/>
          <w:szCs w:val="22"/>
          <w:lang w:val="en-GB"/>
        </w:rPr>
        <w:t>e</w:t>
      </w:r>
      <w:r w:rsidRPr="006703EE">
        <w:rPr>
          <w:spacing w:val="-9"/>
          <w:sz w:val="22"/>
          <w:szCs w:val="22"/>
          <w:lang w:val="en-GB"/>
        </w:rPr>
        <w:t xml:space="preserve"> </w:t>
      </w:r>
      <w:r w:rsidRPr="006703EE">
        <w:rPr>
          <w:spacing w:val="1"/>
          <w:sz w:val="22"/>
          <w:szCs w:val="22"/>
          <w:lang w:val="en-GB"/>
        </w:rPr>
        <w:t>t</w:t>
      </w:r>
      <w:r w:rsidRPr="006703EE">
        <w:rPr>
          <w:spacing w:val="-1"/>
          <w:sz w:val="22"/>
          <w:szCs w:val="22"/>
          <w:lang w:val="en-GB"/>
        </w:rPr>
        <w:t>w</w:t>
      </w:r>
      <w:r w:rsidRPr="006703EE">
        <w:rPr>
          <w:sz w:val="22"/>
          <w:szCs w:val="22"/>
          <w:lang w:val="en-GB"/>
        </w:rPr>
        <w:t>o</w:t>
      </w:r>
      <w:r w:rsidRPr="006703EE">
        <w:rPr>
          <w:spacing w:val="-7"/>
          <w:sz w:val="22"/>
          <w:szCs w:val="22"/>
          <w:lang w:val="en-GB"/>
        </w:rPr>
        <w:t xml:space="preserve"> </w:t>
      </w:r>
      <w:r w:rsidRPr="006703EE">
        <w:rPr>
          <w:spacing w:val="-2"/>
          <w:sz w:val="22"/>
          <w:szCs w:val="22"/>
          <w:lang w:val="en-GB"/>
        </w:rPr>
        <w:t>o</w:t>
      </w:r>
      <w:r w:rsidRPr="006703EE">
        <w:rPr>
          <w:sz w:val="22"/>
          <w:szCs w:val="22"/>
          <w:lang w:val="en-GB"/>
        </w:rPr>
        <w:t>r</w:t>
      </w:r>
      <w:r w:rsidRPr="006703EE">
        <w:rPr>
          <w:spacing w:val="-9"/>
          <w:sz w:val="22"/>
          <w:szCs w:val="22"/>
          <w:lang w:val="en-GB"/>
        </w:rPr>
        <w:t xml:space="preserve"> </w:t>
      </w:r>
      <w:r w:rsidRPr="006703EE">
        <w:rPr>
          <w:spacing w:val="1"/>
          <w:sz w:val="22"/>
          <w:szCs w:val="22"/>
          <w:lang w:val="en-GB"/>
        </w:rPr>
        <w:t>m</w:t>
      </w:r>
      <w:r w:rsidRPr="006703EE">
        <w:rPr>
          <w:sz w:val="22"/>
          <w:szCs w:val="22"/>
          <w:lang w:val="en-GB"/>
        </w:rPr>
        <w:t>o</w:t>
      </w:r>
      <w:r w:rsidRPr="006703EE">
        <w:rPr>
          <w:spacing w:val="-2"/>
          <w:sz w:val="22"/>
          <w:szCs w:val="22"/>
          <w:lang w:val="en-GB"/>
        </w:rPr>
        <w:t>r</w:t>
      </w:r>
      <w:r w:rsidRPr="006703EE">
        <w:rPr>
          <w:sz w:val="22"/>
          <w:szCs w:val="22"/>
          <w:lang w:val="en-GB"/>
        </w:rPr>
        <w:t>e</w:t>
      </w:r>
      <w:r w:rsidRPr="006703EE">
        <w:rPr>
          <w:spacing w:val="-9"/>
          <w:sz w:val="22"/>
          <w:szCs w:val="22"/>
          <w:lang w:val="en-GB"/>
        </w:rPr>
        <w:t xml:space="preserve"> </w:t>
      </w:r>
      <w:r w:rsidRPr="006703EE">
        <w:rPr>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1"/>
          <w:sz w:val="22"/>
          <w:szCs w:val="22"/>
          <w:lang w:val="en-GB"/>
        </w:rPr>
        <w:t>r</w:t>
      </w:r>
      <w:r w:rsidRPr="006703EE">
        <w:rPr>
          <w:sz w:val="22"/>
          <w:szCs w:val="22"/>
          <w:lang w:val="en-GB"/>
        </w:rPr>
        <w:t>s</w:t>
      </w:r>
      <w:r w:rsidRPr="006703EE">
        <w:rPr>
          <w:spacing w:val="-6"/>
          <w:sz w:val="22"/>
          <w:szCs w:val="22"/>
          <w:lang w:val="en-GB"/>
        </w:rPr>
        <w:t xml:space="preserve"> </w:t>
      </w:r>
      <w:r w:rsidRPr="006703EE">
        <w:rPr>
          <w:spacing w:val="-3"/>
          <w:sz w:val="22"/>
          <w:szCs w:val="22"/>
          <w:lang w:val="en-GB"/>
        </w:rPr>
        <w:t>w</w:t>
      </w:r>
      <w:r w:rsidRPr="006703EE">
        <w:rPr>
          <w:spacing w:val="1"/>
          <w:sz w:val="22"/>
          <w:szCs w:val="22"/>
          <w:lang w:val="en-GB"/>
        </w:rPr>
        <w:t>it</w:t>
      </w:r>
      <w:r w:rsidRPr="006703EE">
        <w:rPr>
          <w:sz w:val="22"/>
          <w:szCs w:val="22"/>
          <w:lang w:val="en-GB"/>
        </w:rPr>
        <w:t>h</w:t>
      </w:r>
      <w:r w:rsidRPr="006703EE">
        <w:rPr>
          <w:spacing w:val="-10"/>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7"/>
          <w:sz w:val="22"/>
          <w:szCs w:val="22"/>
          <w:lang w:val="en-GB"/>
        </w:rPr>
        <w:t xml:space="preserve"> </w:t>
      </w:r>
      <w:r w:rsidRPr="006703EE">
        <w:rPr>
          <w:sz w:val="22"/>
          <w:szCs w:val="22"/>
          <w:lang w:val="en-GB"/>
        </w:rPr>
        <w:t>s</w:t>
      </w:r>
      <w:r w:rsidRPr="006703EE">
        <w:rPr>
          <w:spacing w:val="-2"/>
          <w:sz w:val="22"/>
          <w:szCs w:val="22"/>
          <w:lang w:val="en-GB"/>
        </w:rPr>
        <w:t>a</w:t>
      </w:r>
      <w:r w:rsidRPr="006703EE">
        <w:rPr>
          <w:spacing w:val="1"/>
          <w:sz w:val="22"/>
          <w:szCs w:val="22"/>
          <w:lang w:val="en-GB"/>
        </w:rPr>
        <w:t>m</w:t>
      </w:r>
      <w:r w:rsidRPr="006703EE">
        <w:rPr>
          <w:sz w:val="22"/>
          <w:szCs w:val="22"/>
          <w:lang w:val="en-GB"/>
        </w:rPr>
        <w:t>e</w:t>
      </w:r>
      <w:r w:rsidRPr="006703EE">
        <w:rPr>
          <w:spacing w:val="-9"/>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z w:val="22"/>
          <w:szCs w:val="22"/>
          <w:lang w:val="en-GB"/>
        </w:rPr>
        <w:t>c</w:t>
      </w:r>
      <w:r w:rsidRPr="006703EE">
        <w:rPr>
          <w:spacing w:val="-2"/>
          <w:sz w:val="22"/>
          <w:szCs w:val="22"/>
          <w:lang w:val="en-GB"/>
        </w:rPr>
        <w:t>e</w:t>
      </w:r>
      <w:r w:rsidRPr="006703EE">
        <w:rPr>
          <w:sz w:val="22"/>
          <w:szCs w:val="22"/>
          <w:lang w:val="en-GB"/>
        </w:rPr>
        <w:t>,</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hey</w:t>
      </w:r>
      <w:r w:rsidRPr="006703EE">
        <w:rPr>
          <w:spacing w:val="-9"/>
          <w:sz w:val="22"/>
          <w:szCs w:val="22"/>
          <w:lang w:val="en-GB"/>
        </w:rPr>
        <w:t xml:space="preserve"> </w:t>
      </w:r>
      <w:r w:rsidRPr="006703EE">
        <w:rPr>
          <w:sz w:val="22"/>
          <w:szCs w:val="22"/>
          <w:lang w:val="en-GB"/>
        </w:rPr>
        <w:t>sh</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8"/>
          <w:sz w:val="22"/>
          <w:szCs w:val="22"/>
          <w:lang w:val="en-GB"/>
        </w:rPr>
        <w:t xml:space="preserve"> </w:t>
      </w:r>
      <w:r w:rsidRPr="006703EE">
        <w:rPr>
          <w:sz w:val="22"/>
          <w:szCs w:val="22"/>
          <w:lang w:val="en-GB"/>
        </w:rPr>
        <w:t>be</w:t>
      </w:r>
      <w:r w:rsidRPr="006703EE">
        <w:rPr>
          <w:spacing w:val="-9"/>
          <w:sz w:val="22"/>
          <w:szCs w:val="22"/>
          <w:lang w:val="en-GB"/>
        </w:rPr>
        <w:t xml:space="preserve"> </w:t>
      </w:r>
      <w:r w:rsidRPr="006703EE">
        <w:rPr>
          <w:spacing w:val="1"/>
          <w:sz w:val="22"/>
          <w:szCs w:val="22"/>
          <w:lang w:val="en-GB"/>
        </w:rPr>
        <w:t>tr</w:t>
      </w:r>
      <w:r w:rsidRPr="006703EE">
        <w:rPr>
          <w:spacing w:val="-2"/>
          <w:sz w:val="22"/>
          <w:szCs w:val="22"/>
          <w:lang w:val="en-GB"/>
        </w:rPr>
        <w:t>a</w:t>
      </w:r>
      <w:r w:rsidRPr="006703EE">
        <w:rPr>
          <w:sz w:val="22"/>
          <w:szCs w:val="22"/>
          <w:lang w:val="en-GB"/>
        </w:rPr>
        <w:t>ded</w:t>
      </w:r>
      <w:r w:rsidRPr="006703EE">
        <w:rPr>
          <w:spacing w:val="-9"/>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9"/>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der</w:t>
      </w:r>
      <w:r w:rsidRPr="006703EE">
        <w:rPr>
          <w:spacing w:val="-8"/>
          <w:sz w:val="22"/>
          <w:szCs w:val="22"/>
          <w:lang w:val="en-GB"/>
        </w:rPr>
        <w:t xml:space="preserve"> </w:t>
      </w:r>
      <w:r w:rsidRPr="006703EE">
        <w:rPr>
          <w:spacing w:val="-1"/>
          <w:sz w:val="22"/>
          <w:szCs w:val="22"/>
          <w:lang w:val="en-GB"/>
        </w:rPr>
        <w:t>m</w:t>
      </w:r>
      <w:r w:rsidRPr="006703EE">
        <w:rPr>
          <w:sz w:val="22"/>
          <w:szCs w:val="22"/>
          <w:lang w:val="en-GB"/>
        </w:rPr>
        <w:t>en</w:t>
      </w:r>
      <w:r w:rsidRPr="006703EE">
        <w:rPr>
          <w:spacing w:val="-1"/>
          <w:sz w:val="22"/>
          <w:szCs w:val="22"/>
          <w:lang w:val="en-GB"/>
        </w:rPr>
        <w:t>t</w:t>
      </w:r>
      <w:r w:rsidRPr="006703EE">
        <w:rPr>
          <w:spacing w:val="1"/>
          <w:sz w:val="22"/>
          <w:szCs w:val="22"/>
          <w:lang w:val="en-GB"/>
        </w:rPr>
        <w:t>i</w:t>
      </w:r>
      <w:r w:rsidRPr="006703EE">
        <w:rPr>
          <w:sz w:val="22"/>
          <w:szCs w:val="22"/>
          <w:lang w:val="en-GB"/>
        </w:rPr>
        <w:t>o</w:t>
      </w:r>
      <w:r w:rsidRPr="006703EE">
        <w:rPr>
          <w:spacing w:val="-2"/>
          <w:sz w:val="22"/>
          <w:szCs w:val="22"/>
          <w:lang w:val="en-GB"/>
        </w:rPr>
        <w:t>n</w:t>
      </w:r>
      <w:r w:rsidRPr="006703EE">
        <w:rPr>
          <w:spacing w:val="7"/>
          <w:sz w:val="22"/>
          <w:szCs w:val="22"/>
          <w:lang w:val="en-GB"/>
        </w:rPr>
        <w:t>e</w:t>
      </w:r>
      <w:r w:rsidRPr="006703EE">
        <w:rPr>
          <w:sz w:val="22"/>
          <w:szCs w:val="22"/>
          <w:lang w:val="en-GB"/>
        </w:rPr>
        <w:t xml:space="preserve">d </w:t>
      </w:r>
      <w:r w:rsidRPr="006703EE">
        <w:rPr>
          <w:spacing w:val="1"/>
          <w:sz w:val="22"/>
          <w:szCs w:val="22"/>
          <w:lang w:val="en-GB"/>
        </w:rPr>
        <w:t>i</w:t>
      </w:r>
      <w:r w:rsidRPr="006703EE">
        <w:rPr>
          <w:sz w:val="22"/>
          <w:szCs w:val="22"/>
          <w:lang w:val="en-GB"/>
        </w:rPr>
        <w:t>n p</w:t>
      </w:r>
      <w:r w:rsidRPr="006703EE">
        <w:rPr>
          <w:spacing w:val="-2"/>
          <w:sz w:val="22"/>
          <w:szCs w:val="22"/>
          <w:lang w:val="en-GB"/>
        </w:rPr>
        <w:t>a</w:t>
      </w:r>
      <w:r w:rsidRPr="006703EE">
        <w:rPr>
          <w:spacing w:val="1"/>
          <w:sz w:val="22"/>
          <w:szCs w:val="22"/>
          <w:lang w:val="en-GB"/>
        </w:rPr>
        <w:t>r</w:t>
      </w:r>
      <w:r w:rsidRPr="006703EE">
        <w:rPr>
          <w:sz w:val="22"/>
          <w:szCs w:val="22"/>
          <w:lang w:val="en-GB"/>
        </w:rPr>
        <w:t>a</w:t>
      </w:r>
      <w:r w:rsidRPr="006703EE">
        <w:rPr>
          <w:spacing w:val="-2"/>
          <w:sz w:val="22"/>
          <w:szCs w:val="22"/>
          <w:lang w:val="en-GB"/>
        </w:rPr>
        <w:t>g</w:t>
      </w:r>
      <w:r w:rsidRPr="006703EE">
        <w:rPr>
          <w:spacing w:val="1"/>
          <w:sz w:val="22"/>
          <w:szCs w:val="22"/>
          <w:lang w:val="en-GB"/>
        </w:rPr>
        <w:t>r</w:t>
      </w:r>
      <w:r w:rsidRPr="006703EE">
        <w:rPr>
          <w:sz w:val="22"/>
          <w:szCs w:val="22"/>
          <w:lang w:val="en-GB"/>
        </w:rPr>
        <w:t>aph</w:t>
      </w:r>
      <w:r w:rsidRPr="006703EE">
        <w:rPr>
          <w:spacing w:val="-2"/>
          <w:sz w:val="22"/>
          <w:szCs w:val="22"/>
          <w:lang w:val="en-GB"/>
        </w:rPr>
        <w:t xml:space="preserve"> </w:t>
      </w:r>
      <w:r w:rsidRPr="006703EE">
        <w:rPr>
          <w:spacing w:val="1"/>
          <w:sz w:val="22"/>
          <w:szCs w:val="22"/>
          <w:lang w:val="en-GB"/>
        </w:rPr>
        <w:t>(</w:t>
      </w:r>
      <w:r w:rsidRPr="006703EE">
        <w:rPr>
          <w:sz w:val="22"/>
          <w:szCs w:val="22"/>
          <w:lang w:val="en-GB"/>
        </w:rPr>
        <w:t>3)</w:t>
      </w:r>
      <w:r w:rsidRPr="006703EE">
        <w:rPr>
          <w:spacing w:val="-1"/>
          <w:sz w:val="22"/>
          <w:szCs w:val="22"/>
          <w:lang w:val="en-GB"/>
        </w:rPr>
        <w:t xml:space="preserve"> </w:t>
      </w:r>
      <w:r w:rsidRPr="006703EE">
        <w:rPr>
          <w:spacing w:val="-2"/>
          <w:sz w:val="22"/>
          <w:szCs w:val="22"/>
          <w:lang w:val="en-GB"/>
        </w:rPr>
        <w:t>(</w:t>
      </w:r>
      <w:r w:rsidRPr="006703EE">
        <w:rPr>
          <w:spacing w:val="1"/>
          <w:sz w:val="22"/>
          <w:szCs w:val="22"/>
          <w:lang w:val="en-GB"/>
        </w:rPr>
        <w:t>i</w:t>
      </w:r>
      <w:r w:rsidRPr="006703EE">
        <w:rPr>
          <w:spacing w:val="-1"/>
          <w:sz w:val="22"/>
          <w:szCs w:val="22"/>
          <w:lang w:val="en-GB"/>
        </w:rPr>
        <w:t>i</w:t>
      </w:r>
      <w:r w:rsidRPr="006703EE">
        <w:rPr>
          <w:sz w:val="22"/>
          <w:szCs w:val="22"/>
          <w:lang w:val="en-GB"/>
        </w:rPr>
        <w:t>)</w:t>
      </w:r>
      <w:r w:rsidRPr="006703EE">
        <w:rPr>
          <w:spacing w:val="1"/>
          <w:sz w:val="22"/>
          <w:szCs w:val="22"/>
          <w:lang w:val="en-GB"/>
        </w:rPr>
        <w:t xml:space="preserve"> </w:t>
      </w:r>
      <w:r w:rsidRPr="006703EE">
        <w:rPr>
          <w:sz w:val="22"/>
          <w:szCs w:val="22"/>
          <w:lang w:val="en-GB"/>
        </w:rPr>
        <w:t>a</w:t>
      </w:r>
      <w:r w:rsidRPr="006703EE">
        <w:rPr>
          <w:spacing w:val="-1"/>
          <w:sz w:val="22"/>
          <w:szCs w:val="22"/>
          <w:lang w:val="en-GB"/>
        </w:rPr>
        <w:t>f</w:t>
      </w:r>
      <w:r w:rsidRPr="006703EE">
        <w:rPr>
          <w:spacing w:val="1"/>
          <w:sz w:val="22"/>
          <w:szCs w:val="22"/>
          <w:lang w:val="en-GB"/>
        </w:rPr>
        <w:t>t</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t</w:t>
      </w:r>
      <w:r w:rsidRPr="006703EE">
        <w:rPr>
          <w:spacing w:val="-1"/>
          <w:sz w:val="22"/>
          <w:szCs w:val="22"/>
          <w:lang w:val="en-GB"/>
        </w:rPr>
        <w:t>i</w:t>
      </w:r>
      <w:r w:rsidRPr="006703EE">
        <w:rPr>
          <w:spacing w:val="1"/>
          <w:sz w:val="22"/>
          <w:szCs w:val="22"/>
          <w:lang w:val="en-GB"/>
        </w:rPr>
        <w:t>m</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v</w:t>
      </w:r>
      <w:r w:rsidRPr="006703EE">
        <w:rPr>
          <w:spacing w:val="-2"/>
          <w:sz w:val="22"/>
          <w:szCs w:val="22"/>
          <w:lang w:val="en-GB"/>
        </w:rPr>
        <w:t>a</w:t>
      </w:r>
      <w:r w:rsidRPr="006703EE">
        <w:rPr>
          <w:sz w:val="22"/>
          <w:szCs w:val="22"/>
          <w:lang w:val="en-GB"/>
        </w:rPr>
        <w:t>l</w:t>
      </w:r>
      <w:r w:rsidRPr="006703EE">
        <w:rPr>
          <w:spacing w:val="1"/>
          <w:sz w:val="22"/>
          <w:szCs w:val="22"/>
          <w:lang w:val="en-GB"/>
        </w:rPr>
        <w:t xml:space="preserve"> </w:t>
      </w:r>
      <w:r w:rsidRPr="006703EE">
        <w:rPr>
          <w:sz w:val="22"/>
          <w:szCs w:val="22"/>
          <w:lang w:val="en-GB"/>
        </w:rPr>
        <w:t xml:space="preserve">Δt </w:t>
      </w:r>
      <w:r w:rsidRPr="006703EE">
        <w:rPr>
          <w:spacing w:val="-2"/>
          <w:sz w:val="22"/>
          <w:szCs w:val="22"/>
          <w:lang w:val="en-GB"/>
        </w:rPr>
        <w:t>h</w:t>
      </w:r>
      <w:r w:rsidRPr="006703EE">
        <w:rPr>
          <w:sz w:val="22"/>
          <w:szCs w:val="22"/>
          <w:lang w:val="en-GB"/>
        </w:rPr>
        <w:t>as</w:t>
      </w:r>
      <w:r w:rsidRPr="006703EE">
        <w:rPr>
          <w:spacing w:val="1"/>
          <w:sz w:val="22"/>
          <w:szCs w:val="22"/>
          <w:lang w:val="en-GB"/>
        </w:rPr>
        <w:t xml:space="preserve"> </w:t>
      </w:r>
      <w:r w:rsidRPr="006703EE">
        <w:rPr>
          <w:spacing w:val="-2"/>
          <w:sz w:val="22"/>
          <w:szCs w:val="22"/>
          <w:lang w:val="en-GB"/>
        </w:rPr>
        <w:t>p</w:t>
      </w:r>
      <w:r w:rsidRPr="006703EE">
        <w:rPr>
          <w:sz w:val="22"/>
          <w:szCs w:val="22"/>
          <w:lang w:val="en-GB"/>
        </w:rPr>
        <w:t>a</w:t>
      </w:r>
      <w:r w:rsidRPr="006703EE">
        <w:rPr>
          <w:spacing w:val="1"/>
          <w:sz w:val="22"/>
          <w:szCs w:val="22"/>
          <w:lang w:val="en-GB"/>
        </w:rPr>
        <w:t>s</w:t>
      </w:r>
      <w:r w:rsidRPr="006703EE">
        <w:rPr>
          <w:spacing w:val="-2"/>
          <w:sz w:val="22"/>
          <w:szCs w:val="22"/>
          <w:lang w:val="en-GB"/>
        </w:rPr>
        <w:t>se</w:t>
      </w:r>
      <w:r w:rsidRPr="006703EE">
        <w:rPr>
          <w:spacing w:val="4"/>
          <w:sz w:val="22"/>
          <w:szCs w:val="22"/>
          <w:lang w:val="en-GB"/>
        </w:rPr>
        <w:t>d</w:t>
      </w:r>
      <w:r w:rsidRPr="006703EE">
        <w:rPr>
          <w:sz w:val="22"/>
          <w:szCs w:val="22"/>
          <w:lang w:val="en-GB"/>
        </w:rPr>
        <w:t>.</w:t>
      </w:r>
    </w:p>
    <w:p w14:paraId="0EECFBE6" w14:textId="77777777" w:rsidR="002B0DD9" w:rsidRPr="006703EE" w:rsidRDefault="002B0DD9" w:rsidP="002B0DD9">
      <w:pPr>
        <w:spacing w:before="4" w:line="360" w:lineRule="auto"/>
        <w:ind w:right="40"/>
        <w:jc w:val="both"/>
        <w:rPr>
          <w:spacing w:val="1"/>
          <w:sz w:val="22"/>
          <w:szCs w:val="22"/>
          <w:lang w:val="en-GB"/>
        </w:rPr>
      </w:pPr>
    </w:p>
    <w:p w14:paraId="34885370" w14:textId="77777777" w:rsidR="002B0DD9" w:rsidRPr="006703EE" w:rsidRDefault="002B0DD9" w:rsidP="002B0DD9">
      <w:pPr>
        <w:spacing w:before="4" w:line="360" w:lineRule="auto"/>
        <w:ind w:right="40"/>
        <w:jc w:val="both"/>
        <w:rPr>
          <w:sz w:val="22"/>
          <w:szCs w:val="22"/>
          <w:lang w:val="en-GB"/>
        </w:rPr>
      </w:pPr>
      <w:r w:rsidRPr="006703EE">
        <w:rPr>
          <w:spacing w:val="1"/>
          <w:sz w:val="22"/>
          <w:szCs w:val="22"/>
          <w:lang w:val="en-GB"/>
        </w:rPr>
        <w:t>(</w:t>
      </w:r>
      <w:r w:rsidRPr="006703EE">
        <w:rPr>
          <w:sz w:val="22"/>
          <w:szCs w:val="22"/>
          <w:lang w:val="en-GB"/>
        </w:rPr>
        <w:t>4)</w:t>
      </w:r>
      <w:r w:rsidRPr="006703EE">
        <w:rPr>
          <w:spacing w:val="-11"/>
          <w:sz w:val="22"/>
          <w:szCs w:val="22"/>
          <w:lang w:val="en-GB"/>
        </w:rPr>
        <w:t xml:space="preserve"> </w:t>
      </w:r>
      <w:r w:rsidRPr="006703EE">
        <w:rPr>
          <w:sz w:val="22"/>
          <w:szCs w:val="22"/>
          <w:lang w:val="en-GB"/>
        </w:rPr>
        <w:t>T</w:t>
      </w:r>
      <w:r w:rsidRPr="006703EE">
        <w:rPr>
          <w:spacing w:val="-3"/>
          <w:sz w:val="22"/>
          <w:szCs w:val="22"/>
          <w:lang w:val="en-GB"/>
        </w:rPr>
        <w:t>h</w:t>
      </w:r>
      <w:r w:rsidRPr="006703EE">
        <w:rPr>
          <w:sz w:val="22"/>
          <w:szCs w:val="22"/>
          <w:lang w:val="en-GB"/>
        </w:rPr>
        <w:t>e</w:t>
      </w:r>
      <w:r w:rsidRPr="006703EE">
        <w:rPr>
          <w:spacing w:val="-12"/>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12"/>
          <w:sz w:val="22"/>
          <w:szCs w:val="22"/>
          <w:lang w:val="en-GB"/>
        </w:rPr>
        <w:t xml:space="preserve"> </w:t>
      </w:r>
      <w:r w:rsidRPr="006703EE">
        <w:rPr>
          <w:sz w:val="22"/>
          <w:szCs w:val="22"/>
          <w:lang w:val="en-GB"/>
        </w:rPr>
        <w:t>annou</w:t>
      </w:r>
      <w:r w:rsidRPr="006703EE">
        <w:rPr>
          <w:spacing w:val="-2"/>
          <w:sz w:val="22"/>
          <w:szCs w:val="22"/>
          <w:lang w:val="en-GB"/>
        </w:rPr>
        <w:t>n</w:t>
      </w:r>
      <w:r w:rsidRPr="006703EE">
        <w:rPr>
          <w:sz w:val="22"/>
          <w:szCs w:val="22"/>
          <w:lang w:val="en-GB"/>
        </w:rPr>
        <w:t>ces</w:t>
      </w:r>
      <w:r w:rsidRPr="006703EE">
        <w:rPr>
          <w:spacing w:val="-1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4"/>
          <w:sz w:val="22"/>
          <w:szCs w:val="22"/>
          <w:lang w:val="en-GB"/>
        </w:rPr>
        <w:t xml:space="preserve"> </w:t>
      </w:r>
      <w:r w:rsidRPr="006703EE">
        <w:rPr>
          <w:sz w:val="22"/>
          <w:szCs w:val="22"/>
          <w:lang w:val="en-GB"/>
        </w:rPr>
        <w:t>pa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c</w:t>
      </w:r>
      <w:r w:rsidRPr="006703EE">
        <w:rPr>
          <w:spacing w:val="1"/>
          <w:sz w:val="22"/>
          <w:szCs w:val="22"/>
          <w:lang w:val="en-GB"/>
        </w:rPr>
        <w:t>i</w:t>
      </w:r>
      <w:r w:rsidRPr="006703EE">
        <w:rPr>
          <w:sz w:val="22"/>
          <w:szCs w:val="22"/>
          <w:lang w:val="en-GB"/>
        </w:rPr>
        <w:t>pa</w:t>
      </w:r>
      <w:r w:rsidRPr="006703EE">
        <w:rPr>
          <w:spacing w:val="-2"/>
          <w:sz w:val="22"/>
          <w:szCs w:val="22"/>
          <w:lang w:val="en-GB"/>
        </w:rPr>
        <w:t>n</w:t>
      </w:r>
      <w:r w:rsidRPr="006703EE">
        <w:rPr>
          <w:spacing w:val="1"/>
          <w:sz w:val="22"/>
          <w:szCs w:val="22"/>
          <w:lang w:val="en-GB"/>
        </w:rPr>
        <w:t>t</w:t>
      </w:r>
      <w:r w:rsidRPr="006703EE">
        <w:rPr>
          <w:sz w:val="22"/>
          <w:szCs w:val="22"/>
          <w:lang w:val="en-GB"/>
        </w:rPr>
        <w:t>s</w:t>
      </w:r>
      <w:r w:rsidRPr="006703EE">
        <w:rPr>
          <w:spacing w:val="-14"/>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4"/>
          <w:sz w:val="22"/>
          <w:szCs w:val="22"/>
          <w:lang w:val="en-GB"/>
        </w:rPr>
        <w:t xml:space="preserve"> </w:t>
      </w:r>
      <w:r w:rsidRPr="006703EE">
        <w:rPr>
          <w:spacing w:val="1"/>
          <w:sz w:val="22"/>
          <w:szCs w:val="22"/>
          <w:lang w:val="en-GB"/>
        </w:rPr>
        <w:t>tr</w:t>
      </w:r>
      <w:r w:rsidRPr="006703EE">
        <w:rPr>
          <w:spacing w:val="-2"/>
          <w:sz w:val="22"/>
          <w:szCs w:val="22"/>
          <w:lang w:val="en-GB"/>
        </w:rPr>
        <w:t>a</w:t>
      </w:r>
      <w:r w:rsidRPr="006703EE">
        <w:rPr>
          <w:sz w:val="22"/>
          <w:szCs w:val="22"/>
          <w:lang w:val="en-GB"/>
        </w:rPr>
        <w:t>d</w:t>
      </w:r>
      <w:r w:rsidRPr="006703EE">
        <w:rPr>
          <w:spacing w:val="1"/>
          <w:sz w:val="22"/>
          <w:szCs w:val="22"/>
          <w:lang w:val="en-GB"/>
        </w:rPr>
        <w:t>i</w:t>
      </w:r>
      <w:r w:rsidRPr="006703EE">
        <w:rPr>
          <w:sz w:val="22"/>
          <w:szCs w:val="22"/>
          <w:lang w:val="en-GB"/>
        </w:rPr>
        <w:t>ng,</w:t>
      </w:r>
      <w:r w:rsidRPr="006703EE">
        <w:rPr>
          <w:spacing w:val="-14"/>
          <w:sz w:val="22"/>
          <w:szCs w:val="22"/>
          <w:lang w:val="en-GB"/>
        </w:rPr>
        <w:t xml:space="preserve"> </w:t>
      </w:r>
      <w:r w:rsidRPr="006703EE">
        <w:rPr>
          <w:spacing w:val="-2"/>
          <w:sz w:val="22"/>
          <w:szCs w:val="22"/>
          <w:lang w:val="en-GB"/>
        </w:rPr>
        <w:t>b</w:t>
      </w:r>
      <w:r w:rsidRPr="006703EE">
        <w:rPr>
          <w:sz w:val="22"/>
          <w:szCs w:val="22"/>
          <w:lang w:val="en-GB"/>
        </w:rPr>
        <w:t>y</w:t>
      </w:r>
      <w:r w:rsidRPr="006703EE">
        <w:rPr>
          <w:spacing w:val="-12"/>
          <w:sz w:val="22"/>
          <w:szCs w:val="22"/>
          <w:lang w:val="en-GB"/>
        </w:rPr>
        <w:t xml:space="preserve"> </w:t>
      </w:r>
      <w:r w:rsidRPr="006703EE">
        <w:rPr>
          <w:sz w:val="22"/>
          <w:szCs w:val="22"/>
          <w:lang w:val="en-GB"/>
        </w:rPr>
        <w:t>e</w:t>
      </w:r>
      <w:r w:rsidRPr="006703EE">
        <w:rPr>
          <w:spacing w:val="1"/>
          <w:sz w:val="22"/>
          <w:szCs w:val="22"/>
          <w:lang w:val="en-GB"/>
        </w:rPr>
        <w:t>l</w:t>
      </w:r>
      <w:r w:rsidRPr="006703EE">
        <w:rPr>
          <w:spacing w:val="-2"/>
          <w:sz w:val="22"/>
          <w:szCs w:val="22"/>
          <w:lang w:val="en-GB"/>
        </w:rPr>
        <w:t>e</w:t>
      </w:r>
      <w:r w:rsidRPr="006703EE">
        <w:rPr>
          <w:sz w:val="22"/>
          <w:szCs w:val="22"/>
          <w:lang w:val="en-GB"/>
        </w:rPr>
        <w:t>c</w:t>
      </w:r>
      <w:r w:rsidRPr="006703EE">
        <w:rPr>
          <w:spacing w:val="-1"/>
          <w:sz w:val="22"/>
          <w:szCs w:val="22"/>
          <w:lang w:val="en-GB"/>
        </w:rPr>
        <w:t>t</w:t>
      </w:r>
      <w:r w:rsidRPr="006703EE">
        <w:rPr>
          <w:spacing w:val="1"/>
          <w:sz w:val="22"/>
          <w:szCs w:val="22"/>
          <w:lang w:val="en-GB"/>
        </w:rPr>
        <w:t>r</w:t>
      </w:r>
      <w:r w:rsidRPr="006703EE">
        <w:rPr>
          <w:sz w:val="22"/>
          <w:szCs w:val="22"/>
          <w:lang w:val="en-GB"/>
        </w:rPr>
        <w:t>on</w:t>
      </w:r>
      <w:r w:rsidRPr="006703EE">
        <w:rPr>
          <w:spacing w:val="-1"/>
          <w:sz w:val="22"/>
          <w:szCs w:val="22"/>
          <w:lang w:val="en-GB"/>
        </w:rPr>
        <w:t>i</w:t>
      </w:r>
      <w:r w:rsidRPr="006703EE">
        <w:rPr>
          <w:sz w:val="22"/>
          <w:szCs w:val="22"/>
          <w:lang w:val="en-GB"/>
        </w:rPr>
        <w:t>c</w:t>
      </w:r>
      <w:r w:rsidRPr="006703EE">
        <w:rPr>
          <w:spacing w:val="-12"/>
          <w:sz w:val="22"/>
          <w:szCs w:val="22"/>
          <w:lang w:val="en-GB"/>
        </w:rPr>
        <w:t xml:space="preserve"> </w:t>
      </w:r>
      <w:r w:rsidRPr="006703EE">
        <w:rPr>
          <w:spacing w:val="-1"/>
          <w:sz w:val="22"/>
          <w:szCs w:val="22"/>
          <w:lang w:val="en-GB"/>
        </w:rPr>
        <w:t>m</w:t>
      </w:r>
      <w:r w:rsidRPr="006703EE">
        <w:rPr>
          <w:sz w:val="22"/>
          <w:szCs w:val="22"/>
          <w:lang w:val="en-GB"/>
        </w:rPr>
        <w:t>e</w:t>
      </w:r>
      <w:r w:rsidRPr="006703EE">
        <w:rPr>
          <w:spacing w:val="1"/>
          <w:sz w:val="22"/>
          <w:szCs w:val="22"/>
          <w:lang w:val="en-GB"/>
        </w:rPr>
        <w:t>s</w:t>
      </w:r>
      <w:r w:rsidRPr="006703EE">
        <w:rPr>
          <w:spacing w:val="-2"/>
          <w:sz w:val="22"/>
          <w:szCs w:val="22"/>
          <w:lang w:val="en-GB"/>
        </w:rPr>
        <w:t>s</w:t>
      </w:r>
      <w:r w:rsidRPr="006703EE">
        <w:rPr>
          <w:sz w:val="22"/>
          <w:szCs w:val="22"/>
          <w:lang w:val="en-GB"/>
        </w:rPr>
        <w:t>age,</w:t>
      </w:r>
      <w:r w:rsidRPr="006703EE">
        <w:rPr>
          <w:spacing w:val="-12"/>
          <w:sz w:val="22"/>
          <w:szCs w:val="22"/>
          <w:lang w:val="en-GB"/>
        </w:rPr>
        <w:t xml:space="preserve"> </w:t>
      </w:r>
      <w:r w:rsidRPr="006703EE">
        <w:rPr>
          <w:spacing w:val="-2"/>
          <w:sz w:val="22"/>
          <w:szCs w:val="22"/>
          <w:lang w:val="en-GB"/>
        </w:rPr>
        <w:t>o</w:t>
      </w:r>
      <w:r w:rsidRPr="006703EE">
        <w:rPr>
          <w:sz w:val="22"/>
          <w:szCs w:val="22"/>
          <w:lang w:val="en-GB"/>
        </w:rPr>
        <w:t>n</w:t>
      </w:r>
      <w:r w:rsidRPr="006703EE">
        <w:rPr>
          <w:spacing w:val="-1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14"/>
          <w:sz w:val="22"/>
          <w:szCs w:val="22"/>
          <w:lang w:val="en-GB"/>
        </w:rPr>
        <w:t xml:space="preserve"> </w:t>
      </w:r>
      <w:r w:rsidRPr="006703EE">
        <w:rPr>
          <w:spacing w:val="1"/>
          <w:sz w:val="22"/>
          <w:szCs w:val="22"/>
          <w:lang w:val="en-GB"/>
        </w:rPr>
        <w:t>f</w:t>
      </w:r>
      <w:r w:rsidRPr="006703EE">
        <w:rPr>
          <w:sz w:val="22"/>
          <w:szCs w:val="22"/>
          <w:lang w:val="en-GB"/>
        </w:rPr>
        <w:t>a</w:t>
      </w:r>
      <w:r w:rsidRPr="006703EE">
        <w:rPr>
          <w:spacing w:val="-2"/>
          <w:sz w:val="22"/>
          <w:szCs w:val="22"/>
          <w:lang w:val="en-GB"/>
        </w:rPr>
        <w:t>c</w:t>
      </w:r>
      <w:r w:rsidRPr="006703EE">
        <w:rPr>
          <w:sz w:val="22"/>
          <w:szCs w:val="22"/>
          <w:lang w:val="en-GB"/>
        </w:rPr>
        <w:t>t</w:t>
      </w:r>
      <w:r w:rsidRPr="006703EE">
        <w:rPr>
          <w:spacing w:val="-11"/>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at</w:t>
      </w:r>
      <w:r w:rsidRPr="006703EE">
        <w:rPr>
          <w:spacing w:val="-1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6"/>
          <w:sz w:val="22"/>
          <w:szCs w:val="22"/>
          <w:lang w:val="en-GB"/>
        </w:rPr>
        <w:t xml:space="preserve"> </w:t>
      </w:r>
      <w:r w:rsidRPr="006703EE">
        <w:rPr>
          <w:spacing w:val="-2"/>
          <w:sz w:val="22"/>
          <w:szCs w:val="22"/>
          <w:lang w:val="en-GB"/>
        </w:rPr>
        <w:t>c</w:t>
      </w:r>
      <w:r w:rsidRPr="006703EE">
        <w:rPr>
          <w:sz w:val="22"/>
          <w:szCs w:val="22"/>
          <w:lang w:val="en-GB"/>
        </w:rPr>
        <w:t>o</w:t>
      </w:r>
      <w:r w:rsidRPr="006703EE">
        <w:rPr>
          <w:spacing w:val="-2"/>
          <w:sz w:val="22"/>
          <w:szCs w:val="22"/>
          <w:lang w:val="en-GB"/>
        </w:rPr>
        <w:t>r</w:t>
      </w:r>
      <w:r w:rsidRPr="006703EE">
        <w:rPr>
          <w:spacing w:val="1"/>
          <w:sz w:val="22"/>
          <w:szCs w:val="22"/>
          <w:lang w:val="en-GB"/>
        </w:rPr>
        <w:t>r</w:t>
      </w:r>
      <w:r w:rsidRPr="006703EE">
        <w:rPr>
          <w:sz w:val="22"/>
          <w:szCs w:val="22"/>
          <w:lang w:val="en-GB"/>
        </w:rPr>
        <w:t>e</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pacing w:val="2"/>
          <w:sz w:val="22"/>
          <w:szCs w:val="22"/>
          <w:lang w:val="en-GB"/>
        </w:rPr>
        <w:t>i</w:t>
      </w:r>
      <w:r w:rsidRPr="006703EE">
        <w:rPr>
          <w:sz w:val="22"/>
          <w:szCs w:val="22"/>
          <w:lang w:val="en-GB"/>
        </w:rPr>
        <w:t>on cond</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ons</w:t>
      </w:r>
      <w:r w:rsidRPr="006703EE">
        <w:rPr>
          <w:spacing w:val="-6"/>
          <w:sz w:val="22"/>
          <w:szCs w:val="22"/>
          <w:lang w:val="en-GB"/>
        </w:rPr>
        <w:t xml:space="preserve"> </w:t>
      </w:r>
      <w:r w:rsidRPr="006703EE">
        <w:rPr>
          <w:sz w:val="22"/>
          <w:szCs w:val="22"/>
          <w:lang w:val="en-GB"/>
        </w:rPr>
        <w:t>of</w:t>
      </w:r>
      <w:r w:rsidRPr="006703EE">
        <w:rPr>
          <w:spacing w:val="-6"/>
          <w:sz w:val="22"/>
          <w:szCs w:val="22"/>
          <w:lang w:val="en-GB"/>
        </w:rPr>
        <w:t xml:space="preserve"> </w:t>
      </w:r>
      <w:r w:rsidRPr="006703EE">
        <w:rPr>
          <w:spacing w:val="1"/>
          <w:sz w:val="22"/>
          <w:szCs w:val="22"/>
          <w:lang w:val="en-GB"/>
        </w:rPr>
        <w:t>t</w:t>
      </w:r>
      <w:r w:rsidRPr="006703EE">
        <w:rPr>
          <w:spacing w:val="-1"/>
          <w:sz w:val="22"/>
          <w:szCs w:val="22"/>
          <w:lang w:val="en-GB"/>
        </w:rPr>
        <w:t>w</w:t>
      </w:r>
      <w:r w:rsidRPr="006703EE">
        <w:rPr>
          <w:sz w:val="22"/>
          <w:szCs w:val="22"/>
          <w:lang w:val="en-GB"/>
        </w:rPr>
        <w:t>o</w:t>
      </w:r>
      <w:r w:rsidRPr="006703EE">
        <w:rPr>
          <w:spacing w:val="-4"/>
          <w:sz w:val="22"/>
          <w:szCs w:val="22"/>
          <w:lang w:val="en-GB"/>
        </w:rPr>
        <w:t xml:space="preserve"> </w:t>
      </w:r>
      <w:r w:rsidRPr="006703EE">
        <w:rPr>
          <w:spacing w:val="-2"/>
          <w:sz w:val="22"/>
          <w:szCs w:val="22"/>
          <w:lang w:val="en-GB"/>
        </w:rPr>
        <w:t>b</w:t>
      </w:r>
      <w:r w:rsidRPr="006703EE">
        <w:rPr>
          <w:spacing w:val="1"/>
          <w:sz w:val="22"/>
          <w:szCs w:val="22"/>
          <w:lang w:val="en-GB"/>
        </w:rPr>
        <w:t>i</w:t>
      </w:r>
      <w:r w:rsidRPr="006703EE">
        <w:rPr>
          <w:sz w:val="22"/>
          <w:szCs w:val="22"/>
          <w:lang w:val="en-GB"/>
        </w:rPr>
        <w:t>ds</w:t>
      </w:r>
      <w:r w:rsidRPr="006703EE">
        <w:rPr>
          <w:spacing w:val="-6"/>
          <w:sz w:val="22"/>
          <w:szCs w:val="22"/>
          <w:lang w:val="en-GB"/>
        </w:rPr>
        <w:t xml:space="preserve"> </w:t>
      </w:r>
      <w:r w:rsidRPr="006703EE">
        <w:rPr>
          <w:sz w:val="22"/>
          <w:szCs w:val="22"/>
          <w:lang w:val="en-GB"/>
        </w:rPr>
        <w:t>ha</w:t>
      </w:r>
      <w:r w:rsidRPr="006703EE">
        <w:rPr>
          <w:spacing w:val="-2"/>
          <w:sz w:val="22"/>
          <w:szCs w:val="22"/>
          <w:lang w:val="en-GB"/>
        </w:rPr>
        <w:t>v</w:t>
      </w:r>
      <w:r w:rsidRPr="006703EE">
        <w:rPr>
          <w:sz w:val="22"/>
          <w:szCs w:val="22"/>
          <w:lang w:val="en-GB"/>
        </w:rPr>
        <w:t>e</w:t>
      </w:r>
      <w:r w:rsidRPr="006703EE">
        <w:rPr>
          <w:spacing w:val="-7"/>
          <w:sz w:val="22"/>
          <w:szCs w:val="22"/>
          <w:lang w:val="en-GB"/>
        </w:rPr>
        <w:t xml:space="preserve"> </w:t>
      </w:r>
      <w:r w:rsidRPr="006703EE">
        <w:rPr>
          <w:sz w:val="22"/>
          <w:szCs w:val="22"/>
          <w:lang w:val="en-GB"/>
        </w:rPr>
        <w:t>been</w:t>
      </w:r>
      <w:r w:rsidRPr="006703EE">
        <w:rPr>
          <w:spacing w:val="-7"/>
          <w:sz w:val="22"/>
          <w:szCs w:val="22"/>
          <w:lang w:val="en-GB"/>
        </w:rPr>
        <w:t xml:space="preserve"> </w:t>
      </w:r>
      <w:r w:rsidRPr="006703EE">
        <w:rPr>
          <w:spacing w:val="-1"/>
          <w:sz w:val="22"/>
          <w:szCs w:val="22"/>
          <w:lang w:val="en-GB"/>
        </w:rPr>
        <w:t>m</w:t>
      </w:r>
      <w:r w:rsidRPr="006703EE">
        <w:rPr>
          <w:sz w:val="22"/>
          <w:szCs w:val="22"/>
          <w:lang w:val="en-GB"/>
        </w:rPr>
        <w:t>e</w:t>
      </w:r>
      <w:r w:rsidRPr="006703EE">
        <w:rPr>
          <w:spacing w:val="1"/>
          <w:sz w:val="22"/>
          <w:szCs w:val="22"/>
          <w:lang w:val="en-GB"/>
        </w:rPr>
        <w:t>t</w:t>
      </w:r>
      <w:r w:rsidRPr="006703EE">
        <w:rPr>
          <w:sz w:val="22"/>
          <w:szCs w:val="22"/>
          <w:lang w:val="en-GB"/>
        </w:rPr>
        <w:t>.</w:t>
      </w:r>
      <w:r w:rsidRPr="006703EE">
        <w:rPr>
          <w:spacing w:val="-7"/>
          <w:sz w:val="22"/>
          <w:szCs w:val="22"/>
          <w:lang w:val="en-GB"/>
        </w:rPr>
        <w:t xml:space="preserve"> </w:t>
      </w:r>
      <w:r w:rsidRPr="006703EE">
        <w:rPr>
          <w:sz w:val="22"/>
          <w:szCs w:val="22"/>
          <w:lang w:val="en-GB"/>
        </w:rPr>
        <w:t>The</w:t>
      </w:r>
      <w:r w:rsidRPr="006703EE">
        <w:rPr>
          <w:spacing w:val="-7"/>
          <w:sz w:val="22"/>
          <w:szCs w:val="22"/>
          <w:lang w:val="en-GB"/>
        </w:rPr>
        <w:t xml:space="preserve"> </w:t>
      </w:r>
      <w:r w:rsidRPr="006703EE">
        <w:rPr>
          <w:sz w:val="22"/>
          <w:szCs w:val="22"/>
          <w:lang w:val="en-GB"/>
        </w:rPr>
        <w:t>e</w:t>
      </w:r>
      <w:r w:rsidRPr="006703EE">
        <w:rPr>
          <w:spacing w:val="-1"/>
          <w:sz w:val="22"/>
          <w:szCs w:val="22"/>
          <w:lang w:val="en-GB"/>
        </w:rPr>
        <w:t>l</w:t>
      </w:r>
      <w:r w:rsidRPr="006703EE">
        <w:rPr>
          <w:sz w:val="22"/>
          <w:szCs w:val="22"/>
          <w:lang w:val="en-GB"/>
        </w:rPr>
        <w:t>ec</w:t>
      </w:r>
      <w:r w:rsidRPr="006703EE">
        <w:rPr>
          <w:spacing w:val="-1"/>
          <w:sz w:val="22"/>
          <w:szCs w:val="22"/>
          <w:lang w:val="en-GB"/>
        </w:rPr>
        <w:t>t</w:t>
      </w:r>
      <w:r w:rsidRPr="006703EE">
        <w:rPr>
          <w:spacing w:val="1"/>
          <w:sz w:val="22"/>
          <w:szCs w:val="22"/>
          <w:lang w:val="en-GB"/>
        </w:rPr>
        <w:t>r</w:t>
      </w:r>
      <w:r w:rsidRPr="006703EE">
        <w:rPr>
          <w:sz w:val="22"/>
          <w:szCs w:val="22"/>
          <w:lang w:val="en-GB"/>
        </w:rPr>
        <w:t>o</w:t>
      </w:r>
      <w:r w:rsidRPr="006703EE">
        <w:rPr>
          <w:spacing w:val="-2"/>
          <w:sz w:val="22"/>
          <w:szCs w:val="22"/>
          <w:lang w:val="en-GB"/>
        </w:rPr>
        <w:t>n</w:t>
      </w:r>
      <w:r w:rsidRPr="006703EE">
        <w:rPr>
          <w:spacing w:val="1"/>
          <w:sz w:val="22"/>
          <w:szCs w:val="22"/>
          <w:lang w:val="en-GB"/>
        </w:rPr>
        <w:t>i</w:t>
      </w:r>
      <w:r w:rsidRPr="006703EE">
        <w:rPr>
          <w:sz w:val="22"/>
          <w:szCs w:val="22"/>
          <w:lang w:val="en-GB"/>
        </w:rPr>
        <w:t>c</w:t>
      </w:r>
      <w:r w:rsidRPr="006703EE">
        <w:rPr>
          <w:spacing w:val="-7"/>
          <w:sz w:val="22"/>
          <w:szCs w:val="22"/>
          <w:lang w:val="en-GB"/>
        </w:rPr>
        <w:t xml:space="preserve"> </w:t>
      </w:r>
      <w:r w:rsidRPr="006703EE">
        <w:rPr>
          <w:spacing w:val="-1"/>
          <w:sz w:val="22"/>
          <w:szCs w:val="22"/>
          <w:lang w:val="en-GB"/>
        </w:rPr>
        <w:t>m</w:t>
      </w:r>
      <w:r w:rsidRPr="006703EE">
        <w:rPr>
          <w:sz w:val="22"/>
          <w:szCs w:val="22"/>
          <w:lang w:val="en-GB"/>
        </w:rPr>
        <w:t>e</w:t>
      </w:r>
      <w:r w:rsidRPr="006703EE">
        <w:rPr>
          <w:spacing w:val="1"/>
          <w:sz w:val="22"/>
          <w:szCs w:val="22"/>
          <w:lang w:val="en-GB"/>
        </w:rPr>
        <w:t>s</w:t>
      </w:r>
      <w:r w:rsidRPr="006703EE">
        <w:rPr>
          <w:sz w:val="22"/>
          <w:szCs w:val="22"/>
          <w:lang w:val="en-GB"/>
        </w:rPr>
        <w:t>s</w:t>
      </w:r>
      <w:r w:rsidRPr="006703EE">
        <w:rPr>
          <w:spacing w:val="1"/>
          <w:sz w:val="22"/>
          <w:szCs w:val="22"/>
          <w:lang w:val="en-GB"/>
        </w:rPr>
        <w:t>a</w:t>
      </w:r>
      <w:r w:rsidRPr="006703EE">
        <w:rPr>
          <w:spacing w:val="-2"/>
          <w:sz w:val="22"/>
          <w:szCs w:val="22"/>
          <w:lang w:val="en-GB"/>
        </w:rPr>
        <w:t>g</w:t>
      </w:r>
      <w:r w:rsidRPr="006703EE">
        <w:rPr>
          <w:sz w:val="22"/>
          <w:szCs w:val="22"/>
          <w:lang w:val="en-GB"/>
        </w:rPr>
        <w:t>e</w:t>
      </w:r>
      <w:r w:rsidRPr="006703EE">
        <w:rPr>
          <w:spacing w:val="-4"/>
          <w:sz w:val="22"/>
          <w:szCs w:val="22"/>
          <w:lang w:val="en-GB"/>
        </w:rPr>
        <w:t xml:space="preserve"> </w:t>
      </w:r>
      <w:r w:rsidRPr="006703EE">
        <w:rPr>
          <w:spacing w:val="-2"/>
          <w:sz w:val="22"/>
          <w:szCs w:val="22"/>
          <w:lang w:val="en-GB"/>
        </w:rPr>
        <w:t>c</w:t>
      </w:r>
      <w:r w:rsidRPr="006703EE">
        <w:rPr>
          <w:sz w:val="22"/>
          <w:szCs w:val="22"/>
          <w:lang w:val="en-GB"/>
        </w:rPr>
        <w:t>on</w:t>
      </w:r>
      <w:r w:rsidRPr="006703EE">
        <w:rPr>
          <w:spacing w:val="-1"/>
          <w:sz w:val="22"/>
          <w:szCs w:val="22"/>
          <w:lang w:val="en-GB"/>
        </w:rPr>
        <w:t>t</w:t>
      </w:r>
      <w:r w:rsidRPr="006703EE">
        <w:rPr>
          <w:sz w:val="22"/>
          <w:szCs w:val="22"/>
          <w:lang w:val="en-GB"/>
        </w:rPr>
        <w:t>a</w:t>
      </w:r>
      <w:r w:rsidRPr="006703EE">
        <w:rPr>
          <w:spacing w:val="1"/>
          <w:sz w:val="22"/>
          <w:szCs w:val="22"/>
          <w:lang w:val="en-GB"/>
        </w:rPr>
        <w:t>i</w:t>
      </w:r>
      <w:r w:rsidRPr="006703EE">
        <w:rPr>
          <w:spacing w:val="-2"/>
          <w:sz w:val="22"/>
          <w:szCs w:val="22"/>
          <w:lang w:val="en-GB"/>
        </w:rPr>
        <w:t>n</w:t>
      </w:r>
      <w:r w:rsidRPr="006703EE">
        <w:rPr>
          <w:sz w:val="22"/>
          <w:szCs w:val="22"/>
          <w:lang w:val="en-GB"/>
        </w:rPr>
        <w:t>s</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pacing w:val="-1"/>
          <w:sz w:val="22"/>
          <w:szCs w:val="22"/>
          <w:lang w:val="en-GB"/>
        </w:rPr>
        <w:t>i</w:t>
      </w:r>
      <w:r w:rsidRPr="006703EE">
        <w:rPr>
          <w:sz w:val="22"/>
          <w:szCs w:val="22"/>
          <w:lang w:val="en-GB"/>
        </w:rPr>
        <w:t>ce</w:t>
      </w:r>
      <w:r w:rsidRPr="006703EE">
        <w:rPr>
          <w:spacing w:val="-7"/>
          <w:sz w:val="22"/>
          <w:szCs w:val="22"/>
          <w:lang w:val="en-GB"/>
        </w:rPr>
        <w:t xml:space="preserve"> </w:t>
      </w:r>
      <w:r w:rsidRPr="006703EE">
        <w:rPr>
          <w:spacing w:val="1"/>
          <w:sz w:val="22"/>
          <w:szCs w:val="22"/>
          <w:lang w:val="en-GB"/>
        </w:rPr>
        <w:t>[</w:t>
      </w:r>
      <w:r w:rsidRPr="006703EE">
        <w:rPr>
          <w:spacing w:val="-1"/>
          <w:sz w:val="22"/>
          <w:szCs w:val="22"/>
          <w:lang w:val="en-GB"/>
        </w:rPr>
        <w:t>l</w:t>
      </w:r>
      <w:r w:rsidRPr="006703EE">
        <w:rPr>
          <w:spacing w:val="-2"/>
          <w:sz w:val="22"/>
          <w:szCs w:val="22"/>
          <w:lang w:val="en-GB"/>
        </w:rPr>
        <w:t>e</w:t>
      </w:r>
      <w:r w:rsidRPr="006703EE">
        <w:rPr>
          <w:spacing w:val="1"/>
          <w:sz w:val="22"/>
          <w:szCs w:val="22"/>
          <w:lang w:val="en-GB"/>
        </w:rPr>
        <w:t>i</w:t>
      </w:r>
      <w:r w:rsidRPr="006703EE">
        <w:rPr>
          <w:sz w:val="22"/>
          <w:szCs w:val="22"/>
          <w:lang w:val="en-GB"/>
        </w:rPr>
        <w:t>,</w:t>
      </w:r>
      <w:r w:rsidRPr="006703EE">
        <w:rPr>
          <w:spacing w:val="-5"/>
          <w:sz w:val="22"/>
          <w:szCs w:val="22"/>
          <w:lang w:val="en-GB"/>
        </w:rPr>
        <w:t xml:space="preserve"> </w:t>
      </w:r>
      <w:r w:rsidRPr="006703EE">
        <w:rPr>
          <w:sz w:val="22"/>
          <w:szCs w:val="22"/>
          <w:lang w:val="en-GB"/>
        </w:rPr>
        <w:t>E</w:t>
      </w:r>
      <w:r w:rsidRPr="006703EE">
        <w:rPr>
          <w:spacing w:val="-2"/>
          <w:sz w:val="22"/>
          <w:szCs w:val="22"/>
          <w:lang w:val="en-GB"/>
        </w:rPr>
        <w:t>U</w:t>
      </w:r>
      <w:r w:rsidRPr="006703EE">
        <w:rPr>
          <w:sz w:val="22"/>
          <w:szCs w:val="22"/>
          <w:lang w:val="en-GB"/>
        </w:rPr>
        <w:t>R</w:t>
      </w:r>
      <w:r w:rsidRPr="006703EE">
        <w:rPr>
          <w:spacing w:val="-6"/>
          <w:sz w:val="22"/>
          <w:szCs w:val="22"/>
          <w:lang w:val="en-GB"/>
        </w:rPr>
        <w:t xml:space="preserve"> </w:t>
      </w:r>
      <w:r w:rsidRPr="006703EE">
        <w:rPr>
          <w:spacing w:val="-2"/>
          <w:sz w:val="22"/>
          <w:szCs w:val="22"/>
          <w:lang w:val="en-GB"/>
        </w:rPr>
        <w:t>o</w:t>
      </w:r>
      <w:r w:rsidRPr="006703EE">
        <w:rPr>
          <w:sz w:val="22"/>
          <w:szCs w:val="22"/>
          <w:lang w:val="en-GB"/>
        </w:rPr>
        <w:t>r</w:t>
      </w:r>
      <w:r w:rsidRPr="006703EE">
        <w:rPr>
          <w:spacing w:val="-4"/>
          <w:sz w:val="22"/>
          <w:szCs w:val="22"/>
          <w:lang w:val="en-GB"/>
        </w:rPr>
        <w:t xml:space="preserve"> </w:t>
      </w:r>
      <w:r w:rsidRPr="006703EE">
        <w:rPr>
          <w:spacing w:val="-1"/>
          <w:sz w:val="22"/>
          <w:szCs w:val="22"/>
          <w:lang w:val="en-GB"/>
        </w:rPr>
        <w:t>U</w:t>
      </w:r>
      <w:r w:rsidRPr="006703EE">
        <w:rPr>
          <w:sz w:val="22"/>
          <w:szCs w:val="22"/>
          <w:lang w:val="en-GB"/>
        </w:rPr>
        <w:t>SD</w:t>
      </w:r>
      <w:r w:rsidRPr="006703EE">
        <w:rPr>
          <w:spacing w:val="-6"/>
          <w:sz w:val="22"/>
          <w:szCs w:val="22"/>
          <w:lang w:val="en-GB"/>
        </w:rPr>
        <w:t xml:space="preserve"> </w:t>
      </w:r>
      <w:r w:rsidRPr="006703EE">
        <w:rPr>
          <w:sz w:val="22"/>
          <w:szCs w:val="22"/>
          <w:lang w:val="en-GB"/>
        </w:rPr>
        <w:t>/</w:t>
      </w:r>
      <w:r w:rsidRPr="006703EE">
        <w:rPr>
          <w:spacing w:val="-6"/>
          <w:sz w:val="22"/>
          <w:szCs w:val="22"/>
          <w:lang w:val="en-GB"/>
        </w:rPr>
        <w:t xml:space="preserve"> </w:t>
      </w:r>
      <w:r w:rsidRPr="006703EE">
        <w:rPr>
          <w:spacing w:val="-2"/>
          <w:sz w:val="22"/>
          <w:szCs w:val="22"/>
          <w:lang w:val="en-GB"/>
        </w:rPr>
        <w:t>M</w:t>
      </w:r>
      <w:r w:rsidRPr="006703EE">
        <w:rPr>
          <w:spacing w:val="5"/>
          <w:sz w:val="22"/>
          <w:szCs w:val="22"/>
          <w:lang w:val="en-GB"/>
        </w:rPr>
        <w:t>W</w:t>
      </w:r>
      <w:r w:rsidRPr="006703EE">
        <w:rPr>
          <w:sz w:val="22"/>
          <w:szCs w:val="22"/>
          <w:lang w:val="en-GB"/>
        </w:rPr>
        <w:t xml:space="preserve">h] and </w:t>
      </w:r>
      <w:r w:rsidRPr="006703EE">
        <w:rPr>
          <w:spacing w:val="1"/>
          <w:sz w:val="22"/>
          <w:szCs w:val="22"/>
          <w:lang w:val="en-GB"/>
        </w:rPr>
        <w:t>t</w:t>
      </w:r>
      <w:r w:rsidRPr="006703EE">
        <w:rPr>
          <w:spacing w:val="-2"/>
          <w:sz w:val="22"/>
          <w:szCs w:val="22"/>
          <w:lang w:val="en-GB"/>
        </w:rPr>
        <w:t>h</w:t>
      </w:r>
      <w:r w:rsidRPr="006703EE">
        <w:rPr>
          <w:sz w:val="22"/>
          <w:szCs w:val="22"/>
          <w:lang w:val="en-GB"/>
        </w:rPr>
        <w:t>e qu</w:t>
      </w:r>
      <w:r w:rsidRPr="006703EE">
        <w:rPr>
          <w:spacing w:val="-2"/>
          <w:sz w:val="22"/>
          <w:szCs w:val="22"/>
          <w:lang w:val="en-GB"/>
        </w:rPr>
        <w:t>a</w:t>
      </w:r>
      <w:r w:rsidRPr="006703EE">
        <w:rPr>
          <w:sz w:val="22"/>
          <w:szCs w:val="22"/>
          <w:lang w:val="en-GB"/>
        </w:rPr>
        <w:t>n</w:t>
      </w:r>
      <w:r w:rsidRPr="006703EE">
        <w:rPr>
          <w:spacing w:val="-1"/>
          <w:sz w:val="22"/>
          <w:szCs w:val="22"/>
          <w:lang w:val="en-GB"/>
        </w:rPr>
        <w:t>t</w:t>
      </w:r>
      <w:r w:rsidRPr="006703EE">
        <w:rPr>
          <w:spacing w:val="1"/>
          <w:sz w:val="22"/>
          <w:szCs w:val="22"/>
          <w:lang w:val="en-GB"/>
        </w:rPr>
        <w:t>it</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aded</w:t>
      </w:r>
      <w:r w:rsidRPr="006703EE">
        <w:rPr>
          <w:spacing w:val="-2"/>
          <w:sz w:val="22"/>
          <w:szCs w:val="22"/>
          <w:lang w:val="en-GB"/>
        </w:rPr>
        <w:t xml:space="preserve"> </w:t>
      </w:r>
      <w:r w:rsidRPr="006703EE">
        <w:rPr>
          <w:spacing w:val="1"/>
          <w:sz w:val="22"/>
          <w:szCs w:val="22"/>
          <w:lang w:val="en-GB"/>
        </w:rPr>
        <w:t>[</w:t>
      </w:r>
      <w:r w:rsidRPr="006703EE">
        <w:rPr>
          <w:spacing w:val="-2"/>
          <w:sz w:val="22"/>
          <w:szCs w:val="22"/>
          <w:lang w:val="en-GB"/>
        </w:rPr>
        <w:t>M</w:t>
      </w:r>
      <w:r w:rsidRPr="006703EE">
        <w:rPr>
          <w:sz w:val="22"/>
          <w:szCs w:val="22"/>
          <w:lang w:val="en-GB"/>
        </w:rPr>
        <w:t>W</w:t>
      </w:r>
      <w:r w:rsidRPr="006703EE">
        <w:rPr>
          <w:spacing w:val="2"/>
          <w:sz w:val="22"/>
          <w:szCs w:val="22"/>
          <w:lang w:val="en-GB"/>
        </w:rPr>
        <w:t>h</w:t>
      </w:r>
      <w:r w:rsidRPr="006703EE">
        <w:rPr>
          <w:spacing w:val="1"/>
          <w:sz w:val="22"/>
          <w:szCs w:val="22"/>
          <w:lang w:val="en-GB"/>
        </w:rPr>
        <w:t>/</w:t>
      </w:r>
      <w:r w:rsidRPr="006703EE">
        <w:rPr>
          <w:spacing w:val="-2"/>
          <w:sz w:val="22"/>
          <w:szCs w:val="22"/>
          <w:lang w:val="en-GB"/>
        </w:rPr>
        <w:t>d</w:t>
      </w:r>
      <w:r w:rsidRPr="006703EE">
        <w:rPr>
          <w:sz w:val="22"/>
          <w:szCs w:val="22"/>
          <w:lang w:val="en-GB"/>
        </w:rPr>
        <w:t>ay</w:t>
      </w:r>
      <w:r w:rsidRPr="006703EE">
        <w:rPr>
          <w:spacing w:val="1"/>
          <w:sz w:val="22"/>
          <w:szCs w:val="22"/>
          <w:lang w:val="en-GB"/>
        </w:rPr>
        <w:t>]</w:t>
      </w:r>
      <w:r w:rsidRPr="006703EE">
        <w:rPr>
          <w:sz w:val="22"/>
          <w:szCs w:val="22"/>
          <w:lang w:val="en-GB"/>
        </w:rPr>
        <w:t>.</w:t>
      </w:r>
    </w:p>
    <w:p w14:paraId="6CF5C1F5" w14:textId="77777777" w:rsidR="002B0DD9" w:rsidRPr="006703EE" w:rsidRDefault="002B0DD9" w:rsidP="002B0DD9">
      <w:pPr>
        <w:spacing w:before="7" w:line="360" w:lineRule="auto"/>
        <w:ind w:right="40"/>
        <w:jc w:val="both"/>
        <w:rPr>
          <w:spacing w:val="1"/>
          <w:sz w:val="22"/>
          <w:szCs w:val="22"/>
          <w:lang w:val="en-GB"/>
        </w:rPr>
      </w:pPr>
    </w:p>
    <w:p w14:paraId="2B1EBEC7" w14:textId="77777777" w:rsidR="002B0DD9" w:rsidRPr="006703EE" w:rsidRDefault="002B0DD9" w:rsidP="002B0DD9">
      <w:pPr>
        <w:spacing w:before="7" w:line="360" w:lineRule="auto"/>
        <w:ind w:right="40"/>
        <w:jc w:val="both"/>
        <w:rPr>
          <w:sz w:val="22"/>
          <w:szCs w:val="22"/>
          <w:lang w:val="en-GB"/>
        </w:rPr>
      </w:pPr>
      <w:r w:rsidRPr="006703EE">
        <w:rPr>
          <w:spacing w:val="1"/>
          <w:sz w:val="22"/>
          <w:szCs w:val="22"/>
          <w:lang w:val="en-GB"/>
        </w:rPr>
        <w:t>(</w:t>
      </w:r>
      <w:r w:rsidRPr="006703EE">
        <w:rPr>
          <w:sz w:val="22"/>
          <w:szCs w:val="22"/>
          <w:lang w:val="en-GB"/>
        </w:rPr>
        <w:t>5)</w:t>
      </w:r>
      <w:r w:rsidRPr="006703EE">
        <w:rPr>
          <w:spacing w:val="3"/>
          <w:sz w:val="22"/>
          <w:szCs w:val="22"/>
          <w:lang w:val="en-GB"/>
        </w:rPr>
        <w:t xml:space="preserve"> </w:t>
      </w:r>
      <w:r w:rsidRPr="006703EE">
        <w:rPr>
          <w:spacing w:val="-2"/>
          <w:sz w:val="22"/>
          <w:szCs w:val="22"/>
          <w:lang w:val="en-GB"/>
        </w:rPr>
        <w:t>I</w:t>
      </w:r>
      <w:r w:rsidRPr="006703EE">
        <w:rPr>
          <w:spacing w:val="1"/>
          <w:sz w:val="22"/>
          <w:szCs w:val="22"/>
          <w:lang w:val="en-GB"/>
        </w:rPr>
        <w:t>f</w:t>
      </w:r>
      <w:r w:rsidRPr="006703EE">
        <w:rPr>
          <w:sz w:val="22"/>
          <w:szCs w:val="22"/>
          <w:lang w:val="en-GB"/>
        </w:rPr>
        <w:t xml:space="preserve">, </w:t>
      </w:r>
      <w:r w:rsidRPr="006703EE">
        <w:rPr>
          <w:spacing w:val="-2"/>
          <w:sz w:val="22"/>
          <w:szCs w:val="22"/>
          <w:lang w:val="en-GB"/>
        </w:rPr>
        <w:t>a</w:t>
      </w:r>
      <w:r w:rsidRPr="006703EE">
        <w:rPr>
          <w:sz w:val="22"/>
          <w:szCs w:val="22"/>
          <w:lang w:val="en-GB"/>
        </w:rPr>
        <w:t>t</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 end</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 xml:space="preserve">f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t</w:t>
      </w:r>
      <w:r w:rsidRPr="006703EE">
        <w:rPr>
          <w:spacing w:val="-2"/>
          <w:sz w:val="22"/>
          <w:szCs w:val="22"/>
          <w:lang w:val="en-GB"/>
        </w:rPr>
        <w:t>ra</w:t>
      </w:r>
      <w:r w:rsidRPr="006703EE">
        <w:rPr>
          <w:sz w:val="22"/>
          <w:szCs w:val="22"/>
          <w:lang w:val="en-GB"/>
        </w:rPr>
        <w:t>d</w:t>
      </w:r>
      <w:r w:rsidRPr="006703EE">
        <w:rPr>
          <w:spacing w:val="1"/>
          <w:sz w:val="22"/>
          <w:szCs w:val="22"/>
          <w:lang w:val="en-GB"/>
        </w:rPr>
        <w:t>i</w:t>
      </w:r>
      <w:r w:rsidRPr="006703EE">
        <w:rPr>
          <w:sz w:val="22"/>
          <w:szCs w:val="22"/>
          <w:lang w:val="en-GB"/>
        </w:rPr>
        <w:t>ng s</w:t>
      </w:r>
      <w:r w:rsidRPr="006703EE">
        <w:rPr>
          <w:spacing w:val="1"/>
          <w:sz w:val="22"/>
          <w:szCs w:val="22"/>
          <w:lang w:val="en-GB"/>
        </w:rPr>
        <w:t>e</w:t>
      </w:r>
      <w:r w:rsidRPr="006703EE">
        <w:rPr>
          <w:spacing w:val="-2"/>
          <w:sz w:val="22"/>
          <w:szCs w:val="22"/>
          <w:lang w:val="en-GB"/>
        </w:rPr>
        <w:t>s</w:t>
      </w:r>
      <w:r w:rsidRPr="006703EE">
        <w:rPr>
          <w:sz w:val="22"/>
          <w:szCs w:val="22"/>
          <w:lang w:val="en-GB"/>
        </w:rPr>
        <w:t>s</w:t>
      </w:r>
      <w:r w:rsidRPr="006703EE">
        <w:rPr>
          <w:spacing w:val="1"/>
          <w:sz w:val="22"/>
          <w:szCs w:val="22"/>
          <w:lang w:val="en-GB"/>
        </w:rPr>
        <w:t>i</w:t>
      </w:r>
      <w:r w:rsidRPr="006703EE">
        <w:rPr>
          <w:sz w:val="22"/>
          <w:szCs w:val="22"/>
          <w:lang w:val="en-GB"/>
        </w:rPr>
        <w:t>o</w:t>
      </w:r>
      <w:r w:rsidRPr="006703EE">
        <w:rPr>
          <w:spacing w:val="-2"/>
          <w:sz w:val="22"/>
          <w:szCs w:val="22"/>
          <w:lang w:val="en-GB"/>
        </w:rPr>
        <w:t>n</w:t>
      </w:r>
      <w:r w:rsidRPr="006703EE">
        <w:rPr>
          <w:sz w:val="22"/>
          <w:szCs w:val="22"/>
          <w:lang w:val="en-GB"/>
        </w:rPr>
        <w:t>,</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i</w:t>
      </w:r>
      <w:r w:rsidRPr="006703EE">
        <w:rPr>
          <w:sz w:val="22"/>
          <w:szCs w:val="22"/>
          <w:lang w:val="en-GB"/>
        </w:rPr>
        <w:t>n</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ng 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3"/>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3"/>
          <w:sz w:val="22"/>
          <w:szCs w:val="22"/>
          <w:lang w:val="en-GB"/>
        </w:rPr>
        <w:t xml:space="preserve"> </w:t>
      </w:r>
      <w:r w:rsidRPr="006703EE">
        <w:rPr>
          <w:sz w:val="22"/>
          <w:szCs w:val="22"/>
          <w:lang w:val="en-GB"/>
        </w:rPr>
        <w:t>n</w:t>
      </w:r>
      <w:r w:rsidRPr="006703EE">
        <w:rPr>
          <w:spacing w:val="-2"/>
          <w:sz w:val="22"/>
          <w:szCs w:val="22"/>
          <w:lang w:val="en-GB"/>
        </w:rPr>
        <w:t>o</w:t>
      </w:r>
      <w:r w:rsidRPr="006703EE">
        <w:rPr>
          <w:sz w:val="22"/>
          <w:szCs w:val="22"/>
          <w:lang w:val="en-GB"/>
        </w:rPr>
        <w:t>t</w:t>
      </w:r>
      <w:r w:rsidRPr="006703EE">
        <w:rPr>
          <w:spacing w:val="1"/>
          <w:sz w:val="22"/>
          <w:szCs w:val="22"/>
          <w:lang w:val="en-GB"/>
        </w:rPr>
        <w:t xml:space="preserve"> f</w:t>
      </w:r>
      <w:r w:rsidRPr="006703EE">
        <w:rPr>
          <w:sz w:val="22"/>
          <w:szCs w:val="22"/>
          <w:lang w:val="en-GB"/>
        </w:rPr>
        <w:t>u</w:t>
      </w:r>
      <w:r w:rsidRPr="006703EE">
        <w:rPr>
          <w:spacing w:val="-1"/>
          <w:sz w:val="22"/>
          <w:szCs w:val="22"/>
          <w:lang w:val="en-GB"/>
        </w:rPr>
        <w:t>l</w:t>
      </w:r>
      <w:r w:rsidRPr="006703EE">
        <w:rPr>
          <w:spacing w:val="1"/>
          <w:sz w:val="22"/>
          <w:szCs w:val="22"/>
          <w:lang w:val="en-GB"/>
        </w:rPr>
        <w:t>l</w:t>
      </w:r>
      <w:r w:rsidRPr="006703EE">
        <w:rPr>
          <w:sz w:val="22"/>
          <w:szCs w:val="22"/>
          <w:lang w:val="en-GB"/>
        </w:rPr>
        <w:t xml:space="preserve">y </w:t>
      </w:r>
      <w:r w:rsidRPr="006703EE">
        <w:rPr>
          <w:spacing w:val="1"/>
          <w:sz w:val="22"/>
          <w:szCs w:val="22"/>
          <w:lang w:val="en-GB"/>
        </w:rPr>
        <w:t>t</w:t>
      </w:r>
      <w:r w:rsidRPr="006703EE">
        <w:rPr>
          <w:spacing w:val="-2"/>
          <w:sz w:val="22"/>
          <w:szCs w:val="22"/>
          <w:lang w:val="en-GB"/>
        </w:rPr>
        <w:t>r</w:t>
      </w:r>
      <w:r w:rsidRPr="006703EE">
        <w:rPr>
          <w:sz w:val="22"/>
          <w:szCs w:val="22"/>
          <w:lang w:val="en-GB"/>
        </w:rPr>
        <w:t xml:space="preserve">aded,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pacing w:val="-2"/>
          <w:sz w:val="22"/>
          <w:szCs w:val="22"/>
          <w:lang w:val="en-GB"/>
        </w:rPr>
        <w:t>a</w:t>
      </w:r>
      <w:r w:rsidRPr="006703EE">
        <w:rPr>
          <w:spacing w:val="1"/>
          <w:sz w:val="22"/>
          <w:szCs w:val="22"/>
          <w:lang w:val="en-GB"/>
        </w:rPr>
        <w:t>ti</w:t>
      </w:r>
      <w:r w:rsidRPr="006703EE">
        <w:rPr>
          <w:spacing w:val="-2"/>
          <w:sz w:val="22"/>
          <w:szCs w:val="22"/>
          <w:lang w:val="en-GB"/>
        </w:rPr>
        <w:t>n</w:t>
      </w:r>
      <w:r w:rsidRPr="006703EE">
        <w:rPr>
          <w:sz w:val="22"/>
          <w:szCs w:val="22"/>
          <w:lang w:val="en-GB"/>
        </w:rPr>
        <w:t>g</w:t>
      </w:r>
      <w:r w:rsidRPr="006703EE">
        <w:rPr>
          <w:spacing w:val="2"/>
          <w:sz w:val="22"/>
          <w:szCs w:val="22"/>
          <w:lang w:val="en-GB"/>
        </w:rPr>
        <w:t xml:space="preserve"> </w:t>
      </w:r>
      <w:r w:rsidRPr="006703EE">
        <w:rPr>
          <w:spacing w:val="-2"/>
          <w:sz w:val="22"/>
          <w:szCs w:val="22"/>
          <w:lang w:val="en-GB"/>
        </w:rPr>
        <w:t>b</w:t>
      </w:r>
      <w:r w:rsidRPr="006703EE">
        <w:rPr>
          <w:spacing w:val="1"/>
          <w:sz w:val="22"/>
          <w:szCs w:val="22"/>
          <w:lang w:val="en-GB"/>
        </w:rPr>
        <w:t>r</w:t>
      </w:r>
      <w:r w:rsidRPr="006703EE">
        <w:rPr>
          <w:sz w:val="22"/>
          <w:szCs w:val="22"/>
          <w:lang w:val="en-GB"/>
        </w:rPr>
        <w:t>ok</w:t>
      </w:r>
      <w:r w:rsidRPr="006703EE">
        <w:rPr>
          <w:spacing w:val="-2"/>
          <w:sz w:val="22"/>
          <w:szCs w:val="22"/>
          <w:lang w:val="en-GB"/>
        </w:rPr>
        <w:t>e</w:t>
      </w:r>
      <w:r w:rsidRPr="006703EE">
        <w:rPr>
          <w:sz w:val="22"/>
          <w:szCs w:val="22"/>
          <w:lang w:val="en-GB"/>
        </w:rPr>
        <w:t xml:space="preserve">r </w:t>
      </w:r>
      <w:r w:rsidRPr="006703EE">
        <w:rPr>
          <w:spacing w:val="1"/>
          <w:sz w:val="22"/>
          <w:szCs w:val="22"/>
          <w:lang w:val="en-GB"/>
        </w:rPr>
        <w:t>m</w:t>
      </w:r>
      <w:r w:rsidRPr="006703EE">
        <w:rPr>
          <w:spacing w:val="-2"/>
          <w:sz w:val="22"/>
          <w:szCs w:val="22"/>
          <w:lang w:val="en-GB"/>
        </w:rPr>
        <w:t>a</w:t>
      </w:r>
      <w:r w:rsidRPr="006703EE">
        <w:rPr>
          <w:sz w:val="22"/>
          <w:szCs w:val="22"/>
          <w:lang w:val="en-GB"/>
        </w:rPr>
        <w:t xml:space="preserve">y </w:t>
      </w:r>
      <w:r w:rsidRPr="006703EE">
        <w:rPr>
          <w:spacing w:val="1"/>
          <w:sz w:val="22"/>
          <w:szCs w:val="22"/>
          <w:lang w:val="en-GB"/>
        </w:rPr>
        <w:t>r</w:t>
      </w:r>
      <w:r w:rsidRPr="006703EE">
        <w:rPr>
          <w:sz w:val="22"/>
          <w:szCs w:val="22"/>
          <w:lang w:val="en-GB"/>
        </w:rPr>
        <w:t>e</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pacing w:val="-2"/>
          <w:sz w:val="22"/>
          <w:szCs w:val="22"/>
          <w:lang w:val="en-GB"/>
        </w:rPr>
        <w:t>r</w:t>
      </w:r>
      <w:r w:rsidRPr="006703EE">
        <w:rPr>
          <w:sz w:val="22"/>
          <w:szCs w:val="22"/>
          <w:lang w:val="en-GB"/>
        </w:rPr>
        <w:t>odu</w:t>
      </w:r>
      <w:r w:rsidRPr="006703EE">
        <w:rPr>
          <w:spacing w:val="-2"/>
          <w:sz w:val="22"/>
          <w:szCs w:val="22"/>
          <w:lang w:val="en-GB"/>
        </w:rPr>
        <w:t>c</w:t>
      </w:r>
      <w:r w:rsidRPr="006703EE">
        <w:rPr>
          <w:sz w:val="22"/>
          <w:szCs w:val="22"/>
          <w:lang w:val="en-GB"/>
        </w:rPr>
        <w:t xml:space="preserve">e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i</w:t>
      </w:r>
      <w:r w:rsidRPr="006703EE">
        <w:rPr>
          <w:spacing w:val="1"/>
          <w:sz w:val="22"/>
          <w:szCs w:val="22"/>
          <w:lang w:val="en-GB"/>
        </w:rPr>
        <w:t>ti</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ng o</w:t>
      </w:r>
      <w:r w:rsidRPr="006703EE">
        <w:rPr>
          <w:spacing w:val="-2"/>
          <w:sz w:val="22"/>
          <w:szCs w:val="22"/>
          <w:lang w:val="en-GB"/>
        </w:rPr>
        <w:t>r</w:t>
      </w:r>
      <w:r w:rsidRPr="006703EE">
        <w:rPr>
          <w:sz w:val="22"/>
          <w:szCs w:val="22"/>
          <w:lang w:val="en-GB"/>
        </w:rPr>
        <w:t>der</w:t>
      </w:r>
      <w:r w:rsidRPr="006703EE">
        <w:rPr>
          <w:spacing w:val="1"/>
          <w:sz w:val="22"/>
          <w:szCs w:val="22"/>
          <w:lang w:val="en-GB"/>
        </w:rPr>
        <w:t xml:space="preserve"> </w:t>
      </w:r>
      <w:r w:rsidRPr="006703EE">
        <w:rPr>
          <w:spacing w:val="-2"/>
          <w:sz w:val="22"/>
          <w:szCs w:val="22"/>
          <w:lang w:val="en-GB"/>
        </w:rPr>
        <w:t>f</w:t>
      </w:r>
      <w:r w:rsidRPr="006703EE">
        <w:rPr>
          <w:sz w:val="22"/>
          <w:szCs w:val="22"/>
          <w:lang w:val="en-GB"/>
        </w:rPr>
        <w:t>or</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r</w:t>
      </w:r>
      <w:r w:rsidRPr="006703EE">
        <w:rPr>
          <w:spacing w:val="-2"/>
          <w:sz w:val="22"/>
          <w:szCs w:val="22"/>
          <w:lang w:val="en-GB"/>
        </w:rPr>
        <w:t>e</w:t>
      </w:r>
      <w:r w:rsidRPr="006703EE">
        <w:rPr>
          <w:spacing w:val="1"/>
          <w:sz w:val="22"/>
          <w:szCs w:val="22"/>
          <w:lang w:val="en-GB"/>
        </w:rPr>
        <w:t>m</w:t>
      </w:r>
      <w:r w:rsidRPr="006703EE">
        <w:rPr>
          <w:spacing w:val="-2"/>
          <w:sz w:val="22"/>
          <w:szCs w:val="22"/>
          <w:lang w:val="en-GB"/>
        </w:rPr>
        <w:t>a</w:t>
      </w:r>
      <w:r w:rsidRPr="006703EE">
        <w:rPr>
          <w:spacing w:val="1"/>
          <w:sz w:val="22"/>
          <w:szCs w:val="22"/>
          <w:lang w:val="en-GB"/>
        </w:rPr>
        <w:t>i</w:t>
      </w:r>
      <w:r w:rsidRPr="006703EE">
        <w:rPr>
          <w:sz w:val="22"/>
          <w:szCs w:val="22"/>
          <w:lang w:val="en-GB"/>
        </w:rPr>
        <w:t>n</w:t>
      </w:r>
      <w:r w:rsidRPr="006703EE">
        <w:rPr>
          <w:spacing w:val="1"/>
          <w:sz w:val="22"/>
          <w:szCs w:val="22"/>
          <w:lang w:val="en-GB"/>
        </w:rPr>
        <w:t>i</w:t>
      </w:r>
      <w:r w:rsidRPr="006703EE">
        <w:rPr>
          <w:spacing w:val="-2"/>
          <w:sz w:val="22"/>
          <w:szCs w:val="22"/>
          <w:lang w:val="en-GB"/>
        </w:rPr>
        <w:t>n</w:t>
      </w:r>
      <w:r w:rsidRPr="006703EE">
        <w:rPr>
          <w:sz w:val="22"/>
          <w:szCs w:val="22"/>
          <w:lang w:val="en-GB"/>
        </w:rPr>
        <w:t>g un</w:t>
      </w:r>
      <w:r w:rsidRPr="006703EE">
        <w:rPr>
          <w:spacing w:val="-2"/>
          <w:sz w:val="22"/>
          <w:szCs w:val="22"/>
          <w:lang w:val="en-GB"/>
        </w:rPr>
        <w:t>c</w:t>
      </w:r>
      <w:r w:rsidRPr="006703EE">
        <w:rPr>
          <w:sz w:val="22"/>
          <w:szCs w:val="22"/>
          <w:lang w:val="en-GB"/>
        </w:rPr>
        <w:t>o</w:t>
      </w:r>
      <w:r w:rsidRPr="006703EE">
        <w:rPr>
          <w:spacing w:val="-2"/>
          <w:sz w:val="22"/>
          <w:szCs w:val="22"/>
          <w:lang w:val="en-GB"/>
        </w:rPr>
        <w:t>v</w:t>
      </w:r>
      <w:r w:rsidRPr="006703EE">
        <w:rPr>
          <w:sz w:val="22"/>
          <w:szCs w:val="22"/>
          <w:lang w:val="en-GB"/>
        </w:rPr>
        <w:t>e</w:t>
      </w:r>
      <w:r w:rsidRPr="006703EE">
        <w:rPr>
          <w:spacing w:val="1"/>
          <w:sz w:val="22"/>
          <w:szCs w:val="22"/>
          <w:lang w:val="en-GB"/>
        </w:rPr>
        <w:t>r</w:t>
      </w:r>
      <w:r w:rsidRPr="006703EE">
        <w:rPr>
          <w:sz w:val="22"/>
          <w:szCs w:val="22"/>
          <w:lang w:val="en-GB"/>
        </w:rPr>
        <w:t>ed</w:t>
      </w:r>
      <w:r w:rsidRPr="006703EE">
        <w:rPr>
          <w:spacing w:val="-2"/>
          <w:sz w:val="22"/>
          <w:szCs w:val="22"/>
          <w:lang w:val="en-GB"/>
        </w:rPr>
        <w:t xml:space="preserve"> </w:t>
      </w:r>
      <w:r w:rsidRPr="006703EE">
        <w:rPr>
          <w:sz w:val="22"/>
          <w:szCs w:val="22"/>
          <w:lang w:val="en-GB"/>
        </w:rPr>
        <w:t>qua</w:t>
      </w:r>
      <w:r w:rsidRPr="006703EE">
        <w:rPr>
          <w:spacing w:val="-2"/>
          <w:sz w:val="22"/>
          <w:szCs w:val="22"/>
          <w:lang w:val="en-GB"/>
        </w:rPr>
        <w:t>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 a</w:t>
      </w:r>
      <w:r w:rsidRPr="006703EE">
        <w:rPr>
          <w:spacing w:val="-2"/>
          <w:sz w:val="22"/>
          <w:szCs w:val="22"/>
          <w:lang w:val="en-GB"/>
        </w:rPr>
        <w:t xml:space="preserve"> </w:t>
      </w:r>
      <w:r w:rsidRPr="006703EE">
        <w:rPr>
          <w:spacing w:val="1"/>
          <w:sz w:val="22"/>
          <w:szCs w:val="22"/>
          <w:lang w:val="en-GB"/>
        </w:rPr>
        <w:t>tr</w:t>
      </w:r>
      <w:r w:rsidRPr="006703EE">
        <w:rPr>
          <w:spacing w:val="-2"/>
          <w:sz w:val="22"/>
          <w:szCs w:val="22"/>
          <w:lang w:val="en-GB"/>
        </w:rPr>
        <w:t>a</w:t>
      </w:r>
      <w:r w:rsidRPr="006703EE">
        <w:rPr>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s</w:t>
      </w:r>
      <w:r w:rsidRPr="006703EE">
        <w:rPr>
          <w:spacing w:val="-2"/>
          <w:sz w:val="22"/>
          <w:szCs w:val="22"/>
          <w:lang w:val="en-GB"/>
        </w:rPr>
        <w:t>e</w:t>
      </w:r>
      <w:r w:rsidRPr="006703EE">
        <w:rPr>
          <w:sz w:val="22"/>
          <w:szCs w:val="22"/>
          <w:lang w:val="en-GB"/>
        </w:rPr>
        <w:t>s</w:t>
      </w:r>
      <w:r w:rsidRPr="006703EE">
        <w:rPr>
          <w:spacing w:val="1"/>
          <w:sz w:val="22"/>
          <w:szCs w:val="22"/>
          <w:lang w:val="en-GB"/>
        </w:rPr>
        <w:t>si</w:t>
      </w:r>
      <w:r w:rsidRPr="006703EE">
        <w:rPr>
          <w:spacing w:val="-2"/>
          <w:sz w:val="22"/>
          <w:szCs w:val="22"/>
          <w:lang w:val="en-GB"/>
        </w:rPr>
        <w:t>o</w:t>
      </w:r>
      <w:r w:rsidRPr="006703EE">
        <w:rPr>
          <w:sz w:val="22"/>
          <w:szCs w:val="22"/>
          <w:lang w:val="en-GB"/>
        </w:rPr>
        <w:t>n at</w:t>
      </w:r>
      <w:r w:rsidRPr="006703EE">
        <w:rPr>
          <w:spacing w:val="-1"/>
          <w:sz w:val="22"/>
          <w:szCs w:val="22"/>
          <w:lang w:val="en-GB"/>
        </w:rPr>
        <w:t xml:space="preserve"> </w:t>
      </w:r>
      <w:r w:rsidRPr="006703EE">
        <w:rPr>
          <w:sz w:val="22"/>
          <w:szCs w:val="22"/>
          <w:lang w:val="en-GB"/>
        </w:rPr>
        <w:t xml:space="preserve">a </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z w:val="22"/>
          <w:szCs w:val="22"/>
          <w:lang w:val="en-GB"/>
        </w:rPr>
        <w:t>er</w:t>
      </w:r>
      <w:r w:rsidRPr="006703EE">
        <w:rPr>
          <w:spacing w:val="1"/>
          <w:sz w:val="22"/>
          <w:szCs w:val="22"/>
          <w:lang w:val="en-GB"/>
        </w:rPr>
        <w:t xml:space="preserve"> </w:t>
      </w:r>
      <w:r w:rsidRPr="006703EE">
        <w:rPr>
          <w:spacing w:val="-2"/>
          <w:sz w:val="22"/>
          <w:szCs w:val="22"/>
          <w:lang w:val="en-GB"/>
        </w:rPr>
        <w:t>d</w:t>
      </w:r>
      <w:r w:rsidRPr="006703EE">
        <w:rPr>
          <w:sz w:val="22"/>
          <w:szCs w:val="22"/>
          <w:lang w:val="en-GB"/>
        </w:rPr>
        <w:t>a</w:t>
      </w:r>
      <w:r w:rsidRPr="006703EE">
        <w:rPr>
          <w:spacing w:val="1"/>
          <w:sz w:val="22"/>
          <w:szCs w:val="22"/>
          <w:lang w:val="en-GB"/>
        </w:rPr>
        <w:t>t</w:t>
      </w:r>
      <w:r w:rsidRPr="006703EE">
        <w:rPr>
          <w:spacing w:val="-2"/>
          <w:sz w:val="22"/>
          <w:szCs w:val="22"/>
          <w:lang w:val="en-GB"/>
        </w:rPr>
        <w:t>e</w:t>
      </w:r>
      <w:r w:rsidRPr="006703EE">
        <w:rPr>
          <w:sz w:val="22"/>
          <w:szCs w:val="22"/>
          <w:lang w:val="en-GB"/>
        </w:rPr>
        <w:t>.</w:t>
      </w:r>
    </w:p>
    <w:p w14:paraId="5589ABFD" w14:textId="77777777" w:rsidR="002B0DD9" w:rsidRPr="006703EE" w:rsidRDefault="002B0DD9" w:rsidP="002B0DD9">
      <w:pPr>
        <w:spacing w:before="1" w:line="360" w:lineRule="auto"/>
        <w:ind w:right="40"/>
        <w:jc w:val="both"/>
        <w:rPr>
          <w:sz w:val="22"/>
          <w:szCs w:val="22"/>
          <w:lang w:val="en-GB"/>
        </w:rPr>
      </w:pPr>
    </w:p>
    <w:p w14:paraId="1D97DEA1" w14:textId="77777777" w:rsidR="002B0DD9" w:rsidRPr="006703EE" w:rsidRDefault="002B0DD9" w:rsidP="002B0DD9">
      <w:pPr>
        <w:spacing w:line="360" w:lineRule="auto"/>
        <w:ind w:right="40"/>
        <w:jc w:val="both"/>
        <w:rPr>
          <w:sz w:val="22"/>
          <w:szCs w:val="22"/>
          <w:lang w:val="en-GB"/>
        </w:rPr>
      </w:pPr>
    </w:p>
    <w:p w14:paraId="66449888" w14:textId="77777777" w:rsidR="002B0DD9" w:rsidRPr="006703EE" w:rsidRDefault="002B0DD9" w:rsidP="002B0DD9">
      <w:pPr>
        <w:spacing w:line="360" w:lineRule="auto"/>
        <w:ind w:right="40"/>
        <w:jc w:val="both"/>
        <w:rPr>
          <w:b/>
          <w:sz w:val="22"/>
          <w:szCs w:val="22"/>
          <w:lang w:val="en-GB"/>
        </w:rPr>
      </w:pPr>
      <w:r w:rsidRPr="006703EE">
        <w:rPr>
          <w:b/>
          <w:spacing w:val="1"/>
          <w:sz w:val="22"/>
          <w:szCs w:val="22"/>
          <w:lang w:val="en-GB"/>
        </w:rPr>
        <w:t>V</w:t>
      </w:r>
      <w:r w:rsidRPr="006703EE">
        <w:rPr>
          <w:b/>
          <w:sz w:val="22"/>
          <w:szCs w:val="22"/>
          <w:lang w:val="en-GB"/>
        </w:rPr>
        <w:t xml:space="preserve">. </w:t>
      </w:r>
      <w:r w:rsidRPr="006703EE">
        <w:rPr>
          <w:b/>
          <w:spacing w:val="-1"/>
          <w:sz w:val="22"/>
          <w:szCs w:val="22"/>
          <w:lang w:val="en-GB"/>
        </w:rPr>
        <w:t>TRAD</w:t>
      </w:r>
      <w:r w:rsidRPr="006703EE">
        <w:rPr>
          <w:b/>
          <w:sz w:val="22"/>
          <w:szCs w:val="22"/>
          <w:lang w:val="en-GB"/>
        </w:rPr>
        <w:t>ING R</w:t>
      </w:r>
      <w:r w:rsidRPr="006703EE">
        <w:rPr>
          <w:b/>
          <w:spacing w:val="-1"/>
          <w:sz w:val="22"/>
          <w:szCs w:val="22"/>
          <w:lang w:val="en-GB"/>
        </w:rPr>
        <w:t>E</w:t>
      </w:r>
      <w:r w:rsidRPr="006703EE">
        <w:rPr>
          <w:b/>
          <w:sz w:val="22"/>
          <w:szCs w:val="22"/>
          <w:lang w:val="en-GB"/>
        </w:rPr>
        <w:t xml:space="preserve">PORT </w:t>
      </w:r>
    </w:p>
    <w:p w14:paraId="709C95A2" w14:textId="77777777" w:rsidR="002B0DD9" w:rsidRPr="006703EE" w:rsidRDefault="002B0DD9" w:rsidP="002B0DD9">
      <w:pPr>
        <w:spacing w:line="360" w:lineRule="auto"/>
        <w:ind w:right="40"/>
        <w:jc w:val="both"/>
        <w:rPr>
          <w:b/>
          <w:sz w:val="22"/>
          <w:szCs w:val="22"/>
          <w:lang w:val="en-GB"/>
        </w:rPr>
      </w:pPr>
    </w:p>
    <w:p w14:paraId="42256E33" w14:textId="77777777" w:rsidR="002B0DD9" w:rsidRPr="006703EE" w:rsidRDefault="002B0DD9" w:rsidP="002B0DD9">
      <w:pPr>
        <w:spacing w:line="360" w:lineRule="auto"/>
        <w:ind w:right="40"/>
        <w:jc w:val="both"/>
        <w:rPr>
          <w:sz w:val="22"/>
          <w:szCs w:val="22"/>
          <w:lang w:val="en-GB"/>
        </w:rPr>
      </w:pPr>
      <w:r w:rsidRPr="006703EE">
        <w:rPr>
          <w:b/>
          <w:spacing w:val="-1"/>
          <w:sz w:val="22"/>
          <w:szCs w:val="22"/>
          <w:lang w:val="en-GB"/>
        </w:rPr>
        <w:t>A</w:t>
      </w:r>
      <w:r w:rsidRPr="006703EE">
        <w:rPr>
          <w:b/>
          <w:sz w:val="22"/>
          <w:szCs w:val="22"/>
          <w:lang w:val="en-GB"/>
        </w:rPr>
        <w:t>r</w:t>
      </w:r>
      <w:r w:rsidRPr="006703EE">
        <w:rPr>
          <w:b/>
          <w:spacing w:val="1"/>
          <w:sz w:val="22"/>
          <w:szCs w:val="22"/>
          <w:lang w:val="en-GB"/>
        </w:rPr>
        <w:t>t</w:t>
      </w:r>
      <w:r w:rsidRPr="006703EE">
        <w:rPr>
          <w:b/>
          <w:sz w:val="22"/>
          <w:szCs w:val="22"/>
          <w:lang w:val="en-GB"/>
        </w:rPr>
        <w:t>. 12.</w:t>
      </w:r>
    </w:p>
    <w:p w14:paraId="3101683B" w14:textId="77777777" w:rsidR="002B0DD9" w:rsidRPr="006703EE" w:rsidRDefault="002B0DD9" w:rsidP="002B0DD9">
      <w:pPr>
        <w:spacing w:before="5" w:line="360" w:lineRule="auto"/>
        <w:ind w:right="40"/>
        <w:jc w:val="both"/>
        <w:rPr>
          <w:sz w:val="22"/>
          <w:szCs w:val="22"/>
          <w:lang w:val="en-GB"/>
        </w:rPr>
      </w:pPr>
    </w:p>
    <w:p w14:paraId="1E0860C6"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t>(</w:t>
      </w:r>
      <w:r w:rsidRPr="006703EE">
        <w:rPr>
          <w:sz w:val="22"/>
          <w:szCs w:val="22"/>
          <w:lang w:val="en-GB"/>
        </w:rPr>
        <w:t>1)</w:t>
      </w:r>
      <w:r w:rsidRPr="006703EE">
        <w:rPr>
          <w:spacing w:val="-4"/>
          <w:sz w:val="22"/>
          <w:szCs w:val="22"/>
          <w:lang w:val="en-GB"/>
        </w:rPr>
        <w:t xml:space="preserve"> </w:t>
      </w:r>
      <w:r w:rsidRPr="006703EE">
        <w:rPr>
          <w:spacing w:val="-3"/>
          <w:sz w:val="22"/>
          <w:szCs w:val="22"/>
          <w:lang w:val="en-GB"/>
        </w:rPr>
        <w:t>A</w:t>
      </w:r>
      <w:r w:rsidRPr="006703EE">
        <w:rPr>
          <w:sz w:val="22"/>
          <w:szCs w:val="22"/>
          <w:lang w:val="en-GB"/>
        </w:rPr>
        <w:t>t</w:t>
      </w:r>
      <w:r w:rsidRPr="006703EE">
        <w:rPr>
          <w:spacing w:val="-4"/>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4"/>
          <w:sz w:val="22"/>
          <w:szCs w:val="22"/>
          <w:lang w:val="en-GB"/>
        </w:rPr>
        <w:t xml:space="preserve"> </w:t>
      </w:r>
      <w:r w:rsidRPr="006703EE">
        <w:rPr>
          <w:sz w:val="22"/>
          <w:szCs w:val="22"/>
          <w:lang w:val="en-GB"/>
        </w:rPr>
        <w:t>e</w:t>
      </w:r>
      <w:r w:rsidRPr="006703EE">
        <w:rPr>
          <w:spacing w:val="-2"/>
          <w:sz w:val="22"/>
          <w:szCs w:val="22"/>
          <w:lang w:val="en-GB"/>
        </w:rPr>
        <w:t>n</w:t>
      </w:r>
      <w:r w:rsidRPr="006703EE">
        <w:rPr>
          <w:sz w:val="22"/>
          <w:szCs w:val="22"/>
          <w:lang w:val="en-GB"/>
        </w:rPr>
        <w:t>d</w:t>
      </w:r>
      <w:r w:rsidRPr="006703EE">
        <w:rPr>
          <w:spacing w:val="-5"/>
          <w:sz w:val="22"/>
          <w:szCs w:val="22"/>
          <w:lang w:val="en-GB"/>
        </w:rPr>
        <w:t xml:space="preserve"> </w:t>
      </w:r>
      <w:r w:rsidRPr="006703EE">
        <w:rPr>
          <w:sz w:val="22"/>
          <w:szCs w:val="22"/>
          <w:lang w:val="en-GB"/>
        </w:rPr>
        <w:t>of</w:t>
      </w:r>
      <w:r w:rsidRPr="006703EE">
        <w:rPr>
          <w:spacing w:val="-6"/>
          <w:sz w:val="22"/>
          <w:szCs w:val="22"/>
          <w:lang w:val="en-GB"/>
        </w:rPr>
        <w:t xml:space="preserve"> </w:t>
      </w:r>
      <w:r w:rsidRPr="006703EE">
        <w:rPr>
          <w:sz w:val="22"/>
          <w:szCs w:val="22"/>
          <w:lang w:val="en-GB"/>
        </w:rPr>
        <w:t>ea</w:t>
      </w:r>
      <w:r w:rsidRPr="006703EE">
        <w:rPr>
          <w:spacing w:val="-2"/>
          <w:sz w:val="22"/>
          <w:szCs w:val="22"/>
          <w:lang w:val="en-GB"/>
        </w:rPr>
        <w:t>c</w:t>
      </w:r>
      <w:r w:rsidRPr="006703EE">
        <w:rPr>
          <w:sz w:val="22"/>
          <w:szCs w:val="22"/>
          <w:lang w:val="en-GB"/>
        </w:rPr>
        <w:t>h</w:t>
      </w:r>
      <w:r w:rsidRPr="006703EE">
        <w:rPr>
          <w:spacing w:val="-5"/>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5"/>
          <w:sz w:val="22"/>
          <w:szCs w:val="22"/>
          <w:lang w:val="en-GB"/>
        </w:rPr>
        <w:t xml:space="preserve"> </w:t>
      </w:r>
      <w:r w:rsidRPr="006703EE">
        <w:rPr>
          <w:sz w:val="22"/>
          <w:szCs w:val="22"/>
          <w:lang w:val="en-GB"/>
        </w:rPr>
        <w:t>s</w:t>
      </w:r>
      <w:r w:rsidRPr="006703EE">
        <w:rPr>
          <w:spacing w:val="1"/>
          <w:sz w:val="22"/>
          <w:szCs w:val="22"/>
          <w:lang w:val="en-GB"/>
        </w:rPr>
        <w:t>e</w:t>
      </w:r>
      <w:r w:rsidRPr="006703EE">
        <w:rPr>
          <w:spacing w:val="-2"/>
          <w:sz w:val="22"/>
          <w:szCs w:val="22"/>
          <w:lang w:val="en-GB"/>
        </w:rPr>
        <w:t>s</w:t>
      </w:r>
      <w:r w:rsidRPr="006703EE">
        <w:rPr>
          <w:sz w:val="22"/>
          <w:szCs w:val="22"/>
          <w:lang w:val="en-GB"/>
        </w:rPr>
        <w:t>s</w:t>
      </w:r>
      <w:r w:rsidRPr="006703EE">
        <w:rPr>
          <w:spacing w:val="1"/>
          <w:sz w:val="22"/>
          <w:szCs w:val="22"/>
          <w:lang w:val="en-GB"/>
        </w:rPr>
        <w:t>i</w:t>
      </w:r>
      <w:r w:rsidRPr="006703EE">
        <w:rPr>
          <w:spacing w:val="-2"/>
          <w:sz w:val="22"/>
          <w:szCs w:val="22"/>
          <w:lang w:val="en-GB"/>
        </w:rPr>
        <w:t>o</w:t>
      </w:r>
      <w:r w:rsidRPr="006703EE">
        <w:rPr>
          <w:sz w:val="22"/>
          <w:szCs w:val="22"/>
          <w:lang w:val="en-GB"/>
        </w:rPr>
        <w:t>n,</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1"/>
          <w:sz w:val="22"/>
          <w:szCs w:val="22"/>
          <w:lang w:val="en-GB"/>
        </w:rPr>
        <w:t>tr</w:t>
      </w:r>
      <w:r w:rsidRPr="006703EE">
        <w:rPr>
          <w:spacing w:val="-2"/>
          <w:sz w:val="22"/>
          <w:szCs w:val="22"/>
          <w:lang w:val="en-GB"/>
        </w:rPr>
        <w:t>a</w:t>
      </w:r>
      <w:r w:rsidRPr="006703EE">
        <w:rPr>
          <w:sz w:val="22"/>
          <w:szCs w:val="22"/>
          <w:lang w:val="en-GB"/>
        </w:rPr>
        <w:t>d</w:t>
      </w:r>
      <w:r w:rsidRPr="006703EE">
        <w:rPr>
          <w:spacing w:val="1"/>
          <w:sz w:val="22"/>
          <w:szCs w:val="22"/>
          <w:lang w:val="en-GB"/>
        </w:rPr>
        <w:t>i</w:t>
      </w:r>
      <w:r w:rsidRPr="006703EE">
        <w:rPr>
          <w:sz w:val="22"/>
          <w:szCs w:val="22"/>
          <w:lang w:val="en-GB"/>
        </w:rPr>
        <w:t>ng</w:t>
      </w:r>
      <w:r w:rsidRPr="006703EE">
        <w:rPr>
          <w:spacing w:val="-7"/>
          <w:sz w:val="22"/>
          <w:szCs w:val="22"/>
          <w:lang w:val="en-GB"/>
        </w:rPr>
        <w:t xml:space="preserve"> </w:t>
      </w:r>
      <w:r w:rsidRPr="006703EE">
        <w:rPr>
          <w:sz w:val="22"/>
          <w:szCs w:val="22"/>
          <w:lang w:val="en-GB"/>
        </w:rPr>
        <w:t>sy</w:t>
      </w:r>
      <w:r w:rsidRPr="006703EE">
        <w:rPr>
          <w:spacing w:val="-1"/>
          <w:sz w:val="22"/>
          <w:szCs w:val="22"/>
          <w:lang w:val="en-GB"/>
        </w:rPr>
        <w:t>s</w:t>
      </w:r>
      <w:r w:rsidRPr="006703EE">
        <w:rPr>
          <w:spacing w:val="1"/>
          <w:sz w:val="22"/>
          <w:szCs w:val="22"/>
          <w:lang w:val="en-GB"/>
        </w:rPr>
        <w:t>t</w:t>
      </w:r>
      <w:r w:rsidRPr="006703EE">
        <w:rPr>
          <w:spacing w:val="-2"/>
          <w:sz w:val="22"/>
          <w:szCs w:val="22"/>
          <w:lang w:val="en-GB"/>
        </w:rPr>
        <w:t>e</w:t>
      </w:r>
      <w:r w:rsidRPr="006703EE">
        <w:rPr>
          <w:sz w:val="22"/>
          <w:szCs w:val="22"/>
          <w:lang w:val="en-GB"/>
        </w:rPr>
        <w:t>m</w:t>
      </w:r>
      <w:r w:rsidRPr="006703EE">
        <w:rPr>
          <w:spacing w:val="-4"/>
          <w:sz w:val="22"/>
          <w:szCs w:val="22"/>
          <w:lang w:val="en-GB"/>
        </w:rPr>
        <w:t xml:space="preserve"> </w:t>
      </w:r>
      <w:r w:rsidRPr="006703EE">
        <w:rPr>
          <w:sz w:val="22"/>
          <w:szCs w:val="22"/>
          <w:lang w:val="en-GB"/>
        </w:rPr>
        <w:t>ge</w:t>
      </w:r>
      <w:r w:rsidRPr="006703EE">
        <w:rPr>
          <w:spacing w:val="-2"/>
          <w:sz w:val="22"/>
          <w:szCs w:val="22"/>
          <w:lang w:val="en-GB"/>
        </w:rPr>
        <w:t>n</w:t>
      </w:r>
      <w:r w:rsidRPr="006703EE">
        <w:rPr>
          <w:sz w:val="22"/>
          <w:szCs w:val="22"/>
          <w:lang w:val="en-GB"/>
        </w:rPr>
        <w:t>e</w:t>
      </w:r>
      <w:r w:rsidRPr="006703EE">
        <w:rPr>
          <w:spacing w:val="-1"/>
          <w:sz w:val="22"/>
          <w:szCs w:val="22"/>
          <w:lang w:val="en-GB"/>
        </w:rPr>
        <w:t>r</w:t>
      </w:r>
      <w:r w:rsidRPr="006703EE">
        <w:rPr>
          <w:sz w:val="22"/>
          <w:szCs w:val="22"/>
          <w:lang w:val="en-GB"/>
        </w:rPr>
        <w:t>a</w:t>
      </w:r>
      <w:r w:rsidRPr="006703EE">
        <w:rPr>
          <w:spacing w:val="1"/>
          <w:sz w:val="22"/>
          <w:szCs w:val="22"/>
          <w:lang w:val="en-GB"/>
        </w:rPr>
        <w:t>t</w:t>
      </w:r>
      <w:r w:rsidRPr="006703EE">
        <w:rPr>
          <w:spacing w:val="-2"/>
          <w:sz w:val="22"/>
          <w:szCs w:val="22"/>
          <w:lang w:val="en-GB"/>
        </w:rPr>
        <w:t>e</w:t>
      </w:r>
      <w:r w:rsidRPr="006703EE">
        <w:rPr>
          <w:sz w:val="22"/>
          <w:szCs w:val="22"/>
          <w:lang w:val="en-GB"/>
        </w:rPr>
        <w:t>s</w:t>
      </w:r>
      <w:r w:rsidRPr="006703EE">
        <w:rPr>
          <w:spacing w:val="-4"/>
          <w:sz w:val="22"/>
          <w:szCs w:val="22"/>
          <w:lang w:val="en-GB"/>
        </w:rPr>
        <w:t xml:space="preserve"> </w:t>
      </w:r>
      <w:r w:rsidRPr="006703EE">
        <w:rPr>
          <w:sz w:val="22"/>
          <w:szCs w:val="22"/>
          <w:lang w:val="en-GB"/>
        </w:rPr>
        <w:t>a</w:t>
      </w:r>
      <w:r w:rsidRPr="006703EE">
        <w:rPr>
          <w:spacing w:val="-7"/>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2"/>
          <w:sz w:val="22"/>
          <w:szCs w:val="22"/>
          <w:lang w:val="en-GB"/>
        </w:rPr>
        <w:t>p</w:t>
      </w:r>
      <w:r w:rsidRPr="006703EE">
        <w:rPr>
          <w:sz w:val="22"/>
          <w:szCs w:val="22"/>
          <w:lang w:val="en-GB"/>
        </w:rPr>
        <w:t>o</w:t>
      </w:r>
      <w:r w:rsidRPr="006703EE">
        <w:rPr>
          <w:spacing w:val="-2"/>
          <w:sz w:val="22"/>
          <w:szCs w:val="22"/>
          <w:lang w:val="en-GB"/>
        </w:rPr>
        <w:t>r</w:t>
      </w:r>
      <w:r w:rsidRPr="006703EE">
        <w:rPr>
          <w:sz w:val="22"/>
          <w:szCs w:val="22"/>
          <w:lang w:val="en-GB"/>
        </w:rPr>
        <w:t>t</w:t>
      </w:r>
      <w:r w:rsidRPr="006703EE">
        <w:rPr>
          <w:spacing w:val="-4"/>
          <w:sz w:val="22"/>
          <w:szCs w:val="22"/>
          <w:lang w:val="en-GB"/>
        </w:rPr>
        <w:t xml:space="preserve"> </w:t>
      </w:r>
      <w:r w:rsidRPr="006703EE">
        <w:rPr>
          <w:sz w:val="22"/>
          <w:szCs w:val="22"/>
          <w:lang w:val="en-GB"/>
        </w:rPr>
        <w:t>co</w:t>
      </w:r>
      <w:r w:rsidRPr="006703EE">
        <w:rPr>
          <w:spacing w:val="-2"/>
          <w:sz w:val="22"/>
          <w:szCs w:val="22"/>
          <w:lang w:val="en-GB"/>
        </w:rPr>
        <w:t>n</w:t>
      </w:r>
      <w:r w:rsidRPr="006703EE">
        <w:rPr>
          <w:spacing w:val="1"/>
          <w:sz w:val="22"/>
          <w:szCs w:val="22"/>
          <w:lang w:val="en-GB"/>
        </w:rPr>
        <w:t>t</w:t>
      </w:r>
      <w:r w:rsidRPr="006703EE">
        <w:rPr>
          <w:spacing w:val="-2"/>
          <w:sz w:val="22"/>
          <w:szCs w:val="22"/>
          <w:lang w:val="en-GB"/>
        </w:rPr>
        <w:t>a</w:t>
      </w:r>
      <w:r w:rsidRPr="006703EE">
        <w:rPr>
          <w:spacing w:val="-1"/>
          <w:sz w:val="22"/>
          <w:szCs w:val="22"/>
          <w:lang w:val="en-GB"/>
        </w:rPr>
        <w:t>i</w:t>
      </w:r>
      <w:r w:rsidRPr="006703EE">
        <w:rPr>
          <w:sz w:val="22"/>
          <w:szCs w:val="22"/>
          <w:lang w:val="en-GB"/>
        </w:rPr>
        <w:t>n</w:t>
      </w:r>
      <w:r w:rsidRPr="006703EE">
        <w:rPr>
          <w:spacing w:val="1"/>
          <w:sz w:val="22"/>
          <w:szCs w:val="22"/>
          <w:lang w:val="en-GB"/>
        </w:rPr>
        <w:t>i</w:t>
      </w:r>
      <w:r w:rsidRPr="006703EE">
        <w:rPr>
          <w:sz w:val="22"/>
          <w:szCs w:val="22"/>
          <w:lang w:val="en-GB"/>
        </w:rPr>
        <w:t>ng</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pacing w:val="1"/>
          <w:sz w:val="22"/>
          <w:szCs w:val="22"/>
          <w:lang w:val="en-GB"/>
        </w:rPr>
        <w:t>ll</w:t>
      </w:r>
      <w:r w:rsidRPr="006703EE">
        <w:rPr>
          <w:sz w:val="22"/>
          <w:szCs w:val="22"/>
          <w:lang w:val="en-GB"/>
        </w:rPr>
        <w:t>o</w:t>
      </w:r>
      <w:r w:rsidRPr="006703EE">
        <w:rPr>
          <w:spacing w:val="-3"/>
          <w:sz w:val="22"/>
          <w:szCs w:val="22"/>
          <w:lang w:val="en-GB"/>
        </w:rPr>
        <w:t>w</w:t>
      </w:r>
      <w:r w:rsidRPr="006703EE">
        <w:rPr>
          <w:spacing w:val="1"/>
          <w:sz w:val="22"/>
          <w:szCs w:val="22"/>
          <w:lang w:val="en-GB"/>
        </w:rPr>
        <w:t>i</w:t>
      </w:r>
      <w:r w:rsidRPr="006703EE">
        <w:rPr>
          <w:sz w:val="22"/>
          <w:szCs w:val="22"/>
          <w:lang w:val="en-GB"/>
        </w:rPr>
        <w:t>ng</w:t>
      </w:r>
      <w:r w:rsidRPr="006703EE">
        <w:rPr>
          <w:spacing w:val="-7"/>
          <w:sz w:val="22"/>
          <w:szCs w:val="22"/>
          <w:lang w:val="en-GB"/>
        </w:rPr>
        <w:t xml:space="preserve"> </w:t>
      </w:r>
      <w:r w:rsidRPr="006703EE">
        <w:rPr>
          <w:spacing w:val="1"/>
          <w:sz w:val="22"/>
          <w:szCs w:val="22"/>
          <w:lang w:val="en-GB"/>
        </w:rPr>
        <w:t>it</w:t>
      </w:r>
      <w:r w:rsidRPr="006703EE">
        <w:rPr>
          <w:spacing w:val="-2"/>
          <w:sz w:val="22"/>
          <w:szCs w:val="22"/>
          <w:lang w:val="en-GB"/>
        </w:rPr>
        <w:t>e</w:t>
      </w:r>
      <w:r w:rsidRPr="006703EE">
        <w:rPr>
          <w:spacing w:val="1"/>
          <w:sz w:val="22"/>
          <w:szCs w:val="22"/>
          <w:lang w:val="en-GB"/>
        </w:rPr>
        <w:t>m</w:t>
      </w:r>
      <w:r w:rsidRPr="006703EE">
        <w:rPr>
          <w:spacing w:val="4"/>
          <w:sz w:val="22"/>
          <w:szCs w:val="22"/>
          <w:lang w:val="en-GB"/>
        </w:rPr>
        <w:t>s</w:t>
      </w:r>
      <w:r w:rsidRPr="006703EE">
        <w:rPr>
          <w:sz w:val="22"/>
          <w:szCs w:val="22"/>
          <w:lang w:val="en-GB"/>
        </w:rPr>
        <w:t>:</w:t>
      </w:r>
    </w:p>
    <w:p w14:paraId="42754E64" w14:textId="77777777" w:rsidR="002B0DD9" w:rsidRPr="006703EE" w:rsidRDefault="002B0DD9" w:rsidP="002B0DD9">
      <w:pPr>
        <w:spacing w:before="2" w:line="360" w:lineRule="auto"/>
        <w:ind w:right="40"/>
        <w:jc w:val="both"/>
        <w:rPr>
          <w:sz w:val="22"/>
          <w:szCs w:val="22"/>
          <w:lang w:val="en-GB"/>
        </w:rPr>
      </w:pPr>
    </w:p>
    <w:p w14:paraId="294D3097" w14:textId="77777777" w:rsidR="002B0DD9" w:rsidRPr="006703EE" w:rsidRDefault="002B0DD9" w:rsidP="002B0DD9">
      <w:pPr>
        <w:spacing w:line="360" w:lineRule="auto"/>
        <w:ind w:right="40"/>
        <w:jc w:val="both"/>
        <w:rPr>
          <w:sz w:val="22"/>
          <w:szCs w:val="22"/>
          <w:lang w:val="en-GB"/>
        </w:rPr>
      </w:pPr>
      <w:r w:rsidRPr="006703EE">
        <w:rPr>
          <w:rFonts w:eastAsia="Arial"/>
          <w:w w:val="131"/>
          <w:sz w:val="22"/>
          <w:szCs w:val="22"/>
          <w:lang w:val="en-GB"/>
        </w:rPr>
        <w:t>•</w:t>
      </w:r>
      <w:r w:rsidRPr="006703EE">
        <w:rPr>
          <w:rFonts w:eastAsia="Arial"/>
          <w:spacing w:val="-26"/>
          <w:w w:val="131"/>
          <w:sz w:val="22"/>
          <w:szCs w:val="22"/>
          <w:lang w:val="en-GB"/>
        </w:rPr>
        <w:t xml:space="preserve"> </w:t>
      </w:r>
      <w:r w:rsidRPr="006703EE">
        <w:rPr>
          <w:spacing w:val="1"/>
          <w:sz w:val="22"/>
          <w:szCs w:val="22"/>
          <w:lang w:val="en-GB"/>
        </w:rPr>
        <w:t>t</w:t>
      </w:r>
      <w:r w:rsidRPr="006703EE">
        <w:rPr>
          <w:sz w:val="22"/>
          <w:szCs w:val="22"/>
          <w:lang w:val="en-GB"/>
        </w:rPr>
        <w:t>he n</w:t>
      </w:r>
      <w:r w:rsidRPr="006703EE">
        <w:rPr>
          <w:spacing w:val="-2"/>
          <w:sz w:val="22"/>
          <w:szCs w:val="22"/>
          <w:lang w:val="en-GB"/>
        </w:rPr>
        <w:t>u</w:t>
      </w:r>
      <w:r w:rsidRPr="006703EE">
        <w:rPr>
          <w:spacing w:val="1"/>
          <w:sz w:val="22"/>
          <w:szCs w:val="22"/>
          <w:lang w:val="en-GB"/>
        </w:rPr>
        <w:t>m</w:t>
      </w:r>
      <w:r w:rsidRPr="006703EE">
        <w:rPr>
          <w:spacing w:val="-2"/>
          <w:sz w:val="22"/>
          <w:szCs w:val="22"/>
          <w:lang w:val="en-GB"/>
        </w:rPr>
        <w:t>b</w:t>
      </w:r>
      <w:r w:rsidRPr="006703EE">
        <w:rPr>
          <w:sz w:val="22"/>
          <w:szCs w:val="22"/>
          <w:lang w:val="en-GB"/>
        </w:rPr>
        <w:t>er</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r</w:t>
      </w:r>
      <w:r w:rsidRPr="006703EE">
        <w:rPr>
          <w:sz w:val="22"/>
          <w:szCs w:val="22"/>
          <w:lang w:val="en-GB"/>
        </w:rPr>
        <w:t>ep</w:t>
      </w:r>
      <w:r w:rsidRPr="006703EE">
        <w:rPr>
          <w:spacing w:val="-2"/>
          <w:sz w:val="22"/>
          <w:szCs w:val="22"/>
          <w:lang w:val="en-GB"/>
        </w:rPr>
        <w:t>o</w:t>
      </w:r>
      <w:r w:rsidRPr="006703EE">
        <w:rPr>
          <w:spacing w:val="1"/>
          <w:sz w:val="22"/>
          <w:szCs w:val="22"/>
          <w:lang w:val="en-GB"/>
        </w:rPr>
        <w:t>r</w:t>
      </w:r>
      <w:r w:rsidRPr="006703EE">
        <w:rPr>
          <w:spacing w:val="2"/>
          <w:sz w:val="22"/>
          <w:szCs w:val="22"/>
          <w:lang w:val="en-GB"/>
        </w:rPr>
        <w:t>t</w:t>
      </w:r>
      <w:r w:rsidRPr="006703EE">
        <w:rPr>
          <w:sz w:val="22"/>
          <w:szCs w:val="22"/>
          <w:lang w:val="en-GB"/>
        </w:rPr>
        <w:t>,</w:t>
      </w:r>
    </w:p>
    <w:p w14:paraId="114DD7AA" w14:textId="77777777" w:rsidR="002B0DD9" w:rsidRPr="006703EE" w:rsidRDefault="002B0DD9" w:rsidP="002B0DD9">
      <w:pPr>
        <w:spacing w:line="360" w:lineRule="auto"/>
        <w:ind w:right="40"/>
        <w:jc w:val="both"/>
        <w:rPr>
          <w:sz w:val="22"/>
          <w:szCs w:val="22"/>
          <w:lang w:val="en-GB"/>
        </w:rPr>
      </w:pPr>
      <w:r w:rsidRPr="006703EE">
        <w:rPr>
          <w:rFonts w:eastAsia="Arial"/>
          <w:w w:val="131"/>
          <w:sz w:val="22"/>
          <w:szCs w:val="22"/>
          <w:lang w:val="en-GB"/>
        </w:rPr>
        <w:t>•</w:t>
      </w:r>
      <w:r w:rsidRPr="006703EE">
        <w:rPr>
          <w:rFonts w:eastAsia="Arial"/>
          <w:spacing w:val="-26"/>
          <w:w w:val="13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d</w:t>
      </w:r>
      <w:r w:rsidRPr="006703EE">
        <w:rPr>
          <w:sz w:val="22"/>
          <w:szCs w:val="22"/>
          <w:lang w:val="en-GB"/>
        </w:rPr>
        <w:t>a</w:t>
      </w:r>
      <w:r w:rsidRPr="006703EE">
        <w:rPr>
          <w:spacing w:val="1"/>
          <w:sz w:val="22"/>
          <w:szCs w:val="22"/>
          <w:lang w:val="en-GB"/>
        </w:rPr>
        <w:t>t</w:t>
      </w:r>
      <w:r w:rsidRPr="006703EE">
        <w:rPr>
          <w:sz w:val="22"/>
          <w:szCs w:val="22"/>
          <w:lang w:val="en-GB"/>
        </w:rPr>
        <w:t>e</w:t>
      </w:r>
      <w:r w:rsidRPr="006703EE">
        <w:rPr>
          <w:spacing w:val="-2"/>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ad</w:t>
      </w:r>
      <w:r w:rsidRPr="006703EE">
        <w:rPr>
          <w:spacing w:val="-1"/>
          <w:sz w:val="22"/>
          <w:szCs w:val="22"/>
          <w:lang w:val="en-GB"/>
        </w:rPr>
        <w:t>i</w:t>
      </w:r>
      <w:r w:rsidRPr="006703EE">
        <w:rPr>
          <w:sz w:val="22"/>
          <w:szCs w:val="22"/>
          <w:lang w:val="en-GB"/>
        </w:rPr>
        <w:t>ng s</w:t>
      </w:r>
      <w:r w:rsidRPr="006703EE">
        <w:rPr>
          <w:spacing w:val="-2"/>
          <w:sz w:val="22"/>
          <w:szCs w:val="22"/>
          <w:lang w:val="en-GB"/>
        </w:rPr>
        <w:t>e</w:t>
      </w:r>
      <w:r w:rsidRPr="006703EE">
        <w:rPr>
          <w:sz w:val="22"/>
          <w:szCs w:val="22"/>
          <w:lang w:val="en-GB"/>
        </w:rPr>
        <w:t>s</w:t>
      </w:r>
      <w:r w:rsidRPr="006703EE">
        <w:rPr>
          <w:spacing w:val="-1"/>
          <w:sz w:val="22"/>
          <w:szCs w:val="22"/>
          <w:lang w:val="en-GB"/>
        </w:rPr>
        <w:t>si</w:t>
      </w:r>
      <w:r w:rsidRPr="006703EE">
        <w:rPr>
          <w:sz w:val="22"/>
          <w:szCs w:val="22"/>
          <w:lang w:val="en-GB"/>
        </w:rPr>
        <w:t>o</w:t>
      </w:r>
      <w:r w:rsidRPr="006703EE">
        <w:rPr>
          <w:spacing w:val="1"/>
          <w:sz w:val="22"/>
          <w:szCs w:val="22"/>
          <w:lang w:val="en-GB"/>
        </w:rPr>
        <w:t>n</w:t>
      </w:r>
      <w:r w:rsidRPr="006703EE">
        <w:rPr>
          <w:sz w:val="22"/>
          <w:szCs w:val="22"/>
          <w:lang w:val="en-GB"/>
        </w:rPr>
        <w:t>,</w:t>
      </w:r>
    </w:p>
    <w:p w14:paraId="7257612F" w14:textId="77777777" w:rsidR="002B0DD9" w:rsidRPr="006703EE" w:rsidRDefault="002B0DD9" w:rsidP="002B0DD9">
      <w:pPr>
        <w:spacing w:line="360" w:lineRule="auto"/>
        <w:ind w:right="40"/>
        <w:jc w:val="both"/>
        <w:rPr>
          <w:sz w:val="22"/>
          <w:szCs w:val="22"/>
          <w:lang w:val="en-GB"/>
        </w:rPr>
      </w:pPr>
      <w:r w:rsidRPr="006703EE">
        <w:rPr>
          <w:rFonts w:eastAsia="Arial"/>
          <w:w w:val="131"/>
          <w:sz w:val="22"/>
          <w:szCs w:val="22"/>
          <w:lang w:val="en-GB"/>
        </w:rPr>
        <w:t>•</w:t>
      </w:r>
      <w:r w:rsidRPr="006703EE">
        <w:rPr>
          <w:rFonts w:eastAsia="Arial"/>
          <w:spacing w:val="-26"/>
          <w:w w:val="13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n</w:t>
      </w:r>
      <w:r w:rsidRPr="006703EE">
        <w:rPr>
          <w:sz w:val="22"/>
          <w:szCs w:val="22"/>
          <w:lang w:val="en-GB"/>
        </w:rPr>
        <w:t>a</w:t>
      </w:r>
      <w:r w:rsidRPr="006703EE">
        <w:rPr>
          <w:spacing w:val="-1"/>
          <w:sz w:val="22"/>
          <w:szCs w:val="22"/>
          <w:lang w:val="en-GB"/>
        </w:rPr>
        <w:t>m</w:t>
      </w:r>
      <w:r w:rsidRPr="006703EE">
        <w:rPr>
          <w:sz w:val="22"/>
          <w:szCs w:val="22"/>
          <w:lang w:val="en-GB"/>
        </w:rPr>
        <w:t>e of</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aded</w:t>
      </w:r>
      <w:r w:rsidRPr="006703EE">
        <w:rPr>
          <w:spacing w:val="-2"/>
          <w:sz w:val="22"/>
          <w:szCs w:val="22"/>
          <w:lang w:val="en-GB"/>
        </w:rPr>
        <w:t xml:space="preserve"> </w:t>
      </w:r>
      <w:r w:rsidRPr="006703EE">
        <w:rPr>
          <w:sz w:val="22"/>
          <w:szCs w:val="22"/>
          <w:lang w:val="en-GB"/>
        </w:rPr>
        <w:t>p</w:t>
      </w:r>
      <w:r w:rsidRPr="006703EE">
        <w:rPr>
          <w:spacing w:val="1"/>
          <w:sz w:val="22"/>
          <w:szCs w:val="22"/>
          <w:lang w:val="en-GB"/>
        </w:rPr>
        <w:t>r</w:t>
      </w:r>
      <w:r w:rsidRPr="006703EE">
        <w:rPr>
          <w:spacing w:val="-2"/>
          <w:sz w:val="22"/>
          <w:szCs w:val="22"/>
          <w:lang w:val="en-GB"/>
        </w:rPr>
        <w:t>o</w:t>
      </w:r>
      <w:r w:rsidRPr="006703EE">
        <w:rPr>
          <w:sz w:val="22"/>
          <w:szCs w:val="22"/>
          <w:lang w:val="en-GB"/>
        </w:rPr>
        <w:t>duc</w:t>
      </w:r>
      <w:r w:rsidRPr="006703EE">
        <w:rPr>
          <w:spacing w:val="3"/>
          <w:sz w:val="22"/>
          <w:szCs w:val="22"/>
          <w:lang w:val="en-GB"/>
        </w:rPr>
        <w:t>t</w:t>
      </w:r>
      <w:r w:rsidRPr="006703EE">
        <w:rPr>
          <w:sz w:val="22"/>
          <w:szCs w:val="22"/>
          <w:lang w:val="en-GB"/>
        </w:rPr>
        <w:t>,</w:t>
      </w:r>
    </w:p>
    <w:p w14:paraId="1D382C68" w14:textId="77777777" w:rsidR="002B0DD9" w:rsidRPr="006703EE" w:rsidRDefault="002B0DD9" w:rsidP="002B0DD9">
      <w:pPr>
        <w:spacing w:line="360" w:lineRule="auto"/>
        <w:ind w:right="40"/>
        <w:jc w:val="both"/>
        <w:rPr>
          <w:sz w:val="22"/>
          <w:szCs w:val="22"/>
          <w:lang w:val="en-GB"/>
        </w:rPr>
      </w:pPr>
      <w:r w:rsidRPr="006703EE">
        <w:rPr>
          <w:rFonts w:eastAsia="Arial"/>
          <w:w w:val="131"/>
          <w:sz w:val="22"/>
          <w:szCs w:val="22"/>
          <w:lang w:val="en-GB"/>
        </w:rPr>
        <w:t>•</w:t>
      </w:r>
      <w:r w:rsidRPr="006703EE">
        <w:rPr>
          <w:rFonts w:eastAsia="Arial"/>
          <w:spacing w:val="-26"/>
          <w:w w:val="13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d</w:t>
      </w:r>
      <w:r w:rsidRPr="006703EE">
        <w:rPr>
          <w:sz w:val="22"/>
          <w:szCs w:val="22"/>
          <w:lang w:val="en-GB"/>
        </w:rPr>
        <w:t>a</w:t>
      </w:r>
      <w:r w:rsidRPr="006703EE">
        <w:rPr>
          <w:spacing w:val="-1"/>
          <w:sz w:val="22"/>
          <w:szCs w:val="22"/>
          <w:lang w:val="en-GB"/>
        </w:rPr>
        <w:t>i</w:t>
      </w:r>
      <w:r w:rsidRPr="006703EE">
        <w:rPr>
          <w:spacing w:val="1"/>
          <w:sz w:val="22"/>
          <w:szCs w:val="22"/>
          <w:lang w:val="en-GB"/>
        </w:rPr>
        <w:t>l</w:t>
      </w:r>
      <w:r w:rsidRPr="006703EE">
        <w:rPr>
          <w:sz w:val="22"/>
          <w:szCs w:val="22"/>
          <w:lang w:val="en-GB"/>
        </w:rPr>
        <w:t>y q</w:t>
      </w:r>
      <w:r w:rsidRPr="006703EE">
        <w:rPr>
          <w:spacing w:val="-2"/>
          <w:sz w:val="22"/>
          <w:szCs w:val="22"/>
          <w:lang w:val="en-GB"/>
        </w:rPr>
        <w:t>u</w:t>
      </w:r>
      <w:r w:rsidRPr="006703EE">
        <w:rPr>
          <w:sz w:val="22"/>
          <w:szCs w:val="22"/>
          <w:lang w:val="en-GB"/>
        </w:rPr>
        <w:t>an</w:t>
      </w:r>
      <w:r w:rsidRPr="006703EE">
        <w:rPr>
          <w:spacing w:val="-1"/>
          <w:sz w:val="22"/>
          <w:szCs w:val="22"/>
          <w:lang w:val="en-GB"/>
        </w:rPr>
        <w:t>t</w:t>
      </w:r>
      <w:r w:rsidRPr="006703EE">
        <w:rPr>
          <w:spacing w:val="1"/>
          <w:sz w:val="22"/>
          <w:szCs w:val="22"/>
          <w:lang w:val="en-GB"/>
        </w:rPr>
        <w:t>it</w:t>
      </w:r>
      <w:r w:rsidRPr="006703EE">
        <w:rPr>
          <w:sz w:val="22"/>
          <w:szCs w:val="22"/>
          <w:lang w:val="en-GB"/>
        </w:rPr>
        <w:t>y</w:t>
      </w:r>
      <w:r w:rsidRPr="006703EE">
        <w:rPr>
          <w:spacing w:val="-2"/>
          <w:sz w:val="22"/>
          <w:szCs w:val="22"/>
          <w:lang w:val="en-GB"/>
        </w:rPr>
        <w:t xml:space="preserve"> [</w:t>
      </w:r>
      <w:r w:rsidRPr="006703EE">
        <w:rPr>
          <w:sz w:val="22"/>
          <w:szCs w:val="22"/>
          <w:lang w:val="en-GB"/>
        </w:rPr>
        <w:t>M</w:t>
      </w:r>
      <w:r w:rsidRPr="006703EE">
        <w:rPr>
          <w:spacing w:val="1"/>
          <w:sz w:val="22"/>
          <w:szCs w:val="22"/>
          <w:lang w:val="en-GB"/>
        </w:rPr>
        <w:t>W</w:t>
      </w:r>
      <w:r w:rsidRPr="006703EE">
        <w:rPr>
          <w:spacing w:val="-2"/>
          <w:sz w:val="22"/>
          <w:szCs w:val="22"/>
          <w:lang w:val="en-GB"/>
        </w:rPr>
        <w:t>h</w:t>
      </w:r>
      <w:r w:rsidRPr="006703EE">
        <w:rPr>
          <w:spacing w:val="1"/>
          <w:sz w:val="22"/>
          <w:szCs w:val="22"/>
          <w:lang w:val="en-GB"/>
        </w:rPr>
        <w:t>/</w:t>
      </w:r>
      <w:r w:rsidRPr="006703EE">
        <w:rPr>
          <w:spacing w:val="-2"/>
          <w:sz w:val="22"/>
          <w:szCs w:val="22"/>
          <w:lang w:val="en-GB"/>
        </w:rPr>
        <w:t>d</w:t>
      </w:r>
      <w:r w:rsidRPr="006703EE">
        <w:rPr>
          <w:sz w:val="22"/>
          <w:szCs w:val="22"/>
          <w:lang w:val="en-GB"/>
        </w:rPr>
        <w:t>a</w:t>
      </w:r>
      <w:r w:rsidRPr="006703EE">
        <w:rPr>
          <w:spacing w:val="2"/>
          <w:sz w:val="22"/>
          <w:szCs w:val="22"/>
          <w:lang w:val="en-GB"/>
        </w:rPr>
        <w:t>y</w:t>
      </w:r>
      <w:r w:rsidRPr="006703EE">
        <w:rPr>
          <w:spacing w:val="1"/>
          <w:sz w:val="22"/>
          <w:szCs w:val="22"/>
          <w:lang w:val="en-GB"/>
        </w:rPr>
        <w:t>]</w:t>
      </w:r>
      <w:r w:rsidRPr="006703EE">
        <w:rPr>
          <w:sz w:val="22"/>
          <w:szCs w:val="22"/>
          <w:lang w:val="en-GB"/>
        </w:rPr>
        <w:t>,</w:t>
      </w:r>
    </w:p>
    <w:p w14:paraId="0F0C4DA7" w14:textId="77777777" w:rsidR="002B0DD9" w:rsidRPr="006703EE" w:rsidRDefault="002B0DD9" w:rsidP="002B0DD9">
      <w:pPr>
        <w:spacing w:line="360" w:lineRule="auto"/>
        <w:ind w:right="40"/>
        <w:jc w:val="both"/>
        <w:rPr>
          <w:sz w:val="22"/>
          <w:szCs w:val="22"/>
          <w:lang w:val="en-GB"/>
        </w:rPr>
      </w:pPr>
      <w:r w:rsidRPr="006703EE">
        <w:rPr>
          <w:rFonts w:eastAsia="Arial"/>
          <w:w w:val="131"/>
          <w:sz w:val="22"/>
          <w:szCs w:val="22"/>
          <w:lang w:val="en-GB"/>
        </w:rPr>
        <w:t>•</w:t>
      </w:r>
      <w:r w:rsidRPr="006703EE">
        <w:rPr>
          <w:rFonts w:eastAsia="Arial"/>
          <w:spacing w:val="-26"/>
          <w:w w:val="13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d</w:t>
      </w:r>
      <w:r w:rsidRPr="006703EE">
        <w:rPr>
          <w:sz w:val="22"/>
          <w:szCs w:val="22"/>
          <w:lang w:val="en-GB"/>
        </w:rPr>
        <w:t>e</w:t>
      </w:r>
      <w:r w:rsidRPr="006703EE">
        <w:rPr>
          <w:spacing w:val="-1"/>
          <w:sz w:val="22"/>
          <w:szCs w:val="22"/>
          <w:lang w:val="en-GB"/>
        </w:rPr>
        <w:t>l</w:t>
      </w:r>
      <w:r w:rsidRPr="006703EE">
        <w:rPr>
          <w:spacing w:val="1"/>
          <w:sz w:val="22"/>
          <w:szCs w:val="22"/>
          <w:lang w:val="en-GB"/>
        </w:rPr>
        <w:t>i</w:t>
      </w:r>
      <w:r w:rsidRPr="006703EE">
        <w:rPr>
          <w:sz w:val="22"/>
          <w:szCs w:val="22"/>
          <w:lang w:val="en-GB"/>
        </w:rPr>
        <w:t>v</w:t>
      </w:r>
      <w:r w:rsidRPr="006703EE">
        <w:rPr>
          <w:spacing w:val="-2"/>
          <w:sz w:val="22"/>
          <w:szCs w:val="22"/>
          <w:lang w:val="en-GB"/>
        </w:rPr>
        <w:t>e</w:t>
      </w:r>
      <w:r w:rsidRPr="006703EE">
        <w:rPr>
          <w:spacing w:val="1"/>
          <w:sz w:val="22"/>
          <w:szCs w:val="22"/>
          <w:lang w:val="en-GB"/>
        </w:rPr>
        <w:t>r</w:t>
      </w:r>
      <w:r w:rsidRPr="006703EE">
        <w:rPr>
          <w:sz w:val="22"/>
          <w:szCs w:val="22"/>
          <w:lang w:val="en-GB"/>
        </w:rPr>
        <w:t>y p</w:t>
      </w:r>
      <w:r w:rsidRPr="006703EE">
        <w:rPr>
          <w:spacing w:val="-2"/>
          <w:sz w:val="22"/>
          <w:szCs w:val="22"/>
          <w:lang w:val="en-GB"/>
        </w:rPr>
        <w:t>e</w:t>
      </w:r>
      <w:r w:rsidRPr="006703EE">
        <w:rPr>
          <w:spacing w:val="1"/>
          <w:sz w:val="22"/>
          <w:szCs w:val="22"/>
          <w:lang w:val="en-GB"/>
        </w:rPr>
        <w:t>r</w:t>
      </w:r>
      <w:r w:rsidRPr="006703EE">
        <w:rPr>
          <w:spacing w:val="-1"/>
          <w:sz w:val="22"/>
          <w:szCs w:val="22"/>
          <w:lang w:val="en-GB"/>
        </w:rPr>
        <w:t>i</w:t>
      </w:r>
      <w:r w:rsidRPr="006703EE">
        <w:rPr>
          <w:sz w:val="22"/>
          <w:szCs w:val="22"/>
          <w:lang w:val="en-GB"/>
        </w:rPr>
        <w:t xml:space="preserve">od </w:t>
      </w:r>
      <w:r w:rsidRPr="006703EE">
        <w:rPr>
          <w:spacing w:val="-2"/>
          <w:sz w:val="22"/>
          <w:szCs w:val="22"/>
          <w:lang w:val="en-GB"/>
        </w:rPr>
        <w:t>(</w:t>
      </w:r>
      <w:r w:rsidRPr="006703EE">
        <w:rPr>
          <w:sz w:val="22"/>
          <w:szCs w:val="22"/>
          <w:lang w:val="en-GB"/>
        </w:rPr>
        <w:t>acc</w:t>
      </w:r>
      <w:r w:rsidRPr="006703EE">
        <w:rPr>
          <w:spacing w:val="-2"/>
          <w:sz w:val="22"/>
          <w:szCs w:val="22"/>
          <w:lang w:val="en-GB"/>
        </w:rPr>
        <w:t>o</w:t>
      </w:r>
      <w:r w:rsidRPr="006703EE">
        <w:rPr>
          <w:spacing w:val="1"/>
          <w:sz w:val="22"/>
          <w:szCs w:val="22"/>
          <w:lang w:val="en-GB"/>
        </w:rPr>
        <w:t>r</w:t>
      </w:r>
      <w:r w:rsidRPr="006703EE">
        <w:rPr>
          <w:spacing w:val="-2"/>
          <w:sz w:val="22"/>
          <w:szCs w:val="22"/>
          <w:lang w:val="en-GB"/>
        </w:rPr>
        <w:t>d</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t</w:t>
      </w:r>
      <w:r w:rsidRPr="006703EE">
        <w:rPr>
          <w:sz w:val="22"/>
          <w:szCs w:val="22"/>
          <w:lang w:val="en-GB"/>
        </w:rPr>
        <w:t xml:space="preserve">o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z w:val="22"/>
          <w:szCs w:val="22"/>
          <w:lang w:val="en-GB"/>
        </w:rPr>
        <w:t>ed p</w:t>
      </w:r>
      <w:r w:rsidRPr="006703EE">
        <w:rPr>
          <w:spacing w:val="-1"/>
          <w:sz w:val="22"/>
          <w:szCs w:val="22"/>
          <w:lang w:val="en-GB"/>
        </w:rPr>
        <w:t>r</w:t>
      </w:r>
      <w:r w:rsidRPr="006703EE">
        <w:rPr>
          <w:sz w:val="22"/>
          <w:szCs w:val="22"/>
          <w:lang w:val="en-GB"/>
        </w:rPr>
        <w:t>odu</w:t>
      </w:r>
      <w:r w:rsidRPr="006703EE">
        <w:rPr>
          <w:spacing w:val="-2"/>
          <w:sz w:val="22"/>
          <w:szCs w:val="22"/>
          <w:lang w:val="en-GB"/>
        </w:rPr>
        <w:t>c</w:t>
      </w:r>
      <w:r w:rsidRPr="006703EE">
        <w:rPr>
          <w:spacing w:val="3"/>
          <w:sz w:val="22"/>
          <w:szCs w:val="22"/>
          <w:lang w:val="en-GB"/>
        </w:rPr>
        <w:t>t</w:t>
      </w:r>
      <w:r w:rsidRPr="006703EE">
        <w:rPr>
          <w:spacing w:val="1"/>
          <w:sz w:val="22"/>
          <w:szCs w:val="22"/>
          <w:lang w:val="en-GB"/>
        </w:rPr>
        <w:t>)</w:t>
      </w:r>
      <w:r w:rsidRPr="006703EE">
        <w:rPr>
          <w:sz w:val="22"/>
          <w:szCs w:val="22"/>
          <w:lang w:val="en-GB"/>
        </w:rPr>
        <w:t>,</w:t>
      </w:r>
    </w:p>
    <w:p w14:paraId="660BB829" w14:textId="77777777" w:rsidR="002B0DD9" w:rsidRPr="006703EE" w:rsidRDefault="002B0DD9" w:rsidP="002B0DD9">
      <w:pPr>
        <w:spacing w:line="360" w:lineRule="auto"/>
        <w:ind w:right="40"/>
        <w:jc w:val="both"/>
        <w:rPr>
          <w:sz w:val="22"/>
          <w:szCs w:val="22"/>
          <w:lang w:val="en-GB"/>
        </w:rPr>
      </w:pPr>
      <w:r w:rsidRPr="006703EE">
        <w:rPr>
          <w:rFonts w:eastAsia="Arial"/>
          <w:w w:val="131"/>
          <w:sz w:val="22"/>
          <w:szCs w:val="22"/>
          <w:lang w:val="en-GB"/>
        </w:rPr>
        <w:t>•</w:t>
      </w:r>
      <w:r w:rsidRPr="006703EE">
        <w:rPr>
          <w:rFonts w:eastAsia="Arial"/>
          <w:spacing w:val="-26"/>
          <w:w w:val="13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de</w:t>
      </w:r>
      <w:r w:rsidRPr="006703EE">
        <w:rPr>
          <w:spacing w:val="-2"/>
          <w:sz w:val="22"/>
          <w:szCs w:val="22"/>
          <w:lang w:val="en-GB"/>
        </w:rPr>
        <w:t>n</w:t>
      </w:r>
      <w:r w:rsidRPr="006703EE">
        <w:rPr>
          <w:spacing w:val="1"/>
          <w:sz w:val="22"/>
          <w:szCs w:val="22"/>
          <w:lang w:val="en-GB"/>
        </w:rPr>
        <w:t>t</w:t>
      </w:r>
      <w:r w:rsidRPr="006703EE">
        <w:rPr>
          <w:spacing w:val="-1"/>
          <w:sz w:val="22"/>
          <w:szCs w:val="22"/>
          <w:lang w:val="en-GB"/>
        </w:rPr>
        <w:t>i</w:t>
      </w:r>
      <w:r w:rsidRPr="006703EE">
        <w:rPr>
          <w:spacing w:val="1"/>
          <w:sz w:val="22"/>
          <w:szCs w:val="22"/>
          <w:lang w:val="en-GB"/>
        </w:rPr>
        <w:t>f</w:t>
      </w:r>
      <w:r w:rsidRPr="006703EE">
        <w:rPr>
          <w:spacing w:val="-1"/>
          <w:sz w:val="22"/>
          <w:szCs w:val="22"/>
          <w:lang w:val="en-GB"/>
        </w:rPr>
        <w:t>i</w:t>
      </w:r>
      <w:r w:rsidRPr="006703EE">
        <w:rPr>
          <w:sz w:val="22"/>
          <w:szCs w:val="22"/>
          <w:lang w:val="en-GB"/>
        </w:rPr>
        <w:t>c</w:t>
      </w:r>
      <w:r w:rsidRPr="006703EE">
        <w:rPr>
          <w:spacing w:val="-2"/>
          <w:sz w:val="22"/>
          <w:szCs w:val="22"/>
          <w:lang w:val="en-GB"/>
        </w:rPr>
        <w:t>a</w:t>
      </w:r>
      <w:r w:rsidRPr="006703EE">
        <w:rPr>
          <w:spacing w:val="1"/>
          <w:sz w:val="22"/>
          <w:szCs w:val="22"/>
          <w:lang w:val="en-GB"/>
        </w:rPr>
        <w:t>ti</w:t>
      </w:r>
      <w:r w:rsidRPr="006703EE">
        <w:rPr>
          <w:sz w:val="22"/>
          <w:szCs w:val="22"/>
          <w:lang w:val="en-GB"/>
        </w:rPr>
        <w:t>on</w:t>
      </w:r>
      <w:r w:rsidRPr="006703EE">
        <w:rPr>
          <w:spacing w:val="-2"/>
          <w:sz w:val="22"/>
          <w:szCs w:val="22"/>
          <w:lang w:val="en-GB"/>
        </w:rPr>
        <w:t xml:space="preserve"> </w:t>
      </w:r>
      <w:r w:rsidRPr="006703EE">
        <w:rPr>
          <w:sz w:val="22"/>
          <w:szCs w:val="22"/>
          <w:lang w:val="en-GB"/>
        </w:rPr>
        <w:t>n</w:t>
      </w:r>
      <w:r w:rsidRPr="006703EE">
        <w:rPr>
          <w:spacing w:val="-2"/>
          <w:sz w:val="22"/>
          <w:szCs w:val="22"/>
          <w:lang w:val="en-GB"/>
        </w:rPr>
        <w:t>u</w:t>
      </w:r>
      <w:r w:rsidRPr="006703EE">
        <w:rPr>
          <w:spacing w:val="1"/>
          <w:sz w:val="22"/>
          <w:szCs w:val="22"/>
          <w:lang w:val="en-GB"/>
        </w:rPr>
        <w:t>m</w:t>
      </w:r>
      <w:r w:rsidRPr="006703EE">
        <w:rPr>
          <w:sz w:val="22"/>
          <w:szCs w:val="22"/>
          <w:lang w:val="en-GB"/>
        </w:rPr>
        <w:t>ber</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w:t>
      </w:r>
      <w:r w:rsidRPr="006703EE">
        <w:rPr>
          <w:sz w:val="22"/>
          <w:szCs w:val="22"/>
          <w:lang w:val="en-GB"/>
        </w:rPr>
        <w:t>ea</w:t>
      </w:r>
      <w:r w:rsidRPr="006703EE">
        <w:rPr>
          <w:spacing w:val="-2"/>
          <w:sz w:val="22"/>
          <w:szCs w:val="22"/>
          <w:lang w:val="en-GB"/>
        </w:rPr>
        <w:t>c</w:t>
      </w:r>
      <w:r w:rsidRPr="006703EE">
        <w:rPr>
          <w:sz w:val="22"/>
          <w:szCs w:val="22"/>
          <w:lang w:val="en-GB"/>
        </w:rPr>
        <w:t xml:space="preserve">h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ti</w:t>
      </w:r>
      <w:r w:rsidRPr="006703EE">
        <w:rPr>
          <w:spacing w:val="-2"/>
          <w:sz w:val="22"/>
          <w:szCs w:val="22"/>
          <w:lang w:val="en-GB"/>
        </w:rPr>
        <w:t>o</w:t>
      </w:r>
      <w:r w:rsidRPr="006703EE">
        <w:rPr>
          <w:sz w:val="22"/>
          <w:szCs w:val="22"/>
          <w:lang w:val="en-GB"/>
        </w:rPr>
        <w:t>n</w:t>
      </w:r>
      <w:r w:rsidRPr="006703EE">
        <w:rPr>
          <w:spacing w:val="3"/>
          <w:sz w:val="22"/>
          <w:szCs w:val="22"/>
          <w:lang w:val="en-GB"/>
        </w:rPr>
        <w:t xml:space="preserve"> </w:t>
      </w:r>
      <w:r w:rsidRPr="006703EE">
        <w:rPr>
          <w:spacing w:val="1"/>
          <w:sz w:val="22"/>
          <w:szCs w:val="22"/>
          <w:lang w:val="en-GB"/>
        </w:rPr>
        <w:t>(</w:t>
      </w:r>
      <w:r w:rsidRPr="006703EE">
        <w:rPr>
          <w:sz w:val="22"/>
          <w:szCs w:val="22"/>
          <w:lang w:val="en-GB"/>
        </w:rPr>
        <w:t>„</w:t>
      </w:r>
      <w:r w:rsidRPr="006703EE">
        <w:rPr>
          <w:spacing w:val="-1"/>
          <w:sz w:val="22"/>
          <w:szCs w:val="22"/>
          <w:lang w:val="en-GB"/>
        </w:rPr>
        <w:t>ID</w:t>
      </w:r>
      <w:r w:rsidRPr="006703EE">
        <w:rPr>
          <w:sz w:val="22"/>
          <w:szCs w:val="22"/>
          <w:lang w:val="en-GB"/>
        </w:rPr>
        <w:t>”</w:t>
      </w:r>
      <w:r w:rsidRPr="006703EE">
        <w:rPr>
          <w:spacing w:val="-1"/>
          <w:sz w:val="22"/>
          <w:szCs w:val="22"/>
          <w:lang w:val="en-GB"/>
        </w:rPr>
        <w:t>)</w:t>
      </w:r>
      <w:r w:rsidRPr="006703EE">
        <w:rPr>
          <w:sz w:val="22"/>
          <w:szCs w:val="22"/>
          <w:lang w:val="en-GB"/>
        </w:rPr>
        <w:t>,</w:t>
      </w:r>
    </w:p>
    <w:p w14:paraId="6AA4FB72" w14:textId="77777777" w:rsidR="002B0DD9" w:rsidRPr="006703EE" w:rsidRDefault="002B0DD9" w:rsidP="002B0DD9">
      <w:pPr>
        <w:spacing w:line="360" w:lineRule="auto"/>
        <w:ind w:right="40"/>
        <w:jc w:val="both"/>
        <w:rPr>
          <w:sz w:val="22"/>
          <w:szCs w:val="22"/>
          <w:lang w:val="en-GB"/>
        </w:rPr>
      </w:pPr>
      <w:r w:rsidRPr="006703EE">
        <w:rPr>
          <w:rFonts w:eastAsia="Arial"/>
          <w:w w:val="131"/>
          <w:sz w:val="22"/>
          <w:szCs w:val="22"/>
          <w:lang w:val="en-GB"/>
        </w:rPr>
        <w:t>•</w:t>
      </w:r>
      <w:r w:rsidRPr="006703EE">
        <w:rPr>
          <w:rFonts w:eastAsia="Arial"/>
          <w:spacing w:val="-26"/>
          <w:w w:val="13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n</w:t>
      </w:r>
      <w:r w:rsidRPr="006703EE">
        <w:rPr>
          <w:sz w:val="22"/>
          <w:szCs w:val="22"/>
          <w:lang w:val="en-GB"/>
        </w:rPr>
        <w:t>a</w:t>
      </w:r>
      <w:r w:rsidRPr="006703EE">
        <w:rPr>
          <w:spacing w:val="-1"/>
          <w:sz w:val="22"/>
          <w:szCs w:val="22"/>
          <w:lang w:val="en-GB"/>
        </w:rPr>
        <w:t>m</w:t>
      </w:r>
      <w:r w:rsidRPr="006703EE">
        <w:rPr>
          <w:sz w:val="22"/>
          <w:szCs w:val="22"/>
          <w:lang w:val="en-GB"/>
        </w:rPr>
        <w:t>e of</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opp</w:t>
      </w:r>
      <w:r w:rsidRPr="006703EE">
        <w:rPr>
          <w:spacing w:val="-2"/>
          <w:sz w:val="22"/>
          <w:szCs w:val="22"/>
          <w:lang w:val="en-GB"/>
        </w:rPr>
        <w:t>o</w:t>
      </w:r>
      <w:r w:rsidRPr="006703EE">
        <w:rPr>
          <w:sz w:val="22"/>
          <w:szCs w:val="22"/>
          <w:lang w:val="en-GB"/>
        </w:rPr>
        <w:t>s</w:t>
      </w:r>
      <w:r w:rsidRPr="006703EE">
        <w:rPr>
          <w:spacing w:val="-1"/>
          <w:sz w:val="22"/>
          <w:szCs w:val="22"/>
          <w:lang w:val="en-GB"/>
        </w:rPr>
        <w:t>i</w:t>
      </w:r>
      <w:r w:rsidRPr="006703EE">
        <w:rPr>
          <w:spacing w:val="1"/>
          <w:sz w:val="22"/>
          <w:szCs w:val="22"/>
          <w:lang w:val="en-GB"/>
        </w:rPr>
        <w:t>t</w:t>
      </w:r>
      <w:r w:rsidRPr="006703EE">
        <w:rPr>
          <w:sz w:val="22"/>
          <w:szCs w:val="22"/>
          <w:lang w:val="en-GB"/>
        </w:rPr>
        <w:t xml:space="preserve">e </w:t>
      </w:r>
      <w:r w:rsidRPr="006703EE">
        <w:rPr>
          <w:spacing w:val="-2"/>
          <w:sz w:val="22"/>
          <w:szCs w:val="22"/>
          <w:lang w:val="en-GB"/>
        </w:rPr>
        <w:t>d</w:t>
      </w:r>
      <w:r w:rsidRPr="006703EE">
        <w:rPr>
          <w:spacing w:val="-1"/>
          <w:sz w:val="22"/>
          <w:szCs w:val="22"/>
          <w:lang w:val="en-GB"/>
        </w:rPr>
        <w:t>i</w:t>
      </w:r>
      <w:r w:rsidRPr="006703EE">
        <w:rPr>
          <w:spacing w:val="1"/>
          <w:sz w:val="22"/>
          <w:szCs w:val="22"/>
          <w:lang w:val="en-GB"/>
        </w:rPr>
        <w:t>r</w:t>
      </w:r>
      <w:r w:rsidRPr="006703EE">
        <w:rPr>
          <w:sz w:val="22"/>
          <w:szCs w:val="22"/>
          <w:lang w:val="en-GB"/>
        </w:rPr>
        <w:t>e</w:t>
      </w:r>
      <w:r w:rsidRPr="006703EE">
        <w:rPr>
          <w:spacing w:val="-2"/>
          <w:sz w:val="22"/>
          <w:szCs w:val="22"/>
          <w:lang w:val="en-GB"/>
        </w:rPr>
        <w:t>c</w:t>
      </w:r>
      <w:r w:rsidRPr="006703EE">
        <w:rPr>
          <w:spacing w:val="1"/>
          <w:sz w:val="22"/>
          <w:szCs w:val="22"/>
          <w:lang w:val="en-GB"/>
        </w:rPr>
        <w:t>ti</w:t>
      </w:r>
      <w:r w:rsidRPr="006703EE">
        <w:rPr>
          <w:sz w:val="22"/>
          <w:szCs w:val="22"/>
          <w:lang w:val="en-GB"/>
        </w:rPr>
        <w:t>on</w:t>
      </w:r>
      <w:r w:rsidRPr="006703EE">
        <w:rPr>
          <w:spacing w:val="-2"/>
          <w:sz w:val="22"/>
          <w:szCs w:val="22"/>
          <w:lang w:val="en-GB"/>
        </w:rPr>
        <w:t xml:space="preserve"> </w:t>
      </w:r>
      <w:r w:rsidRPr="006703EE">
        <w:rPr>
          <w:spacing w:val="-1"/>
          <w:sz w:val="22"/>
          <w:szCs w:val="22"/>
          <w:lang w:val="en-GB"/>
        </w:rPr>
        <w:t>w</w:t>
      </w:r>
      <w:r w:rsidRPr="006703EE">
        <w:rPr>
          <w:spacing w:val="1"/>
          <w:sz w:val="22"/>
          <w:szCs w:val="22"/>
          <w:lang w:val="en-GB"/>
        </w:rPr>
        <w:t>i</w:t>
      </w:r>
      <w:r w:rsidRPr="006703EE">
        <w:rPr>
          <w:sz w:val="22"/>
          <w:szCs w:val="22"/>
          <w:lang w:val="en-GB"/>
        </w:rPr>
        <w:t>n</w:t>
      </w:r>
      <w:r w:rsidRPr="006703EE">
        <w:rPr>
          <w:spacing w:val="-2"/>
          <w:sz w:val="22"/>
          <w:szCs w:val="22"/>
          <w:lang w:val="en-GB"/>
        </w:rPr>
        <w:t>n</w:t>
      </w:r>
      <w:r w:rsidRPr="006703EE">
        <w:rPr>
          <w:sz w:val="22"/>
          <w:szCs w:val="22"/>
          <w:lang w:val="en-GB"/>
        </w:rPr>
        <w:t>e</w:t>
      </w:r>
      <w:r w:rsidRPr="006703EE">
        <w:rPr>
          <w:spacing w:val="4"/>
          <w:sz w:val="22"/>
          <w:szCs w:val="22"/>
          <w:lang w:val="en-GB"/>
        </w:rPr>
        <w:t>r</w:t>
      </w:r>
      <w:r w:rsidRPr="006703EE">
        <w:rPr>
          <w:sz w:val="22"/>
          <w:szCs w:val="22"/>
          <w:lang w:val="en-GB"/>
        </w:rPr>
        <w:t>,</w:t>
      </w:r>
    </w:p>
    <w:p w14:paraId="564F3C99" w14:textId="77777777" w:rsidR="002B0DD9" w:rsidRPr="006703EE" w:rsidRDefault="002B0DD9" w:rsidP="002B0DD9">
      <w:pPr>
        <w:spacing w:line="360" w:lineRule="auto"/>
        <w:ind w:right="40"/>
        <w:jc w:val="both"/>
        <w:rPr>
          <w:sz w:val="22"/>
          <w:szCs w:val="22"/>
          <w:lang w:val="en-GB"/>
        </w:rPr>
      </w:pPr>
      <w:r w:rsidRPr="006703EE">
        <w:rPr>
          <w:rFonts w:eastAsia="Arial"/>
          <w:w w:val="131"/>
          <w:sz w:val="22"/>
          <w:szCs w:val="22"/>
          <w:lang w:val="en-GB"/>
        </w:rPr>
        <w:t>•</w:t>
      </w:r>
      <w:r w:rsidRPr="006703EE">
        <w:rPr>
          <w:rFonts w:eastAsia="Arial"/>
          <w:spacing w:val="-26"/>
          <w:w w:val="131"/>
          <w:sz w:val="22"/>
          <w:szCs w:val="22"/>
          <w:lang w:val="en-GB"/>
        </w:rPr>
        <w:t xml:space="preserve"> </w:t>
      </w:r>
      <w:r w:rsidRPr="006703EE">
        <w:rPr>
          <w:spacing w:val="1"/>
          <w:sz w:val="22"/>
          <w:szCs w:val="22"/>
          <w:lang w:val="en-GB"/>
        </w:rPr>
        <w:t>t</w:t>
      </w:r>
      <w:r w:rsidRPr="006703EE">
        <w:rPr>
          <w:sz w:val="22"/>
          <w:szCs w:val="22"/>
          <w:lang w:val="en-GB"/>
        </w:rPr>
        <w:t>he p</w:t>
      </w:r>
      <w:r w:rsidRPr="006703EE">
        <w:rPr>
          <w:spacing w:val="-2"/>
          <w:sz w:val="22"/>
          <w:szCs w:val="22"/>
          <w:lang w:val="en-GB"/>
        </w:rPr>
        <w:t>o</w:t>
      </w:r>
      <w:r w:rsidRPr="006703EE">
        <w:rPr>
          <w:sz w:val="22"/>
          <w:szCs w:val="22"/>
          <w:lang w:val="en-GB"/>
        </w:rPr>
        <w:t>s</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on of</w:t>
      </w:r>
      <w:r w:rsidRPr="006703EE">
        <w:rPr>
          <w:spacing w:val="-1"/>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 Pa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1"/>
          <w:sz w:val="22"/>
          <w:szCs w:val="22"/>
          <w:lang w:val="en-GB"/>
        </w:rPr>
        <w:t>i</w:t>
      </w:r>
      <w:r w:rsidRPr="006703EE">
        <w:rPr>
          <w:spacing w:val="-2"/>
          <w:sz w:val="22"/>
          <w:szCs w:val="22"/>
          <w:lang w:val="en-GB"/>
        </w:rPr>
        <w:t>p</w:t>
      </w:r>
      <w:r w:rsidRPr="006703EE">
        <w:rPr>
          <w:sz w:val="22"/>
          <w:szCs w:val="22"/>
          <w:lang w:val="en-GB"/>
        </w:rPr>
        <w:t>an</w:t>
      </w:r>
      <w:r w:rsidRPr="006703EE">
        <w:rPr>
          <w:spacing w:val="1"/>
          <w:sz w:val="22"/>
          <w:szCs w:val="22"/>
          <w:lang w:val="en-GB"/>
        </w:rPr>
        <w:t>t</w:t>
      </w:r>
      <w:r w:rsidRPr="006703EE">
        <w:rPr>
          <w:sz w:val="22"/>
          <w:szCs w:val="22"/>
          <w:lang w:val="en-GB"/>
        </w:rPr>
        <w:t>s</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an</w:t>
      </w:r>
      <w:r w:rsidRPr="006703EE">
        <w:rPr>
          <w:spacing w:val="1"/>
          <w:sz w:val="22"/>
          <w:szCs w:val="22"/>
          <w:lang w:val="en-GB"/>
        </w:rPr>
        <w:t>s</w:t>
      </w:r>
      <w:r w:rsidRPr="006703EE">
        <w:rPr>
          <w:spacing w:val="-2"/>
          <w:sz w:val="22"/>
          <w:szCs w:val="22"/>
          <w:lang w:val="en-GB"/>
        </w:rPr>
        <w:t>a</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pacing w:val="1"/>
          <w:sz w:val="22"/>
          <w:szCs w:val="22"/>
          <w:lang w:val="en-GB"/>
        </w:rPr>
        <w:t>(</w:t>
      </w:r>
      <w:r w:rsidRPr="006703EE">
        <w:rPr>
          <w:sz w:val="22"/>
          <w:szCs w:val="22"/>
          <w:lang w:val="en-GB"/>
        </w:rPr>
        <w:t>Se</w:t>
      </w:r>
      <w:r w:rsidRPr="006703EE">
        <w:rPr>
          <w:spacing w:val="-1"/>
          <w:sz w:val="22"/>
          <w:szCs w:val="22"/>
          <w:lang w:val="en-GB"/>
        </w:rPr>
        <w:t>ll</w:t>
      </w:r>
      <w:r w:rsidRPr="006703EE">
        <w:rPr>
          <w:sz w:val="22"/>
          <w:szCs w:val="22"/>
          <w:lang w:val="en-GB"/>
        </w:rPr>
        <w:t>er</w:t>
      </w:r>
      <w:r w:rsidRPr="006703EE">
        <w:rPr>
          <w:spacing w:val="1"/>
          <w:sz w:val="22"/>
          <w:szCs w:val="22"/>
          <w:lang w:val="en-GB"/>
        </w:rPr>
        <w:t xml:space="preserve"> </w:t>
      </w:r>
      <w:r w:rsidRPr="006703EE">
        <w:rPr>
          <w:sz w:val="22"/>
          <w:szCs w:val="22"/>
          <w:lang w:val="en-GB"/>
        </w:rPr>
        <w:t>/</w:t>
      </w:r>
      <w:r w:rsidRPr="006703EE">
        <w:rPr>
          <w:spacing w:val="1"/>
          <w:sz w:val="22"/>
          <w:szCs w:val="22"/>
          <w:lang w:val="en-GB"/>
        </w:rPr>
        <w:t xml:space="preserve"> </w:t>
      </w:r>
      <w:r w:rsidRPr="006703EE">
        <w:rPr>
          <w:spacing w:val="-1"/>
          <w:sz w:val="22"/>
          <w:szCs w:val="22"/>
          <w:lang w:val="en-GB"/>
        </w:rPr>
        <w:t>B</w:t>
      </w:r>
      <w:r w:rsidRPr="006703EE">
        <w:rPr>
          <w:spacing w:val="-2"/>
          <w:sz w:val="22"/>
          <w:szCs w:val="22"/>
          <w:lang w:val="en-GB"/>
        </w:rPr>
        <w:t>u</w:t>
      </w:r>
      <w:r w:rsidRPr="006703EE">
        <w:rPr>
          <w:sz w:val="22"/>
          <w:szCs w:val="22"/>
          <w:lang w:val="en-GB"/>
        </w:rPr>
        <w:t>ye</w:t>
      </w:r>
      <w:r w:rsidRPr="006703EE">
        <w:rPr>
          <w:spacing w:val="3"/>
          <w:sz w:val="22"/>
          <w:szCs w:val="22"/>
          <w:lang w:val="en-GB"/>
        </w:rPr>
        <w:t>r</w:t>
      </w:r>
      <w:r w:rsidRPr="006703EE">
        <w:rPr>
          <w:spacing w:val="1"/>
          <w:sz w:val="22"/>
          <w:szCs w:val="22"/>
          <w:lang w:val="en-GB"/>
        </w:rPr>
        <w:t>)</w:t>
      </w:r>
      <w:r w:rsidRPr="006703EE">
        <w:rPr>
          <w:sz w:val="22"/>
          <w:szCs w:val="22"/>
          <w:lang w:val="en-GB"/>
        </w:rPr>
        <w:t>,</w:t>
      </w:r>
    </w:p>
    <w:p w14:paraId="38D4A0E9" w14:textId="77777777" w:rsidR="002B0DD9" w:rsidRPr="006703EE" w:rsidRDefault="002B0DD9" w:rsidP="002B0DD9">
      <w:pPr>
        <w:spacing w:line="360" w:lineRule="auto"/>
        <w:ind w:right="40"/>
        <w:jc w:val="both"/>
        <w:rPr>
          <w:sz w:val="22"/>
          <w:szCs w:val="22"/>
          <w:lang w:val="en-GB"/>
        </w:rPr>
      </w:pPr>
      <w:r w:rsidRPr="006703EE">
        <w:rPr>
          <w:rFonts w:eastAsia="Arial"/>
          <w:w w:val="131"/>
          <w:sz w:val="22"/>
          <w:szCs w:val="22"/>
          <w:lang w:val="en-GB"/>
        </w:rPr>
        <w:lastRenderedPageBreak/>
        <w:t>•</w:t>
      </w:r>
      <w:r w:rsidRPr="006703EE">
        <w:rPr>
          <w:rFonts w:eastAsia="Arial"/>
          <w:spacing w:val="-26"/>
          <w:w w:val="131"/>
          <w:sz w:val="22"/>
          <w:szCs w:val="22"/>
          <w:lang w:val="en-GB"/>
        </w:rPr>
        <w:t xml:space="preserve"> </w:t>
      </w:r>
      <w:r w:rsidRPr="006703EE">
        <w:rPr>
          <w:spacing w:val="1"/>
          <w:sz w:val="22"/>
          <w:szCs w:val="22"/>
          <w:lang w:val="en-GB"/>
        </w:rPr>
        <w:t>t</w:t>
      </w:r>
      <w:r w:rsidRPr="006703EE">
        <w:rPr>
          <w:sz w:val="22"/>
          <w:szCs w:val="22"/>
          <w:lang w:val="en-GB"/>
        </w:rPr>
        <w:t>he q</w:t>
      </w:r>
      <w:r w:rsidRPr="006703EE">
        <w:rPr>
          <w:spacing w:val="-2"/>
          <w:sz w:val="22"/>
          <w:szCs w:val="22"/>
          <w:lang w:val="en-GB"/>
        </w:rPr>
        <w:t>u</w:t>
      </w:r>
      <w:r w:rsidRPr="006703EE">
        <w:rPr>
          <w:sz w:val="22"/>
          <w:szCs w:val="22"/>
          <w:lang w:val="en-GB"/>
        </w:rPr>
        <w:t>an</w:t>
      </w:r>
      <w:r w:rsidRPr="006703EE">
        <w:rPr>
          <w:spacing w:val="-1"/>
          <w:sz w:val="22"/>
          <w:szCs w:val="22"/>
          <w:lang w:val="en-GB"/>
        </w:rPr>
        <w:t>ti</w:t>
      </w:r>
      <w:r w:rsidRPr="006703EE">
        <w:rPr>
          <w:spacing w:val="1"/>
          <w:sz w:val="22"/>
          <w:szCs w:val="22"/>
          <w:lang w:val="en-GB"/>
        </w:rPr>
        <w:t>t</w:t>
      </w:r>
      <w:r w:rsidRPr="006703EE">
        <w:rPr>
          <w:sz w:val="22"/>
          <w:szCs w:val="22"/>
          <w:lang w:val="en-GB"/>
        </w:rPr>
        <w:t xml:space="preserve">y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z w:val="22"/>
          <w:szCs w:val="22"/>
          <w:lang w:val="en-GB"/>
        </w:rPr>
        <w:t>ed,</w:t>
      </w:r>
    </w:p>
    <w:p w14:paraId="502DD0A0" w14:textId="77777777" w:rsidR="002B0DD9" w:rsidRPr="006703EE" w:rsidRDefault="002B0DD9" w:rsidP="002B0DD9">
      <w:pPr>
        <w:spacing w:line="360" w:lineRule="auto"/>
        <w:ind w:right="40"/>
        <w:jc w:val="both"/>
        <w:rPr>
          <w:sz w:val="22"/>
          <w:szCs w:val="22"/>
          <w:lang w:val="en-GB"/>
        </w:rPr>
      </w:pPr>
      <w:r w:rsidRPr="006703EE">
        <w:rPr>
          <w:rFonts w:eastAsia="Arial"/>
          <w:w w:val="131"/>
          <w:sz w:val="22"/>
          <w:szCs w:val="22"/>
          <w:lang w:val="en-GB"/>
        </w:rPr>
        <w:t>•</w:t>
      </w:r>
      <w:r w:rsidRPr="006703EE">
        <w:rPr>
          <w:rFonts w:eastAsia="Arial"/>
          <w:spacing w:val="-26"/>
          <w:w w:val="131"/>
          <w:sz w:val="22"/>
          <w:szCs w:val="22"/>
          <w:lang w:val="en-GB"/>
        </w:rPr>
        <w:t xml:space="preserve"> </w:t>
      </w:r>
      <w:r w:rsidRPr="006703EE">
        <w:rPr>
          <w:spacing w:val="1"/>
          <w:sz w:val="22"/>
          <w:szCs w:val="22"/>
          <w:lang w:val="en-GB"/>
        </w:rPr>
        <w:t>t</w:t>
      </w:r>
      <w:r w:rsidRPr="006703EE">
        <w:rPr>
          <w:sz w:val="22"/>
          <w:szCs w:val="22"/>
          <w:lang w:val="en-GB"/>
        </w:rPr>
        <w:t>he a</w:t>
      </w:r>
      <w:r w:rsidRPr="006703EE">
        <w:rPr>
          <w:spacing w:val="-3"/>
          <w:sz w:val="22"/>
          <w:szCs w:val="22"/>
          <w:lang w:val="en-GB"/>
        </w:rPr>
        <w:t>w</w:t>
      </w:r>
      <w:r w:rsidRPr="006703EE">
        <w:rPr>
          <w:sz w:val="22"/>
          <w:szCs w:val="22"/>
          <w:lang w:val="en-GB"/>
        </w:rPr>
        <w:t>a</w:t>
      </w:r>
      <w:r w:rsidRPr="006703EE">
        <w:rPr>
          <w:spacing w:val="1"/>
          <w:sz w:val="22"/>
          <w:szCs w:val="22"/>
          <w:lang w:val="en-GB"/>
        </w:rPr>
        <w:t>r</w:t>
      </w:r>
      <w:r w:rsidRPr="006703EE">
        <w:rPr>
          <w:sz w:val="22"/>
          <w:szCs w:val="22"/>
          <w:lang w:val="en-GB"/>
        </w:rPr>
        <w:t xml:space="preserve">d </w:t>
      </w:r>
      <w:r w:rsidRPr="006703EE">
        <w:rPr>
          <w:spacing w:val="-2"/>
          <w:sz w:val="22"/>
          <w:szCs w:val="22"/>
          <w:lang w:val="en-GB"/>
        </w:rPr>
        <w:t>p</w:t>
      </w:r>
      <w:r w:rsidRPr="006703EE">
        <w:rPr>
          <w:spacing w:val="1"/>
          <w:sz w:val="22"/>
          <w:szCs w:val="22"/>
          <w:lang w:val="en-GB"/>
        </w:rPr>
        <w:t>r</w:t>
      </w:r>
      <w:r w:rsidRPr="006703EE">
        <w:rPr>
          <w:spacing w:val="-1"/>
          <w:sz w:val="22"/>
          <w:szCs w:val="22"/>
          <w:lang w:val="en-GB"/>
        </w:rPr>
        <w:t>i</w:t>
      </w:r>
      <w:r w:rsidRPr="006703EE">
        <w:rPr>
          <w:sz w:val="22"/>
          <w:szCs w:val="22"/>
          <w:lang w:val="en-GB"/>
        </w:rPr>
        <w:t>ce</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w:t>
      </w:r>
      <w:r w:rsidRPr="006703EE">
        <w:rPr>
          <w:spacing w:val="-2"/>
          <w:sz w:val="22"/>
          <w:szCs w:val="22"/>
          <w:lang w:val="en-GB"/>
        </w:rPr>
        <w:t>e</w:t>
      </w:r>
      <w:r w:rsidRPr="006703EE">
        <w:rPr>
          <w:sz w:val="22"/>
          <w:szCs w:val="22"/>
          <w:lang w:val="en-GB"/>
        </w:rPr>
        <w:t>ach</w:t>
      </w:r>
      <w:r w:rsidRPr="006703EE">
        <w:rPr>
          <w:spacing w:val="-2"/>
          <w:sz w:val="22"/>
          <w:szCs w:val="22"/>
          <w:lang w:val="en-GB"/>
        </w:rPr>
        <w:t xml:space="preserve"> </w:t>
      </w:r>
      <w:r w:rsidRPr="006703EE">
        <w:rPr>
          <w:spacing w:val="1"/>
          <w:sz w:val="22"/>
          <w:szCs w:val="22"/>
          <w:lang w:val="en-GB"/>
        </w:rPr>
        <w:t>tr</w:t>
      </w:r>
      <w:r w:rsidRPr="006703EE">
        <w:rPr>
          <w:spacing w:val="-2"/>
          <w:sz w:val="22"/>
          <w:szCs w:val="22"/>
          <w:lang w:val="en-GB"/>
        </w:rPr>
        <w:t>a</w:t>
      </w:r>
      <w:r w:rsidRPr="006703EE">
        <w:rPr>
          <w:sz w:val="22"/>
          <w:szCs w:val="22"/>
          <w:lang w:val="en-GB"/>
        </w:rPr>
        <w:t>ns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ti</w:t>
      </w:r>
      <w:r w:rsidRPr="006703EE">
        <w:rPr>
          <w:sz w:val="22"/>
          <w:szCs w:val="22"/>
          <w:lang w:val="en-GB"/>
        </w:rPr>
        <w:t>on</w:t>
      </w:r>
      <w:r w:rsidRPr="006703EE">
        <w:rPr>
          <w:spacing w:val="-2"/>
          <w:sz w:val="22"/>
          <w:szCs w:val="22"/>
          <w:lang w:val="en-GB"/>
        </w:rPr>
        <w:t xml:space="preserve"> [</w:t>
      </w:r>
      <w:r w:rsidRPr="006703EE">
        <w:rPr>
          <w:spacing w:val="1"/>
          <w:sz w:val="22"/>
          <w:szCs w:val="22"/>
          <w:lang w:val="en-GB"/>
        </w:rPr>
        <w:t>l</w:t>
      </w:r>
      <w:r w:rsidRPr="006703EE">
        <w:rPr>
          <w:sz w:val="22"/>
          <w:szCs w:val="22"/>
          <w:lang w:val="en-GB"/>
        </w:rPr>
        <w:t>e</w:t>
      </w:r>
      <w:r w:rsidRPr="006703EE">
        <w:rPr>
          <w:spacing w:val="-1"/>
          <w:sz w:val="22"/>
          <w:szCs w:val="22"/>
          <w:lang w:val="en-GB"/>
        </w:rPr>
        <w:t>i</w:t>
      </w:r>
      <w:r w:rsidRPr="006703EE">
        <w:rPr>
          <w:sz w:val="22"/>
          <w:szCs w:val="22"/>
          <w:lang w:val="en-GB"/>
        </w:rPr>
        <w:t>, E</w:t>
      </w:r>
      <w:r w:rsidRPr="006703EE">
        <w:rPr>
          <w:spacing w:val="-2"/>
          <w:sz w:val="22"/>
          <w:szCs w:val="22"/>
          <w:lang w:val="en-GB"/>
        </w:rPr>
        <w:t>U</w:t>
      </w:r>
      <w:r w:rsidRPr="006703EE">
        <w:rPr>
          <w:sz w:val="22"/>
          <w:szCs w:val="22"/>
          <w:lang w:val="en-GB"/>
        </w:rPr>
        <w:t>R</w:t>
      </w:r>
      <w:r w:rsidRPr="006703EE">
        <w:rPr>
          <w:spacing w:val="-1"/>
          <w:sz w:val="22"/>
          <w:szCs w:val="22"/>
          <w:lang w:val="en-GB"/>
        </w:rPr>
        <w:t xml:space="preserve"> </w:t>
      </w:r>
      <w:r w:rsidRPr="006703EE">
        <w:rPr>
          <w:sz w:val="22"/>
          <w:szCs w:val="22"/>
          <w:lang w:val="en-GB"/>
        </w:rPr>
        <w:t>or</w:t>
      </w:r>
      <w:r w:rsidRPr="006703EE">
        <w:rPr>
          <w:spacing w:val="5"/>
          <w:sz w:val="22"/>
          <w:szCs w:val="22"/>
          <w:lang w:val="en-GB"/>
        </w:rPr>
        <w:t xml:space="preserve"> </w:t>
      </w:r>
      <w:r w:rsidRPr="006703EE">
        <w:rPr>
          <w:spacing w:val="-1"/>
          <w:sz w:val="22"/>
          <w:szCs w:val="22"/>
          <w:lang w:val="en-GB"/>
        </w:rPr>
        <w:t>U</w:t>
      </w:r>
      <w:r w:rsidRPr="006703EE">
        <w:rPr>
          <w:sz w:val="22"/>
          <w:szCs w:val="22"/>
          <w:lang w:val="en-GB"/>
        </w:rPr>
        <w:t>S</w:t>
      </w:r>
      <w:r w:rsidRPr="006703EE">
        <w:rPr>
          <w:spacing w:val="-1"/>
          <w:sz w:val="22"/>
          <w:szCs w:val="22"/>
          <w:lang w:val="en-GB"/>
        </w:rPr>
        <w:t>D</w:t>
      </w:r>
      <w:r w:rsidRPr="006703EE">
        <w:rPr>
          <w:sz w:val="22"/>
          <w:szCs w:val="22"/>
          <w:lang w:val="en-GB"/>
        </w:rPr>
        <w:t>/</w:t>
      </w:r>
      <w:r w:rsidRPr="006703EE">
        <w:rPr>
          <w:spacing w:val="-1"/>
          <w:sz w:val="22"/>
          <w:szCs w:val="22"/>
          <w:lang w:val="en-GB"/>
        </w:rPr>
        <w:t xml:space="preserve"> </w:t>
      </w:r>
      <w:r w:rsidRPr="006703EE">
        <w:rPr>
          <w:sz w:val="22"/>
          <w:szCs w:val="22"/>
          <w:lang w:val="en-GB"/>
        </w:rPr>
        <w:t>M</w:t>
      </w:r>
      <w:r w:rsidRPr="006703EE">
        <w:rPr>
          <w:spacing w:val="1"/>
          <w:sz w:val="22"/>
          <w:szCs w:val="22"/>
          <w:lang w:val="en-GB"/>
        </w:rPr>
        <w:t>W</w:t>
      </w:r>
      <w:r w:rsidRPr="006703EE">
        <w:rPr>
          <w:spacing w:val="-2"/>
          <w:sz w:val="22"/>
          <w:szCs w:val="22"/>
          <w:lang w:val="en-GB"/>
        </w:rPr>
        <w:t>h</w:t>
      </w:r>
      <w:r w:rsidRPr="006703EE">
        <w:rPr>
          <w:spacing w:val="1"/>
          <w:sz w:val="22"/>
          <w:szCs w:val="22"/>
          <w:lang w:val="en-GB"/>
        </w:rPr>
        <w:t>]</w:t>
      </w:r>
      <w:r w:rsidRPr="006703EE">
        <w:rPr>
          <w:sz w:val="22"/>
          <w:szCs w:val="22"/>
          <w:lang w:val="en-GB"/>
        </w:rPr>
        <w:t>,</w:t>
      </w:r>
    </w:p>
    <w:p w14:paraId="08A97CFE" w14:textId="77777777" w:rsidR="002B0DD9" w:rsidRPr="006703EE" w:rsidRDefault="002B0DD9" w:rsidP="002B0DD9">
      <w:pPr>
        <w:spacing w:line="360" w:lineRule="auto"/>
        <w:ind w:right="40"/>
        <w:jc w:val="both"/>
        <w:rPr>
          <w:sz w:val="22"/>
          <w:szCs w:val="22"/>
          <w:lang w:val="en-GB"/>
        </w:rPr>
      </w:pPr>
      <w:r w:rsidRPr="006703EE">
        <w:rPr>
          <w:rFonts w:eastAsia="Arial"/>
          <w:w w:val="131"/>
          <w:sz w:val="22"/>
          <w:szCs w:val="22"/>
          <w:lang w:val="en-GB"/>
        </w:rPr>
        <w:t>•</w:t>
      </w:r>
      <w:r w:rsidRPr="006703EE">
        <w:rPr>
          <w:rFonts w:eastAsia="Arial"/>
          <w:spacing w:val="-26"/>
          <w:w w:val="13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w:t>
      </w:r>
      <w:r w:rsidRPr="006703EE">
        <w:rPr>
          <w:spacing w:val="-1"/>
          <w:sz w:val="22"/>
          <w:szCs w:val="22"/>
          <w:lang w:val="en-GB"/>
        </w:rPr>
        <w:t>i</w:t>
      </w:r>
      <w:r w:rsidRPr="006703EE">
        <w:rPr>
          <w:spacing w:val="1"/>
          <w:sz w:val="22"/>
          <w:szCs w:val="22"/>
          <w:lang w:val="en-GB"/>
        </w:rPr>
        <w:t>m</w:t>
      </w:r>
      <w:r w:rsidRPr="006703EE">
        <w:rPr>
          <w:sz w:val="22"/>
          <w:szCs w:val="22"/>
          <w:lang w:val="en-GB"/>
        </w:rPr>
        <w:t>e</w:t>
      </w:r>
      <w:r w:rsidRPr="006703EE">
        <w:rPr>
          <w:spacing w:val="-2"/>
          <w:sz w:val="22"/>
          <w:szCs w:val="22"/>
          <w:lang w:val="en-GB"/>
        </w:rPr>
        <w:t xml:space="preserve"> </w:t>
      </w:r>
      <w:r w:rsidRPr="006703EE">
        <w:rPr>
          <w:sz w:val="22"/>
          <w:szCs w:val="22"/>
          <w:lang w:val="en-GB"/>
        </w:rPr>
        <w:t>s</w:t>
      </w:r>
      <w:r w:rsidRPr="006703EE">
        <w:rPr>
          <w:spacing w:val="1"/>
          <w:sz w:val="22"/>
          <w:szCs w:val="22"/>
          <w:lang w:val="en-GB"/>
        </w:rPr>
        <w:t>t</w:t>
      </w:r>
      <w:r w:rsidRPr="006703EE">
        <w:rPr>
          <w:spacing w:val="-2"/>
          <w:sz w:val="22"/>
          <w:szCs w:val="22"/>
          <w:lang w:val="en-GB"/>
        </w:rPr>
        <w:t>a</w:t>
      </w:r>
      <w:r w:rsidRPr="006703EE">
        <w:rPr>
          <w:spacing w:val="1"/>
          <w:sz w:val="22"/>
          <w:szCs w:val="22"/>
          <w:lang w:val="en-GB"/>
        </w:rPr>
        <w:t>m</w:t>
      </w:r>
      <w:r w:rsidRPr="006703EE">
        <w:rPr>
          <w:sz w:val="22"/>
          <w:szCs w:val="22"/>
          <w:lang w:val="en-GB"/>
        </w:rPr>
        <w:t>p.</w:t>
      </w:r>
    </w:p>
    <w:p w14:paraId="692CE135" w14:textId="77777777" w:rsidR="002B0DD9" w:rsidRPr="006703EE" w:rsidRDefault="002B0DD9" w:rsidP="002B0DD9">
      <w:pPr>
        <w:spacing w:line="360" w:lineRule="auto"/>
        <w:ind w:right="40"/>
        <w:jc w:val="both"/>
        <w:rPr>
          <w:sz w:val="22"/>
          <w:szCs w:val="22"/>
          <w:lang w:val="en-GB"/>
        </w:rPr>
      </w:pPr>
    </w:p>
    <w:p w14:paraId="79C88C49"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t>(</w:t>
      </w:r>
      <w:r w:rsidRPr="006703EE">
        <w:rPr>
          <w:sz w:val="22"/>
          <w:szCs w:val="22"/>
          <w:lang w:val="en-GB"/>
        </w:rPr>
        <w:t>2)</w:t>
      </w:r>
      <w:r w:rsidRPr="006703EE">
        <w:rPr>
          <w:spacing w:val="6"/>
          <w:sz w:val="22"/>
          <w:szCs w:val="22"/>
          <w:lang w:val="en-GB"/>
        </w:rPr>
        <w:t xml:space="preserve"> </w:t>
      </w:r>
      <w:r w:rsidRPr="006703EE">
        <w:rPr>
          <w:sz w:val="22"/>
          <w:szCs w:val="22"/>
          <w:lang w:val="en-GB"/>
        </w:rPr>
        <w:t>The</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ad</w:t>
      </w:r>
      <w:r w:rsidRPr="006703EE">
        <w:rPr>
          <w:spacing w:val="1"/>
          <w:sz w:val="22"/>
          <w:szCs w:val="22"/>
          <w:lang w:val="en-GB"/>
        </w:rPr>
        <w:t>i</w:t>
      </w:r>
      <w:r w:rsidRPr="006703EE">
        <w:rPr>
          <w:spacing w:val="-2"/>
          <w:sz w:val="22"/>
          <w:szCs w:val="22"/>
          <w:lang w:val="en-GB"/>
        </w:rPr>
        <w:t>n</w:t>
      </w:r>
      <w:r w:rsidRPr="006703EE">
        <w:rPr>
          <w:sz w:val="22"/>
          <w:szCs w:val="22"/>
          <w:lang w:val="en-GB"/>
        </w:rPr>
        <w:t>g</w:t>
      </w:r>
      <w:r w:rsidRPr="006703EE">
        <w:rPr>
          <w:spacing w:val="5"/>
          <w:sz w:val="22"/>
          <w:szCs w:val="22"/>
          <w:lang w:val="en-GB"/>
        </w:rPr>
        <w:t xml:space="preserve"> </w:t>
      </w:r>
      <w:r w:rsidRPr="006703EE">
        <w:rPr>
          <w:spacing w:val="1"/>
          <w:sz w:val="22"/>
          <w:szCs w:val="22"/>
          <w:lang w:val="en-GB"/>
        </w:rPr>
        <w:t>r</w:t>
      </w:r>
      <w:r w:rsidRPr="006703EE">
        <w:rPr>
          <w:sz w:val="22"/>
          <w:szCs w:val="22"/>
          <w:lang w:val="en-GB"/>
        </w:rPr>
        <w:t>ep</w:t>
      </w:r>
      <w:r w:rsidRPr="006703EE">
        <w:rPr>
          <w:spacing w:val="-2"/>
          <w:sz w:val="22"/>
          <w:szCs w:val="22"/>
          <w:lang w:val="en-GB"/>
        </w:rPr>
        <w:t>o</w:t>
      </w:r>
      <w:r w:rsidRPr="006703EE">
        <w:rPr>
          <w:spacing w:val="1"/>
          <w:sz w:val="22"/>
          <w:szCs w:val="22"/>
          <w:lang w:val="en-GB"/>
        </w:rPr>
        <w:t>r</w:t>
      </w:r>
      <w:r w:rsidRPr="006703EE">
        <w:rPr>
          <w:sz w:val="22"/>
          <w:szCs w:val="22"/>
          <w:lang w:val="en-GB"/>
        </w:rPr>
        <w:t>t</w:t>
      </w:r>
      <w:r w:rsidRPr="006703EE">
        <w:rPr>
          <w:spacing w:val="3"/>
          <w:sz w:val="22"/>
          <w:szCs w:val="22"/>
          <w:lang w:val="en-GB"/>
        </w:rPr>
        <w:t xml:space="preserve"> </w:t>
      </w:r>
      <w:r w:rsidRPr="006703EE">
        <w:rPr>
          <w:sz w:val="22"/>
          <w:szCs w:val="22"/>
          <w:lang w:val="en-GB"/>
        </w:rPr>
        <w:t>sh</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6"/>
          <w:sz w:val="22"/>
          <w:szCs w:val="22"/>
          <w:lang w:val="en-GB"/>
        </w:rPr>
        <w:t xml:space="preserve"> </w:t>
      </w:r>
      <w:r w:rsidRPr="006703EE">
        <w:rPr>
          <w:sz w:val="22"/>
          <w:szCs w:val="22"/>
          <w:lang w:val="en-GB"/>
        </w:rPr>
        <w:t>be</w:t>
      </w:r>
      <w:r w:rsidRPr="006703EE">
        <w:rPr>
          <w:spacing w:val="5"/>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an</w:t>
      </w:r>
      <w:r w:rsidRPr="006703EE">
        <w:rPr>
          <w:spacing w:val="-2"/>
          <w:sz w:val="22"/>
          <w:szCs w:val="22"/>
          <w:lang w:val="en-GB"/>
        </w:rPr>
        <w:t>s</w:t>
      </w:r>
      <w:r w:rsidRPr="006703EE">
        <w:rPr>
          <w:spacing w:val="-1"/>
          <w:sz w:val="22"/>
          <w:szCs w:val="22"/>
          <w:lang w:val="en-GB"/>
        </w:rPr>
        <w:t>m</w:t>
      </w:r>
      <w:r w:rsidRPr="006703EE">
        <w:rPr>
          <w:spacing w:val="1"/>
          <w:sz w:val="22"/>
          <w:szCs w:val="22"/>
          <w:lang w:val="en-GB"/>
        </w:rPr>
        <w:t>i</w:t>
      </w:r>
      <w:r w:rsidRPr="006703EE">
        <w:rPr>
          <w:spacing w:val="-1"/>
          <w:sz w:val="22"/>
          <w:szCs w:val="22"/>
          <w:lang w:val="en-GB"/>
        </w:rPr>
        <w:t>t</w:t>
      </w:r>
      <w:r w:rsidRPr="006703EE">
        <w:rPr>
          <w:spacing w:val="1"/>
          <w:sz w:val="22"/>
          <w:szCs w:val="22"/>
          <w:lang w:val="en-GB"/>
        </w:rPr>
        <w:t>t</w:t>
      </w:r>
      <w:r w:rsidRPr="006703EE">
        <w:rPr>
          <w:sz w:val="22"/>
          <w:szCs w:val="22"/>
          <w:lang w:val="en-GB"/>
        </w:rPr>
        <w:t>ed</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5"/>
          <w:sz w:val="22"/>
          <w:szCs w:val="22"/>
          <w:lang w:val="en-GB"/>
        </w:rPr>
        <w:t xml:space="preserve"> </w:t>
      </w:r>
      <w:r w:rsidRPr="006703EE">
        <w:rPr>
          <w:sz w:val="22"/>
          <w:szCs w:val="22"/>
          <w:lang w:val="en-GB"/>
        </w:rPr>
        <w:t>a</w:t>
      </w:r>
      <w:r w:rsidRPr="006703EE">
        <w:rPr>
          <w:spacing w:val="-1"/>
          <w:sz w:val="22"/>
          <w:szCs w:val="22"/>
          <w:lang w:val="en-GB"/>
        </w:rPr>
        <w:t>l</w:t>
      </w:r>
      <w:r w:rsidRPr="006703EE">
        <w:rPr>
          <w:sz w:val="22"/>
          <w:szCs w:val="22"/>
          <w:lang w:val="en-GB"/>
        </w:rPr>
        <w:t>l</w:t>
      </w:r>
      <w:r w:rsidRPr="006703EE">
        <w:rPr>
          <w:spacing w:val="6"/>
          <w:sz w:val="22"/>
          <w:szCs w:val="22"/>
          <w:lang w:val="en-GB"/>
        </w:rPr>
        <w:t xml:space="preserve"> </w:t>
      </w:r>
      <w:r w:rsidRPr="006703EE">
        <w:rPr>
          <w:sz w:val="22"/>
          <w:szCs w:val="22"/>
          <w:lang w:val="en-GB"/>
        </w:rPr>
        <w:t>b</w:t>
      </w:r>
      <w:r w:rsidRPr="006703EE">
        <w:rPr>
          <w:spacing w:val="1"/>
          <w:sz w:val="22"/>
          <w:szCs w:val="22"/>
          <w:lang w:val="en-GB"/>
        </w:rPr>
        <w:t>r</w:t>
      </w:r>
      <w:r w:rsidRPr="006703EE">
        <w:rPr>
          <w:sz w:val="22"/>
          <w:szCs w:val="22"/>
          <w:lang w:val="en-GB"/>
        </w:rPr>
        <w:t>o</w:t>
      </w:r>
      <w:r w:rsidRPr="006703EE">
        <w:rPr>
          <w:spacing w:val="-2"/>
          <w:sz w:val="22"/>
          <w:szCs w:val="22"/>
          <w:lang w:val="en-GB"/>
        </w:rPr>
        <w:t>ke</w:t>
      </w:r>
      <w:r w:rsidRPr="006703EE">
        <w:rPr>
          <w:spacing w:val="1"/>
          <w:sz w:val="22"/>
          <w:szCs w:val="22"/>
          <w:lang w:val="en-GB"/>
        </w:rPr>
        <w:t>r</w:t>
      </w:r>
      <w:r w:rsidRPr="006703EE">
        <w:rPr>
          <w:sz w:val="22"/>
          <w:szCs w:val="22"/>
          <w:lang w:val="en-GB"/>
        </w:rPr>
        <w:t>s</w:t>
      </w:r>
      <w:r w:rsidRPr="006703EE">
        <w:rPr>
          <w:spacing w:val="5"/>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1"/>
          <w:sz w:val="22"/>
          <w:szCs w:val="22"/>
          <w:lang w:val="en-GB"/>
        </w:rPr>
        <w:t>i</w:t>
      </w:r>
      <w:r w:rsidRPr="006703EE">
        <w:rPr>
          <w:sz w:val="22"/>
          <w:szCs w:val="22"/>
          <w:lang w:val="en-GB"/>
        </w:rPr>
        <w:t>pa</w:t>
      </w:r>
      <w:r w:rsidRPr="006703EE">
        <w:rPr>
          <w:spacing w:val="-1"/>
          <w:sz w:val="22"/>
          <w:szCs w:val="22"/>
          <w:lang w:val="en-GB"/>
        </w:rPr>
        <w:t>t</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5"/>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5"/>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ad</w:t>
      </w:r>
      <w:r w:rsidRPr="006703EE">
        <w:rPr>
          <w:spacing w:val="-1"/>
          <w:sz w:val="22"/>
          <w:szCs w:val="22"/>
          <w:lang w:val="en-GB"/>
        </w:rPr>
        <w:t>i</w:t>
      </w:r>
      <w:r w:rsidRPr="006703EE">
        <w:rPr>
          <w:sz w:val="22"/>
          <w:szCs w:val="22"/>
          <w:lang w:val="en-GB"/>
        </w:rPr>
        <w:t>ng</w:t>
      </w:r>
      <w:r w:rsidRPr="006703EE">
        <w:rPr>
          <w:spacing w:val="5"/>
          <w:sz w:val="22"/>
          <w:szCs w:val="22"/>
          <w:lang w:val="en-GB"/>
        </w:rPr>
        <w:t xml:space="preserve"> </w:t>
      </w:r>
      <w:r w:rsidRPr="006703EE">
        <w:rPr>
          <w:sz w:val="22"/>
          <w:szCs w:val="22"/>
          <w:lang w:val="en-GB"/>
        </w:rPr>
        <w:t>s</w:t>
      </w:r>
      <w:r w:rsidRPr="006703EE">
        <w:rPr>
          <w:spacing w:val="1"/>
          <w:sz w:val="22"/>
          <w:szCs w:val="22"/>
          <w:lang w:val="en-GB"/>
        </w:rPr>
        <w:t>e</w:t>
      </w:r>
      <w:r w:rsidRPr="006703EE">
        <w:rPr>
          <w:sz w:val="22"/>
          <w:szCs w:val="22"/>
          <w:lang w:val="en-GB"/>
        </w:rPr>
        <w:t>s</w:t>
      </w:r>
      <w:r w:rsidRPr="006703EE">
        <w:rPr>
          <w:spacing w:val="-1"/>
          <w:sz w:val="22"/>
          <w:szCs w:val="22"/>
          <w:lang w:val="en-GB"/>
        </w:rPr>
        <w:t>s</w:t>
      </w:r>
      <w:r w:rsidRPr="006703EE">
        <w:rPr>
          <w:spacing w:val="1"/>
          <w:sz w:val="22"/>
          <w:szCs w:val="22"/>
          <w:lang w:val="en-GB"/>
        </w:rPr>
        <w:t>i</w:t>
      </w:r>
      <w:r w:rsidRPr="006703EE">
        <w:rPr>
          <w:sz w:val="22"/>
          <w:szCs w:val="22"/>
          <w:lang w:val="en-GB"/>
        </w:rPr>
        <w:t xml:space="preserve">on, </w:t>
      </w:r>
      <w:r w:rsidRPr="006703EE">
        <w:rPr>
          <w:spacing w:val="1"/>
          <w:sz w:val="22"/>
          <w:szCs w:val="22"/>
          <w:lang w:val="en-GB"/>
        </w:rPr>
        <w:t>f</w:t>
      </w:r>
      <w:r w:rsidRPr="006703EE">
        <w:rPr>
          <w:sz w:val="22"/>
          <w:szCs w:val="22"/>
          <w:lang w:val="en-GB"/>
        </w:rPr>
        <w:t>or</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an</w:t>
      </w:r>
      <w:r w:rsidRPr="006703EE">
        <w:rPr>
          <w:spacing w:val="1"/>
          <w:sz w:val="22"/>
          <w:szCs w:val="22"/>
          <w:lang w:val="en-GB"/>
        </w:rPr>
        <w:t>s</w:t>
      </w:r>
      <w:r w:rsidRPr="006703EE">
        <w:rPr>
          <w:spacing w:val="-2"/>
          <w:sz w:val="22"/>
          <w:szCs w:val="22"/>
          <w:lang w:val="en-GB"/>
        </w:rPr>
        <w:t>a</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ons</w:t>
      </w:r>
      <w:r w:rsidRPr="006703EE">
        <w:rPr>
          <w:spacing w:val="-2"/>
          <w:sz w:val="22"/>
          <w:szCs w:val="22"/>
          <w:lang w:val="en-GB"/>
        </w:rPr>
        <w:t xml:space="preserve"> </w:t>
      </w:r>
      <w:r w:rsidRPr="006703EE">
        <w:rPr>
          <w:spacing w:val="1"/>
          <w:sz w:val="22"/>
          <w:szCs w:val="22"/>
          <w:lang w:val="en-GB"/>
        </w:rPr>
        <w:t>m</w:t>
      </w:r>
      <w:r w:rsidRPr="006703EE">
        <w:rPr>
          <w:spacing w:val="-2"/>
          <w:sz w:val="22"/>
          <w:szCs w:val="22"/>
          <w:lang w:val="en-GB"/>
        </w:rPr>
        <w:t>a</w:t>
      </w:r>
      <w:r w:rsidRPr="006703EE">
        <w:rPr>
          <w:sz w:val="22"/>
          <w:szCs w:val="22"/>
          <w:lang w:val="en-GB"/>
        </w:rPr>
        <w:t xml:space="preserve">de </w:t>
      </w:r>
      <w:r w:rsidRPr="006703EE">
        <w:rPr>
          <w:spacing w:val="-2"/>
          <w:sz w:val="22"/>
          <w:szCs w:val="22"/>
          <w:lang w:val="en-GB"/>
        </w:rPr>
        <w:t>b</w:t>
      </w:r>
      <w:r w:rsidRPr="006703EE">
        <w:rPr>
          <w:sz w:val="22"/>
          <w:szCs w:val="22"/>
          <w:lang w:val="en-GB"/>
        </w:rPr>
        <w:t xml:space="preserve">y </w:t>
      </w:r>
      <w:r w:rsidRPr="006703EE">
        <w:rPr>
          <w:spacing w:val="1"/>
          <w:sz w:val="22"/>
          <w:szCs w:val="22"/>
          <w:lang w:val="en-GB"/>
        </w:rPr>
        <w:t>t</w:t>
      </w:r>
      <w:r w:rsidRPr="006703EE">
        <w:rPr>
          <w:sz w:val="22"/>
          <w:szCs w:val="22"/>
          <w:lang w:val="en-GB"/>
        </w:rPr>
        <w:t>h</w:t>
      </w:r>
      <w:r w:rsidRPr="006703EE">
        <w:rPr>
          <w:spacing w:val="-2"/>
          <w:sz w:val="22"/>
          <w:szCs w:val="22"/>
          <w:lang w:val="en-GB"/>
        </w:rPr>
        <w:t>e</w:t>
      </w:r>
      <w:r w:rsidRPr="006703EE">
        <w:rPr>
          <w:spacing w:val="1"/>
          <w:sz w:val="22"/>
          <w:szCs w:val="22"/>
          <w:lang w:val="en-GB"/>
        </w:rPr>
        <w:t>m</w:t>
      </w:r>
      <w:r w:rsidRPr="006703EE">
        <w:rPr>
          <w:sz w:val="22"/>
          <w:szCs w:val="22"/>
          <w:lang w:val="en-GB"/>
        </w:rPr>
        <w:t>,</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 xml:space="preserve">n </w:t>
      </w:r>
      <w:r w:rsidRPr="006703EE">
        <w:rPr>
          <w:spacing w:val="-2"/>
          <w:sz w:val="22"/>
          <w:szCs w:val="22"/>
          <w:lang w:val="en-GB"/>
        </w:rPr>
        <w:t>e</w:t>
      </w:r>
      <w:r w:rsidRPr="006703EE">
        <w:rPr>
          <w:spacing w:val="1"/>
          <w:sz w:val="22"/>
          <w:szCs w:val="22"/>
          <w:lang w:val="en-GB"/>
        </w:rPr>
        <w:t>l</w:t>
      </w:r>
      <w:r w:rsidRPr="006703EE">
        <w:rPr>
          <w:sz w:val="22"/>
          <w:szCs w:val="22"/>
          <w:lang w:val="en-GB"/>
        </w:rPr>
        <w:t>e</w:t>
      </w:r>
      <w:r w:rsidRPr="006703EE">
        <w:rPr>
          <w:spacing w:val="-2"/>
          <w:sz w:val="22"/>
          <w:szCs w:val="22"/>
          <w:lang w:val="en-GB"/>
        </w:rPr>
        <w:t>c</w:t>
      </w:r>
      <w:r w:rsidRPr="006703EE">
        <w:rPr>
          <w:spacing w:val="1"/>
          <w:sz w:val="22"/>
          <w:szCs w:val="22"/>
          <w:lang w:val="en-GB"/>
        </w:rPr>
        <w:t>t</w:t>
      </w:r>
      <w:r w:rsidRPr="006703EE">
        <w:rPr>
          <w:spacing w:val="-2"/>
          <w:sz w:val="22"/>
          <w:szCs w:val="22"/>
          <w:lang w:val="en-GB"/>
        </w:rPr>
        <w:t>r</w:t>
      </w:r>
      <w:r w:rsidRPr="006703EE">
        <w:rPr>
          <w:sz w:val="22"/>
          <w:szCs w:val="22"/>
          <w:lang w:val="en-GB"/>
        </w:rPr>
        <w:t>on</w:t>
      </w:r>
      <w:r w:rsidRPr="006703EE">
        <w:rPr>
          <w:spacing w:val="-1"/>
          <w:sz w:val="22"/>
          <w:szCs w:val="22"/>
          <w:lang w:val="en-GB"/>
        </w:rPr>
        <w:t>i</w:t>
      </w:r>
      <w:r w:rsidRPr="006703EE">
        <w:rPr>
          <w:sz w:val="22"/>
          <w:szCs w:val="22"/>
          <w:lang w:val="en-GB"/>
        </w:rPr>
        <w:t xml:space="preserve">c </w:t>
      </w:r>
      <w:r w:rsidRPr="006703EE">
        <w:rPr>
          <w:spacing w:val="1"/>
          <w:sz w:val="22"/>
          <w:szCs w:val="22"/>
          <w:lang w:val="en-GB"/>
        </w:rPr>
        <w:t>f</w:t>
      </w:r>
      <w:r w:rsidRPr="006703EE">
        <w:rPr>
          <w:spacing w:val="-2"/>
          <w:sz w:val="22"/>
          <w:szCs w:val="22"/>
          <w:lang w:val="en-GB"/>
        </w:rPr>
        <w:t>o</w:t>
      </w:r>
      <w:r w:rsidRPr="006703EE">
        <w:rPr>
          <w:spacing w:val="1"/>
          <w:sz w:val="22"/>
          <w:szCs w:val="22"/>
          <w:lang w:val="en-GB"/>
        </w:rPr>
        <w:t>r</w:t>
      </w:r>
      <w:r w:rsidRPr="006703EE">
        <w:rPr>
          <w:spacing w:val="-1"/>
          <w:sz w:val="22"/>
          <w:szCs w:val="22"/>
          <w:lang w:val="en-GB"/>
        </w:rPr>
        <w:t>m</w:t>
      </w:r>
      <w:r w:rsidRPr="006703EE">
        <w:rPr>
          <w:sz w:val="22"/>
          <w:szCs w:val="22"/>
          <w:lang w:val="en-GB"/>
        </w:rPr>
        <w:t>a</w:t>
      </w:r>
      <w:r w:rsidRPr="006703EE">
        <w:rPr>
          <w:spacing w:val="2"/>
          <w:sz w:val="22"/>
          <w:szCs w:val="22"/>
          <w:lang w:val="en-GB"/>
        </w:rPr>
        <w:t>t</w:t>
      </w:r>
      <w:r w:rsidRPr="006703EE">
        <w:rPr>
          <w:sz w:val="22"/>
          <w:szCs w:val="22"/>
          <w:lang w:val="en-GB"/>
        </w:rPr>
        <w:t>.</w:t>
      </w:r>
    </w:p>
    <w:p w14:paraId="1DBACB27" w14:textId="77777777" w:rsidR="002B0DD9" w:rsidRPr="006703EE" w:rsidRDefault="002B0DD9" w:rsidP="002B0DD9">
      <w:pPr>
        <w:spacing w:before="2" w:line="360" w:lineRule="auto"/>
        <w:ind w:right="40"/>
        <w:jc w:val="both"/>
        <w:rPr>
          <w:spacing w:val="1"/>
          <w:sz w:val="22"/>
          <w:szCs w:val="22"/>
          <w:lang w:val="en-GB"/>
        </w:rPr>
      </w:pPr>
    </w:p>
    <w:p w14:paraId="221049BF" w14:textId="77777777" w:rsidR="002B0DD9" w:rsidRPr="006703EE" w:rsidRDefault="002B0DD9" w:rsidP="002B0DD9">
      <w:pPr>
        <w:spacing w:before="2" w:line="360" w:lineRule="auto"/>
        <w:ind w:right="40"/>
        <w:jc w:val="both"/>
        <w:rPr>
          <w:sz w:val="22"/>
          <w:szCs w:val="22"/>
          <w:lang w:val="en-GB"/>
        </w:rPr>
      </w:pPr>
      <w:r w:rsidRPr="006703EE">
        <w:rPr>
          <w:spacing w:val="1"/>
          <w:sz w:val="22"/>
          <w:szCs w:val="22"/>
          <w:lang w:val="en-GB"/>
        </w:rPr>
        <w:t>(</w:t>
      </w:r>
      <w:r w:rsidRPr="006703EE">
        <w:rPr>
          <w:sz w:val="22"/>
          <w:szCs w:val="22"/>
          <w:lang w:val="en-GB"/>
        </w:rPr>
        <w:t>3)</w:t>
      </w:r>
      <w:r w:rsidRPr="006703EE">
        <w:rPr>
          <w:spacing w:val="3"/>
          <w:sz w:val="22"/>
          <w:szCs w:val="22"/>
          <w:lang w:val="en-GB"/>
        </w:rPr>
        <w:t xml:space="preserve"> </w:t>
      </w:r>
      <w:r w:rsidRPr="006703EE">
        <w:rPr>
          <w:sz w:val="22"/>
          <w:szCs w:val="22"/>
          <w:lang w:val="en-GB"/>
        </w:rPr>
        <w:t>The</w:t>
      </w:r>
      <w:r w:rsidRPr="006703EE">
        <w:rPr>
          <w:spacing w:val="2"/>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2"/>
          <w:sz w:val="22"/>
          <w:szCs w:val="22"/>
          <w:lang w:val="en-GB"/>
        </w:rPr>
        <w:t>s</w:t>
      </w:r>
      <w:r w:rsidRPr="006703EE">
        <w:rPr>
          <w:sz w:val="22"/>
          <w:szCs w:val="22"/>
          <w:lang w:val="en-GB"/>
        </w:rPr>
        <w:t>u</w:t>
      </w:r>
      <w:r w:rsidRPr="006703EE">
        <w:rPr>
          <w:spacing w:val="-1"/>
          <w:sz w:val="22"/>
          <w:szCs w:val="22"/>
          <w:lang w:val="en-GB"/>
        </w:rPr>
        <w:t>l</w:t>
      </w:r>
      <w:r w:rsidRPr="006703EE">
        <w:rPr>
          <w:spacing w:val="1"/>
          <w:sz w:val="22"/>
          <w:szCs w:val="22"/>
          <w:lang w:val="en-GB"/>
        </w:rPr>
        <w:t>t</w:t>
      </w:r>
      <w:r w:rsidRPr="006703EE">
        <w:rPr>
          <w:sz w:val="22"/>
          <w:szCs w:val="22"/>
          <w:lang w:val="en-GB"/>
        </w:rPr>
        <w:t>s</w:t>
      </w:r>
      <w:r w:rsidRPr="006703EE">
        <w:rPr>
          <w:spacing w:val="2"/>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s</w:t>
      </w:r>
      <w:r w:rsidRPr="006703EE">
        <w:rPr>
          <w:spacing w:val="1"/>
          <w:sz w:val="22"/>
          <w:szCs w:val="22"/>
          <w:lang w:val="en-GB"/>
        </w:rPr>
        <w:t>e</w:t>
      </w:r>
      <w:r w:rsidRPr="006703EE">
        <w:rPr>
          <w:spacing w:val="-2"/>
          <w:sz w:val="22"/>
          <w:szCs w:val="22"/>
          <w:lang w:val="en-GB"/>
        </w:rPr>
        <w:t>s</w:t>
      </w:r>
      <w:r w:rsidRPr="006703EE">
        <w:rPr>
          <w:sz w:val="22"/>
          <w:szCs w:val="22"/>
          <w:lang w:val="en-GB"/>
        </w:rPr>
        <w:t>s</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z w:val="22"/>
          <w:szCs w:val="22"/>
          <w:lang w:val="en-GB"/>
        </w:rPr>
        <w:t>s</w:t>
      </w:r>
      <w:r w:rsidRPr="006703EE">
        <w:rPr>
          <w:spacing w:val="-2"/>
          <w:sz w:val="22"/>
          <w:szCs w:val="22"/>
          <w:lang w:val="en-GB"/>
        </w:rPr>
        <w:t>h</w:t>
      </w:r>
      <w:r w:rsidRPr="006703EE">
        <w:rPr>
          <w:sz w:val="22"/>
          <w:szCs w:val="22"/>
          <w:lang w:val="en-GB"/>
        </w:rPr>
        <w:t>a</w:t>
      </w:r>
      <w:r w:rsidRPr="006703EE">
        <w:rPr>
          <w:spacing w:val="-1"/>
          <w:sz w:val="22"/>
          <w:szCs w:val="22"/>
          <w:lang w:val="en-GB"/>
        </w:rPr>
        <w:t>l</w:t>
      </w:r>
      <w:r w:rsidRPr="006703EE">
        <w:rPr>
          <w:sz w:val="22"/>
          <w:szCs w:val="22"/>
          <w:lang w:val="en-GB"/>
        </w:rPr>
        <w:t>l</w:t>
      </w:r>
      <w:r w:rsidRPr="006703EE">
        <w:rPr>
          <w:spacing w:val="5"/>
          <w:sz w:val="22"/>
          <w:szCs w:val="22"/>
          <w:lang w:val="en-GB"/>
        </w:rPr>
        <w:t xml:space="preserve"> </w:t>
      </w:r>
      <w:r w:rsidRPr="006703EE">
        <w:rPr>
          <w:spacing w:val="-2"/>
          <w:sz w:val="22"/>
          <w:szCs w:val="22"/>
          <w:lang w:val="en-GB"/>
        </w:rPr>
        <w:t>b</w:t>
      </w:r>
      <w:r w:rsidRPr="006703EE">
        <w:rPr>
          <w:sz w:val="22"/>
          <w:szCs w:val="22"/>
          <w:lang w:val="en-GB"/>
        </w:rPr>
        <w:t>e</w:t>
      </w:r>
      <w:r w:rsidRPr="006703EE">
        <w:rPr>
          <w:spacing w:val="4"/>
          <w:sz w:val="22"/>
          <w:szCs w:val="22"/>
          <w:lang w:val="en-GB"/>
        </w:rPr>
        <w:t xml:space="preserve"> </w:t>
      </w:r>
      <w:r w:rsidRPr="006703EE">
        <w:rPr>
          <w:sz w:val="22"/>
          <w:szCs w:val="22"/>
          <w:lang w:val="en-GB"/>
        </w:rPr>
        <w:t>pu</w:t>
      </w:r>
      <w:r w:rsidRPr="006703EE">
        <w:rPr>
          <w:spacing w:val="-2"/>
          <w:sz w:val="22"/>
          <w:szCs w:val="22"/>
          <w:lang w:val="en-GB"/>
        </w:rPr>
        <w:t>b</w:t>
      </w:r>
      <w:r w:rsidRPr="006703EE">
        <w:rPr>
          <w:spacing w:val="1"/>
          <w:sz w:val="22"/>
          <w:szCs w:val="22"/>
          <w:lang w:val="en-GB"/>
        </w:rPr>
        <w:t>l</w:t>
      </w:r>
      <w:r w:rsidRPr="006703EE">
        <w:rPr>
          <w:spacing w:val="-1"/>
          <w:sz w:val="22"/>
          <w:szCs w:val="22"/>
          <w:lang w:val="en-GB"/>
        </w:rPr>
        <w:t>i</w:t>
      </w:r>
      <w:r w:rsidRPr="006703EE">
        <w:rPr>
          <w:spacing w:val="-2"/>
          <w:sz w:val="22"/>
          <w:szCs w:val="22"/>
          <w:lang w:val="en-GB"/>
        </w:rPr>
        <w:t>s</w:t>
      </w:r>
      <w:r w:rsidRPr="006703EE">
        <w:rPr>
          <w:sz w:val="22"/>
          <w:szCs w:val="22"/>
          <w:lang w:val="en-GB"/>
        </w:rPr>
        <w:t>hed</w:t>
      </w:r>
      <w:r w:rsidRPr="006703EE">
        <w:rPr>
          <w:spacing w:val="4"/>
          <w:sz w:val="22"/>
          <w:szCs w:val="22"/>
          <w:lang w:val="en-GB"/>
        </w:rPr>
        <w:t xml:space="preserve"> </w:t>
      </w:r>
      <w:r w:rsidRPr="006703EE">
        <w:rPr>
          <w:sz w:val="22"/>
          <w:szCs w:val="22"/>
          <w:lang w:val="en-GB"/>
        </w:rPr>
        <w:t>on</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4"/>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4"/>
          <w:sz w:val="22"/>
          <w:szCs w:val="22"/>
          <w:lang w:val="en-GB"/>
        </w:rPr>
        <w:t xml:space="preserve"> </w:t>
      </w:r>
      <w:r w:rsidRPr="006703EE">
        <w:rPr>
          <w:spacing w:val="-1"/>
          <w:sz w:val="22"/>
          <w:szCs w:val="22"/>
          <w:lang w:val="en-GB"/>
        </w:rPr>
        <w:t>w</w:t>
      </w:r>
      <w:r w:rsidRPr="006703EE">
        <w:rPr>
          <w:spacing w:val="-2"/>
          <w:sz w:val="22"/>
          <w:szCs w:val="22"/>
          <w:lang w:val="en-GB"/>
        </w:rPr>
        <w:t>e</w:t>
      </w:r>
      <w:r w:rsidRPr="006703EE">
        <w:rPr>
          <w:sz w:val="22"/>
          <w:szCs w:val="22"/>
          <w:lang w:val="en-GB"/>
        </w:rPr>
        <w:t>bs</w:t>
      </w:r>
      <w:r w:rsidRPr="006703EE">
        <w:rPr>
          <w:spacing w:val="-1"/>
          <w:sz w:val="22"/>
          <w:szCs w:val="22"/>
          <w:lang w:val="en-GB"/>
        </w:rPr>
        <w:t>i</w:t>
      </w:r>
      <w:r w:rsidRPr="006703EE">
        <w:rPr>
          <w:spacing w:val="1"/>
          <w:sz w:val="22"/>
          <w:szCs w:val="22"/>
          <w:lang w:val="en-GB"/>
        </w:rPr>
        <w:t>t</w:t>
      </w:r>
      <w:r w:rsidRPr="006703EE">
        <w:rPr>
          <w:sz w:val="22"/>
          <w:szCs w:val="22"/>
          <w:lang w:val="en-GB"/>
        </w:rPr>
        <w:t xml:space="preserve">e, </w:t>
      </w:r>
      <w:r w:rsidRPr="006703EE">
        <w:rPr>
          <w:spacing w:val="1"/>
          <w:sz w:val="22"/>
          <w:szCs w:val="22"/>
          <w:lang w:val="en-GB"/>
        </w:rPr>
        <w:t>i</w:t>
      </w:r>
      <w:r w:rsidRPr="006703EE">
        <w:rPr>
          <w:sz w:val="22"/>
          <w:szCs w:val="22"/>
          <w:lang w:val="en-GB"/>
        </w:rPr>
        <w:t>n</w:t>
      </w:r>
      <w:r w:rsidRPr="006703EE">
        <w:rPr>
          <w:spacing w:val="4"/>
          <w:sz w:val="22"/>
          <w:szCs w:val="22"/>
          <w:lang w:val="en-GB"/>
        </w:rPr>
        <w:t xml:space="preserve"> </w:t>
      </w:r>
      <w:r w:rsidRPr="006703EE">
        <w:rPr>
          <w:spacing w:val="-2"/>
          <w:sz w:val="22"/>
          <w:szCs w:val="22"/>
          <w:lang w:val="en-GB"/>
        </w:rPr>
        <w:t>a</w:t>
      </w:r>
      <w:r w:rsidRPr="006703EE">
        <w:rPr>
          <w:sz w:val="22"/>
          <w:szCs w:val="22"/>
          <w:lang w:val="en-GB"/>
        </w:rPr>
        <w:t>cc</w:t>
      </w:r>
      <w:r w:rsidRPr="006703EE">
        <w:rPr>
          <w:spacing w:val="-2"/>
          <w:sz w:val="22"/>
          <w:szCs w:val="22"/>
          <w:lang w:val="en-GB"/>
        </w:rPr>
        <w:t>o</w:t>
      </w:r>
      <w:r w:rsidRPr="006703EE">
        <w:rPr>
          <w:spacing w:val="1"/>
          <w:sz w:val="22"/>
          <w:szCs w:val="22"/>
          <w:lang w:val="en-GB"/>
        </w:rPr>
        <w:t>r</w:t>
      </w:r>
      <w:r w:rsidRPr="006703EE">
        <w:rPr>
          <w:sz w:val="22"/>
          <w:szCs w:val="22"/>
          <w:lang w:val="en-GB"/>
        </w:rPr>
        <w:t>da</w:t>
      </w:r>
      <w:r w:rsidRPr="006703EE">
        <w:rPr>
          <w:spacing w:val="-2"/>
          <w:sz w:val="22"/>
          <w:szCs w:val="22"/>
          <w:lang w:val="en-GB"/>
        </w:rPr>
        <w:t>n</w:t>
      </w:r>
      <w:r w:rsidRPr="006703EE">
        <w:rPr>
          <w:sz w:val="22"/>
          <w:szCs w:val="22"/>
          <w:lang w:val="en-GB"/>
        </w:rPr>
        <w:t>ce</w:t>
      </w:r>
      <w:r w:rsidRPr="006703EE">
        <w:rPr>
          <w:spacing w:val="4"/>
          <w:sz w:val="22"/>
          <w:szCs w:val="22"/>
          <w:lang w:val="en-GB"/>
        </w:rPr>
        <w:t xml:space="preserve"> </w:t>
      </w:r>
      <w:r w:rsidRPr="006703EE">
        <w:rPr>
          <w:spacing w:val="-3"/>
          <w:sz w:val="22"/>
          <w:szCs w:val="22"/>
          <w:lang w:val="en-GB"/>
        </w:rPr>
        <w:t>w</w:t>
      </w:r>
      <w:r w:rsidRPr="006703EE">
        <w:rPr>
          <w:spacing w:val="1"/>
          <w:sz w:val="22"/>
          <w:szCs w:val="22"/>
          <w:lang w:val="en-GB"/>
        </w:rPr>
        <w:t>it</w:t>
      </w:r>
      <w:r w:rsidRPr="006703EE">
        <w:rPr>
          <w:sz w:val="22"/>
          <w:szCs w:val="22"/>
          <w:lang w:val="en-GB"/>
        </w:rPr>
        <w:t>h</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 p</w:t>
      </w:r>
      <w:r w:rsidRPr="006703EE">
        <w:rPr>
          <w:spacing w:val="1"/>
          <w:sz w:val="22"/>
          <w:szCs w:val="22"/>
          <w:lang w:val="en-GB"/>
        </w:rPr>
        <w:t>r</w:t>
      </w:r>
      <w:r w:rsidRPr="006703EE">
        <w:rPr>
          <w:sz w:val="22"/>
          <w:szCs w:val="22"/>
          <w:lang w:val="en-GB"/>
        </w:rPr>
        <w:t>ov</w:t>
      </w:r>
      <w:r w:rsidRPr="006703EE">
        <w:rPr>
          <w:spacing w:val="-1"/>
          <w:sz w:val="22"/>
          <w:szCs w:val="22"/>
          <w:lang w:val="en-GB"/>
        </w:rPr>
        <w:t>i</w:t>
      </w:r>
      <w:r w:rsidRPr="006703EE">
        <w:rPr>
          <w:sz w:val="22"/>
          <w:szCs w:val="22"/>
          <w:lang w:val="en-GB"/>
        </w:rPr>
        <w:t>s</w:t>
      </w:r>
      <w:r w:rsidRPr="006703EE">
        <w:rPr>
          <w:spacing w:val="-1"/>
          <w:sz w:val="22"/>
          <w:szCs w:val="22"/>
          <w:lang w:val="en-GB"/>
        </w:rPr>
        <w:t>i</w:t>
      </w:r>
      <w:r w:rsidRPr="006703EE">
        <w:rPr>
          <w:sz w:val="22"/>
          <w:szCs w:val="22"/>
          <w:lang w:val="en-GB"/>
        </w:rPr>
        <w:t>ons</w:t>
      </w:r>
      <w:r w:rsidRPr="006703EE">
        <w:rPr>
          <w:spacing w:val="-6"/>
          <w:sz w:val="22"/>
          <w:szCs w:val="22"/>
          <w:lang w:val="en-GB"/>
        </w:rPr>
        <w:t xml:space="preserve"> </w:t>
      </w:r>
      <w:r w:rsidRPr="006703EE">
        <w:rPr>
          <w:sz w:val="22"/>
          <w:szCs w:val="22"/>
          <w:lang w:val="en-GB"/>
        </w:rPr>
        <w:t>of</w:t>
      </w:r>
      <w:r w:rsidRPr="006703EE">
        <w:rPr>
          <w:spacing w:val="-6"/>
          <w:sz w:val="22"/>
          <w:szCs w:val="22"/>
          <w:lang w:val="en-GB"/>
        </w:rPr>
        <w:t xml:space="preserve"> </w:t>
      </w:r>
      <w:r w:rsidRPr="006703EE">
        <w:rPr>
          <w:sz w:val="22"/>
          <w:szCs w:val="22"/>
          <w:lang w:val="en-GB"/>
        </w:rPr>
        <w:t>a</w:t>
      </w:r>
      <w:r w:rsidRPr="006703EE">
        <w:rPr>
          <w:spacing w:val="-1"/>
          <w:sz w:val="22"/>
          <w:szCs w:val="22"/>
          <w:lang w:val="en-GB"/>
        </w:rPr>
        <w:t>r</w:t>
      </w:r>
      <w:r w:rsidRPr="006703EE">
        <w:rPr>
          <w:spacing w:val="1"/>
          <w:sz w:val="22"/>
          <w:szCs w:val="22"/>
          <w:lang w:val="en-GB"/>
        </w:rPr>
        <w:t>t</w:t>
      </w:r>
      <w:r w:rsidRPr="006703EE">
        <w:rPr>
          <w:sz w:val="22"/>
          <w:szCs w:val="22"/>
          <w:lang w:val="en-GB"/>
        </w:rPr>
        <w:t>.</w:t>
      </w:r>
      <w:r w:rsidRPr="006703EE">
        <w:rPr>
          <w:spacing w:val="-7"/>
          <w:sz w:val="22"/>
          <w:szCs w:val="22"/>
          <w:lang w:val="en-GB"/>
        </w:rPr>
        <w:t xml:space="preserve"> </w:t>
      </w:r>
      <w:r w:rsidRPr="006703EE">
        <w:rPr>
          <w:sz w:val="22"/>
          <w:szCs w:val="22"/>
          <w:lang w:val="en-GB"/>
        </w:rPr>
        <w:t>21</w:t>
      </w:r>
      <w:r w:rsidRPr="006703EE">
        <w:rPr>
          <w:spacing w:val="-5"/>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6"/>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1"/>
          <w:sz w:val="22"/>
          <w:szCs w:val="22"/>
          <w:lang w:val="en-GB"/>
        </w:rPr>
        <w:t>“R</w:t>
      </w:r>
      <w:r w:rsidRPr="006703EE">
        <w:rPr>
          <w:sz w:val="22"/>
          <w:szCs w:val="22"/>
          <w:lang w:val="en-GB"/>
        </w:rPr>
        <w:t>egu</w:t>
      </w:r>
      <w:r w:rsidRPr="006703EE">
        <w:rPr>
          <w:spacing w:val="1"/>
          <w:sz w:val="22"/>
          <w:szCs w:val="22"/>
          <w:lang w:val="en-GB"/>
        </w:rPr>
        <w:t>l</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5"/>
          <w:sz w:val="22"/>
          <w:szCs w:val="22"/>
          <w:lang w:val="en-GB"/>
        </w:rPr>
        <w:t xml:space="preserve"> </w:t>
      </w:r>
      <w:r w:rsidRPr="006703EE">
        <w:rPr>
          <w:spacing w:val="-2"/>
          <w:sz w:val="22"/>
          <w:szCs w:val="22"/>
          <w:lang w:val="en-GB"/>
        </w:rPr>
        <w:t>c</w:t>
      </w:r>
      <w:r w:rsidRPr="006703EE">
        <w:rPr>
          <w:sz w:val="22"/>
          <w:szCs w:val="22"/>
          <w:lang w:val="en-GB"/>
        </w:rPr>
        <w:t>onc</w:t>
      </w:r>
      <w:r w:rsidRPr="006703EE">
        <w:rPr>
          <w:spacing w:val="-2"/>
          <w:sz w:val="22"/>
          <w:szCs w:val="22"/>
          <w:lang w:val="en-GB"/>
        </w:rPr>
        <w:t>e</w:t>
      </w:r>
      <w:r w:rsidRPr="006703EE">
        <w:rPr>
          <w:spacing w:val="1"/>
          <w:sz w:val="22"/>
          <w:szCs w:val="22"/>
          <w:lang w:val="en-GB"/>
        </w:rPr>
        <w:t>r</w:t>
      </w:r>
      <w:r w:rsidRPr="006703EE">
        <w:rPr>
          <w:spacing w:val="-2"/>
          <w:sz w:val="22"/>
          <w:szCs w:val="22"/>
          <w:lang w:val="en-GB"/>
        </w:rPr>
        <w:t>n</w:t>
      </w:r>
      <w:r w:rsidRPr="006703EE">
        <w:rPr>
          <w:spacing w:val="1"/>
          <w:sz w:val="22"/>
          <w:szCs w:val="22"/>
          <w:lang w:val="en-GB"/>
        </w:rPr>
        <w:t>i</w:t>
      </w:r>
      <w:r w:rsidRPr="006703EE">
        <w:rPr>
          <w:sz w:val="22"/>
          <w:szCs w:val="22"/>
          <w:lang w:val="en-GB"/>
        </w:rPr>
        <w:t>ng</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2"/>
          <w:sz w:val="22"/>
          <w:szCs w:val="22"/>
          <w:lang w:val="en-GB"/>
        </w:rPr>
        <w:t>f</w:t>
      </w:r>
      <w:r w:rsidRPr="006703EE">
        <w:rPr>
          <w:spacing w:val="1"/>
          <w:sz w:val="22"/>
          <w:szCs w:val="22"/>
          <w:lang w:val="en-GB"/>
        </w:rPr>
        <w:t>r</w:t>
      </w:r>
      <w:r w:rsidRPr="006703EE">
        <w:rPr>
          <w:sz w:val="22"/>
          <w:szCs w:val="22"/>
          <w:lang w:val="en-GB"/>
        </w:rPr>
        <w:t>a</w:t>
      </w:r>
      <w:r w:rsidRPr="006703EE">
        <w:rPr>
          <w:spacing w:val="-1"/>
          <w:sz w:val="22"/>
          <w:szCs w:val="22"/>
          <w:lang w:val="en-GB"/>
        </w:rPr>
        <w:t>m</w:t>
      </w:r>
      <w:r w:rsidRPr="006703EE">
        <w:rPr>
          <w:sz w:val="22"/>
          <w:szCs w:val="22"/>
          <w:lang w:val="en-GB"/>
        </w:rPr>
        <w:t>ework</w:t>
      </w:r>
      <w:r w:rsidRPr="006703EE">
        <w:rPr>
          <w:spacing w:val="-7"/>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6"/>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ad</w:t>
      </w:r>
      <w:r w:rsidRPr="006703EE">
        <w:rPr>
          <w:spacing w:val="-1"/>
          <w:sz w:val="22"/>
          <w:szCs w:val="22"/>
          <w:lang w:val="en-GB"/>
        </w:rPr>
        <w:t>i</w:t>
      </w:r>
      <w:r w:rsidRPr="006703EE">
        <w:rPr>
          <w:sz w:val="22"/>
          <w:szCs w:val="22"/>
          <w:lang w:val="en-GB"/>
        </w:rPr>
        <w:t>ng</w:t>
      </w:r>
      <w:r w:rsidRPr="006703EE">
        <w:rPr>
          <w:spacing w:val="-5"/>
          <w:sz w:val="22"/>
          <w:szCs w:val="22"/>
          <w:lang w:val="en-GB"/>
        </w:rPr>
        <w:t xml:space="preserve"> </w:t>
      </w:r>
      <w:r w:rsidRPr="006703EE">
        <w:rPr>
          <w:sz w:val="22"/>
          <w:szCs w:val="22"/>
          <w:lang w:val="en-GB"/>
        </w:rPr>
        <w:t>on</w:t>
      </w:r>
      <w:r w:rsidRPr="006703EE">
        <w:rPr>
          <w:spacing w:val="-7"/>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4"/>
          <w:sz w:val="22"/>
          <w:szCs w:val="22"/>
          <w:lang w:val="en-GB"/>
        </w:rPr>
        <w:t xml:space="preserve"> </w:t>
      </w:r>
      <w:r w:rsidRPr="006703EE">
        <w:rPr>
          <w:sz w:val="22"/>
          <w:szCs w:val="22"/>
          <w:lang w:val="en-GB"/>
        </w:rPr>
        <w:t>c</w:t>
      </w:r>
      <w:r w:rsidRPr="006703EE">
        <w:rPr>
          <w:spacing w:val="-2"/>
          <w:sz w:val="22"/>
          <w:szCs w:val="22"/>
          <w:lang w:val="en-GB"/>
        </w:rPr>
        <w:t>e</w:t>
      </w:r>
      <w:r w:rsidRPr="006703EE">
        <w:rPr>
          <w:sz w:val="22"/>
          <w:szCs w:val="22"/>
          <w:lang w:val="en-GB"/>
        </w:rPr>
        <w:t>n</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1"/>
          <w:sz w:val="22"/>
          <w:szCs w:val="22"/>
          <w:lang w:val="en-GB"/>
        </w:rPr>
        <w:t>l</w:t>
      </w:r>
      <w:r w:rsidRPr="006703EE">
        <w:rPr>
          <w:spacing w:val="1"/>
          <w:sz w:val="22"/>
          <w:szCs w:val="22"/>
          <w:lang w:val="en-GB"/>
        </w:rPr>
        <w:t>i</w:t>
      </w:r>
      <w:r w:rsidRPr="006703EE">
        <w:rPr>
          <w:spacing w:val="-2"/>
          <w:sz w:val="22"/>
          <w:szCs w:val="22"/>
          <w:lang w:val="en-GB"/>
        </w:rPr>
        <w:t>z</w:t>
      </w:r>
      <w:r w:rsidRPr="006703EE">
        <w:rPr>
          <w:sz w:val="22"/>
          <w:szCs w:val="22"/>
          <w:lang w:val="en-GB"/>
        </w:rPr>
        <w:t>ed</w:t>
      </w:r>
      <w:r w:rsidRPr="006703EE">
        <w:rPr>
          <w:spacing w:val="-4"/>
          <w:sz w:val="22"/>
          <w:szCs w:val="22"/>
          <w:lang w:val="en-GB"/>
        </w:rPr>
        <w:t xml:space="preserve"> </w:t>
      </w:r>
      <w:r w:rsidRPr="006703EE">
        <w:rPr>
          <w:spacing w:val="-2"/>
          <w:sz w:val="22"/>
          <w:szCs w:val="22"/>
          <w:lang w:val="en-GB"/>
        </w:rPr>
        <w:t>n</w:t>
      </w:r>
      <w:r w:rsidRPr="006703EE">
        <w:rPr>
          <w:sz w:val="22"/>
          <w:szCs w:val="22"/>
          <w:lang w:val="en-GB"/>
        </w:rPr>
        <w:t>a</w:t>
      </w:r>
      <w:r w:rsidRPr="006703EE">
        <w:rPr>
          <w:spacing w:val="1"/>
          <w:sz w:val="22"/>
          <w:szCs w:val="22"/>
          <w:lang w:val="en-GB"/>
        </w:rPr>
        <w:t>t</w:t>
      </w:r>
      <w:r w:rsidRPr="006703EE">
        <w:rPr>
          <w:spacing w:val="-2"/>
          <w:sz w:val="22"/>
          <w:szCs w:val="22"/>
          <w:lang w:val="en-GB"/>
        </w:rPr>
        <w:t>u</w:t>
      </w:r>
      <w:r w:rsidRPr="006703EE">
        <w:rPr>
          <w:spacing w:val="1"/>
          <w:sz w:val="22"/>
          <w:szCs w:val="22"/>
          <w:lang w:val="en-GB"/>
        </w:rPr>
        <w:t>r</w:t>
      </w:r>
      <w:r w:rsidRPr="006703EE">
        <w:rPr>
          <w:spacing w:val="-2"/>
          <w:sz w:val="22"/>
          <w:szCs w:val="22"/>
          <w:lang w:val="en-GB"/>
        </w:rPr>
        <w:t>a</w:t>
      </w:r>
      <w:r w:rsidRPr="006703EE">
        <w:rPr>
          <w:sz w:val="22"/>
          <w:szCs w:val="22"/>
          <w:lang w:val="en-GB"/>
        </w:rPr>
        <w:t>l</w:t>
      </w:r>
      <w:r w:rsidRPr="006703EE">
        <w:rPr>
          <w:spacing w:val="-4"/>
          <w:sz w:val="22"/>
          <w:szCs w:val="22"/>
          <w:lang w:val="en-GB"/>
        </w:rPr>
        <w:t xml:space="preserve"> </w:t>
      </w:r>
      <w:r w:rsidRPr="006703EE">
        <w:rPr>
          <w:spacing w:val="-2"/>
          <w:sz w:val="22"/>
          <w:szCs w:val="22"/>
          <w:lang w:val="en-GB"/>
        </w:rPr>
        <w:t>g</w:t>
      </w:r>
      <w:r w:rsidRPr="006703EE">
        <w:rPr>
          <w:sz w:val="22"/>
          <w:szCs w:val="22"/>
          <w:lang w:val="en-GB"/>
        </w:rPr>
        <w:t xml:space="preserve">as </w:t>
      </w:r>
      <w:r w:rsidRPr="006703EE">
        <w:rPr>
          <w:spacing w:val="1"/>
          <w:sz w:val="22"/>
          <w:szCs w:val="22"/>
          <w:lang w:val="en-GB"/>
        </w:rPr>
        <w:t>m</w:t>
      </w:r>
      <w:r w:rsidRPr="006703EE">
        <w:rPr>
          <w:sz w:val="22"/>
          <w:szCs w:val="22"/>
          <w:lang w:val="en-GB"/>
        </w:rPr>
        <w:t>a</w:t>
      </w:r>
      <w:r w:rsidRPr="006703EE">
        <w:rPr>
          <w:spacing w:val="-1"/>
          <w:sz w:val="22"/>
          <w:szCs w:val="22"/>
          <w:lang w:val="en-GB"/>
        </w:rPr>
        <w:t>r</w:t>
      </w:r>
      <w:r w:rsidRPr="006703EE">
        <w:rPr>
          <w:sz w:val="22"/>
          <w:szCs w:val="22"/>
          <w:lang w:val="en-GB"/>
        </w:rPr>
        <w:t>ke</w:t>
      </w:r>
      <w:r w:rsidRPr="006703EE">
        <w:rPr>
          <w:spacing w:val="-1"/>
          <w:sz w:val="22"/>
          <w:szCs w:val="22"/>
          <w:lang w:val="en-GB"/>
        </w:rPr>
        <w:t>t</w:t>
      </w:r>
      <w:r w:rsidRPr="006703EE">
        <w:rPr>
          <w:sz w:val="22"/>
          <w:szCs w:val="22"/>
          <w:lang w:val="en-GB"/>
        </w:rPr>
        <w:t>s</w:t>
      </w:r>
      <w:r w:rsidRPr="006703EE">
        <w:rPr>
          <w:spacing w:val="-2"/>
          <w:sz w:val="22"/>
          <w:szCs w:val="22"/>
          <w:lang w:val="en-GB"/>
        </w:rPr>
        <w:t xml:space="preserve"> </w:t>
      </w:r>
      <w:r w:rsidRPr="006703EE">
        <w:rPr>
          <w:spacing w:val="1"/>
          <w:sz w:val="22"/>
          <w:szCs w:val="22"/>
          <w:lang w:val="en-GB"/>
        </w:rPr>
        <w:t>m</w:t>
      </w:r>
      <w:r w:rsidRPr="006703EE">
        <w:rPr>
          <w:sz w:val="22"/>
          <w:szCs w:val="22"/>
          <w:lang w:val="en-GB"/>
        </w:rPr>
        <w:t>an</w:t>
      </w:r>
      <w:r w:rsidRPr="006703EE">
        <w:rPr>
          <w:spacing w:val="-2"/>
          <w:sz w:val="22"/>
          <w:szCs w:val="22"/>
          <w:lang w:val="en-GB"/>
        </w:rPr>
        <w:t>a</w:t>
      </w:r>
      <w:r w:rsidRPr="006703EE">
        <w:rPr>
          <w:sz w:val="22"/>
          <w:szCs w:val="22"/>
          <w:lang w:val="en-GB"/>
        </w:rPr>
        <w:t>ged</w:t>
      </w:r>
      <w:r w:rsidRPr="006703EE">
        <w:rPr>
          <w:spacing w:val="1"/>
          <w:sz w:val="22"/>
          <w:szCs w:val="22"/>
          <w:lang w:val="en-GB"/>
        </w:rPr>
        <w:t xml:space="preserve"> </w:t>
      </w:r>
      <w:r w:rsidRPr="006703EE">
        <w:rPr>
          <w:sz w:val="22"/>
          <w:szCs w:val="22"/>
          <w:lang w:val="en-GB"/>
        </w:rPr>
        <w:t>by</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m</w:t>
      </w:r>
      <w:r w:rsidRPr="006703EE">
        <w:rPr>
          <w:sz w:val="22"/>
          <w:szCs w:val="22"/>
          <w:lang w:val="en-GB"/>
        </w:rPr>
        <w:t>pany</w:t>
      </w:r>
      <w:r w:rsidRPr="006703EE">
        <w:rPr>
          <w:spacing w:val="-1"/>
          <w:sz w:val="22"/>
          <w:szCs w:val="22"/>
          <w:lang w:val="en-GB"/>
        </w:rPr>
        <w:t xml:space="preserve"> B</w:t>
      </w:r>
      <w:r w:rsidRPr="006703EE">
        <w:rPr>
          <w:sz w:val="22"/>
          <w:szCs w:val="22"/>
          <w:lang w:val="en-GB"/>
        </w:rPr>
        <w:t>u</w:t>
      </w:r>
      <w:r w:rsidRPr="006703EE">
        <w:rPr>
          <w:spacing w:val="1"/>
          <w:sz w:val="22"/>
          <w:szCs w:val="22"/>
          <w:lang w:val="en-GB"/>
        </w:rPr>
        <w:t>r</w:t>
      </w:r>
      <w:r w:rsidRPr="006703EE">
        <w:rPr>
          <w:spacing w:val="-2"/>
          <w:sz w:val="22"/>
          <w:szCs w:val="22"/>
          <w:lang w:val="en-GB"/>
        </w:rPr>
        <w:t>s</w:t>
      </w:r>
      <w:r w:rsidRPr="006703EE">
        <w:rPr>
          <w:sz w:val="22"/>
          <w:szCs w:val="22"/>
          <w:lang w:val="en-GB"/>
        </w:rPr>
        <w:t>a Ro</w:t>
      </w:r>
      <w:r w:rsidRPr="006703EE">
        <w:rPr>
          <w:spacing w:val="-2"/>
          <w:sz w:val="22"/>
          <w:szCs w:val="22"/>
          <w:lang w:val="en-GB"/>
        </w:rPr>
        <w:t>m</w:t>
      </w:r>
      <w:r w:rsidRPr="006703EE">
        <w:rPr>
          <w:sz w:val="22"/>
          <w:szCs w:val="22"/>
          <w:lang w:val="en-GB"/>
        </w:rPr>
        <w:t>ână</w:t>
      </w:r>
      <w:r w:rsidRPr="006703EE">
        <w:rPr>
          <w:spacing w:val="-2"/>
          <w:sz w:val="22"/>
          <w:szCs w:val="22"/>
          <w:lang w:val="en-GB"/>
        </w:rPr>
        <w:t xml:space="preserve"> </w:t>
      </w:r>
      <w:r w:rsidRPr="006703EE">
        <w:rPr>
          <w:sz w:val="22"/>
          <w:szCs w:val="22"/>
          <w:lang w:val="en-GB"/>
        </w:rPr>
        <w:t>de</w:t>
      </w:r>
      <w:r w:rsidRPr="006703EE">
        <w:rPr>
          <w:spacing w:val="-2"/>
          <w:sz w:val="22"/>
          <w:szCs w:val="22"/>
          <w:lang w:val="en-GB"/>
        </w:rPr>
        <w:t xml:space="preserve"> </w:t>
      </w:r>
      <w:r w:rsidRPr="006703EE">
        <w:rPr>
          <w:sz w:val="22"/>
          <w:szCs w:val="22"/>
          <w:lang w:val="en-GB"/>
        </w:rPr>
        <w:t>M</w:t>
      </w:r>
      <w:r w:rsidRPr="006703EE">
        <w:rPr>
          <w:spacing w:val="1"/>
          <w:sz w:val="22"/>
          <w:szCs w:val="22"/>
          <w:lang w:val="en-GB"/>
        </w:rPr>
        <w:t>ă</w:t>
      </w:r>
      <w:r w:rsidRPr="006703EE">
        <w:rPr>
          <w:spacing w:val="-2"/>
          <w:sz w:val="22"/>
          <w:szCs w:val="22"/>
          <w:lang w:val="en-GB"/>
        </w:rPr>
        <w:t>r</w:t>
      </w:r>
      <w:r w:rsidRPr="006703EE">
        <w:rPr>
          <w:spacing w:val="1"/>
          <w:sz w:val="22"/>
          <w:szCs w:val="22"/>
          <w:lang w:val="en-GB"/>
        </w:rPr>
        <w:t>f</w:t>
      </w:r>
      <w:r w:rsidRPr="006703EE">
        <w:rPr>
          <w:sz w:val="22"/>
          <w:szCs w:val="22"/>
          <w:lang w:val="en-GB"/>
        </w:rPr>
        <w:t>u</w:t>
      </w:r>
      <w:r w:rsidRPr="006703EE">
        <w:rPr>
          <w:spacing w:val="-2"/>
          <w:sz w:val="22"/>
          <w:szCs w:val="22"/>
          <w:lang w:val="en-GB"/>
        </w:rPr>
        <w:t>r</w:t>
      </w:r>
      <w:r w:rsidRPr="006703EE">
        <w:rPr>
          <w:sz w:val="22"/>
          <w:szCs w:val="22"/>
          <w:lang w:val="en-GB"/>
        </w:rPr>
        <w:t>i</w:t>
      </w:r>
      <w:r w:rsidRPr="006703EE">
        <w:rPr>
          <w:spacing w:val="1"/>
          <w:sz w:val="22"/>
          <w:szCs w:val="22"/>
          <w:lang w:val="en-GB"/>
        </w:rPr>
        <w:t xml:space="preserve"> (</w:t>
      </w:r>
      <w:r w:rsidRPr="006703EE">
        <w:rPr>
          <w:spacing w:val="-1"/>
          <w:sz w:val="22"/>
          <w:szCs w:val="22"/>
          <w:lang w:val="en-GB"/>
        </w:rPr>
        <w:t>R</w:t>
      </w:r>
      <w:r w:rsidRPr="006703EE">
        <w:rPr>
          <w:spacing w:val="-2"/>
          <w:sz w:val="22"/>
          <w:szCs w:val="22"/>
          <w:lang w:val="en-GB"/>
        </w:rPr>
        <w:t>o</w:t>
      </w:r>
      <w:r w:rsidRPr="006703EE">
        <w:rPr>
          <w:spacing w:val="1"/>
          <w:sz w:val="22"/>
          <w:szCs w:val="22"/>
          <w:lang w:val="en-GB"/>
        </w:rPr>
        <w:t>m</w:t>
      </w:r>
      <w:r w:rsidRPr="006703EE">
        <w:rPr>
          <w:spacing w:val="-2"/>
          <w:sz w:val="22"/>
          <w:szCs w:val="22"/>
          <w:lang w:val="en-GB"/>
        </w:rPr>
        <w:t>a</w:t>
      </w:r>
      <w:r w:rsidRPr="006703EE">
        <w:rPr>
          <w:sz w:val="22"/>
          <w:szCs w:val="22"/>
          <w:lang w:val="en-GB"/>
        </w:rPr>
        <w:t>n</w:t>
      </w:r>
      <w:r w:rsidRPr="006703EE">
        <w:rPr>
          <w:spacing w:val="1"/>
          <w:sz w:val="22"/>
          <w:szCs w:val="22"/>
          <w:lang w:val="en-GB"/>
        </w:rPr>
        <w:t>i</w:t>
      </w:r>
      <w:r w:rsidRPr="006703EE">
        <w:rPr>
          <w:spacing w:val="-2"/>
          <w:sz w:val="22"/>
          <w:szCs w:val="22"/>
          <w:lang w:val="en-GB"/>
        </w:rPr>
        <w:t>a</w:t>
      </w:r>
      <w:r w:rsidRPr="006703EE">
        <w:rPr>
          <w:sz w:val="22"/>
          <w:szCs w:val="22"/>
          <w:lang w:val="en-GB"/>
        </w:rPr>
        <w:t xml:space="preserve">n </w:t>
      </w:r>
      <w:r w:rsidRPr="006703EE">
        <w:rPr>
          <w:spacing w:val="-1"/>
          <w:sz w:val="22"/>
          <w:szCs w:val="22"/>
          <w:lang w:val="en-GB"/>
        </w:rPr>
        <w:t>C</w:t>
      </w:r>
      <w:r w:rsidRPr="006703EE">
        <w:rPr>
          <w:sz w:val="22"/>
          <w:szCs w:val="22"/>
          <w:lang w:val="en-GB"/>
        </w:rPr>
        <w:t>o</w:t>
      </w:r>
      <w:r w:rsidRPr="006703EE">
        <w:rPr>
          <w:spacing w:val="-1"/>
          <w:sz w:val="22"/>
          <w:szCs w:val="22"/>
          <w:lang w:val="en-GB"/>
        </w:rPr>
        <w:t>mm</w:t>
      </w:r>
      <w:r w:rsidRPr="006703EE">
        <w:rPr>
          <w:sz w:val="22"/>
          <w:szCs w:val="22"/>
          <w:lang w:val="en-GB"/>
        </w:rPr>
        <w:t>od</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pacing w:val="-2"/>
          <w:sz w:val="22"/>
          <w:szCs w:val="22"/>
          <w:lang w:val="en-GB"/>
        </w:rPr>
        <w:t>e</w:t>
      </w:r>
      <w:r w:rsidRPr="006703EE">
        <w:rPr>
          <w:sz w:val="22"/>
          <w:szCs w:val="22"/>
          <w:lang w:val="en-GB"/>
        </w:rPr>
        <w:t>s Exc</w:t>
      </w:r>
      <w:r w:rsidRPr="006703EE">
        <w:rPr>
          <w:spacing w:val="-2"/>
          <w:sz w:val="22"/>
          <w:szCs w:val="22"/>
          <w:lang w:val="en-GB"/>
        </w:rPr>
        <w:t>h</w:t>
      </w:r>
      <w:r w:rsidRPr="006703EE">
        <w:rPr>
          <w:sz w:val="22"/>
          <w:szCs w:val="22"/>
          <w:lang w:val="en-GB"/>
        </w:rPr>
        <w:t>ang</w:t>
      </w:r>
      <w:r w:rsidRPr="006703EE">
        <w:rPr>
          <w:spacing w:val="-2"/>
          <w:sz w:val="22"/>
          <w:szCs w:val="22"/>
          <w:lang w:val="en-GB"/>
        </w:rPr>
        <w:t>e</w:t>
      </w:r>
      <w:r w:rsidRPr="006703EE">
        <w:rPr>
          <w:sz w:val="22"/>
          <w:szCs w:val="22"/>
          <w:lang w:val="en-GB"/>
        </w:rPr>
        <w:t>)</w:t>
      </w:r>
      <w:r w:rsidRPr="006703EE">
        <w:rPr>
          <w:spacing w:val="1"/>
          <w:sz w:val="22"/>
          <w:szCs w:val="22"/>
          <w:lang w:val="en-GB"/>
        </w:rPr>
        <w:t xml:space="preserve"> </w:t>
      </w:r>
      <w:r w:rsidRPr="006703EE">
        <w:rPr>
          <w:sz w:val="22"/>
          <w:szCs w:val="22"/>
          <w:lang w:val="en-GB"/>
        </w:rPr>
        <w:t>S.</w:t>
      </w:r>
      <w:r w:rsidRPr="006703EE">
        <w:rPr>
          <w:spacing w:val="-1"/>
          <w:sz w:val="22"/>
          <w:szCs w:val="22"/>
          <w:lang w:val="en-GB"/>
        </w:rPr>
        <w:t>A</w:t>
      </w:r>
      <w:r w:rsidRPr="006703EE">
        <w:rPr>
          <w:sz w:val="22"/>
          <w:szCs w:val="22"/>
          <w:lang w:val="en-GB"/>
        </w:rPr>
        <w:t>.”.</w:t>
      </w:r>
    </w:p>
    <w:p w14:paraId="65E9EF2A" w14:textId="77777777" w:rsidR="002B0DD9" w:rsidRPr="006703EE" w:rsidRDefault="002B0DD9" w:rsidP="002B0DD9">
      <w:pPr>
        <w:spacing w:line="360" w:lineRule="auto"/>
        <w:ind w:right="40"/>
        <w:jc w:val="both"/>
        <w:rPr>
          <w:sz w:val="22"/>
          <w:szCs w:val="22"/>
          <w:lang w:val="en-GB"/>
        </w:rPr>
      </w:pPr>
    </w:p>
    <w:p w14:paraId="5A8902BC" w14:textId="77777777" w:rsidR="002B0DD9" w:rsidRPr="006703EE" w:rsidRDefault="002B0DD9" w:rsidP="002B0DD9">
      <w:pPr>
        <w:spacing w:line="360" w:lineRule="auto"/>
        <w:ind w:right="40"/>
        <w:jc w:val="center"/>
        <w:rPr>
          <w:sz w:val="22"/>
          <w:szCs w:val="22"/>
          <w:lang w:val="en-GB"/>
        </w:rPr>
      </w:pPr>
      <w:r w:rsidRPr="006703EE">
        <w:rPr>
          <w:b/>
          <w:spacing w:val="-1"/>
          <w:sz w:val="22"/>
          <w:szCs w:val="22"/>
          <w:lang w:val="en-GB"/>
        </w:rPr>
        <w:t>B</w:t>
      </w:r>
      <w:r w:rsidRPr="006703EE">
        <w:rPr>
          <w:b/>
          <w:sz w:val="22"/>
          <w:szCs w:val="22"/>
          <w:lang w:val="en-GB"/>
        </w:rPr>
        <w:t>.</w:t>
      </w:r>
      <w:r w:rsidRPr="006703EE">
        <w:rPr>
          <w:b/>
          <w:spacing w:val="1"/>
          <w:sz w:val="22"/>
          <w:szCs w:val="22"/>
          <w:lang w:val="en-GB"/>
        </w:rPr>
        <w:t xml:space="preserve"> </w:t>
      </w:r>
      <w:r w:rsidRPr="006703EE">
        <w:rPr>
          <w:b/>
          <w:spacing w:val="-1"/>
          <w:sz w:val="22"/>
          <w:szCs w:val="22"/>
          <w:lang w:val="en-GB"/>
        </w:rPr>
        <w:t>T</w:t>
      </w:r>
      <w:r w:rsidRPr="006703EE">
        <w:rPr>
          <w:b/>
          <w:spacing w:val="1"/>
          <w:sz w:val="22"/>
          <w:szCs w:val="22"/>
          <w:lang w:val="en-GB"/>
        </w:rPr>
        <w:t>H</w:t>
      </w:r>
      <w:r w:rsidRPr="006703EE">
        <w:rPr>
          <w:b/>
          <w:sz w:val="22"/>
          <w:szCs w:val="22"/>
          <w:lang w:val="en-GB"/>
        </w:rPr>
        <w:t>E</w:t>
      </w:r>
      <w:r w:rsidRPr="006703EE">
        <w:rPr>
          <w:b/>
          <w:spacing w:val="-1"/>
          <w:sz w:val="22"/>
          <w:szCs w:val="22"/>
          <w:lang w:val="en-GB"/>
        </w:rPr>
        <w:t xml:space="preserve"> D</w:t>
      </w:r>
      <w:r w:rsidRPr="006703EE">
        <w:rPr>
          <w:b/>
          <w:spacing w:val="1"/>
          <w:sz w:val="22"/>
          <w:szCs w:val="22"/>
          <w:lang w:val="en-GB"/>
        </w:rPr>
        <w:t>O</w:t>
      </w:r>
      <w:r w:rsidRPr="006703EE">
        <w:rPr>
          <w:b/>
          <w:spacing w:val="-1"/>
          <w:sz w:val="22"/>
          <w:szCs w:val="22"/>
          <w:lang w:val="en-GB"/>
        </w:rPr>
        <w:t>UBL</w:t>
      </w:r>
      <w:r w:rsidRPr="006703EE">
        <w:rPr>
          <w:b/>
          <w:sz w:val="22"/>
          <w:szCs w:val="22"/>
          <w:lang w:val="en-GB"/>
        </w:rPr>
        <w:t>E</w:t>
      </w:r>
      <w:r w:rsidRPr="006703EE">
        <w:rPr>
          <w:b/>
          <w:spacing w:val="-1"/>
          <w:sz w:val="22"/>
          <w:szCs w:val="22"/>
          <w:lang w:val="en-GB"/>
        </w:rPr>
        <w:t xml:space="preserve"> C</w:t>
      </w:r>
      <w:r w:rsidRPr="006703EE">
        <w:rPr>
          <w:b/>
          <w:spacing w:val="1"/>
          <w:sz w:val="22"/>
          <w:szCs w:val="22"/>
          <w:lang w:val="en-GB"/>
        </w:rPr>
        <w:t>O</w:t>
      </w:r>
      <w:r w:rsidRPr="006703EE">
        <w:rPr>
          <w:b/>
          <w:sz w:val="22"/>
          <w:szCs w:val="22"/>
          <w:lang w:val="en-GB"/>
        </w:rPr>
        <w:t>M</w:t>
      </w:r>
      <w:r w:rsidRPr="006703EE">
        <w:rPr>
          <w:b/>
          <w:spacing w:val="-3"/>
          <w:sz w:val="22"/>
          <w:szCs w:val="22"/>
          <w:lang w:val="en-GB"/>
        </w:rPr>
        <w:t>P</w:t>
      </w:r>
      <w:r w:rsidRPr="006703EE">
        <w:rPr>
          <w:b/>
          <w:spacing w:val="-1"/>
          <w:sz w:val="22"/>
          <w:szCs w:val="22"/>
          <w:lang w:val="en-GB"/>
        </w:rPr>
        <w:t>ET</w:t>
      </w:r>
      <w:r w:rsidRPr="006703EE">
        <w:rPr>
          <w:b/>
          <w:sz w:val="22"/>
          <w:szCs w:val="22"/>
          <w:lang w:val="en-GB"/>
        </w:rPr>
        <w:t>ITI</w:t>
      </w:r>
      <w:r w:rsidRPr="006703EE">
        <w:rPr>
          <w:b/>
          <w:spacing w:val="1"/>
          <w:sz w:val="22"/>
          <w:szCs w:val="22"/>
          <w:lang w:val="en-GB"/>
        </w:rPr>
        <w:t>V</w:t>
      </w:r>
      <w:r w:rsidRPr="006703EE">
        <w:rPr>
          <w:b/>
          <w:sz w:val="22"/>
          <w:szCs w:val="22"/>
          <w:lang w:val="en-GB"/>
        </w:rPr>
        <w:t>E</w:t>
      </w:r>
      <w:r w:rsidRPr="006703EE">
        <w:rPr>
          <w:b/>
          <w:spacing w:val="-1"/>
          <w:sz w:val="22"/>
          <w:szCs w:val="22"/>
          <w:lang w:val="en-GB"/>
        </w:rPr>
        <w:t xml:space="preserve"> TRAD</w:t>
      </w:r>
      <w:r w:rsidRPr="006703EE">
        <w:rPr>
          <w:b/>
          <w:sz w:val="22"/>
          <w:szCs w:val="22"/>
          <w:lang w:val="en-GB"/>
        </w:rPr>
        <w:t>ING P</w:t>
      </w:r>
      <w:r w:rsidRPr="006703EE">
        <w:rPr>
          <w:b/>
          <w:spacing w:val="-3"/>
          <w:sz w:val="22"/>
          <w:szCs w:val="22"/>
          <w:lang w:val="en-GB"/>
        </w:rPr>
        <w:t>R</w:t>
      </w:r>
      <w:r w:rsidRPr="006703EE">
        <w:rPr>
          <w:b/>
          <w:spacing w:val="1"/>
          <w:sz w:val="22"/>
          <w:szCs w:val="22"/>
          <w:lang w:val="en-GB"/>
        </w:rPr>
        <w:t>O</w:t>
      </w:r>
      <w:r w:rsidRPr="006703EE">
        <w:rPr>
          <w:b/>
          <w:spacing w:val="-1"/>
          <w:sz w:val="22"/>
          <w:szCs w:val="22"/>
          <w:lang w:val="en-GB"/>
        </w:rPr>
        <w:t>CEDUR</w:t>
      </w:r>
      <w:r w:rsidRPr="006703EE">
        <w:rPr>
          <w:b/>
          <w:sz w:val="22"/>
          <w:szCs w:val="22"/>
          <w:lang w:val="en-GB"/>
        </w:rPr>
        <w:t>E</w:t>
      </w:r>
    </w:p>
    <w:p w14:paraId="553AD663" w14:textId="77777777" w:rsidR="002B0DD9" w:rsidRPr="006703EE" w:rsidRDefault="002B0DD9" w:rsidP="002B0DD9">
      <w:pPr>
        <w:spacing w:before="9" w:line="360" w:lineRule="auto"/>
        <w:ind w:right="40"/>
        <w:jc w:val="both"/>
        <w:rPr>
          <w:sz w:val="22"/>
          <w:szCs w:val="22"/>
          <w:lang w:val="en-GB"/>
        </w:rPr>
      </w:pPr>
    </w:p>
    <w:p w14:paraId="4D3F89FA" w14:textId="77777777" w:rsidR="002B0DD9" w:rsidRPr="006703EE" w:rsidRDefault="002B0DD9" w:rsidP="002B0DD9">
      <w:pPr>
        <w:spacing w:line="360" w:lineRule="auto"/>
        <w:ind w:right="40"/>
        <w:jc w:val="both"/>
        <w:rPr>
          <w:sz w:val="22"/>
          <w:szCs w:val="22"/>
          <w:lang w:val="en-GB"/>
        </w:rPr>
      </w:pPr>
      <w:r w:rsidRPr="006703EE">
        <w:rPr>
          <w:b/>
          <w:spacing w:val="-1"/>
          <w:sz w:val="22"/>
          <w:szCs w:val="22"/>
          <w:lang w:val="en-GB"/>
        </w:rPr>
        <w:t>A</w:t>
      </w:r>
      <w:r w:rsidRPr="006703EE">
        <w:rPr>
          <w:b/>
          <w:sz w:val="22"/>
          <w:szCs w:val="22"/>
          <w:lang w:val="en-GB"/>
        </w:rPr>
        <w:t>r</w:t>
      </w:r>
      <w:r w:rsidRPr="006703EE">
        <w:rPr>
          <w:b/>
          <w:spacing w:val="1"/>
          <w:sz w:val="22"/>
          <w:szCs w:val="22"/>
          <w:lang w:val="en-GB"/>
        </w:rPr>
        <w:t>t</w:t>
      </w:r>
      <w:r w:rsidRPr="006703EE">
        <w:rPr>
          <w:b/>
          <w:sz w:val="22"/>
          <w:szCs w:val="22"/>
          <w:lang w:val="en-GB"/>
        </w:rPr>
        <w:t xml:space="preserve">.13. </w:t>
      </w:r>
      <w:r w:rsidRPr="006703EE">
        <w:rPr>
          <w:spacing w:val="-3"/>
          <w:sz w:val="22"/>
          <w:szCs w:val="22"/>
          <w:lang w:val="en-GB"/>
        </w:rPr>
        <w:t>S</w:t>
      </w:r>
      <w:r w:rsidRPr="006703EE">
        <w:rPr>
          <w:spacing w:val="1"/>
          <w:sz w:val="22"/>
          <w:szCs w:val="22"/>
          <w:lang w:val="en-GB"/>
        </w:rPr>
        <w:t>t</w:t>
      </w:r>
      <w:r w:rsidRPr="006703EE">
        <w:rPr>
          <w:sz w:val="22"/>
          <w:szCs w:val="22"/>
          <w:lang w:val="en-GB"/>
        </w:rPr>
        <w:t>an</w:t>
      </w:r>
      <w:r w:rsidRPr="006703EE">
        <w:rPr>
          <w:spacing w:val="-2"/>
          <w:sz w:val="22"/>
          <w:szCs w:val="22"/>
          <w:lang w:val="en-GB"/>
        </w:rPr>
        <w:t>d</w:t>
      </w:r>
      <w:r w:rsidRPr="006703EE">
        <w:rPr>
          <w:sz w:val="22"/>
          <w:szCs w:val="22"/>
          <w:lang w:val="en-GB"/>
        </w:rPr>
        <w:t>a</w:t>
      </w:r>
      <w:r w:rsidRPr="006703EE">
        <w:rPr>
          <w:spacing w:val="1"/>
          <w:sz w:val="22"/>
          <w:szCs w:val="22"/>
          <w:lang w:val="en-GB"/>
        </w:rPr>
        <w:t>r</w:t>
      </w:r>
      <w:r w:rsidRPr="006703EE">
        <w:rPr>
          <w:sz w:val="22"/>
          <w:szCs w:val="22"/>
          <w:lang w:val="en-GB"/>
        </w:rPr>
        <w:t>d</w:t>
      </w:r>
      <w:r w:rsidRPr="006703EE">
        <w:rPr>
          <w:spacing w:val="-2"/>
          <w:sz w:val="22"/>
          <w:szCs w:val="22"/>
          <w:lang w:val="en-GB"/>
        </w:rPr>
        <w:t xml:space="preserve"> </w:t>
      </w:r>
      <w:r w:rsidRPr="006703EE">
        <w:rPr>
          <w:sz w:val="22"/>
          <w:szCs w:val="22"/>
          <w:lang w:val="en-GB"/>
        </w:rPr>
        <w:t>p</w:t>
      </w:r>
      <w:r w:rsidRPr="006703EE">
        <w:rPr>
          <w:spacing w:val="1"/>
          <w:sz w:val="22"/>
          <w:szCs w:val="22"/>
          <w:lang w:val="en-GB"/>
        </w:rPr>
        <w:t>r</w:t>
      </w:r>
      <w:r w:rsidRPr="006703EE">
        <w:rPr>
          <w:sz w:val="22"/>
          <w:szCs w:val="22"/>
          <w:lang w:val="en-GB"/>
        </w:rPr>
        <w:t>od</w:t>
      </w:r>
      <w:r w:rsidRPr="006703EE">
        <w:rPr>
          <w:spacing w:val="-2"/>
          <w:sz w:val="22"/>
          <w:szCs w:val="22"/>
          <w:lang w:val="en-GB"/>
        </w:rPr>
        <w:t>u</w:t>
      </w:r>
      <w:r w:rsidRPr="006703EE">
        <w:rPr>
          <w:sz w:val="22"/>
          <w:szCs w:val="22"/>
          <w:lang w:val="en-GB"/>
        </w:rPr>
        <w:t>c</w:t>
      </w:r>
      <w:r w:rsidRPr="006703EE">
        <w:rPr>
          <w:spacing w:val="-1"/>
          <w:sz w:val="22"/>
          <w:szCs w:val="22"/>
          <w:lang w:val="en-GB"/>
        </w:rPr>
        <w:t>t</w:t>
      </w:r>
      <w:r w:rsidRPr="006703EE">
        <w:rPr>
          <w:sz w:val="22"/>
          <w:szCs w:val="22"/>
          <w:lang w:val="en-GB"/>
        </w:rPr>
        <w:t>s</w:t>
      </w:r>
      <w:r w:rsidRPr="006703EE">
        <w:rPr>
          <w:spacing w:val="-2"/>
          <w:sz w:val="22"/>
          <w:szCs w:val="22"/>
          <w:lang w:val="en-GB"/>
        </w:rPr>
        <w:t xml:space="preserve"> </w:t>
      </w:r>
      <w:r w:rsidRPr="006703EE">
        <w:rPr>
          <w:sz w:val="22"/>
          <w:szCs w:val="22"/>
          <w:lang w:val="en-GB"/>
        </w:rPr>
        <w:t>a</w:t>
      </w:r>
      <w:r w:rsidRPr="006703EE">
        <w:rPr>
          <w:spacing w:val="1"/>
          <w:sz w:val="22"/>
          <w:szCs w:val="22"/>
          <w:lang w:val="en-GB"/>
        </w:rPr>
        <w:t>r</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1"/>
          <w:sz w:val="22"/>
          <w:szCs w:val="22"/>
          <w:lang w:val="en-GB"/>
        </w:rPr>
        <w:t>l</w:t>
      </w:r>
      <w:r w:rsidRPr="006703EE">
        <w:rPr>
          <w:sz w:val="22"/>
          <w:szCs w:val="22"/>
          <w:lang w:val="en-GB"/>
        </w:rPr>
        <w:t>ea</w:t>
      </w:r>
      <w:r w:rsidRPr="006703EE">
        <w:rPr>
          <w:spacing w:val="-2"/>
          <w:sz w:val="22"/>
          <w:szCs w:val="22"/>
          <w:lang w:val="en-GB"/>
        </w:rPr>
        <w:t>s</w:t>
      </w:r>
      <w:r w:rsidRPr="006703EE">
        <w:rPr>
          <w:sz w:val="22"/>
          <w:szCs w:val="22"/>
          <w:lang w:val="en-GB"/>
        </w:rPr>
        <w:t>ed</w:t>
      </w:r>
      <w:r w:rsidRPr="006703EE">
        <w:rPr>
          <w:spacing w:val="2"/>
          <w:sz w:val="22"/>
          <w:szCs w:val="22"/>
          <w:lang w:val="en-GB"/>
        </w:rPr>
        <w:t xml:space="preserve"> </w:t>
      </w:r>
      <w:r w:rsidRPr="006703EE">
        <w:rPr>
          <w:spacing w:val="-2"/>
          <w:sz w:val="22"/>
          <w:szCs w:val="22"/>
          <w:lang w:val="en-GB"/>
        </w:rPr>
        <w:t>f</w:t>
      </w:r>
      <w:r w:rsidRPr="006703EE">
        <w:rPr>
          <w:sz w:val="22"/>
          <w:szCs w:val="22"/>
          <w:lang w:val="en-GB"/>
        </w:rPr>
        <w:t>or</w:t>
      </w:r>
      <w:r w:rsidRPr="006703EE">
        <w:rPr>
          <w:spacing w:val="-2"/>
          <w:sz w:val="22"/>
          <w:szCs w:val="22"/>
          <w:lang w:val="en-GB"/>
        </w:rPr>
        <w:t xml:space="preserve"> </w:t>
      </w:r>
      <w:r w:rsidRPr="006703EE">
        <w:rPr>
          <w:spacing w:val="1"/>
          <w:sz w:val="22"/>
          <w:szCs w:val="22"/>
          <w:lang w:val="en-GB"/>
        </w:rPr>
        <w:t>tr</w:t>
      </w:r>
      <w:r w:rsidRPr="006703EE">
        <w:rPr>
          <w:spacing w:val="-2"/>
          <w:sz w:val="22"/>
          <w:szCs w:val="22"/>
          <w:lang w:val="en-GB"/>
        </w:rPr>
        <w:t>a</w:t>
      </w:r>
      <w:r w:rsidRPr="006703EE">
        <w:rPr>
          <w:sz w:val="22"/>
          <w:szCs w:val="22"/>
          <w:lang w:val="en-GB"/>
        </w:rPr>
        <w:t>d</w:t>
      </w:r>
      <w:r w:rsidRPr="006703EE">
        <w:rPr>
          <w:spacing w:val="1"/>
          <w:sz w:val="22"/>
          <w:szCs w:val="22"/>
          <w:lang w:val="en-GB"/>
        </w:rPr>
        <w:t>i</w:t>
      </w:r>
      <w:r w:rsidRPr="006703EE">
        <w:rPr>
          <w:spacing w:val="-2"/>
          <w:sz w:val="22"/>
          <w:szCs w:val="22"/>
          <w:lang w:val="en-GB"/>
        </w:rPr>
        <w:t>n</w:t>
      </w:r>
      <w:r w:rsidRPr="006703EE">
        <w:rPr>
          <w:sz w:val="22"/>
          <w:szCs w:val="22"/>
          <w:lang w:val="en-GB"/>
        </w:rPr>
        <w:t>g by</w:t>
      </w:r>
      <w:r w:rsidRPr="006703EE">
        <w:rPr>
          <w:spacing w:val="-2"/>
          <w:sz w:val="22"/>
          <w:szCs w:val="22"/>
          <w:lang w:val="en-GB"/>
        </w:rPr>
        <w:t xml:space="preserve"> </w:t>
      </w:r>
      <w:r w:rsidRPr="006703EE">
        <w:rPr>
          <w:sz w:val="22"/>
          <w:szCs w:val="22"/>
          <w:lang w:val="en-GB"/>
        </w:rPr>
        <w:t xml:space="preserve">and </w:t>
      </w:r>
      <w:r w:rsidRPr="006703EE">
        <w:rPr>
          <w:spacing w:val="-2"/>
          <w:sz w:val="22"/>
          <w:szCs w:val="22"/>
          <w:lang w:val="en-GB"/>
        </w:rPr>
        <w:t>a</w:t>
      </w:r>
      <w:r w:rsidRPr="006703EE">
        <w:rPr>
          <w:sz w:val="22"/>
          <w:szCs w:val="22"/>
          <w:lang w:val="en-GB"/>
        </w:rPr>
        <w:t>t</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ve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 xml:space="preserve">e </w:t>
      </w:r>
      <w:r w:rsidRPr="006703EE">
        <w:rPr>
          <w:spacing w:val="-3"/>
          <w:sz w:val="22"/>
          <w:szCs w:val="22"/>
          <w:lang w:val="en-GB"/>
        </w:rPr>
        <w:t>R</w:t>
      </w:r>
      <w:r w:rsidRPr="006703EE">
        <w:rPr>
          <w:spacing w:val="-1"/>
          <w:sz w:val="22"/>
          <w:szCs w:val="22"/>
          <w:lang w:val="en-GB"/>
        </w:rPr>
        <w:t>C</w:t>
      </w:r>
      <w:r w:rsidRPr="006703EE">
        <w:rPr>
          <w:sz w:val="22"/>
          <w:szCs w:val="22"/>
          <w:lang w:val="en-GB"/>
        </w:rPr>
        <w:t xml:space="preserve">E, as </w:t>
      </w:r>
      <w:r w:rsidRPr="006703EE">
        <w:rPr>
          <w:spacing w:val="1"/>
          <w:sz w:val="22"/>
          <w:szCs w:val="22"/>
          <w:lang w:val="en-GB"/>
        </w:rPr>
        <w:t>f</w:t>
      </w:r>
      <w:r w:rsidRPr="006703EE">
        <w:rPr>
          <w:spacing w:val="-2"/>
          <w:sz w:val="22"/>
          <w:szCs w:val="22"/>
          <w:lang w:val="en-GB"/>
        </w:rPr>
        <w:t>o</w:t>
      </w:r>
      <w:r w:rsidRPr="006703EE">
        <w:rPr>
          <w:spacing w:val="1"/>
          <w:sz w:val="22"/>
          <w:szCs w:val="22"/>
          <w:lang w:val="en-GB"/>
        </w:rPr>
        <w:t>l</w:t>
      </w:r>
      <w:r w:rsidRPr="006703EE">
        <w:rPr>
          <w:spacing w:val="-1"/>
          <w:sz w:val="22"/>
          <w:szCs w:val="22"/>
          <w:lang w:val="en-GB"/>
        </w:rPr>
        <w:t>l</w:t>
      </w:r>
      <w:r w:rsidRPr="006703EE">
        <w:rPr>
          <w:sz w:val="22"/>
          <w:szCs w:val="22"/>
          <w:lang w:val="en-GB"/>
        </w:rPr>
        <w:t>o</w:t>
      </w:r>
      <w:r w:rsidRPr="006703EE">
        <w:rPr>
          <w:spacing w:val="-1"/>
          <w:sz w:val="22"/>
          <w:szCs w:val="22"/>
          <w:lang w:val="en-GB"/>
        </w:rPr>
        <w:t>w</w:t>
      </w:r>
      <w:r w:rsidRPr="006703EE">
        <w:rPr>
          <w:spacing w:val="4"/>
          <w:sz w:val="22"/>
          <w:szCs w:val="22"/>
          <w:lang w:val="en-GB"/>
        </w:rPr>
        <w:t>s</w:t>
      </w:r>
      <w:r w:rsidRPr="006703EE">
        <w:rPr>
          <w:sz w:val="22"/>
          <w:szCs w:val="22"/>
          <w:lang w:val="en-GB"/>
        </w:rPr>
        <w:t>:</w:t>
      </w:r>
    </w:p>
    <w:p w14:paraId="199D18E2"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t>(</w:t>
      </w:r>
      <w:r w:rsidRPr="006703EE">
        <w:rPr>
          <w:sz w:val="22"/>
          <w:szCs w:val="22"/>
          <w:lang w:val="en-GB"/>
        </w:rPr>
        <w:t>1)</w:t>
      </w:r>
      <w:r w:rsidRPr="006703EE">
        <w:rPr>
          <w:spacing w:val="-6"/>
          <w:sz w:val="22"/>
          <w:szCs w:val="22"/>
          <w:lang w:val="en-GB"/>
        </w:rPr>
        <w:t xml:space="preserve"> </w:t>
      </w:r>
      <w:r w:rsidRPr="006703EE">
        <w:rPr>
          <w:spacing w:val="-3"/>
          <w:sz w:val="22"/>
          <w:szCs w:val="22"/>
          <w:lang w:val="en-GB"/>
        </w:rPr>
        <w:t>T</w:t>
      </w:r>
      <w:r w:rsidRPr="006703EE">
        <w:rPr>
          <w:sz w:val="22"/>
          <w:szCs w:val="22"/>
          <w:lang w:val="en-GB"/>
        </w:rPr>
        <w:t>he</w:t>
      </w:r>
      <w:r w:rsidRPr="006703EE">
        <w:rPr>
          <w:spacing w:val="-9"/>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1"/>
          <w:sz w:val="22"/>
          <w:szCs w:val="22"/>
          <w:lang w:val="en-GB"/>
        </w:rPr>
        <w:t>l</w:t>
      </w:r>
      <w:r w:rsidRPr="006703EE">
        <w:rPr>
          <w:sz w:val="22"/>
          <w:szCs w:val="22"/>
          <w:lang w:val="en-GB"/>
        </w:rPr>
        <w:t>ea</w:t>
      </w:r>
      <w:r w:rsidRPr="006703EE">
        <w:rPr>
          <w:spacing w:val="-2"/>
          <w:sz w:val="22"/>
          <w:szCs w:val="22"/>
          <w:lang w:val="en-GB"/>
        </w:rPr>
        <w:t>s</w:t>
      </w:r>
      <w:r w:rsidRPr="006703EE">
        <w:rPr>
          <w:sz w:val="22"/>
          <w:szCs w:val="22"/>
          <w:lang w:val="en-GB"/>
        </w:rPr>
        <w:t>e</w:t>
      </w:r>
      <w:r w:rsidRPr="006703EE">
        <w:rPr>
          <w:spacing w:val="-7"/>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6"/>
          <w:sz w:val="22"/>
          <w:szCs w:val="22"/>
          <w:lang w:val="en-GB"/>
        </w:rPr>
        <w:t xml:space="preserve"> </w:t>
      </w:r>
      <w:r w:rsidRPr="006703EE">
        <w:rPr>
          <w:sz w:val="22"/>
          <w:szCs w:val="22"/>
          <w:lang w:val="en-GB"/>
        </w:rPr>
        <w:t>a standard product</w:t>
      </w:r>
      <w:r w:rsidRPr="006703EE">
        <w:rPr>
          <w:spacing w:val="-6"/>
          <w:sz w:val="22"/>
          <w:szCs w:val="22"/>
          <w:lang w:val="en-GB"/>
        </w:rPr>
        <w:t xml:space="preserve"> </w:t>
      </w:r>
      <w:r w:rsidRPr="006703EE">
        <w:rPr>
          <w:spacing w:val="-2"/>
          <w:sz w:val="22"/>
          <w:szCs w:val="22"/>
          <w:lang w:val="en-GB"/>
        </w:rPr>
        <w:t>f</w:t>
      </w:r>
      <w:r w:rsidRPr="006703EE">
        <w:rPr>
          <w:sz w:val="22"/>
          <w:szCs w:val="22"/>
          <w:lang w:val="en-GB"/>
        </w:rPr>
        <w:t>or</w:t>
      </w:r>
      <w:r w:rsidRPr="006703EE">
        <w:rPr>
          <w:spacing w:val="-6"/>
          <w:sz w:val="22"/>
          <w:szCs w:val="22"/>
          <w:lang w:val="en-GB"/>
        </w:rPr>
        <w:t xml:space="preserve"> </w:t>
      </w:r>
      <w:r w:rsidRPr="006703EE">
        <w:rPr>
          <w:sz w:val="22"/>
          <w:szCs w:val="22"/>
          <w:lang w:val="en-GB"/>
        </w:rPr>
        <w:t>d</w:t>
      </w:r>
      <w:r w:rsidRPr="006703EE">
        <w:rPr>
          <w:spacing w:val="-2"/>
          <w:sz w:val="22"/>
          <w:szCs w:val="22"/>
          <w:lang w:val="en-GB"/>
        </w:rPr>
        <w:t>e</w:t>
      </w:r>
      <w:r w:rsidRPr="006703EE">
        <w:rPr>
          <w:spacing w:val="1"/>
          <w:sz w:val="22"/>
          <w:szCs w:val="22"/>
          <w:lang w:val="en-GB"/>
        </w:rPr>
        <w:t>l</w:t>
      </w:r>
      <w:r w:rsidRPr="006703EE">
        <w:rPr>
          <w:spacing w:val="-1"/>
          <w:sz w:val="22"/>
          <w:szCs w:val="22"/>
          <w:lang w:val="en-GB"/>
        </w:rPr>
        <w:t>i</w:t>
      </w:r>
      <w:r w:rsidRPr="006703EE">
        <w:rPr>
          <w:sz w:val="22"/>
          <w:szCs w:val="22"/>
          <w:lang w:val="en-GB"/>
        </w:rPr>
        <w:t>ve</w:t>
      </w:r>
      <w:r w:rsidRPr="006703EE">
        <w:rPr>
          <w:spacing w:val="-1"/>
          <w:sz w:val="22"/>
          <w:szCs w:val="22"/>
          <w:lang w:val="en-GB"/>
        </w:rPr>
        <w:t>r</w:t>
      </w:r>
      <w:r w:rsidRPr="006703EE">
        <w:rPr>
          <w:sz w:val="22"/>
          <w:szCs w:val="22"/>
          <w:lang w:val="en-GB"/>
        </w:rPr>
        <w:t>y</w:t>
      </w:r>
      <w:r w:rsidRPr="006703EE">
        <w:rPr>
          <w:spacing w:val="-7"/>
          <w:sz w:val="22"/>
          <w:szCs w:val="22"/>
          <w:lang w:val="en-GB"/>
        </w:rPr>
        <w:t xml:space="preserve"> </w:t>
      </w:r>
      <w:r w:rsidRPr="006703EE">
        <w:rPr>
          <w:sz w:val="22"/>
          <w:szCs w:val="22"/>
          <w:lang w:val="en-GB"/>
        </w:rPr>
        <w:t>p</w:t>
      </w:r>
      <w:r w:rsidRPr="006703EE">
        <w:rPr>
          <w:spacing w:val="-2"/>
          <w:sz w:val="22"/>
          <w:szCs w:val="22"/>
          <w:lang w:val="en-GB"/>
        </w:rPr>
        <w:t>e</w:t>
      </w:r>
      <w:r w:rsidRPr="006703EE">
        <w:rPr>
          <w:spacing w:val="1"/>
          <w:sz w:val="22"/>
          <w:szCs w:val="22"/>
          <w:lang w:val="en-GB"/>
        </w:rPr>
        <w:t>r</w:t>
      </w:r>
      <w:r w:rsidRPr="006703EE">
        <w:rPr>
          <w:spacing w:val="-1"/>
          <w:sz w:val="22"/>
          <w:szCs w:val="22"/>
          <w:lang w:val="en-GB"/>
        </w:rPr>
        <w:t>i</w:t>
      </w:r>
      <w:r w:rsidRPr="006703EE">
        <w:rPr>
          <w:sz w:val="22"/>
          <w:szCs w:val="22"/>
          <w:lang w:val="en-GB"/>
        </w:rPr>
        <w:t>ods</w:t>
      </w:r>
      <w:r w:rsidRPr="006703EE">
        <w:rPr>
          <w:spacing w:val="-6"/>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9"/>
          <w:sz w:val="22"/>
          <w:szCs w:val="22"/>
          <w:lang w:val="en-GB"/>
        </w:rPr>
        <w:t xml:space="preserve"> </w:t>
      </w:r>
      <w:r w:rsidRPr="006703EE">
        <w:rPr>
          <w:sz w:val="22"/>
          <w:szCs w:val="22"/>
          <w:lang w:val="en-GB"/>
        </w:rPr>
        <w:t>at</w:t>
      </w:r>
      <w:r w:rsidRPr="006703EE">
        <w:rPr>
          <w:spacing w:val="-8"/>
          <w:sz w:val="22"/>
          <w:szCs w:val="22"/>
          <w:lang w:val="en-GB"/>
        </w:rPr>
        <w:t xml:space="preserve"> </w:t>
      </w:r>
      <w:r w:rsidRPr="006703EE">
        <w:rPr>
          <w:spacing w:val="1"/>
          <w:sz w:val="22"/>
          <w:szCs w:val="22"/>
          <w:lang w:val="en-GB"/>
        </w:rPr>
        <w:t>l</w:t>
      </w:r>
      <w:r w:rsidRPr="006703EE">
        <w:rPr>
          <w:sz w:val="22"/>
          <w:szCs w:val="22"/>
          <w:lang w:val="en-GB"/>
        </w:rPr>
        <w:t>e</w:t>
      </w:r>
      <w:r w:rsidRPr="006703EE">
        <w:rPr>
          <w:spacing w:val="-2"/>
          <w:sz w:val="22"/>
          <w:szCs w:val="22"/>
          <w:lang w:val="en-GB"/>
        </w:rPr>
        <w:t>a</w:t>
      </w:r>
      <w:r w:rsidRPr="006703EE">
        <w:rPr>
          <w:sz w:val="22"/>
          <w:szCs w:val="22"/>
          <w:lang w:val="en-GB"/>
        </w:rPr>
        <w:t>st</w:t>
      </w:r>
      <w:r w:rsidRPr="006703EE">
        <w:rPr>
          <w:spacing w:val="-6"/>
          <w:sz w:val="22"/>
          <w:szCs w:val="22"/>
          <w:lang w:val="en-GB"/>
        </w:rPr>
        <w:t xml:space="preserve"> </w:t>
      </w:r>
      <w:r w:rsidRPr="006703EE">
        <w:rPr>
          <w:sz w:val="22"/>
          <w:szCs w:val="22"/>
          <w:lang w:val="en-GB"/>
        </w:rPr>
        <w:t>o</w:t>
      </w:r>
      <w:r w:rsidRPr="006703EE">
        <w:rPr>
          <w:spacing w:val="-2"/>
          <w:sz w:val="22"/>
          <w:szCs w:val="22"/>
          <w:lang w:val="en-GB"/>
        </w:rPr>
        <w:t>n</w:t>
      </w:r>
      <w:r w:rsidRPr="006703EE">
        <w:rPr>
          <w:sz w:val="22"/>
          <w:szCs w:val="22"/>
          <w:lang w:val="en-GB"/>
        </w:rPr>
        <w:t>e</w:t>
      </w:r>
      <w:r w:rsidRPr="006703EE">
        <w:rPr>
          <w:spacing w:val="-7"/>
          <w:sz w:val="22"/>
          <w:szCs w:val="22"/>
          <w:lang w:val="en-GB"/>
        </w:rPr>
        <w:t xml:space="preserve"> </w:t>
      </w:r>
      <w:r w:rsidRPr="006703EE">
        <w:rPr>
          <w:spacing w:val="-1"/>
          <w:sz w:val="22"/>
          <w:szCs w:val="22"/>
          <w:lang w:val="en-GB"/>
        </w:rPr>
        <w:t>w</w:t>
      </w:r>
      <w:r w:rsidRPr="006703EE">
        <w:rPr>
          <w:spacing w:val="4"/>
          <w:sz w:val="22"/>
          <w:szCs w:val="22"/>
          <w:lang w:val="en-GB"/>
        </w:rPr>
        <w:t>e</w:t>
      </w:r>
      <w:r w:rsidRPr="006703EE">
        <w:rPr>
          <w:spacing w:val="-2"/>
          <w:sz w:val="22"/>
          <w:szCs w:val="22"/>
          <w:lang w:val="en-GB"/>
        </w:rPr>
        <w:t>e</w:t>
      </w:r>
      <w:r w:rsidRPr="006703EE">
        <w:rPr>
          <w:sz w:val="22"/>
          <w:szCs w:val="22"/>
          <w:lang w:val="en-GB"/>
        </w:rPr>
        <w:t>k</w:t>
      </w:r>
      <w:r w:rsidRPr="006703EE">
        <w:rPr>
          <w:spacing w:val="-7"/>
          <w:sz w:val="22"/>
          <w:szCs w:val="22"/>
          <w:lang w:val="en-GB"/>
        </w:rPr>
        <w:t xml:space="preserve"> </w:t>
      </w:r>
      <w:r w:rsidRPr="006703EE">
        <w:rPr>
          <w:sz w:val="22"/>
          <w:szCs w:val="22"/>
          <w:lang w:val="en-GB"/>
        </w:rPr>
        <w:t>/</w:t>
      </w:r>
      <w:r w:rsidRPr="006703EE">
        <w:rPr>
          <w:spacing w:val="-8"/>
          <w:sz w:val="22"/>
          <w:szCs w:val="22"/>
          <w:lang w:val="en-GB"/>
        </w:rPr>
        <w:t xml:space="preserve"> </w:t>
      </w:r>
      <w:r w:rsidRPr="006703EE">
        <w:rPr>
          <w:spacing w:val="-1"/>
          <w:sz w:val="22"/>
          <w:szCs w:val="22"/>
          <w:lang w:val="en-GB"/>
        </w:rPr>
        <w:t>m</w:t>
      </w:r>
      <w:r w:rsidRPr="006703EE">
        <w:rPr>
          <w:sz w:val="22"/>
          <w:szCs w:val="22"/>
          <w:lang w:val="en-GB"/>
        </w:rPr>
        <w:t>on</w:t>
      </w:r>
      <w:r w:rsidRPr="006703EE">
        <w:rPr>
          <w:spacing w:val="1"/>
          <w:sz w:val="22"/>
          <w:szCs w:val="22"/>
          <w:lang w:val="en-GB"/>
        </w:rPr>
        <w:t>t</w:t>
      </w:r>
      <w:r w:rsidRPr="006703EE">
        <w:rPr>
          <w:sz w:val="22"/>
          <w:szCs w:val="22"/>
          <w:lang w:val="en-GB"/>
        </w:rPr>
        <w:t>h</w:t>
      </w:r>
      <w:r w:rsidRPr="006703EE">
        <w:rPr>
          <w:spacing w:val="-10"/>
          <w:sz w:val="22"/>
          <w:szCs w:val="22"/>
          <w:lang w:val="en-GB"/>
        </w:rPr>
        <w:t xml:space="preserve"> </w:t>
      </w:r>
      <w:r w:rsidRPr="006703EE">
        <w:rPr>
          <w:sz w:val="22"/>
          <w:szCs w:val="22"/>
          <w:lang w:val="en-GB"/>
        </w:rPr>
        <w:t>s</w:t>
      </w:r>
      <w:r w:rsidRPr="006703EE">
        <w:rPr>
          <w:spacing w:val="-2"/>
          <w:sz w:val="22"/>
          <w:szCs w:val="22"/>
          <w:lang w:val="en-GB"/>
        </w:rPr>
        <w:t>h</w:t>
      </w:r>
      <w:r w:rsidRPr="006703EE">
        <w:rPr>
          <w:sz w:val="22"/>
          <w:szCs w:val="22"/>
          <w:lang w:val="en-GB"/>
        </w:rPr>
        <w:t>a</w:t>
      </w:r>
      <w:r w:rsidRPr="006703EE">
        <w:rPr>
          <w:spacing w:val="-1"/>
          <w:sz w:val="22"/>
          <w:szCs w:val="22"/>
          <w:lang w:val="en-GB"/>
        </w:rPr>
        <w:t>l</w:t>
      </w:r>
      <w:r w:rsidRPr="006703EE">
        <w:rPr>
          <w:sz w:val="22"/>
          <w:szCs w:val="22"/>
          <w:lang w:val="en-GB"/>
        </w:rPr>
        <w:t>l</w:t>
      </w:r>
      <w:r w:rsidRPr="006703EE">
        <w:rPr>
          <w:spacing w:val="-6"/>
          <w:sz w:val="22"/>
          <w:szCs w:val="22"/>
          <w:lang w:val="en-GB"/>
        </w:rPr>
        <w:t xml:space="preserve"> </w:t>
      </w:r>
      <w:r w:rsidRPr="006703EE">
        <w:rPr>
          <w:spacing w:val="-2"/>
          <w:sz w:val="22"/>
          <w:szCs w:val="22"/>
          <w:lang w:val="en-GB"/>
        </w:rPr>
        <w:t>b</w:t>
      </w:r>
      <w:r w:rsidRPr="006703EE">
        <w:rPr>
          <w:sz w:val="22"/>
          <w:szCs w:val="22"/>
          <w:lang w:val="en-GB"/>
        </w:rPr>
        <w:t>e</w:t>
      </w:r>
      <w:r w:rsidRPr="006703EE">
        <w:rPr>
          <w:spacing w:val="-7"/>
          <w:sz w:val="22"/>
          <w:szCs w:val="22"/>
          <w:lang w:val="en-GB"/>
        </w:rPr>
        <w:t xml:space="preserve"> </w:t>
      </w:r>
      <w:r w:rsidRPr="006703EE">
        <w:rPr>
          <w:spacing w:val="-1"/>
          <w:sz w:val="22"/>
          <w:szCs w:val="22"/>
          <w:lang w:val="en-GB"/>
        </w:rPr>
        <w:t>m</w:t>
      </w:r>
      <w:r w:rsidRPr="006703EE">
        <w:rPr>
          <w:sz w:val="22"/>
          <w:szCs w:val="22"/>
          <w:lang w:val="en-GB"/>
        </w:rPr>
        <w:t>ade</w:t>
      </w:r>
      <w:r w:rsidRPr="006703EE">
        <w:rPr>
          <w:spacing w:val="-9"/>
          <w:sz w:val="22"/>
          <w:szCs w:val="22"/>
          <w:lang w:val="en-GB"/>
        </w:rPr>
        <w:t xml:space="preserve"> </w:t>
      </w:r>
      <w:r w:rsidRPr="006703EE">
        <w:rPr>
          <w:sz w:val="22"/>
          <w:szCs w:val="22"/>
          <w:lang w:val="en-GB"/>
        </w:rPr>
        <w:t>at</w:t>
      </w:r>
      <w:r w:rsidRPr="006703EE">
        <w:rPr>
          <w:spacing w:val="-8"/>
          <w:sz w:val="22"/>
          <w:szCs w:val="22"/>
          <w:lang w:val="en-GB"/>
        </w:rPr>
        <w:t xml:space="preserve"> </w:t>
      </w:r>
      <w:r w:rsidRPr="006703EE">
        <w:rPr>
          <w:spacing w:val="1"/>
          <w:sz w:val="22"/>
          <w:szCs w:val="22"/>
          <w:lang w:val="en-GB"/>
        </w:rPr>
        <w:t>l</w:t>
      </w:r>
      <w:r w:rsidRPr="006703EE">
        <w:rPr>
          <w:spacing w:val="-2"/>
          <w:sz w:val="22"/>
          <w:szCs w:val="22"/>
          <w:lang w:val="en-GB"/>
        </w:rPr>
        <w:t>e</w:t>
      </w:r>
      <w:r w:rsidRPr="006703EE">
        <w:rPr>
          <w:sz w:val="22"/>
          <w:szCs w:val="22"/>
          <w:lang w:val="en-GB"/>
        </w:rPr>
        <w:t>a</w:t>
      </w:r>
      <w:r w:rsidRPr="006703EE">
        <w:rPr>
          <w:spacing w:val="-2"/>
          <w:sz w:val="22"/>
          <w:szCs w:val="22"/>
          <w:lang w:val="en-GB"/>
        </w:rPr>
        <w:t>s</w:t>
      </w:r>
      <w:r w:rsidRPr="006703EE">
        <w:rPr>
          <w:sz w:val="22"/>
          <w:szCs w:val="22"/>
          <w:lang w:val="en-GB"/>
        </w:rPr>
        <w:t>t</w:t>
      </w:r>
      <w:r w:rsidRPr="006703EE">
        <w:rPr>
          <w:spacing w:val="-6"/>
          <w:sz w:val="22"/>
          <w:szCs w:val="22"/>
          <w:lang w:val="en-GB"/>
        </w:rPr>
        <w:t xml:space="preserve"> </w:t>
      </w:r>
      <w:r w:rsidRPr="006703EE">
        <w:rPr>
          <w:sz w:val="22"/>
          <w:szCs w:val="22"/>
          <w:lang w:val="en-GB"/>
        </w:rPr>
        <w:t>5</w:t>
      </w:r>
      <w:r w:rsidRPr="006703EE">
        <w:rPr>
          <w:spacing w:val="-9"/>
          <w:sz w:val="22"/>
          <w:szCs w:val="22"/>
          <w:lang w:val="en-GB"/>
        </w:rPr>
        <w:t xml:space="preserve"> </w:t>
      </w:r>
      <w:r w:rsidRPr="006703EE">
        <w:rPr>
          <w:sz w:val="22"/>
          <w:szCs w:val="22"/>
          <w:lang w:val="en-GB"/>
        </w:rPr>
        <w:t>ca</w:t>
      </w:r>
      <w:r w:rsidRPr="006703EE">
        <w:rPr>
          <w:spacing w:val="-1"/>
          <w:sz w:val="22"/>
          <w:szCs w:val="22"/>
          <w:lang w:val="en-GB"/>
        </w:rPr>
        <w:t>l</w:t>
      </w:r>
      <w:r w:rsidRPr="006703EE">
        <w:rPr>
          <w:sz w:val="22"/>
          <w:szCs w:val="22"/>
          <w:lang w:val="en-GB"/>
        </w:rPr>
        <w:t>end</w:t>
      </w:r>
      <w:r w:rsidRPr="006703EE">
        <w:rPr>
          <w:spacing w:val="-4"/>
          <w:sz w:val="22"/>
          <w:szCs w:val="22"/>
          <w:lang w:val="en-GB"/>
        </w:rPr>
        <w:t>a</w:t>
      </w:r>
      <w:r w:rsidRPr="006703EE">
        <w:rPr>
          <w:sz w:val="22"/>
          <w:szCs w:val="22"/>
          <w:lang w:val="en-GB"/>
        </w:rPr>
        <w:t>r days</w:t>
      </w:r>
      <w:r w:rsidRPr="006703EE">
        <w:rPr>
          <w:spacing w:val="1"/>
          <w:sz w:val="22"/>
          <w:szCs w:val="22"/>
          <w:lang w:val="en-GB"/>
        </w:rPr>
        <w:t xml:space="preserve"> </w:t>
      </w:r>
      <w:r w:rsidRPr="006703EE">
        <w:rPr>
          <w:spacing w:val="-2"/>
          <w:sz w:val="22"/>
          <w:szCs w:val="22"/>
          <w:lang w:val="en-GB"/>
        </w:rPr>
        <w:t>b</w:t>
      </w:r>
      <w:r w:rsidRPr="006703EE">
        <w:rPr>
          <w:sz w:val="22"/>
          <w:szCs w:val="22"/>
          <w:lang w:val="en-GB"/>
        </w:rPr>
        <w:t>e</w:t>
      </w:r>
      <w:r w:rsidRPr="006703EE">
        <w:rPr>
          <w:spacing w:val="1"/>
          <w:sz w:val="22"/>
          <w:szCs w:val="22"/>
          <w:lang w:val="en-GB"/>
        </w:rPr>
        <w:t>f</w:t>
      </w:r>
      <w:r w:rsidRPr="006703EE">
        <w:rPr>
          <w:spacing w:val="-2"/>
          <w:sz w:val="22"/>
          <w:szCs w:val="22"/>
          <w:lang w:val="en-GB"/>
        </w:rPr>
        <w:t>o</w:t>
      </w:r>
      <w:r w:rsidRPr="006703EE">
        <w:rPr>
          <w:spacing w:val="1"/>
          <w:sz w:val="22"/>
          <w:szCs w:val="22"/>
          <w:lang w:val="en-GB"/>
        </w:rPr>
        <w:t>r</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f</w:t>
      </w:r>
      <w:r w:rsidRPr="006703EE">
        <w:rPr>
          <w:spacing w:val="-1"/>
          <w:sz w:val="22"/>
          <w:szCs w:val="22"/>
          <w:lang w:val="en-GB"/>
        </w:rPr>
        <w:t>i</w:t>
      </w:r>
      <w:r w:rsidRPr="006703EE">
        <w:rPr>
          <w:spacing w:val="1"/>
          <w:sz w:val="22"/>
          <w:szCs w:val="22"/>
          <w:lang w:val="en-GB"/>
        </w:rPr>
        <w:t>r</w:t>
      </w:r>
      <w:r w:rsidRPr="006703EE">
        <w:rPr>
          <w:sz w:val="22"/>
          <w:szCs w:val="22"/>
          <w:lang w:val="en-GB"/>
        </w:rPr>
        <w:t>st</w:t>
      </w:r>
      <w:r w:rsidRPr="006703EE">
        <w:rPr>
          <w:spacing w:val="-1"/>
          <w:sz w:val="22"/>
          <w:szCs w:val="22"/>
          <w:lang w:val="en-GB"/>
        </w:rPr>
        <w:t xml:space="preserve"> </w:t>
      </w:r>
      <w:r w:rsidRPr="006703EE">
        <w:rPr>
          <w:sz w:val="22"/>
          <w:szCs w:val="22"/>
          <w:lang w:val="en-GB"/>
        </w:rPr>
        <w:t xml:space="preserve">day </w:t>
      </w:r>
      <w:r w:rsidRPr="006703EE">
        <w:rPr>
          <w:spacing w:val="-2"/>
          <w:sz w:val="22"/>
          <w:szCs w:val="22"/>
          <w:lang w:val="en-GB"/>
        </w:rPr>
        <w:t>o</w:t>
      </w:r>
      <w:r w:rsidRPr="006703EE">
        <w:rPr>
          <w:sz w:val="22"/>
          <w:szCs w:val="22"/>
          <w:lang w:val="en-GB"/>
        </w:rPr>
        <w:t>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d</w:t>
      </w:r>
      <w:r w:rsidRPr="006703EE">
        <w:rPr>
          <w:sz w:val="22"/>
          <w:szCs w:val="22"/>
          <w:lang w:val="en-GB"/>
        </w:rPr>
        <w:t>e</w:t>
      </w:r>
      <w:r w:rsidRPr="006703EE">
        <w:rPr>
          <w:spacing w:val="-1"/>
          <w:sz w:val="22"/>
          <w:szCs w:val="22"/>
          <w:lang w:val="en-GB"/>
        </w:rPr>
        <w:t>l</w:t>
      </w:r>
      <w:r w:rsidRPr="006703EE">
        <w:rPr>
          <w:spacing w:val="1"/>
          <w:sz w:val="22"/>
          <w:szCs w:val="22"/>
          <w:lang w:val="en-GB"/>
        </w:rPr>
        <w:t>i</w:t>
      </w:r>
      <w:r w:rsidRPr="006703EE">
        <w:rPr>
          <w:sz w:val="22"/>
          <w:szCs w:val="22"/>
          <w:lang w:val="en-GB"/>
        </w:rPr>
        <w:t>v</w:t>
      </w:r>
      <w:r w:rsidRPr="006703EE">
        <w:rPr>
          <w:spacing w:val="-2"/>
          <w:sz w:val="22"/>
          <w:szCs w:val="22"/>
          <w:lang w:val="en-GB"/>
        </w:rPr>
        <w:t>e</w:t>
      </w:r>
      <w:r w:rsidRPr="006703EE">
        <w:rPr>
          <w:spacing w:val="1"/>
          <w:sz w:val="22"/>
          <w:szCs w:val="22"/>
          <w:lang w:val="en-GB"/>
        </w:rPr>
        <w:t>r</w:t>
      </w:r>
      <w:r w:rsidRPr="006703EE">
        <w:rPr>
          <w:sz w:val="22"/>
          <w:szCs w:val="22"/>
          <w:lang w:val="en-GB"/>
        </w:rPr>
        <w:t xml:space="preserve">y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v</w:t>
      </w:r>
      <w:r w:rsidRPr="006703EE">
        <w:rPr>
          <w:spacing w:val="-2"/>
          <w:sz w:val="22"/>
          <w:szCs w:val="22"/>
          <w:lang w:val="en-GB"/>
        </w:rPr>
        <w:t>a</w:t>
      </w:r>
      <w:r w:rsidRPr="006703EE">
        <w:rPr>
          <w:spacing w:val="4"/>
          <w:sz w:val="22"/>
          <w:szCs w:val="22"/>
          <w:lang w:val="en-GB"/>
        </w:rPr>
        <w:t>l</w:t>
      </w:r>
      <w:r w:rsidRPr="006703EE">
        <w:rPr>
          <w:sz w:val="22"/>
          <w:szCs w:val="22"/>
          <w:lang w:val="en-GB"/>
        </w:rPr>
        <w:t>;</w:t>
      </w:r>
    </w:p>
    <w:p w14:paraId="3AD06082" w14:textId="77777777" w:rsidR="002B0DD9" w:rsidRPr="006703EE" w:rsidRDefault="002B0DD9" w:rsidP="002B0DD9">
      <w:pPr>
        <w:spacing w:before="4" w:line="360" w:lineRule="auto"/>
        <w:ind w:right="40"/>
        <w:jc w:val="both"/>
        <w:rPr>
          <w:sz w:val="22"/>
          <w:szCs w:val="22"/>
          <w:lang w:val="en-GB"/>
        </w:rPr>
      </w:pPr>
      <w:r w:rsidRPr="006703EE">
        <w:rPr>
          <w:spacing w:val="1"/>
          <w:sz w:val="22"/>
          <w:szCs w:val="22"/>
          <w:lang w:val="en-GB"/>
        </w:rPr>
        <w:t>(</w:t>
      </w:r>
      <w:r w:rsidRPr="006703EE">
        <w:rPr>
          <w:sz w:val="22"/>
          <w:szCs w:val="22"/>
          <w:lang w:val="en-GB"/>
        </w:rPr>
        <w:t>2)</w:t>
      </w:r>
      <w:r w:rsidRPr="006703EE">
        <w:rPr>
          <w:spacing w:val="4"/>
          <w:sz w:val="22"/>
          <w:szCs w:val="22"/>
          <w:lang w:val="en-GB"/>
        </w:rPr>
        <w:t xml:space="preserve"> </w:t>
      </w:r>
      <w:r w:rsidRPr="006703EE">
        <w:rPr>
          <w:sz w:val="22"/>
          <w:szCs w:val="22"/>
          <w:lang w:val="en-GB"/>
        </w:rPr>
        <w:t xml:space="preserve">The </w:t>
      </w:r>
      <w:r w:rsidRPr="006703EE">
        <w:rPr>
          <w:spacing w:val="1"/>
          <w:sz w:val="22"/>
          <w:szCs w:val="22"/>
          <w:lang w:val="en-GB"/>
        </w:rPr>
        <w:t>r</w:t>
      </w:r>
      <w:r w:rsidRPr="006703EE">
        <w:rPr>
          <w:spacing w:val="-2"/>
          <w:sz w:val="22"/>
          <w:szCs w:val="22"/>
          <w:lang w:val="en-GB"/>
        </w:rPr>
        <w:t>e</w:t>
      </w:r>
      <w:r w:rsidRPr="006703EE">
        <w:rPr>
          <w:spacing w:val="1"/>
          <w:sz w:val="22"/>
          <w:szCs w:val="22"/>
          <w:lang w:val="en-GB"/>
        </w:rPr>
        <w:t>l</w:t>
      </w:r>
      <w:r w:rsidRPr="006703EE">
        <w:rPr>
          <w:sz w:val="22"/>
          <w:szCs w:val="22"/>
          <w:lang w:val="en-GB"/>
        </w:rPr>
        <w:t>ea</w:t>
      </w:r>
      <w:r w:rsidRPr="006703EE">
        <w:rPr>
          <w:spacing w:val="-2"/>
          <w:sz w:val="22"/>
          <w:szCs w:val="22"/>
          <w:lang w:val="en-GB"/>
        </w:rPr>
        <w:t>s</w:t>
      </w:r>
      <w:r w:rsidRPr="006703EE">
        <w:rPr>
          <w:sz w:val="22"/>
          <w:szCs w:val="22"/>
          <w:lang w:val="en-GB"/>
        </w:rPr>
        <w:t>e</w:t>
      </w:r>
      <w:r w:rsidRPr="006703EE">
        <w:rPr>
          <w:spacing w:val="3"/>
          <w:sz w:val="22"/>
          <w:szCs w:val="22"/>
          <w:lang w:val="en-GB"/>
        </w:rPr>
        <w:t xml:space="preserve"> </w:t>
      </w:r>
      <w:r w:rsidRPr="006703EE">
        <w:rPr>
          <w:sz w:val="22"/>
          <w:szCs w:val="22"/>
          <w:lang w:val="en-GB"/>
        </w:rPr>
        <w:t>of</w:t>
      </w:r>
      <w:r w:rsidRPr="006703EE">
        <w:rPr>
          <w:spacing w:val="4"/>
          <w:sz w:val="22"/>
          <w:szCs w:val="22"/>
          <w:lang w:val="en-GB"/>
        </w:rPr>
        <w:t xml:space="preserve"> </w:t>
      </w:r>
      <w:r w:rsidRPr="006703EE">
        <w:rPr>
          <w:sz w:val="22"/>
          <w:szCs w:val="22"/>
          <w:lang w:val="en-GB"/>
        </w:rPr>
        <w:t>a standard product</w:t>
      </w:r>
      <w:r w:rsidRPr="006703EE">
        <w:rPr>
          <w:spacing w:val="-6"/>
          <w:sz w:val="22"/>
          <w:szCs w:val="22"/>
          <w:lang w:val="en-GB"/>
        </w:rPr>
        <w:t xml:space="preserve"> </w:t>
      </w:r>
      <w:r w:rsidRPr="006703EE">
        <w:rPr>
          <w:spacing w:val="1"/>
          <w:sz w:val="22"/>
          <w:szCs w:val="22"/>
          <w:lang w:val="en-GB"/>
        </w:rPr>
        <w:t>f</w:t>
      </w:r>
      <w:r w:rsidRPr="006703EE">
        <w:rPr>
          <w:sz w:val="22"/>
          <w:szCs w:val="22"/>
          <w:lang w:val="en-GB"/>
        </w:rPr>
        <w:t>or</w:t>
      </w:r>
      <w:r w:rsidRPr="006703EE">
        <w:rPr>
          <w:spacing w:val="4"/>
          <w:sz w:val="22"/>
          <w:szCs w:val="22"/>
          <w:lang w:val="en-GB"/>
        </w:rPr>
        <w:t xml:space="preserve"> </w:t>
      </w:r>
      <w:r w:rsidRPr="006703EE">
        <w:rPr>
          <w:sz w:val="22"/>
          <w:szCs w:val="22"/>
          <w:lang w:val="en-GB"/>
        </w:rPr>
        <w:t>p</w:t>
      </w:r>
      <w:r w:rsidRPr="006703EE">
        <w:rPr>
          <w:spacing w:val="-2"/>
          <w:sz w:val="22"/>
          <w:szCs w:val="22"/>
          <w:lang w:val="en-GB"/>
        </w:rPr>
        <w:t>e</w:t>
      </w:r>
      <w:r w:rsidRPr="006703EE">
        <w:rPr>
          <w:spacing w:val="1"/>
          <w:sz w:val="22"/>
          <w:szCs w:val="22"/>
          <w:lang w:val="en-GB"/>
        </w:rPr>
        <w:t>r</w:t>
      </w:r>
      <w:r w:rsidRPr="006703EE">
        <w:rPr>
          <w:spacing w:val="-1"/>
          <w:sz w:val="22"/>
          <w:szCs w:val="22"/>
          <w:lang w:val="en-GB"/>
        </w:rPr>
        <w:t>i</w:t>
      </w:r>
      <w:r w:rsidRPr="006703EE">
        <w:rPr>
          <w:sz w:val="22"/>
          <w:szCs w:val="22"/>
          <w:lang w:val="en-GB"/>
        </w:rPr>
        <w:t>ods</w:t>
      </w:r>
      <w:r w:rsidRPr="006703EE">
        <w:rPr>
          <w:spacing w:val="4"/>
          <w:sz w:val="22"/>
          <w:szCs w:val="22"/>
          <w:lang w:val="en-GB"/>
        </w:rPr>
        <w:t xml:space="preserve"> </w:t>
      </w:r>
      <w:r w:rsidRPr="006703EE">
        <w:rPr>
          <w:sz w:val="22"/>
          <w:szCs w:val="22"/>
          <w:lang w:val="en-GB"/>
        </w:rPr>
        <w:t>e</w:t>
      </w:r>
      <w:r w:rsidRPr="006703EE">
        <w:rPr>
          <w:spacing w:val="-2"/>
          <w:sz w:val="22"/>
          <w:szCs w:val="22"/>
          <w:lang w:val="en-GB"/>
        </w:rPr>
        <w:t>x</w:t>
      </w:r>
      <w:r w:rsidRPr="006703EE">
        <w:rPr>
          <w:sz w:val="22"/>
          <w:szCs w:val="22"/>
          <w:lang w:val="en-GB"/>
        </w:rPr>
        <w:t>cee</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3"/>
          <w:sz w:val="22"/>
          <w:szCs w:val="22"/>
          <w:lang w:val="en-GB"/>
        </w:rPr>
        <w:t xml:space="preserve"> </w:t>
      </w:r>
      <w:r w:rsidRPr="006703EE">
        <w:rPr>
          <w:sz w:val="22"/>
          <w:szCs w:val="22"/>
          <w:lang w:val="en-GB"/>
        </w:rPr>
        <w:t>o</w:t>
      </w:r>
      <w:r w:rsidRPr="006703EE">
        <w:rPr>
          <w:spacing w:val="-2"/>
          <w:sz w:val="22"/>
          <w:szCs w:val="22"/>
          <w:lang w:val="en-GB"/>
        </w:rPr>
        <w:t>n</w:t>
      </w:r>
      <w:r w:rsidRPr="006703EE">
        <w:rPr>
          <w:sz w:val="22"/>
          <w:szCs w:val="22"/>
          <w:lang w:val="en-GB"/>
        </w:rPr>
        <w:t>e</w:t>
      </w:r>
      <w:r w:rsidRPr="006703EE">
        <w:rPr>
          <w:spacing w:val="1"/>
          <w:sz w:val="22"/>
          <w:szCs w:val="22"/>
          <w:lang w:val="en-GB"/>
        </w:rPr>
        <w:t xml:space="preserve"> m</w:t>
      </w:r>
      <w:r w:rsidRPr="006703EE">
        <w:rPr>
          <w:sz w:val="22"/>
          <w:szCs w:val="22"/>
          <w:lang w:val="en-GB"/>
        </w:rPr>
        <w:t>o</w:t>
      </w:r>
      <w:r w:rsidRPr="006703EE">
        <w:rPr>
          <w:spacing w:val="-2"/>
          <w:sz w:val="22"/>
          <w:szCs w:val="22"/>
          <w:lang w:val="en-GB"/>
        </w:rPr>
        <w:t>n</w:t>
      </w:r>
      <w:r w:rsidRPr="006703EE">
        <w:rPr>
          <w:spacing w:val="1"/>
          <w:sz w:val="22"/>
          <w:szCs w:val="22"/>
          <w:lang w:val="en-GB"/>
        </w:rPr>
        <w:t>t</w:t>
      </w:r>
      <w:r w:rsidRPr="006703EE">
        <w:rPr>
          <w:sz w:val="22"/>
          <w:szCs w:val="22"/>
          <w:lang w:val="en-GB"/>
        </w:rPr>
        <w:t>h</w:t>
      </w:r>
      <w:r w:rsidRPr="006703EE">
        <w:rPr>
          <w:spacing w:val="3"/>
          <w:sz w:val="22"/>
          <w:szCs w:val="22"/>
          <w:lang w:val="en-GB"/>
        </w:rPr>
        <w:t xml:space="preserve"> </w:t>
      </w:r>
      <w:r w:rsidRPr="006703EE">
        <w:rPr>
          <w:sz w:val="22"/>
          <w:szCs w:val="22"/>
          <w:lang w:val="en-GB"/>
        </w:rPr>
        <w:t>sh</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4"/>
          <w:sz w:val="22"/>
          <w:szCs w:val="22"/>
          <w:lang w:val="en-GB"/>
        </w:rPr>
        <w:t xml:space="preserve"> </w:t>
      </w:r>
      <w:r w:rsidRPr="006703EE">
        <w:rPr>
          <w:spacing w:val="-2"/>
          <w:sz w:val="22"/>
          <w:szCs w:val="22"/>
          <w:lang w:val="en-GB"/>
        </w:rPr>
        <w:t>b</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m</w:t>
      </w:r>
      <w:r w:rsidRPr="006703EE">
        <w:rPr>
          <w:sz w:val="22"/>
          <w:szCs w:val="22"/>
          <w:lang w:val="en-GB"/>
        </w:rPr>
        <w:t>ade</w:t>
      </w:r>
      <w:r w:rsidRPr="006703EE">
        <w:rPr>
          <w:spacing w:val="3"/>
          <w:sz w:val="22"/>
          <w:szCs w:val="22"/>
          <w:lang w:val="en-GB"/>
        </w:rPr>
        <w:t xml:space="preserve"> </w:t>
      </w:r>
      <w:r w:rsidRPr="006703EE">
        <w:rPr>
          <w:spacing w:val="-2"/>
          <w:sz w:val="22"/>
          <w:szCs w:val="22"/>
          <w:lang w:val="en-GB"/>
        </w:rPr>
        <w:t>a</w:t>
      </w:r>
      <w:r w:rsidRPr="006703EE">
        <w:rPr>
          <w:sz w:val="22"/>
          <w:szCs w:val="22"/>
          <w:lang w:val="en-GB"/>
        </w:rPr>
        <w:t>t</w:t>
      </w:r>
      <w:r w:rsidRPr="006703EE">
        <w:rPr>
          <w:spacing w:val="4"/>
          <w:sz w:val="22"/>
          <w:szCs w:val="22"/>
          <w:lang w:val="en-GB"/>
        </w:rPr>
        <w:t xml:space="preserve"> </w:t>
      </w:r>
      <w:r w:rsidRPr="006703EE">
        <w:rPr>
          <w:spacing w:val="1"/>
          <w:sz w:val="22"/>
          <w:szCs w:val="22"/>
          <w:lang w:val="en-GB"/>
        </w:rPr>
        <w:t>l</w:t>
      </w:r>
      <w:r w:rsidRPr="006703EE">
        <w:rPr>
          <w:spacing w:val="-2"/>
          <w:sz w:val="22"/>
          <w:szCs w:val="22"/>
          <w:lang w:val="en-GB"/>
        </w:rPr>
        <w:t>ea</w:t>
      </w:r>
      <w:r w:rsidRPr="006703EE">
        <w:rPr>
          <w:sz w:val="22"/>
          <w:szCs w:val="22"/>
          <w:lang w:val="en-GB"/>
        </w:rPr>
        <w:t>st</w:t>
      </w:r>
      <w:r w:rsidRPr="006703EE">
        <w:rPr>
          <w:spacing w:val="4"/>
          <w:sz w:val="22"/>
          <w:szCs w:val="22"/>
          <w:lang w:val="en-GB"/>
        </w:rPr>
        <w:t xml:space="preserve"> </w:t>
      </w:r>
      <w:r w:rsidRPr="006703EE">
        <w:rPr>
          <w:sz w:val="22"/>
          <w:szCs w:val="22"/>
          <w:lang w:val="en-GB"/>
        </w:rPr>
        <w:t>one</w:t>
      </w:r>
      <w:r w:rsidRPr="006703EE">
        <w:rPr>
          <w:spacing w:val="1"/>
          <w:sz w:val="22"/>
          <w:szCs w:val="22"/>
          <w:lang w:val="en-GB"/>
        </w:rPr>
        <w:t xml:space="preserve"> m</w:t>
      </w:r>
      <w:r w:rsidRPr="006703EE">
        <w:rPr>
          <w:sz w:val="22"/>
          <w:szCs w:val="22"/>
          <w:lang w:val="en-GB"/>
        </w:rPr>
        <w:t>o</w:t>
      </w:r>
      <w:r w:rsidRPr="006703EE">
        <w:rPr>
          <w:spacing w:val="-2"/>
          <w:sz w:val="22"/>
          <w:szCs w:val="22"/>
          <w:lang w:val="en-GB"/>
        </w:rPr>
        <w:t>n</w:t>
      </w:r>
      <w:r w:rsidRPr="006703EE">
        <w:rPr>
          <w:spacing w:val="1"/>
          <w:sz w:val="22"/>
          <w:szCs w:val="22"/>
          <w:lang w:val="en-GB"/>
        </w:rPr>
        <w:t>t</w:t>
      </w:r>
      <w:r w:rsidRPr="006703EE">
        <w:rPr>
          <w:sz w:val="22"/>
          <w:szCs w:val="22"/>
          <w:lang w:val="en-GB"/>
        </w:rPr>
        <w:t>h</w:t>
      </w:r>
      <w:r w:rsidRPr="006703EE">
        <w:rPr>
          <w:spacing w:val="3"/>
          <w:sz w:val="22"/>
          <w:szCs w:val="22"/>
          <w:lang w:val="en-GB"/>
        </w:rPr>
        <w:t xml:space="preserve"> </w:t>
      </w:r>
      <w:r w:rsidRPr="006703EE">
        <w:rPr>
          <w:sz w:val="22"/>
          <w:szCs w:val="22"/>
          <w:lang w:val="en-GB"/>
        </w:rPr>
        <w:t>b</w:t>
      </w:r>
      <w:r w:rsidRPr="006703EE">
        <w:rPr>
          <w:spacing w:val="-2"/>
          <w:sz w:val="22"/>
          <w:szCs w:val="22"/>
          <w:lang w:val="en-GB"/>
        </w:rPr>
        <w:t>e</w:t>
      </w:r>
      <w:r w:rsidRPr="006703EE">
        <w:rPr>
          <w:spacing w:val="1"/>
          <w:sz w:val="22"/>
          <w:szCs w:val="22"/>
          <w:lang w:val="en-GB"/>
        </w:rPr>
        <w:t>f</w:t>
      </w:r>
      <w:r w:rsidRPr="006703EE">
        <w:rPr>
          <w:sz w:val="22"/>
          <w:szCs w:val="22"/>
          <w:lang w:val="en-GB"/>
        </w:rPr>
        <w:t>o</w:t>
      </w:r>
      <w:r w:rsidRPr="006703EE">
        <w:rPr>
          <w:spacing w:val="-2"/>
          <w:sz w:val="22"/>
          <w:szCs w:val="22"/>
          <w:lang w:val="en-GB"/>
        </w:rPr>
        <w:t>r</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fi</w:t>
      </w:r>
      <w:r w:rsidRPr="006703EE">
        <w:rPr>
          <w:spacing w:val="-2"/>
          <w:sz w:val="22"/>
          <w:szCs w:val="22"/>
          <w:lang w:val="en-GB"/>
        </w:rPr>
        <w:t>r</w:t>
      </w:r>
      <w:r w:rsidRPr="006703EE">
        <w:rPr>
          <w:sz w:val="22"/>
          <w:szCs w:val="22"/>
          <w:lang w:val="en-GB"/>
        </w:rPr>
        <w:t>st</w:t>
      </w:r>
      <w:r w:rsidRPr="006703EE">
        <w:rPr>
          <w:spacing w:val="-1"/>
          <w:sz w:val="22"/>
          <w:szCs w:val="22"/>
          <w:lang w:val="en-GB"/>
        </w:rPr>
        <w:t xml:space="preserve"> </w:t>
      </w:r>
      <w:r w:rsidRPr="006703EE">
        <w:rPr>
          <w:sz w:val="22"/>
          <w:szCs w:val="22"/>
          <w:lang w:val="en-GB"/>
        </w:rPr>
        <w:t xml:space="preserve">day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 d</w:t>
      </w:r>
      <w:r w:rsidRPr="006703EE">
        <w:rPr>
          <w:spacing w:val="-2"/>
          <w:sz w:val="22"/>
          <w:szCs w:val="22"/>
          <w:lang w:val="en-GB"/>
        </w:rPr>
        <w:t>e</w:t>
      </w:r>
      <w:r w:rsidRPr="006703EE">
        <w:rPr>
          <w:spacing w:val="1"/>
          <w:sz w:val="22"/>
          <w:szCs w:val="22"/>
          <w:lang w:val="en-GB"/>
        </w:rPr>
        <w:t>l</w:t>
      </w:r>
      <w:r w:rsidRPr="006703EE">
        <w:rPr>
          <w:spacing w:val="-1"/>
          <w:sz w:val="22"/>
          <w:szCs w:val="22"/>
          <w:lang w:val="en-GB"/>
        </w:rPr>
        <w:t>i</w:t>
      </w:r>
      <w:r w:rsidRPr="006703EE">
        <w:rPr>
          <w:sz w:val="22"/>
          <w:szCs w:val="22"/>
          <w:lang w:val="en-GB"/>
        </w:rPr>
        <w:t>ve</w:t>
      </w:r>
      <w:r w:rsidRPr="006703EE">
        <w:rPr>
          <w:spacing w:val="-1"/>
          <w:sz w:val="22"/>
          <w:szCs w:val="22"/>
          <w:lang w:val="en-GB"/>
        </w:rPr>
        <w:t>r</w:t>
      </w:r>
      <w:r w:rsidRPr="006703EE">
        <w:rPr>
          <w:sz w:val="22"/>
          <w:szCs w:val="22"/>
          <w:lang w:val="en-GB"/>
        </w:rPr>
        <w:t xml:space="preserve">y </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va</w:t>
      </w:r>
      <w:r w:rsidRPr="006703EE">
        <w:rPr>
          <w:spacing w:val="1"/>
          <w:sz w:val="22"/>
          <w:szCs w:val="22"/>
          <w:lang w:val="en-GB"/>
        </w:rPr>
        <w:t>l</w:t>
      </w:r>
      <w:r w:rsidRPr="006703EE">
        <w:rPr>
          <w:sz w:val="22"/>
          <w:szCs w:val="22"/>
          <w:lang w:val="en-GB"/>
        </w:rPr>
        <w:t>.</w:t>
      </w:r>
    </w:p>
    <w:p w14:paraId="67131CDD" w14:textId="77777777" w:rsidR="002B0DD9" w:rsidRPr="006703EE" w:rsidRDefault="002B0DD9" w:rsidP="002B0DD9">
      <w:pPr>
        <w:spacing w:line="360" w:lineRule="auto"/>
        <w:ind w:right="40"/>
        <w:jc w:val="both"/>
        <w:rPr>
          <w:sz w:val="22"/>
          <w:szCs w:val="22"/>
          <w:lang w:val="en-GB"/>
        </w:rPr>
      </w:pPr>
    </w:p>
    <w:p w14:paraId="6347289E" w14:textId="77777777" w:rsidR="002B0DD9" w:rsidRPr="006703EE" w:rsidRDefault="002B0DD9" w:rsidP="002B0DD9">
      <w:pPr>
        <w:spacing w:line="360" w:lineRule="auto"/>
        <w:ind w:right="40"/>
        <w:jc w:val="both"/>
        <w:rPr>
          <w:sz w:val="22"/>
          <w:szCs w:val="22"/>
          <w:lang w:val="en-GB"/>
        </w:rPr>
      </w:pPr>
      <w:r w:rsidRPr="006703EE">
        <w:rPr>
          <w:b/>
          <w:spacing w:val="-1"/>
          <w:sz w:val="22"/>
          <w:szCs w:val="22"/>
          <w:lang w:val="en-GB"/>
        </w:rPr>
        <w:t>A</w:t>
      </w:r>
      <w:r w:rsidRPr="006703EE">
        <w:rPr>
          <w:b/>
          <w:sz w:val="22"/>
          <w:szCs w:val="22"/>
          <w:lang w:val="en-GB"/>
        </w:rPr>
        <w:t>r</w:t>
      </w:r>
      <w:r w:rsidRPr="006703EE">
        <w:rPr>
          <w:b/>
          <w:spacing w:val="1"/>
          <w:sz w:val="22"/>
          <w:szCs w:val="22"/>
          <w:lang w:val="en-GB"/>
        </w:rPr>
        <w:t>t</w:t>
      </w:r>
      <w:r w:rsidRPr="006703EE">
        <w:rPr>
          <w:b/>
          <w:sz w:val="22"/>
          <w:szCs w:val="22"/>
          <w:lang w:val="en-GB"/>
        </w:rPr>
        <w:t>.</w:t>
      </w:r>
      <w:r w:rsidRPr="006703EE">
        <w:rPr>
          <w:b/>
          <w:spacing w:val="2"/>
          <w:sz w:val="22"/>
          <w:szCs w:val="22"/>
          <w:lang w:val="en-GB"/>
        </w:rPr>
        <w:t xml:space="preserve"> </w:t>
      </w:r>
      <w:r w:rsidRPr="006703EE">
        <w:rPr>
          <w:b/>
          <w:sz w:val="22"/>
          <w:szCs w:val="22"/>
          <w:lang w:val="en-GB"/>
        </w:rPr>
        <w:t>14.</w:t>
      </w:r>
      <w:r w:rsidRPr="006703EE">
        <w:rPr>
          <w:b/>
          <w:spacing w:val="3"/>
          <w:sz w:val="22"/>
          <w:szCs w:val="22"/>
          <w:lang w:val="en-GB"/>
        </w:rPr>
        <w:t xml:space="preserve"> </w:t>
      </w:r>
      <w:r w:rsidRPr="006703EE">
        <w:rPr>
          <w:spacing w:val="-3"/>
          <w:sz w:val="22"/>
          <w:szCs w:val="22"/>
          <w:lang w:val="en-GB"/>
        </w:rPr>
        <w:t>T</w:t>
      </w:r>
      <w:r w:rsidRPr="006703EE">
        <w:rPr>
          <w:sz w:val="22"/>
          <w:szCs w:val="22"/>
          <w:lang w:val="en-GB"/>
        </w:rPr>
        <w:t xml:space="preserve">he </w:t>
      </w:r>
      <w:r w:rsidRPr="006703EE">
        <w:rPr>
          <w:spacing w:val="1"/>
          <w:sz w:val="22"/>
          <w:szCs w:val="22"/>
          <w:lang w:val="en-GB"/>
        </w:rPr>
        <w:t>tr</w:t>
      </w:r>
      <w:r w:rsidRPr="006703EE">
        <w:rPr>
          <w:spacing w:val="-2"/>
          <w:sz w:val="22"/>
          <w:szCs w:val="22"/>
          <w:lang w:val="en-GB"/>
        </w:rPr>
        <w:t>a</w:t>
      </w:r>
      <w:r w:rsidRPr="006703EE">
        <w:rPr>
          <w:sz w:val="22"/>
          <w:szCs w:val="22"/>
          <w:lang w:val="en-GB"/>
        </w:rPr>
        <w:t>d</w:t>
      </w:r>
      <w:r w:rsidRPr="006703EE">
        <w:rPr>
          <w:spacing w:val="1"/>
          <w:sz w:val="22"/>
          <w:szCs w:val="22"/>
          <w:lang w:val="en-GB"/>
        </w:rPr>
        <w:t>i</w:t>
      </w:r>
      <w:r w:rsidRPr="006703EE">
        <w:rPr>
          <w:sz w:val="22"/>
          <w:szCs w:val="22"/>
          <w:lang w:val="en-GB"/>
        </w:rPr>
        <w:t>ng s</w:t>
      </w:r>
      <w:r w:rsidRPr="006703EE">
        <w:rPr>
          <w:spacing w:val="-2"/>
          <w:sz w:val="22"/>
          <w:szCs w:val="22"/>
          <w:lang w:val="en-GB"/>
        </w:rPr>
        <w:t>e</w:t>
      </w:r>
      <w:r w:rsidRPr="006703EE">
        <w:rPr>
          <w:sz w:val="22"/>
          <w:szCs w:val="22"/>
          <w:lang w:val="en-GB"/>
        </w:rPr>
        <w:t>s</w:t>
      </w:r>
      <w:r w:rsidRPr="006703EE">
        <w:rPr>
          <w:spacing w:val="1"/>
          <w:sz w:val="22"/>
          <w:szCs w:val="22"/>
          <w:lang w:val="en-GB"/>
        </w:rPr>
        <w:t>s</w:t>
      </w:r>
      <w:r w:rsidRPr="006703EE">
        <w:rPr>
          <w:spacing w:val="-1"/>
          <w:sz w:val="22"/>
          <w:szCs w:val="22"/>
          <w:lang w:val="en-GB"/>
        </w:rPr>
        <w:t>i</w:t>
      </w:r>
      <w:r w:rsidRPr="006703EE">
        <w:rPr>
          <w:spacing w:val="-2"/>
          <w:sz w:val="22"/>
          <w:szCs w:val="22"/>
          <w:lang w:val="en-GB"/>
        </w:rPr>
        <w:t>o</w:t>
      </w:r>
      <w:r w:rsidRPr="006703EE">
        <w:rPr>
          <w:sz w:val="22"/>
          <w:szCs w:val="22"/>
          <w:lang w:val="en-GB"/>
        </w:rPr>
        <w:t>n</w:t>
      </w:r>
      <w:r w:rsidRPr="006703EE">
        <w:rPr>
          <w:spacing w:val="2"/>
          <w:sz w:val="22"/>
          <w:szCs w:val="22"/>
          <w:lang w:val="en-GB"/>
        </w:rPr>
        <w:t xml:space="preserve"> </w:t>
      </w:r>
      <w:r w:rsidRPr="006703EE">
        <w:rPr>
          <w:sz w:val="22"/>
          <w:szCs w:val="22"/>
          <w:lang w:val="en-GB"/>
        </w:rPr>
        <w:t>on</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do</w:t>
      </w:r>
      <w:r w:rsidRPr="006703EE">
        <w:rPr>
          <w:spacing w:val="-2"/>
          <w:sz w:val="22"/>
          <w:szCs w:val="22"/>
          <w:lang w:val="en-GB"/>
        </w:rPr>
        <w:t>u</w:t>
      </w:r>
      <w:r w:rsidRPr="006703EE">
        <w:rPr>
          <w:sz w:val="22"/>
          <w:szCs w:val="22"/>
          <w:lang w:val="en-GB"/>
        </w:rPr>
        <w:t>b</w:t>
      </w:r>
      <w:r w:rsidRPr="006703EE">
        <w:rPr>
          <w:spacing w:val="1"/>
          <w:sz w:val="22"/>
          <w:szCs w:val="22"/>
          <w:lang w:val="en-GB"/>
        </w:rPr>
        <w:t>l</w:t>
      </w:r>
      <w:r w:rsidRPr="006703EE">
        <w:rPr>
          <w:sz w:val="22"/>
          <w:szCs w:val="22"/>
          <w:lang w:val="en-GB"/>
        </w:rPr>
        <w:t>e c</w:t>
      </w:r>
      <w:r w:rsidRPr="006703EE">
        <w:rPr>
          <w:spacing w:val="-2"/>
          <w:sz w:val="22"/>
          <w:szCs w:val="22"/>
          <w:lang w:val="en-GB"/>
        </w:rPr>
        <w:t>o</w:t>
      </w:r>
      <w:r w:rsidRPr="006703EE">
        <w:rPr>
          <w:spacing w:val="1"/>
          <w:sz w:val="22"/>
          <w:szCs w:val="22"/>
          <w:lang w:val="en-GB"/>
        </w:rPr>
        <w:t>m</w:t>
      </w:r>
      <w:r w:rsidRPr="006703EE">
        <w:rPr>
          <w:sz w:val="22"/>
          <w:szCs w:val="22"/>
          <w:lang w:val="en-GB"/>
        </w:rPr>
        <w:t>p</w:t>
      </w:r>
      <w:r w:rsidRPr="006703EE">
        <w:rPr>
          <w:spacing w:val="-2"/>
          <w:sz w:val="22"/>
          <w:szCs w:val="22"/>
          <w:lang w:val="en-GB"/>
        </w:rPr>
        <w:t>e</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pacing w:val="-2"/>
          <w:sz w:val="22"/>
          <w:szCs w:val="22"/>
          <w:lang w:val="en-GB"/>
        </w:rPr>
        <w:t>v</w:t>
      </w:r>
      <w:r w:rsidRPr="006703EE">
        <w:rPr>
          <w:sz w:val="22"/>
          <w:szCs w:val="22"/>
          <w:lang w:val="en-GB"/>
        </w:rPr>
        <w:t>e</w:t>
      </w:r>
      <w:r w:rsidRPr="006703EE">
        <w:rPr>
          <w:spacing w:val="3"/>
          <w:sz w:val="22"/>
          <w:szCs w:val="22"/>
          <w:lang w:val="en-GB"/>
        </w:rPr>
        <w:t xml:space="preserve"> </w:t>
      </w:r>
      <w:r w:rsidRPr="006703EE">
        <w:rPr>
          <w:sz w:val="22"/>
          <w:szCs w:val="22"/>
          <w:lang w:val="en-GB"/>
        </w:rPr>
        <w:t>p</w:t>
      </w:r>
      <w:r w:rsidRPr="006703EE">
        <w:rPr>
          <w:spacing w:val="1"/>
          <w:sz w:val="22"/>
          <w:szCs w:val="22"/>
          <w:lang w:val="en-GB"/>
        </w:rPr>
        <w:t>r</w:t>
      </w:r>
      <w:r w:rsidRPr="006703EE">
        <w:rPr>
          <w:spacing w:val="-2"/>
          <w:sz w:val="22"/>
          <w:szCs w:val="22"/>
          <w:lang w:val="en-GB"/>
        </w:rPr>
        <w:t>o</w:t>
      </w:r>
      <w:r w:rsidRPr="006703EE">
        <w:rPr>
          <w:sz w:val="22"/>
          <w:szCs w:val="22"/>
          <w:lang w:val="en-GB"/>
        </w:rPr>
        <w:t>ced</w:t>
      </w:r>
      <w:r w:rsidRPr="006703EE">
        <w:rPr>
          <w:spacing w:val="-2"/>
          <w:sz w:val="22"/>
          <w:szCs w:val="22"/>
          <w:lang w:val="en-GB"/>
        </w:rPr>
        <w:t>u</w:t>
      </w:r>
      <w:r w:rsidRPr="006703EE">
        <w:rPr>
          <w:spacing w:val="1"/>
          <w:sz w:val="22"/>
          <w:szCs w:val="22"/>
          <w:lang w:val="en-GB"/>
        </w:rPr>
        <w:t>r</w:t>
      </w:r>
      <w:r w:rsidRPr="006703EE">
        <w:rPr>
          <w:sz w:val="22"/>
          <w:szCs w:val="22"/>
          <w:lang w:val="en-GB"/>
        </w:rPr>
        <w:t xml:space="preserve">e </w:t>
      </w:r>
      <w:r w:rsidRPr="006703EE">
        <w:rPr>
          <w:spacing w:val="1"/>
          <w:sz w:val="22"/>
          <w:szCs w:val="22"/>
          <w:lang w:val="en-GB"/>
        </w:rPr>
        <w:t>f</w:t>
      </w:r>
      <w:r w:rsidRPr="006703EE">
        <w:rPr>
          <w:sz w:val="22"/>
          <w:szCs w:val="22"/>
          <w:lang w:val="en-GB"/>
        </w:rPr>
        <w:t>or</w:t>
      </w:r>
      <w:r w:rsidRPr="006703EE">
        <w:rPr>
          <w:spacing w:val="1"/>
          <w:sz w:val="22"/>
          <w:szCs w:val="22"/>
          <w:lang w:val="en-GB"/>
        </w:rPr>
        <w:t xml:space="preserve"> t</w:t>
      </w:r>
      <w:r w:rsidRPr="006703EE">
        <w:rPr>
          <w:sz w:val="22"/>
          <w:szCs w:val="22"/>
          <w:lang w:val="en-GB"/>
        </w:rPr>
        <w:t>he s</w:t>
      </w:r>
      <w:r w:rsidRPr="006703EE">
        <w:rPr>
          <w:spacing w:val="-1"/>
          <w:sz w:val="22"/>
          <w:szCs w:val="22"/>
          <w:lang w:val="en-GB"/>
        </w:rPr>
        <w:t>t</w:t>
      </w:r>
      <w:r w:rsidRPr="006703EE">
        <w:rPr>
          <w:sz w:val="22"/>
          <w:szCs w:val="22"/>
          <w:lang w:val="en-GB"/>
        </w:rPr>
        <w:t>and</w:t>
      </w:r>
      <w:r w:rsidRPr="006703EE">
        <w:rPr>
          <w:spacing w:val="-2"/>
          <w:sz w:val="22"/>
          <w:szCs w:val="22"/>
          <w:lang w:val="en-GB"/>
        </w:rPr>
        <w:t>ar</w:t>
      </w:r>
      <w:r w:rsidRPr="006703EE">
        <w:rPr>
          <w:sz w:val="22"/>
          <w:szCs w:val="22"/>
          <w:lang w:val="en-GB"/>
        </w:rPr>
        <w:t>d</w:t>
      </w:r>
      <w:r w:rsidRPr="006703EE">
        <w:rPr>
          <w:spacing w:val="2"/>
          <w:sz w:val="22"/>
          <w:szCs w:val="22"/>
          <w:lang w:val="en-GB"/>
        </w:rPr>
        <w:t xml:space="preserve"> </w:t>
      </w:r>
      <w:r w:rsidRPr="006703EE">
        <w:rPr>
          <w:sz w:val="22"/>
          <w:szCs w:val="22"/>
          <w:lang w:val="en-GB"/>
        </w:rPr>
        <w:t>p</w:t>
      </w:r>
      <w:r w:rsidRPr="006703EE">
        <w:rPr>
          <w:spacing w:val="1"/>
          <w:sz w:val="22"/>
          <w:szCs w:val="22"/>
          <w:lang w:val="en-GB"/>
        </w:rPr>
        <w:t>r</w:t>
      </w:r>
      <w:r w:rsidRPr="006703EE">
        <w:rPr>
          <w:sz w:val="22"/>
          <w:szCs w:val="22"/>
          <w:lang w:val="en-GB"/>
        </w:rPr>
        <w:t>od</w:t>
      </w:r>
      <w:r w:rsidRPr="006703EE">
        <w:rPr>
          <w:spacing w:val="-2"/>
          <w:sz w:val="22"/>
          <w:szCs w:val="22"/>
          <w:lang w:val="en-GB"/>
        </w:rPr>
        <w:t>u</w:t>
      </w:r>
      <w:r w:rsidRPr="006703EE">
        <w:rPr>
          <w:sz w:val="22"/>
          <w:szCs w:val="22"/>
          <w:lang w:val="en-GB"/>
        </w:rPr>
        <w:t>c</w:t>
      </w:r>
      <w:r w:rsidRPr="006703EE">
        <w:rPr>
          <w:spacing w:val="-1"/>
          <w:sz w:val="22"/>
          <w:szCs w:val="22"/>
          <w:lang w:val="en-GB"/>
        </w:rPr>
        <w:t>t</w:t>
      </w:r>
      <w:r w:rsidRPr="006703EE">
        <w:rPr>
          <w:sz w:val="22"/>
          <w:szCs w:val="22"/>
          <w:lang w:val="en-GB"/>
        </w:rPr>
        <w:t>s</w:t>
      </w:r>
      <w:r w:rsidRPr="006703EE">
        <w:rPr>
          <w:spacing w:val="3"/>
          <w:sz w:val="22"/>
          <w:szCs w:val="22"/>
          <w:lang w:val="en-GB"/>
        </w:rPr>
        <w:t xml:space="preserve"> </w:t>
      </w:r>
      <w:r w:rsidRPr="006703EE">
        <w:rPr>
          <w:spacing w:val="-1"/>
          <w:sz w:val="22"/>
          <w:szCs w:val="22"/>
          <w:lang w:val="en-GB"/>
        </w:rPr>
        <w:t>m</w:t>
      </w:r>
      <w:r w:rsidRPr="006703EE">
        <w:rPr>
          <w:sz w:val="22"/>
          <w:szCs w:val="22"/>
          <w:lang w:val="en-GB"/>
        </w:rPr>
        <w:t>en</w:t>
      </w:r>
      <w:r w:rsidRPr="006703EE">
        <w:rPr>
          <w:spacing w:val="-1"/>
          <w:sz w:val="22"/>
          <w:szCs w:val="22"/>
          <w:lang w:val="en-GB"/>
        </w:rPr>
        <w:t>t</w:t>
      </w:r>
      <w:r w:rsidRPr="006703EE">
        <w:rPr>
          <w:spacing w:val="1"/>
          <w:sz w:val="22"/>
          <w:szCs w:val="22"/>
          <w:lang w:val="en-GB"/>
        </w:rPr>
        <w:t>i</w:t>
      </w:r>
      <w:r w:rsidRPr="006703EE">
        <w:rPr>
          <w:sz w:val="22"/>
          <w:szCs w:val="22"/>
          <w:lang w:val="en-GB"/>
        </w:rPr>
        <w:t>o</w:t>
      </w:r>
      <w:r w:rsidRPr="006703EE">
        <w:rPr>
          <w:spacing w:val="-2"/>
          <w:sz w:val="22"/>
          <w:szCs w:val="22"/>
          <w:lang w:val="en-GB"/>
        </w:rPr>
        <w:t>n</w:t>
      </w:r>
      <w:r w:rsidRPr="006703EE">
        <w:rPr>
          <w:sz w:val="22"/>
          <w:szCs w:val="22"/>
          <w:lang w:val="en-GB"/>
        </w:rPr>
        <w:t xml:space="preserve">ed </w:t>
      </w:r>
      <w:r w:rsidRPr="006703EE">
        <w:rPr>
          <w:spacing w:val="1"/>
          <w:sz w:val="22"/>
          <w:szCs w:val="22"/>
          <w:lang w:val="en-GB"/>
        </w:rPr>
        <w:t>i</w:t>
      </w:r>
      <w:r w:rsidRPr="006703EE">
        <w:rPr>
          <w:sz w:val="22"/>
          <w:szCs w:val="22"/>
          <w:lang w:val="en-GB"/>
        </w:rPr>
        <w:t>n a</w:t>
      </w:r>
      <w:r w:rsidRPr="006703EE">
        <w:rPr>
          <w:spacing w:val="1"/>
          <w:sz w:val="22"/>
          <w:szCs w:val="22"/>
          <w:lang w:val="en-GB"/>
        </w:rPr>
        <w:t>rt</w:t>
      </w:r>
      <w:r w:rsidRPr="006703EE">
        <w:rPr>
          <w:sz w:val="22"/>
          <w:szCs w:val="22"/>
          <w:lang w:val="en-GB"/>
        </w:rPr>
        <w:t>.</w:t>
      </w:r>
      <w:r w:rsidRPr="006703EE">
        <w:rPr>
          <w:spacing w:val="-2"/>
          <w:sz w:val="22"/>
          <w:szCs w:val="22"/>
          <w:lang w:val="en-GB"/>
        </w:rPr>
        <w:t xml:space="preserve"> </w:t>
      </w:r>
      <w:r w:rsidRPr="006703EE">
        <w:rPr>
          <w:sz w:val="22"/>
          <w:szCs w:val="22"/>
          <w:lang w:val="en-GB"/>
        </w:rPr>
        <w:t>3</w:t>
      </w:r>
      <w:r w:rsidRPr="006703EE">
        <w:rPr>
          <w:spacing w:val="-2"/>
          <w:sz w:val="22"/>
          <w:szCs w:val="22"/>
          <w:lang w:val="en-GB"/>
        </w:rPr>
        <w:t xml:space="preserve"> </w:t>
      </w:r>
      <w:r w:rsidRPr="006703EE">
        <w:rPr>
          <w:spacing w:val="1"/>
          <w:sz w:val="22"/>
          <w:szCs w:val="22"/>
          <w:lang w:val="en-GB"/>
        </w:rPr>
        <w:t>(</w:t>
      </w:r>
      <w:r w:rsidRPr="006703EE">
        <w:rPr>
          <w:spacing w:val="-2"/>
          <w:sz w:val="22"/>
          <w:szCs w:val="22"/>
          <w:lang w:val="en-GB"/>
        </w:rPr>
        <w:t>1</w:t>
      </w:r>
      <w:r w:rsidRPr="006703EE">
        <w:rPr>
          <w:sz w:val="22"/>
          <w:szCs w:val="22"/>
          <w:lang w:val="en-GB"/>
        </w:rPr>
        <w:t>)</w:t>
      </w:r>
      <w:r w:rsidRPr="006703EE">
        <w:rPr>
          <w:spacing w:val="1"/>
          <w:sz w:val="22"/>
          <w:szCs w:val="22"/>
          <w:lang w:val="en-GB"/>
        </w:rPr>
        <w:t xml:space="preserve"> </w:t>
      </w:r>
      <w:r w:rsidRPr="006703EE">
        <w:rPr>
          <w:sz w:val="22"/>
          <w:szCs w:val="22"/>
          <w:lang w:val="en-GB"/>
        </w:rPr>
        <w:t>p</w:t>
      </w:r>
      <w:r w:rsidRPr="006703EE">
        <w:rPr>
          <w:spacing w:val="-2"/>
          <w:sz w:val="22"/>
          <w:szCs w:val="22"/>
          <w:lang w:val="en-GB"/>
        </w:rPr>
        <w:t>o</w:t>
      </w:r>
      <w:r w:rsidRPr="006703EE">
        <w:rPr>
          <w:spacing w:val="1"/>
          <w:sz w:val="22"/>
          <w:szCs w:val="22"/>
          <w:lang w:val="en-GB"/>
        </w:rPr>
        <w:t>i</w:t>
      </w:r>
      <w:r w:rsidRPr="006703EE">
        <w:rPr>
          <w:spacing w:val="-2"/>
          <w:sz w:val="22"/>
          <w:szCs w:val="22"/>
          <w:lang w:val="en-GB"/>
        </w:rPr>
        <w:t>n</w:t>
      </w:r>
      <w:r w:rsidRPr="006703EE">
        <w:rPr>
          <w:sz w:val="22"/>
          <w:szCs w:val="22"/>
          <w:lang w:val="en-GB"/>
        </w:rPr>
        <w:t>t</w:t>
      </w:r>
      <w:r w:rsidRPr="006703EE">
        <w:rPr>
          <w:spacing w:val="1"/>
          <w:sz w:val="22"/>
          <w:szCs w:val="22"/>
          <w:lang w:val="en-GB"/>
        </w:rPr>
        <w:t xml:space="preserve"> </w:t>
      </w:r>
      <w:r w:rsidRPr="006703EE">
        <w:rPr>
          <w:spacing w:val="-1"/>
          <w:sz w:val="22"/>
          <w:szCs w:val="22"/>
          <w:lang w:val="en-GB"/>
        </w:rPr>
        <w:t>A</w:t>
      </w:r>
      <w:r w:rsidRPr="006703EE">
        <w:rPr>
          <w:sz w:val="22"/>
          <w:szCs w:val="22"/>
          <w:lang w:val="en-GB"/>
        </w:rPr>
        <w:t>,</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ada</w:t>
      </w:r>
      <w:r w:rsidRPr="006703EE">
        <w:rPr>
          <w:spacing w:val="-2"/>
          <w:sz w:val="22"/>
          <w:szCs w:val="22"/>
          <w:lang w:val="en-GB"/>
        </w:rPr>
        <w:t>b</w:t>
      </w:r>
      <w:r w:rsidRPr="006703EE">
        <w:rPr>
          <w:spacing w:val="1"/>
          <w:sz w:val="22"/>
          <w:szCs w:val="22"/>
          <w:lang w:val="en-GB"/>
        </w:rPr>
        <w:t>l</w:t>
      </w:r>
      <w:r w:rsidRPr="006703EE">
        <w:rPr>
          <w:sz w:val="22"/>
          <w:szCs w:val="22"/>
          <w:lang w:val="en-GB"/>
        </w:rPr>
        <w:t>e</w:t>
      </w:r>
      <w:r w:rsidRPr="006703EE">
        <w:rPr>
          <w:spacing w:val="-4"/>
          <w:sz w:val="22"/>
          <w:szCs w:val="22"/>
          <w:lang w:val="en-GB"/>
        </w:rPr>
        <w:t xml:space="preserve"> </w:t>
      </w:r>
      <w:r w:rsidRPr="006703EE">
        <w:rPr>
          <w:sz w:val="22"/>
          <w:szCs w:val="22"/>
          <w:lang w:val="en-GB"/>
        </w:rPr>
        <w:t xml:space="preserve">on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2"/>
          <w:sz w:val="22"/>
          <w:szCs w:val="22"/>
          <w:lang w:val="en-GB"/>
        </w:rPr>
        <w:t>b</w:t>
      </w:r>
      <w:r w:rsidRPr="006703EE">
        <w:rPr>
          <w:sz w:val="22"/>
          <w:szCs w:val="22"/>
          <w:lang w:val="en-GB"/>
        </w:rPr>
        <w:t>a</w:t>
      </w:r>
      <w:r w:rsidRPr="006703EE">
        <w:rPr>
          <w:spacing w:val="-2"/>
          <w:sz w:val="22"/>
          <w:szCs w:val="22"/>
          <w:lang w:val="en-GB"/>
        </w:rPr>
        <w:t>s</w:t>
      </w:r>
      <w:r w:rsidRPr="006703EE">
        <w:rPr>
          <w:spacing w:val="1"/>
          <w:sz w:val="22"/>
          <w:szCs w:val="22"/>
          <w:lang w:val="en-GB"/>
        </w:rPr>
        <w:t>i</w:t>
      </w:r>
      <w:r w:rsidRPr="006703EE">
        <w:rPr>
          <w:sz w:val="22"/>
          <w:szCs w:val="22"/>
          <w:lang w:val="en-GB"/>
        </w:rPr>
        <w:t>s</w:t>
      </w:r>
      <w:r w:rsidRPr="006703EE">
        <w:rPr>
          <w:spacing w:val="-2"/>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spacing w:val="-2"/>
          <w:sz w:val="22"/>
          <w:szCs w:val="22"/>
          <w:lang w:val="en-GB"/>
        </w:rPr>
        <w:t>s</w:t>
      </w:r>
      <w:r w:rsidRPr="006703EE">
        <w:rPr>
          <w:spacing w:val="1"/>
          <w:sz w:val="22"/>
          <w:szCs w:val="22"/>
          <w:lang w:val="en-GB"/>
        </w:rPr>
        <w:t>t</w:t>
      </w:r>
      <w:r w:rsidRPr="006703EE">
        <w:rPr>
          <w:sz w:val="22"/>
          <w:szCs w:val="22"/>
          <w:lang w:val="en-GB"/>
        </w:rPr>
        <w:t>an</w:t>
      </w:r>
      <w:r w:rsidRPr="006703EE">
        <w:rPr>
          <w:spacing w:val="-2"/>
          <w:sz w:val="22"/>
          <w:szCs w:val="22"/>
          <w:lang w:val="en-GB"/>
        </w:rPr>
        <w:t>d</w:t>
      </w:r>
      <w:r w:rsidRPr="006703EE">
        <w:rPr>
          <w:sz w:val="22"/>
          <w:szCs w:val="22"/>
          <w:lang w:val="en-GB"/>
        </w:rPr>
        <w:t>a</w:t>
      </w:r>
      <w:r w:rsidRPr="006703EE">
        <w:rPr>
          <w:spacing w:val="1"/>
          <w:sz w:val="22"/>
          <w:szCs w:val="22"/>
          <w:lang w:val="en-GB"/>
        </w:rPr>
        <w:t>r</w:t>
      </w:r>
      <w:r w:rsidRPr="006703EE">
        <w:rPr>
          <w:sz w:val="22"/>
          <w:szCs w:val="22"/>
          <w:lang w:val="en-GB"/>
        </w:rPr>
        <w:t>d</w:t>
      </w:r>
      <w:r w:rsidRPr="006703EE">
        <w:rPr>
          <w:spacing w:val="-5"/>
          <w:sz w:val="22"/>
          <w:szCs w:val="22"/>
          <w:lang w:val="en-GB"/>
        </w:rPr>
        <w:t xml:space="preserve"> </w:t>
      </w:r>
      <w:r w:rsidRPr="006703EE">
        <w:rPr>
          <w:sz w:val="22"/>
          <w:szCs w:val="22"/>
          <w:lang w:val="en-GB"/>
        </w:rPr>
        <w:t>con</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c</w:t>
      </w:r>
      <w:r w:rsidRPr="006703EE">
        <w:rPr>
          <w:spacing w:val="1"/>
          <w:sz w:val="22"/>
          <w:szCs w:val="22"/>
          <w:lang w:val="en-GB"/>
        </w:rPr>
        <w:t>t</w:t>
      </w:r>
      <w:r w:rsidRPr="006703EE">
        <w:rPr>
          <w:sz w:val="22"/>
          <w:szCs w:val="22"/>
          <w:lang w:val="en-GB"/>
        </w:rPr>
        <w:t xml:space="preserve">, </w:t>
      </w:r>
      <w:r w:rsidRPr="006703EE">
        <w:rPr>
          <w:spacing w:val="-2"/>
          <w:sz w:val="22"/>
          <w:szCs w:val="22"/>
          <w:lang w:val="en-GB"/>
        </w:rPr>
        <w:t>n</w:t>
      </w:r>
      <w:r w:rsidRPr="006703EE">
        <w:rPr>
          <w:sz w:val="22"/>
          <w:szCs w:val="22"/>
          <w:lang w:val="en-GB"/>
        </w:rPr>
        <w:t>a</w:t>
      </w:r>
      <w:r w:rsidRPr="006703EE">
        <w:rPr>
          <w:spacing w:val="-1"/>
          <w:sz w:val="22"/>
          <w:szCs w:val="22"/>
          <w:lang w:val="en-GB"/>
        </w:rPr>
        <w:t>m</w:t>
      </w:r>
      <w:r w:rsidRPr="006703EE">
        <w:rPr>
          <w:sz w:val="22"/>
          <w:szCs w:val="22"/>
          <w:lang w:val="en-GB"/>
        </w:rPr>
        <w:t>e</w:t>
      </w:r>
      <w:r w:rsidRPr="006703EE">
        <w:rPr>
          <w:spacing w:val="-1"/>
          <w:sz w:val="22"/>
          <w:szCs w:val="22"/>
          <w:lang w:val="en-GB"/>
        </w:rPr>
        <w:t>l</w:t>
      </w:r>
      <w:r w:rsidRPr="006703EE">
        <w:rPr>
          <w:sz w:val="22"/>
          <w:szCs w:val="22"/>
          <w:lang w:val="en-GB"/>
        </w:rPr>
        <w:t>y on</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2"/>
          <w:sz w:val="22"/>
          <w:szCs w:val="22"/>
          <w:lang w:val="en-GB"/>
        </w:rPr>
        <w:t>b</w:t>
      </w:r>
      <w:r w:rsidRPr="006703EE">
        <w:rPr>
          <w:sz w:val="22"/>
          <w:szCs w:val="22"/>
          <w:lang w:val="en-GB"/>
        </w:rPr>
        <w:t>a</w:t>
      </w:r>
      <w:r w:rsidRPr="006703EE">
        <w:rPr>
          <w:spacing w:val="-2"/>
          <w:sz w:val="22"/>
          <w:szCs w:val="22"/>
          <w:lang w:val="en-GB"/>
        </w:rPr>
        <w:t>s</w:t>
      </w:r>
      <w:r w:rsidRPr="006703EE">
        <w:rPr>
          <w:spacing w:val="1"/>
          <w:sz w:val="22"/>
          <w:szCs w:val="22"/>
          <w:lang w:val="en-GB"/>
        </w:rPr>
        <w:t>i</w:t>
      </w:r>
      <w:r w:rsidRPr="006703EE">
        <w:rPr>
          <w:sz w:val="22"/>
          <w:szCs w:val="22"/>
          <w:lang w:val="en-GB"/>
        </w:rPr>
        <w:t xml:space="preserve">s </w:t>
      </w:r>
      <w:r w:rsidRPr="006703EE">
        <w:rPr>
          <w:spacing w:val="-2"/>
          <w:sz w:val="22"/>
          <w:szCs w:val="22"/>
          <w:lang w:val="en-GB"/>
        </w:rPr>
        <w:t>o</w:t>
      </w:r>
      <w:r w:rsidRPr="006703EE">
        <w:rPr>
          <w:sz w:val="22"/>
          <w:szCs w:val="22"/>
          <w:lang w:val="en-GB"/>
        </w:rPr>
        <w:t>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1"/>
          <w:sz w:val="22"/>
          <w:szCs w:val="22"/>
          <w:lang w:val="en-GB"/>
        </w:rPr>
        <w:t>R</w:t>
      </w:r>
      <w:r w:rsidRPr="006703EE">
        <w:rPr>
          <w:sz w:val="22"/>
          <w:szCs w:val="22"/>
          <w:lang w:val="en-GB"/>
        </w:rPr>
        <w:t>A</w:t>
      </w:r>
      <w:r w:rsidRPr="006703EE">
        <w:rPr>
          <w:spacing w:val="-1"/>
          <w:sz w:val="22"/>
          <w:szCs w:val="22"/>
          <w:lang w:val="en-GB"/>
        </w:rPr>
        <w:t xml:space="preserve"> </w:t>
      </w:r>
      <w:r w:rsidRPr="006703EE">
        <w:rPr>
          <w:spacing w:val="-2"/>
          <w:sz w:val="22"/>
          <w:szCs w:val="22"/>
          <w:lang w:val="en-GB"/>
        </w:rPr>
        <w:t>s</w:t>
      </w:r>
      <w:r w:rsidRPr="006703EE">
        <w:rPr>
          <w:spacing w:val="1"/>
          <w:sz w:val="22"/>
          <w:szCs w:val="22"/>
          <w:lang w:val="en-GB"/>
        </w:rPr>
        <w:t>t</w:t>
      </w:r>
      <w:r w:rsidRPr="006703EE">
        <w:rPr>
          <w:sz w:val="22"/>
          <w:szCs w:val="22"/>
          <w:lang w:val="en-GB"/>
        </w:rPr>
        <w:t>an</w:t>
      </w:r>
      <w:r w:rsidRPr="006703EE">
        <w:rPr>
          <w:spacing w:val="-2"/>
          <w:sz w:val="22"/>
          <w:szCs w:val="22"/>
          <w:lang w:val="en-GB"/>
        </w:rPr>
        <w:t>d</w:t>
      </w:r>
      <w:r w:rsidRPr="006703EE">
        <w:rPr>
          <w:sz w:val="22"/>
          <w:szCs w:val="22"/>
          <w:lang w:val="en-GB"/>
        </w:rPr>
        <w:t>a</w:t>
      </w:r>
      <w:r w:rsidRPr="006703EE">
        <w:rPr>
          <w:spacing w:val="1"/>
          <w:sz w:val="22"/>
          <w:szCs w:val="22"/>
          <w:lang w:val="en-GB"/>
        </w:rPr>
        <w:t>r</w:t>
      </w:r>
      <w:r w:rsidRPr="006703EE">
        <w:rPr>
          <w:sz w:val="22"/>
          <w:szCs w:val="22"/>
          <w:lang w:val="en-GB"/>
        </w:rPr>
        <w:t>d con</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c</w:t>
      </w:r>
      <w:r w:rsidRPr="006703EE">
        <w:rPr>
          <w:sz w:val="22"/>
          <w:szCs w:val="22"/>
          <w:lang w:val="en-GB"/>
        </w:rPr>
        <w:t>t</w:t>
      </w:r>
      <w:r w:rsidRPr="006703EE">
        <w:rPr>
          <w:spacing w:val="1"/>
          <w:sz w:val="22"/>
          <w:szCs w:val="22"/>
          <w:lang w:val="en-GB"/>
        </w:rPr>
        <w:t xml:space="preserve"> </w:t>
      </w:r>
      <w:r w:rsidRPr="006703EE">
        <w:rPr>
          <w:sz w:val="22"/>
          <w:szCs w:val="22"/>
          <w:lang w:val="en-GB"/>
        </w:rPr>
        <w:t>s</w:t>
      </w:r>
      <w:r w:rsidRPr="006703EE">
        <w:rPr>
          <w:spacing w:val="-2"/>
          <w:sz w:val="22"/>
          <w:szCs w:val="22"/>
          <w:lang w:val="en-GB"/>
        </w:rPr>
        <w:t>h</w:t>
      </w:r>
      <w:r w:rsidRPr="006703EE">
        <w:rPr>
          <w:sz w:val="22"/>
          <w:szCs w:val="22"/>
          <w:lang w:val="en-GB"/>
        </w:rPr>
        <w:t>a</w:t>
      </w:r>
      <w:r w:rsidRPr="006703EE">
        <w:rPr>
          <w:spacing w:val="-1"/>
          <w:sz w:val="22"/>
          <w:szCs w:val="22"/>
          <w:lang w:val="en-GB"/>
        </w:rPr>
        <w:t>l</w:t>
      </w:r>
      <w:r w:rsidRPr="006703EE">
        <w:rPr>
          <w:sz w:val="22"/>
          <w:szCs w:val="22"/>
          <w:lang w:val="en-GB"/>
        </w:rPr>
        <w:t>l</w:t>
      </w:r>
      <w:r w:rsidRPr="006703EE">
        <w:rPr>
          <w:spacing w:val="1"/>
          <w:sz w:val="22"/>
          <w:szCs w:val="22"/>
          <w:lang w:val="en-GB"/>
        </w:rPr>
        <w:t xml:space="preserve"> </w:t>
      </w:r>
      <w:r w:rsidRPr="006703EE">
        <w:rPr>
          <w:sz w:val="22"/>
          <w:szCs w:val="22"/>
          <w:lang w:val="en-GB"/>
        </w:rPr>
        <w:t>be</w:t>
      </w:r>
      <w:r w:rsidRPr="006703EE">
        <w:rPr>
          <w:spacing w:val="-2"/>
          <w:sz w:val="22"/>
          <w:szCs w:val="22"/>
          <w:lang w:val="en-GB"/>
        </w:rPr>
        <w:t xml:space="preserve"> </w:t>
      </w:r>
      <w:r w:rsidRPr="006703EE">
        <w:rPr>
          <w:sz w:val="22"/>
          <w:szCs w:val="22"/>
          <w:lang w:val="en-GB"/>
        </w:rPr>
        <w:t>cond</w:t>
      </w:r>
      <w:r w:rsidRPr="006703EE">
        <w:rPr>
          <w:spacing w:val="-2"/>
          <w:sz w:val="22"/>
          <w:szCs w:val="22"/>
          <w:lang w:val="en-GB"/>
        </w:rPr>
        <w:t>u</w:t>
      </w:r>
      <w:r w:rsidRPr="006703EE">
        <w:rPr>
          <w:sz w:val="22"/>
          <w:szCs w:val="22"/>
          <w:lang w:val="en-GB"/>
        </w:rPr>
        <w:t>c</w:t>
      </w:r>
      <w:r w:rsidRPr="006703EE">
        <w:rPr>
          <w:spacing w:val="1"/>
          <w:sz w:val="22"/>
          <w:szCs w:val="22"/>
          <w:lang w:val="en-GB"/>
        </w:rPr>
        <w:t>t</w:t>
      </w:r>
      <w:r w:rsidRPr="006703EE">
        <w:rPr>
          <w:spacing w:val="-2"/>
          <w:sz w:val="22"/>
          <w:szCs w:val="22"/>
          <w:lang w:val="en-GB"/>
        </w:rPr>
        <w:t>e</w:t>
      </w:r>
      <w:r w:rsidRPr="006703EE">
        <w:rPr>
          <w:sz w:val="22"/>
          <w:szCs w:val="22"/>
          <w:lang w:val="en-GB"/>
        </w:rPr>
        <w:t>d</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 an</w:t>
      </w:r>
      <w:r w:rsidRPr="006703EE">
        <w:rPr>
          <w:spacing w:val="-2"/>
          <w:sz w:val="22"/>
          <w:szCs w:val="22"/>
          <w:lang w:val="en-GB"/>
        </w:rPr>
        <w:t xml:space="preserve"> </w:t>
      </w:r>
      <w:r w:rsidRPr="006703EE">
        <w:rPr>
          <w:sz w:val="22"/>
          <w:szCs w:val="22"/>
          <w:lang w:val="en-GB"/>
        </w:rPr>
        <w:t>e</w:t>
      </w:r>
      <w:r w:rsidRPr="006703EE">
        <w:rPr>
          <w:spacing w:val="1"/>
          <w:sz w:val="22"/>
          <w:szCs w:val="22"/>
          <w:lang w:val="en-GB"/>
        </w:rPr>
        <w:t>l</w:t>
      </w:r>
      <w:r w:rsidRPr="006703EE">
        <w:rPr>
          <w:spacing w:val="-2"/>
          <w:sz w:val="22"/>
          <w:szCs w:val="22"/>
          <w:lang w:val="en-GB"/>
        </w:rPr>
        <w:t>e</w:t>
      </w:r>
      <w:r w:rsidRPr="006703EE">
        <w:rPr>
          <w:sz w:val="22"/>
          <w:szCs w:val="22"/>
          <w:lang w:val="en-GB"/>
        </w:rPr>
        <w:t>c</w:t>
      </w:r>
      <w:r w:rsidRPr="006703EE">
        <w:rPr>
          <w:spacing w:val="-1"/>
          <w:sz w:val="22"/>
          <w:szCs w:val="22"/>
          <w:lang w:val="en-GB"/>
        </w:rPr>
        <w:t>t</w:t>
      </w:r>
      <w:r w:rsidRPr="006703EE">
        <w:rPr>
          <w:spacing w:val="1"/>
          <w:sz w:val="22"/>
          <w:szCs w:val="22"/>
          <w:lang w:val="en-GB"/>
        </w:rPr>
        <w:t>r</w:t>
      </w:r>
      <w:r w:rsidRPr="006703EE">
        <w:rPr>
          <w:sz w:val="22"/>
          <w:szCs w:val="22"/>
          <w:lang w:val="en-GB"/>
        </w:rPr>
        <w:t>o</w:t>
      </w:r>
      <w:r w:rsidRPr="006703EE">
        <w:rPr>
          <w:spacing w:val="-2"/>
          <w:sz w:val="22"/>
          <w:szCs w:val="22"/>
          <w:lang w:val="en-GB"/>
        </w:rPr>
        <w:t>n</w:t>
      </w:r>
      <w:r w:rsidRPr="006703EE">
        <w:rPr>
          <w:spacing w:val="1"/>
          <w:sz w:val="22"/>
          <w:szCs w:val="22"/>
          <w:lang w:val="en-GB"/>
        </w:rPr>
        <w:t>i</w:t>
      </w:r>
      <w:r w:rsidRPr="006703EE">
        <w:rPr>
          <w:sz w:val="22"/>
          <w:szCs w:val="22"/>
          <w:lang w:val="en-GB"/>
        </w:rPr>
        <w:t xml:space="preserve">c </w:t>
      </w:r>
      <w:r w:rsidRPr="006703EE">
        <w:rPr>
          <w:spacing w:val="-2"/>
          <w:sz w:val="22"/>
          <w:szCs w:val="22"/>
          <w:lang w:val="en-GB"/>
        </w:rPr>
        <w:t>s</w:t>
      </w:r>
      <w:r w:rsidRPr="006703EE">
        <w:rPr>
          <w:sz w:val="22"/>
          <w:szCs w:val="22"/>
          <w:lang w:val="en-GB"/>
        </w:rPr>
        <w:t>ys</w:t>
      </w:r>
      <w:r w:rsidRPr="006703EE">
        <w:rPr>
          <w:spacing w:val="-1"/>
          <w:sz w:val="22"/>
          <w:szCs w:val="22"/>
          <w:lang w:val="en-GB"/>
        </w:rPr>
        <w:t>t</w:t>
      </w:r>
      <w:r w:rsidRPr="006703EE">
        <w:rPr>
          <w:sz w:val="22"/>
          <w:szCs w:val="22"/>
          <w:lang w:val="en-GB"/>
        </w:rPr>
        <w:t>em</w:t>
      </w:r>
      <w:r w:rsidRPr="006703EE">
        <w:rPr>
          <w:spacing w:val="-1"/>
          <w:sz w:val="22"/>
          <w:szCs w:val="22"/>
          <w:lang w:val="en-GB"/>
        </w:rPr>
        <w:t xml:space="preserve"> </w:t>
      </w:r>
      <w:r w:rsidRPr="006703EE">
        <w:rPr>
          <w:sz w:val="22"/>
          <w:szCs w:val="22"/>
          <w:lang w:val="en-GB"/>
        </w:rPr>
        <w:t>and</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s d</w:t>
      </w:r>
      <w:r w:rsidRPr="006703EE">
        <w:rPr>
          <w:spacing w:val="-2"/>
          <w:sz w:val="22"/>
          <w:szCs w:val="22"/>
          <w:lang w:val="en-GB"/>
        </w:rPr>
        <w:t>e</w:t>
      </w:r>
      <w:r w:rsidRPr="006703EE">
        <w:rPr>
          <w:sz w:val="22"/>
          <w:szCs w:val="22"/>
          <w:lang w:val="en-GB"/>
        </w:rPr>
        <w:t>s</w:t>
      </w:r>
      <w:r w:rsidRPr="006703EE">
        <w:rPr>
          <w:spacing w:val="-2"/>
          <w:sz w:val="22"/>
          <w:szCs w:val="22"/>
          <w:lang w:val="en-GB"/>
        </w:rPr>
        <w:t>c</w:t>
      </w:r>
      <w:r w:rsidRPr="006703EE">
        <w:rPr>
          <w:spacing w:val="1"/>
          <w:sz w:val="22"/>
          <w:szCs w:val="22"/>
          <w:lang w:val="en-GB"/>
        </w:rPr>
        <w:t>ri</w:t>
      </w:r>
      <w:r w:rsidRPr="006703EE">
        <w:rPr>
          <w:spacing w:val="-2"/>
          <w:sz w:val="22"/>
          <w:szCs w:val="22"/>
          <w:lang w:val="en-GB"/>
        </w:rPr>
        <w:t>b</w:t>
      </w:r>
      <w:r w:rsidRPr="006703EE">
        <w:rPr>
          <w:sz w:val="22"/>
          <w:szCs w:val="22"/>
          <w:lang w:val="en-GB"/>
        </w:rPr>
        <w:t>ed b</w:t>
      </w:r>
      <w:r w:rsidRPr="006703EE">
        <w:rPr>
          <w:spacing w:val="-2"/>
          <w:sz w:val="22"/>
          <w:szCs w:val="22"/>
          <w:lang w:val="en-GB"/>
        </w:rPr>
        <w:t>e</w:t>
      </w:r>
      <w:r w:rsidRPr="006703EE">
        <w:rPr>
          <w:spacing w:val="1"/>
          <w:sz w:val="22"/>
          <w:szCs w:val="22"/>
          <w:lang w:val="en-GB"/>
        </w:rPr>
        <w:t>l</w:t>
      </w:r>
      <w:r w:rsidRPr="006703EE">
        <w:rPr>
          <w:sz w:val="22"/>
          <w:szCs w:val="22"/>
          <w:lang w:val="en-GB"/>
        </w:rPr>
        <w:t>o</w:t>
      </w:r>
      <w:r w:rsidRPr="006703EE">
        <w:rPr>
          <w:spacing w:val="3"/>
          <w:sz w:val="22"/>
          <w:szCs w:val="22"/>
          <w:lang w:val="en-GB"/>
        </w:rPr>
        <w:t>w</w:t>
      </w:r>
      <w:r w:rsidRPr="006703EE">
        <w:rPr>
          <w:sz w:val="22"/>
          <w:szCs w:val="22"/>
          <w:lang w:val="en-GB"/>
        </w:rPr>
        <w:t>.</w:t>
      </w:r>
    </w:p>
    <w:p w14:paraId="3BEE298A" w14:textId="77777777" w:rsidR="002B0DD9" w:rsidRPr="006703EE" w:rsidRDefault="002B0DD9" w:rsidP="002B0DD9">
      <w:pPr>
        <w:spacing w:before="19" w:line="360" w:lineRule="auto"/>
        <w:ind w:right="40"/>
        <w:jc w:val="both"/>
        <w:rPr>
          <w:sz w:val="22"/>
          <w:szCs w:val="22"/>
          <w:lang w:val="en-GB"/>
        </w:rPr>
      </w:pPr>
    </w:p>
    <w:p w14:paraId="3ABC5B70" w14:textId="77777777" w:rsidR="002B0DD9" w:rsidRPr="006703EE" w:rsidRDefault="002B0DD9" w:rsidP="002B0DD9">
      <w:pPr>
        <w:pStyle w:val="ListParagraph"/>
        <w:numPr>
          <w:ilvl w:val="0"/>
          <w:numId w:val="11"/>
        </w:numPr>
        <w:spacing w:line="360" w:lineRule="auto"/>
        <w:ind w:left="180" w:right="40" w:hanging="180"/>
        <w:jc w:val="both"/>
        <w:rPr>
          <w:b/>
          <w:sz w:val="22"/>
          <w:szCs w:val="22"/>
          <w:lang w:val="en-GB"/>
        </w:rPr>
      </w:pPr>
      <w:r w:rsidRPr="006703EE">
        <w:rPr>
          <w:b/>
          <w:spacing w:val="-1"/>
          <w:sz w:val="22"/>
          <w:szCs w:val="22"/>
          <w:lang w:val="en-GB"/>
        </w:rPr>
        <w:t>B</w:t>
      </w:r>
      <w:r w:rsidRPr="006703EE">
        <w:rPr>
          <w:b/>
          <w:spacing w:val="1"/>
          <w:sz w:val="22"/>
          <w:szCs w:val="22"/>
          <w:lang w:val="en-GB"/>
        </w:rPr>
        <w:t>O</w:t>
      </w:r>
      <w:r w:rsidRPr="006703EE">
        <w:rPr>
          <w:b/>
          <w:spacing w:val="-1"/>
          <w:sz w:val="22"/>
          <w:szCs w:val="22"/>
          <w:lang w:val="en-GB"/>
        </w:rPr>
        <w:t>ND</w:t>
      </w:r>
      <w:r w:rsidRPr="006703EE">
        <w:rPr>
          <w:b/>
          <w:sz w:val="22"/>
          <w:szCs w:val="22"/>
          <w:lang w:val="en-GB"/>
        </w:rPr>
        <w:t xml:space="preserve">S </w:t>
      </w:r>
    </w:p>
    <w:p w14:paraId="670CBC64" w14:textId="77777777" w:rsidR="002B0DD9" w:rsidRPr="006703EE" w:rsidRDefault="002B0DD9" w:rsidP="002B0DD9">
      <w:pPr>
        <w:spacing w:line="360" w:lineRule="auto"/>
        <w:ind w:right="40"/>
        <w:jc w:val="both"/>
        <w:rPr>
          <w:b/>
          <w:sz w:val="22"/>
          <w:szCs w:val="22"/>
          <w:lang w:val="en-GB"/>
        </w:rPr>
      </w:pPr>
      <w:r w:rsidRPr="006703EE">
        <w:rPr>
          <w:b/>
          <w:spacing w:val="-1"/>
          <w:sz w:val="22"/>
          <w:szCs w:val="22"/>
          <w:lang w:val="en-GB"/>
        </w:rPr>
        <w:t>A</w:t>
      </w:r>
      <w:r w:rsidRPr="006703EE">
        <w:rPr>
          <w:b/>
          <w:sz w:val="22"/>
          <w:szCs w:val="22"/>
          <w:lang w:val="en-GB"/>
        </w:rPr>
        <w:t>r</w:t>
      </w:r>
      <w:r w:rsidRPr="006703EE">
        <w:rPr>
          <w:b/>
          <w:spacing w:val="1"/>
          <w:sz w:val="22"/>
          <w:szCs w:val="22"/>
          <w:lang w:val="en-GB"/>
        </w:rPr>
        <w:t>t</w:t>
      </w:r>
      <w:r w:rsidRPr="006703EE">
        <w:rPr>
          <w:b/>
          <w:sz w:val="22"/>
          <w:szCs w:val="22"/>
          <w:lang w:val="en-GB"/>
        </w:rPr>
        <w:t>. 15</w:t>
      </w:r>
    </w:p>
    <w:p w14:paraId="6EA426F6" w14:textId="77777777" w:rsidR="002B0DD9" w:rsidRPr="006703EE" w:rsidRDefault="002B0DD9" w:rsidP="002B0DD9">
      <w:pPr>
        <w:spacing w:before="4" w:line="360" w:lineRule="auto"/>
        <w:ind w:right="40"/>
        <w:jc w:val="both"/>
        <w:rPr>
          <w:sz w:val="22"/>
          <w:szCs w:val="22"/>
          <w:lang w:val="en-GB"/>
        </w:rPr>
      </w:pPr>
      <w:r w:rsidRPr="006703EE">
        <w:rPr>
          <w:spacing w:val="1"/>
          <w:sz w:val="22"/>
          <w:szCs w:val="22"/>
          <w:lang w:val="en-GB"/>
        </w:rPr>
        <w:t>(</w:t>
      </w:r>
      <w:r w:rsidRPr="006703EE">
        <w:rPr>
          <w:sz w:val="22"/>
          <w:szCs w:val="22"/>
          <w:lang w:val="en-GB"/>
        </w:rPr>
        <w:t>1)</w:t>
      </w:r>
      <w:r w:rsidRPr="006703EE">
        <w:rPr>
          <w:spacing w:val="4"/>
          <w:sz w:val="22"/>
          <w:szCs w:val="22"/>
          <w:lang w:val="en-GB"/>
        </w:rPr>
        <w:t xml:space="preserve"> </w:t>
      </w:r>
      <w:r w:rsidRPr="006703EE">
        <w:rPr>
          <w:sz w:val="22"/>
          <w:szCs w:val="22"/>
          <w:lang w:val="en-GB"/>
        </w:rPr>
        <w:t>T</w:t>
      </w:r>
      <w:r w:rsidRPr="006703EE">
        <w:rPr>
          <w:spacing w:val="-3"/>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c</w:t>
      </w:r>
      <w:r w:rsidRPr="006703EE">
        <w:rPr>
          <w:spacing w:val="1"/>
          <w:sz w:val="22"/>
          <w:szCs w:val="22"/>
          <w:lang w:val="en-GB"/>
        </w:rPr>
        <w:t>i</w:t>
      </w:r>
      <w:r w:rsidRPr="006703EE">
        <w:rPr>
          <w:sz w:val="22"/>
          <w:szCs w:val="22"/>
          <w:lang w:val="en-GB"/>
        </w:rPr>
        <w:t>pa</w:t>
      </w:r>
      <w:r w:rsidRPr="006703EE">
        <w:rPr>
          <w:spacing w:val="-2"/>
          <w:sz w:val="22"/>
          <w:szCs w:val="22"/>
          <w:lang w:val="en-GB"/>
        </w:rPr>
        <w:t>n</w:t>
      </w:r>
      <w:r w:rsidRPr="006703EE">
        <w:rPr>
          <w:spacing w:val="1"/>
          <w:sz w:val="22"/>
          <w:szCs w:val="22"/>
          <w:lang w:val="en-GB"/>
        </w:rPr>
        <w:t>t</w:t>
      </w:r>
      <w:r w:rsidRPr="006703EE">
        <w:rPr>
          <w:sz w:val="22"/>
          <w:szCs w:val="22"/>
          <w:lang w:val="en-GB"/>
        </w:rPr>
        <w:t>s</w:t>
      </w:r>
      <w:r w:rsidRPr="006703EE">
        <w:rPr>
          <w:spacing w:val="3"/>
          <w:sz w:val="22"/>
          <w:szCs w:val="22"/>
          <w:lang w:val="en-GB"/>
        </w:rPr>
        <w:t xml:space="preserve"> </w:t>
      </w:r>
      <w:r w:rsidRPr="006703EE">
        <w:rPr>
          <w:spacing w:val="-2"/>
          <w:sz w:val="22"/>
          <w:szCs w:val="22"/>
          <w:lang w:val="en-GB"/>
        </w:rPr>
        <w:t>s</w:t>
      </w:r>
      <w:r w:rsidRPr="006703EE">
        <w:rPr>
          <w:sz w:val="22"/>
          <w:szCs w:val="22"/>
          <w:lang w:val="en-GB"/>
        </w:rPr>
        <w:t>ha</w:t>
      </w:r>
      <w:r w:rsidRPr="006703EE">
        <w:rPr>
          <w:spacing w:val="-1"/>
          <w:sz w:val="22"/>
          <w:szCs w:val="22"/>
          <w:lang w:val="en-GB"/>
        </w:rPr>
        <w:t>l</w:t>
      </w:r>
      <w:r w:rsidRPr="006703EE">
        <w:rPr>
          <w:sz w:val="22"/>
          <w:szCs w:val="22"/>
          <w:lang w:val="en-GB"/>
        </w:rPr>
        <w:t>l</w:t>
      </w:r>
      <w:r w:rsidRPr="006703EE">
        <w:rPr>
          <w:spacing w:val="3"/>
          <w:sz w:val="22"/>
          <w:szCs w:val="22"/>
          <w:lang w:val="en-GB"/>
        </w:rPr>
        <w:t xml:space="preserve"> </w:t>
      </w:r>
      <w:r w:rsidRPr="006703EE">
        <w:rPr>
          <w:spacing w:val="-2"/>
          <w:sz w:val="22"/>
          <w:szCs w:val="22"/>
          <w:lang w:val="en-GB"/>
        </w:rPr>
        <w:t>pr</w:t>
      </w:r>
      <w:r w:rsidRPr="006703EE">
        <w:rPr>
          <w:sz w:val="22"/>
          <w:szCs w:val="22"/>
          <w:lang w:val="en-GB"/>
        </w:rPr>
        <w:t>ov</w:t>
      </w:r>
      <w:r w:rsidRPr="006703EE">
        <w:rPr>
          <w:spacing w:val="1"/>
          <w:sz w:val="22"/>
          <w:szCs w:val="22"/>
          <w:lang w:val="en-GB"/>
        </w:rPr>
        <w:t>i</w:t>
      </w:r>
      <w:r w:rsidRPr="006703EE">
        <w:rPr>
          <w:sz w:val="22"/>
          <w:szCs w:val="22"/>
          <w:lang w:val="en-GB"/>
        </w:rPr>
        <w:t xml:space="preserve">de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2"/>
          <w:sz w:val="22"/>
          <w:szCs w:val="22"/>
          <w:lang w:val="en-GB"/>
        </w:rPr>
        <w:t xml:space="preserve"> </w:t>
      </w:r>
      <w:r w:rsidRPr="006703EE">
        <w:rPr>
          <w:spacing w:val="-3"/>
          <w:sz w:val="22"/>
          <w:szCs w:val="22"/>
          <w:lang w:val="en-GB"/>
        </w:rPr>
        <w:t>w</w:t>
      </w:r>
      <w:r w:rsidRPr="006703EE">
        <w:rPr>
          <w:spacing w:val="1"/>
          <w:sz w:val="22"/>
          <w:szCs w:val="22"/>
          <w:lang w:val="en-GB"/>
        </w:rPr>
        <w:t>it</w:t>
      </w:r>
      <w:r w:rsidRPr="006703EE">
        <w:rPr>
          <w:sz w:val="22"/>
          <w:szCs w:val="22"/>
          <w:lang w:val="en-GB"/>
        </w:rPr>
        <w:t>h a</w:t>
      </w:r>
      <w:r w:rsidRPr="006703EE">
        <w:rPr>
          <w:spacing w:val="6"/>
          <w:sz w:val="22"/>
          <w:szCs w:val="22"/>
          <w:lang w:val="en-GB"/>
        </w:rPr>
        <w:t xml:space="preserve"> </w:t>
      </w:r>
      <w:r w:rsidRPr="006703EE">
        <w:rPr>
          <w:sz w:val="22"/>
          <w:szCs w:val="22"/>
          <w:lang w:val="en-GB"/>
        </w:rPr>
        <w:t>bon</w:t>
      </w:r>
      <w:r w:rsidRPr="006703EE">
        <w:rPr>
          <w:spacing w:val="-2"/>
          <w:sz w:val="22"/>
          <w:szCs w:val="22"/>
          <w:lang w:val="en-GB"/>
        </w:rPr>
        <w:t>d</w:t>
      </w:r>
      <w:r w:rsidRPr="006703EE">
        <w:rPr>
          <w:sz w:val="22"/>
          <w:szCs w:val="22"/>
          <w:lang w:val="en-GB"/>
        </w:rPr>
        <w:t>,</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der</w:t>
      </w:r>
      <w:r w:rsidRPr="006703EE">
        <w:rPr>
          <w:spacing w:val="1"/>
          <w:sz w:val="22"/>
          <w:szCs w:val="22"/>
          <w:lang w:val="en-GB"/>
        </w:rPr>
        <w:t xml:space="preserve"> t</w:t>
      </w:r>
      <w:r w:rsidRPr="006703EE">
        <w:rPr>
          <w:sz w:val="22"/>
          <w:szCs w:val="22"/>
          <w:lang w:val="en-GB"/>
        </w:rPr>
        <w:t>o</w:t>
      </w:r>
      <w:r w:rsidRPr="006703EE">
        <w:rPr>
          <w:spacing w:val="2"/>
          <w:sz w:val="22"/>
          <w:szCs w:val="22"/>
          <w:lang w:val="en-GB"/>
        </w:rPr>
        <w:t xml:space="preserve"> </w:t>
      </w:r>
      <w:r w:rsidRPr="006703EE">
        <w:rPr>
          <w:spacing w:val="-2"/>
          <w:sz w:val="22"/>
          <w:szCs w:val="22"/>
          <w:lang w:val="en-GB"/>
        </w:rPr>
        <w:t>b</w:t>
      </w:r>
      <w:r w:rsidRPr="006703EE">
        <w:rPr>
          <w:sz w:val="22"/>
          <w:szCs w:val="22"/>
          <w:lang w:val="en-GB"/>
        </w:rPr>
        <w:t>e</w:t>
      </w:r>
      <w:r w:rsidRPr="006703EE">
        <w:rPr>
          <w:spacing w:val="3"/>
          <w:sz w:val="22"/>
          <w:szCs w:val="22"/>
          <w:lang w:val="en-GB"/>
        </w:rPr>
        <w:t xml:space="preserve"> </w:t>
      </w:r>
      <w:r w:rsidRPr="006703EE">
        <w:rPr>
          <w:sz w:val="22"/>
          <w:szCs w:val="22"/>
          <w:lang w:val="en-GB"/>
        </w:rPr>
        <w:t>a</w:t>
      </w:r>
      <w:r w:rsidRPr="006703EE">
        <w:rPr>
          <w:spacing w:val="-2"/>
          <w:sz w:val="22"/>
          <w:szCs w:val="22"/>
          <w:lang w:val="en-GB"/>
        </w:rPr>
        <w:t>b</w:t>
      </w:r>
      <w:r w:rsidRPr="006703EE">
        <w:rPr>
          <w:spacing w:val="1"/>
          <w:sz w:val="22"/>
          <w:szCs w:val="22"/>
          <w:lang w:val="en-GB"/>
        </w:rPr>
        <w:t>l</w:t>
      </w:r>
      <w:r w:rsidRPr="006703EE">
        <w:rPr>
          <w:sz w:val="22"/>
          <w:szCs w:val="22"/>
          <w:lang w:val="en-GB"/>
        </w:rPr>
        <w:t xml:space="preserve">e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2"/>
          <w:sz w:val="22"/>
          <w:szCs w:val="22"/>
          <w:lang w:val="en-GB"/>
        </w:rPr>
        <w:t>r</w:t>
      </w:r>
      <w:r w:rsidRPr="006703EE">
        <w:rPr>
          <w:sz w:val="22"/>
          <w:szCs w:val="22"/>
          <w:lang w:val="en-GB"/>
        </w:rPr>
        <w:t>eg</w:t>
      </w:r>
      <w:r w:rsidRPr="006703EE">
        <w:rPr>
          <w:spacing w:val="-1"/>
          <w:sz w:val="22"/>
          <w:szCs w:val="22"/>
          <w:lang w:val="en-GB"/>
        </w:rPr>
        <w:t>i</w:t>
      </w:r>
      <w:r w:rsidRPr="006703EE">
        <w:rPr>
          <w:spacing w:val="-2"/>
          <w:sz w:val="22"/>
          <w:szCs w:val="22"/>
          <w:lang w:val="en-GB"/>
        </w:rPr>
        <w:t>s</w:t>
      </w:r>
      <w:r w:rsidRPr="006703EE">
        <w:rPr>
          <w:spacing w:val="1"/>
          <w:sz w:val="22"/>
          <w:szCs w:val="22"/>
          <w:lang w:val="en-GB"/>
        </w:rPr>
        <w:t>t</w:t>
      </w:r>
      <w:r w:rsidRPr="006703EE">
        <w:rPr>
          <w:sz w:val="22"/>
          <w:szCs w:val="22"/>
          <w:lang w:val="en-GB"/>
        </w:rPr>
        <w:t>er</w:t>
      </w:r>
      <w:r w:rsidRPr="006703EE">
        <w:rPr>
          <w:spacing w:val="1"/>
          <w:sz w:val="22"/>
          <w:szCs w:val="22"/>
          <w:lang w:val="en-GB"/>
        </w:rPr>
        <w:t xml:space="preserve"> </w:t>
      </w:r>
      <w:r w:rsidRPr="006703EE">
        <w:rPr>
          <w:sz w:val="22"/>
          <w:szCs w:val="22"/>
          <w:lang w:val="en-GB"/>
        </w:rPr>
        <w:t>an</w:t>
      </w:r>
      <w:r w:rsidRPr="006703EE">
        <w:rPr>
          <w:spacing w:val="3"/>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der</w:t>
      </w:r>
      <w:r w:rsidRPr="006703EE">
        <w:rPr>
          <w:spacing w:val="1"/>
          <w:sz w:val="22"/>
          <w:szCs w:val="22"/>
          <w:lang w:val="en-GB"/>
        </w:rPr>
        <w:t xml:space="preserve"> f</w:t>
      </w:r>
      <w:r w:rsidRPr="006703EE">
        <w:rPr>
          <w:spacing w:val="-2"/>
          <w:sz w:val="22"/>
          <w:szCs w:val="22"/>
          <w:lang w:val="en-GB"/>
        </w:rPr>
        <w:t>o</w:t>
      </w:r>
      <w:r w:rsidRPr="006703EE">
        <w:rPr>
          <w:sz w:val="22"/>
          <w:szCs w:val="22"/>
          <w:lang w:val="en-GB"/>
        </w:rPr>
        <w:t>r</w:t>
      </w:r>
      <w:r w:rsidRPr="006703EE">
        <w:rPr>
          <w:spacing w:val="3"/>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w</w:t>
      </w:r>
      <w:r w:rsidRPr="006703EE">
        <w:rPr>
          <w:sz w:val="22"/>
          <w:szCs w:val="22"/>
          <w:lang w:val="en-GB"/>
        </w:rPr>
        <w:t>h</w:t>
      </w:r>
      <w:r w:rsidRPr="006703EE">
        <w:rPr>
          <w:spacing w:val="1"/>
          <w:sz w:val="22"/>
          <w:szCs w:val="22"/>
          <w:lang w:val="en-GB"/>
        </w:rPr>
        <w:t>i</w:t>
      </w:r>
      <w:r w:rsidRPr="006703EE">
        <w:rPr>
          <w:sz w:val="22"/>
          <w:szCs w:val="22"/>
          <w:lang w:val="en-GB"/>
        </w:rPr>
        <w:t>ch</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2"/>
          <w:sz w:val="22"/>
          <w:szCs w:val="22"/>
          <w:lang w:val="en-GB"/>
        </w:rPr>
        <w:t xml:space="preserve"> </w:t>
      </w:r>
      <w:r w:rsidRPr="006703EE">
        <w:rPr>
          <w:sz w:val="22"/>
          <w:szCs w:val="22"/>
          <w:lang w:val="en-GB"/>
        </w:rPr>
        <w:t>a</w:t>
      </w:r>
      <w:r w:rsidRPr="006703EE">
        <w:rPr>
          <w:spacing w:val="-2"/>
          <w:sz w:val="22"/>
          <w:szCs w:val="22"/>
          <w:lang w:val="en-GB"/>
        </w:rPr>
        <w:t>u</w:t>
      </w:r>
      <w:r w:rsidRPr="006703EE">
        <w:rPr>
          <w:spacing w:val="1"/>
          <w:sz w:val="22"/>
          <w:szCs w:val="22"/>
          <w:lang w:val="en-GB"/>
        </w:rPr>
        <w:t>t</w:t>
      </w:r>
      <w:r w:rsidRPr="006703EE">
        <w:rPr>
          <w:sz w:val="22"/>
          <w:szCs w:val="22"/>
          <w:lang w:val="en-GB"/>
        </w:rPr>
        <w:t>o</w:t>
      </w:r>
      <w:r w:rsidRPr="006703EE">
        <w:rPr>
          <w:spacing w:val="-1"/>
          <w:sz w:val="22"/>
          <w:szCs w:val="22"/>
          <w:lang w:val="en-GB"/>
        </w:rPr>
        <w:t>m</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2"/>
          <w:sz w:val="22"/>
          <w:szCs w:val="22"/>
          <w:lang w:val="en-GB"/>
        </w:rPr>
        <w:t>a</w:t>
      </w:r>
      <w:r w:rsidRPr="006703EE">
        <w:rPr>
          <w:spacing w:val="-1"/>
          <w:sz w:val="22"/>
          <w:szCs w:val="22"/>
          <w:lang w:val="en-GB"/>
        </w:rPr>
        <w:t>l</w:t>
      </w:r>
      <w:r w:rsidRPr="006703EE">
        <w:rPr>
          <w:spacing w:val="1"/>
          <w:sz w:val="22"/>
          <w:szCs w:val="22"/>
          <w:lang w:val="en-GB"/>
        </w:rPr>
        <w:t>l</w:t>
      </w:r>
      <w:r w:rsidRPr="006703EE">
        <w:rPr>
          <w:sz w:val="22"/>
          <w:szCs w:val="22"/>
          <w:lang w:val="en-GB"/>
        </w:rPr>
        <w:t>y</w:t>
      </w:r>
      <w:r w:rsidRPr="006703EE">
        <w:rPr>
          <w:spacing w:val="2"/>
          <w:sz w:val="22"/>
          <w:szCs w:val="22"/>
          <w:lang w:val="en-GB"/>
        </w:rPr>
        <w:t xml:space="preserve"> </w:t>
      </w:r>
      <w:r w:rsidRPr="006703EE">
        <w:rPr>
          <w:sz w:val="22"/>
          <w:szCs w:val="22"/>
          <w:lang w:val="en-GB"/>
        </w:rPr>
        <w:t>c</w:t>
      </w:r>
      <w:r w:rsidRPr="006703EE">
        <w:rPr>
          <w:spacing w:val="-2"/>
          <w:sz w:val="22"/>
          <w:szCs w:val="22"/>
          <w:lang w:val="en-GB"/>
        </w:rPr>
        <w:t>a</w:t>
      </w:r>
      <w:r w:rsidRPr="006703EE">
        <w:rPr>
          <w:spacing w:val="-1"/>
          <w:sz w:val="22"/>
          <w:szCs w:val="22"/>
          <w:lang w:val="en-GB"/>
        </w:rPr>
        <w:t>l</w:t>
      </w:r>
      <w:r w:rsidRPr="006703EE">
        <w:rPr>
          <w:sz w:val="22"/>
          <w:szCs w:val="22"/>
          <w:lang w:val="en-GB"/>
        </w:rPr>
        <w:t>cu</w:t>
      </w:r>
      <w:r w:rsidRPr="006703EE">
        <w:rPr>
          <w:spacing w:val="1"/>
          <w:sz w:val="22"/>
          <w:szCs w:val="22"/>
          <w:lang w:val="en-GB"/>
        </w:rPr>
        <w:t>l</w:t>
      </w:r>
      <w:r w:rsidRPr="006703EE">
        <w:rPr>
          <w:spacing w:val="-2"/>
          <w:sz w:val="22"/>
          <w:szCs w:val="22"/>
          <w:lang w:val="en-GB"/>
        </w:rPr>
        <w:t>a</w:t>
      </w:r>
      <w:r w:rsidRPr="006703EE">
        <w:rPr>
          <w:spacing w:val="1"/>
          <w:sz w:val="22"/>
          <w:szCs w:val="22"/>
          <w:lang w:val="en-GB"/>
        </w:rPr>
        <w:t>t</w:t>
      </w:r>
      <w:r w:rsidRPr="006703EE">
        <w:rPr>
          <w:sz w:val="22"/>
          <w:szCs w:val="22"/>
          <w:lang w:val="en-GB"/>
        </w:rPr>
        <w:t>ed</w:t>
      </w:r>
      <w:r w:rsidRPr="006703EE">
        <w:rPr>
          <w:spacing w:val="2"/>
          <w:sz w:val="22"/>
          <w:szCs w:val="22"/>
          <w:lang w:val="en-GB"/>
        </w:rPr>
        <w:t xml:space="preserve"> </w:t>
      </w:r>
      <w:r w:rsidRPr="006703EE">
        <w:rPr>
          <w:spacing w:val="-2"/>
          <w:sz w:val="22"/>
          <w:szCs w:val="22"/>
          <w:lang w:val="en-GB"/>
        </w:rPr>
        <w:t>b</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G</w:t>
      </w:r>
      <w:r w:rsidRPr="006703EE">
        <w:rPr>
          <w:spacing w:val="-2"/>
          <w:sz w:val="22"/>
          <w:szCs w:val="22"/>
          <w:lang w:val="en-GB"/>
        </w:rPr>
        <w:t>a</w:t>
      </w:r>
      <w:r w:rsidRPr="006703EE">
        <w:rPr>
          <w:sz w:val="22"/>
          <w:szCs w:val="22"/>
          <w:lang w:val="en-GB"/>
        </w:rPr>
        <w:t>sFo</w:t>
      </w:r>
      <w:r w:rsidRPr="006703EE">
        <w:rPr>
          <w:spacing w:val="1"/>
          <w:sz w:val="22"/>
          <w:szCs w:val="22"/>
          <w:lang w:val="en-GB"/>
        </w:rPr>
        <w:t>r</w:t>
      </w:r>
      <w:r w:rsidRPr="006703EE">
        <w:rPr>
          <w:spacing w:val="-1"/>
          <w:sz w:val="22"/>
          <w:szCs w:val="22"/>
          <w:lang w:val="en-GB"/>
        </w:rPr>
        <w:t>w</w:t>
      </w:r>
      <w:r w:rsidRPr="006703EE">
        <w:rPr>
          <w:spacing w:val="-2"/>
          <w:sz w:val="22"/>
          <w:szCs w:val="22"/>
          <w:lang w:val="en-GB"/>
        </w:rPr>
        <w:t>ar</w:t>
      </w:r>
      <w:r w:rsidRPr="006703EE">
        <w:rPr>
          <w:sz w:val="22"/>
          <w:szCs w:val="22"/>
          <w:lang w:val="en-GB"/>
        </w:rPr>
        <w:t>d</w:t>
      </w:r>
      <w:r w:rsidRPr="006703EE">
        <w:rPr>
          <w:spacing w:val="5"/>
          <w:sz w:val="22"/>
          <w:szCs w:val="22"/>
          <w:lang w:val="en-GB"/>
        </w:rPr>
        <w:t xml:space="preserve"> </w:t>
      </w:r>
      <w:r w:rsidRPr="006703EE">
        <w:rPr>
          <w:sz w:val="22"/>
          <w:szCs w:val="22"/>
          <w:lang w:val="en-GB"/>
        </w:rPr>
        <w:t>p</w:t>
      </w:r>
      <w:r w:rsidRPr="006703EE">
        <w:rPr>
          <w:spacing w:val="1"/>
          <w:sz w:val="22"/>
          <w:szCs w:val="22"/>
          <w:lang w:val="en-GB"/>
        </w:rPr>
        <w:t>l</w:t>
      </w:r>
      <w:r w:rsidRPr="006703EE">
        <w:rPr>
          <w:spacing w:val="-2"/>
          <w:sz w:val="22"/>
          <w:szCs w:val="22"/>
          <w:lang w:val="en-GB"/>
        </w:rPr>
        <w:t>a</w:t>
      </w:r>
      <w:r w:rsidRPr="006703EE">
        <w:rPr>
          <w:spacing w:val="1"/>
          <w:sz w:val="22"/>
          <w:szCs w:val="22"/>
          <w:lang w:val="en-GB"/>
        </w:rPr>
        <w:t>tf</w:t>
      </w:r>
      <w:r w:rsidRPr="006703EE">
        <w:rPr>
          <w:spacing w:val="-2"/>
          <w:sz w:val="22"/>
          <w:szCs w:val="22"/>
          <w:lang w:val="en-GB"/>
        </w:rPr>
        <w:t>o</w:t>
      </w:r>
      <w:r w:rsidRPr="006703EE">
        <w:rPr>
          <w:spacing w:val="1"/>
          <w:sz w:val="22"/>
          <w:szCs w:val="22"/>
          <w:lang w:val="en-GB"/>
        </w:rPr>
        <w:t>r</w:t>
      </w:r>
      <w:r w:rsidRPr="006703EE">
        <w:rPr>
          <w:sz w:val="22"/>
          <w:szCs w:val="22"/>
          <w:lang w:val="en-GB"/>
        </w:rPr>
        <w:t>m ad</w:t>
      </w:r>
      <w:r w:rsidRPr="006703EE">
        <w:rPr>
          <w:spacing w:val="-1"/>
          <w:sz w:val="22"/>
          <w:szCs w:val="22"/>
          <w:lang w:val="en-GB"/>
        </w:rPr>
        <w:t>m</w:t>
      </w:r>
      <w:r w:rsidRPr="006703EE">
        <w:rPr>
          <w:spacing w:val="1"/>
          <w:sz w:val="22"/>
          <w:szCs w:val="22"/>
          <w:lang w:val="en-GB"/>
        </w:rPr>
        <w:t>i</w:t>
      </w:r>
      <w:r w:rsidRPr="006703EE">
        <w:rPr>
          <w:spacing w:val="-2"/>
          <w:sz w:val="22"/>
          <w:szCs w:val="22"/>
          <w:lang w:val="en-GB"/>
        </w:rPr>
        <w:t>n</w:t>
      </w:r>
      <w:r w:rsidRPr="006703EE">
        <w:rPr>
          <w:spacing w:val="1"/>
          <w:sz w:val="22"/>
          <w:szCs w:val="22"/>
          <w:lang w:val="en-GB"/>
        </w:rPr>
        <w:t>i</w:t>
      </w:r>
      <w:r w:rsidRPr="006703EE">
        <w:rPr>
          <w:spacing w:val="-2"/>
          <w:sz w:val="22"/>
          <w:szCs w:val="22"/>
          <w:lang w:val="en-GB"/>
        </w:rPr>
        <w:t>s</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z w:val="22"/>
          <w:szCs w:val="22"/>
          <w:lang w:val="en-GB"/>
        </w:rPr>
        <w:t>ed</w:t>
      </w:r>
      <w:r w:rsidRPr="006703EE">
        <w:rPr>
          <w:spacing w:val="2"/>
          <w:sz w:val="22"/>
          <w:szCs w:val="22"/>
          <w:lang w:val="en-GB"/>
        </w:rPr>
        <w:t xml:space="preserve"> </w:t>
      </w:r>
      <w:r w:rsidRPr="006703EE">
        <w:rPr>
          <w:spacing w:val="-2"/>
          <w:sz w:val="22"/>
          <w:szCs w:val="22"/>
          <w:lang w:val="en-GB"/>
        </w:rPr>
        <w:t>b</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1"/>
          <w:sz w:val="22"/>
          <w:szCs w:val="22"/>
          <w:lang w:val="en-GB"/>
        </w:rPr>
        <w:t xml:space="preserve"> </w:t>
      </w:r>
      <w:r w:rsidRPr="006703EE">
        <w:rPr>
          <w:sz w:val="22"/>
          <w:szCs w:val="22"/>
          <w:lang w:val="en-GB"/>
        </w:rPr>
        <w:t>as</w:t>
      </w:r>
      <w:r w:rsidRPr="006703EE">
        <w:rPr>
          <w:spacing w:val="2"/>
          <w:sz w:val="22"/>
          <w:szCs w:val="22"/>
          <w:lang w:val="en-GB"/>
        </w:rPr>
        <w:t xml:space="preserve"> </w:t>
      </w:r>
      <w:r w:rsidRPr="006703EE">
        <w:rPr>
          <w:sz w:val="22"/>
          <w:szCs w:val="22"/>
          <w:lang w:val="en-GB"/>
        </w:rPr>
        <w:t>a</w:t>
      </w:r>
      <w:r w:rsidRPr="006703EE">
        <w:rPr>
          <w:spacing w:val="2"/>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z w:val="22"/>
          <w:szCs w:val="22"/>
          <w:lang w:val="en-GB"/>
        </w:rPr>
        <w:t>od</w:t>
      </w:r>
      <w:r w:rsidRPr="006703EE">
        <w:rPr>
          <w:spacing w:val="-2"/>
          <w:sz w:val="22"/>
          <w:szCs w:val="22"/>
          <w:lang w:val="en-GB"/>
        </w:rPr>
        <w:t>u</w:t>
      </w:r>
      <w:r w:rsidRPr="006703EE">
        <w:rPr>
          <w:sz w:val="22"/>
          <w:szCs w:val="22"/>
          <w:lang w:val="en-GB"/>
        </w:rPr>
        <w:t>ct be</w:t>
      </w:r>
      <w:r w:rsidRPr="006703EE">
        <w:rPr>
          <w:spacing w:val="1"/>
          <w:sz w:val="22"/>
          <w:szCs w:val="22"/>
          <w:lang w:val="en-GB"/>
        </w:rPr>
        <w:t>t</w:t>
      </w:r>
      <w:r w:rsidRPr="006703EE">
        <w:rPr>
          <w:spacing w:val="-1"/>
          <w:sz w:val="22"/>
          <w:szCs w:val="22"/>
          <w:lang w:val="en-GB"/>
        </w:rPr>
        <w:t>w</w:t>
      </w:r>
      <w:r w:rsidRPr="006703EE">
        <w:rPr>
          <w:sz w:val="22"/>
          <w:szCs w:val="22"/>
          <w:lang w:val="en-GB"/>
        </w:rPr>
        <w:t>e</w:t>
      </w:r>
      <w:r w:rsidRPr="006703EE">
        <w:rPr>
          <w:spacing w:val="-2"/>
          <w:sz w:val="22"/>
          <w:szCs w:val="22"/>
          <w:lang w:val="en-GB"/>
        </w:rPr>
        <w:t>e</w:t>
      </w:r>
      <w:r w:rsidRPr="006703EE">
        <w:rPr>
          <w:sz w:val="22"/>
          <w:szCs w:val="22"/>
          <w:lang w:val="en-GB"/>
        </w:rPr>
        <w:t xml:space="preserve">n </w:t>
      </w:r>
      <w:r w:rsidRPr="006703EE">
        <w:rPr>
          <w:spacing w:val="1"/>
          <w:sz w:val="22"/>
          <w:szCs w:val="22"/>
          <w:lang w:val="en-GB"/>
        </w:rPr>
        <w:t>t</w:t>
      </w:r>
      <w:r w:rsidRPr="006703EE">
        <w:rPr>
          <w:spacing w:val="-2"/>
          <w:sz w:val="22"/>
          <w:szCs w:val="22"/>
          <w:lang w:val="en-GB"/>
        </w:rPr>
        <w:t>h</w:t>
      </w:r>
      <w:r w:rsidRPr="006703EE">
        <w:rPr>
          <w:sz w:val="22"/>
          <w:szCs w:val="22"/>
          <w:lang w:val="en-GB"/>
        </w:rPr>
        <w:t>e qu</w:t>
      </w:r>
      <w:r w:rsidRPr="006703EE">
        <w:rPr>
          <w:spacing w:val="-2"/>
          <w:sz w:val="22"/>
          <w:szCs w:val="22"/>
          <w:lang w:val="en-GB"/>
        </w:rPr>
        <w:t>a</w:t>
      </w:r>
      <w:r w:rsidRPr="006703EE">
        <w:rPr>
          <w:sz w:val="22"/>
          <w:szCs w:val="22"/>
          <w:lang w:val="en-GB"/>
        </w:rPr>
        <w:t>n</w:t>
      </w:r>
      <w:r w:rsidRPr="006703EE">
        <w:rPr>
          <w:spacing w:val="-1"/>
          <w:sz w:val="22"/>
          <w:szCs w:val="22"/>
          <w:lang w:val="en-GB"/>
        </w:rPr>
        <w:t>t</w:t>
      </w:r>
      <w:r w:rsidRPr="006703EE">
        <w:rPr>
          <w:spacing w:val="1"/>
          <w:sz w:val="22"/>
          <w:szCs w:val="22"/>
          <w:lang w:val="en-GB"/>
        </w:rPr>
        <w:t>it</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1"/>
          <w:sz w:val="22"/>
          <w:szCs w:val="22"/>
          <w:lang w:val="en-GB"/>
        </w:rPr>
        <w:t>r</w:t>
      </w:r>
      <w:r w:rsidRPr="006703EE">
        <w:rPr>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 p</w:t>
      </w:r>
      <w:r w:rsidRPr="006703EE">
        <w:rPr>
          <w:spacing w:val="-1"/>
          <w:sz w:val="22"/>
          <w:szCs w:val="22"/>
          <w:lang w:val="en-GB"/>
        </w:rPr>
        <w:t>r</w:t>
      </w:r>
      <w:r w:rsidRPr="006703EE">
        <w:rPr>
          <w:spacing w:val="1"/>
          <w:sz w:val="22"/>
          <w:szCs w:val="22"/>
          <w:lang w:val="en-GB"/>
        </w:rPr>
        <w:t>i</w:t>
      </w:r>
      <w:r w:rsidRPr="006703EE">
        <w:rPr>
          <w:spacing w:val="-2"/>
          <w:sz w:val="22"/>
          <w:szCs w:val="22"/>
          <w:lang w:val="en-GB"/>
        </w:rPr>
        <w:t>c</w:t>
      </w:r>
      <w:r w:rsidRPr="006703EE">
        <w:rPr>
          <w:sz w:val="22"/>
          <w:szCs w:val="22"/>
          <w:lang w:val="en-GB"/>
        </w:rPr>
        <w:t>e e</w:t>
      </w:r>
      <w:r w:rsidRPr="006703EE">
        <w:rPr>
          <w:spacing w:val="-2"/>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z w:val="22"/>
          <w:szCs w:val="22"/>
          <w:lang w:val="en-GB"/>
        </w:rPr>
        <w:t>ed</w:t>
      </w:r>
      <w:r w:rsidRPr="006703EE">
        <w:rPr>
          <w:spacing w:val="4"/>
          <w:sz w:val="22"/>
          <w:szCs w:val="22"/>
          <w:lang w:val="en-GB"/>
        </w:rPr>
        <w:t xml:space="preserve"> </w:t>
      </w:r>
      <w:r w:rsidRPr="006703EE">
        <w:rPr>
          <w:sz w:val="22"/>
          <w:szCs w:val="22"/>
          <w:lang w:val="en-GB"/>
        </w:rPr>
        <w:t>on</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 p</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pacing w:val="1"/>
          <w:sz w:val="22"/>
          <w:szCs w:val="22"/>
          <w:lang w:val="en-GB"/>
        </w:rPr>
        <w:t>f</w:t>
      </w:r>
      <w:r w:rsidRPr="006703EE">
        <w:rPr>
          <w:sz w:val="22"/>
          <w:szCs w:val="22"/>
          <w:lang w:val="en-GB"/>
        </w:rPr>
        <w:t>o</w:t>
      </w:r>
      <w:r w:rsidRPr="006703EE">
        <w:rPr>
          <w:spacing w:val="-2"/>
          <w:sz w:val="22"/>
          <w:szCs w:val="22"/>
          <w:lang w:val="en-GB"/>
        </w:rPr>
        <w:t>r</w:t>
      </w:r>
      <w:r w:rsidRPr="006703EE">
        <w:rPr>
          <w:sz w:val="22"/>
          <w:szCs w:val="22"/>
          <w:lang w:val="en-GB"/>
        </w:rPr>
        <w:t>m</w:t>
      </w:r>
      <w:r w:rsidRPr="006703EE">
        <w:rPr>
          <w:spacing w:val="1"/>
          <w:sz w:val="22"/>
          <w:szCs w:val="22"/>
          <w:lang w:val="en-GB"/>
        </w:rPr>
        <w:t xml:space="preserve"> </w:t>
      </w:r>
      <w:r w:rsidRPr="006703EE">
        <w:rPr>
          <w:sz w:val="22"/>
          <w:szCs w:val="22"/>
          <w:lang w:val="en-GB"/>
        </w:rPr>
        <w:t>a</w:t>
      </w:r>
      <w:r w:rsidRPr="006703EE">
        <w:rPr>
          <w:spacing w:val="-2"/>
          <w:sz w:val="22"/>
          <w:szCs w:val="22"/>
          <w:lang w:val="en-GB"/>
        </w:rPr>
        <w:t>n</w:t>
      </w:r>
      <w:r w:rsidRPr="006703EE">
        <w:rPr>
          <w:sz w:val="22"/>
          <w:szCs w:val="22"/>
          <w:lang w:val="en-GB"/>
        </w:rPr>
        <w:t xml:space="preserve">d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2"/>
          <w:sz w:val="22"/>
          <w:szCs w:val="22"/>
          <w:lang w:val="en-GB"/>
        </w:rPr>
        <w:t>2</w:t>
      </w:r>
      <w:r w:rsidRPr="006703EE">
        <w:rPr>
          <w:sz w:val="22"/>
          <w:szCs w:val="22"/>
          <w:lang w:val="en-GB"/>
        </w:rPr>
        <w:t>%</w:t>
      </w:r>
      <w:r w:rsidRPr="006703EE">
        <w:rPr>
          <w:spacing w:val="1"/>
          <w:sz w:val="22"/>
          <w:szCs w:val="22"/>
          <w:lang w:val="en-GB"/>
        </w:rPr>
        <w:t xml:space="preserve"> </w:t>
      </w:r>
      <w:r w:rsidRPr="006703EE">
        <w:rPr>
          <w:sz w:val="22"/>
          <w:szCs w:val="22"/>
          <w:lang w:val="en-GB"/>
        </w:rPr>
        <w:t>p</w:t>
      </w:r>
      <w:r w:rsidRPr="006703EE">
        <w:rPr>
          <w:spacing w:val="-2"/>
          <w:sz w:val="22"/>
          <w:szCs w:val="22"/>
          <w:lang w:val="en-GB"/>
        </w:rPr>
        <w:t>er</w:t>
      </w:r>
      <w:r w:rsidRPr="006703EE">
        <w:rPr>
          <w:sz w:val="22"/>
          <w:szCs w:val="22"/>
          <w:lang w:val="en-GB"/>
        </w:rPr>
        <w:t>cen</w:t>
      </w:r>
      <w:r w:rsidRPr="006703EE">
        <w:rPr>
          <w:spacing w:val="-1"/>
          <w:sz w:val="22"/>
          <w:szCs w:val="22"/>
          <w:lang w:val="en-GB"/>
        </w:rPr>
        <w:t>t</w:t>
      </w:r>
      <w:r w:rsidRPr="006703EE">
        <w:rPr>
          <w:sz w:val="22"/>
          <w:szCs w:val="22"/>
          <w:lang w:val="en-GB"/>
        </w:rPr>
        <w:t>age.</w:t>
      </w:r>
    </w:p>
    <w:p w14:paraId="2A779505" w14:textId="77777777" w:rsidR="002B0DD9" w:rsidRPr="006703EE" w:rsidRDefault="002B0DD9" w:rsidP="002B0DD9">
      <w:pPr>
        <w:spacing w:before="4" w:line="360" w:lineRule="auto"/>
        <w:ind w:right="40"/>
        <w:jc w:val="both"/>
        <w:rPr>
          <w:sz w:val="22"/>
          <w:szCs w:val="22"/>
          <w:lang w:val="en-GB"/>
        </w:rPr>
      </w:pPr>
      <w:r w:rsidRPr="006703EE">
        <w:rPr>
          <w:spacing w:val="1"/>
          <w:sz w:val="22"/>
          <w:szCs w:val="22"/>
          <w:lang w:val="en-GB"/>
        </w:rPr>
        <w:t>(</w:t>
      </w:r>
      <w:r w:rsidRPr="006703EE">
        <w:rPr>
          <w:sz w:val="22"/>
          <w:szCs w:val="22"/>
          <w:lang w:val="en-GB"/>
        </w:rPr>
        <w:t>2)</w:t>
      </w:r>
      <w:r w:rsidRPr="006703EE">
        <w:rPr>
          <w:spacing w:val="1"/>
          <w:sz w:val="22"/>
          <w:szCs w:val="22"/>
          <w:lang w:val="en-GB"/>
        </w:rPr>
        <w:t xml:space="preserve"> </w:t>
      </w:r>
      <w:r w:rsidRPr="006703EE">
        <w:rPr>
          <w:sz w:val="22"/>
          <w:szCs w:val="22"/>
          <w:lang w:val="en-GB"/>
        </w:rPr>
        <w:t>T</w:t>
      </w:r>
      <w:r w:rsidRPr="006703EE">
        <w:rPr>
          <w:spacing w:val="-3"/>
          <w:sz w:val="22"/>
          <w:szCs w:val="22"/>
          <w:lang w:val="en-GB"/>
        </w:rPr>
        <w:t>h</w:t>
      </w:r>
      <w:r w:rsidRPr="006703EE">
        <w:rPr>
          <w:sz w:val="22"/>
          <w:szCs w:val="22"/>
          <w:lang w:val="en-GB"/>
        </w:rPr>
        <w:t>e bond</w:t>
      </w:r>
      <w:r w:rsidRPr="006703EE">
        <w:rPr>
          <w:spacing w:val="-2"/>
          <w:sz w:val="22"/>
          <w:szCs w:val="22"/>
          <w:lang w:val="en-GB"/>
        </w:rPr>
        <w:t xml:space="preserve"> </w:t>
      </w:r>
      <w:r w:rsidRPr="006703EE">
        <w:rPr>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v</w:t>
      </w:r>
      <w:r w:rsidRPr="006703EE">
        <w:rPr>
          <w:spacing w:val="1"/>
          <w:sz w:val="22"/>
          <w:szCs w:val="22"/>
          <w:lang w:val="en-GB"/>
        </w:rPr>
        <w:t>i</w:t>
      </w:r>
      <w:r w:rsidRPr="006703EE">
        <w:rPr>
          <w:sz w:val="22"/>
          <w:szCs w:val="22"/>
          <w:lang w:val="en-GB"/>
        </w:rPr>
        <w:t>d</w:t>
      </w:r>
      <w:r w:rsidRPr="006703EE">
        <w:rPr>
          <w:spacing w:val="-2"/>
          <w:sz w:val="22"/>
          <w:szCs w:val="22"/>
          <w:lang w:val="en-GB"/>
        </w:rPr>
        <w:t>e</w:t>
      </w:r>
      <w:r w:rsidRPr="006703EE">
        <w:rPr>
          <w:sz w:val="22"/>
          <w:szCs w:val="22"/>
          <w:lang w:val="en-GB"/>
        </w:rPr>
        <w:t xml:space="preserve">d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p</w:t>
      </w:r>
      <w:r w:rsidRPr="006703EE">
        <w:rPr>
          <w:sz w:val="22"/>
          <w:szCs w:val="22"/>
          <w:lang w:val="en-GB"/>
        </w:rPr>
        <w:t>a</w:t>
      </w:r>
      <w:r w:rsidRPr="006703EE">
        <w:rPr>
          <w:spacing w:val="1"/>
          <w:sz w:val="22"/>
          <w:szCs w:val="22"/>
          <w:lang w:val="en-GB"/>
        </w:rPr>
        <w:t>r</w:t>
      </w:r>
      <w:r w:rsidRPr="006703EE">
        <w:rPr>
          <w:sz w:val="22"/>
          <w:szCs w:val="22"/>
          <w:lang w:val="en-GB"/>
        </w:rPr>
        <w:t>a</w:t>
      </w:r>
      <w:r w:rsidRPr="006703EE">
        <w:rPr>
          <w:spacing w:val="-2"/>
          <w:sz w:val="22"/>
          <w:szCs w:val="22"/>
          <w:lang w:val="en-GB"/>
        </w:rPr>
        <w:t>g</w:t>
      </w:r>
      <w:r w:rsidRPr="006703EE">
        <w:rPr>
          <w:spacing w:val="1"/>
          <w:sz w:val="22"/>
          <w:szCs w:val="22"/>
          <w:lang w:val="en-GB"/>
        </w:rPr>
        <w:t>r</w:t>
      </w:r>
      <w:r w:rsidRPr="006703EE">
        <w:rPr>
          <w:sz w:val="22"/>
          <w:szCs w:val="22"/>
          <w:lang w:val="en-GB"/>
        </w:rPr>
        <w:t>aph</w:t>
      </w:r>
      <w:r w:rsidRPr="006703EE">
        <w:rPr>
          <w:spacing w:val="-2"/>
          <w:sz w:val="22"/>
          <w:szCs w:val="22"/>
          <w:lang w:val="en-GB"/>
        </w:rPr>
        <w:t xml:space="preserve"> </w:t>
      </w:r>
      <w:r w:rsidRPr="006703EE">
        <w:rPr>
          <w:spacing w:val="1"/>
          <w:sz w:val="22"/>
          <w:szCs w:val="22"/>
          <w:lang w:val="en-GB"/>
        </w:rPr>
        <w:t>(</w:t>
      </w:r>
      <w:r w:rsidRPr="006703EE">
        <w:rPr>
          <w:spacing w:val="-2"/>
          <w:sz w:val="22"/>
          <w:szCs w:val="22"/>
          <w:lang w:val="en-GB"/>
        </w:rPr>
        <w:t>1</w:t>
      </w:r>
      <w:r w:rsidRPr="006703EE">
        <w:rPr>
          <w:sz w:val="22"/>
          <w:szCs w:val="22"/>
          <w:lang w:val="en-GB"/>
        </w:rPr>
        <w:t>)</w:t>
      </w:r>
      <w:r w:rsidRPr="006703EE">
        <w:rPr>
          <w:spacing w:val="1"/>
          <w:sz w:val="22"/>
          <w:szCs w:val="22"/>
          <w:lang w:val="en-GB"/>
        </w:rPr>
        <w:t xml:space="preserve"> </w:t>
      </w:r>
      <w:r w:rsidRPr="006703EE">
        <w:rPr>
          <w:spacing w:val="-1"/>
          <w:sz w:val="22"/>
          <w:szCs w:val="22"/>
          <w:lang w:val="en-GB"/>
        </w:rPr>
        <w:t>m</w:t>
      </w:r>
      <w:r w:rsidRPr="006703EE">
        <w:rPr>
          <w:sz w:val="22"/>
          <w:szCs w:val="22"/>
          <w:lang w:val="en-GB"/>
        </w:rPr>
        <w:t>ay be</w:t>
      </w:r>
      <w:r w:rsidRPr="006703EE">
        <w:rPr>
          <w:spacing w:val="-2"/>
          <w:sz w:val="22"/>
          <w:szCs w:val="22"/>
          <w:lang w:val="en-GB"/>
        </w:rPr>
        <w:t xml:space="preserve"> </w:t>
      </w:r>
      <w:r w:rsidRPr="006703EE">
        <w:rPr>
          <w:sz w:val="22"/>
          <w:szCs w:val="22"/>
          <w:lang w:val="en-GB"/>
        </w:rPr>
        <w:t>e</w:t>
      </w:r>
      <w:r w:rsidRPr="006703EE">
        <w:rPr>
          <w:spacing w:val="-2"/>
          <w:sz w:val="22"/>
          <w:szCs w:val="22"/>
          <w:lang w:val="en-GB"/>
        </w:rPr>
        <w:t>s</w:t>
      </w:r>
      <w:r w:rsidRPr="006703EE">
        <w:rPr>
          <w:spacing w:val="1"/>
          <w:sz w:val="22"/>
          <w:szCs w:val="22"/>
          <w:lang w:val="en-GB"/>
        </w:rPr>
        <w:t>t</w:t>
      </w:r>
      <w:r w:rsidRPr="006703EE">
        <w:rPr>
          <w:sz w:val="22"/>
          <w:szCs w:val="22"/>
          <w:lang w:val="en-GB"/>
        </w:rPr>
        <w:t>a</w:t>
      </w:r>
      <w:r w:rsidRPr="006703EE">
        <w:rPr>
          <w:spacing w:val="-2"/>
          <w:sz w:val="22"/>
          <w:szCs w:val="22"/>
          <w:lang w:val="en-GB"/>
        </w:rPr>
        <w:t>b</w:t>
      </w:r>
      <w:r w:rsidRPr="006703EE">
        <w:rPr>
          <w:spacing w:val="1"/>
          <w:sz w:val="22"/>
          <w:szCs w:val="22"/>
          <w:lang w:val="en-GB"/>
        </w:rPr>
        <w:t>l</w:t>
      </w:r>
      <w:r w:rsidRPr="006703EE">
        <w:rPr>
          <w:spacing w:val="-1"/>
          <w:sz w:val="22"/>
          <w:szCs w:val="22"/>
          <w:lang w:val="en-GB"/>
        </w:rPr>
        <w:t>i</w:t>
      </w:r>
      <w:r w:rsidRPr="006703EE">
        <w:rPr>
          <w:sz w:val="22"/>
          <w:szCs w:val="22"/>
          <w:lang w:val="en-GB"/>
        </w:rPr>
        <w:t>sh</w:t>
      </w:r>
      <w:r w:rsidRPr="006703EE">
        <w:rPr>
          <w:spacing w:val="1"/>
          <w:sz w:val="22"/>
          <w:szCs w:val="22"/>
          <w:lang w:val="en-GB"/>
        </w:rPr>
        <w:t>e</w:t>
      </w:r>
      <w:r w:rsidRPr="006703EE">
        <w:rPr>
          <w:sz w:val="22"/>
          <w:szCs w:val="22"/>
          <w:lang w:val="en-GB"/>
        </w:rPr>
        <w:t>d</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 one</w:t>
      </w:r>
      <w:r w:rsidRPr="006703EE">
        <w:rPr>
          <w:spacing w:val="-2"/>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pacing w:val="1"/>
          <w:sz w:val="22"/>
          <w:szCs w:val="22"/>
          <w:lang w:val="en-GB"/>
        </w:rPr>
        <w:t>ll</w:t>
      </w:r>
      <w:r w:rsidRPr="006703EE">
        <w:rPr>
          <w:sz w:val="22"/>
          <w:szCs w:val="22"/>
          <w:lang w:val="en-GB"/>
        </w:rPr>
        <w:t>o</w:t>
      </w:r>
      <w:r w:rsidRPr="006703EE">
        <w:rPr>
          <w:spacing w:val="-3"/>
          <w:sz w:val="22"/>
          <w:szCs w:val="22"/>
          <w:lang w:val="en-GB"/>
        </w:rPr>
        <w:t>w</w:t>
      </w:r>
      <w:r w:rsidRPr="006703EE">
        <w:rPr>
          <w:spacing w:val="1"/>
          <w:sz w:val="22"/>
          <w:szCs w:val="22"/>
          <w:lang w:val="en-GB"/>
        </w:rPr>
        <w:t>i</w:t>
      </w:r>
      <w:r w:rsidRPr="006703EE">
        <w:rPr>
          <w:spacing w:val="-2"/>
          <w:sz w:val="22"/>
          <w:szCs w:val="22"/>
          <w:lang w:val="en-GB"/>
        </w:rPr>
        <w:t>n</w:t>
      </w:r>
      <w:r w:rsidRPr="006703EE">
        <w:rPr>
          <w:sz w:val="22"/>
          <w:szCs w:val="22"/>
          <w:lang w:val="en-GB"/>
        </w:rPr>
        <w:t xml:space="preserve">g </w:t>
      </w:r>
      <w:r w:rsidRPr="006703EE">
        <w:rPr>
          <w:spacing w:val="1"/>
          <w:sz w:val="22"/>
          <w:szCs w:val="22"/>
          <w:lang w:val="en-GB"/>
        </w:rPr>
        <w:t>f</w:t>
      </w:r>
      <w:r w:rsidRPr="006703EE">
        <w:rPr>
          <w:spacing w:val="5"/>
          <w:sz w:val="22"/>
          <w:szCs w:val="22"/>
          <w:lang w:val="en-GB"/>
        </w:rPr>
        <w:t>o</w:t>
      </w:r>
      <w:r w:rsidRPr="006703EE">
        <w:rPr>
          <w:spacing w:val="-2"/>
          <w:sz w:val="22"/>
          <w:szCs w:val="22"/>
          <w:lang w:val="en-GB"/>
        </w:rPr>
        <w:t>r</w:t>
      </w:r>
      <w:r w:rsidRPr="006703EE">
        <w:rPr>
          <w:spacing w:val="1"/>
          <w:sz w:val="22"/>
          <w:szCs w:val="22"/>
          <w:lang w:val="en-GB"/>
        </w:rPr>
        <w:t>m</w:t>
      </w:r>
      <w:r w:rsidRPr="006703EE">
        <w:rPr>
          <w:spacing w:val="-2"/>
          <w:sz w:val="22"/>
          <w:szCs w:val="22"/>
          <w:lang w:val="en-GB"/>
        </w:rPr>
        <w:t>s</w:t>
      </w:r>
      <w:r w:rsidRPr="006703EE">
        <w:rPr>
          <w:sz w:val="22"/>
          <w:szCs w:val="22"/>
          <w:lang w:val="en-GB"/>
        </w:rPr>
        <w:t>:</w:t>
      </w:r>
    </w:p>
    <w:p w14:paraId="489C98CA" w14:textId="77777777" w:rsidR="002B0DD9" w:rsidRPr="006703EE" w:rsidRDefault="002B0DD9" w:rsidP="002B0DD9">
      <w:pPr>
        <w:spacing w:line="360" w:lineRule="auto"/>
        <w:ind w:right="40"/>
        <w:jc w:val="both"/>
        <w:rPr>
          <w:sz w:val="22"/>
          <w:szCs w:val="22"/>
          <w:lang w:val="en-GB"/>
        </w:rPr>
      </w:pPr>
      <w:r w:rsidRPr="006703EE">
        <w:rPr>
          <w:rFonts w:eastAsia="Arial"/>
          <w:w w:val="131"/>
          <w:sz w:val="22"/>
          <w:szCs w:val="22"/>
          <w:lang w:val="en-GB"/>
        </w:rPr>
        <w:t xml:space="preserve">•  </w:t>
      </w:r>
      <w:r w:rsidRPr="006703EE">
        <w:rPr>
          <w:rFonts w:eastAsia="Arial"/>
          <w:spacing w:val="19"/>
          <w:w w:val="131"/>
          <w:sz w:val="22"/>
          <w:szCs w:val="22"/>
          <w:lang w:val="en-GB"/>
        </w:rPr>
        <w:t xml:space="preserve"> </w:t>
      </w:r>
      <w:r w:rsidRPr="006703EE">
        <w:rPr>
          <w:sz w:val="22"/>
          <w:szCs w:val="22"/>
          <w:lang w:val="en-GB"/>
        </w:rPr>
        <w:t>pay</w:t>
      </w:r>
      <w:r w:rsidRPr="006703EE">
        <w:rPr>
          <w:spacing w:val="-1"/>
          <w:sz w:val="22"/>
          <w:szCs w:val="22"/>
          <w:lang w:val="en-GB"/>
        </w:rPr>
        <w:t>m</w:t>
      </w:r>
      <w:r w:rsidRPr="006703EE">
        <w:rPr>
          <w:sz w:val="22"/>
          <w:szCs w:val="22"/>
          <w:lang w:val="en-GB"/>
        </w:rPr>
        <w:t>ent</w:t>
      </w:r>
      <w:r w:rsidRPr="006703EE">
        <w:rPr>
          <w:spacing w:val="-1"/>
          <w:sz w:val="22"/>
          <w:szCs w:val="22"/>
          <w:lang w:val="en-GB"/>
        </w:rPr>
        <w:t xml:space="preserve"> </w:t>
      </w:r>
      <w:r w:rsidRPr="006703EE">
        <w:rPr>
          <w:sz w:val="22"/>
          <w:szCs w:val="22"/>
          <w:lang w:val="en-GB"/>
        </w:rPr>
        <w:t>o</w:t>
      </w:r>
      <w:r w:rsidRPr="006703EE">
        <w:rPr>
          <w:spacing w:val="1"/>
          <w:sz w:val="22"/>
          <w:szCs w:val="22"/>
          <w:lang w:val="en-GB"/>
        </w:rPr>
        <w:t>r</w:t>
      </w:r>
      <w:r w:rsidRPr="006703EE">
        <w:rPr>
          <w:spacing w:val="-2"/>
          <w:sz w:val="22"/>
          <w:szCs w:val="22"/>
          <w:lang w:val="en-GB"/>
        </w:rPr>
        <w:t>d</w:t>
      </w:r>
      <w:r w:rsidRPr="006703EE">
        <w:rPr>
          <w:sz w:val="22"/>
          <w:szCs w:val="22"/>
          <w:lang w:val="en-GB"/>
        </w:rPr>
        <w:t>er;</w:t>
      </w:r>
    </w:p>
    <w:p w14:paraId="3A9E4B29" w14:textId="77777777" w:rsidR="002B0DD9" w:rsidRPr="006703EE" w:rsidRDefault="002B0DD9" w:rsidP="002B0DD9">
      <w:pPr>
        <w:spacing w:line="360" w:lineRule="auto"/>
        <w:ind w:right="40"/>
        <w:jc w:val="both"/>
        <w:rPr>
          <w:sz w:val="22"/>
          <w:szCs w:val="22"/>
          <w:lang w:val="en-GB"/>
        </w:rPr>
      </w:pPr>
      <w:r w:rsidRPr="006703EE">
        <w:rPr>
          <w:rFonts w:eastAsia="Arial"/>
          <w:w w:val="131"/>
          <w:sz w:val="22"/>
          <w:szCs w:val="22"/>
          <w:lang w:val="en-GB"/>
        </w:rPr>
        <w:t xml:space="preserve">•  </w:t>
      </w:r>
      <w:r w:rsidRPr="006703EE">
        <w:rPr>
          <w:rFonts w:eastAsia="Arial"/>
          <w:spacing w:val="19"/>
          <w:w w:val="131"/>
          <w:sz w:val="22"/>
          <w:szCs w:val="22"/>
          <w:lang w:val="en-GB"/>
        </w:rPr>
        <w:t xml:space="preserve"> </w:t>
      </w:r>
      <w:r w:rsidRPr="006703EE">
        <w:rPr>
          <w:spacing w:val="1"/>
          <w:sz w:val="22"/>
          <w:szCs w:val="22"/>
          <w:lang w:val="en-GB"/>
        </w:rPr>
        <w:t>l</w:t>
      </w:r>
      <w:r w:rsidRPr="006703EE">
        <w:rPr>
          <w:sz w:val="22"/>
          <w:szCs w:val="22"/>
          <w:lang w:val="en-GB"/>
        </w:rPr>
        <w:t>e</w:t>
      </w:r>
      <w:r w:rsidRPr="006703EE">
        <w:rPr>
          <w:spacing w:val="-1"/>
          <w:sz w:val="22"/>
          <w:szCs w:val="22"/>
          <w:lang w:val="en-GB"/>
        </w:rPr>
        <w:t>t</w:t>
      </w:r>
      <w:r w:rsidRPr="006703EE">
        <w:rPr>
          <w:spacing w:val="1"/>
          <w:sz w:val="22"/>
          <w:szCs w:val="22"/>
          <w:lang w:val="en-GB"/>
        </w:rPr>
        <w:t>t</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z w:val="22"/>
          <w:szCs w:val="22"/>
          <w:lang w:val="en-GB"/>
        </w:rPr>
        <w:t>bank</w:t>
      </w:r>
      <w:r w:rsidRPr="006703EE">
        <w:rPr>
          <w:spacing w:val="-2"/>
          <w:sz w:val="22"/>
          <w:szCs w:val="22"/>
          <w:lang w:val="en-GB"/>
        </w:rPr>
        <w:t xml:space="preserve"> </w:t>
      </w:r>
      <w:r w:rsidRPr="006703EE">
        <w:rPr>
          <w:sz w:val="22"/>
          <w:szCs w:val="22"/>
          <w:lang w:val="en-GB"/>
        </w:rPr>
        <w:t>gua</w:t>
      </w:r>
      <w:r w:rsidRPr="006703EE">
        <w:rPr>
          <w:spacing w:val="-1"/>
          <w:sz w:val="22"/>
          <w:szCs w:val="22"/>
          <w:lang w:val="en-GB"/>
        </w:rPr>
        <w:t>r</w:t>
      </w:r>
      <w:r w:rsidRPr="006703EE">
        <w:rPr>
          <w:sz w:val="22"/>
          <w:szCs w:val="22"/>
          <w:lang w:val="en-GB"/>
        </w:rPr>
        <w:t>an</w:t>
      </w:r>
      <w:r w:rsidRPr="006703EE">
        <w:rPr>
          <w:spacing w:val="-1"/>
          <w:sz w:val="22"/>
          <w:szCs w:val="22"/>
          <w:lang w:val="en-GB"/>
        </w:rPr>
        <w:t>t</w:t>
      </w:r>
      <w:r w:rsidRPr="006703EE">
        <w:rPr>
          <w:sz w:val="22"/>
          <w:szCs w:val="22"/>
          <w:lang w:val="en-GB"/>
        </w:rPr>
        <w:t>e</w:t>
      </w:r>
      <w:r w:rsidRPr="006703EE">
        <w:rPr>
          <w:spacing w:val="2"/>
          <w:sz w:val="22"/>
          <w:szCs w:val="22"/>
          <w:lang w:val="en-GB"/>
        </w:rPr>
        <w:t>e</w:t>
      </w:r>
      <w:r w:rsidRPr="006703EE">
        <w:rPr>
          <w:sz w:val="22"/>
          <w:szCs w:val="22"/>
          <w:lang w:val="en-GB"/>
        </w:rPr>
        <w:t>.</w:t>
      </w:r>
    </w:p>
    <w:p w14:paraId="65B62C33" w14:textId="77777777" w:rsidR="002B0DD9" w:rsidRPr="006703EE" w:rsidRDefault="002B0DD9" w:rsidP="002B0DD9">
      <w:pPr>
        <w:spacing w:before="9" w:line="360" w:lineRule="auto"/>
        <w:ind w:right="40"/>
        <w:jc w:val="both"/>
        <w:rPr>
          <w:sz w:val="22"/>
          <w:szCs w:val="22"/>
          <w:lang w:val="en-GB"/>
        </w:rPr>
      </w:pPr>
    </w:p>
    <w:p w14:paraId="18CA853C"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lastRenderedPageBreak/>
        <w:t>(</w:t>
      </w:r>
      <w:r w:rsidRPr="006703EE">
        <w:rPr>
          <w:sz w:val="22"/>
          <w:szCs w:val="22"/>
          <w:lang w:val="en-GB"/>
        </w:rPr>
        <w:t>3)</w:t>
      </w:r>
      <w:r w:rsidRPr="006703EE">
        <w:rPr>
          <w:spacing w:val="4"/>
          <w:sz w:val="22"/>
          <w:szCs w:val="22"/>
          <w:lang w:val="en-GB"/>
        </w:rPr>
        <w:t xml:space="preserve"> </w:t>
      </w:r>
      <w:r w:rsidRPr="006703EE">
        <w:rPr>
          <w:sz w:val="22"/>
          <w:szCs w:val="22"/>
          <w:lang w:val="en-GB"/>
        </w:rPr>
        <w:t>The</w:t>
      </w:r>
      <w:r w:rsidRPr="006703EE">
        <w:rPr>
          <w:spacing w:val="3"/>
          <w:sz w:val="22"/>
          <w:szCs w:val="22"/>
          <w:lang w:val="en-GB"/>
        </w:rPr>
        <w:t xml:space="preserve"> </w:t>
      </w:r>
      <w:r w:rsidRPr="006703EE">
        <w:rPr>
          <w:spacing w:val="-2"/>
          <w:sz w:val="22"/>
          <w:szCs w:val="22"/>
          <w:lang w:val="en-GB"/>
        </w:rPr>
        <w:t>b</w:t>
      </w:r>
      <w:r w:rsidRPr="006703EE">
        <w:rPr>
          <w:sz w:val="22"/>
          <w:szCs w:val="22"/>
          <w:lang w:val="en-GB"/>
        </w:rPr>
        <w:t>ond</w:t>
      </w:r>
      <w:r w:rsidRPr="006703EE">
        <w:rPr>
          <w:spacing w:val="3"/>
          <w:sz w:val="22"/>
          <w:szCs w:val="22"/>
          <w:lang w:val="en-GB"/>
        </w:rPr>
        <w:t xml:space="preserve"> </w:t>
      </w:r>
      <w:r w:rsidRPr="006703EE">
        <w:rPr>
          <w:sz w:val="22"/>
          <w:szCs w:val="22"/>
          <w:lang w:val="en-GB"/>
        </w:rPr>
        <w:t>e</w:t>
      </w:r>
      <w:r w:rsidRPr="006703EE">
        <w:rPr>
          <w:spacing w:val="-2"/>
          <w:sz w:val="22"/>
          <w:szCs w:val="22"/>
          <w:lang w:val="en-GB"/>
        </w:rPr>
        <w:t>s</w:t>
      </w:r>
      <w:r w:rsidRPr="006703EE">
        <w:rPr>
          <w:spacing w:val="1"/>
          <w:sz w:val="22"/>
          <w:szCs w:val="22"/>
          <w:lang w:val="en-GB"/>
        </w:rPr>
        <w:t>t</w:t>
      </w:r>
      <w:r w:rsidRPr="006703EE">
        <w:rPr>
          <w:sz w:val="22"/>
          <w:szCs w:val="22"/>
          <w:lang w:val="en-GB"/>
        </w:rPr>
        <w:t>a</w:t>
      </w:r>
      <w:r w:rsidRPr="006703EE">
        <w:rPr>
          <w:spacing w:val="-2"/>
          <w:sz w:val="22"/>
          <w:szCs w:val="22"/>
          <w:lang w:val="en-GB"/>
        </w:rPr>
        <w:t>b</w:t>
      </w:r>
      <w:r w:rsidRPr="006703EE">
        <w:rPr>
          <w:spacing w:val="1"/>
          <w:sz w:val="22"/>
          <w:szCs w:val="22"/>
          <w:lang w:val="en-GB"/>
        </w:rPr>
        <w:t>l</w:t>
      </w:r>
      <w:r w:rsidRPr="006703EE">
        <w:rPr>
          <w:spacing w:val="-1"/>
          <w:sz w:val="22"/>
          <w:szCs w:val="22"/>
          <w:lang w:val="en-GB"/>
        </w:rPr>
        <w:t>i</w:t>
      </w:r>
      <w:r w:rsidRPr="006703EE">
        <w:rPr>
          <w:sz w:val="22"/>
          <w:szCs w:val="22"/>
          <w:lang w:val="en-GB"/>
        </w:rPr>
        <w:t>sh</w:t>
      </w:r>
      <w:r w:rsidRPr="006703EE">
        <w:rPr>
          <w:spacing w:val="1"/>
          <w:sz w:val="22"/>
          <w:szCs w:val="22"/>
          <w:lang w:val="en-GB"/>
        </w:rPr>
        <w:t>e</w:t>
      </w:r>
      <w:r w:rsidRPr="006703EE">
        <w:rPr>
          <w:sz w:val="22"/>
          <w:szCs w:val="22"/>
          <w:lang w:val="en-GB"/>
        </w:rPr>
        <w:t>d by</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c</w:t>
      </w:r>
      <w:r w:rsidRPr="006703EE">
        <w:rPr>
          <w:spacing w:val="1"/>
          <w:sz w:val="22"/>
          <w:szCs w:val="22"/>
          <w:lang w:val="en-GB"/>
        </w:rPr>
        <w:t>i</w:t>
      </w:r>
      <w:r w:rsidRPr="006703EE">
        <w:rPr>
          <w:sz w:val="22"/>
          <w:szCs w:val="22"/>
          <w:lang w:val="en-GB"/>
        </w:rPr>
        <w:t>pa</w:t>
      </w:r>
      <w:r w:rsidRPr="006703EE">
        <w:rPr>
          <w:spacing w:val="-2"/>
          <w:sz w:val="22"/>
          <w:szCs w:val="22"/>
          <w:lang w:val="en-GB"/>
        </w:rPr>
        <w:t>n</w:t>
      </w:r>
      <w:r w:rsidRPr="006703EE">
        <w:rPr>
          <w:spacing w:val="1"/>
          <w:sz w:val="22"/>
          <w:szCs w:val="22"/>
          <w:lang w:val="en-GB"/>
        </w:rPr>
        <w:t>t</w:t>
      </w:r>
      <w:r w:rsidRPr="006703EE">
        <w:rPr>
          <w:sz w:val="22"/>
          <w:szCs w:val="22"/>
          <w:lang w:val="en-GB"/>
        </w:rPr>
        <w:t>s</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n</w:t>
      </w:r>
      <w:r w:rsidRPr="006703EE">
        <w:rPr>
          <w:spacing w:val="3"/>
          <w:sz w:val="22"/>
          <w:szCs w:val="22"/>
          <w:lang w:val="en-GB"/>
        </w:rPr>
        <w:t xml:space="preserve"> </w:t>
      </w:r>
      <w:r w:rsidRPr="006703EE">
        <w:rPr>
          <w:sz w:val="22"/>
          <w:szCs w:val="22"/>
          <w:lang w:val="en-GB"/>
        </w:rPr>
        <w:t>be</w:t>
      </w:r>
      <w:r w:rsidRPr="006703EE">
        <w:rPr>
          <w:spacing w:val="-2"/>
          <w:sz w:val="22"/>
          <w:szCs w:val="22"/>
          <w:lang w:val="en-GB"/>
        </w:rPr>
        <w:t>h</w:t>
      </w:r>
      <w:r w:rsidRPr="006703EE">
        <w:rPr>
          <w:sz w:val="22"/>
          <w:szCs w:val="22"/>
          <w:lang w:val="en-GB"/>
        </w:rPr>
        <w:t>a</w:t>
      </w:r>
      <w:r w:rsidRPr="006703EE">
        <w:rPr>
          <w:spacing w:val="1"/>
          <w:sz w:val="22"/>
          <w:szCs w:val="22"/>
          <w:lang w:val="en-GB"/>
        </w:rPr>
        <w:t>l</w:t>
      </w:r>
      <w:r w:rsidRPr="006703EE">
        <w:rPr>
          <w:sz w:val="22"/>
          <w:szCs w:val="22"/>
          <w:lang w:val="en-GB"/>
        </w:rPr>
        <w:t>f</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3"/>
          <w:sz w:val="22"/>
          <w:szCs w:val="22"/>
          <w:lang w:val="en-GB"/>
        </w:rPr>
        <w:t xml:space="preserve"> </w:t>
      </w:r>
      <w:r w:rsidRPr="006703EE">
        <w:rPr>
          <w:sz w:val="22"/>
          <w:szCs w:val="22"/>
          <w:lang w:val="en-GB"/>
        </w:rPr>
        <w:t>an</w:t>
      </w:r>
      <w:r w:rsidRPr="006703EE">
        <w:rPr>
          <w:spacing w:val="3"/>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3"/>
          <w:sz w:val="22"/>
          <w:szCs w:val="22"/>
          <w:lang w:val="en-GB"/>
        </w:rPr>
        <w:t xml:space="preserve"> </w:t>
      </w:r>
      <w:r w:rsidRPr="006703EE">
        <w:rPr>
          <w:spacing w:val="1"/>
          <w:sz w:val="22"/>
          <w:szCs w:val="22"/>
          <w:lang w:val="en-GB"/>
        </w:rPr>
        <w:t>f</w:t>
      </w:r>
      <w:r w:rsidRPr="006703EE">
        <w:rPr>
          <w:sz w:val="22"/>
          <w:szCs w:val="22"/>
          <w:lang w:val="en-GB"/>
        </w:rPr>
        <w:t>or</w:t>
      </w:r>
      <w:r w:rsidRPr="006703EE">
        <w:rPr>
          <w:spacing w:val="3"/>
          <w:sz w:val="22"/>
          <w:szCs w:val="22"/>
          <w:lang w:val="en-GB"/>
        </w:rPr>
        <w:t xml:space="preserve"> </w:t>
      </w:r>
      <w:r w:rsidRPr="006703EE">
        <w:rPr>
          <w:spacing w:val="-1"/>
          <w:sz w:val="22"/>
          <w:szCs w:val="22"/>
          <w:lang w:val="en-GB"/>
        </w:rPr>
        <w:t>w</w:t>
      </w:r>
      <w:r w:rsidRPr="006703EE">
        <w:rPr>
          <w:spacing w:val="-2"/>
          <w:sz w:val="22"/>
          <w:szCs w:val="22"/>
          <w:lang w:val="en-GB"/>
        </w:rPr>
        <w:t>h</w:t>
      </w:r>
      <w:r w:rsidRPr="006703EE">
        <w:rPr>
          <w:spacing w:val="1"/>
          <w:sz w:val="22"/>
          <w:szCs w:val="22"/>
          <w:lang w:val="en-GB"/>
        </w:rPr>
        <w:t>i</w:t>
      </w:r>
      <w:r w:rsidRPr="006703EE">
        <w:rPr>
          <w:sz w:val="22"/>
          <w:szCs w:val="22"/>
          <w:lang w:val="en-GB"/>
        </w:rPr>
        <w:t>ch</w:t>
      </w:r>
      <w:r w:rsidRPr="006703EE">
        <w:rPr>
          <w:spacing w:val="1"/>
          <w:sz w:val="22"/>
          <w:szCs w:val="22"/>
          <w:lang w:val="en-GB"/>
        </w:rPr>
        <w:t xml:space="preserve"> </w:t>
      </w:r>
      <w:r w:rsidRPr="006703EE">
        <w:rPr>
          <w:sz w:val="22"/>
          <w:szCs w:val="22"/>
          <w:lang w:val="en-GB"/>
        </w:rPr>
        <w:t>a</w:t>
      </w:r>
      <w:r w:rsidRPr="006703EE">
        <w:rPr>
          <w:spacing w:val="10"/>
          <w:sz w:val="22"/>
          <w:szCs w:val="22"/>
          <w:lang w:val="en-GB"/>
        </w:rPr>
        <w:t xml:space="preserve"> </w:t>
      </w:r>
      <w:r w:rsidRPr="006703EE">
        <w:rPr>
          <w:spacing w:val="1"/>
          <w:sz w:val="22"/>
          <w:szCs w:val="22"/>
          <w:lang w:val="en-GB"/>
        </w:rPr>
        <w:t>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3"/>
          <w:sz w:val="22"/>
          <w:szCs w:val="22"/>
          <w:lang w:val="en-GB"/>
        </w:rPr>
        <w:t xml:space="preserve"> </w:t>
      </w:r>
      <w:r w:rsidRPr="006703EE">
        <w:rPr>
          <w:sz w:val="22"/>
          <w:szCs w:val="22"/>
          <w:lang w:val="en-GB"/>
        </w:rPr>
        <w:t>has</w:t>
      </w:r>
      <w:r w:rsidRPr="006703EE">
        <w:rPr>
          <w:spacing w:val="3"/>
          <w:sz w:val="22"/>
          <w:szCs w:val="22"/>
          <w:lang w:val="en-GB"/>
        </w:rPr>
        <w:t xml:space="preserve"> </w:t>
      </w:r>
      <w:r w:rsidRPr="006703EE">
        <w:rPr>
          <w:spacing w:val="-2"/>
          <w:sz w:val="22"/>
          <w:szCs w:val="22"/>
          <w:lang w:val="en-GB"/>
        </w:rPr>
        <w:t>b</w:t>
      </w:r>
      <w:r w:rsidRPr="006703EE">
        <w:rPr>
          <w:sz w:val="22"/>
          <w:szCs w:val="22"/>
          <w:lang w:val="en-GB"/>
        </w:rPr>
        <w:t>e</w:t>
      </w:r>
      <w:r w:rsidRPr="006703EE">
        <w:rPr>
          <w:spacing w:val="-2"/>
          <w:sz w:val="22"/>
          <w:szCs w:val="22"/>
          <w:lang w:val="en-GB"/>
        </w:rPr>
        <w:t>e</w:t>
      </w:r>
      <w:r w:rsidRPr="006703EE">
        <w:rPr>
          <w:sz w:val="22"/>
          <w:szCs w:val="22"/>
          <w:lang w:val="en-GB"/>
        </w:rPr>
        <w:t>n conc</w:t>
      </w:r>
      <w:r w:rsidRPr="006703EE">
        <w:rPr>
          <w:spacing w:val="-1"/>
          <w:sz w:val="22"/>
          <w:szCs w:val="22"/>
          <w:lang w:val="en-GB"/>
        </w:rPr>
        <w:t>l</w:t>
      </w:r>
      <w:r w:rsidRPr="006703EE">
        <w:rPr>
          <w:sz w:val="22"/>
          <w:szCs w:val="22"/>
          <w:lang w:val="en-GB"/>
        </w:rPr>
        <w:t>uded</w:t>
      </w:r>
      <w:r w:rsidRPr="006703EE">
        <w:rPr>
          <w:spacing w:val="-2"/>
          <w:sz w:val="22"/>
          <w:szCs w:val="22"/>
          <w:lang w:val="en-GB"/>
        </w:rPr>
        <w:t xml:space="preserve"> </w:t>
      </w:r>
      <w:r w:rsidRPr="006703EE">
        <w:rPr>
          <w:spacing w:val="1"/>
          <w:sz w:val="22"/>
          <w:szCs w:val="22"/>
          <w:lang w:val="en-GB"/>
        </w:rPr>
        <w:t>r</w:t>
      </w:r>
      <w:r w:rsidRPr="006703EE">
        <w:rPr>
          <w:spacing w:val="-2"/>
          <w:sz w:val="22"/>
          <w:szCs w:val="22"/>
          <w:lang w:val="en-GB"/>
        </w:rPr>
        <w:t>e</w:t>
      </w:r>
      <w:r w:rsidRPr="006703EE">
        <w:rPr>
          <w:spacing w:val="1"/>
          <w:sz w:val="22"/>
          <w:szCs w:val="22"/>
          <w:lang w:val="en-GB"/>
        </w:rPr>
        <w:t>m</w:t>
      </w:r>
      <w:r w:rsidRPr="006703EE">
        <w:rPr>
          <w:spacing w:val="-2"/>
          <w:sz w:val="22"/>
          <w:szCs w:val="22"/>
          <w:lang w:val="en-GB"/>
        </w:rPr>
        <w:t>a</w:t>
      </w:r>
      <w:r w:rsidRPr="006703EE">
        <w:rPr>
          <w:spacing w:val="1"/>
          <w:sz w:val="22"/>
          <w:szCs w:val="22"/>
          <w:lang w:val="en-GB"/>
        </w:rPr>
        <w:t>i</w:t>
      </w:r>
      <w:r w:rsidRPr="006703EE">
        <w:rPr>
          <w:sz w:val="22"/>
          <w:szCs w:val="22"/>
          <w:lang w:val="en-GB"/>
        </w:rPr>
        <w:t>ns</w:t>
      </w:r>
      <w:r w:rsidRPr="006703EE">
        <w:rPr>
          <w:spacing w:val="-2"/>
          <w:sz w:val="22"/>
          <w:szCs w:val="22"/>
          <w:lang w:val="en-GB"/>
        </w:rPr>
        <w:t xml:space="preserve"> </w:t>
      </w:r>
      <w:r w:rsidRPr="006703EE">
        <w:rPr>
          <w:sz w:val="22"/>
          <w:szCs w:val="22"/>
          <w:lang w:val="en-GB"/>
        </w:rPr>
        <w:t>at</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d</w:t>
      </w:r>
      <w:r w:rsidRPr="006703EE">
        <w:rPr>
          <w:spacing w:val="-1"/>
          <w:sz w:val="22"/>
          <w:szCs w:val="22"/>
          <w:lang w:val="en-GB"/>
        </w:rPr>
        <w:t>i</w:t>
      </w:r>
      <w:r w:rsidRPr="006703EE">
        <w:rPr>
          <w:sz w:val="22"/>
          <w:szCs w:val="22"/>
          <w:lang w:val="en-GB"/>
        </w:rPr>
        <w:t>spo</w:t>
      </w:r>
      <w:r w:rsidRPr="006703EE">
        <w:rPr>
          <w:spacing w:val="1"/>
          <w:sz w:val="22"/>
          <w:szCs w:val="22"/>
          <w:lang w:val="en-GB"/>
        </w:rPr>
        <w:t>s</w:t>
      </w:r>
      <w:r w:rsidRPr="006703EE">
        <w:rPr>
          <w:spacing w:val="-2"/>
          <w:sz w:val="22"/>
          <w:szCs w:val="22"/>
          <w:lang w:val="en-GB"/>
        </w:rPr>
        <w:t>a</w:t>
      </w:r>
      <w:r w:rsidRPr="006703EE">
        <w:rPr>
          <w:sz w:val="22"/>
          <w:szCs w:val="22"/>
          <w:lang w:val="en-GB"/>
        </w:rPr>
        <w:t>l</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 R</w:t>
      </w:r>
      <w:r w:rsidRPr="006703EE">
        <w:rPr>
          <w:spacing w:val="-1"/>
          <w:sz w:val="22"/>
          <w:szCs w:val="22"/>
          <w:lang w:val="en-GB"/>
        </w:rPr>
        <w:t>C</w:t>
      </w:r>
      <w:r w:rsidRPr="006703EE">
        <w:rPr>
          <w:sz w:val="22"/>
          <w:szCs w:val="22"/>
          <w:lang w:val="en-GB"/>
        </w:rPr>
        <w:t>E un</w:t>
      </w:r>
      <w:r w:rsidRPr="006703EE">
        <w:rPr>
          <w:spacing w:val="-2"/>
          <w:sz w:val="22"/>
          <w:szCs w:val="22"/>
          <w:lang w:val="en-GB"/>
        </w:rPr>
        <w:t>t</w:t>
      </w:r>
      <w:r w:rsidRPr="006703EE">
        <w:rPr>
          <w:spacing w:val="1"/>
          <w:sz w:val="22"/>
          <w:szCs w:val="22"/>
          <w:lang w:val="en-GB"/>
        </w:rPr>
        <w:t>il</w:t>
      </w:r>
      <w:r w:rsidRPr="006703EE">
        <w:rPr>
          <w:sz w:val="22"/>
          <w:szCs w:val="22"/>
          <w:lang w:val="en-GB"/>
        </w:rPr>
        <w:t>:</w:t>
      </w:r>
    </w:p>
    <w:p w14:paraId="2C660712" w14:textId="77777777" w:rsidR="002B0DD9" w:rsidRPr="006703EE" w:rsidRDefault="002B0DD9" w:rsidP="002B0DD9">
      <w:pPr>
        <w:spacing w:before="21" w:line="360" w:lineRule="auto"/>
        <w:ind w:right="40"/>
        <w:jc w:val="both"/>
        <w:rPr>
          <w:sz w:val="22"/>
          <w:szCs w:val="22"/>
          <w:lang w:val="en-GB"/>
        </w:rPr>
      </w:pPr>
      <w:r w:rsidRPr="006703EE">
        <w:rPr>
          <w:sz w:val="22"/>
          <w:szCs w:val="22"/>
          <w:lang w:val="en-GB"/>
        </w:rPr>
        <w:t>a)</w:t>
      </w:r>
      <w:r w:rsidRPr="006703EE">
        <w:rPr>
          <w:spacing w:val="4"/>
          <w:sz w:val="22"/>
          <w:szCs w:val="22"/>
          <w:lang w:val="en-GB"/>
        </w:rPr>
        <w:t xml:space="preserve"> </w:t>
      </w:r>
      <w:r w:rsidRPr="006703EE">
        <w:rPr>
          <w:spacing w:val="-2"/>
          <w:sz w:val="22"/>
          <w:szCs w:val="22"/>
          <w:lang w:val="en-GB"/>
        </w:rPr>
        <w:t>s</w:t>
      </w:r>
      <w:r w:rsidRPr="006703EE">
        <w:rPr>
          <w:spacing w:val="1"/>
          <w:sz w:val="22"/>
          <w:szCs w:val="22"/>
          <w:lang w:val="en-GB"/>
        </w:rPr>
        <w:t>i</w:t>
      </w:r>
      <w:r w:rsidRPr="006703EE">
        <w:rPr>
          <w:sz w:val="22"/>
          <w:szCs w:val="22"/>
          <w:lang w:val="en-GB"/>
        </w:rPr>
        <w:t>gn</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co</w:t>
      </w:r>
      <w:r w:rsidRPr="006703EE">
        <w:rPr>
          <w:spacing w:val="-2"/>
          <w:sz w:val="22"/>
          <w:szCs w:val="22"/>
          <w:lang w:val="en-GB"/>
        </w:rPr>
        <w:t>n</w:t>
      </w:r>
      <w:r w:rsidRPr="006703EE">
        <w:rPr>
          <w:spacing w:val="1"/>
          <w:sz w:val="22"/>
          <w:szCs w:val="22"/>
          <w:lang w:val="en-GB"/>
        </w:rPr>
        <w:t>tr</w:t>
      </w:r>
      <w:r w:rsidRPr="006703EE">
        <w:rPr>
          <w:spacing w:val="-2"/>
          <w:sz w:val="22"/>
          <w:szCs w:val="22"/>
          <w:lang w:val="en-GB"/>
        </w:rPr>
        <w:t>a</w:t>
      </w:r>
      <w:r w:rsidRPr="006703EE">
        <w:rPr>
          <w:sz w:val="22"/>
          <w:szCs w:val="22"/>
          <w:lang w:val="en-GB"/>
        </w:rPr>
        <w:t>c</w:t>
      </w:r>
      <w:r w:rsidRPr="006703EE">
        <w:rPr>
          <w:spacing w:val="1"/>
          <w:sz w:val="22"/>
          <w:szCs w:val="22"/>
          <w:lang w:val="en-GB"/>
        </w:rPr>
        <w:t>t</w:t>
      </w:r>
      <w:r w:rsidRPr="006703EE">
        <w:rPr>
          <w:sz w:val="22"/>
          <w:szCs w:val="22"/>
          <w:lang w:val="en-GB"/>
        </w:rPr>
        <w:t xml:space="preserve">, </w:t>
      </w:r>
      <w:r w:rsidRPr="006703EE">
        <w:rPr>
          <w:spacing w:val="1"/>
          <w:sz w:val="22"/>
          <w:szCs w:val="22"/>
          <w:lang w:val="en-GB"/>
        </w:rPr>
        <w:t>i</w:t>
      </w:r>
      <w:r w:rsidRPr="006703EE">
        <w:rPr>
          <w:sz w:val="22"/>
          <w:szCs w:val="22"/>
          <w:lang w:val="en-GB"/>
        </w:rPr>
        <w:t>n case</w:t>
      </w:r>
      <w:r w:rsidRPr="006703EE">
        <w:rPr>
          <w:spacing w:val="1"/>
          <w:sz w:val="22"/>
          <w:szCs w:val="22"/>
          <w:lang w:val="en-GB"/>
        </w:rPr>
        <w:t xml:space="preserve"> t</w:t>
      </w:r>
      <w:r w:rsidRPr="006703EE">
        <w:rPr>
          <w:sz w:val="22"/>
          <w:szCs w:val="22"/>
          <w:lang w:val="en-GB"/>
        </w:rPr>
        <w:t>he</w:t>
      </w:r>
      <w:r w:rsidRPr="006703EE">
        <w:rPr>
          <w:spacing w:val="3"/>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e</w:t>
      </w:r>
      <w:r w:rsidRPr="006703EE">
        <w:rPr>
          <w:sz w:val="22"/>
          <w:szCs w:val="22"/>
          <w:lang w:val="en-GB"/>
        </w:rPr>
        <w:t>s</w:t>
      </w:r>
      <w:r w:rsidRPr="006703EE">
        <w:rPr>
          <w:spacing w:val="7"/>
          <w:sz w:val="22"/>
          <w:szCs w:val="22"/>
          <w:lang w:val="en-GB"/>
        </w:rPr>
        <w:t xml:space="preserve"> </w:t>
      </w:r>
      <w:r w:rsidRPr="006703EE">
        <w:rPr>
          <w:sz w:val="22"/>
          <w:szCs w:val="22"/>
          <w:lang w:val="en-GB"/>
        </w:rPr>
        <w:t>a</w:t>
      </w:r>
      <w:r w:rsidRPr="006703EE">
        <w:rPr>
          <w:spacing w:val="-1"/>
          <w:sz w:val="22"/>
          <w:szCs w:val="22"/>
          <w:lang w:val="en-GB"/>
        </w:rPr>
        <w:t>r</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3"/>
          <w:sz w:val="22"/>
          <w:szCs w:val="22"/>
          <w:lang w:val="en-GB"/>
        </w:rPr>
        <w:t xml:space="preserve"> </w:t>
      </w:r>
      <w:r w:rsidRPr="006703EE">
        <w:rPr>
          <w:sz w:val="22"/>
          <w:szCs w:val="22"/>
          <w:lang w:val="en-GB"/>
        </w:rPr>
        <w:t>ba</w:t>
      </w:r>
      <w:r w:rsidRPr="006703EE">
        <w:rPr>
          <w:spacing w:val="1"/>
          <w:sz w:val="22"/>
          <w:szCs w:val="22"/>
          <w:lang w:val="en-GB"/>
        </w:rPr>
        <w:t>s</w:t>
      </w:r>
      <w:r w:rsidRPr="006703EE">
        <w:rPr>
          <w:spacing w:val="-2"/>
          <w:sz w:val="22"/>
          <w:szCs w:val="22"/>
          <w:lang w:val="en-GB"/>
        </w:rPr>
        <w:t>e</w:t>
      </w:r>
      <w:r w:rsidRPr="006703EE">
        <w:rPr>
          <w:sz w:val="22"/>
          <w:szCs w:val="22"/>
          <w:lang w:val="en-GB"/>
        </w:rPr>
        <w:t>d</w:t>
      </w:r>
      <w:r w:rsidRPr="006703EE">
        <w:rPr>
          <w:spacing w:val="2"/>
          <w:sz w:val="22"/>
          <w:szCs w:val="22"/>
          <w:lang w:val="en-GB"/>
        </w:rPr>
        <w:t xml:space="preserve"> </w:t>
      </w:r>
      <w:r w:rsidRPr="006703EE">
        <w:rPr>
          <w:sz w:val="22"/>
          <w:szCs w:val="22"/>
          <w:lang w:val="en-GB"/>
        </w:rPr>
        <w:t>on</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s</w:t>
      </w:r>
      <w:r w:rsidRPr="006703EE">
        <w:rPr>
          <w:spacing w:val="-1"/>
          <w:sz w:val="22"/>
          <w:szCs w:val="22"/>
          <w:lang w:val="en-GB"/>
        </w:rPr>
        <w:t>t</w:t>
      </w:r>
      <w:r w:rsidRPr="006703EE">
        <w:rPr>
          <w:sz w:val="22"/>
          <w:szCs w:val="22"/>
          <w:lang w:val="en-GB"/>
        </w:rPr>
        <w:t>and</w:t>
      </w:r>
      <w:r w:rsidRPr="006703EE">
        <w:rPr>
          <w:spacing w:val="-2"/>
          <w:sz w:val="22"/>
          <w:szCs w:val="22"/>
          <w:lang w:val="en-GB"/>
        </w:rPr>
        <w:t>a</w:t>
      </w:r>
      <w:r w:rsidRPr="006703EE">
        <w:rPr>
          <w:spacing w:val="1"/>
          <w:sz w:val="22"/>
          <w:szCs w:val="22"/>
          <w:lang w:val="en-GB"/>
        </w:rPr>
        <w:t>r</w:t>
      </w:r>
      <w:r w:rsidRPr="006703EE">
        <w:rPr>
          <w:sz w:val="22"/>
          <w:szCs w:val="22"/>
          <w:lang w:val="en-GB"/>
        </w:rPr>
        <w:t>d</w:t>
      </w:r>
      <w:r w:rsidRPr="006703EE">
        <w:rPr>
          <w:spacing w:val="2"/>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1"/>
          <w:sz w:val="22"/>
          <w:szCs w:val="22"/>
          <w:lang w:val="en-GB"/>
        </w:rPr>
        <w:t>R</w:t>
      </w:r>
      <w:r w:rsidRPr="006703EE">
        <w:rPr>
          <w:sz w:val="22"/>
          <w:szCs w:val="22"/>
          <w:lang w:val="en-GB"/>
        </w:rPr>
        <w:t>A</w:t>
      </w:r>
      <w:r w:rsidRPr="006703EE">
        <w:rPr>
          <w:spacing w:val="2"/>
          <w:sz w:val="22"/>
          <w:szCs w:val="22"/>
          <w:lang w:val="en-GB"/>
        </w:rPr>
        <w:t xml:space="preserve"> </w:t>
      </w:r>
      <w:r w:rsidRPr="006703EE">
        <w:rPr>
          <w:sz w:val="22"/>
          <w:szCs w:val="22"/>
          <w:lang w:val="en-GB"/>
        </w:rPr>
        <w:t>con</w:t>
      </w:r>
      <w:r w:rsidRPr="006703EE">
        <w:rPr>
          <w:spacing w:val="1"/>
          <w:sz w:val="22"/>
          <w:szCs w:val="22"/>
          <w:lang w:val="en-GB"/>
        </w:rPr>
        <w:t>tr</w:t>
      </w:r>
      <w:r w:rsidRPr="006703EE">
        <w:rPr>
          <w:spacing w:val="-2"/>
          <w:sz w:val="22"/>
          <w:szCs w:val="22"/>
          <w:lang w:val="en-GB"/>
        </w:rPr>
        <w:t>a</w:t>
      </w:r>
      <w:r w:rsidRPr="006703EE">
        <w:rPr>
          <w:sz w:val="22"/>
          <w:szCs w:val="22"/>
          <w:lang w:val="en-GB"/>
        </w:rPr>
        <w:t>c</w:t>
      </w:r>
      <w:r w:rsidRPr="006703EE">
        <w:rPr>
          <w:spacing w:val="1"/>
          <w:sz w:val="22"/>
          <w:szCs w:val="22"/>
          <w:lang w:val="en-GB"/>
        </w:rPr>
        <w:t>t</w:t>
      </w:r>
      <w:r w:rsidRPr="006703EE">
        <w:rPr>
          <w:sz w:val="22"/>
          <w:szCs w:val="22"/>
          <w:lang w:val="en-GB"/>
        </w:rPr>
        <w:t>;</w:t>
      </w:r>
    </w:p>
    <w:p w14:paraId="612A00D3" w14:textId="77777777" w:rsidR="002B0DD9" w:rsidRPr="006703EE" w:rsidRDefault="002B0DD9" w:rsidP="002B0DD9">
      <w:pPr>
        <w:spacing w:before="1" w:line="360" w:lineRule="auto"/>
        <w:ind w:right="40"/>
        <w:jc w:val="both"/>
        <w:rPr>
          <w:sz w:val="22"/>
          <w:szCs w:val="22"/>
          <w:lang w:val="en-GB"/>
        </w:rPr>
      </w:pPr>
      <w:r w:rsidRPr="006703EE">
        <w:rPr>
          <w:sz w:val="22"/>
          <w:szCs w:val="22"/>
          <w:lang w:val="en-GB"/>
        </w:rPr>
        <w:t>b)</w:t>
      </w:r>
      <w:r w:rsidRPr="006703EE">
        <w:rPr>
          <w:spacing w:val="3"/>
          <w:sz w:val="22"/>
          <w:szCs w:val="22"/>
          <w:lang w:val="en-GB"/>
        </w:rPr>
        <w:t xml:space="preserve"> </w:t>
      </w:r>
      <w:r w:rsidRPr="006703EE">
        <w:rPr>
          <w:spacing w:val="-2"/>
          <w:sz w:val="22"/>
          <w:szCs w:val="22"/>
          <w:lang w:val="en-GB"/>
        </w:rPr>
        <w:t>s</w:t>
      </w:r>
      <w:r w:rsidRPr="006703EE">
        <w:rPr>
          <w:spacing w:val="1"/>
          <w:sz w:val="22"/>
          <w:szCs w:val="22"/>
          <w:lang w:val="en-GB"/>
        </w:rPr>
        <w:t>i</w:t>
      </w:r>
      <w:r w:rsidRPr="006703EE">
        <w:rPr>
          <w:sz w:val="22"/>
          <w:szCs w:val="22"/>
          <w:lang w:val="en-GB"/>
        </w:rPr>
        <w:t>g</w:t>
      </w:r>
      <w:r w:rsidRPr="006703EE">
        <w:rPr>
          <w:spacing w:val="-2"/>
          <w:sz w:val="22"/>
          <w:szCs w:val="22"/>
          <w:lang w:val="en-GB"/>
        </w:rPr>
        <w:t>n</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2"/>
          <w:sz w:val="22"/>
          <w:szCs w:val="22"/>
          <w:lang w:val="en-GB"/>
        </w:rPr>
        <w:t>c</w:t>
      </w:r>
      <w:r w:rsidRPr="006703EE">
        <w:rPr>
          <w:sz w:val="22"/>
          <w:szCs w:val="22"/>
          <w:lang w:val="en-GB"/>
        </w:rPr>
        <w:t>on</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c</w:t>
      </w:r>
      <w:r w:rsidRPr="006703EE">
        <w:rPr>
          <w:sz w:val="22"/>
          <w:szCs w:val="22"/>
          <w:lang w:val="en-GB"/>
        </w:rPr>
        <w:t>t</w:t>
      </w:r>
      <w:r w:rsidRPr="006703EE">
        <w:rPr>
          <w:spacing w:val="3"/>
          <w:sz w:val="22"/>
          <w:szCs w:val="22"/>
          <w:lang w:val="en-GB"/>
        </w:rPr>
        <w:t xml:space="preserve"> </w:t>
      </w:r>
      <w:r w:rsidRPr="006703EE">
        <w:rPr>
          <w:spacing w:val="-2"/>
          <w:sz w:val="22"/>
          <w:szCs w:val="22"/>
          <w:lang w:val="en-GB"/>
        </w:rPr>
        <w:t>a</w:t>
      </w:r>
      <w:r w:rsidRPr="006703EE">
        <w:rPr>
          <w:sz w:val="22"/>
          <w:szCs w:val="22"/>
          <w:lang w:val="en-GB"/>
        </w:rPr>
        <w:t>nd e</w:t>
      </w:r>
      <w:r w:rsidRPr="006703EE">
        <w:rPr>
          <w:spacing w:val="1"/>
          <w:sz w:val="22"/>
          <w:szCs w:val="22"/>
          <w:lang w:val="en-GB"/>
        </w:rPr>
        <w:t>s</w:t>
      </w:r>
      <w:r w:rsidRPr="006703EE">
        <w:rPr>
          <w:spacing w:val="-1"/>
          <w:sz w:val="22"/>
          <w:szCs w:val="22"/>
          <w:lang w:val="en-GB"/>
        </w:rPr>
        <w:t>t</w:t>
      </w:r>
      <w:r w:rsidRPr="006703EE">
        <w:rPr>
          <w:sz w:val="22"/>
          <w:szCs w:val="22"/>
          <w:lang w:val="en-GB"/>
        </w:rPr>
        <w:t>ab</w:t>
      </w:r>
      <w:r w:rsidRPr="006703EE">
        <w:rPr>
          <w:spacing w:val="-1"/>
          <w:sz w:val="22"/>
          <w:szCs w:val="22"/>
          <w:lang w:val="en-GB"/>
        </w:rPr>
        <w:t>l</w:t>
      </w:r>
      <w:r w:rsidRPr="006703EE">
        <w:rPr>
          <w:spacing w:val="1"/>
          <w:sz w:val="22"/>
          <w:szCs w:val="22"/>
          <w:lang w:val="en-GB"/>
        </w:rPr>
        <w:t>i</w:t>
      </w:r>
      <w:r w:rsidRPr="006703EE">
        <w:rPr>
          <w:sz w:val="22"/>
          <w:szCs w:val="22"/>
          <w:lang w:val="en-GB"/>
        </w:rPr>
        <w:t>s</w:t>
      </w:r>
      <w:r w:rsidRPr="006703EE">
        <w:rPr>
          <w:spacing w:val="-2"/>
          <w:sz w:val="22"/>
          <w:szCs w:val="22"/>
          <w:lang w:val="en-GB"/>
        </w:rPr>
        <w:t>h</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f</w:t>
      </w:r>
      <w:r w:rsidRPr="006703EE">
        <w:rPr>
          <w:spacing w:val="1"/>
          <w:sz w:val="22"/>
          <w:szCs w:val="22"/>
          <w:lang w:val="en-GB"/>
        </w:rPr>
        <w:t>ir</w:t>
      </w:r>
      <w:r w:rsidRPr="006703EE">
        <w:rPr>
          <w:spacing w:val="-2"/>
          <w:sz w:val="22"/>
          <w:szCs w:val="22"/>
          <w:lang w:val="en-GB"/>
        </w:rPr>
        <w:t>s</w:t>
      </w:r>
      <w:r w:rsidRPr="006703EE">
        <w:rPr>
          <w:sz w:val="22"/>
          <w:szCs w:val="22"/>
          <w:lang w:val="en-GB"/>
        </w:rPr>
        <w:t>t</w:t>
      </w:r>
      <w:r w:rsidRPr="006703EE">
        <w:rPr>
          <w:spacing w:val="9"/>
          <w:sz w:val="22"/>
          <w:szCs w:val="22"/>
          <w:lang w:val="en-GB"/>
        </w:rPr>
        <w:t xml:space="preserve"> </w:t>
      </w:r>
      <w:r w:rsidRPr="006703EE">
        <w:rPr>
          <w:sz w:val="22"/>
          <w:szCs w:val="22"/>
          <w:lang w:val="en-GB"/>
        </w:rPr>
        <w:t>bo</w:t>
      </w:r>
      <w:r w:rsidRPr="006703EE">
        <w:rPr>
          <w:spacing w:val="-2"/>
          <w:sz w:val="22"/>
          <w:szCs w:val="22"/>
          <w:lang w:val="en-GB"/>
        </w:rPr>
        <w:t>n</w:t>
      </w:r>
      <w:r w:rsidRPr="006703EE">
        <w:rPr>
          <w:sz w:val="22"/>
          <w:szCs w:val="22"/>
          <w:lang w:val="en-GB"/>
        </w:rPr>
        <w:t>d p</w:t>
      </w:r>
      <w:r w:rsidRPr="006703EE">
        <w:rPr>
          <w:spacing w:val="1"/>
          <w:sz w:val="22"/>
          <w:szCs w:val="22"/>
          <w:lang w:val="en-GB"/>
        </w:rPr>
        <w:t>r</w:t>
      </w:r>
      <w:r w:rsidRPr="006703EE">
        <w:rPr>
          <w:sz w:val="22"/>
          <w:szCs w:val="22"/>
          <w:lang w:val="en-GB"/>
        </w:rPr>
        <w:t>o</w:t>
      </w:r>
      <w:r w:rsidRPr="006703EE">
        <w:rPr>
          <w:spacing w:val="-2"/>
          <w:sz w:val="22"/>
          <w:szCs w:val="22"/>
          <w:lang w:val="en-GB"/>
        </w:rPr>
        <w:t>v</w:t>
      </w:r>
      <w:r w:rsidRPr="006703EE">
        <w:rPr>
          <w:spacing w:val="1"/>
          <w:sz w:val="22"/>
          <w:szCs w:val="22"/>
          <w:lang w:val="en-GB"/>
        </w:rPr>
        <w:t>i</w:t>
      </w:r>
      <w:r w:rsidRPr="006703EE">
        <w:rPr>
          <w:sz w:val="22"/>
          <w:szCs w:val="22"/>
          <w:lang w:val="en-GB"/>
        </w:rPr>
        <w:t>ded by</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2"/>
          <w:sz w:val="22"/>
          <w:szCs w:val="22"/>
          <w:lang w:val="en-GB"/>
        </w:rPr>
        <w:t>c</w:t>
      </w:r>
      <w:r w:rsidRPr="006703EE">
        <w:rPr>
          <w:sz w:val="22"/>
          <w:szCs w:val="22"/>
          <w:lang w:val="en-GB"/>
        </w:rPr>
        <w:t>on</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c</w:t>
      </w:r>
      <w:r w:rsidRPr="006703EE">
        <w:rPr>
          <w:spacing w:val="1"/>
          <w:sz w:val="22"/>
          <w:szCs w:val="22"/>
          <w:lang w:val="en-GB"/>
        </w:rPr>
        <w:t>t</w:t>
      </w:r>
      <w:r w:rsidRPr="006703EE">
        <w:rPr>
          <w:sz w:val="22"/>
          <w:szCs w:val="22"/>
          <w:lang w:val="en-GB"/>
        </w:rPr>
        <w:t xml:space="preserve">, </w:t>
      </w:r>
      <w:r w:rsidRPr="006703EE">
        <w:rPr>
          <w:spacing w:val="-1"/>
          <w:sz w:val="22"/>
          <w:szCs w:val="22"/>
          <w:lang w:val="en-GB"/>
        </w:rPr>
        <w:t>i</w:t>
      </w:r>
      <w:r w:rsidRPr="006703EE">
        <w:rPr>
          <w:sz w:val="22"/>
          <w:szCs w:val="22"/>
          <w:lang w:val="en-GB"/>
        </w:rPr>
        <w:t>f</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es</w:t>
      </w:r>
      <w:r w:rsidRPr="006703EE">
        <w:rPr>
          <w:spacing w:val="5"/>
          <w:sz w:val="22"/>
          <w:szCs w:val="22"/>
          <w:lang w:val="en-GB"/>
        </w:rPr>
        <w:t xml:space="preserve"> </w:t>
      </w:r>
      <w:r w:rsidRPr="006703EE">
        <w:rPr>
          <w:sz w:val="22"/>
          <w:szCs w:val="22"/>
          <w:lang w:val="en-GB"/>
        </w:rPr>
        <w:t>a</w:t>
      </w:r>
      <w:r w:rsidRPr="006703EE">
        <w:rPr>
          <w:spacing w:val="-1"/>
          <w:sz w:val="22"/>
          <w:szCs w:val="22"/>
          <w:lang w:val="en-GB"/>
        </w:rPr>
        <w:t>r</w:t>
      </w:r>
      <w:r w:rsidRPr="006703EE">
        <w:rPr>
          <w:sz w:val="22"/>
          <w:szCs w:val="22"/>
          <w:lang w:val="en-GB"/>
        </w:rPr>
        <w:t xml:space="preserve">e </w:t>
      </w:r>
      <w:r w:rsidRPr="006703EE">
        <w:rPr>
          <w:spacing w:val="1"/>
          <w:sz w:val="22"/>
          <w:szCs w:val="22"/>
          <w:lang w:val="en-GB"/>
        </w:rPr>
        <w:t>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11"/>
          <w:sz w:val="22"/>
          <w:szCs w:val="22"/>
          <w:lang w:val="en-GB"/>
        </w:rPr>
        <w:t xml:space="preserve"> </w:t>
      </w:r>
      <w:r w:rsidRPr="006703EE">
        <w:rPr>
          <w:sz w:val="22"/>
          <w:szCs w:val="22"/>
          <w:lang w:val="en-GB"/>
        </w:rPr>
        <w:t>u</w:t>
      </w:r>
      <w:r w:rsidRPr="006703EE">
        <w:rPr>
          <w:spacing w:val="-2"/>
          <w:sz w:val="22"/>
          <w:szCs w:val="22"/>
          <w:lang w:val="en-GB"/>
        </w:rPr>
        <w:t>n</w:t>
      </w:r>
      <w:r w:rsidRPr="006703EE">
        <w:rPr>
          <w:sz w:val="22"/>
          <w:szCs w:val="22"/>
          <w:lang w:val="en-GB"/>
        </w:rPr>
        <w:t>der</w:t>
      </w:r>
      <w:r w:rsidRPr="006703EE">
        <w:rPr>
          <w:spacing w:val="-1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2"/>
          <w:sz w:val="22"/>
          <w:szCs w:val="22"/>
          <w:lang w:val="en-GB"/>
        </w:rPr>
        <w:t xml:space="preserve"> </w:t>
      </w:r>
      <w:r w:rsidRPr="006703EE">
        <w:rPr>
          <w:spacing w:val="-2"/>
          <w:sz w:val="22"/>
          <w:szCs w:val="22"/>
          <w:lang w:val="en-GB"/>
        </w:rPr>
        <w:t>s</w:t>
      </w:r>
      <w:r w:rsidRPr="006703EE">
        <w:rPr>
          <w:spacing w:val="1"/>
          <w:sz w:val="22"/>
          <w:szCs w:val="22"/>
          <w:lang w:val="en-GB"/>
        </w:rPr>
        <w:t>t</w:t>
      </w:r>
      <w:r w:rsidRPr="006703EE">
        <w:rPr>
          <w:sz w:val="22"/>
          <w:szCs w:val="22"/>
          <w:lang w:val="en-GB"/>
        </w:rPr>
        <w:t>a</w:t>
      </w:r>
      <w:r w:rsidRPr="006703EE">
        <w:rPr>
          <w:spacing w:val="-2"/>
          <w:sz w:val="22"/>
          <w:szCs w:val="22"/>
          <w:lang w:val="en-GB"/>
        </w:rPr>
        <w:t>n</w:t>
      </w:r>
      <w:r w:rsidRPr="006703EE">
        <w:rPr>
          <w:sz w:val="22"/>
          <w:szCs w:val="22"/>
          <w:lang w:val="en-GB"/>
        </w:rPr>
        <w:t>da</w:t>
      </w:r>
      <w:r w:rsidRPr="006703EE">
        <w:rPr>
          <w:spacing w:val="1"/>
          <w:sz w:val="22"/>
          <w:szCs w:val="22"/>
          <w:lang w:val="en-GB"/>
        </w:rPr>
        <w:t>r</w:t>
      </w:r>
      <w:r w:rsidRPr="006703EE">
        <w:rPr>
          <w:sz w:val="22"/>
          <w:szCs w:val="22"/>
          <w:lang w:val="en-GB"/>
        </w:rPr>
        <w:t>d</w:t>
      </w:r>
      <w:r w:rsidRPr="00707C2D">
        <w:rPr>
          <w:sz w:val="22"/>
          <w:szCs w:val="22"/>
          <w:lang w:val="en-GB"/>
        </w:rPr>
        <w:t xml:space="preserve"> RCE</w:t>
      </w:r>
      <w:r w:rsidRPr="006703EE">
        <w:rPr>
          <w:spacing w:val="-13"/>
          <w:sz w:val="22"/>
          <w:szCs w:val="22"/>
          <w:lang w:val="en-GB"/>
        </w:rPr>
        <w:t xml:space="preserve"> </w:t>
      </w:r>
      <w:r w:rsidRPr="006703EE">
        <w:rPr>
          <w:sz w:val="22"/>
          <w:szCs w:val="22"/>
          <w:lang w:val="en-GB"/>
        </w:rPr>
        <w:t>con</w:t>
      </w:r>
      <w:r w:rsidRPr="006703EE">
        <w:rPr>
          <w:spacing w:val="1"/>
          <w:sz w:val="22"/>
          <w:szCs w:val="22"/>
          <w:lang w:val="en-GB"/>
        </w:rPr>
        <w:t>tr</w:t>
      </w:r>
      <w:r w:rsidRPr="006703EE">
        <w:rPr>
          <w:spacing w:val="-2"/>
          <w:sz w:val="22"/>
          <w:szCs w:val="22"/>
          <w:lang w:val="en-GB"/>
        </w:rPr>
        <w:t>a</w:t>
      </w:r>
      <w:r w:rsidRPr="006703EE">
        <w:rPr>
          <w:sz w:val="22"/>
          <w:szCs w:val="22"/>
          <w:lang w:val="en-GB"/>
        </w:rPr>
        <w:t>c</w:t>
      </w:r>
      <w:r w:rsidRPr="006703EE">
        <w:rPr>
          <w:spacing w:val="1"/>
          <w:sz w:val="22"/>
          <w:szCs w:val="22"/>
          <w:lang w:val="en-GB"/>
        </w:rPr>
        <w:t>t</w:t>
      </w:r>
      <w:r w:rsidRPr="006703EE">
        <w:rPr>
          <w:sz w:val="22"/>
          <w:szCs w:val="22"/>
          <w:lang w:val="en-GB"/>
        </w:rPr>
        <w:t>,</w:t>
      </w:r>
      <w:r w:rsidRPr="006703EE">
        <w:rPr>
          <w:spacing w:val="-12"/>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z w:val="22"/>
          <w:szCs w:val="22"/>
          <w:lang w:val="en-GB"/>
        </w:rPr>
        <w:t>ov</w:t>
      </w:r>
      <w:r w:rsidRPr="006703EE">
        <w:rPr>
          <w:spacing w:val="-1"/>
          <w:sz w:val="22"/>
          <w:szCs w:val="22"/>
          <w:lang w:val="en-GB"/>
        </w:rPr>
        <w:t>i</w:t>
      </w:r>
      <w:r w:rsidRPr="006703EE">
        <w:rPr>
          <w:sz w:val="22"/>
          <w:szCs w:val="22"/>
          <w:lang w:val="en-GB"/>
        </w:rPr>
        <w:t>ded</w:t>
      </w:r>
      <w:r w:rsidRPr="006703EE">
        <w:rPr>
          <w:spacing w:val="-1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4"/>
          <w:sz w:val="22"/>
          <w:szCs w:val="22"/>
          <w:lang w:val="en-GB"/>
        </w:rPr>
        <w:t xml:space="preserve"> </w:t>
      </w:r>
      <w:r w:rsidRPr="006703EE">
        <w:rPr>
          <w:spacing w:val="-1"/>
          <w:sz w:val="22"/>
          <w:szCs w:val="22"/>
          <w:lang w:val="en-GB"/>
        </w:rPr>
        <w:t>A</w:t>
      </w:r>
      <w:r w:rsidRPr="006703EE">
        <w:rPr>
          <w:sz w:val="22"/>
          <w:szCs w:val="22"/>
          <w:lang w:val="en-GB"/>
        </w:rPr>
        <w:t>nnex</w:t>
      </w:r>
      <w:r w:rsidRPr="006703EE">
        <w:rPr>
          <w:spacing w:val="-12"/>
          <w:sz w:val="22"/>
          <w:szCs w:val="22"/>
          <w:lang w:val="en-GB"/>
        </w:rPr>
        <w:t xml:space="preserve"> </w:t>
      </w:r>
      <w:r w:rsidRPr="006703EE">
        <w:rPr>
          <w:sz w:val="22"/>
          <w:szCs w:val="22"/>
          <w:lang w:val="en-GB"/>
        </w:rPr>
        <w:t>2.</w:t>
      </w:r>
      <w:r w:rsidRPr="006703EE">
        <w:rPr>
          <w:spacing w:val="-12"/>
          <w:sz w:val="22"/>
          <w:szCs w:val="22"/>
          <w:lang w:val="en-GB"/>
        </w:rPr>
        <w:t xml:space="preserve"> </w:t>
      </w:r>
      <w:r w:rsidRPr="006703EE">
        <w:rPr>
          <w:spacing w:val="-2"/>
          <w:sz w:val="22"/>
          <w:szCs w:val="22"/>
          <w:lang w:val="en-GB"/>
        </w:rPr>
        <w:t>I</w:t>
      </w:r>
      <w:r w:rsidRPr="006703EE">
        <w:rPr>
          <w:sz w:val="22"/>
          <w:szCs w:val="22"/>
          <w:lang w:val="en-GB"/>
        </w:rPr>
        <w:t>f</w:t>
      </w:r>
      <w:r w:rsidRPr="006703EE">
        <w:rPr>
          <w:spacing w:val="-1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2"/>
          <w:sz w:val="22"/>
          <w:szCs w:val="22"/>
          <w:lang w:val="en-GB"/>
        </w:rPr>
        <w:t xml:space="preserve"> </w:t>
      </w:r>
      <w:r w:rsidRPr="006703EE">
        <w:rPr>
          <w:sz w:val="22"/>
          <w:szCs w:val="22"/>
          <w:lang w:val="en-GB"/>
        </w:rPr>
        <w:t>co</w:t>
      </w:r>
      <w:r w:rsidRPr="006703EE">
        <w:rPr>
          <w:spacing w:val="-2"/>
          <w:sz w:val="22"/>
          <w:szCs w:val="22"/>
          <w:lang w:val="en-GB"/>
        </w:rPr>
        <w:t>n</w:t>
      </w:r>
      <w:r w:rsidRPr="006703EE">
        <w:rPr>
          <w:spacing w:val="1"/>
          <w:sz w:val="22"/>
          <w:szCs w:val="22"/>
          <w:lang w:val="en-GB"/>
        </w:rPr>
        <w:t>t</w:t>
      </w:r>
      <w:r w:rsidRPr="006703EE">
        <w:rPr>
          <w:spacing w:val="-2"/>
          <w:sz w:val="22"/>
          <w:szCs w:val="22"/>
          <w:lang w:val="en-GB"/>
        </w:rPr>
        <w:t>r</w:t>
      </w:r>
      <w:r w:rsidRPr="006703EE">
        <w:rPr>
          <w:sz w:val="22"/>
          <w:szCs w:val="22"/>
          <w:lang w:val="en-GB"/>
        </w:rPr>
        <w:t>a</w:t>
      </w:r>
      <w:r w:rsidRPr="006703EE">
        <w:rPr>
          <w:spacing w:val="-2"/>
          <w:sz w:val="22"/>
          <w:szCs w:val="22"/>
          <w:lang w:val="en-GB"/>
        </w:rPr>
        <w:t>c</w:t>
      </w:r>
      <w:r w:rsidRPr="006703EE">
        <w:rPr>
          <w:sz w:val="22"/>
          <w:szCs w:val="22"/>
          <w:lang w:val="en-GB"/>
        </w:rPr>
        <w:t>t</w:t>
      </w:r>
      <w:r w:rsidRPr="006703EE">
        <w:rPr>
          <w:spacing w:val="-11"/>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2"/>
          <w:sz w:val="22"/>
          <w:szCs w:val="22"/>
          <w:lang w:val="en-GB"/>
        </w:rPr>
        <w:t>q</w:t>
      </w:r>
      <w:r w:rsidRPr="006703EE">
        <w:rPr>
          <w:sz w:val="22"/>
          <w:szCs w:val="22"/>
          <w:lang w:val="en-GB"/>
        </w:rPr>
        <w:t>u</w:t>
      </w:r>
      <w:r w:rsidRPr="006703EE">
        <w:rPr>
          <w:spacing w:val="1"/>
          <w:sz w:val="22"/>
          <w:szCs w:val="22"/>
          <w:lang w:val="en-GB"/>
        </w:rPr>
        <w:t>ir</w:t>
      </w:r>
      <w:r w:rsidRPr="006703EE">
        <w:rPr>
          <w:spacing w:val="-2"/>
          <w:sz w:val="22"/>
          <w:szCs w:val="22"/>
          <w:lang w:val="en-GB"/>
        </w:rPr>
        <w:t>e</w:t>
      </w:r>
      <w:r w:rsidRPr="006703EE">
        <w:rPr>
          <w:sz w:val="22"/>
          <w:szCs w:val="22"/>
          <w:lang w:val="en-GB"/>
        </w:rPr>
        <w:t>s</w:t>
      </w:r>
      <w:r w:rsidRPr="006703EE">
        <w:rPr>
          <w:spacing w:val="-11"/>
          <w:sz w:val="22"/>
          <w:szCs w:val="22"/>
          <w:lang w:val="en-GB"/>
        </w:rPr>
        <w:t xml:space="preserve"> </w:t>
      </w:r>
      <w:r w:rsidRPr="006703EE">
        <w:rPr>
          <w:sz w:val="22"/>
          <w:szCs w:val="22"/>
          <w:lang w:val="en-GB"/>
        </w:rPr>
        <w:t>/</w:t>
      </w:r>
      <w:r w:rsidRPr="006703EE">
        <w:rPr>
          <w:spacing w:val="-1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2"/>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e</w:t>
      </w:r>
      <w:r w:rsidRPr="006703EE">
        <w:rPr>
          <w:sz w:val="22"/>
          <w:szCs w:val="22"/>
          <w:lang w:val="en-GB"/>
        </w:rPr>
        <w:t>s choo</w:t>
      </w:r>
      <w:r w:rsidRPr="006703EE">
        <w:rPr>
          <w:spacing w:val="1"/>
          <w:sz w:val="22"/>
          <w:szCs w:val="22"/>
          <w:lang w:val="en-GB"/>
        </w:rPr>
        <w:t>s</w:t>
      </w:r>
      <w:r w:rsidRPr="006703EE">
        <w:rPr>
          <w:sz w:val="22"/>
          <w:szCs w:val="22"/>
          <w:lang w:val="en-GB"/>
        </w:rPr>
        <w:t>e</w:t>
      </w:r>
      <w:r w:rsidRPr="006703EE">
        <w:rPr>
          <w:spacing w:val="-4"/>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1"/>
          <w:sz w:val="22"/>
          <w:szCs w:val="22"/>
          <w:lang w:val="en-GB"/>
        </w:rPr>
        <w:t xml:space="preserve"> </w:t>
      </w:r>
      <w:r w:rsidRPr="006703EE">
        <w:rPr>
          <w:sz w:val="22"/>
          <w:szCs w:val="22"/>
          <w:lang w:val="en-GB"/>
        </w:rPr>
        <w:t>a</w:t>
      </w:r>
      <w:r w:rsidRPr="006703EE">
        <w:rPr>
          <w:spacing w:val="-2"/>
          <w:sz w:val="22"/>
          <w:szCs w:val="22"/>
          <w:lang w:val="en-GB"/>
        </w:rPr>
        <w:t>d</w:t>
      </w:r>
      <w:r w:rsidRPr="006703EE">
        <w:rPr>
          <w:sz w:val="22"/>
          <w:szCs w:val="22"/>
          <w:lang w:val="en-GB"/>
        </w:rPr>
        <w:t>van</w:t>
      </w:r>
      <w:r w:rsidRPr="006703EE">
        <w:rPr>
          <w:spacing w:val="-2"/>
          <w:sz w:val="22"/>
          <w:szCs w:val="22"/>
          <w:lang w:val="en-GB"/>
        </w:rPr>
        <w:t>c</w:t>
      </w:r>
      <w:r w:rsidRPr="006703EE">
        <w:rPr>
          <w:sz w:val="22"/>
          <w:szCs w:val="22"/>
          <w:lang w:val="en-GB"/>
        </w:rPr>
        <w:t>e</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a</w:t>
      </w:r>
      <w:r w:rsidRPr="006703EE">
        <w:rPr>
          <w:sz w:val="22"/>
          <w:szCs w:val="22"/>
          <w:lang w:val="en-GB"/>
        </w:rPr>
        <w:t>y</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z w:val="22"/>
          <w:szCs w:val="22"/>
          <w:lang w:val="en-GB"/>
        </w:rPr>
        <w:t>t</w:t>
      </w:r>
      <w:r w:rsidRPr="006703EE">
        <w:rPr>
          <w:spacing w:val="-1"/>
          <w:sz w:val="22"/>
          <w:szCs w:val="22"/>
          <w:lang w:val="en-GB"/>
        </w:rPr>
        <w:t xml:space="preserve"> </w:t>
      </w:r>
      <w:r w:rsidRPr="006703EE">
        <w:rPr>
          <w:sz w:val="22"/>
          <w:szCs w:val="22"/>
          <w:lang w:val="en-GB"/>
        </w:rPr>
        <w:t>as</w:t>
      </w:r>
      <w:r w:rsidRPr="006703EE">
        <w:rPr>
          <w:spacing w:val="-4"/>
          <w:sz w:val="22"/>
          <w:szCs w:val="22"/>
          <w:lang w:val="en-GB"/>
        </w:rPr>
        <w:t xml:space="preserve"> </w:t>
      </w:r>
      <w:r w:rsidRPr="006703EE">
        <w:rPr>
          <w:sz w:val="22"/>
          <w:szCs w:val="22"/>
          <w:lang w:val="en-GB"/>
        </w:rPr>
        <w:t>an</w:t>
      </w:r>
      <w:r w:rsidRPr="006703EE">
        <w:rPr>
          <w:spacing w:val="-4"/>
          <w:sz w:val="22"/>
          <w:szCs w:val="22"/>
          <w:lang w:val="en-GB"/>
        </w:rPr>
        <w:t xml:space="preserve"> </w:t>
      </w:r>
      <w:r w:rsidRPr="006703EE">
        <w:rPr>
          <w:sz w:val="22"/>
          <w:szCs w:val="22"/>
          <w:lang w:val="en-GB"/>
        </w:rPr>
        <w:t>a</w:t>
      </w:r>
      <w:r w:rsidRPr="006703EE">
        <w:rPr>
          <w:spacing w:val="-1"/>
          <w:sz w:val="22"/>
          <w:szCs w:val="22"/>
          <w:lang w:val="en-GB"/>
        </w:rPr>
        <w:t>l</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n</w:t>
      </w:r>
      <w:r w:rsidRPr="006703EE">
        <w:rPr>
          <w:spacing w:val="-2"/>
          <w:sz w:val="22"/>
          <w:szCs w:val="22"/>
          <w:lang w:val="en-GB"/>
        </w:rPr>
        <w:t>a</w:t>
      </w:r>
      <w:r w:rsidRPr="006703EE">
        <w:rPr>
          <w:spacing w:val="1"/>
          <w:sz w:val="22"/>
          <w:szCs w:val="22"/>
          <w:lang w:val="en-GB"/>
        </w:rPr>
        <w:t>ti</w:t>
      </w:r>
      <w:r w:rsidRPr="006703EE">
        <w:rPr>
          <w:spacing w:val="-2"/>
          <w:sz w:val="22"/>
          <w:szCs w:val="22"/>
          <w:lang w:val="en-GB"/>
        </w:rPr>
        <w:t>v</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5"/>
          <w:sz w:val="22"/>
          <w:szCs w:val="22"/>
          <w:lang w:val="en-GB"/>
        </w:rPr>
        <w:t xml:space="preserve"> </w:t>
      </w:r>
      <w:r w:rsidRPr="006703EE">
        <w:rPr>
          <w:sz w:val="22"/>
          <w:szCs w:val="22"/>
          <w:lang w:val="en-GB"/>
        </w:rPr>
        <w:t>e</w:t>
      </w:r>
      <w:r w:rsidRPr="006703EE">
        <w:rPr>
          <w:spacing w:val="-2"/>
          <w:sz w:val="22"/>
          <w:szCs w:val="22"/>
          <w:lang w:val="en-GB"/>
        </w:rPr>
        <w:t>s</w:t>
      </w:r>
      <w:r w:rsidRPr="006703EE">
        <w:rPr>
          <w:spacing w:val="1"/>
          <w:sz w:val="22"/>
          <w:szCs w:val="22"/>
          <w:lang w:val="en-GB"/>
        </w:rPr>
        <w:t>t</w:t>
      </w:r>
      <w:r w:rsidRPr="006703EE">
        <w:rPr>
          <w:sz w:val="22"/>
          <w:szCs w:val="22"/>
          <w:lang w:val="en-GB"/>
        </w:rPr>
        <w:t>a</w:t>
      </w:r>
      <w:r w:rsidRPr="006703EE">
        <w:rPr>
          <w:spacing w:val="-2"/>
          <w:sz w:val="22"/>
          <w:szCs w:val="22"/>
          <w:lang w:val="en-GB"/>
        </w:rPr>
        <w:t>b</w:t>
      </w:r>
      <w:r w:rsidRPr="006703EE">
        <w:rPr>
          <w:spacing w:val="1"/>
          <w:sz w:val="22"/>
          <w:szCs w:val="22"/>
          <w:lang w:val="en-GB"/>
        </w:rPr>
        <w:t>l</w:t>
      </w:r>
      <w:r w:rsidRPr="006703EE">
        <w:rPr>
          <w:spacing w:val="-1"/>
          <w:sz w:val="22"/>
          <w:szCs w:val="22"/>
          <w:lang w:val="en-GB"/>
        </w:rPr>
        <w:t>i</w:t>
      </w:r>
      <w:r w:rsidRPr="006703EE">
        <w:rPr>
          <w:sz w:val="22"/>
          <w:szCs w:val="22"/>
          <w:lang w:val="en-GB"/>
        </w:rPr>
        <w:t>sh</w:t>
      </w:r>
      <w:r w:rsidRPr="006703EE">
        <w:rPr>
          <w:spacing w:val="1"/>
          <w:sz w:val="22"/>
          <w:szCs w:val="22"/>
          <w:lang w:val="en-GB"/>
        </w:rPr>
        <w:t>i</w:t>
      </w:r>
      <w:r w:rsidRPr="006703EE">
        <w:rPr>
          <w:sz w:val="22"/>
          <w:szCs w:val="22"/>
          <w:lang w:val="en-GB"/>
        </w:rPr>
        <w:t>ng</w:t>
      </w:r>
      <w:r w:rsidRPr="006703EE">
        <w:rPr>
          <w:spacing w:val="-5"/>
          <w:sz w:val="22"/>
          <w:szCs w:val="22"/>
          <w:lang w:val="en-GB"/>
        </w:rPr>
        <w:t xml:space="preserve"> </w:t>
      </w:r>
      <w:r w:rsidRPr="006703EE">
        <w:rPr>
          <w:sz w:val="22"/>
          <w:szCs w:val="22"/>
          <w:lang w:val="en-GB"/>
        </w:rPr>
        <w:t>a</w:t>
      </w:r>
      <w:r w:rsidRPr="006703EE">
        <w:rPr>
          <w:spacing w:val="-4"/>
          <w:sz w:val="22"/>
          <w:szCs w:val="22"/>
          <w:lang w:val="en-GB"/>
        </w:rPr>
        <w:t xml:space="preserve"> </w:t>
      </w:r>
      <w:r w:rsidRPr="006703EE">
        <w:rPr>
          <w:sz w:val="22"/>
          <w:szCs w:val="22"/>
          <w:lang w:val="en-GB"/>
        </w:rPr>
        <w:t>bon</w:t>
      </w:r>
      <w:r w:rsidRPr="006703EE">
        <w:rPr>
          <w:spacing w:val="1"/>
          <w:sz w:val="22"/>
          <w:szCs w:val="22"/>
          <w:lang w:val="en-GB"/>
        </w:rPr>
        <w:t>d</w:t>
      </w:r>
      <w:r w:rsidRPr="006703EE">
        <w:rPr>
          <w:sz w:val="22"/>
          <w:szCs w:val="22"/>
          <w:lang w:val="en-GB"/>
        </w:rPr>
        <w:t>,</w:t>
      </w:r>
      <w:r w:rsidRPr="006703EE">
        <w:rPr>
          <w:spacing w:val="-5"/>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z w:val="22"/>
          <w:szCs w:val="22"/>
          <w:lang w:val="en-GB"/>
        </w:rPr>
        <w:t>bo</w:t>
      </w:r>
      <w:r w:rsidRPr="006703EE">
        <w:rPr>
          <w:spacing w:val="-2"/>
          <w:sz w:val="22"/>
          <w:szCs w:val="22"/>
          <w:lang w:val="en-GB"/>
        </w:rPr>
        <w:t>n</w:t>
      </w:r>
      <w:r w:rsidRPr="006703EE">
        <w:rPr>
          <w:sz w:val="22"/>
          <w:szCs w:val="22"/>
          <w:lang w:val="en-GB"/>
        </w:rPr>
        <w:t>d</w:t>
      </w:r>
      <w:r w:rsidRPr="006703EE">
        <w:rPr>
          <w:spacing w:val="-2"/>
          <w:sz w:val="22"/>
          <w:szCs w:val="22"/>
          <w:lang w:val="en-GB"/>
        </w:rPr>
        <w:t xml:space="preserve"> </w:t>
      </w:r>
      <w:r w:rsidRPr="006703EE">
        <w:rPr>
          <w:sz w:val="22"/>
          <w:szCs w:val="22"/>
          <w:lang w:val="en-GB"/>
        </w:rPr>
        <w:t>s</w:t>
      </w:r>
      <w:r w:rsidRPr="006703EE">
        <w:rPr>
          <w:spacing w:val="-2"/>
          <w:sz w:val="22"/>
          <w:szCs w:val="22"/>
          <w:lang w:val="en-GB"/>
        </w:rPr>
        <w:t>h</w:t>
      </w:r>
      <w:r w:rsidRPr="006703EE">
        <w:rPr>
          <w:sz w:val="22"/>
          <w:szCs w:val="22"/>
          <w:lang w:val="en-GB"/>
        </w:rPr>
        <w:t>a</w:t>
      </w:r>
      <w:r w:rsidRPr="006703EE">
        <w:rPr>
          <w:spacing w:val="1"/>
          <w:sz w:val="22"/>
          <w:szCs w:val="22"/>
          <w:lang w:val="en-GB"/>
        </w:rPr>
        <w:t>l</w:t>
      </w:r>
      <w:r w:rsidRPr="006703EE">
        <w:rPr>
          <w:sz w:val="22"/>
          <w:szCs w:val="22"/>
          <w:lang w:val="en-GB"/>
        </w:rPr>
        <w:t>l</w:t>
      </w:r>
      <w:r w:rsidRPr="006703EE">
        <w:rPr>
          <w:spacing w:val="-3"/>
          <w:sz w:val="22"/>
          <w:szCs w:val="22"/>
          <w:lang w:val="en-GB"/>
        </w:rPr>
        <w:t xml:space="preserve"> </w:t>
      </w:r>
      <w:r w:rsidRPr="006703EE">
        <w:rPr>
          <w:spacing w:val="1"/>
          <w:sz w:val="22"/>
          <w:szCs w:val="22"/>
          <w:lang w:val="en-GB"/>
        </w:rPr>
        <w:t>r</w:t>
      </w:r>
      <w:r w:rsidRPr="006703EE">
        <w:rPr>
          <w:spacing w:val="-2"/>
          <w:sz w:val="22"/>
          <w:szCs w:val="22"/>
          <w:lang w:val="en-GB"/>
        </w:rPr>
        <w:t>e</w:t>
      </w:r>
      <w:r w:rsidRPr="006703EE">
        <w:rPr>
          <w:spacing w:val="1"/>
          <w:sz w:val="22"/>
          <w:szCs w:val="22"/>
          <w:lang w:val="en-GB"/>
        </w:rPr>
        <w:t>m</w:t>
      </w:r>
      <w:r w:rsidRPr="006703EE">
        <w:rPr>
          <w:spacing w:val="-2"/>
          <w:sz w:val="22"/>
          <w:szCs w:val="22"/>
          <w:lang w:val="en-GB"/>
        </w:rPr>
        <w:t>a</w:t>
      </w:r>
      <w:r w:rsidRPr="006703EE">
        <w:rPr>
          <w:spacing w:val="1"/>
          <w:sz w:val="22"/>
          <w:szCs w:val="22"/>
          <w:lang w:val="en-GB"/>
        </w:rPr>
        <w:t>i</w:t>
      </w:r>
      <w:r w:rsidRPr="006703EE">
        <w:rPr>
          <w:sz w:val="22"/>
          <w:szCs w:val="22"/>
          <w:lang w:val="en-GB"/>
        </w:rPr>
        <w:t>n</w:t>
      </w:r>
      <w:r w:rsidRPr="006703EE">
        <w:rPr>
          <w:spacing w:val="-4"/>
          <w:sz w:val="22"/>
          <w:szCs w:val="22"/>
          <w:lang w:val="en-GB"/>
        </w:rPr>
        <w:t xml:space="preserve"> </w:t>
      </w:r>
      <w:r w:rsidRPr="006703EE">
        <w:rPr>
          <w:sz w:val="22"/>
          <w:szCs w:val="22"/>
          <w:lang w:val="en-GB"/>
        </w:rPr>
        <w:t>at</w:t>
      </w:r>
      <w:r w:rsidRPr="006703EE">
        <w:rPr>
          <w:spacing w:val="-4"/>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 d</w:t>
      </w:r>
      <w:r w:rsidRPr="006703EE">
        <w:rPr>
          <w:spacing w:val="1"/>
          <w:sz w:val="22"/>
          <w:szCs w:val="22"/>
          <w:lang w:val="en-GB"/>
        </w:rPr>
        <w:t>i</w:t>
      </w:r>
      <w:r w:rsidRPr="006703EE">
        <w:rPr>
          <w:sz w:val="22"/>
          <w:szCs w:val="22"/>
          <w:lang w:val="en-GB"/>
        </w:rPr>
        <w:t>sp</w:t>
      </w:r>
      <w:r w:rsidRPr="006703EE">
        <w:rPr>
          <w:spacing w:val="-2"/>
          <w:sz w:val="22"/>
          <w:szCs w:val="22"/>
          <w:lang w:val="en-GB"/>
        </w:rPr>
        <w:t>o</w:t>
      </w:r>
      <w:r w:rsidRPr="006703EE">
        <w:rPr>
          <w:sz w:val="22"/>
          <w:szCs w:val="22"/>
          <w:lang w:val="en-GB"/>
        </w:rPr>
        <w:t>s</w:t>
      </w:r>
      <w:r w:rsidRPr="006703EE">
        <w:rPr>
          <w:spacing w:val="-2"/>
          <w:sz w:val="22"/>
          <w:szCs w:val="22"/>
          <w:lang w:val="en-GB"/>
        </w:rPr>
        <w:t>a</w:t>
      </w:r>
      <w:r w:rsidRPr="006703EE">
        <w:rPr>
          <w:sz w:val="22"/>
          <w:szCs w:val="22"/>
          <w:lang w:val="en-GB"/>
        </w:rPr>
        <w:t>l</w:t>
      </w:r>
      <w:r w:rsidRPr="006703EE">
        <w:rPr>
          <w:spacing w:val="1"/>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RC</w:t>
      </w:r>
      <w:r w:rsidRPr="006703EE">
        <w:rPr>
          <w:sz w:val="22"/>
          <w:szCs w:val="22"/>
          <w:lang w:val="en-GB"/>
        </w:rPr>
        <w:t xml:space="preserve">E </w:t>
      </w:r>
      <w:r w:rsidRPr="006703EE">
        <w:rPr>
          <w:spacing w:val="-3"/>
          <w:sz w:val="22"/>
          <w:szCs w:val="22"/>
          <w:lang w:val="en-GB"/>
        </w:rPr>
        <w:t>u</w:t>
      </w:r>
      <w:r w:rsidRPr="006703EE">
        <w:rPr>
          <w:sz w:val="22"/>
          <w:szCs w:val="22"/>
          <w:lang w:val="en-GB"/>
        </w:rPr>
        <w:t>n</w:t>
      </w:r>
      <w:r w:rsidRPr="006703EE">
        <w:rPr>
          <w:spacing w:val="-1"/>
          <w:sz w:val="22"/>
          <w:szCs w:val="22"/>
          <w:lang w:val="en-GB"/>
        </w:rPr>
        <w:t>t</w:t>
      </w:r>
      <w:r w:rsidRPr="006703EE">
        <w:rPr>
          <w:spacing w:val="1"/>
          <w:sz w:val="22"/>
          <w:szCs w:val="22"/>
          <w:lang w:val="en-GB"/>
        </w:rPr>
        <w:t>i</w:t>
      </w:r>
      <w:r w:rsidRPr="006703EE">
        <w:rPr>
          <w:sz w:val="22"/>
          <w:szCs w:val="22"/>
          <w:lang w:val="en-GB"/>
        </w:rPr>
        <w:t>l</w:t>
      </w:r>
      <w:r w:rsidRPr="006703EE">
        <w:rPr>
          <w:spacing w:val="-1"/>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f</w:t>
      </w:r>
      <w:r w:rsidRPr="006703EE">
        <w:rPr>
          <w:spacing w:val="-1"/>
          <w:sz w:val="22"/>
          <w:szCs w:val="22"/>
          <w:lang w:val="en-GB"/>
        </w:rPr>
        <w:t>i</w:t>
      </w:r>
      <w:r w:rsidRPr="006703EE">
        <w:rPr>
          <w:spacing w:val="1"/>
          <w:sz w:val="22"/>
          <w:szCs w:val="22"/>
          <w:lang w:val="en-GB"/>
        </w:rPr>
        <w:t>r</w:t>
      </w:r>
      <w:r w:rsidRPr="006703EE">
        <w:rPr>
          <w:spacing w:val="-2"/>
          <w:sz w:val="22"/>
          <w:szCs w:val="22"/>
          <w:lang w:val="en-GB"/>
        </w:rPr>
        <w:t>s</w:t>
      </w:r>
      <w:r w:rsidRPr="006703EE">
        <w:rPr>
          <w:sz w:val="22"/>
          <w:szCs w:val="22"/>
          <w:lang w:val="en-GB"/>
        </w:rPr>
        <w:t>t</w:t>
      </w:r>
      <w:r w:rsidRPr="006703EE">
        <w:rPr>
          <w:spacing w:val="1"/>
          <w:sz w:val="22"/>
          <w:szCs w:val="22"/>
          <w:lang w:val="en-GB"/>
        </w:rPr>
        <w:t xml:space="preserve"> </w:t>
      </w:r>
      <w:r w:rsidRPr="006703EE">
        <w:rPr>
          <w:sz w:val="22"/>
          <w:szCs w:val="22"/>
          <w:lang w:val="en-GB"/>
        </w:rPr>
        <w:t>ad</w:t>
      </w:r>
      <w:r w:rsidRPr="006703EE">
        <w:rPr>
          <w:spacing w:val="-2"/>
          <w:sz w:val="22"/>
          <w:szCs w:val="22"/>
          <w:lang w:val="en-GB"/>
        </w:rPr>
        <w:t>v</w:t>
      </w:r>
      <w:r w:rsidRPr="006703EE">
        <w:rPr>
          <w:sz w:val="22"/>
          <w:szCs w:val="22"/>
          <w:lang w:val="en-GB"/>
        </w:rPr>
        <w:t>an</w:t>
      </w:r>
      <w:r w:rsidRPr="006703EE">
        <w:rPr>
          <w:spacing w:val="-2"/>
          <w:sz w:val="22"/>
          <w:szCs w:val="22"/>
          <w:lang w:val="en-GB"/>
        </w:rPr>
        <w:t>c</w:t>
      </w:r>
      <w:r w:rsidRPr="006703EE">
        <w:rPr>
          <w:sz w:val="22"/>
          <w:szCs w:val="22"/>
          <w:lang w:val="en-GB"/>
        </w:rPr>
        <w:t>e pa</w:t>
      </w:r>
      <w:r w:rsidRPr="006703EE">
        <w:rPr>
          <w:spacing w:val="-2"/>
          <w:sz w:val="22"/>
          <w:szCs w:val="22"/>
          <w:lang w:val="en-GB"/>
        </w:rPr>
        <w:t>y</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z w:val="22"/>
          <w:szCs w:val="22"/>
          <w:lang w:val="en-GB"/>
        </w:rPr>
        <w:t>t</w:t>
      </w:r>
      <w:r w:rsidRPr="006703EE">
        <w:rPr>
          <w:spacing w:val="-1"/>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2"/>
          <w:sz w:val="22"/>
          <w:szCs w:val="22"/>
          <w:lang w:val="en-GB"/>
        </w:rPr>
        <w:t xml:space="preserve"> </w:t>
      </w:r>
      <w:r w:rsidRPr="006703EE">
        <w:rPr>
          <w:spacing w:val="1"/>
          <w:sz w:val="22"/>
          <w:szCs w:val="22"/>
          <w:lang w:val="en-GB"/>
        </w:rPr>
        <w:t>m</w:t>
      </w:r>
      <w:r w:rsidRPr="006703EE">
        <w:rPr>
          <w:sz w:val="22"/>
          <w:szCs w:val="22"/>
          <w:lang w:val="en-GB"/>
        </w:rPr>
        <w:t>ad</w:t>
      </w:r>
      <w:r w:rsidRPr="006703EE">
        <w:rPr>
          <w:spacing w:val="-2"/>
          <w:sz w:val="22"/>
          <w:szCs w:val="22"/>
          <w:lang w:val="en-GB"/>
        </w:rPr>
        <w:t>e</w:t>
      </w:r>
      <w:r w:rsidRPr="006703EE">
        <w:rPr>
          <w:sz w:val="22"/>
          <w:szCs w:val="22"/>
          <w:lang w:val="en-GB"/>
        </w:rPr>
        <w:t>.</w:t>
      </w:r>
    </w:p>
    <w:p w14:paraId="236E7CD7" w14:textId="77777777" w:rsidR="002B0DD9" w:rsidRPr="006703EE" w:rsidRDefault="002B0DD9" w:rsidP="002B0DD9">
      <w:pPr>
        <w:spacing w:before="1" w:line="360" w:lineRule="auto"/>
        <w:ind w:right="40"/>
        <w:jc w:val="both"/>
        <w:rPr>
          <w:sz w:val="22"/>
          <w:szCs w:val="22"/>
          <w:lang w:val="en-GB"/>
        </w:rPr>
      </w:pPr>
      <w:r w:rsidRPr="006703EE">
        <w:rPr>
          <w:sz w:val="22"/>
          <w:szCs w:val="22"/>
          <w:lang w:val="en-GB"/>
        </w:rPr>
        <w:t>c) the establishment of the guarantees provided according to the obligation holding to the status of Clearing Member of the Central Counterparty system or provided in the Novation C</w:t>
      </w:r>
      <w:r w:rsidRPr="00707C2D">
        <w:rPr>
          <w:sz w:val="22"/>
          <w:szCs w:val="22"/>
          <w:lang w:val="en-GB"/>
        </w:rPr>
        <w:t>ontract (Annex 4</w:t>
      </w:r>
      <w:r w:rsidRPr="006703EE">
        <w:rPr>
          <w:sz w:val="22"/>
          <w:szCs w:val="22"/>
          <w:lang w:val="en-GB"/>
        </w:rPr>
        <w:t xml:space="preserve"> to this Procedure), as the case may be, for the transactions accepted by the Central Counterparty</w:t>
      </w:r>
    </w:p>
    <w:p w14:paraId="60B803F1" w14:textId="77777777" w:rsidR="002B0DD9" w:rsidRPr="006703EE" w:rsidRDefault="002B0DD9" w:rsidP="002B0DD9">
      <w:pPr>
        <w:spacing w:before="1" w:line="360" w:lineRule="auto"/>
        <w:ind w:right="40"/>
        <w:jc w:val="both"/>
        <w:rPr>
          <w:sz w:val="22"/>
          <w:szCs w:val="22"/>
          <w:lang w:val="en-GB"/>
        </w:rPr>
      </w:pPr>
      <w:r w:rsidRPr="006703EE">
        <w:rPr>
          <w:sz w:val="22"/>
          <w:szCs w:val="22"/>
          <w:lang w:val="en-GB"/>
        </w:rPr>
        <w:t>The following paragraphs of this Article</w:t>
      </w:r>
      <w:r w:rsidRPr="00707C2D">
        <w:rPr>
          <w:sz w:val="22"/>
          <w:szCs w:val="22"/>
          <w:lang w:val="en-GB"/>
        </w:rPr>
        <w:t xml:space="preserve"> (4-8)</w:t>
      </w:r>
      <w:r w:rsidRPr="006703EE">
        <w:rPr>
          <w:sz w:val="22"/>
          <w:szCs w:val="22"/>
          <w:lang w:val="en-GB"/>
        </w:rPr>
        <w:t xml:space="preserve">, apply only </w:t>
      </w:r>
      <w:r w:rsidRPr="00707C2D">
        <w:rPr>
          <w:sz w:val="22"/>
          <w:szCs w:val="22"/>
          <w:lang w:val="en-GB"/>
        </w:rPr>
        <w:t xml:space="preserve">in the case of </w:t>
      </w:r>
      <w:r w:rsidRPr="006703EE">
        <w:rPr>
          <w:sz w:val="22"/>
          <w:szCs w:val="22"/>
          <w:lang w:val="en-GB"/>
        </w:rPr>
        <w:t>options a) and b) above.</w:t>
      </w:r>
    </w:p>
    <w:p w14:paraId="0E7C2B77" w14:textId="77777777" w:rsidR="002B0DD9" w:rsidRPr="006703EE" w:rsidRDefault="002B0DD9" w:rsidP="002B0DD9">
      <w:pPr>
        <w:spacing w:before="2" w:line="360" w:lineRule="auto"/>
        <w:ind w:right="40"/>
        <w:jc w:val="both"/>
        <w:rPr>
          <w:sz w:val="22"/>
          <w:szCs w:val="22"/>
          <w:lang w:val="en-GB"/>
        </w:rPr>
      </w:pPr>
    </w:p>
    <w:p w14:paraId="4C9C31D2"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t>(</w:t>
      </w:r>
      <w:r w:rsidRPr="006703EE">
        <w:rPr>
          <w:sz w:val="22"/>
          <w:szCs w:val="22"/>
          <w:lang w:val="en-GB"/>
        </w:rPr>
        <w:t>4)</w:t>
      </w:r>
      <w:r w:rsidRPr="006703EE">
        <w:rPr>
          <w:spacing w:val="2"/>
          <w:sz w:val="22"/>
          <w:szCs w:val="22"/>
          <w:lang w:val="en-GB"/>
        </w:rPr>
        <w:t xml:space="preserve"> </w:t>
      </w:r>
      <w:r w:rsidRPr="006703EE">
        <w:rPr>
          <w:sz w:val="22"/>
          <w:szCs w:val="22"/>
          <w:lang w:val="en-GB"/>
        </w:rPr>
        <w:t>The s</w:t>
      </w:r>
      <w:r w:rsidRPr="006703EE">
        <w:rPr>
          <w:spacing w:val="-2"/>
          <w:sz w:val="22"/>
          <w:szCs w:val="22"/>
          <w:lang w:val="en-GB"/>
        </w:rPr>
        <w:t>a</w:t>
      </w:r>
      <w:r w:rsidRPr="006703EE">
        <w:rPr>
          <w:spacing w:val="1"/>
          <w:sz w:val="22"/>
          <w:szCs w:val="22"/>
          <w:lang w:val="en-GB"/>
        </w:rPr>
        <w:t>le</w:t>
      </w:r>
      <w:r w:rsidRPr="006703EE">
        <w:rPr>
          <w:spacing w:val="-2"/>
          <w:sz w:val="22"/>
          <w:szCs w:val="22"/>
          <w:lang w:val="en-GB"/>
        </w:rPr>
        <w:t>-</w:t>
      </w:r>
      <w:r w:rsidRPr="006703EE">
        <w:rPr>
          <w:sz w:val="22"/>
          <w:szCs w:val="22"/>
          <w:lang w:val="en-GB"/>
        </w:rPr>
        <w:t>pu</w:t>
      </w:r>
      <w:r w:rsidRPr="006703EE">
        <w:rPr>
          <w:spacing w:val="-2"/>
          <w:sz w:val="22"/>
          <w:szCs w:val="22"/>
          <w:lang w:val="en-GB"/>
        </w:rPr>
        <w:t>r</w:t>
      </w:r>
      <w:r w:rsidRPr="006703EE">
        <w:rPr>
          <w:sz w:val="22"/>
          <w:szCs w:val="22"/>
          <w:lang w:val="en-GB"/>
        </w:rPr>
        <w:t>cha</w:t>
      </w:r>
      <w:r w:rsidRPr="006703EE">
        <w:rPr>
          <w:spacing w:val="-2"/>
          <w:sz w:val="22"/>
          <w:szCs w:val="22"/>
          <w:lang w:val="en-GB"/>
        </w:rPr>
        <w:t>s</w:t>
      </w:r>
      <w:r w:rsidRPr="006703EE">
        <w:rPr>
          <w:sz w:val="22"/>
          <w:szCs w:val="22"/>
          <w:lang w:val="en-GB"/>
        </w:rPr>
        <w:t>e</w:t>
      </w:r>
      <w:r w:rsidRPr="006703EE">
        <w:rPr>
          <w:spacing w:val="3"/>
          <w:sz w:val="22"/>
          <w:szCs w:val="22"/>
          <w:lang w:val="en-GB"/>
        </w:rPr>
        <w:t xml:space="preserve"> </w:t>
      </w:r>
      <w:r w:rsidRPr="006703EE">
        <w:rPr>
          <w:spacing w:val="-2"/>
          <w:sz w:val="22"/>
          <w:szCs w:val="22"/>
          <w:lang w:val="en-GB"/>
        </w:rPr>
        <w:t>c</w:t>
      </w:r>
      <w:r w:rsidRPr="006703EE">
        <w:rPr>
          <w:sz w:val="22"/>
          <w:szCs w:val="22"/>
          <w:lang w:val="en-GB"/>
        </w:rPr>
        <w:t>on</w:t>
      </w:r>
      <w:r w:rsidRPr="006703EE">
        <w:rPr>
          <w:spacing w:val="-1"/>
          <w:sz w:val="22"/>
          <w:szCs w:val="22"/>
          <w:lang w:val="en-GB"/>
        </w:rPr>
        <w:t>t</w:t>
      </w:r>
      <w:r w:rsidRPr="006703EE">
        <w:rPr>
          <w:spacing w:val="-2"/>
          <w:sz w:val="22"/>
          <w:szCs w:val="22"/>
          <w:lang w:val="en-GB"/>
        </w:rPr>
        <w:t>r</w:t>
      </w:r>
      <w:r w:rsidRPr="006703EE">
        <w:rPr>
          <w:sz w:val="22"/>
          <w:szCs w:val="22"/>
          <w:lang w:val="en-GB"/>
        </w:rPr>
        <w:t>act</w:t>
      </w:r>
      <w:r w:rsidRPr="006703EE">
        <w:rPr>
          <w:spacing w:val="2"/>
          <w:sz w:val="22"/>
          <w:szCs w:val="22"/>
          <w:lang w:val="en-GB"/>
        </w:rPr>
        <w:t xml:space="preserve"> </w:t>
      </w:r>
      <w:r w:rsidRPr="006703EE">
        <w:rPr>
          <w:spacing w:val="-2"/>
          <w:sz w:val="22"/>
          <w:szCs w:val="22"/>
          <w:lang w:val="en-GB"/>
        </w:rPr>
        <w:t>(</w:t>
      </w:r>
      <w:r w:rsidRPr="006703EE">
        <w:rPr>
          <w:spacing w:val="1"/>
          <w:sz w:val="22"/>
          <w:szCs w:val="22"/>
          <w:lang w:val="en-GB"/>
        </w:rPr>
        <w:t>i</w:t>
      </w:r>
      <w:r w:rsidRPr="006703EE">
        <w:rPr>
          <w:sz w:val="22"/>
          <w:szCs w:val="22"/>
          <w:lang w:val="en-GB"/>
        </w:rPr>
        <w:t>n e</w:t>
      </w:r>
      <w:r w:rsidRPr="006703EE">
        <w:rPr>
          <w:spacing w:val="1"/>
          <w:sz w:val="22"/>
          <w:szCs w:val="22"/>
          <w:lang w:val="en-GB"/>
        </w:rPr>
        <w:t>l</w:t>
      </w:r>
      <w:r w:rsidRPr="006703EE">
        <w:rPr>
          <w:spacing w:val="-2"/>
          <w:sz w:val="22"/>
          <w:szCs w:val="22"/>
          <w:lang w:val="en-GB"/>
        </w:rPr>
        <w:t>e</w:t>
      </w:r>
      <w:r w:rsidRPr="006703EE">
        <w:rPr>
          <w:sz w:val="22"/>
          <w:szCs w:val="22"/>
          <w:lang w:val="en-GB"/>
        </w:rPr>
        <w:t>c</w:t>
      </w:r>
      <w:r w:rsidRPr="006703EE">
        <w:rPr>
          <w:spacing w:val="-1"/>
          <w:sz w:val="22"/>
          <w:szCs w:val="22"/>
          <w:lang w:val="en-GB"/>
        </w:rPr>
        <w:t>t</w:t>
      </w:r>
      <w:r w:rsidRPr="006703EE">
        <w:rPr>
          <w:spacing w:val="1"/>
          <w:sz w:val="22"/>
          <w:szCs w:val="22"/>
          <w:lang w:val="en-GB"/>
        </w:rPr>
        <w:t>r</w:t>
      </w:r>
      <w:r w:rsidRPr="006703EE">
        <w:rPr>
          <w:sz w:val="22"/>
          <w:szCs w:val="22"/>
          <w:lang w:val="en-GB"/>
        </w:rPr>
        <w:t>o</w:t>
      </w:r>
      <w:r w:rsidRPr="006703EE">
        <w:rPr>
          <w:spacing w:val="-2"/>
          <w:sz w:val="22"/>
          <w:szCs w:val="22"/>
          <w:lang w:val="en-GB"/>
        </w:rPr>
        <w:t>n</w:t>
      </w:r>
      <w:r w:rsidRPr="006703EE">
        <w:rPr>
          <w:spacing w:val="1"/>
          <w:sz w:val="22"/>
          <w:szCs w:val="22"/>
          <w:lang w:val="en-GB"/>
        </w:rPr>
        <w:t>i</w:t>
      </w:r>
      <w:r w:rsidRPr="006703EE">
        <w:rPr>
          <w:sz w:val="22"/>
          <w:szCs w:val="22"/>
          <w:lang w:val="en-GB"/>
        </w:rPr>
        <w:t>c</w:t>
      </w:r>
      <w:r w:rsidRPr="006703EE">
        <w:rPr>
          <w:spacing w:val="1"/>
          <w:sz w:val="22"/>
          <w:szCs w:val="22"/>
          <w:lang w:val="en-GB"/>
        </w:rPr>
        <w:t xml:space="preserve"> f</w:t>
      </w:r>
      <w:r w:rsidRPr="006703EE">
        <w:rPr>
          <w:sz w:val="22"/>
          <w:szCs w:val="22"/>
          <w:lang w:val="en-GB"/>
        </w:rPr>
        <w:t>o</w:t>
      </w:r>
      <w:r w:rsidRPr="006703EE">
        <w:rPr>
          <w:spacing w:val="-2"/>
          <w:sz w:val="22"/>
          <w:szCs w:val="22"/>
          <w:lang w:val="en-GB"/>
        </w:rPr>
        <w:t>r</w:t>
      </w:r>
      <w:r w:rsidRPr="006703EE">
        <w:rPr>
          <w:spacing w:val="1"/>
          <w:sz w:val="22"/>
          <w:szCs w:val="22"/>
          <w:lang w:val="en-GB"/>
        </w:rPr>
        <w:t>m</w:t>
      </w:r>
      <w:r w:rsidRPr="006703EE">
        <w:rPr>
          <w:spacing w:val="-2"/>
          <w:sz w:val="22"/>
          <w:szCs w:val="22"/>
          <w:lang w:val="en-GB"/>
        </w:rPr>
        <w:t>a</w:t>
      </w:r>
      <w:r w:rsidRPr="006703EE">
        <w:rPr>
          <w:spacing w:val="1"/>
          <w:sz w:val="22"/>
          <w:szCs w:val="22"/>
          <w:lang w:val="en-GB"/>
        </w:rPr>
        <w:t>t</w:t>
      </w:r>
      <w:r w:rsidRPr="006703EE">
        <w:rPr>
          <w:sz w:val="22"/>
          <w:szCs w:val="22"/>
          <w:lang w:val="en-GB"/>
        </w:rPr>
        <w:t>)</w:t>
      </w:r>
      <w:r w:rsidRPr="006703EE">
        <w:rPr>
          <w:spacing w:val="1"/>
          <w:sz w:val="22"/>
          <w:szCs w:val="22"/>
          <w:lang w:val="en-GB"/>
        </w:rPr>
        <w:t xml:space="preserve"> </w:t>
      </w:r>
      <w:r w:rsidRPr="006703EE">
        <w:rPr>
          <w:spacing w:val="-2"/>
          <w:sz w:val="22"/>
          <w:szCs w:val="22"/>
          <w:lang w:val="en-GB"/>
        </w:rPr>
        <w:t>s</w:t>
      </w:r>
      <w:r w:rsidRPr="006703EE">
        <w:rPr>
          <w:sz w:val="22"/>
          <w:szCs w:val="22"/>
          <w:lang w:val="en-GB"/>
        </w:rPr>
        <w:t>ha</w:t>
      </w:r>
      <w:r w:rsidRPr="006703EE">
        <w:rPr>
          <w:spacing w:val="-1"/>
          <w:sz w:val="22"/>
          <w:szCs w:val="22"/>
          <w:lang w:val="en-GB"/>
        </w:rPr>
        <w:t>l</w:t>
      </w:r>
      <w:r w:rsidRPr="006703EE">
        <w:rPr>
          <w:sz w:val="22"/>
          <w:szCs w:val="22"/>
          <w:lang w:val="en-GB"/>
        </w:rPr>
        <w:t>l</w:t>
      </w:r>
      <w:r w:rsidRPr="006703EE">
        <w:rPr>
          <w:spacing w:val="4"/>
          <w:sz w:val="22"/>
          <w:szCs w:val="22"/>
          <w:lang w:val="en-GB"/>
        </w:rPr>
        <w:t xml:space="preserve"> </w:t>
      </w:r>
      <w:r w:rsidRPr="006703EE">
        <w:rPr>
          <w:sz w:val="22"/>
          <w:szCs w:val="22"/>
          <w:lang w:val="en-GB"/>
        </w:rPr>
        <w:t>be</w:t>
      </w:r>
      <w:r w:rsidRPr="006703EE">
        <w:rPr>
          <w:spacing w:val="1"/>
          <w:sz w:val="22"/>
          <w:szCs w:val="22"/>
          <w:lang w:val="en-GB"/>
        </w:rPr>
        <w:t xml:space="preserve"> </w:t>
      </w:r>
      <w:r w:rsidRPr="006703EE">
        <w:rPr>
          <w:spacing w:val="-2"/>
          <w:sz w:val="22"/>
          <w:szCs w:val="22"/>
          <w:lang w:val="en-GB"/>
        </w:rPr>
        <w:t>s</w:t>
      </w:r>
      <w:r w:rsidRPr="006703EE">
        <w:rPr>
          <w:sz w:val="22"/>
          <w:szCs w:val="22"/>
          <w:lang w:val="en-GB"/>
        </w:rPr>
        <w:t>ent</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o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1"/>
          <w:sz w:val="22"/>
          <w:szCs w:val="22"/>
          <w:lang w:val="en-GB"/>
        </w:rPr>
        <w:t>RC</w:t>
      </w:r>
      <w:r w:rsidRPr="006703EE">
        <w:rPr>
          <w:sz w:val="22"/>
          <w:szCs w:val="22"/>
          <w:lang w:val="en-GB"/>
        </w:rPr>
        <w:t xml:space="preserve">E </w:t>
      </w:r>
      <w:r w:rsidRPr="006703EE">
        <w:rPr>
          <w:spacing w:val="-1"/>
          <w:sz w:val="22"/>
          <w:szCs w:val="22"/>
          <w:lang w:val="en-GB"/>
        </w:rPr>
        <w:t>w</w:t>
      </w:r>
      <w:r w:rsidRPr="006703EE">
        <w:rPr>
          <w:spacing w:val="1"/>
          <w:sz w:val="22"/>
          <w:szCs w:val="22"/>
          <w:lang w:val="en-GB"/>
        </w:rPr>
        <w:t>i</w:t>
      </w:r>
      <w:r w:rsidRPr="006703EE">
        <w:rPr>
          <w:spacing w:val="-1"/>
          <w:sz w:val="22"/>
          <w:szCs w:val="22"/>
          <w:lang w:val="en-GB"/>
        </w:rPr>
        <w:t>t</w:t>
      </w:r>
      <w:r w:rsidRPr="006703EE">
        <w:rPr>
          <w:sz w:val="22"/>
          <w:szCs w:val="22"/>
          <w:lang w:val="en-GB"/>
        </w:rPr>
        <w:t>h</w:t>
      </w:r>
      <w:r w:rsidRPr="006703EE">
        <w:rPr>
          <w:spacing w:val="1"/>
          <w:sz w:val="22"/>
          <w:szCs w:val="22"/>
          <w:lang w:val="en-GB"/>
        </w:rPr>
        <w:t>i</w:t>
      </w:r>
      <w:r w:rsidRPr="006703EE">
        <w:rPr>
          <w:sz w:val="22"/>
          <w:szCs w:val="22"/>
          <w:lang w:val="en-GB"/>
        </w:rPr>
        <w:t xml:space="preserve">n </w:t>
      </w:r>
      <w:r w:rsidRPr="006703EE">
        <w:rPr>
          <w:spacing w:val="1"/>
          <w:sz w:val="22"/>
          <w:szCs w:val="22"/>
          <w:lang w:val="en-GB"/>
        </w:rPr>
        <w:t>m</w:t>
      </w:r>
      <w:r w:rsidRPr="006703EE">
        <w:rPr>
          <w:sz w:val="22"/>
          <w:szCs w:val="22"/>
          <w:lang w:val="en-GB"/>
        </w:rPr>
        <w:t>a</w:t>
      </w:r>
      <w:r w:rsidRPr="006703EE">
        <w:rPr>
          <w:spacing w:val="-2"/>
          <w:sz w:val="22"/>
          <w:szCs w:val="22"/>
          <w:lang w:val="en-GB"/>
        </w:rPr>
        <w:t>x</w:t>
      </w:r>
      <w:r w:rsidRPr="006703EE">
        <w:rPr>
          <w:spacing w:val="-1"/>
          <w:sz w:val="22"/>
          <w:szCs w:val="22"/>
          <w:lang w:val="en-GB"/>
        </w:rPr>
        <w:t>i</w:t>
      </w:r>
      <w:r w:rsidRPr="006703EE">
        <w:rPr>
          <w:spacing w:val="1"/>
          <w:sz w:val="22"/>
          <w:szCs w:val="22"/>
          <w:lang w:val="en-GB"/>
        </w:rPr>
        <w:t>m</w:t>
      </w:r>
      <w:r w:rsidRPr="006703EE">
        <w:rPr>
          <w:spacing w:val="-2"/>
          <w:sz w:val="22"/>
          <w:szCs w:val="22"/>
          <w:lang w:val="en-GB"/>
        </w:rPr>
        <w:t>u</w:t>
      </w:r>
      <w:r w:rsidRPr="006703EE">
        <w:rPr>
          <w:sz w:val="22"/>
          <w:szCs w:val="22"/>
          <w:lang w:val="en-GB"/>
        </w:rPr>
        <w:t>m</w:t>
      </w:r>
      <w:r w:rsidRPr="006703EE">
        <w:rPr>
          <w:spacing w:val="4"/>
          <w:sz w:val="22"/>
          <w:szCs w:val="22"/>
          <w:lang w:val="en-GB"/>
        </w:rPr>
        <w:t xml:space="preserve"> </w:t>
      </w:r>
      <w:r w:rsidRPr="006703EE">
        <w:rPr>
          <w:sz w:val="22"/>
          <w:szCs w:val="22"/>
          <w:lang w:val="en-GB"/>
        </w:rPr>
        <w:t xml:space="preserve">5 </w:t>
      </w:r>
      <w:r w:rsidRPr="006703EE">
        <w:rPr>
          <w:spacing w:val="-1"/>
          <w:sz w:val="22"/>
          <w:szCs w:val="22"/>
          <w:lang w:val="en-GB"/>
        </w:rPr>
        <w:t>w</w:t>
      </w:r>
      <w:r w:rsidRPr="006703EE">
        <w:rPr>
          <w:sz w:val="22"/>
          <w:szCs w:val="22"/>
          <w:lang w:val="en-GB"/>
        </w:rPr>
        <w:t>o</w:t>
      </w:r>
      <w:r w:rsidRPr="006703EE">
        <w:rPr>
          <w:spacing w:val="1"/>
          <w:sz w:val="22"/>
          <w:szCs w:val="22"/>
          <w:lang w:val="en-GB"/>
        </w:rPr>
        <w:t>r</w:t>
      </w:r>
      <w:r w:rsidRPr="006703EE">
        <w:rPr>
          <w:spacing w:val="-2"/>
          <w:sz w:val="22"/>
          <w:szCs w:val="22"/>
          <w:lang w:val="en-GB"/>
        </w:rPr>
        <w:t>k</w:t>
      </w:r>
      <w:r w:rsidRPr="006703EE">
        <w:rPr>
          <w:spacing w:val="1"/>
          <w:sz w:val="22"/>
          <w:szCs w:val="22"/>
          <w:lang w:val="en-GB"/>
        </w:rPr>
        <w:t>i</w:t>
      </w:r>
      <w:r w:rsidRPr="006703EE">
        <w:rPr>
          <w:spacing w:val="-2"/>
          <w:sz w:val="22"/>
          <w:szCs w:val="22"/>
          <w:lang w:val="en-GB"/>
        </w:rPr>
        <w:t>n</w:t>
      </w:r>
      <w:r w:rsidRPr="006703EE">
        <w:rPr>
          <w:sz w:val="22"/>
          <w:szCs w:val="22"/>
          <w:lang w:val="en-GB"/>
        </w:rPr>
        <w:t>g days</w:t>
      </w:r>
      <w:r w:rsidRPr="006703EE">
        <w:rPr>
          <w:spacing w:val="3"/>
          <w:sz w:val="22"/>
          <w:szCs w:val="22"/>
          <w:lang w:val="en-GB"/>
        </w:rPr>
        <w:t xml:space="preserve"> </w:t>
      </w:r>
      <w:r w:rsidRPr="006703EE">
        <w:rPr>
          <w:spacing w:val="-2"/>
          <w:sz w:val="22"/>
          <w:szCs w:val="22"/>
          <w:lang w:val="en-GB"/>
        </w:rPr>
        <w:t>f</w:t>
      </w:r>
      <w:r w:rsidRPr="006703EE">
        <w:rPr>
          <w:spacing w:val="1"/>
          <w:sz w:val="22"/>
          <w:szCs w:val="22"/>
          <w:lang w:val="en-GB"/>
        </w:rPr>
        <w:t>r</w:t>
      </w:r>
      <w:r w:rsidRPr="006703EE">
        <w:rPr>
          <w:spacing w:val="-2"/>
          <w:sz w:val="22"/>
          <w:szCs w:val="22"/>
          <w:lang w:val="en-GB"/>
        </w:rPr>
        <w:t>o</w:t>
      </w:r>
      <w:r w:rsidRPr="006703EE">
        <w:rPr>
          <w:sz w:val="22"/>
          <w:szCs w:val="22"/>
          <w:lang w:val="en-GB"/>
        </w:rPr>
        <w:t>m</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d</w:t>
      </w:r>
      <w:r w:rsidRPr="006703EE">
        <w:rPr>
          <w:spacing w:val="-2"/>
          <w:sz w:val="22"/>
          <w:szCs w:val="22"/>
          <w:lang w:val="en-GB"/>
        </w:rPr>
        <w:t>a</w:t>
      </w:r>
      <w:r w:rsidRPr="006703EE">
        <w:rPr>
          <w:spacing w:val="1"/>
          <w:sz w:val="22"/>
          <w:szCs w:val="22"/>
          <w:lang w:val="en-GB"/>
        </w:rPr>
        <w:t>t</w:t>
      </w:r>
      <w:r w:rsidRPr="006703EE">
        <w:rPr>
          <w:sz w:val="22"/>
          <w:szCs w:val="22"/>
          <w:lang w:val="en-GB"/>
        </w:rPr>
        <w:t>e</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t</w:t>
      </w:r>
      <w:r w:rsidRPr="006703EE">
        <w:rPr>
          <w:spacing w:val="-2"/>
          <w:sz w:val="22"/>
          <w:szCs w:val="22"/>
          <w:lang w:val="en-GB"/>
        </w:rPr>
        <w:t>r</w:t>
      </w:r>
      <w:r w:rsidRPr="006703EE">
        <w:rPr>
          <w:sz w:val="22"/>
          <w:szCs w:val="22"/>
          <w:lang w:val="en-GB"/>
        </w:rPr>
        <w:t>an</w:t>
      </w:r>
      <w:r w:rsidRPr="006703EE">
        <w:rPr>
          <w:spacing w:val="1"/>
          <w:sz w:val="22"/>
          <w:szCs w:val="22"/>
          <w:lang w:val="en-GB"/>
        </w:rPr>
        <w:t>s</w:t>
      </w:r>
      <w:r w:rsidRPr="006703EE">
        <w:rPr>
          <w:sz w:val="22"/>
          <w:szCs w:val="22"/>
          <w:lang w:val="en-GB"/>
        </w:rPr>
        <w:t>a</w:t>
      </w:r>
      <w:r w:rsidRPr="006703EE">
        <w:rPr>
          <w:spacing w:val="-2"/>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6"/>
          <w:sz w:val="22"/>
          <w:szCs w:val="22"/>
          <w:lang w:val="en-GB"/>
        </w:rPr>
        <w:t xml:space="preserve"> </w:t>
      </w:r>
      <w:r w:rsidRPr="006703EE">
        <w:rPr>
          <w:sz w:val="22"/>
          <w:szCs w:val="22"/>
          <w:lang w:val="en-GB"/>
        </w:rPr>
        <w:t>co</w:t>
      </w:r>
      <w:r w:rsidRPr="006703EE">
        <w:rPr>
          <w:spacing w:val="-2"/>
          <w:sz w:val="22"/>
          <w:szCs w:val="22"/>
          <w:lang w:val="en-GB"/>
        </w:rPr>
        <w:t>n</w:t>
      </w:r>
      <w:r w:rsidRPr="006703EE">
        <w:rPr>
          <w:sz w:val="22"/>
          <w:szCs w:val="22"/>
          <w:lang w:val="en-GB"/>
        </w:rPr>
        <w:t>c</w:t>
      </w:r>
      <w:r w:rsidRPr="006703EE">
        <w:rPr>
          <w:spacing w:val="1"/>
          <w:sz w:val="22"/>
          <w:szCs w:val="22"/>
          <w:lang w:val="en-GB"/>
        </w:rPr>
        <w:t>l</w:t>
      </w:r>
      <w:r w:rsidRPr="006703EE">
        <w:rPr>
          <w:spacing w:val="-2"/>
          <w:sz w:val="22"/>
          <w:szCs w:val="22"/>
          <w:lang w:val="en-GB"/>
        </w:rPr>
        <w:t>u</w:t>
      </w:r>
      <w:r w:rsidRPr="006703EE">
        <w:rPr>
          <w:sz w:val="22"/>
          <w:szCs w:val="22"/>
          <w:lang w:val="en-GB"/>
        </w:rPr>
        <w:t>s</w:t>
      </w:r>
      <w:r w:rsidRPr="006703EE">
        <w:rPr>
          <w:spacing w:val="-1"/>
          <w:sz w:val="22"/>
          <w:szCs w:val="22"/>
          <w:lang w:val="en-GB"/>
        </w:rPr>
        <w:t>i</w:t>
      </w:r>
      <w:r w:rsidRPr="006703EE">
        <w:rPr>
          <w:sz w:val="22"/>
          <w:szCs w:val="22"/>
          <w:lang w:val="en-GB"/>
        </w:rPr>
        <w:t>o</w:t>
      </w:r>
      <w:r w:rsidRPr="006703EE">
        <w:rPr>
          <w:spacing w:val="1"/>
          <w:sz w:val="22"/>
          <w:szCs w:val="22"/>
          <w:lang w:val="en-GB"/>
        </w:rPr>
        <w:t>n</w:t>
      </w:r>
      <w:r w:rsidRPr="006703EE">
        <w:rPr>
          <w:sz w:val="22"/>
          <w:szCs w:val="22"/>
          <w:lang w:val="en-GB"/>
        </w:rPr>
        <w:t>,</w:t>
      </w:r>
      <w:r w:rsidRPr="006703EE">
        <w:rPr>
          <w:spacing w:val="2"/>
          <w:sz w:val="22"/>
          <w:szCs w:val="22"/>
          <w:lang w:val="en-GB"/>
        </w:rPr>
        <w:t xml:space="preserve"> </w:t>
      </w:r>
      <w:r w:rsidRPr="006703EE">
        <w:rPr>
          <w:sz w:val="22"/>
          <w:szCs w:val="22"/>
          <w:lang w:val="en-GB"/>
        </w:rPr>
        <w:t>b</w:t>
      </w:r>
      <w:r w:rsidRPr="006703EE">
        <w:rPr>
          <w:spacing w:val="-2"/>
          <w:sz w:val="22"/>
          <w:szCs w:val="22"/>
          <w:lang w:val="en-GB"/>
        </w:rPr>
        <w:t>u</w:t>
      </w:r>
      <w:r w:rsidRPr="006703EE">
        <w:rPr>
          <w:sz w:val="22"/>
          <w:szCs w:val="22"/>
          <w:lang w:val="en-GB"/>
        </w:rPr>
        <w:t>t</w:t>
      </w:r>
      <w:r w:rsidRPr="006703EE">
        <w:rPr>
          <w:spacing w:val="3"/>
          <w:sz w:val="22"/>
          <w:szCs w:val="22"/>
          <w:lang w:val="en-GB"/>
        </w:rPr>
        <w:t xml:space="preserve"> </w:t>
      </w:r>
      <w:r w:rsidRPr="006703EE">
        <w:rPr>
          <w:spacing w:val="-2"/>
          <w:sz w:val="22"/>
          <w:szCs w:val="22"/>
          <w:lang w:val="en-GB"/>
        </w:rPr>
        <w:t>n</w:t>
      </w:r>
      <w:r w:rsidRPr="006703EE">
        <w:rPr>
          <w:sz w:val="22"/>
          <w:szCs w:val="22"/>
          <w:lang w:val="en-GB"/>
        </w:rPr>
        <w:t>ot</w:t>
      </w:r>
      <w:r w:rsidRPr="006703EE">
        <w:rPr>
          <w:spacing w:val="3"/>
          <w:sz w:val="22"/>
          <w:szCs w:val="22"/>
          <w:lang w:val="en-GB"/>
        </w:rPr>
        <w:t xml:space="preserve"> </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pacing w:val="-2"/>
          <w:sz w:val="22"/>
          <w:szCs w:val="22"/>
          <w:lang w:val="en-GB"/>
        </w:rPr>
        <w:t>e</w:t>
      </w:r>
      <w:r w:rsidRPr="006703EE">
        <w:rPr>
          <w:sz w:val="22"/>
          <w:szCs w:val="22"/>
          <w:lang w:val="en-GB"/>
        </w:rPr>
        <w:t>r</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han</w:t>
      </w:r>
      <w:r w:rsidRPr="006703EE">
        <w:rPr>
          <w:spacing w:val="3"/>
          <w:sz w:val="22"/>
          <w:szCs w:val="22"/>
          <w:lang w:val="en-GB"/>
        </w:rPr>
        <w:t xml:space="preserve"> </w:t>
      </w:r>
      <w:r w:rsidRPr="006703EE">
        <w:rPr>
          <w:sz w:val="22"/>
          <w:szCs w:val="22"/>
          <w:lang w:val="en-GB"/>
        </w:rPr>
        <w:t>2</w:t>
      </w:r>
      <w:r w:rsidRPr="006703EE">
        <w:rPr>
          <w:spacing w:val="2"/>
          <w:sz w:val="22"/>
          <w:szCs w:val="22"/>
          <w:lang w:val="en-GB"/>
        </w:rPr>
        <w:t xml:space="preserve"> </w:t>
      </w:r>
      <w:r w:rsidRPr="006703EE">
        <w:rPr>
          <w:spacing w:val="-1"/>
          <w:sz w:val="22"/>
          <w:szCs w:val="22"/>
          <w:lang w:val="en-GB"/>
        </w:rPr>
        <w:t>w</w:t>
      </w:r>
      <w:r w:rsidRPr="006703EE">
        <w:rPr>
          <w:spacing w:val="-2"/>
          <w:sz w:val="22"/>
          <w:szCs w:val="22"/>
          <w:lang w:val="en-GB"/>
        </w:rPr>
        <w:t>o</w:t>
      </w:r>
      <w:r w:rsidRPr="006703EE">
        <w:rPr>
          <w:spacing w:val="1"/>
          <w:sz w:val="22"/>
          <w:szCs w:val="22"/>
          <w:lang w:val="en-GB"/>
        </w:rPr>
        <w:t>r</w:t>
      </w:r>
      <w:r w:rsidRPr="006703EE">
        <w:rPr>
          <w:spacing w:val="-2"/>
          <w:sz w:val="22"/>
          <w:szCs w:val="22"/>
          <w:lang w:val="en-GB"/>
        </w:rPr>
        <w:t>k</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d</w:t>
      </w:r>
      <w:r w:rsidRPr="006703EE">
        <w:rPr>
          <w:spacing w:val="-2"/>
          <w:sz w:val="22"/>
          <w:szCs w:val="22"/>
          <w:lang w:val="en-GB"/>
        </w:rPr>
        <w:t>ay</w:t>
      </w:r>
      <w:r w:rsidRPr="006703EE">
        <w:rPr>
          <w:sz w:val="22"/>
          <w:szCs w:val="22"/>
          <w:lang w:val="en-GB"/>
        </w:rPr>
        <w:t>s</w:t>
      </w:r>
      <w:r w:rsidRPr="006703EE">
        <w:rPr>
          <w:spacing w:val="3"/>
          <w:sz w:val="22"/>
          <w:szCs w:val="22"/>
          <w:lang w:val="en-GB"/>
        </w:rPr>
        <w:t xml:space="preserve"> </w:t>
      </w:r>
      <w:r w:rsidRPr="006703EE">
        <w:rPr>
          <w:sz w:val="22"/>
          <w:szCs w:val="22"/>
          <w:lang w:val="en-GB"/>
        </w:rPr>
        <w:t>be</w:t>
      </w:r>
      <w:r w:rsidRPr="006703EE">
        <w:rPr>
          <w:spacing w:val="1"/>
          <w:sz w:val="22"/>
          <w:szCs w:val="22"/>
          <w:lang w:val="en-GB"/>
        </w:rPr>
        <w:t>f</w:t>
      </w:r>
      <w:r w:rsidRPr="006703EE">
        <w:rPr>
          <w:spacing w:val="-2"/>
          <w:sz w:val="22"/>
          <w:szCs w:val="22"/>
          <w:lang w:val="en-GB"/>
        </w:rPr>
        <w:t>o</w:t>
      </w:r>
      <w:r w:rsidRPr="006703EE">
        <w:rPr>
          <w:spacing w:val="1"/>
          <w:sz w:val="22"/>
          <w:szCs w:val="22"/>
          <w:lang w:val="en-GB"/>
        </w:rPr>
        <w:t>r</w:t>
      </w:r>
      <w:r w:rsidRPr="006703EE">
        <w:rPr>
          <w:sz w:val="22"/>
          <w:szCs w:val="22"/>
          <w:lang w:val="en-GB"/>
        </w:rPr>
        <w:t xml:space="preserve">e </w:t>
      </w:r>
      <w:r w:rsidRPr="006703EE">
        <w:rPr>
          <w:spacing w:val="1"/>
          <w:sz w:val="22"/>
          <w:szCs w:val="22"/>
          <w:lang w:val="en-GB"/>
        </w:rPr>
        <w:t>t</w:t>
      </w:r>
      <w:r w:rsidRPr="006703EE">
        <w:rPr>
          <w:sz w:val="22"/>
          <w:szCs w:val="22"/>
          <w:lang w:val="en-GB"/>
        </w:rPr>
        <w:t>he s</w:t>
      </w:r>
      <w:r w:rsidRPr="006703EE">
        <w:rPr>
          <w:spacing w:val="-1"/>
          <w:sz w:val="22"/>
          <w:szCs w:val="22"/>
          <w:lang w:val="en-GB"/>
        </w:rPr>
        <w:t>t</w:t>
      </w:r>
      <w:r w:rsidRPr="006703EE">
        <w:rPr>
          <w:sz w:val="22"/>
          <w:szCs w:val="22"/>
          <w:lang w:val="en-GB"/>
        </w:rPr>
        <w:t>a</w:t>
      </w:r>
      <w:r w:rsidRPr="006703EE">
        <w:rPr>
          <w:spacing w:val="-1"/>
          <w:sz w:val="22"/>
          <w:szCs w:val="22"/>
          <w:lang w:val="en-GB"/>
        </w:rPr>
        <w:t>r</w:t>
      </w:r>
      <w:r w:rsidRPr="006703EE">
        <w:rPr>
          <w:sz w:val="22"/>
          <w:szCs w:val="22"/>
          <w:lang w:val="en-GB"/>
        </w:rPr>
        <w:t>t</w:t>
      </w:r>
      <w:r w:rsidRPr="006703EE">
        <w:rPr>
          <w:spacing w:val="3"/>
          <w:sz w:val="22"/>
          <w:szCs w:val="22"/>
          <w:lang w:val="en-GB"/>
        </w:rPr>
        <w:t xml:space="preserve"> </w:t>
      </w:r>
      <w:r w:rsidRPr="006703EE">
        <w:rPr>
          <w:sz w:val="22"/>
          <w:szCs w:val="22"/>
          <w:lang w:val="en-GB"/>
        </w:rPr>
        <w:t>of</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 de</w:t>
      </w:r>
      <w:r w:rsidRPr="006703EE">
        <w:rPr>
          <w:spacing w:val="-1"/>
          <w:sz w:val="22"/>
          <w:szCs w:val="22"/>
          <w:lang w:val="en-GB"/>
        </w:rPr>
        <w:t>l</w:t>
      </w:r>
      <w:r w:rsidRPr="006703EE">
        <w:rPr>
          <w:spacing w:val="1"/>
          <w:sz w:val="22"/>
          <w:szCs w:val="22"/>
          <w:lang w:val="en-GB"/>
        </w:rPr>
        <w:t>i</w:t>
      </w:r>
      <w:r w:rsidRPr="006703EE">
        <w:rPr>
          <w:sz w:val="22"/>
          <w:szCs w:val="22"/>
          <w:lang w:val="en-GB"/>
        </w:rPr>
        <w:t>ve</w:t>
      </w:r>
      <w:r w:rsidRPr="006703EE">
        <w:rPr>
          <w:spacing w:val="-1"/>
          <w:sz w:val="22"/>
          <w:szCs w:val="22"/>
          <w:lang w:val="en-GB"/>
        </w:rPr>
        <w:t>r</w:t>
      </w:r>
      <w:r w:rsidRPr="006703EE">
        <w:rPr>
          <w:spacing w:val="1"/>
          <w:sz w:val="22"/>
          <w:szCs w:val="22"/>
          <w:lang w:val="en-GB"/>
        </w:rPr>
        <w:t>i</w:t>
      </w:r>
      <w:r w:rsidRPr="006703EE">
        <w:rPr>
          <w:spacing w:val="-2"/>
          <w:sz w:val="22"/>
          <w:szCs w:val="22"/>
          <w:lang w:val="en-GB"/>
        </w:rPr>
        <w:t>e</w:t>
      </w:r>
      <w:r w:rsidRPr="006703EE">
        <w:rPr>
          <w:spacing w:val="1"/>
          <w:sz w:val="22"/>
          <w:szCs w:val="22"/>
          <w:lang w:val="en-GB"/>
        </w:rPr>
        <w:t>s</w:t>
      </w:r>
      <w:r w:rsidRPr="006703EE">
        <w:rPr>
          <w:sz w:val="22"/>
          <w:szCs w:val="22"/>
          <w:lang w:val="en-GB"/>
        </w:rPr>
        <w:t>.</w:t>
      </w:r>
    </w:p>
    <w:p w14:paraId="1F302AF8" w14:textId="77777777" w:rsidR="002B0DD9" w:rsidRPr="006703EE" w:rsidRDefault="002B0DD9" w:rsidP="002B0DD9">
      <w:pPr>
        <w:spacing w:before="4" w:line="360" w:lineRule="auto"/>
        <w:ind w:right="40"/>
        <w:jc w:val="both"/>
        <w:rPr>
          <w:sz w:val="22"/>
          <w:szCs w:val="22"/>
          <w:lang w:val="en-GB"/>
        </w:rPr>
      </w:pPr>
      <w:r w:rsidRPr="006703EE">
        <w:rPr>
          <w:spacing w:val="1"/>
          <w:sz w:val="22"/>
          <w:szCs w:val="22"/>
          <w:lang w:val="en-GB"/>
        </w:rPr>
        <w:t>(</w:t>
      </w:r>
      <w:r w:rsidRPr="006703EE">
        <w:rPr>
          <w:sz w:val="22"/>
          <w:szCs w:val="22"/>
          <w:lang w:val="en-GB"/>
        </w:rPr>
        <w:t>5)</w:t>
      </w:r>
      <w:r w:rsidRPr="006703EE">
        <w:rPr>
          <w:spacing w:val="1"/>
          <w:sz w:val="22"/>
          <w:szCs w:val="22"/>
          <w:lang w:val="en-GB"/>
        </w:rPr>
        <w:t xml:space="preserve"> </w:t>
      </w:r>
      <w:r w:rsidRPr="006703EE">
        <w:rPr>
          <w:spacing w:val="-1"/>
          <w:sz w:val="22"/>
          <w:szCs w:val="22"/>
          <w:lang w:val="en-GB"/>
        </w:rPr>
        <w:t>D</w:t>
      </w:r>
      <w:r w:rsidRPr="006703EE">
        <w:rPr>
          <w:sz w:val="22"/>
          <w:szCs w:val="22"/>
          <w:lang w:val="en-GB"/>
        </w:rPr>
        <w:t>u</w:t>
      </w:r>
      <w:r w:rsidRPr="006703EE">
        <w:rPr>
          <w:spacing w:val="-2"/>
          <w:sz w:val="22"/>
          <w:szCs w:val="22"/>
          <w:lang w:val="en-GB"/>
        </w:rPr>
        <w:t>r</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sz w:val="22"/>
          <w:szCs w:val="22"/>
          <w:lang w:val="en-GB"/>
        </w:rPr>
        <w:t>p</w:t>
      </w:r>
      <w:r w:rsidRPr="006703EE">
        <w:rPr>
          <w:spacing w:val="-2"/>
          <w:sz w:val="22"/>
          <w:szCs w:val="22"/>
          <w:lang w:val="en-GB"/>
        </w:rPr>
        <w:t>e</w:t>
      </w:r>
      <w:r w:rsidRPr="006703EE">
        <w:rPr>
          <w:spacing w:val="1"/>
          <w:sz w:val="22"/>
          <w:szCs w:val="22"/>
          <w:lang w:val="en-GB"/>
        </w:rPr>
        <w:t>r</w:t>
      </w:r>
      <w:r w:rsidRPr="006703EE">
        <w:rPr>
          <w:spacing w:val="-1"/>
          <w:sz w:val="22"/>
          <w:szCs w:val="22"/>
          <w:lang w:val="en-GB"/>
        </w:rPr>
        <w:t>i</w:t>
      </w:r>
      <w:r w:rsidRPr="006703EE">
        <w:rPr>
          <w:sz w:val="22"/>
          <w:szCs w:val="22"/>
          <w:lang w:val="en-GB"/>
        </w:rPr>
        <w:t xml:space="preserve">od </w:t>
      </w:r>
      <w:r w:rsidRPr="006703EE">
        <w:rPr>
          <w:spacing w:val="1"/>
          <w:sz w:val="22"/>
          <w:szCs w:val="22"/>
          <w:lang w:val="en-GB"/>
        </w:rPr>
        <w:t>r</w:t>
      </w:r>
      <w:r w:rsidRPr="006703EE">
        <w:rPr>
          <w:sz w:val="22"/>
          <w:szCs w:val="22"/>
          <w:lang w:val="en-GB"/>
        </w:rPr>
        <w:t>e</w:t>
      </w:r>
      <w:r w:rsidRPr="006703EE">
        <w:rPr>
          <w:spacing w:val="-1"/>
          <w:sz w:val="22"/>
          <w:szCs w:val="22"/>
          <w:lang w:val="en-GB"/>
        </w:rPr>
        <w:t>f</w:t>
      </w:r>
      <w:r w:rsidRPr="006703EE">
        <w:rPr>
          <w:sz w:val="22"/>
          <w:szCs w:val="22"/>
          <w:lang w:val="en-GB"/>
        </w:rPr>
        <w:t>e</w:t>
      </w:r>
      <w:r w:rsidRPr="006703EE">
        <w:rPr>
          <w:spacing w:val="-1"/>
          <w:sz w:val="22"/>
          <w:szCs w:val="22"/>
          <w:lang w:val="en-GB"/>
        </w:rPr>
        <w:t>r</w:t>
      </w:r>
      <w:r w:rsidRPr="006703EE">
        <w:rPr>
          <w:spacing w:val="-2"/>
          <w:sz w:val="22"/>
          <w:szCs w:val="22"/>
          <w:lang w:val="en-GB"/>
        </w:rPr>
        <w:t>r</w:t>
      </w:r>
      <w:r w:rsidRPr="006703EE">
        <w:rPr>
          <w:sz w:val="22"/>
          <w:szCs w:val="22"/>
          <w:lang w:val="en-GB"/>
        </w:rPr>
        <w:t>ed</w:t>
      </w:r>
      <w:r w:rsidRPr="006703EE">
        <w:rPr>
          <w:spacing w:val="1"/>
          <w:sz w:val="22"/>
          <w:szCs w:val="22"/>
          <w:lang w:val="en-GB"/>
        </w:rPr>
        <w:t xml:space="preserve"> t</w:t>
      </w:r>
      <w:r w:rsidRPr="006703EE">
        <w:rPr>
          <w:sz w:val="22"/>
          <w:szCs w:val="22"/>
          <w:lang w:val="en-GB"/>
        </w:rPr>
        <w:t xml:space="preserve">o </w:t>
      </w:r>
      <w:r w:rsidRPr="006703EE">
        <w:rPr>
          <w:spacing w:val="1"/>
          <w:sz w:val="22"/>
          <w:szCs w:val="22"/>
          <w:lang w:val="en-GB"/>
        </w:rPr>
        <w:t>i</w:t>
      </w:r>
      <w:r w:rsidRPr="006703EE">
        <w:rPr>
          <w:sz w:val="22"/>
          <w:szCs w:val="22"/>
          <w:lang w:val="en-GB"/>
        </w:rPr>
        <w:t xml:space="preserve">n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z w:val="22"/>
          <w:szCs w:val="22"/>
          <w:lang w:val="en-GB"/>
        </w:rPr>
        <w:t>e</w:t>
      </w:r>
      <w:r w:rsidRPr="006703EE">
        <w:rPr>
          <w:spacing w:val="-2"/>
          <w:sz w:val="22"/>
          <w:szCs w:val="22"/>
          <w:lang w:val="en-GB"/>
        </w:rPr>
        <w:t>v</w:t>
      </w:r>
      <w:r w:rsidRPr="006703EE">
        <w:rPr>
          <w:spacing w:val="1"/>
          <w:sz w:val="22"/>
          <w:szCs w:val="22"/>
          <w:lang w:val="en-GB"/>
        </w:rPr>
        <w:t>i</w:t>
      </w:r>
      <w:r w:rsidRPr="006703EE">
        <w:rPr>
          <w:sz w:val="22"/>
          <w:szCs w:val="22"/>
          <w:lang w:val="en-GB"/>
        </w:rPr>
        <w:t>ous</w:t>
      </w:r>
      <w:r w:rsidRPr="006703EE">
        <w:rPr>
          <w:spacing w:val="4"/>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z w:val="22"/>
          <w:szCs w:val="22"/>
          <w:lang w:val="en-GB"/>
        </w:rPr>
        <w:t>a</w:t>
      </w:r>
      <w:r w:rsidRPr="006703EE">
        <w:rPr>
          <w:spacing w:val="-2"/>
          <w:sz w:val="22"/>
          <w:szCs w:val="22"/>
          <w:lang w:val="en-GB"/>
        </w:rPr>
        <w:t>gr</w:t>
      </w:r>
      <w:r w:rsidRPr="006703EE">
        <w:rPr>
          <w:sz w:val="22"/>
          <w:szCs w:val="22"/>
          <w:lang w:val="en-GB"/>
        </w:rPr>
        <w:t>aph,</w:t>
      </w:r>
      <w:r w:rsidRPr="006703EE">
        <w:rPr>
          <w:spacing w:val="1"/>
          <w:sz w:val="22"/>
          <w:szCs w:val="22"/>
          <w:lang w:val="en-GB"/>
        </w:rPr>
        <w:t xml:space="preserve"> t</w:t>
      </w:r>
      <w:r w:rsidRPr="006703EE">
        <w:rPr>
          <w:sz w:val="22"/>
          <w:szCs w:val="22"/>
          <w:lang w:val="en-GB"/>
        </w:rPr>
        <w:t>he</w:t>
      </w:r>
      <w:r w:rsidRPr="006703EE">
        <w:rPr>
          <w:spacing w:val="1"/>
          <w:sz w:val="22"/>
          <w:szCs w:val="22"/>
          <w:lang w:val="en-GB"/>
        </w:rPr>
        <w:t xml:space="preserve"> </w:t>
      </w:r>
      <w:r w:rsidRPr="006703EE">
        <w:rPr>
          <w:sz w:val="22"/>
          <w:szCs w:val="22"/>
          <w:lang w:val="en-GB"/>
        </w:rPr>
        <w:t xml:space="preserve">bond </w:t>
      </w:r>
      <w:r w:rsidRPr="006703EE">
        <w:rPr>
          <w:spacing w:val="-2"/>
          <w:sz w:val="22"/>
          <w:szCs w:val="22"/>
          <w:lang w:val="en-GB"/>
        </w:rPr>
        <w:t>e</w:t>
      </w:r>
      <w:r w:rsidRPr="006703EE">
        <w:rPr>
          <w:sz w:val="22"/>
          <w:szCs w:val="22"/>
          <w:lang w:val="en-GB"/>
        </w:rPr>
        <w:t>s</w:t>
      </w:r>
      <w:r w:rsidRPr="006703EE">
        <w:rPr>
          <w:spacing w:val="1"/>
          <w:sz w:val="22"/>
          <w:szCs w:val="22"/>
          <w:lang w:val="en-GB"/>
        </w:rPr>
        <w:t>t</w:t>
      </w:r>
      <w:r w:rsidRPr="006703EE">
        <w:rPr>
          <w:spacing w:val="-2"/>
          <w:sz w:val="22"/>
          <w:szCs w:val="22"/>
          <w:lang w:val="en-GB"/>
        </w:rPr>
        <w:t>a</w:t>
      </w:r>
      <w:r w:rsidRPr="006703EE">
        <w:rPr>
          <w:sz w:val="22"/>
          <w:szCs w:val="22"/>
          <w:lang w:val="en-GB"/>
        </w:rPr>
        <w:t>b</w:t>
      </w:r>
      <w:r w:rsidRPr="006703EE">
        <w:rPr>
          <w:spacing w:val="-1"/>
          <w:sz w:val="22"/>
          <w:szCs w:val="22"/>
          <w:lang w:val="en-GB"/>
        </w:rPr>
        <w:t>l</w:t>
      </w:r>
      <w:r w:rsidRPr="006703EE">
        <w:rPr>
          <w:spacing w:val="1"/>
          <w:sz w:val="22"/>
          <w:szCs w:val="22"/>
          <w:lang w:val="en-GB"/>
        </w:rPr>
        <w:t>i</w:t>
      </w:r>
      <w:r w:rsidRPr="006703EE">
        <w:rPr>
          <w:sz w:val="22"/>
          <w:szCs w:val="22"/>
          <w:lang w:val="en-GB"/>
        </w:rPr>
        <w:t>sh</w:t>
      </w:r>
      <w:r w:rsidRPr="006703EE">
        <w:rPr>
          <w:spacing w:val="-2"/>
          <w:sz w:val="22"/>
          <w:szCs w:val="22"/>
          <w:lang w:val="en-GB"/>
        </w:rPr>
        <w:t>e</w:t>
      </w:r>
      <w:r w:rsidRPr="006703EE">
        <w:rPr>
          <w:sz w:val="22"/>
          <w:szCs w:val="22"/>
          <w:lang w:val="en-GB"/>
        </w:rPr>
        <w:t>d</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n</w:t>
      </w:r>
      <w:r w:rsidRPr="006703EE">
        <w:rPr>
          <w:spacing w:val="3"/>
          <w:sz w:val="22"/>
          <w:szCs w:val="22"/>
          <w:lang w:val="en-GB"/>
        </w:rPr>
        <w:t xml:space="preserve"> </w:t>
      </w:r>
      <w:r w:rsidRPr="006703EE">
        <w:rPr>
          <w:sz w:val="22"/>
          <w:szCs w:val="22"/>
          <w:lang w:val="en-GB"/>
        </w:rPr>
        <w:t>be</w:t>
      </w:r>
      <w:r w:rsidRPr="006703EE">
        <w:rPr>
          <w:spacing w:val="-2"/>
          <w:sz w:val="22"/>
          <w:szCs w:val="22"/>
          <w:lang w:val="en-GB"/>
        </w:rPr>
        <w:t>h</w:t>
      </w:r>
      <w:r w:rsidRPr="006703EE">
        <w:rPr>
          <w:sz w:val="22"/>
          <w:szCs w:val="22"/>
          <w:lang w:val="en-GB"/>
        </w:rPr>
        <w:t>a</w:t>
      </w:r>
      <w:r w:rsidRPr="006703EE">
        <w:rPr>
          <w:spacing w:val="-1"/>
          <w:sz w:val="22"/>
          <w:szCs w:val="22"/>
          <w:lang w:val="en-GB"/>
        </w:rPr>
        <w:t>l</w:t>
      </w:r>
      <w:r w:rsidRPr="006703EE">
        <w:rPr>
          <w:sz w:val="22"/>
          <w:szCs w:val="22"/>
          <w:lang w:val="en-GB"/>
        </w:rPr>
        <w:t>f</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t</w:t>
      </w:r>
      <w:r w:rsidRPr="006703EE">
        <w:rPr>
          <w:sz w:val="22"/>
          <w:szCs w:val="22"/>
          <w:lang w:val="en-GB"/>
        </w:rPr>
        <w:t>he</w:t>
      </w:r>
      <w:r w:rsidRPr="006703EE">
        <w:rPr>
          <w:spacing w:val="1"/>
          <w:sz w:val="22"/>
          <w:szCs w:val="22"/>
          <w:lang w:val="en-GB"/>
        </w:rPr>
        <w:t xml:space="preserve"> </w:t>
      </w:r>
      <w:r w:rsidRPr="006703EE">
        <w:rPr>
          <w:sz w:val="22"/>
          <w:szCs w:val="22"/>
          <w:lang w:val="en-GB"/>
        </w:rPr>
        <w:t>o</w:t>
      </w:r>
      <w:r w:rsidRPr="006703EE">
        <w:rPr>
          <w:spacing w:val="-2"/>
          <w:sz w:val="22"/>
          <w:szCs w:val="22"/>
          <w:lang w:val="en-GB"/>
        </w:rPr>
        <w:t>r</w:t>
      </w:r>
      <w:r w:rsidRPr="006703EE">
        <w:rPr>
          <w:sz w:val="22"/>
          <w:szCs w:val="22"/>
          <w:lang w:val="en-GB"/>
        </w:rPr>
        <w:t>der</w:t>
      </w:r>
      <w:r w:rsidRPr="006703EE">
        <w:rPr>
          <w:spacing w:val="2"/>
          <w:sz w:val="22"/>
          <w:szCs w:val="22"/>
          <w:lang w:val="en-GB"/>
        </w:rPr>
        <w:t xml:space="preserve"> </w:t>
      </w:r>
      <w:r w:rsidRPr="006703EE">
        <w:rPr>
          <w:sz w:val="22"/>
          <w:szCs w:val="22"/>
          <w:lang w:val="en-GB"/>
        </w:rPr>
        <w:t xml:space="preserve">on </w:t>
      </w:r>
      <w:r w:rsidRPr="006703EE">
        <w:rPr>
          <w:spacing w:val="1"/>
          <w:sz w:val="22"/>
          <w:szCs w:val="22"/>
          <w:lang w:val="en-GB"/>
        </w:rPr>
        <w:t>t</w:t>
      </w:r>
      <w:r w:rsidRPr="006703EE">
        <w:rPr>
          <w:sz w:val="22"/>
          <w:szCs w:val="22"/>
          <w:lang w:val="en-GB"/>
        </w:rPr>
        <w:t>he ba</w:t>
      </w:r>
      <w:r w:rsidRPr="006703EE">
        <w:rPr>
          <w:spacing w:val="-2"/>
          <w:sz w:val="22"/>
          <w:szCs w:val="22"/>
          <w:lang w:val="en-GB"/>
        </w:rPr>
        <w:t>s</w:t>
      </w:r>
      <w:r w:rsidRPr="006703EE">
        <w:rPr>
          <w:spacing w:val="1"/>
          <w:sz w:val="22"/>
          <w:szCs w:val="22"/>
          <w:lang w:val="en-GB"/>
        </w:rPr>
        <w:t>i</w:t>
      </w:r>
      <w:r w:rsidRPr="006703EE">
        <w:rPr>
          <w:sz w:val="22"/>
          <w:szCs w:val="22"/>
          <w:lang w:val="en-GB"/>
        </w:rPr>
        <w:t>s of</w:t>
      </w:r>
      <w:r w:rsidRPr="006703EE">
        <w:rPr>
          <w:spacing w:val="1"/>
          <w:sz w:val="22"/>
          <w:szCs w:val="22"/>
          <w:lang w:val="en-GB"/>
        </w:rPr>
        <w:t xml:space="preserve"> </w:t>
      </w:r>
      <w:r w:rsidRPr="006703EE">
        <w:rPr>
          <w:spacing w:val="-1"/>
          <w:sz w:val="22"/>
          <w:szCs w:val="22"/>
          <w:lang w:val="en-GB"/>
        </w:rPr>
        <w:t>w</w:t>
      </w:r>
      <w:r w:rsidRPr="006703EE">
        <w:rPr>
          <w:sz w:val="22"/>
          <w:szCs w:val="22"/>
          <w:lang w:val="en-GB"/>
        </w:rPr>
        <w:t>h</w:t>
      </w:r>
      <w:r w:rsidRPr="006703EE">
        <w:rPr>
          <w:spacing w:val="-1"/>
          <w:sz w:val="22"/>
          <w:szCs w:val="22"/>
          <w:lang w:val="en-GB"/>
        </w:rPr>
        <w:t>i</w:t>
      </w:r>
      <w:r w:rsidRPr="006703EE">
        <w:rPr>
          <w:sz w:val="22"/>
          <w:szCs w:val="22"/>
          <w:lang w:val="en-GB"/>
        </w:rPr>
        <w:t xml:space="preserve">ch a </w:t>
      </w:r>
      <w:r w:rsidRPr="006703EE">
        <w:rPr>
          <w:spacing w:val="1"/>
          <w:sz w:val="22"/>
          <w:szCs w:val="22"/>
          <w:lang w:val="en-GB"/>
        </w:rPr>
        <w:t>tr</w:t>
      </w:r>
      <w:r w:rsidRPr="006703EE">
        <w:rPr>
          <w:spacing w:val="-2"/>
          <w:sz w:val="22"/>
          <w:szCs w:val="22"/>
          <w:lang w:val="en-GB"/>
        </w:rPr>
        <w:t>a</w:t>
      </w:r>
      <w:r w:rsidRPr="006703EE">
        <w:rPr>
          <w:sz w:val="22"/>
          <w:szCs w:val="22"/>
          <w:lang w:val="en-GB"/>
        </w:rPr>
        <w:t>n</w:t>
      </w:r>
      <w:r w:rsidRPr="006703EE">
        <w:rPr>
          <w:spacing w:val="-2"/>
          <w:sz w:val="22"/>
          <w:szCs w:val="22"/>
          <w:lang w:val="en-GB"/>
        </w:rPr>
        <w:t>s</w:t>
      </w:r>
      <w:r w:rsidRPr="006703EE">
        <w:rPr>
          <w:sz w:val="22"/>
          <w:szCs w:val="22"/>
          <w:lang w:val="en-GB"/>
        </w:rPr>
        <w:t>ac</w:t>
      </w:r>
      <w:r w:rsidRPr="006703EE">
        <w:rPr>
          <w:spacing w:val="-1"/>
          <w:sz w:val="22"/>
          <w:szCs w:val="22"/>
          <w:lang w:val="en-GB"/>
        </w:rPr>
        <w:t>t</w:t>
      </w:r>
      <w:r w:rsidRPr="006703EE">
        <w:rPr>
          <w:spacing w:val="1"/>
          <w:sz w:val="22"/>
          <w:szCs w:val="22"/>
          <w:lang w:val="en-GB"/>
        </w:rPr>
        <w:t>i</w:t>
      </w:r>
      <w:r w:rsidRPr="006703EE">
        <w:rPr>
          <w:sz w:val="22"/>
          <w:szCs w:val="22"/>
          <w:lang w:val="en-GB"/>
        </w:rPr>
        <w:t>on has</w:t>
      </w:r>
      <w:r w:rsidRPr="006703EE">
        <w:rPr>
          <w:spacing w:val="1"/>
          <w:sz w:val="22"/>
          <w:szCs w:val="22"/>
          <w:lang w:val="en-GB"/>
        </w:rPr>
        <w:t xml:space="preserve"> </w:t>
      </w:r>
      <w:r w:rsidRPr="006703EE">
        <w:rPr>
          <w:sz w:val="22"/>
          <w:szCs w:val="22"/>
          <w:lang w:val="en-GB"/>
        </w:rPr>
        <w:t>b</w:t>
      </w:r>
      <w:r w:rsidRPr="006703EE">
        <w:rPr>
          <w:spacing w:val="-2"/>
          <w:sz w:val="22"/>
          <w:szCs w:val="22"/>
          <w:lang w:val="en-GB"/>
        </w:rPr>
        <w:t>e</w:t>
      </w:r>
      <w:r w:rsidRPr="006703EE">
        <w:rPr>
          <w:sz w:val="22"/>
          <w:szCs w:val="22"/>
          <w:lang w:val="en-GB"/>
        </w:rPr>
        <w:t>en con</w:t>
      </w:r>
      <w:r w:rsidRPr="006703EE">
        <w:rPr>
          <w:spacing w:val="-2"/>
          <w:sz w:val="22"/>
          <w:szCs w:val="22"/>
          <w:lang w:val="en-GB"/>
        </w:rPr>
        <w:t>c</w:t>
      </w:r>
      <w:r w:rsidRPr="006703EE">
        <w:rPr>
          <w:spacing w:val="1"/>
          <w:sz w:val="22"/>
          <w:szCs w:val="22"/>
          <w:lang w:val="en-GB"/>
        </w:rPr>
        <w:t>l</w:t>
      </w:r>
      <w:r w:rsidRPr="006703EE">
        <w:rPr>
          <w:sz w:val="22"/>
          <w:szCs w:val="22"/>
          <w:lang w:val="en-GB"/>
        </w:rPr>
        <w:t>ud</w:t>
      </w:r>
      <w:r w:rsidRPr="006703EE">
        <w:rPr>
          <w:spacing w:val="-2"/>
          <w:sz w:val="22"/>
          <w:szCs w:val="22"/>
          <w:lang w:val="en-GB"/>
        </w:rPr>
        <w:t>e</w:t>
      </w:r>
      <w:r w:rsidRPr="006703EE">
        <w:rPr>
          <w:sz w:val="22"/>
          <w:szCs w:val="22"/>
          <w:lang w:val="en-GB"/>
        </w:rPr>
        <w:t xml:space="preserve">d </w:t>
      </w:r>
      <w:r w:rsidRPr="006703EE">
        <w:rPr>
          <w:spacing w:val="-1"/>
          <w:sz w:val="22"/>
          <w:szCs w:val="22"/>
          <w:lang w:val="en-GB"/>
        </w:rPr>
        <w:t>m</w:t>
      </w:r>
      <w:r w:rsidRPr="006703EE">
        <w:rPr>
          <w:sz w:val="22"/>
          <w:szCs w:val="22"/>
          <w:lang w:val="en-GB"/>
        </w:rPr>
        <w:t>ay</w:t>
      </w:r>
      <w:r w:rsidRPr="006703EE">
        <w:rPr>
          <w:spacing w:val="2"/>
          <w:sz w:val="22"/>
          <w:szCs w:val="22"/>
          <w:lang w:val="en-GB"/>
        </w:rPr>
        <w:t xml:space="preserve"> </w:t>
      </w:r>
      <w:r w:rsidRPr="006703EE">
        <w:rPr>
          <w:spacing w:val="-2"/>
          <w:sz w:val="22"/>
          <w:szCs w:val="22"/>
          <w:lang w:val="en-GB"/>
        </w:rPr>
        <w:t>n</w:t>
      </w:r>
      <w:r w:rsidRPr="006703EE">
        <w:rPr>
          <w:sz w:val="22"/>
          <w:szCs w:val="22"/>
          <w:lang w:val="en-GB"/>
        </w:rPr>
        <w:t>ot</w:t>
      </w:r>
      <w:r w:rsidRPr="006703EE">
        <w:rPr>
          <w:spacing w:val="1"/>
          <w:sz w:val="22"/>
          <w:szCs w:val="22"/>
          <w:lang w:val="en-GB"/>
        </w:rPr>
        <w:t xml:space="preserve"> </w:t>
      </w:r>
      <w:r w:rsidRPr="006703EE">
        <w:rPr>
          <w:sz w:val="22"/>
          <w:szCs w:val="22"/>
          <w:lang w:val="en-GB"/>
        </w:rPr>
        <w:t>be us</w:t>
      </w:r>
      <w:r w:rsidRPr="006703EE">
        <w:rPr>
          <w:spacing w:val="1"/>
          <w:sz w:val="22"/>
          <w:szCs w:val="22"/>
          <w:lang w:val="en-GB"/>
        </w:rPr>
        <w:t>e</w:t>
      </w:r>
      <w:r w:rsidRPr="006703EE">
        <w:rPr>
          <w:sz w:val="22"/>
          <w:szCs w:val="22"/>
          <w:lang w:val="en-GB"/>
        </w:rPr>
        <w:t xml:space="preserve">d </w:t>
      </w:r>
      <w:r w:rsidRPr="006703EE">
        <w:rPr>
          <w:spacing w:val="-2"/>
          <w:sz w:val="22"/>
          <w:szCs w:val="22"/>
          <w:lang w:val="en-GB"/>
        </w:rPr>
        <w:t>a</w:t>
      </w:r>
      <w:r w:rsidRPr="006703EE">
        <w:rPr>
          <w:sz w:val="22"/>
          <w:szCs w:val="22"/>
          <w:lang w:val="en-GB"/>
        </w:rPr>
        <w:t>s</w:t>
      </w:r>
      <w:r w:rsidRPr="006703EE">
        <w:rPr>
          <w:spacing w:val="3"/>
          <w:sz w:val="22"/>
          <w:szCs w:val="22"/>
          <w:lang w:val="en-GB"/>
        </w:rPr>
        <w:t xml:space="preserve"> </w:t>
      </w:r>
      <w:r w:rsidRPr="006703EE">
        <w:rPr>
          <w:sz w:val="22"/>
          <w:szCs w:val="22"/>
          <w:lang w:val="en-GB"/>
        </w:rPr>
        <w:t>a g</w:t>
      </w:r>
      <w:r w:rsidRPr="006703EE">
        <w:rPr>
          <w:spacing w:val="-2"/>
          <w:sz w:val="22"/>
          <w:szCs w:val="22"/>
          <w:lang w:val="en-GB"/>
        </w:rPr>
        <w:t>u</w:t>
      </w:r>
      <w:r w:rsidRPr="006703EE">
        <w:rPr>
          <w:sz w:val="22"/>
          <w:szCs w:val="22"/>
          <w:lang w:val="en-GB"/>
        </w:rPr>
        <w:t>a</w:t>
      </w:r>
      <w:r w:rsidRPr="006703EE">
        <w:rPr>
          <w:spacing w:val="1"/>
          <w:sz w:val="22"/>
          <w:szCs w:val="22"/>
          <w:lang w:val="en-GB"/>
        </w:rPr>
        <w:t>r</w:t>
      </w:r>
      <w:r w:rsidRPr="006703EE">
        <w:rPr>
          <w:sz w:val="22"/>
          <w:szCs w:val="22"/>
          <w:lang w:val="en-GB"/>
        </w:rPr>
        <w:t>a</w:t>
      </w:r>
      <w:r w:rsidRPr="006703EE">
        <w:rPr>
          <w:spacing w:val="-2"/>
          <w:sz w:val="22"/>
          <w:szCs w:val="22"/>
          <w:lang w:val="en-GB"/>
        </w:rPr>
        <w:t>n</w:t>
      </w:r>
      <w:r w:rsidRPr="006703EE">
        <w:rPr>
          <w:spacing w:val="1"/>
          <w:sz w:val="22"/>
          <w:szCs w:val="22"/>
          <w:lang w:val="en-GB"/>
        </w:rPr>
        <w:t>t</w:t>
      </w:r>
      <w:r w:rsidRPr="006703EE">
        <w:rPr>
          <w:sz w:val="22"/>
          <w:szCs w:val="22"/>
          <w:lang w:val="en-GB"/>
        </w:rPr>
        <w:t xml:space="preserve">ee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2"/>
          <w:sz w:val="22"/>
          <w:szCs w:val="22"/>
          <w:lang w:val="en-GB"/>
        </w:rPr>
        <w:t>c</w:t>
      </w:r>
      <w:r w:rsidRPr="006703EE">
        <w:rPr>
          <w:sz w:val="22"/>
          <w:szCs w:val="22"/>
          <w:lang w:val="en-GB"/>
        </w:rPr>
        <w:t>a</w:t>
      </w:r>
      <w:r w:rsidRPr="006703EE">
        <w:rPr>
          <w:spacing w:val="1"/>
          <w:sz w:val="22"/>
          <w:szCs w:val="22"/>
          <w:lang w:val="en-GB"/>
        </w:rPr>
        <w:t>s</w:t>
      </w:r>
      <w:r w:rsidRPr="006703EE">
        <w:rPr>
          <w:sz w:val="22"/>
          <w:szCs w:val="22"/>
          <w:lang w:val="en-GB"/>
        </w:rPr>
        <w:t xml:space="preserve">e </w:t>
      </w:r>
      <w:r w:rsidRPr="006703EE">
        <w:rPr>
          <w:spacing w:val="-2"/>
          <w:sz w:val="22"/>
          <w:szCs w:val="22"/>
          <w:lang w:val="en-GB"/>
        </w:rPr>
        <w:t>o</w:t>
      </w:r>
      <w:r w:rsidRPr="006703EE">
        <w:rPr>
          <w:sz w:val="22"/>
          <w:szCs w:val="22"/>
          <w:lang w:val="en-GB"/>
        </w:rPr>
        <w:t xml:space="preserve">f </w:t>
      </w:r>
      <w:r w:rsidRPr="006703EE">
        <w:rPr>
          <w:spacing w:val="1"/>
          <w:sz w:val="22"/>
          <w:szCs w:val="22"/>
          <w:lang w:val="en-GB"/>
        </w:rPr>
        <w:t>t</w:t>
      </w:r>
      <w:r w:rsidRPr="006703EE">
        <w:rPr>
          <w:sz w:val="22"/>
          <w:szCs w:val="22"/>
          <w:lang w:val="en-GB"/>
        </w:rPr>
        <w:t>he pa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c</w:t>
      </w:r>
      <w:r w:rsidRPr="006703EE">
        <w:rPr>
          <w:spacing w:val="1"/>
          <w:sz w:val="22"/>
          <w:szCs w:val="22"/>
          <w:lang w:val="en-GB"/>
        </w:rPr>
        <w:t>i</w:t>
      </w:r>
      <w:r w:rsidRPr="006703EE">
        <w:rPr>
          <w:sz w:val="22"/>
          <w:szCs w:val="22"/>
          <w:lang w:val="en-GB"/>
        </w:rPr>
        <w:t>p</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on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of</w:t>
      </w:r>
      <w:r w:rsidRPr="006703EE">
        <w:rPr>
          <w:spacing w:val="1"/>
          <w:sz w:val="22"/>
          <w:szCs w:val="22"/>
          <w:lang w:val="en-GB"/>
        </w:rPr>
        <w:t xml:space="preserve"> </w:t>
      </w:r>
      <w:r w:rsidRPr="006703EE">
        <w:rPr>
          <w:sz w:val="22"/>
          <w:szCs w:val="22"/>
          <w:lang w:val="en-GB"/>
        </w:rPr>
        <w:t>an</w:t>
      </w:r>
      <w:r w:rsidRPr="006703EE">
        <w:rPr>
          <w:spacing w:val="-2"/>
          <w:sz w:val="22"/>
          <w:szCs w:val="22"/>
          <w:lang w:val="en-GB"/>
        </w:rPr>
        <w:t>o</w:t>
      </w:r>
      <w:r w:rsidRPr="006703EE">
        <w:rPr>
          <w:spacing w:val="1"/>
          <w:sz w:val="22"/>
          <w:szCs w:val="22"/>
          <w:lang w:val="en-GB"/>
        </w:rPr>
        <w:t>t</w:t>
      </w:r>
      <w:r w:rsidRPr="006703EE">
        <w:rPr>
          <w:sz w:val="22"/>
          <w:szCs w:val="22"/>
          <w:lang w:val="en-GB"/>
        </w:rPr>
        <w:t>h</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w:t>
      </w:r>
      <w:r w:rsidRPr="006703EE">
        <w:rPr>
          <w:spacing w:val="-2"/>
          <w:sz w:val="22"/>
          <w:szCs w:val="22"/>
          <w:lang w:val="en-GB"/>
        </w:rPr>
        <w:t>standard product</w:t>
      </w:r>
      <w:r w:rsidRPr="006703EE">
        <w:rPr>
          <w:sz w:val="22"/>
          <w:szCs w:val="22"/>
          <w:lang w:val="en-GB"/>
        </w:rPr>
        <w:t>.</w:t>
      </w:r>
    </w:p>
    <w:p w14:paraId="15ED323B" w14:textId="77777777" w:rsidR="002B0DD9" w:rsidRPr="006703EE" w:rsidRDefault="002B0DD9" w:rsidP="002B0DD9">
      <w:pPr>
        <w:spacing w:before="3" w:line="360" w:lineRule="auto"/>
        <w:ind w:right="40"/>
        <w:jc w:val="both"/>
        <w:rPr>
          <w:sz w:val="22"/>
          <w:szCs w:val="22"/>
          <w:lang w:val="en-GB"/>
        </w:rPr>
      </w:pPr>
      <w:r w:rsidRPr="006703EE">
        <w:rPr>
          <w:spacing w:val="1"/>
          <w:sz w:val="22"/>
          <w:szCs w:val="22"/>
          <w:lang w:val="en-GB"/>
        </w:rPr>
        <w:t>(</w:t>
      </w:r>
      <w:r w:rsidRPr="006703EE">
        <w:rPr>
          <w:sz w:val="22"/>
          <w:szCs w:val="22"/>
          <w:lang w:val="en-GB"/>
        </w:rPr>
        <w:t>6)</w:t>
      </w:r>
      <w:r w:rsidRPr="006703EE">
        <w:rPr>
          <w:spacing w:val="-1"/>
          <w:sz w:val="22"/>
          <w:szCs w:val="22"/>
          <w:lang w:val="en-GB"/>
        </w:rPr>
        <w:t xml:space="preserve"> </w:t>
      </w:r>
      <w:r w:rsidRPr="006703EE">
        <w:rPr>
          <w:sz w:val="22"/>
          <w:szCs w:val="22"/>
          <w:lang w:val="en-GB"/>
        </w:rPr>
        <w:t>The</w:t>
      </w:r>
      <w:r w:rsidRPr="006703EE">
        <w:rPr>
          <w:spacing w:val="-2"/>
          <w:sz w:val="22"/>
          <w:szCs w:val="22"/>
          <w:lang w:val="en-GB"/>
        </w:rPr>
        <w:t xml:space="preserve"> p</w:t>
      </w:r>
      <w:r w:rsidRPr="006703EE">
        <w:rPr>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1"/>
          <w:sz w:val="22"/>
          <w:szCs w:val="22"/>
          <w:lang w:val="en-GB"/>
        </w:rPr>
        <w:t>i</w:t>
      </w:r>
      <w:r w:rsidRPr="006703EE">
        <w:rPr>
          <w:spacing w:val="-2"/>
          <w:sz w:val="22"/>
          <w:szCs w:val="22"/>
          <w:lang w:val="en-GB"/>
        </w:rPr>
        <w:t>p</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z w:val="22"/>
          <w:szCs w:val="22"/>
          <w:lang w:val="en-GB"/>
        </w:rPr>
        <w:t>bo</w:t>
      </w:r>
      <w:r w:rsidRPr="006703EE">
        <w:rPr>
          <w:spacing w:val="-2"/>
          <w:sz w:val="22"/>
          <w:szCs w:val="22"/>
          <w:lang w:val="en-GB"/>
        </w:rPr>
        <w:t>n</w:t>
      </w:r>
      <w:r w:rsidRPr="006703EE">
        <w:rPr>
          <w:sz w:val="22"/>
          <w:szCs w:val="22"/>
          <w:lang w:val="en-GB"/>
        </w:rPr>
        <w:t>ds</w:t>
      </w:r>
      <w:r w:rsidRPr="006703EE">
        <w:rPr>
          <w:spacing w:val="-4"/>
          <w:sz w:val="22"/>
          <w:szCs w:val="22"/>
          <w:lang w:val="en-GB"/>
        </w:rPr>
        <w:t xml:space="preserve"> </w:t>
      </w:r>
      <w:r w:rsidRPr="006703EE">
        <w:rPr>
          <w:sz w:val="22"/>
          <w:szCs w:val="22"/>
          <w:lang w:val="en-GB"/>
        </w:rPr>
        <w:t>e</w:t>
      </w:r>
      <w:r w:rsidRPr="006703EE">
        <w:rPr>
          <w:spacing w:val="1"/>
          <w:sz w:val="22"/>
          <w:szCs w:val="22"/>
          <w:lang w:val="en-GB"/>
        </w:rPr>
        <w:t>st</w:t>
      </w:r>
      <w:r w:rsidRPr="006703EE">
        <w:rPr>
          <w:spacing w:val="-2"/>
          <w:sz w:val="22"/>
          <w:szCs w:val="22"/>
          <w:lang w:val="en-GB"/>
        </w:rPr>
        <w:t>a</w:t>
      </w:r>
      <w:r w:rsidRPr="006703EE">
        <w:rPr>
          <w:sz w:val="22"/>
          <w:szCs w:val="22"/>
          <w:lang w:val="en-GB"/>
        </w:rPr>
        <w:t>b</w:t>
      </w:r>
      <w:r w:rsidRPr="006703EE">
        <w:rPr>
          <w:spacing w:val="-1"/>
          <w:sz w:val="22"/>
          <w:szCs w:val="22"/>
          <w:lang w:val="en-GB"/>
        </w:rPr>
        <w:t>l</w:t>
      </w:r>
      <w:r w:rsidRPr="006703EE">
        <w:rPr>
          <w:spacing w:val="1"/>
          <w:sz w:val="22"/>
          <w:szCs w:val="22"/>
          <w:lang w:val="en-GB"/>
        </w:rPr>
        <w:t>i</w:t>
      </w:r>
      <w:r w:rsidRPr="006703EE">
        <w:rPr>
          <w:sz w:val="22"/>
          <w:szCs w:val="22"/>
          <w:lang w:val="en-GB"/>
        </w:rPr>
        <w:t>sh</w:t>
      </w:r>
      <w:r w:rsidRPr="006703EE">
        <w:rPr>
          <w:spacing w:val="-2"/>
          <w:sz w:val="22"/>
          <w:szCs w:val="22"/>
          <w:lang w:val="en-GB"/>
        </w:rPr>
        <w:t>e</w:t>
      </w:r>
      <w:r w:rsidRPr="006703EE">
        <w:rPr>
          <w:sz w:val="22"/>
          <w:szCs w:val="22"/>
          <w:lang w:val="en-GB"/>
        </w:rPr>
        <w:t>d</w:t>
      </w:r>
      <w:r w:rsidRPr="006703EE">
        <w:rPr>
          <w:spacing w:val="-2"/>
          <w:sz w:val="22"/>
          <w:szCs w:val="22"/>
          <w:lang w:val="en-GB"/>
        </w:rPr>
        <w:t xml:space="preserve"> </w:t>
      </w:r>
      <w:r w:rsidRPr="006703EE">
        <w:rPr>
          <w:sz w:val="22"/>
          <w:szCs w:val="22"/>
          <w:lang w:val="en-GB"/>
        </w:rPr>
        <w:t>a</w:t>
      </w:r>
      <w:r w:rsidRPr="006703EE">
        <w:rPr>
          <w:spacing w:val="-1"/>
          <w:sz w:val="22"/>
          <w:szCs w:val="22"/>
          <w:lang w:val="en-GB"/>
        </w:rPr>
        <w:t>r</w:t>
      </w:r>
      <w:r w:rsidRPr="006703EE">
        <w:rPr>
          <w:sz w:val="22"/>
          <w:szCs w:val="22"/>
          <w:lang w:val="en-GB"/>
        </w:rPr>
        <w:t>e</w:t>
      </w:r>
      <w:r w:rsidRPr="006703EE">
        <w:rPr>
          <w:spacing w:val="-2"/>
          <w:sz w:val="22"/>
          <w:szCs w:val="22"/>
          <w:lang w:val="en-GB"/>
        </w:rPr>
        <w:t xml:space="preserve"> </w:t>
      </w:r>
      <w:r w:rsidRPr="006703EE">
        <w:rPr>
          <w:sz w:val="22"/>
          <w:szCs w:val="22"/>
          <w:lang w:val="en-GB"/>
        </w:rPr>
        <w:t>ex</w:t>
      </w:r>
      <w:r w:rsidRPr="006703EE">
        <w:rPr>
          <w:spacing w:val="-2"/>
          <w:sz w:val="22"/>
          <w:szCs w:val="22"/>
          <w:lang w:val="en-GB"/>
        </w:rPr>
        <w:t>e</w:t>
      </w:r>
      <w:r w:rsidRPr="006703EE">
        <w:rPr>
          <w:sz w:val="22"/>
          <w:szCs w:val="22"/>
          <w:lang w:val="en-GB"/>
        </w:rPr>
        <w:t>cu</w:t>
      </w:r>
      <w:r w:rsidRPr="006703EE">
        <w:rPr>
          <w:spacing w:val="-1"/>
          <w:sz w:val="22"/>
          <w:szCs w:val="22"/>
          <w:lang w:val="en-GB"/>
        </w:rPr>
        <w:t>t</w:t>
      </w:r>
      <w:r w:rsidRPr="006703EE">
        <w:rPr>
          <w:sz w:val="22"/>
          <w:szCs w:val="22"/>
          <w:lang w:val="en-GB"/>
        </w:rPr>
        <w:t>ed</w:t>
      </w:r>
      <w:r w:rsidRPr="006703EE">
        <w:rPr>
          <w:spacing w:val="-2"/>
          <w:sz w:val="22"/>
          <w:szCs w:val="22"/>
          <w:lang w:val="en-GB"/>
        </w:rPr>
        <w:t xml:space="preserve"> </w:t>
      </w:r>
      <w:r w:rsidRPr="006703EE">
        <w:rPr>
          <w:sz w:val="22"/>
          <w:szCs w:val="22"/>
          <w:lang w:val="en-GB"/>
        </w:rPr>
        <w:t>by</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f</w:t>
      </w:r>
      <w:r w:rsidRPr="006703EE">
        <w:rPr>
          <w:sz w:val="22"/>
          <w:szCs w:val="22"/>
          <w:lang w:val="en-GB"/>
        </w:rPr>
        <w:t>or</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c</w:t>
      </w:r>
      <w:r w:rsidRPr="006703EE">
        <w:rPr>
          <w:sz w:val="22"/>
          <w:szCs w:val="22"/>
          <w:lang w:val="en-GB"/>
        </w:rPr>
        <w:t>o</w:t>
      </w:r>
      <w:r w:rsidRPr="006703EE">
        <w:rPr>
          <w:spacing w:val="1"/>
          <w:sz w:val="22"/>
          <w:szCs w:val="22"/>
          <w:lang w:val="en-GB"/>
        </w:rPr>
        <w:t>m</w:t>
      </w:r>
      <w:r w:rsidRPr="006703EE">
        <w:rPr>
          <w:sz w:val="22"/>
          <w:szCs w:val="22"/>
          <w:lang w:val="en-GB"/>
        </w:rPr>
        <w:t>pen</w:t>
      </w:r>
      <w:r w:rsidRPr="006703EE">
        <w:rPr>
          <w:spacing w:val="-2"/>
          <w:sz w:val="22"/>
          <w:szCs w:val="22"/>
          <w:lang w:val="en-GB"/>
        </w:rPr>
        <w:t>s</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z w:val="22"/>
          <w:szCs w:val="22"/>
          <w:lang w:val="en-GB"/>
        </w:rPr>
        <w:t>of</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j</w:t>
      </w:r>
      <w:r w:rsidRPr="006703EE">
        <w:rPr>
          <w:spacing w:val="-2"/>
          <w:sz w:val="22"/>
          <w:szCs w:val="22"/>
          <w:lang w:val="en-GB"/>
        </w:rPr>
        <w:t>u</w:t>
      </w:r>
      <w:r w:rsidRPr="006703EE">
        <w:rPr>
          <w:spacing w:val="1"/>
          <w:sz w:val="22"/>
          <w:szCs w:val="22"/>
          <w:lang w:val="en-GB"/>
        </w:rPr>
        <w:t>r</w:t>
      </w:r>
      <w:r w:rsidRPr="006703EE">
        <w:rPr>
          <w:sz w:val="22"/>
          <w:szCs w:val="22"/>
          <w:lang w:val="en-GB"/>
        </w:rPr>
        <w:t>ed</w:t>
      </w:r>
      <w:r w:rsidRPr="006703EE">
        <w:rPr>
          <w:spacing w:val="-2"/>
          <w:sz w:val="22"/>
          <w:szCs w:val="22"/>
          <w:lang w:val="en-GB"/>
        </w:rPr>
        <w:t xml:space="preserve"> p</w:t>
      </w:r>
      <w:r w:rsidRPr="006703EE">
        <w:rPr>
          <w:sz w:val="22"/>
          <w:szCs w:val="22"/>
          <w:lang w:val="en-GB"/>
        </w:rPr>
        <w:t>a</w:t>
      </w:r>
      <w:r w:rsidRPr="006703EE">
        <w:rPr>
          <w:spacing w:val="-1"/>
          <w:sz w:val="22"/>
          <w:szCs w:val="22"/>
          <w:lang w:val="en-GB"/>
        </w:rPr>
        <w:t>r</w:t>
      </w:r>
      <w:r w:rsidRPr="006703EE">
        <w:rPr>
          <w:spacing w:val="1"/>
          <w:sz w:val="22"/>
          <w:szCs w:val="22"/>
          <w:lang w:val="en-GB"/>
        </w:rPr>
        <w:t>t</w:t>
      </w:r>
      <w:r w:rsidRPr="006703EE">
        <w:rPr>
          <w:sz w:val="22"/>
          <w:szCs w:val="22"/>
          <w:lang w:val="en-GB"/>
        </w:rPr>
        <w:t xml:space="preserve">y, </w:t>
      </w:r>
      <w:r w:rsidRPr="006703EE">
        <w:rPr>
          <w:spacing w:val="1"/>
          <w:sz w:val="22"/>
          <w:szCs w:val="22"/>
          <w:lang w:val="en-GB"/>
        </w:rPr>
        <w:t>i</w:t>
      </w:r>
      <w:r w:rsidRPr="006703EE">
        <w:rPr>
          <w:sz w:val="22"/>
          <w:szCs w:val="22"/>
          <w:lang w:val="en-GB"/>
        </w:rPr>
        <w:t xml:space="preserve">n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f</w:t>
      </w:r>
      <w:r w:rsidRPr="006703EE">
        <w:rPr>
          <w:spacing w:val="-2"/>
          <w:sz w:val="22"/>
          <w:szCs w:val="22"/>
          <w:lang w:val="en-GB"/>
        </w:rPr>
        <w:t>o</w:t>
      </w:r>
      <w:r w:rsidRPr="006703EE">
        <w:rPr>
          <w:spacing w:val="-1"/>
          <w:sz w:val="22"/>
          <w:szCs w:val="22"/>
          <w:lang w:val="en-GB"/>
        </w:rPr>
        <w:t>l</w:t>
      </w:r>
      <w:r w:rsidRPr="006703EE">
        <w:rPr>
          <w:spacing w:val="1"/>
          <w:sz w:val="22"/>
          <w:szCs w:val="22"/>
          <w:lang w:val="en-GB"/>
        </w:rPr>
        <w:t>l</w:t>
      </w:r>
      <w:r w:rsidRPr="006703EE">
        <w:rPr>
          <w:sz w:val="22"/>
          <w:szCs w:val="22"/>
          <w:lang w:val="en-GB"/>
        </w:rPr>
        <w:t>o</w:t>
      </w:r>
      <w:r w:rsidRPr="006703EE">
        <w:rPr>
          <w:spacing w:val="-1"/>
          <w:sz w:val="22"/>
          <w:szCs w:val="22"/>
          <w:lang w:val="en-GB"/>
        </w:rPr>
        <w:t>w</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s</w:t>
      </w:r>
      <w:r w:rsidRPr="006703EE">
        <w:rPr>
          <w:spacing w:val="-1"/>
          <w:sz w:val="22"/>
          <w:szCs w:val="22"/>
          <w:lang w:val="en-GB"/>
        </w:rPr>
        <w:t>i</w:t>
      </w:r>
      <w:r w:rsidRPr="006703EE">
        <w:rPr>
          <w:spacing w:val="1"/>
          <w:sz w:val="22"/>
          <w:szCs w:val="22"/>
          <w:lang w:val="en-GB"/>
        </w:rPr>
        <w:t>t</w:t>
      </w:r>
      <w:r w:rsidRPr="006703EE">
        <w:rPr>
          <w:sz w:val="22"/>
          <w:szCs w:val="22"/>
          <w:lang w:val="en-GB"/>
        </w:rPr>
        <w:t>u</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ons:</w:t>
      </w:r>
    </w:p>
    <w:p w14:paraId="47ACB582" w14:textId="77777777" w:rsidR="002B0DD9" w:rsidRPr="006703EE" w:rsidRDefault="002B0DD9" w:rsidP="002B0DD9">
      <w:pPr>
        <w:spacing w:before="3" w:line="360" w:lineRule="auto"/>
        <w:ind w:right="40"/>
        <w:jc w:val="both"/>
        <w:rPr>
          <w:sz w:val="22"/>
          <w:szCs w:val="22"/>
          <w:lang w:val="en-GB"/>
        </w:rPr>
      </w:pPr>
      <w:r w:rsidRPr="006703EE">
        <w:rPr>
          <w:sz w:val="22"/>
          <w:szCs w:val="22"/>
          <w:lang w:val="en-GB"/>
        </w:rPr>
        <w:t>a)</w:t>
      </w:r>
      <w:r w:rsidRPr="006703EE">
        <w:rPr>
          <w:spacing w:val="1"/>
          <w:sz w:val="22"/>
          <w:szCs w:val="22"/>
          <w:lang w:val="en-GB"/>
        </w:rPr>
        <w:t xml:space="preserve"> one of </w:t>
      </w:r>
      <w:r w:rsidRPr="006703EE">
        <w:rPr>
          <w:spacing w:val="-1"/>
          <w:sz w:val="22"/>
          <w:szCs w:val="22"/>
          <w:lang w:val="en-GB"/>
        </w:rPr>
        <w:t>t</w:t>
      </w:r>
      <w:r w:rsidRPr="006703EE">
        <w:rPr>
          <w:sz w:val="22"/>
          <w:szCs w:val="22"/>
          <w:lang w:val="en-GB"/>
        </w:rPr>
        <w:t>he 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c</w:t>
      </w:r>
      <w:r w:rsidRPr="006703EE">
        <w:rPr>
          <w:spacing w:val="1"/>
          <w:sz w:val="22"/>
          <w:szCs w:val="22"/>
          <w:lang w:val="en-GB"/>
        </w:rPr>
        <w:t>i</w:t>
      </w:r>
      <w:r w:rsidRPr="006703EE">
        <w:rPr>
          <w:sz w:val="22"/>
          <w:szCs w:val="22"/>
          <w:lang w:val="en-GB"/>
        </w:rPr>
        <w:t>pa</w:t>
      </w:r>
      <w:r w:rsidRPr="006703EE">
        <w:rPr>
          <w:spacing w:val="-2"/>
          <w:sz w:val="22"/>
          <w:szCs w:val="22"/>
          <w:lang w:val="en-GB"/>
        </w:rPr>
        <w:t>n</w:t>
      </w:r>
      <w:r w:rsidRPr="006703EE">
        <w:rPr>
          <w:spacing w:val="1"/>
          <w:sz w:val="22"/>
          <w:szCs w:val="22"/>
          <w:lang w:val="en-GB"/>
        </w:rPr>
        <w:t>t</w:t>
      </w:r>
      <w:r w:rsidRPr="006703EE">
        <w:rPr>
          <w:sz w:val="22"/>
          <w:szCs w:val="22"/>
          <w:lang w:val="en-GB"/>
        </w:rPr>
        <w:t>s</w:t>
      </w:r>
      <w:r w:rsidRPr="006703EE">
        <w:rPr>
          <w:spacing w:val="-2"/>
          <w:sz w:val="22"/>
          <w:szCs w:val="22"/>
          <w:lang w:val="en-GB"/>
        </w:rPr>
        <w:t xml:space="preserve"> </w:t>
      </w:r>
      <w:r w:rsidRPr="006703EE">
        <w:rPr>
          <w:sz w:val="22"/>
          <w:szCs w:val="22"/>
          <w:lang w:val="en-GB"/>
        </w:rPr>
        <w:t>does n</w:t>
      </w:r>
      <w:r w:rsidRPr="006703EE">
        <w:rPr>
          <w:spacing w:val="-2"/>
          <w:sz w:val="22"/>
          <w:szCs w:val="22"/>
          <w:lang w:val="en-GB"/>
        </w:rPr>
        <w:t>o</w:t>
      </w:r>
      <w:r w:rsidRPr="006703EE">
        <w:rPr>
          <w:sz w:val="22"/>
          <w:szCs w:val="22"/>
          <w:lang w:val="en-GB"/>
        </w:rPr>
        <w:t>t</w:t>
      </w:r>
      <w:r w:rsidRPr="006703EE">
        <w:rPr>
          <w:spacing w:val="1"/>
          <w:sz w:val="22"/>
          <w:szCs w:val="22"/>
          <w:lang w:val="en-GB"/>
        </w:rPr>
        <w:t xml:space="preserve"> </w:t>
      </w:r>
      <w:r w:rsidRPr="006703EE">
        <w:rPr>
          <w:spacing w:val="-2"/>
          <w:sz w:val="22"/>
          <w:szCs w:val="22"/>
          <w:lang w:val="en-GB"/>
        </w:rPr>
        <w:t>s</w:t>
      </w:r>
      <w:r w:rsidRPr="006703EE">
        <w:rPr>
          <w:spacing w:val="-1"/>
          <w:sz w:val="22"/>
          <w:szCs w:val="22"/>
          <w:lang w:val="en-GB"/>
        </w:rPr>
        <w:t>i</w:t>
      </w:r>
      <w:r w:rsidRPr="006703EE">
        <w:rPr>
          <w:sz w:val="22"/>
          <w:szCs w:val="22"/>
          <w:lang w:val="en-GB"/>
        </w:rPr>
        <w:t xml:space="preserve">gn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na</w:t>
      </w:r>
      <w:r w:rsidRPr="006703EE">
        <w:rPr>
          <w:spacing w:val="-1"/>
          <w:sz w:val="22"/>
          <w:szCs w:val="22"/>
          <w:lang w:val="en-GB"/>
        </w:rPr>
        <w:t>t</w:t>
      </w:r>
      <w:r w:rsidRPr="006703EE">
        <w:rPr>
          <w:sz w:val="22"/>
          <w:szCs w:val="22"/>
          <w:lang w:val="en-GB"/>
        </w:rPr>
        <w:t>u</w:t>
      </w:r>
      <w:r w:rsidRPr="006703EE">
        <w:rPr>
          <w:spacing w:val="1"/>
          <w:sz w:val="22"/>
          <w:szCs w:val="22"/>
          <w:lang w:val="en-GB"/>
        </w:rPr>
        <w:t>r</w:t>
      </w:r>
      <w:r w:rsidRPr="006703EE">
        <w:rPr>
          <w:spacing w:val="-2"/>
          <w:sz w:val="22"/>
          <w:szCs w:val="22"/>
          <w:lang w:val="en-GB"/>
        </w:rPr>
        <w:t>a</w:t>
      </w:r>
      <w:r w:rsidRPr="006703EE">
        <w:rPr>
          <w:sz w:val="22"/>
          <w:szCs w:val="22"/>
          <w:lang w:val="en-GB"/>
        </w:rPr>
        <w:t>l</w:t>
      </w:r>
      <w:r w:rsidRPr="006703EE">
        <w:rPr>
          <w:spacing w:val="1"/>
          <w:sz w:val="22"/>
          <w:szCs w:val="22"/>
          <w:lang w:val="en-GB"/>
        </w:rPr>
        <w:t xml:space="preserve"> </w:t>
      </w:r>
      <w:r w:rsidRPr="006703EE">
        <w:rPr>
          <w:spacing w:val="-2"/>
          <w:sz w:val="22"/>
          <w:szCs w:val="22"/>
          <w:lang w:val="en-GB"/>
        </w:rPr>
        <w:t>g</w:t>
      </w:r>
      <w:r w:rsidRPr="006703EE">
        <w:rPr>
          <w:sz w:val="22"/>
          <w:szCs w:val="22"/>
          <w:lang w:val="en-GB"/>
        </w:rPr>
        <w:t>as</w:t>
      </w:r>
      <w:r w:rsidRPr="006703EE">
        <w:rPr>
          <w:spacing w:val="1"/>
          <w:sz w:val="22"/>
          <w:szCs w:val="22"/>
          <w:lang w:val="en-GB"/>
        </w:rPr>
        <w:t xml:space="preserve"> </w:t>
      </w:r>
      <w:r w:rsidRPr="006703EE">
        <w:rPr>
          <w:spacing w:val="-2"/>
          <w:sz w:val="22"/>
          <w:szCs w:val="22"/>
          <w:lang w:val="en-GB"/>
        </w:rPr>
        <w:t>s</w:t>
      </w:r>
      <w:r w:rsidRPr="006703EE">
        <w:rPr>
          <w:sz w:val="22"/>
          <w:szCs w:val="22"/>
          <w:lang w:val="en-GB"/>
        </w:rPr>
        <w:t>a</w:t>
      </w:r>
      <w:r w:rsidRPr="006703EE">
        <w:rPr>
          <w:spacing w:val="1"/>
          <w:sz w:val="22"/>
          <w:szCs w:val="22"/>
          <w:lang w:val="en-GB"/>
        </w:rPr>
        <w:t>l</w:t>
      </w:r>
      <w:r w:rsidRPr="006703EE">
        <w:rPr>
          <w:spacing w:val="3"/>
          <w:sz w:val="22"/>
          <w:szCs w:val="22"/>
          <w:lang w:val="en-GB"/>
        </w:rPr>
        <w:t>e</w:t>
      </w:r>
      <w:r w:rsidRPr="006703EE">
        <w:rPr>
          <w:spacing w:val="-2"/>
          <w:sz w:val="22"/>
          <w:szCs w:val="22"/>
          <w:lang w:val="en-GB"/>
        </w:rPr>
        <w:t>-</w:t>
      </w:r>
      <w:r w:rsidRPr="006703EE">
        <w:rPr>
          <w:sz w:val="22"/>
          <w:szCs w:val="22"/>
          <w:lang w:val="en-GB"/>
        </w:rPr>
        <w:t>p</w:t>
      </w:r>
      <w:r w:rsidRPr="006703EE">
        <w:rPr>
          <w:spacing w:val="-2"/>
          <w:sz w:val="22"/>
          <w:szCs w:val="22"/>
          <w:lang w:val="en-GB"/>
        </w:rPr>
        <w:t>u</w:t>
      </w:r>
      <w:r w:rsidRPr="006703EE">
        <w:rPr>
          <w:spacing w:val="1"/>
          <w:sz w:val="22"/>
          <w:szCs w:val="22"/>
          <w:lang w:val="en-GB"/>
        </w:rPr>
        <w:t>r</w:t>
      </w:r>
      <w:r w:rsidRPr="006703EE">
        <w:rPr>
          <w:spacing w:val="-2"/>
          <w:sz w:val="22"/>
          <w:szCs w:val="22"/>
          <w:lang w:val="en-GB"/>
        </w:rPr>
        <w:t>c</w:t>
      </w:r>
      <w:r w:rsidRPr="006703EE">
        <w:rPr>
          <w:sz w:val="22"/>
          <w:szCs w:val="22"/>
          <w:lang w:val="en-GB"/>
        </w:rPr>
        <w:t>ha</w:t>
      </w:r>
      <w:r w:rsidRPr="006703EE">
        <w:rPr>
          <w:spacing w:val="1"/>
          <w:sz w:val="22"/>
          <w:szCs w:val="22"/>
          <w:lang w:val="en-GB"/>
        </w:rPr>
        <w:t>s</w:t>
      </w:r>
      <w:r w:rsidRPr="006703EE">
        <w:rPr>
          <w:sz w:val="22"/>
          <w:szCs w:val="22"/>
          <w:lang w:val="en-GB"/>
        </w:rPr>
        <w:t>e</w:t>
      </w:r>
      <w:r w:rsidRPr="006703EE">
        <w:rPr>
          <w:spacing w:val="-2"/>
          <w:sz w:val="22"/>
          <w:szCs w:val="22"/>
          <w:lang w:val="en-GB"/>
        </w:rPr>
        <w:t xml:space="preserve"> </w:t>
      </w:r>
      <w:r w:rsidRPr="006703EE">
        <w:rPr>
          <w:sz w:val="22"/>
          <w:szCs w:val="22"/>
          <w:lang w:val="en-GB"/>
        </w:rPr>
        <w:t>con</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c</w:t>
      </w:r>
      <w:r w:rsidRPr="006703EE">
        <w:rPr>
          <w:sz w:val="22"/>
          <w:szCs w:val="22"/>
          <w:lang w:val="en-GB"/>
        </w:rPr>
        <w:t>t;</w:t>
      </w:r>
    </w:p>
    <w:p w14:paraId="47BC1F48" w14:textId="77777777" w:rsidR="002B0DD9" w:rsidRPr="006703EE" w:rsidRDefault="002B0DD9" w:rsidP="002B0DD9">
      <w:pPr>
        <w:spacing w:line="360" w:lineRule="auto"/>
        <w:ind w:right="40"/>
        <w:jc w:val="both"/>
        <w:rPr>
          <w:sz w:val="22"/>
          <w:szCs w:val="22"/>
          <w:lang w:val="en-GB"/>
        </w:rPr>
      </w:pPr>
      <w:r w:rsidRPr="006703EE">
        <w:rPr>
          <w:sz w:val="22"/>
          <w:szCs w:val="22"/>
          <w:lang w:val="en-GB"/>
        </w:rPr>
        <w:t>b)</w:t>
      </w:r>
      <w:r w:rsidRPr="006703EE">
        <w:rPr>
          <w:spacing w:val="1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0"/>
          <w:sz w:val="22"/>
          <w:szCs w:val="22"/>
          <w:lang w:val="en-GB"/>
        </w:rPr>
        <w:t xml:space="preserve"> </w:t>
      </w:r>
      <w:r w:rsidRPr="006703EE">
        <w:rPr>
          <w:sz w:val="22"/>
          <w:szCs w:val="22"/>
          <w:lang w:val="en-GB"/>
        </w:rPr>
        <w:t>s</w:t>
      </w:r>
      <w:r w:rsidRPr="006703EE">
        <w:rPr>
          <w:spacing w:val="1"/>
          <w:sz w:val="22"/>
          <w:szCs w:val="22"/>
          <w:lang w:val="en-GB"/>
        </w:rPr>
        <w:t>a</w:t>
      </w:r>
      <w:r w:rsidRPr="006703EE">
        <w:rPr>
          <w:spacing w:val="-1"/>
          <w:sz w:val="22"/>
          <w:szCs w:val="22"/>
          <w:lang w:val="en-GB"/>
        </w:rPr>
        <w:t>l</w:t>
      </w:r>
      <w:r w:rsidRPr="006703EE">
        <w:rPr>
          <w:spacing w:val="1"/>
          <w:sz w:val="22"/>
          <w:szCs w:val="22"/>
          <w:lang w:val="en-GB"/>
        </w:rPr>
        <w:t>e</w:t>
      </w:r>
      <w:r w:rsidRPr="006703EE">
        <w:rPr>
          <w:spacing w:val="-2"/>
          <w:sz w:val="22"/>
          <w:szCs w:val="22"/>
          <w:lang w:val="en-GB"/>
        </w:rPr>
        <w:t>-</w:t>
      </w:r>
      <w:r w:rsidRPr="006703EE">
        <w:rPr>
          <w:sz w:val="22"/>
          <w:szCs w:val="22"/>
          <w:lang w:val="en-GB"/>
        </w:rPr>
        <w:t>pu</w:t>
      </w:r>
      <w:r w:rsidRPr="006703EE">
        <w:rPr>
          <w:spacing w:val="1"/>
          <w:sz w:val="22"/>
          <w:szCs w:val="22"/>
          <w:lang w:val="en-GB"/>
        </w:rPr>
        <w:t>r</w:t>
      </w:r>
      <w:r w:rsidRPr="006703EE">
        <w:rPr>
          <w:sz w:val="22"/>
          <w:szCs w:val="22"/>
          <w:lang w:val="en-GB"/>
        </w:rPr>
        <w:t>c</w:t>
      </w:r>
      <w:r w:rsidRPr="006703EE">
        <w:rPr>
          <w:spacing w:val="-2"/>
          <w:sz w:val="22"/>
          <w:szCs w:val="22"/>
          <w:lang w:val="en-GB"/>
        </w:rPr>
        <w:t>h</w:t>
      </w:r>
      <w:r w:rsidRPr="006703EE">
        <w:rPr>
          <w:sz w:val="22"/>
          <w:szCs w:val="22"/>
          <w:lang w:val="en-GB"/>
        </w:rPr>
        <w:t>a</w:t>
      </w:r>
      <w:r w:rsidRPr="006703EE">
        <w:rPr>
          <w:spacing w:val="1"/>
          <w:sz w:val="22"/>
          <w:szCs w:val="22"/>
          <w:lang w:val="en-GB"/>
        </w:rPr>
        <w:t>s</w:t>
      </w:r>
      <w:r w:rsidRPr="006703EE">
        <w:rPr>
          <w:sz w:val="22"/>
          <w:szCs w:val="22"/>
          <w:lang w:val="en-GB"/>
        </w:rPr>
        <w:t>e</w:t>
      </w:r>
      <w:r w:rsidRPr="006703EE">
        <w:rPr>
          <w:spacing w:val="12"/>
          <w:sz w:val="22"/>
          <w:szCs w:val="22"/>
          <w:lang w:val="en-GB"/>
        </w:rPr>
        <w:t xml:space="preserve"> </w:t>
      </w:r>
      <w:r w:rsidRPr="006703EE">
        <w:rPr>
          <w:spacing w:val="-2"/>
          <w:sz w:val="22"/>
          <w:szCs w:val="22"/>
          <w:lang w:val="en-GB"/>
        </w:rPr>
        <w:t>c</w:t>
      </w:r>
      <w:r w:rsidRPr="006703EE">
        <w:rPr>
          <w:sz w:val="22"/>
          <w:szCs w:val="22"/>
          <w:lang w:val="en-GB"/>
        </w:rPr>
        <w:t>on</w:t>
      </w:r>
      <w:r w:rsidRPr="006703EE">
        <w:rPr>
          <w:spacing w:val="-1"/>
          <w:sz w:val="22"/>
          <w:szCs w:val="22"/>
          <w:lang w:val="en-GB"/>
        </w:rPr>
        <w:t>t</w:t>
      </w:r>
      <w:r w:rsidRPr="006703EE">
        <w:rPr>
          <w:spacing w:val="1"/>
          <w:sz w:val="22"/>
          <w:szCs w:val="22"/>
          <w:lang w:val="en-GB"/>
        </w:rPr>
        <w:t>r</w:t>
      </w:r>
      <w:r w:rsidRPr="006703EE">
        <w:rPr>
          <w:spacing w:val="-2"/>
          <w:sz w:val="22"/>
          <w:szCs w:val="22"/>
          <w:lang w:val="en-GB"/>
        </w:rPr>
        <w:t>a</w:t>
      </w:r>
      <w:r w:rsidRPr="006703EE">
        <w:rPr>
          <w:sz w:val="22"/>
          <w:szCs w:val="22"/>
          <w:lang w:val="en-GB"/>
        </w:rPr>
        <w:t>ct</w:t>
      </w:r>
      <w:r w:rsidRPr="006703EE">
        <w:rPr>
          <w:spacing w:val="13"/>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10"/>
          <w:sz w:val="22"/>
          <w:szCs w:val="22"/>
          <w:lang w:val="en-GB"/>
        </w:rPr>
        <w:t xml:space="preserve"> </w:t>
      </w:r>
      <w:r w:rsidRPr="006703EE">
        <w:rPr>
          <w:spacing w:val="1"/>
          <w:sz w:val="22"/>
          <w:szCs w:val="22"/>
          <w:lang w:val="en-GB"/>
        </w:rPr>
        <w:t>f</w:t>
      </w:r>
      <w:r w:rsidRPr="006703EE">
        <w:rPr>
          <w:spacing w:val="-1"/>
          <w:sz w:val="22"/>
          <w:szCs w:val="22"/>
          <w:lang w:val="en-GB"/>
        </w:rPr>
        <w:t>i</w:t>
      </w:r>
      <w:r w:rsidRPr="006703EE">
        <w:rPr>
          <w:spacing w:val="1"/>
          <w:sz w:val="22"/>
          <w:szCs w:val="22"/>
          <w:lang w:val="en-GB"/>
        </w:rPr>
        <w:t>l</w:t>
      </w:r>
      <w:r w:rsidRPr="006703EE">
        <w:rPr>
          <w:spacing w:val="-1"/>
          <w:sz w:val="22"/>
          <w:szCs w:val="22"/>
          <w:lang w:val="en-GB"/>
        </w:rPr>
        <w:t>l</w:t>
      </w:r>
      <w:r w:rsidRPr="006703EE">
        <w:rPr>
          <w:sz w:val="22"/>
          <w:szCs w:val="22"/>
          <w:lang w:val="en-GB"/>
        </w:rPr>
        <w:t>ed</w:t>
      </w:r>
      <w:r w:rsidRPr="006703EE">
        <w:rPr>
          <w:spacing w:val="1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2"/>
          <w:sz w:val="22"/>
          <w:szCs w:val="22"/>
          <w:lang w:val="en-GB"/>
        </w:rPr>
        <w:t xml:space="preserve"> </w:t>
      </w:r>
      <w:r w:rsidRPr="006703EE">
        <w:rPr>
          <w:spacing w:val="-1"/>
          <w:sz w:val="22"/>
          <w:szCs w:val="22"/>
          <w:lang w:val="en-GB"/>
        </w:rPr>
        <w:t>wi</w:t>
      </w:r>
      <w:r w:rsidRPr="006703EE">
        <w:rPr>
          <w:spacing w:val="1"/>
          <w:sz w:val="22"/>
          <w:szCs w:val="22"/>
          <w:lang w:val="en-GB"/>
        </w:rPr>
        <w:t>t</w:t>
      </w:r>
      <w:r w:rsidRPr="006703EE">
        <w:rPr>
          <w:sz w:val="22"/>
          <w:szCs w:val="22"/>
          <w:lang w:val="en-GB"/>
        </w:rPr>
        <w:t>h</w:t>
      </w:r>
      <w:r w:rsidRPr="006703EE">
        <w:rPr>
          <w:spacing w:val="12"/>
          <w:sz w:val="22"/>
          <w:szCs w:val="22"/>
          <w:lang w:val="en-GB"/>
        </w:rPr>
        <w:t xml:space="preserve"> </w:t>
      </w:r>
      <w:r w:rsidRPr="006703EE">
        <w:rPr>
          <w:sz w:val="22"/>
          <w:szCs w:val="22"/>
          <w:lang w:val="en-GB"/>
        </w:rPr>
        <w:t>a</w:t>
      </w:r>
      <w:r w:rsidRPr="006703EE">
        <w:rPr>
          <w:spacing w:val="12"/>
          <w:sz w:val="22"/>
          <w:szCs w:val="22"/>
          <w:lang w:val="en-GB"/>
        </w:rPr>
        <w:t xml:space="preserve"> </w:t>
      </w:r>
      <w:r w:rsidRPr="006703EE">
        <w:rPr>
          <w:sz w:val="22"/>
          <w:szCs w:val="22"/>
          <w:lang w:val="en-GB"/>
        </w:rPr>
        <w:t>q</w:t>
      </w:r>
      <w:r w:rsidRPr="006703EE">
        <w:rPr>
          <w:spacing w:val="-2"/>
          <w:sz w:val="22"/>
          <w:szCs w:val="22"/>
          <w:lang w:val="en-GB"/>
        </w:rPr>
        <w:t>u</w:t>
      </w:r>
      <w:r w:rsidRPr="006703EE">
        <w:rPr>
          <w:sz w:val="22"/>
          <w:szCs w:val="22"/>
          <w:lang w:val="en-GB"/>
        </w:rPr>
        <w:t>an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z w:val="22"/>
          <w:szCs w:val="22"/>
          <w:lang w:val="en-GB"/>
        </w:rPr>
        <w:t>y</w:t>
      </w:r>
      <w:r w:rsidRPr="006703EE">
        <w:rPr>
          <w:spacing w:val="12"/>
          <w:sz w:val="22"/>
          <w:szCs w:val="22"/>
          <w:lang w:val="en-GB"/>
        </w:rPr>
        <w:t xml:space="preserve"> </w:t>
      </w:r>
      <w:r w:rsidRPr="006703EE">
        <w:rPr>
          <w:sz w:val="22"/>
          <w:szCs w:val="22"/>
          <w:lang w:val="en-GB"/>
        </w:rPr>
        <w:t>d</w:t>
      </w:r>
      <w:r w:rsidRPr="006703EE">
        <w:rPr>
          <w:spacing w:val="1"/>
          <w:sz w:val="22"/>
          <w:szCs w:val="22"/>
          <w:lang w:val="en-GB"/>
        </w:rPr>
        <w:t>i</w:t>
      </w:r>
      <w:r w:rsidRPr="006703EE">
        <w:rPr>
          <w:spacing w:val="-2"/>
          <w:sz w:val="22"/>
          <w:szCs w:val="22"/>
          <w:lang w:val="en-GB"/>
        </w:rPr>
        <w:t>f</w:t>
      </w:r>
      <w:r w:rsidRPr="006703EE">
        <w:rPr>
          <w:spacing w:val="1"/>
          <w:sz w:val="22"/>
          <w:szCs w:val="22"/>
          <w:lang w:val="en-GB"/>
        </w:rPr>
        <w:t>f</w:t>
      </w:r>
      <w:r w:rsidRPr="006703EE">
        <w:rPr>
          <w:sz w:val="22"/>
          <w:szCs w:val="22"/>
          <w:lang w:val="en-GB"/>
        </w:rPr>
        <w:t>e</w:t>
      </w:r>
      <w:r w:rsidRPr="006703EE">
        <w:rPr>
          <w:spacing w:val="-1"/>
          <w:sz w:val="22"/>
          <w:szCs w:val="22"/>
          <w:lang w:val="en-GB"/>
        </w:rPr>
        <w:t>r</w:t>
      </w:r>
      <w:r w:rsidRPr="006703EE">
        <w:rPr>
          <w:sz w:val="22"/>
          <w:szCs w:val="22"/>
          <w:lang w:val="en-GB"/>
        </w:rPr>
        <w:t>ent</w:t>
      </w:r>
      <w:r w:rsidRPr="006703EE">
        <w:rPr>
          <w:spacing w:val="11"/>
          <w:sz w:val="22"/>
          <w:szCs w:val="22"/>
          <w:lang w:val="en-GB"/>
        </w:rPr>
        <w:t xml:space="preserve"> </w:t>
      </w:r>
      <w:r w:rsidRPr="006703EE">
        <w:rPr>
          <w:spacing w:val="1"/>
          <w:sz w:val="22"/>
          <w:szCs w:val="22"/>
          <w:lang w:val="en-GB"/>
        </w:rPr>
        <w:t>fr</w:t>
      </w:r>
      <w:r w:rsidRPr="006703EE">
        <w:rPr>
          <w:spacing w:val="-2"/>
          <w:sz w:val="22"/>
          <w:szCs w:val="22"/>
          <w:lang w:val="en-GB"/>
        </w:rPr>
        <w:t>o</w:t>
      </w:r>
      <w:r w:rsidRPr="006703EE">
        <w:rPr>
          <w:sz w:val="22"/>
          <w:szCs w:val="22"/>
          <w:lang w:val="en-GB"/>
        </w:rPr>
        <w:t>m</w:t>
      </w:r>
      <w:r w:rsidRPr="006703EE">
        <w:rPr>
          <w:spacing w:val="1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12"/>
          <w:sz w:val="22"/>
          <w:szCs w:val="22"/>
          <w:lang w:val="en-GB"/>
        </w:rPr>
        <w:t xml:space="preserve"> </w:t>
      </w:r>
      <w:r w:rsidRPr="006703EE">
        <w:rPr>
          <w:sz w:val="22"/>
          <w:szCs w:val="22"/>
          <w:lang w:val="en-GB"/>
        </w:rPr>
        <w:t>neg</w:t>
      </w:r>
      <w:r w:rsidRPr="006703EE">
        <w:rPr>
          <w:spacing w:val="-2"/>
          <w:sz w:val="22"/>
          <w:szCs w:val="22"/>
          <w:lang w:val="en-GB"/>
        </w:rPr>
        <w:t>o</w:t>
      </w:r>
      <w:r w:rsidRPr="006703EE">
        <w:rPr>
          <w:spacing w:val="1"/>
          <w:sz w:val="22"/>
          <w:szCs w:val="22"/>
          <w:lang w:val="en-GB"/>
        </w:rPr>
        <w:t>t</w:t>
      </w:r>
      <w:r w:rsidRPr="006703EE">
        <w:rPr>
          <w:spacing w:val="-1"/>
          <w:sz w:val="22"/>
          <w:szCs w:val="22"/>
          <w:lang w:val="en-GB"/>
        </w:rPr>
        <w:t>i</w:t>
      </w:r>
      <w:r w:rsidRPr="006703EE">
        <w:rPr>
          <w:sz w:val="22"/>
          <w:szCs w:val="22"/>
          <w:lang w:val="en-GB"/>
        </w:rPr>
        <w:t>a</w:t>
      </w:r>
      <w:r w:rsidRPr="006703EE">
        <w:rPr>
          <w:spacing w:val="1"/>
          <w:sz w:val="22"/>
          <w:szCs w:val="22"/>
          <w:lang w:val="en-GB"/>
        </w:rPr>
        <w:t>t</w:t>
      </w:r>
      <w:r w:rsidRPr="006703EE">
        <w:rPr>
          <w:sz w:val="22"/>
          <w:szCs w:val="22"/>
          <w:lang w:val="en-GB"/>
        </w:rPr>
        <w:t>ed</w:t>
      </w:r>
      <w:r w:rsidRPr="006703EE">
        <w:rPr>
          <w:spacing w:val="12"/>
          <w:sz w:val="22"/>
          <w:szCs w:val="22"/>
          <w:lang w:val="en-GB"/>
        </w:rPr>
        <w:t xml:space="preserve"> </w:t>
      </w:r>
      <w:r w:rsidRPr="006703EE">
        <w:rPr>
          <w:sz w:val="22"/>
          <w:szCs w:val="22"/>
          <w:lang w:val="en-GB"/>
        </w:rPr>
        <w:t>q</w:t>
      </w:r>
      <w:r w:rsidRPr="006703EE">
        <w:rPr>
          <w:spacing w:val="-2"/>
          <w:sz w:val="22"/>
          <w:szCs w:val="22"/>
          <w:lang w:val="en-GB"/>
        </w:rPr>
        <w:t>u</w:t>
      </w:r>
      <w:r w:rsidRPr="006703EE">
        <w:rPr>
          <w:sz w:val="22"/>
          <w:szCs w:val="22"/>
          <w:lang w:val="en-GB"/>
        </w:rPr>
        <w:t>an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z w:val="22"/>
          <w:szCs w:val="22"/>
          <w:lang w:val="en-GB"/>
        </w:rPr>
        <w:t>y</w:t>
      </w:r>
      <w:r w:rsidRPr="006703EE">
        <w:rPr>
          <w:spacing w:val="21"/>
          <w:sz w:val="22"/>
          <w:szCs w:val="22"/>
          <w:lang w:val="en-GB"/>
        </w:rPr>
        <w:t xml:space="preserve"> </w:t>
      </w:r>
      <w:r w:rsidRPr="006703EE">
        <w:rPr>
          <w:spacing w:val="-2"/>
          <w:sz w:val="22"/>
          <w:szCs w:val="22"/>
          <w:lang w:val="en-GB"/>
        </w:rPr>
        <w:t xml:space="preserve">or </w:t>
      </w:r>
      <w:r w:rsidRPr="006703EE">
        <w:rPr>
          <w:spacing w:val="-1"/>
          <w:sz w:val="22"/>
          <w:szCs w:val="22"/>
          <w:lang w:val="en-GB"/>
        </w:rPr>
        <w:t>w</w:t>
      </w:r>
      <w:r w:rsidRPr="006703EE">
        <w:rPr>
          <w:spacing w:val="1"/>
          <w:sz w:val="22"/>
          <w:szCs w:val="22"/>
          <w:lang w:val="en-GB"/>
        </w:rPr>
        <w:t>it</w:t>
      </w:r>
      <w:r w:rsidRPr="006703EE">
        <w:rPr>
          <w:sz w:val="22"/>
          <w:szCs w:val="22"/>
          <w:lang w:val="en-GB"/>
        </w:rPr>
        <w:t>h a</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z w:val="22"/>
          <w:szCs w:val="22"/>
          <w:lang w:val="en-GB"/>
        </w:rPr>
        <w:t>ce</w:t>
      </w:r>
      <w:r w:rsidRPr="006703EE">
        <w:rPr>
          <w:spacing w:val="-2"/>
          <w:sz w:val="22"/>
          <w:szCs w:val="22"/>
          <w:lang w:val="en-GB"/>
        </w:rPr>
        <w:t xml:space="preserve"> </w:t>
      </w:r>
      <w:r w:rsidRPr="006703EE">
        <w:rPr>
          <w:sz w:val="22"/>
          <w:szCs w:val="22"/>
          <w:lang w:val="en-GB"/>
        </w:rPr>
        <w:t>d</w:t>
      </w:r>
      <w:r w:rsidRPr="006703EE">
        <w:rPr>
          <w:spacing w:val="-1"/>
          <w:sz w:val="22"/>
          <w:szCs w:val="22"/>
          <w:lang w:val="en-GB"/>
        </w:rPr>
        <w:t>i</w:t>
      </w:r>
      <w:r w:rsidRPr="006703EE">
        <w:rPr>
          <w:spacing w:val="1"/>
          <w:sz w:val="22"/>
          <w:szCs w:val="22"/>
          <w:lang w:val="en-GB"/>
        </w:rPr>
        <w:t>ff</w:t>
      </w:r>
      <w:r w:rsidRPr="006703EE">
        <w:rPr>
          <w:spacing w:val="-2"/>
          <w:sz w:val="22"/>
          <w:szCs w:val="22"/>
          <w:lang w:val="en-GB"/>
        </w:rPr>
        <w:t>e</w:t>
      </w:r>
      <w:r w:rsidRPr="006703EE">
        <w:rPr>
          <w:spacing w:val="1"/>
          <w:sz w:val="22"/>
          <w:szCs w:val="22"/>
          <w:lang w:val="en-GB"/>
        </w:rPr>
        <w:t>r</w:t>
      </w:r>
      <w:r w:rsidRPr="006703EE">
        <w:rPr>
          <w:sz w:val="22"/>
          <w:szCs w:val="22"/>
          <w:lang w:val="en-GB"/>
        </w:rPr>
        <w:t>e</w:t>
      </w:r>
      <w:r w:rsidRPr="006703EE">
        <w:rPr>
          <w:spacing w:val="-2"/>
          <w:sz w:val="22"/>
          <w:szCs w:val="22"/>
          <w:lang w:val="en-GB"/>
        </w:rPr>
        <w:t>n</w:t>
      </w:r>
      <w:r w:rsidRPr="006703EE">
        <w:rPr>
          <w:sz w:val="22"/>
          <w:szCs w:val="22"/>
          <w:lang w:val="en-GB"/>
        </w:rPr>
        <w:t>t</w:t>
      </w:r>
      <w:r w:rsidRPr="006703EE">
        <w:rPr>
          <w:spacing w:val="1"/>
          <w:sz w:val="22"/>
          <w:szCs w:val="22"/>
          <w:lang w:val="en-GB"/>
        </w:rPr>
        <w:t xml:space="preserve"> </w:t>
      </w:r>
      <w:r w:rsidRPr="006703EE">
        <w:rPr>
          <w:spacing w:val="-2"/>
          <w:sz w:val="22"/>
          <w:szCs w:val="22"/>
          <w:lang w:val="en-GB"/>
        </w:rPr>
        <w:t>f</w:t>
      </w:r>
      <w:r w:rsidRPr="006703EE">
        <w:rPr>
          <w:spacing w:val="1"/>
          <w:sz w:val="22"/>
          <w:szCs w:val="22"/>
          <w:lang w:val="en-GB"/>
        </w:rPr>
        <w:t>r</w:t>
      </w:r>
      <w:r w:rsidRPr="006703EE">
        <w:rPr>
          <w:spacing w:val="-2"/>
          <w:sz w:val="22"/>
          <w:szCs w:val="22"/>
          <w:lang w:val="en-GB"/>
        </w:rPr>
        <w:t>o</w:t>
      </w:r>
      <w:r w:rsidRPr="006703EE">
        <w:rPr>
          <w:sz w:val="22"/>
          <w:szCs w:val="22"/>
          <w:lang w:val="en-GB"/>
        </w:rPr>
        <w:t>m</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 neg</w:t>
      </w:r>
      <w:r w:rsidRPr="006703EE">
        <w:rPr>
          <w:spacing w:val="-2"/>
          <w:sz w:val="22"/>
          <w:szCs w:val="22"/>
          <w:lang w:val="en-GB"/>
        </w:rPr>
        <w:t>o</w:t>
      </w:r>
      <w:r w:rsidRPr="006703EE">
        <w:rPr>
          <w:spacing w:val="1"/>
          <w:sz w:val="22"/>
          <w:szCs w:val="22"/>
          <w:lang w:val="en-GB"/>
        </w:rPr>
        <w:t>t</w:t>
      </w:r>
      <w:r w:rsidRPr="006703EE">
        <w:rPr>
          <w:spacing w:val="-1"/>
          <w:sz w:val="22"/>
          <w:szCs w:val="22"/>
          <w:lang w:val="en-GB"/>
        </w:rPr>
        <w:t>i</w:t>
      </w:r>
      <w:r w:rsidRPr="006703EE">
        <w:rPr>
          <w:sz w:val="22"/>
          <w:szCs w:val="22"/>
          <w:lang w:val="en-GB"/>
        </w:rPr>
        <w:t>a</w:t>
      </w:r>
      <w:r w:rsidRPr="006703EE">
        <w:rPr>
          <w:spacing w:val="-1"/>
          <w:sz w:val="22"/>
          <w:szCs w:val="22"/>
          <w:lang w:val="en-GB"/>
        </w:rPr>
        <w:t>t</w:t>
      </w:r>
      <w:r w:rsidRPr="006703EE">
        <w:rPr>
          <w:sz w:val="22"/>
          <w:szCs w:val="22"/>
          <w:lang w:val="en-GB"/>
        </w:rPr>
        <w:t>ed p</w:t>
      </w:r>
      <w:r w:rsidRPr="006703EE">
        <w:rPr>
          <w:spacing w:val="-1"/>
          <w:sz w:val="22"/>
          <w:szCs w:val="22"/>
          <w:lang w:val="en-GB"/>
        </w:rPr>
        <w:t>r</w:t>
      </w:r>
      <w:r w:rsidRPr="006703EE">
        <w:rPr>
          <w:spacing w:val="1"/>
          <w:sz w:val="22"/>
          <w:szCs w:val="22"/>
          <w:lang w:val="en-GB"/>
        </w:rPr>
        <w:t>i</w:t>
      </w:r>
      <w:r w:rsidRPr="006703EE">
        <w:rPr>
          <w:spacing w:val="-2"/>
          <w:sz w:val="22"/>
          <w:szCs w:val="22"/>
          <w:lang w:val="en-GB"/>
        </w:rPr>
        <w:t>c</w:t>
      </w:r>
      <w:r w:rsidRPr="006703EE">
        <w:rPr>
          <w:spacing w:val="4"/>
          <w:sz w:val="22"/>
          <w:szCs w:val="22"/>
          <w:lang w:val="en-GB"/>
        </w:rPr>
        <w:t>e</w:t>
      </w:r>
      <w:r w:rsidRPr="006703EE">
        <w:rPr>
          <w:sz w:val="22"/>
          <w:szCs w:val="22"/>
          <w:lang w:val="en-GB"/>
        </w:rPr>
        <w:t>;</w:t>
      </w:r>
    </w:p>
    <w:p w14:paraId="1708EBF2" w14:textId="77777777" w:rsidR="002B0DD9" w:rsidRPr="006703EE" w:rsidRDefault="002B0DD9" w:rsidP="002B0DD9">
      <w:pPr>
        <w:spacing w:before="4" w:line="360" w:lineRule="auto"/>
        <w:ind w:right="40"/>
        <w:jc w:val="both"/>
        <w:rPr>
          <w:sz w:val="22"/>
          <w:szCs w:val="22"/>
          <w:lang w:val="en-GB"/>
        </w:rPr>
      </w:pPr>
      <w:r w:rsidRPr="006703EE">
        <w:rPr>
          <w:sz w:val="22"/>
          <w:szCs w:val="22"/>
          <w:lang w:val="en-GB"/>
        </w:rPr>
        <w:t>c)</w:t>
      </w:r>
      <w:r w:rsidRPr="006703EE">
        <w:rPr>
          <w:spacing w:val="2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5"/>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c</w:t>
      </w:r>
      <w:r w:rsidRPr="006703EE">
        <w:rPr>
          <w:spacing w:val="1"/>
          <w:sz w:val="22"/>
          <w:szCs w:val="22"/>
          <w:lang w:val="en-GB"/>
        </w:rPr>
        <w:t>i</w:t>
      </w:r>
      <w:r w:rsidRPr="006703EE">
        <w:rPr>
          <w:sz w:val="22"/>
          <w:szCs w:val="22"/>
          <w:lang w:val="en-GB"/>
        </w:rPr>
        <w:t>pa</w:t>
      </w:r>
      <w:r w:rsidRPr="006703EE">
        <w:rPr>
          <w:spacing w:val="-2"/>
          <w:sz w:val="22"/>
          <w:szCs w:val="22"/>
          <w:lang w:val="en-GB"/>
        </w:rPr>
        <w:t>n</w:t>
      </w:r>
      <w:r w:rsidRPr="006703EE">
        <w:rPr>
          <w:sz w:val="22"/>
          <w:szCs w:val="22"/>
          <w:lang w:val="en-GB"/>
        </w:rPr>
        <w:t>t</w:t>
      </w:r>
      <w:r w:rsidRPr="006703EE">
        <w:rPr>
          <w:spacing w:val="25"/>
          <w:sz w:val="22"/>
          <w:szCs w:val="22"/>
          <w:lang w:val="en-GB"/>
        </w:rPr>
        <w:t xml:space="preserve"> </w:t>
      </w:r>
      <w:r w:rsidRPr="006703EE">
        <w:rPr>
          <w:sz w:val="22"/>
          <w:szCs w:val="22"/>
          <w:lang w:val="en-GB"/>
        </w:rPr>
        <w:t>do</w:t>
      </w:r>
      <w:r w:rsidRPr="006703EE">
        <w:rPr>
          <w:spacing w:val="-2"/>
          <w:sz w:val="22"/>
          <w:szCs w:val="22"/>
          <w:lang w:val="en-GB"/>
        </w:rPr>
        <w:t>e</w:t>
      </w:r>
      <w:r w:rsidRPr="006703EE">
        <w:rPr>
          <w:sz w:val="22"/>
          <w:szCs w:val="22"/>
          <w:lang w:val="en-GB"/>
        </w:rPr>
        <w:t>s</w:t>
      </w:r>
      <w:r w:rsidRPr="006703EE">
        <w:rPr>
          <w:spacing w:val="24"/>
          <w:sz w:val="22"/>
          <w:szCs w:val="22"/>
          <w:lang w:val="en-GB"/>
        </w:rPr>
        <w:t xml:space="preserve"> </w:t>
      </w:r>
      <w:r w:rsidRPr="006703EE">
        <w:rPr>
          <w:sz w:val="22"/>
          <w:szCs w:val="22"/>
          <w:lang w:val="en-GB"/>
        </w:rPr>
        <w:t>not</w:t>
      </w:r>
      <w:r w:rsidRPr="006703EE">
        <w:rPr>
          <w:spacing w:val="23"/>
          <w:sz w:val="22"/>
          <w:szCs w:val="22"/>
          <w:lang w:val="en-GB"/>
        </w:rPr>
        <w:t xml:space="preserve"> </w:t>
      </w:r>
      <w:r w:rsidRPr="006703EE">
        <w:rPr>
          <w:spacing w:val="1"/>
          <w:sz w:val="22"/>
          <w:szCs w:val="22"/>
          <w:lang w:val="en-GB"/>
        </w:rPr>
        <w:t>m</w:t>
      </w:r>
      <w:r w:rsidRPr="006703EE">
        <w:rPr>
          <w:sz w:val="22"/>
          <w:szCs w:val="22"/>
          <w:lang w:val="en-GB"/>
        </w:rPr>
        <w:t>ake</w:t>
      </w:r>
      <w:r w:rsidRPr="006703EE">
        <w:rPr>
          <w:spacing w:val="24"/>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4"/>
          <w:sz w:val="22"/>
          <w:szCs w:val="22"/>
          <w:lang w:val="en-GB"/>
        </w:rPr>
        <w:t xml:space="preserve"> </w:t>
      </w:r>
      <w:r w:rsidRPr="006703EE">
        <w:rPr>
          <w:spacing w:val="1"/>
          <w:sz w:val="22"/>
          <w:szCs w:val="22"/>
          <w:lang w:val="en-GB"/>
        </w:rPr>
        <w:t>f</w:t>
      </w:r>
      <w:r w:rsidRPr="006703EE">
        <w:rPr>
          <w:spacing w:val="-1"/>
          <w:sz w:val="22"/>
          <w:szCs w:val="22"/>
          <w:lang w:val="en-GB"/>
        </w:rPr>
        <w:t>i</w:t>
      </w:r>
      <w:r w:rsidRPr="006703EE">
        <w:rPr>
          <w:spacing w:val="1"/>
          <w:sz w:val="22"/>
          <w:szCs w:val="22"/>
          <w:lang w:val="en-GB"/>
        </w:rPr>
        <w:t>r</w:t>
      </w:r>
      <w:r w:rsidRPr="006703EE">
        <w:rPr>
          <w:spacing w:val="-2"/>
          <w:sz w:val="22"/>
          <w:szCs w:val="22"/>
          <w:lang w:val="en-GB"/>
        </w:rPr>
        <w:t>s</w:t>
      </w:r>
      <w:r w:rsidRPr="006703EE">
        <w:rPr>
          <w:sz w:val="22"/>
          <w:szCs w:val="22"/>
          <w:lang w:val="en-GB"/>
        </w:rPr>
        <w:t>t</w:t>
      </w:r>
      <w:r w:rsidRPr="006703EE">
        <w:rPr>
          <w:spacing w:val="25"/>
          <w:sz w:val="22"/>
          <w:szCs w:val="22"/>
          <w:lang w:val="en-GB"/>
        </w:rPr>
        <w:t xml:space="preserve"> </w:t>
      </w:r>
      <w:r w:rsidRPr="006703EE">
        <w:rPr>
          <w:sz w:val="22"/>
          <w:szCs w:val="22"/>
          <w:lang w:val="en-GB"/>
        </w:rPr>
        <w:t>pa</w:t>
      </w:r>
      <w:r w:rsidRPr="006703EE">
        <w:rPr>
          <w:spacing w:val="-2"/>
          <w:sz w:val="22"/>
          <w:szCs w:val="22"/>
          <w:lang w:val="en-GB"/>
        </w:rPr>
        <w:t>y</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z w:val="22"/>
          <w:szCs w:val="22"/>
          <w:lang w:val="en-GB"/>
        </w:rPr>
        <w:t>t</w:t>
      </w:r>
      <w:r w:rsidRPr="006703EE">
        <w:rPr>
          <w:spacing w:val="25"/>
          <w:sz w:val="22"/>
          <w:szCs w:val="22"/>
          <w:lang w:val="en-GB"/>
        </w:rPr>
        <w:t xml:space="preserve"> </w:t>
      </w:r>
      <w:r w:rsidRPr="006703EE">
        <w:rPr>
          <w:sz w:val="22"/>
          <w:szCs w:val="22"/>
          <w:lang w:val="en-GB"/>
        </w:rPr>
        <w:t>/</w:t>
      </w:r>
      <w:r w:rsidRPr="006703EE">
        <w:rPr>
          <w:spacing w:val="25"/>
          <w:sz w:val="22"/>
          <w:szCs w:val="22"/>
          <w:lang w:val="en-GB"/>
        </w:rPr>
        <w:t xml:space="preserve"> </w:t>
      </w:r>
      <w:r w:rsidRPr="006703EE">
        <w:rPr>
          <w:sz w:val="22"/>
          <w:szCs w:val="22"/>
          <w:lang w:val="en-GB"/>
        </w:rPr>
        <w:t>e</w:t>
      </w:r>
      <w:r w:rsidRPr="006703EE">
        <w:rPr>
          <w:spacing w:val="1"/>
          <w:sz w:val="22"/>
          <w:szCs w:val="22"/>
          <w:lang w:val="en-GB"/>
        </w:rPr>
        <w:t>st</w:t>
      </w:r>
      <w:r w:rsidRPr="006703EE">
        <w:rPr>
          <w:spacing w:val="-2"/>
          <w:sz w:val="22"/>
          <w:szCs w:val="22"/>
          <w:lang w:val="en-GB"/>
        </w:rPr>
        <w:t>a</w:t>
      </w:r>
      <w:r w:rsidRPr="006703EE">
        <w:rPr>
          <w:sz w:val="22"/>
          <w:szCs w:val="22"/>
          <w:lang w:val="en-GB"/>
        </w:rPr>
        <w:t>b</w:t>
      </w:r>
      <w:r w:rsidRPr="006703EE">
        <w:rPr>
          <w:spacing w:val="-1"/>
          <w:sz w:val="22"/>
          <w:szCs w:val="22"/>
          <w:lang w:val="en-GB"/>
        </w:rPr>
        <w:t>l</w:t>
      </w:r>
      <w:r w:rsidRPr="006703EE">
        <w:rPr>
          <w:spacing w:val="1"/>
          <w:sz w:val="22"/>
          <w:szCs w:val="22"/>
          <w:lang w:val="en-GB"/>
        </w:rPr>
        <w:t>i</w:t>
      </w:r>
      <w:r w:rsidRPr="006703EE">
        <w:rPr>
          <w:sz w:val="22"/>
          <w:szCs w:val="22"/>
          <w:lang w:val="en-GB"/>
        </w:rPr>
        <w:t>sh</w:t>
      </w:r>
      <w:r w:rsidRPr="006703EE">
        <w:rPr>
          <w:spacing w:val="24"/>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4"/>
          <w:sz w:val="22"/>
          <w:szCs w:val="22"/>
          <w:lang w:val="en-GB"/>
        </w:rPr>
        <w:t xml:space="preserve"> </w:t>
      </w:r>
      <w:r w:rsidRPr="006703EE">
        <w:rPr>
          <w:spacing w:val="1"/>
          <w:sz w:val="22"/>
          <w:szCs w:val="22"/>
          <w:lang w:val="en-GB"/>
        </w:rPr>
        <w:t>f</w:t>
      </w:r>
      <w:r w:rsidRPr="006703EE">
        <w:rPr>
          <w:spacing w:val="-1"/>
          <w:sz w:val="22"/>
          <w:szCs w:val="22"/>
          <w:lang w:val="en-GB"/>
        </w:rPr>
        <w:t>i</w:t>
      </w:r>
      <w:r w:rsidRPr="006703EE">
        <w:rPr>
          <w:spacing w:val="1"/>
          <w:sz w:val="22"/>
          <w:szCs w:val="22"/>
          <w:lang w:val="en-GB"/>
        </w:rPr>
        <w:t>r</w:t>
      </w:r>
      <w:r w:rsidRPr="006703EE">
        <w:rPr>
          <w:spacing w:val="-2"/>
          <w:sz w:val="22"/>
          <w:szCs w:val="22"/>
          <w:lang w:val="en-GB"/>
        </w:rPr>
        <w:t>s</w:t>
      </w:r>
      <w:r w:rsidRPr="006703EE">
        <w:rPr>
          <w:sz w:val="22"/>
          <w:szCs w:val="22"/>
          <w:lang w:val="en-GB"/>
        </w:rPr>
        <w:t>t</w:t>
      </w:r>
      <w:r w:rsidRPr="006703EE">
        <w:rPr>
          <w:spacing w:val="25"/>
          <w:sz w:val="22"/>
          <w:szCs w:val="22"/>
          <w:lang w:val="en-GB"/>
        </w:rPr>
        <w:t xml:space="preserve"> </w:t>
      </w:r>
      <w:r w:rsidRPr="006703EE">
        <w:rPr>
          <w:sz w:val="22"/>
          <w:szCs w:val="22"/>
          <w:lang w:val="en-GB"/>
        </w:rPr>
        <w:t>bond</w:t>
      </w:r>
      <w:r w:rsidRPr="006703EE">
        <w:rPr>
          <w:spacing w:val="24"/>
          <w:sz w:val="22"/>
          <w:szCs w:val="22"/>
          <w:lang w:val="en-GB"/>
        </w:rPr>
        <w:t xml:space="preserve"> </w:t>
      </w:r>
      <w:r w:rsidRPr="006703EE">
        <w:rPr>
          <w:sz w:val="22"/>
          <w:szCs w:val="22"/>
          <w:lang w:val="en-GB"/>
        </w:rPr>
        <w:t>on</w:t>
      </w:r>
      <w:r w:rsidRPr="006703EE">
        <w:rPr>
          <w:spacing w:val="2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4"/>
          <w:sz w:val="22"/>
          <w:szCs w:val="22"/>
          <w:lang w:val="en-GB"/>
        </w:rPr>
        <w:t xml:space="preserve"> </w:t>
      </w:r>
      <w:r w:rsidRPr="006703EE">
        <w:rPr>
          <w:sz w:val="22"/>
          <w:szCs w:val="22"/>
          <w:lang w:val="en-GB"/>
        </w:rPr>
        <w:t>ba</w:t>
      </w:r>
      <w:r w:rsidRPr="006703EE">
        <w:rPr>
          <w:spacing w:val="-2"/>
          <w:sz w:val="22"/>
          <w:szCs w:val="22"/>
          <w:lang w:val="en-GB"/>
        </w:rPr>
        <w:t>s</w:t>
      </w:r>
      <w:r w:rsidRPr="006703EE">
        <w:rPr>
          <w:spacing w:val="1"/>
          <w:sz w:val="22"/>
          <w:szCs w:val="22"/>
          <w:lang w:val="en-GB"/>
        </w:rPr>
        <w:t>i</w:t>
      </w:r>
      <w:r w:rsidRPr="006703EE">
        <w:rPr>
          <w:sz w:val="22"/>
          <w:szCs w:val="22"/>
          <w:lang w:val="en-GB"/>
        </w:rPr>
        <w:t>s</w:t>
      </w:r>
      <w:r w:rsidRPr="006703EE">
        <w:rPr>
          <w:spacing w:val="24"/>
          <w:sz w:val="22"/>
          <w:szCs w:val="22"/>
          <w:lang w:val="en-GB"/>
        </w:rPr>
        <w:t xml:space="preserve"> </w:t>
      </w:r>
      <w:r w:rsidRPr="006703EE">
        <w:rPr>
          <w:sz w:val="22"/>
          <w:szCs w:val="22"/>
          <w:lang w:val="en-GB"/>
        </w:rPr>
        <w:t>of</w:t>
      </w:r>
      <w:r w:rsidRPr="006703EE">
        <w:rPr>
          <w:spacing w:val="2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 con</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c</w:t>
      </w:r>
      <w:r w:rsidRPr="006703EE">
        <w:rPr>
          <w:sz w:val="22"/>
          <w:szCs w:val="22"/>
          <w:lang w:val="en-GB"/>
        </w:rPr>
        <w:t>t</w:t>
      </w:r>
      <w:r w:rsidRPr="006703EE">
        <w:rPr>
          <w:spacing w:val="1"/>
          <w:sz w:val="22"/>
          <w:szCs w:val="22"/>
          <w:lang w:val="en-GB"/>
        </w:rPr>
        <w:t xml:space="preserve"> </w:t>
      </w:r>
      <w:r w:rsidRPr="006703EE">
        <w:rPr>
          <w:sz w:val="22"/>
          <w:szCs w:val="22"/>
          <w:lang w:val="en-GB"/>
        </w:rPr>
        <w:t>c</w:t>
      </w:r>
      <w:r w:rsidRPr="006703EE">
        <w:rPr>
          <w:spacing w:val="-2"/>
          <w:sz w:val="22"/>
          <w:szCs w:val="22"/>
          <w:lang w:val="en-GB"/>
        </w:rPr>
        <w:t>o</w:t>
      </w:r>
      <w:r w:rsidRPr="006703EE">
        <w:rPr>
          <w:sz w:val="22"/>
          <w:szCs w:val="22"/>
          <w:lang w:val="en-GB"/>
        </w:rPr>
        <w:t>nc</w:t>
      </w:r>
      <w:r w:rsidRPr="006703EE">
        <w:rPr>
          <w:spacing w:val="-1"/>
          <w:sz w:val="22"/>
          <w:szCs w:val="22"/>
          <w:lang w:val="en-GB"/>
        </w:rPr>
        <w:t>l</w:t>
      </w:r>
      <w:r w:rsidRPr="006703EE">
        <w:rPr>
          <w:sz w:val="22"/>
          <w:szCs w:val="22"/>
          <w:lang w:val="en-GB"/>
        </w:rPr>
        <w:t>uded,</w:t>
      </w:r>
      <w:r w:rsidRPr="006703EE">
        <w:rPr>
          <w:spacing w:val="-2"/>
          <w:sz w:val="22"/>
          <w:szCs w:val="22"/>
          <w:lang w:val="en-GB"/>
        </w:rPr>
        <w:t xml:space="preserve"> </w:t>
      </w:r>
      <w:r w:rsidRPr="006703EE">
        <w:rPr>
          <w:sz w:val="22"/>
          <w:szCs w:val="22"/>
          <w:lang w:val="en-GB"/>
        </w:rPr>
        <w:t>acc</w:t>
      </w:r>
      <w:r w:rsidRPr="006703EE">
        <w:rPr>
          <w:spacing w:val="-2"/>
          <w:sz w:val="22"/>
          <w:szCs w:val="22"/>
          <w:lang w:val="en-GB"/>
        </w:rPr>
        <w:t>o</w:t>
      </w:r>
      <w:r w:rsidRPr="006703EE">
        <w:rPr>
          <w:spacing w:val="1"/>
          <w:sz w:val="22"/>
          <w:szCs w:val="22"/>
          <w:lang w:val="en-GB"/>
        </w:rPr>
        <w:t>r</w:t>
      </w:r>
      <w:r w:rsidRPr="006703EE">
        <w:rPr>
          <w:spacing w:val="-2"/>
          <w:sz w:val="22"/>
          <w:szCs w:val="22"/>
          <w:lang w:val="en-GB"/>
        </w:rPr>
        <w:t>d</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m</w:t>
      </w:r>
      <w:r w:rsidRPr="006703EE">
        <w:rPr>
          <w:spacing w:val="-1"/>
          <w:sz w:val="22"/>
          <w:szCs w:val="22"/>
          <w:lang w:val="en-GB"/>
        </w:rPr>
        <w:t xml:space="preserve"> </w:t>
      </w:r>
      <w:r w:rsidRPr="006703EE">
        <w:rPr>
          <w:sz w:val="22"/>
          <w:szCs w:val="22"/>
          <w:lang w:val="en-GB"/>
        </w:rPr>
        <w:t>s</w:t>
      </w:r>
      <w:r w:rsidRPr="006703EE">
        <w:rPr>
          <w:spacing w:val="-1"/>
          <w:sz w:val="22"/>
          <w:szCs w:val="22"/>
          <w:lang w:val="en-GB"/>
        </w:rPr>
        <w:t>t</w:t>
      </w:r>
      <w:r w:rsidRPr="006703EE">
        <w:rPr>
          <w:spacing w:val="1"/>
          <w:sz w:val="22"/>
          <w:szCs w:val="22"/>
          <w:lang w:val="en-GB"/>
        </w:rPr>
        <w:t>i</w:t>
      </w:r>
      <w:r w:rsidRPr="006703EE">
        <w:rPr>
          <w:sz w:val="22"/>
          <w:szCs w:val="22"/>
          <w:lang w:val="en-GB"/>
        </w:rPr>
        <w:t>p</w:t>
      </w:r>
      <w:r w:rsidRPr="006703EE">
        <w:rPr>
          <w:spacing w:val="-2"/>
          <w:sz w:val="22"/>
          <w:szCs w:val="22"/>
          <w:lang w:val="en-GB"/>
        </w:rPr>
        <w:t>u</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z w:val="22"/>
          <w:szCs w:val="22"/>
          <w:lang w:val="en-GB"/>
        </w:rPr>
        <w:t>ed</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1"/>
          <w:sz w:val="22"/>
          <w:szCs w:val="22"/>
          <w:lang w:val="en-GB"/>
        </w:rPr>
        <w:t>s</w:t>
      </w:r>
      <w:r w:rsidRPr="006703EE">
        <w:rPr>
          <w:spacing w:val="-2"/>
          <w:sz w:val="22"/>
          <w:szCs w:val="22"/>
          <w:lang w:val="en-GB"/>
        </w:rPr>
        <w:t>p</w:t>
      </w:r>
      <w:r w:rsidRPr="006703EE">
        <w:rPr>
          <w:sz w:val="22"/>
          <w:szCs w:val="22"/>
          <w:lang w:val="en-GB"/>
        </w:rPr>
        <w:t>e</w:t>
      </w:r>
      <w:r w:rsidRPr="006703EE">
        <w:rPr>
          <w:spacing w:val="-2"/>
          <w:sz w:val="22"/>
          <w:szCs w:val="22"/>
          <w:lang w:val="en-GB"/>
        </w:rPr>
        <w:t>c</w:t>
      </w:r>
      <w:r w:rsidRPr="006703EE">
        <w:rPr>
          <w:spacing w:val="1"/>
          <w:sz w:val="22"/>
          <w:szCs w:val="22"/>
          <w:lang w:val="en-GB"/>
        </w:rPr>
        <w:t>ti</w:t>
      </w:r>
      <w:r w:rsidRPr="006703EE">
        <w:rPr>
          <w:spacing w:val="-2"/>
          <w:sz w:val="22"/>
          <w:szCs w:val="22"/>
          <w:lang w:val="en-GB"/>
        </w:rPr>
        <w:t>v</w:t>
      </w:r>
      <w:r w:rsidRPr="006703EE">
        <w:rPr>
          <w:sz w:val="22"/>
          <w:szCs w:val="22"/>
          <w:lang w:val="en-GB"/>
        </w:rPr>
        <w:t>e co</w:t>
      </w:r>
      <w:r w:rsidRPr="006703EE">
        <w:rPr>
          <w:spacing w:val="-2"/>
          <w:sz w:val="22"/>
          <w:szCs w:val="22"/>
          <w:lang w:val="en-GB"/>
        </w:rPr>
        <w:t>n</w:t>
      </w:r>
      <w:r w:rsidRPr="006703EE">
        <w:rPr>
          <w:spacing w:val="1"/>
          <w:sz w:val="22"/>
          <w:szCs w:val="22"/>
          <w:lang w:val="en-GB"/>
        </w:rPr>
        <w:t>t</w:t>
      </w:r>
      <w:r w:rsidRPr="006703EE">
        <w:rPr>
          <w:spacing w:val="-2"/>
          <w:sz w:val="22"/>
          <w:szCs w:val="22"/>
          <w:lang w:val="en-GB"/>
        </w:rPr>
        <w:t>r</w:t>
      </w:r>
      <w:r w:rsidRPr="006703EE">
        <w:rPr>
          <w:sz w:val="22"/>
          <w:szCs w:val="22"/>
          <w:lang w:val="en-GB"/>
        </w:rPr>
        <w:t>ac</w:t>
      </w:r>
      <w:r w:rsidRPr="006703EE">
        <w:rPr>
          <w:spacing w:val="6"/>
          <w:sz w:val="22"/>
          <w:szCs w:val="22"/>
          <w:lang w:val="en-GB"/>
        </w:rPr>
        <w:t>t</w:t>
      </w:r>
      <w:r w:rsidRPr="006703EE">
        <w:rPr>
          <w:sz w:val="22"/>
          <w:szCs w:val="22"/>
          <w:lang w:val="en-GB"/>
        </w:rPr>
        <w:t>.</w:t>
      </w:r>
    </w:p>
    <w:p w14:paraId="4C504DC6" w14:textId="77777777" w:rsidR="002B0DD9" w:rsidRPr="006703EE" w:rsidRDefault="002B0DD9" w:rsidP="002B0DD9">
      <w:pPr>
        <w:spacing w:before="7" w:line="360" w:lineRule="auto"/>
        <w:ind w:right="40"/>
        <w:jc w:val="both"/>
        <w:rPr>
          <w:sz w:val="22"/>
          <w:szCs w:val="22"/>
          <w:lang w:val="en-GB"/>
        </w:rPr>
      </w:pPr>
      <w:r w:rsidRPr="006703EE">
        <w:rPr>
          <w:spacing w:val="1"/>
          <w:sz w:val="22"/>
          <w:szCs w:val="22"/>
          <w:lang w:val="en-GB"/>
        </w:rPr>
        <w:t>(</w:t>
      </w:r>
      <w:r w:rsidRPr="006703EE">
        <w:rPr>
          <w:sz w:val="22"/>
          <w:szCs w:val="22"/>
          <w:lang w:val="en-GB"/>
        </w:rPr>
        <w:t>7)</w:t>
      </w:r>
      <w:r w:rsidRPr="006703EE">
        <w:rPr>
          <w:spacing w:val="-4"/>
          <w:sz w:val="22"/>
          <w:szCs w:val="22"/>
          <w:lang w:val="en-GB"/>
        </w:rPr>
        <w:t xml:space="preserve"> </w:t>
      </w:r>
      <w:r w:rsidRPr="006703EE">
        <w:rPr>
          <w:sz w:val="22"/>
          <w:szCs w:val="22"/>
          <w:lang w:val="en-GB"/>
        </w:rPr>
        <w:t>The</w:t>
      </w:r>
      <w:r w:rsidRPr="006703EE">
        <w:rPr>
          <w:spacing w:val="-5"/>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5"/>
          <w:sz w:val="22"/>
          <w:szCs w:val="22"/>
          <w:lang w:val="en-GB"/>
        </w:rPr>
        <w:t xml:space="preserve"> </w:t>
      </w:r>
      <w:r w:rsidRPr="006703EE">
        <w:rPr>
          <w:sz w:val="22"/>
          <w:szCs w:val="22"/>
          <w:lang w:val="en-GB"/>
        </w:rPr>
        <w:t>sh</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4"/>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f</w:t>
      </w:r>
      <w:r w:rsidRPr="006703EE">
        <w:rPr>
          <w:spacing w:val="-2"/>
          <w:sz w:val="22"/>
          <w:szCs w:val="22"/>
          <w:lang w:val="en-GB"/>
        </w:rPr>
        <w:t>e</w:t>
      </w:r>
      <w:r w:rsidRPr="006703EE">
        <w:rPr>
          <w:sz w:val="22"/>
          <w:szCs w:val="22"/>
          <w:lang w:val="en-GB"/>
        </w:rPr>
        <w:t>r</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j</w:t>
      </w:r>
      <w:r w:rsidRPr="006703EE">
        <w:rPr>
          <w:sz w:val="22"/>
          <w:szCs w:val="22"/>
          <w:lang w:val="en-GB"/>
        </w:rPr>
        <w:t>u</w:t>
      </w:r>
      <w:r w:rsidRPr="006703EE">
        <w:rPr>
          <w:spacing w:val="-2"/>
          <w:sz w:val="22"/>
          <w:szCs w:val="22"/>
          <w:lang w:val="en-GB"/>
        </w:rPr>
        <w:t>r</w:t>
      </w:r>
      <w:r w:rsidRPr="006703EE">
        <w:rPr>
          <w:sz w:val="22"/>
          <w:szCs w:val="22"/>
          <w:lang w:val="en-GB"/>
        </w:rPr>
        <w:t>ed</w:t>
      </w:r>
      <w:r w:rsidRPr="006703EE">
        <w:rPr>
          <w:spacing w:val="-4"/>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rt</w:t>
      </w:r>
      <w:r w:rsidRPr="006703EE">
        <w:rPr>
          <w:sz w:val="22"/>
          <w:szCs w:val="22"/>
          <w:lang w:val="en-GB"/>
        </w:rPr>
        <w:t>y</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z w:val="22"/>
          <w:szCs w:val="22"/>
          <w:lang w:val="en-GB"/>
        </w:rPr>
        <w:t>bond</w:t>
      </w:r>
      <w:r w:rsidRPr="006703EE">
        <w:rPr>
          <w:spacing w:val="-7"/>
          <w:sz w:val="22"/>
          <w:szCs w:val="22"/>
          <w:lang w:val="en-GB"/>
        </w:rPr>
        <w:t xml:space="preserve"> </w:t>
      </w:r>
      <w:r w:rsidRPr="006703EE">
        <w:rPr>
          <w:sz w:val="22"/>
          <w:szCs w:val="22"/>
          <w:lang w:val="en-GB"/>
        </w:rPr>
        <w:t>e</w:t>
      </w:r>
      <w:r w:rsidRPr="006703EE">
        <w:rPr>
          <w:spacing w:val="1"/>
          <w:sz w:val="22"/>
          <w:szCs w:val="22"/>
          <w:lang w:val="en-GB"/>
        </w:rPr>
        <w:t>st</w:t>
      </w:r>
      <w:r w:rsidRPr="006703EE">
        <w:rPr>
          <w:sz w:val="22"/>
          <w:szCs w:val="22"/>
          <w:lang w:val="en-GB"/>
        </w:rPr>
        <w:t>a</w:t>
      </w:r>
      <w:r w:rsidRPr="006703EE">
        <w:rPr>
          <w:spacing w:val="-2"/>
          <w:sz w:val="22"/>
          <w:szCs w:val="22"/>
          <w:lang w:val="en-GB"/>
        </w:rPr>
        <w:t>b</w:t>
      </w:r>
      <w:r w:rsidRPr="006703EE">
        <w:rPr>
          <w:spacing w:val="1"/>
          <w:sz w:val="22"/>
          <w:szCs w:val="22"/>
          <w:lang w:val="en-GB"/>
        </w:rPr>
        <w:t>l</w:t>
      </w:r>
      <w:r w:rsidRPr="006703EE">
        <w:rPr>
          <w:spacing w:val="-1"/>
          <w:sz w:val="22"/>
          <w:szCs w:val="22"/>
          <w:lang w:val="en-GB"/>
        </w:rPr>
        <w:t>i</w:t>
      </w:r>
      <w:r w:rsidRPr="006703EE">
        <w:rPr>
          <w:sz w:val="22"/>
          <w:szCs w:val="22"/>
          <w:lang w:val="en-GB"/>
        </w:rPr>
        <w:t>sh</w:t>
      </w:r>
      <w:r w:rsidRPr="006703EE">
        <w:rPr>
          <w:spacing w:val="1"/>
          <w:sz w:val="22"/>
          <w:szCs w:val="22"/>
          <w:lang w:val="en-GB"/>
        </w:rPr>
        <w:t>e</w:t>
      </w:r>
      <w:r w:rsidRPr="006703EE">
        <w:rPr>
          <w:sz w:val="22"/>
          <w:szCs w:val="22"/>
          <w:lang w:val="en-GB"/>
        </w:rPr>
        <w:t>d</w:t>
      </w:r>
      <w:r w:rsidRPr="006703EE">
        <w:rPr>
          <w:spacing w:val="-5"/>
          <w:sz w:val="22"/>
          <w:szCs w:val="22"/>
          <w:lang w:val="en-GB"/>
        </w:rPr>
        <w:t xml:space="preserve"> </w:t>
      </w:r>
      <w:r w:rsidRPr="006703EE">
        <w:rPr>
          <w:sz w:val="22"/>
          <w:szCs w:val="22"/>
          <w:lang w:val="en-GB"/>
        </w:rPr>
        <w:t>by</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rt</w:t>
      </w:r>
      <w:r w:rsidRPr="006703EE">
        <w:rPr>
          <w:sz w:val="22"/>
          <w:szCs w:val="22"/>
          <w:lang w:val="en-GB"/>
        </w:rPr>
        <w:t>y</w:t>
      </w:r>
      <w:r w:rsidRPr="006703EE">
        <w:rPr>
          <w:spacing w:val="-5"/>
          <w:sz w:val="22"/>
          <w:szCs w:val="22"/>
          <w:lang w:val="en-GB"/>
        </w:rPr>
        <w:t xml:space="preserve"> </w:t>
      </w:r>
      <w:r w:rsidRPr="006703EE">
        <w:rPr>
          <w:spacing w:val="-2"/>
          <w:sz w:val="22"/>
          <w:szCs w:val="22"/>
          <w:lang w:val="en-GB"/>
        </w:rPr>
        <w:t>a</w:t>
      </w:r>
      <w:r w:rsidRPr="006703EE">
        <w:rPr>
          <w:sz w:val="22"/>
          <w:szCs w:val="22"/>
          <w:lang w:val="en-GB"/>
        </w:rPr>
        <w:t>t</w:t>
      </w:r>
      <w:r w:rsidRPr="006703EE">
        <w:rPr>
          <w:spacing w:val="-6"/>
          <w:sz w:val="22"/>
          <w:szCs w:val="22"/>
          <w:lang w:val="en-GB"/>
        </w:rPr>
        <w:t xml:space="preserve"> </w:t>
      </w:r>
      <w:r w:rsidRPr="006703EE">
        <w:rPr>
          <w:spacing w:val="1"/>
          <w:sz w:val="22"/>
          <w:szCs w:val="22"/>
          <w:lang w:val="en-GB"/>
        </w:rPr>
        <w:t>f</w:t>
      </w:r>
      <w:r w:rsidRPr="006703EE">
        <w:rPr>
          <w:sz w:val="22"/>
          <w:szCs w:val="22"/>
          <w:lang w:val="en-GB"/>
        </w:rPr>
        <w:t>au</w:t>
      </w:r>
      <w:r w:rsidRPr="006703EE">
        <w:rPr>
          <w:spacing w:val="-1"/>
          <w:sz w:val="22"/>
          <w:szCs w:val="22"/>
          <w:lang w:val="en-GB"/>
        </w:rPr>
        <w:t>l</w:t>
      </w:r>
      <w:r w:rsidRPr="006703EE">
        <w:rPr>
          <w:spacing w:val="1"/>
          <w:sz w:val="22"/>
          <w:szCs w:val="22"/>
          <w:lang w:val="en-GB"/>
        </w:rPr>
        <w:t>t</w:t>
      </w:r>
      <w:r w:rsidRPr="006703EE">
        <w:rPr>
          <w:sz w:val="22"/>
          <w:szCs w:val="22"/>
          <w:lang w:val="en-GB"/>
        </w:rPr>
        <w:t>,</w:t>
      </w:r>
      <w:r w:rsidRPr="006703EE">
        <w:rPr>
          <w:spacing w:val="-5"/>
          <w:sz w:val="22"/>
          <w:szCs w:val="22"/>
          <w:lang w:val="en-GB"/>
        </w:rPr>
        <w:t xml:space="preserve"> </w:t>
      </w:r>
      <w:r w:rsidRPr="006703EE">
        <w:rPr>
          <w:spacing w:val="-1"/>
          <w:sz w:val="22"/>
          <w:szCs w:val="22"/>
          <w:lang w:val="en-GB"/>
        </w:rPr>
        <w:t>wi</w:t>
      </w:r>
      <w:r w:rsidRPr="006703EE">
        <w:rPr>
          <w:spacing w:val="1"/>
          <w:sz w:val="22"/>
          <w:szCs w:val="22"/>
          <w:lang w:val="en-GB"/>
        </w:rPr>
        <w:t>t</w:t>
      </w:r>
      <w:r w:rsidRPr="006703EE">
        <w:rPr>
          <w:sz w:val="22"/>
          <w:szCs w:val="22"/>
          <w:lang w:val="en-GB"/>
        </w:rPr>
        <w:t>h</w:t>
      </w:r>
      <w:r w:rsidRPr="006703EE">
        <w:rPr>
          <w:spacing w:val="1"/>
          <w:sz w:val="22"/>
          <w:szCs w:val="22"/>
          <w:lang w:val="en-GB"/>
        </w:rPr>
        <w:t>i</w:t>
      </w:r>
      <w:r w:rsidRPr="006703EE">
        <w:rPr>
          <w:sz w:val="22"/>
          <w:szCs w:val="22"/>
          <w:lang w:val="en-GB"/>
        </w:rPr>
        <w:t>n</w:t>
      </w:r>
      <w:r w:rsidRPr="006703EE">
        <w:rPr>
          <w:spacing w:val="-5"/>
          <w:sz w:val="22"/>
          <w:szCs w:val="22"/>
          <w:lang w:val="en-GB"/>
        </w:rPr>
        <w:t xml:space="preserve"> </w:t>
      </w:r>
      <w:r w:rsidRPr="006703EE">
        <w:rPr>
          <w:spacing w:val="-2"/>
          <w:sz w:val="22"/>
          <w:szCs w:val="22"/>
          <w:lang w:val="en-GB"/>
        </w:rPr>
        <w:t>1</w:t>
      </w:r>
      <w:r w:rsidRPr="006703EE">
        <w:rPr>
          <w:sz w:val="22"/>
          <w:szCs w:val="22"/>
          <w:lang w:val="en-GB"/>
        </w:rPr>
        <w:t>5</w:t>
      </w:r>
      <w:r w:rsidRPr="006703EE">
        <w:rPr>
          <w:spacing w:val="-5"/>
          <w:sz w:val="22"/>
          <w:szCs w:val="22"/>
          <w:lang w:val="en-GB"/>
        </w:rPr>
        <w:t xml:space="preserve"> </w:t>
      </w:r>
      <w:r w:rsidRPr="006703EE">
        <w:rPr>
          <w:spacing w:val="-1"/>
          <w:sz w:val="22"/>
          <w:szCs w:val="22"/>
          <w:lang w:val="en-GB"/>
        </w:rPr>
        <w:t>w</w:t>
      </w:r>
      <w:r w:rsidRPr="006703EE">
        <w:rPr>
          <w:sz w:val="22"/>
          <w:szCs w:val="22"/>
          <w:lang w:val="en-GB"/>
        </w:rPr>
        <w:t>o</w:t>
      </w:r>
      <w:r w:rsidRPr="006703EE">
        <w:rPr>
          <w:spacing w:val="7"/>
          <w:sz w:val="22"/>
          <w:szCs w:val="22"/>
          <w:lang w:val="en-GB"/>
        </w:rPr>
        <w:t>r</w:t>
      </w:r>
      <w:r w:rsidRPr="006703EE">
        <w:rPr>
          <w:sz w:val="22"/>
          <w:szCs w:val="22"/>
          <w:lang w:val="en-GB"/>
        </w:rPr>
        <w:t>k</w:t>
      </w:r>
      <w:r w:rsidRPr="006703EE">
        <w:rPr>
          <w:spacing w:val="1"/>
          <w:sz w:val="22"/>
          <w:szCs w:val="22"/>
          <w:lang w:val="en-GB"/>
        </w:rPr>
        <w:t>i</w:t>
      </w:r>
      <w:r w:rsidRPr="006703EE">
        <w:rPr>
          <w:spacing w:val="-2"/>
          <w:sz w:val="22"/>
          <w:szCs w:val="22"/>
          <w:lang w:val="en-GB"/>
        </w:rPr>
        <w:t>n</w:t>
      </w:r>
      <w:r w:rsidRPr="006703EE">
        <w:rPr>
          <w:sz w:val="22"/>
          <w:szCs w:val="22"/>
          <w:lang w:val="en-GB"/>
        </w:rPr>
        <w:t>g days</w:t>
      </w:r>
      <w:r w:rsidRPr="006703EE">
        <w:rPr>
          <w:spacing w:val="-2"/>
          <w:sz w:val="22"/>
          <w:szCs w:val="22"/>
          <w:lang w:val="en-GB"/>
        </w:rPr>
        <w:t xml:space="preserve"> </w:t>
      </w:r>
      <w:r w:rsidRPr="006703EE">
        <w:rPr>
          <w:spacing w:val="1"/>
          <w:sz w:val="22"/>
          <w:szCs w:val="22"/>
          <w:lang w:val="en-GB"/>
        </w:rPr>
        <w:t>fr</w:t>
      </w:r>
      <w:r w:rsidRPr="006703EE">
        <w:rPr>
          <w:spacing w:val="-2"/>
          <w:sz w:val="22"/>
          <w:szCs w:val="22"/>
          <w:lang w:val="en-GB"/>
        </w:rPr>
        <w:t>o</w:t>
      </w:r>
      <w:r w:rsidRPr="006703EE">
        <w:rPr>
          <w:sz w:val="22"/>
          <w:szCs w:val="22"/>
          <w:lang w:val="en-GB"/>
        </w:rPr>
        <w:t>m</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 n</w:t>
      </w:r>
      <w:r w:rsidRPr="006703EE">
        <w:rPr>
          <w:spacing w:val="-2"/>
          <w:sz w:val="22"/>
          <w:szCs w:val="22"/>
          <w:lang w:val="en-GB"/>
        </w:rPr>
        <w:t>o</w:t>
      </w:r>
      <w:r w:rsidRPr="006703EE">
        <w:rPr>
          <w:spacing w:val="1"/>
          <w:sz w:val="22"/>
          <w:szCs w:val="22"/>
          <w:lang w:val="en-GB"/>
        </w:rPr>
        <w:t>t</w:t>
      </w:r>
      <w:r w:rsidRPr="006703EE">
        <w:rPr>
          <w:spacing w:val="-1"/>
          <w:sz w:val="22"/>
          <w:szCs w:val="22"/>
          <w:lang w:val="en-GB"/>
        </w:rPr>
        <w:t>i</w:t>
      </w:r>
      <w:r w:rsidRPr="006703EE">
        <w:rPr>
          <w:spacing w:val="1"/>
          <w:sz w:val="22"/>
          <w:szCs w:val="22"/>
          <w:lang w:val="en-GB"/>
        </w:rPr>
        <w:t>f</w:t>
      </w:r>
      <w:r w:rsidRPr="006703EE">
        <w:rPr>
          <w:spacing w:val="-1"/>
          <w:sz w:val="22"/>
          <w:szCs w:val="22"/>
          <w:lang w:val="en-GB"/>
        </w:rPr>
        <w:t>i</w:t>
      </w:r>
      <w:r w:rsidRPr="006703EE">
        <w:rPr>
          <w:sz w:val="22"/>
          <w:szCs w:val="22"/>
          <w:lang w:val="en-GB"/>
        </w:rPr>
        <w:t>c</w:t>
      </w:r>
      <w:r w:rsidRPr="006703EE">
        <w:rPr>
          <w:spacing w:val="-2"/>
          <w:sz w:val="22"/>
          <w:szCs w:val="22"/>
          <w:lang w:val="en-GB"/>
        </w:rPr>
        <w:t>a</w:t>
      </w:r>
      <w:r w:rsidRPr="006703EE">
        <w:rPr>
          <w:spacing w:val="1"/>
          <w:sz w:val="22"/>
          <w:szCs w:val="22"/>
          <w:lang w:val="en-GB"/>
        </w:rPr>
        <w:t>ti</w:t>
      </w:r>
      <w:r w:rsidRPr="006703EE">
        <w:rPr>
          <w:sz w:val="22"/>
          <w:szCs w:val="22"/>
          <w:lang w:val="en-GB"/>
        </w:rPr>
        <w:t>on</w:t>
      </w:r>
      <w:r w:rsidRPr="006703EE">
        <w:rPr>
          <w:spacing w:val="-2"/>
          <w:sz w:val="22"/>
          <w:szCs w:val="22"/>
          <w:lang w:val="en-GB"/>
        </w:rPr>
        <w:t xml:space="preserve"> o</w:t>
      </w:r>
      <w:r w:rsidRPr="006703EE">
        <w:rPr>
          <w:sz w:val="22"/>
          <w:szCs w:val="22"/>
          <w:lang w:val="en-GB"/>
        </w:rPr>
        <w:t>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 c</w:t>
      </w:r>
      <w:r w:rsidRPr="006703EE">
        <w:rPr>
          <w:spacing w:val="-2"/>
          <w:sz w:val="22"/>
          <w:szCs w:val="22"/>
          <w:lang w:val="en-GB"/>
        </w:rPr>
        <w:t>a</w:t>
      </w:r>
      <w:r w:rsidRPr="006703EE">
        <w:rPr>
          <w:sz w:val="22"/>
          <w:szCs w:val="22"/>
          <w:lang w:val="en-GB"/>
        </w:rPr>
        <w:t>se</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f</w:t>
      </w:r>
      <w:r w:rsidRPr="006703EE">
        <w:rPr>
          <w:spacing w:val="-2"/>
          <w:sz w:val="22"/>
          <w:szCs w:val="22"/>
          <w:lang w:val="en-GB"/>
        </w:rPr>
        <w:t>a</w:t>
      </w:r>
      <w:r w:rsidRPr="006703EE">
        <w:rPr>
          <w:sz w:val="22"/>
          <w:szCs w:val="22"/>
          <w:lang w:val="en-GB"/>
        </w:rPr>
        <w:t>u</w:t>
      </w:r>
      <w:r w:rsidRPr="006703EE">
        <w:rPr>
          <w:spacing w:val="-1"/>
          <w:sz w:val="22"/>
          <w:szCs w:val="22"/>
          <w:lang w:val="en-GB"/>
        </w:rPr>
        <w:t>l</w:t>
      </w:r>
      <w:r w:rsidRPr="006703EE">
        <w:rPr>
          <w:sz w:val="22"/>
          <w:szCs w:val="22"/>
          <w:lang w:val="en-GB"/>
        </w:rPr>
        <w:t>t</w:t>
      </w:r>
      <w:r w:rsidRPr="006703EE">
        <w:rPr>
          <w:spacing w:val="1"/>
          <w:sz w:val="22"/>
          <w:szCs w:val="22"/>
          <w:lang w:val="en-GB"/>
        </w:rPr>
        <w:t xml:space="preserve"> </w:t>
      </w:r>
      <w:r w:rsidRPr="006703EE">
        <w:rPr>
          <w:sz w:val="22"/>
          <w:szCs w:val="22"/>
          <w:lang w:val="en-GB"/>
        </w:rPr>
        <w:t>by</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j</w:t>
      </w:r>
      <w:r w:rsidRPr="006703EE">
        <w:rPr>
          <w:sz w:val="22"/>
          <w:szCs w:val="22"/>
          <w:lang w:val="en-GB"/>
        </w:rPr>
        <w:t>u</w:t>
      </w:r>
      <w:r w:rsidRPr="006703EE">
        <w:rPr>
          <w:spacing w:val="1"/>
          <w:sz w:val="22"/>
          <w:szCs w:val="22"/>
          <w:lang w:val="en-GB"/>
        </w:rPr>
        <w:t>r</w:t>
      </w:r>
      <w:r w:rsidRPr="006703EE">
        <w:rPr>
          <w:sz w:val="22"/>
          <w:szCs w:val="22"/>
          <w:lang w:val="en-GB"/>
        </w:rPr>
        <w:t xml:space="preserve">ed </w:t>
      </w:r>
      <w:r w:rsidRPr="006703EE">
        <w:rPr>
          <w:spacing w:val="-2"/>
          <w:sz w:val="22"/>
          <w:szCs w:val="22"/>
          <w:lang w:val="en-GB"/>
        </w:rPr>
        <w:t>p</w:t>
      </w:r>
      <w:r w:rsidRPr="006703EE">
        <w:rPr>
          <w:sz w:val="22"/>
          <w:szCs w:val="22"/>
          <w:lang w:val="en-GB"/>
        </w:rPr>
        <w:t>a</w:t>
      </w:r>
      <w:r w:rsidRPr="006703EE">
        <w:rPr>
          <w:spacing w:val="-1"/>
          <w:sz w:val="22"/>
          <w:szCs w:val="22"/>
          <w:lang w:val="en-GB"/>
        </w:rPr>
        <w:t>r</w:t>
      </w:r>
      <w:r w:rsidRPr="006703EE">
        <w:rPr>
          <w:spacing w:val="1"/>
          <w:sz w:val="22"/>
          <w:szCs w:val="22"/>
          <w:lang w:val="en-GB"/>
        </w:rPr>
        <w:t>t</w:t>
      </w:r>
      <w:r w:rsidRPr="006703EE">
        <w:rPr>
          <w:spacing w:val="4"/>
          <w:sz w:val="22"/>
          <w:szCs w:val="22"/>
          <w:lang w:val="en-GB"/>
        </w:rPr>
        <w:t>y</w:t>
      </w:r>
      <w:r w:rsidRPr="006703EE">
        <w:rPr>
          <w:sz w:val="22"/>
          <w:szCs w:val="22"/>
          <w:lang w:val="en-GB"/>
        </w:rPr>
        <w:t>.</w:t>
      </w:r>
    </w:p>
    <w:p w14:paraId="3FC47ADF" w14:textId="77777777" w:rsidR="002B0DD9" w:rsidRPr="006703EE" w:rsidRDefault="002B0DD9" w:rsidP="002B0DD9">
      <w:pPr>
        <w:spacing w:before="4" w:line="360" w:lineRule="auto"/>
        <w:ind w:right="40"/>
        <w:jc w:val="both"/>
        <w:rPr>
          <w:sz w:val="22"/>
          <w:szCs w:val="22"/>
          <w:lang w:val="en-GB"/>
        </w:rPr>
      </w:pPr>
      <w:r w:rsidRPr="006703EE">
        <w:rPr>
          <w:spacing w:val="1"/>
          <w:sz w:val="22"/>
          <w:szCs w:val="22"/>
          <w:lang w:val="en-GB"/>
        </w:rPr>
        <w:t>(</w:t>
      </w:r>
      <w:r w:rsidRPr="006703EE">
        <w:rPr>
          <w:sz w:val="22"/>
          <w:szCs w:val="22"/>
          <w:lang w:val="en-GB"/>
        </w:rPr>
        <w:t>8)</w:t>
      </w:r>
      <w:r w:rsidRPr="006703EE">
        <w:rPr>
          <w:spacing w:val="-9"/>
          <w:sz w:val="22"/>
          <w:szCs w:val="22"/>
          <w:lang w:val="en-GB"/>
        </w:rPr>
        <w:t xml:space="preserve"> </w:t>
      </w:r>
      <w:r w:rsidRPr="006703EE">
        <w:rPr>
          <w:spacing w:val="-2"/>
          <w:sz w:val="22"/>
          <w:szCs w:val="22"/>
          <w:lang w:val="en-GB"/>
        </w:rPr>
        <w:t>I</w:t>
      </w:r>
      <w:r w:rsidRPr="006703EE">
        <w:rPr>
          <w:sz w:val="22"/>
          <w:szCs w:val="22"/>
          <w:lang w:val="en-GB"/>
        </w:rPr>
        <w:t>f</w:t>
      </w:r>
      <w:r w:rsidRPr="006703EE">
        <w:rPr>
          <w:spacing w:val="-9"/>
          <w:sz w:val="22"/>
          <w:szCs w:val="22"/>
          <w:lang w:val="en-GB"/>
        </w:rPr>
        <w:t xml:space="preserve"> </w:t>
      </w:r>
      <w:r w:rsidRPr="006703EE">
        <w:rPr>
          <w:sz w:val="22"/>
          <w:szCs w:val="22"/>
          <w:lang w:val="en-GB"/>
        </w:rPr>
        <w:t>n</w:t>
      </w:r>
      <w:r w:rsidRPr="006703EE">
        <w:rPr>
          <w:spacing w:val="-2"/>
          <w:sz w:val="22"/>
          <w:szCs w:val="22"/>
          <w:lang w:val="en-GB"/>
        </w:rPr>
        <w:t>e</w:t>
      </w:r>
      <w:r w:rsidRPr="006703EE">
        <w:rPr>
          <w:spacing w:val="1"/>
          <w:sz w:val="22"/>
          <w:szCs w:val="22"/>
          <w:lang w:val="en-GB"/>
        </w:rPr>
        <w:t>it</w:t>
      </w:r>
      <w:r w:rsidRPr="006703EE">
        <w:rPr>
          <w:spacing w:val="-2"/>
          <w:sz w:val="22"/>
          <w:szCs w:val="22"/>
          <w:lang w:val="en-GB"/>
        </w:rPr>
        <w:t>h</w:t>
      </w:r>
      <w:r w:rsidRPr="006703EE">
        <w:rPr>
          <w:sz w:val="22"/>
          <w:szCs w:val="22"/>
          <w:lang w:val="en-GB"/>
        </w:rPr>
        <w:t>er</w:t>
      </w:r>
      <w:r w:rsidRPr="006703EE">
        <w:rPr>
          <w:spacing w:val="-8"/>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9"/>
          <w:sz w:val="22"/>
          <w:szCs w:val="22"/>
          <w:lang w:val="en-GB"/>
        </w:rPr>
        <w:t xml:space="preserve"> </w:t>
      </w:r>
      <w:r w:rsidRPr="006703EE">
        <w:rPr>
          <w:spacing w:val="-2"/>
          <w:sz w:val="22"/>
          <w:szCs w:val="22"/>
          <w:lang w:val="en-GB"/>
        </w:rPr>
        <w:t>p</w:t>
      </w:r>
      <w:r w:rsidRPr="006703EE">
        <w:rPr>
          <w:sz w:val="22"/>
          <w:szCs w:val="22"/>
          <w:lang w:val="en-GB"/>
        </w:rPr>
        <w:t>a</w:t>
      </w:r>
      <w:r w:rsidRPr="006703EE">
        <w:rPr>
          <w:spacing w:val="-1"/>
          <w:sz w:val="22"/>
          <w:szCs w:val="22"/>
          <w:lang w:val="en-GB"/>
        </w:rPr>
        <w:t>r</w:t>
      </w:r>
      <w:r w:rsidRPr="006703EE">
        <w:rPr>
          <w:spacing w:val="1"/>
          <w:sz w:val="22"/>
          <w:szCs w:val="22"/>
          <w:lang w:val="en-GB"/>
        </w:rPr>
        <w:t>ti</w:t>
      </w:r>
      <w:r w:rsidRPr="006703EE">
        <w:rPr>
          <w:spacing w:val="-2"/>
          <w:sz w:val="22"/>
          <w:szCs w:val="22"/>
          <w:lang w:val="en-GB"/>
        </w:rPr>
        <w:t>e</w:t>
      </w:r>
      <w:r w:rsidRPr="006703EE">
        <w:rPr>
          <w:sz w:val="22"/>
          <w:szCs w:val="22"/>
          <w:lang w:val="en-GB"/>
        </w:rPr>
        <w:t>s</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9"/>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ti</w:t>
      </w:r>
      <w:r w:rsidRPr="006703EE">
        <w:rPr>
          <w:spacing w:val="-2"/>
          <w:sz w:val="22"/>
          <w:szCs w:val="22"/>
          <w:lang w:val="en-GB"/>
        </w:rPr>
        <w:t>o</w:t>
      </w:r>
      <w:r w:rsidRPr="006703EE">
        <w:rPr>
          <w:sz w:val="22"/>
          <w:szCs w:val="22"/>
          <w:lang w:val="en-GB"/>
        </w:rPr>
        <w:t>n</w:t>
      </w:r>
      <w:r w:rsidRPr="006703EE">
        <w:rPr>
          <w:spacing w:val="-9"/>
          <w:sz w:val="22"/>
          <w:szCs w:val="22"/>
          <w:lang w:val="en-GB"/>
        </w:rPr>
        <w:t xml:space="preserve"> </w:t>
      </w:r>
      <w:r w:rsidRPr="006703EE">
        <w:rPr>
          <w:sz w:val="22"/>
          <w:szCs w:val="22"/>
          <w:lang w:val="en-GB"/>
        </w:rPr>
        <w:t>s</w:t>
      </w:r>
      <w:r w:rsidRPr="006703EE">
        <w:rPr>
          <w:spacing w:val="1"/>
          <w:sz w:val="22"/>
          <w:szCs w:val="22"/>
          <w:lang w:val="en-GB"/>
        </w:rPr>
        <w:t>i</w:t>
      </w:r>
      <w:r w:rsidRPr="006703EE">
        <w:rPr>
          <w:spacing w:val="-2"/>
          <w:sz w:val="22"/>
          <w:szCs w:val="22"/>
          <w:lang w:val="en-GB"/>
        </w:rPr>
        <w:t>g</w:t>
      </w:r>
      <w:r w:rsidRPr="006703EE">
        <w:rPr>
          <w:sz w:val="22"/>
          <w:szCs w:val="22"/>
          <w:lang w:val="en-GB"/>
        </w:rPr>
        <w:t>ns</w:t>
      </w:r>
      <w:r w:rsidRPr="006703EE">
        <w:rPr>
          <w:spacing w:val="-9"/>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9"/>
          <w:sz w:val="22"/>
          <w:szCs w:val="22"/>
          <w:lang w:val="en-GB"/>
        </w:rPr>
        <w:t xml:space="preserve"> </w:t>
      </w:r>
      <w:r w:rsidRPr="006703EE">
        <w:rPr>
          <w:spacing w:val="-2"/>
          <w:sz w:val="22"/>
          <w:szCs w:val="22"/>
          <w:lang w:val="en-GB"/>
        </w:rPr>
        <w:t>s</w:t>
      </w:r>
      <w:r w:rsidRPr="006703EE">
        <w:rPr>
          <w:sz w:val="22"/>
          <w:szCs w:val="22"/>
          <w:lang w:val="en-GB"/>
        </w:rPr>
        <w:t>a</w:t>
      </w:r>
      <w:r w:rsidRPr="006703EE">
        <w:rPr>
          <w:spacing w:val="1"/>
          <w:sz w:val="22"/>
          <w:szCs w:val="22"/>
          <w:lang w:val="en-GB"/>
        </w:rPr>
        <w:t>l</w:t>
      </w:r>
      <w:r w:rsidRPr="006703EE">
        <w:rPr>
          <w:spacing w:val="3"/>
          <w:sz w:val="22"/>
          <w:szCs w:val="22"/>
          <w:lang w:val="en-GB"/>
        </w:rPr>
        <w:t>e</w:t>
      </w:r>
      <w:r w:rsidRPr="006703EE">
        <w:rPr>
          <w:spacing w:val="-2"/>
          <w:sz w:val="22"/>
          <w:szCs w:val="22"/>
          <w:lang w:val="en-GB"/>
        </w:rPr>
        <w:t>-</w:t>
      </w:r>
      <w:r w:rsidRPr="006703EE">
        <w:rPr>
          <w:sz w:val="22"/>
          <w:szCs w:val="22"/>
          <w:lang w:val="en-GB"/>
        </w:rPr>
        <w:t>pu</w:t>
      </w:r>
      <w:r w:rsidRPr="006703EE">
        <w:rPr>
          <w:spacing w:val="-2"/>
          <w:sz w:val="22"/>
          <w:szCs w:val="22"/>
          <w:lang w:val="en-GB"/>
        </w:rPr>
        <w:t>r</w:t>
      </w:r>
      <w:r w:rsidRPr="006703EE">
        <w:rPr>
          <w:sz w:val="22"/>
          <w:szCs w:val="22"/>
          <w:lang w:val="en-GB"/>
        </w:rPr>
        <w:t>ch</w:t>
      </w:r>
      <w:r w:rsidRPr="006703EE">
        <w:rPr>
          <w:spacing w:val="-2"/>
          <w:sz w:val="22"/>
          <w:szCs w:val="22"/>
          <w:lang w:val="en-GB"/>
        </w:rPr>
        <w:t>a</w:t>
      </w:r>
      <w:r w:rsidRPr="006703EE">
        <w:rPr>
          <w:sz w:val="22"/>
          <w:szCs w:val="22"/>
          <w:lang w:val="en-GB"/>
        </w:rPr>
        <w:t>se</w:t>
      </w:r>
      <w:r w:rsidRPr="006703EE">
        <w:rPr>
          <w:spacing w:val="-9"/>
          <w:sz w:val="22"/>
          <w:szCs w:val="22"/>
          <w:lang w:val="en-GB"/>
        </w:rPr>
        <w:t xml:space="preserve"> </w:t>
      </w:r>
      <w:r w:rsidRPr="006703EE">
        <w:rPr>
          <w:sz w:val="22"/>
          <w:szCs w:val="22"/>
          <w:lang w:val="en-GB"/>
        </w:rPr>
        <w:t>co</w:t>
      </w:r>
      <w:r w:rsidRPr="006703EE">
        <w:rPr>
          <w:spacing w:val="-2"/>
          <w:sz w:val="22"/>
          <w:szCs w:val="22"/>
          <w:lang w:val="en-GB"/>
        </w:rPr>
        <w:t>n</w:t>
      </w:r>
      <w:r w:rsidRPr="006703EE">
        <w:rPr>
          <w:spacing w:val="1"/>
          <w:sz w:val="22"/>
          <w:szCs w:val="22"/>
          <w:lang w:val="en-GB"/>
        </w:rPr>
        <w:t>t</w:t>
      </w:r>
      <w:r w:rsidRPr="006703EE">
        <w:rPr>
          <w:spacing w:val="-2"/>
          <w:sz w:val="22"/>
          <w:szCs w:val="22"/>
          <w:lang w:val="en-GB"/>
        </w:rPr>
        <w:t>r</w:t>
      </w:r>
      <w:r w:rsidRPr="006703EE">
        <w:rPr>
          <w:sz w:val="22"/>
          <w:szCs w:val="22"/>
          <w:lang w:val="en-GB"/>
        </w:rPr>
        <w:t>act</w:t>
      </w:r>
      <w:r w:rsidRPr="006703EE">
        <w:rPr>
          <w:spacing w:val="-8"/>
          <w:sz w:val="22"/>
          <w:szCs w:val="22"/>
          <w:lang w:val="en-GB"/>
        </w:rPr>
        <w:t xml:space="preserve"> </w:t>
      </w:r>
      <w:r w:rsidRPr="006703EE">
        <w:rPr>
          <w:spacing w:val="-2"/>
          <w:sz w:val="22"/>
          <w:szCs w:val="22"/>
          <w:lang w:val="en-GB"/>
        </w:rPr>
        <w:t>o</w:t>
      </w:r>
      <w:r w:rsidRPr="006703EE">
        <w:rPr>
          <w:sz w:val="22"/>
          <w:szCs w:val="22"/>
          <w:lang w:val="en-GB"/>
        </w:rPr>
        <w:t>r</w:t>
      </w:r>
      <w:r w:rsidRPr="006703EE">
        <w:rPr>
          <w:spacing w:val="-9"/>
          <w:sz w:val="22"/>
          <w:szCs w:val="22"/>
          <w:lang w:val="en-GB"/>
        </w:rPr>
        <w:t xml:space="preserve"> </w:t>
      </w:r>
      <w:r w:rsidRPr="006703EE">
        <w:rPr>
          <w:spacing w:val="-1"/>
          <w:sz w:val="22"/>
          <w:szCs w:val="22"/>
          <w:lang w:val="en-GB"/>
        </w:rPr>
        <w:t>i</w:t>
      </w:r>
      <w:r w:rsidRPr="006703EE">
        <w:rPr>
          <w:sz w:val="22"/>
          <w:szCs w:val="22"/>
          <w:lang w:val="en-GB"/>
        </w:rPr>
        <w:t>f</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9"/>
          <w:sz w:val="22"/>
          <w:szCs w:val="22"/>
          <w:lang w:val="en-GB"/>
        </w:rPr>
        <w:t xml:space="preserve"> </w:t>
      </w:r>
      <w:r w:rsidRPr="006703EE">
        <w:rPr>
          <w:sz w:val="22"/>
          <w:szCs w:val="22"/>
          <w:lang w:val="en-GB"/>
        </w:rPr>
        <w:t>s</w:t>
      </w:r>
      <w:r w:rsidRPr="006703EE">
        <w:rPr>
          <w:spacing w:val="1"/>
          <w:sz w:val="22"/>
          <w:szCs w:val="22"/>
          <w:lang w:val="en-GB"/>
        </w:rPr>
        <w:t>a</w:t>
      </w:r>
      <w:r w:rsidRPr="006703EE">
        <w:rPr>
          <w:spacing w:val="-1"/>
          <w:sz w:val="22"/>
          <w:szCs w:val="22"/>
          <w:lang w:val="en-GB"/>
        </w:rPr>
        <w:t>l</w:t>
      </w:r>
      <w:r w:rsidRPr="006703EE">
        <w:rPr>
          <w:spacing w:val="2"/>
          <w:sz w:val="22"/>
          <w:szCs w:val="22"/>
          <w:lang w:val="en-GB"/>
        </w:rPr>
        <w:t>e</w:t>
      </w:r>
      <w:r w:rsidRPr="006703EE">
        <w:rPr>
          <w:spacing w:val="-2"/>
          <w:sz w:val="22"/>
          <w:szCs w:val="22"/>
          <w:lang w:val="en-GB"/>
        </w:rPr>
        <w:t>-</w:t>
      </w:r>
      <w:r w:rsidRPr="006703EE">
        <w:rPr>
          <w:sz w:val="22"/>
          <w:szCs w:val="22"/>
          <w:lang w:val="en-GB"/>
        </w:rPr>
        <w:t>pu</w:t>
      </w:r>
      <w:r w:rsidRPr="006703EE">
        <w:rPr>
          <w:spacing w:val="1"/>
          <w:sz w:val="22"/>
          <w:szCs w:val="22"/>
          <w:lang w:val="en-GB"/>
        </w:rPr>
        <w:t>r</w:t>
      </w:r>
      <w:r w:rsidRPr="006703EE">
        <w:rPr>
          <w:sz w:val="22"/>
          <w:szCs w:val="22"/>
          <w:lang w:val="en-GB"/>
        </w:rPr>
        <w:t>c</w:t>
      </w:r>
      <w:r w:rsidRPr="006703EE">
        <w:rPr>
          <w:spacing w:val="-2"/>
          <w:sz w:val="22"/>
          <w:szCs w:val="22"/>
          <w:lang w:val="en-GB"/>
        </w:rPr>
        <w:t>h</w:t>
      </w:r>
      <w:r w:rsidRPr="006703EE">
        <w:rPr>
          <w:sz w:val="22"/>
          <w:szCs w:val="22"/>
          <w:lang w:val="en-GB"/>
        </w:rPr>
        <w:t>a</w:t>
      </w:r>
      <w:r w:rsidRPr="006703EE">
        <w:rPr>
          <w:spacing w:val="1"/>
          <w:sz w:val="22"/>
          <w:szCs w:val="22"/>
          <w:lang w:val="en-GB"/>
        </w:rPr>
        <w:t>s</w:t>
      </w:r>
      <w:r w:rsidRPr="006703EE">
        <w:rPr>
          <w:sz w:val="22"/>
          <w:szCs w:val="22"/>
          <w:lang w:val="en-GB"/>
        </w:rPr>
        <w:t>e</w:t>
      </w:r>
      <w:r w:rsidRPr="006703EE">
        <w:rPr>
          <w:spacing w:val="-12"/>
          <w:sz w:val="22"/>
          <w:szCs w:val="22"/>
          <w:lang w:val="en-GB"/>
        </w:rPr>
        <w:t xml:space="preserve"> </w:t>
      </w:r>
      <w:r w:rsidRPr="006703EE">
        <w:rPr>
          <w:sz w:val="22"/>
          <w:szCs w:val="22"/>
          <w:lang w:val="en-GB"/>
        </w:rPr>
        <w:t>con</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c</w:t>
      </w:r>
      <w:r w:rsidRPr="006703EE">
        <w:rPr>
          <w:sz w:val="22"/>
          <w:szCs w:val="22"/>
          <w:lang w:val="en-GB"/>
        </w:rPr>
        <w:t>t does</w:t>
      </w:r>
      <w:r w:rsidRPr="006703EE">
        <w:rPr>
          <w:spacing w:val="1"/>
          <w:sz w:val="22"/>
          <w:szCs w:val="22"/>
          <w:lang w:val="en-GB"/>
        </w:rPr>
        <w:t xml:space="preserve"> </w:t>
      </w:r>
      <w:r w:rsidRPr="006703EE">
        <w:rPr>
          <w:sz w:val="22"/>
          <w:szCs w:val="22"/>
          <w:lang w:val="en-GB"/>
        </w:rPr>
        <w:t>n</w:t>
      </w:r>
      <w:r w:rsidRPr="006703EE">
        <w:rPr>
          <w:spacing w:val="-2"/>
          <w:sz w:val="22"/>
          <w:szCs w:val="22"/>
          <w:lang w:val="en-GB"/>
        </w:rPr>
        <w:t>o</w:t>
      </w:r>
      <w:r w:rsidRPr="006703EE">
        <w:rPr>
          <w:sz w:val="22"/>
          <w:szCs w:val="22"/>
          <w:lang w:val="en-GB"/>
        </w:rPr>
        <w:t>t</w:t>
      </w:r>
      <w:r w:rsidRPr="006703EE">
        <w:rPr>
          <w:spacing w:val="1"/>
          <w:sz w:val="22"/>
          <w:szCs w:val="22"/>
          <w:lang w:val="en-GB"/>
        </w:rPr>
        <w:t xml:space="preserve"> i</w:t>
      </w:r>
      <w:r w:rsidRPr="006703EE">
        <w:rPr>
          <w:sz w:val="22"/>
          <w:szCs w:val="22"/>
          <w:lang w:val="en-GB"/>
        </w:rPr>
        <w:t>n</w:t>
      </w:r>
      <w:r w:rsidRPr="006703EE">
        <w:rPr>
          <w:spacing w:val="-2"/>
          <w:sz w:val="22"/>
          <w:szCs w:val="22"/>
          <w:lang w:val="en-GB"/>
        </w:rPr>
        <w:t>c</w:t>
      </w:r>
      <w:r w:rsidRPr="006703EE">
        <w:rPr>
          <w:spacing w:val="1"/>
          <w:sz w:val="22"/>
          <w:szCs w:val="22"/>
          <w:lang w:val="en-GB"/>
        </w:rPr>
        <w:t>l</w:t>
      </w:r>
      <w:r w:rsidRPr="006703EE">
        <w:rPr>
          <w:sz w:val="22"/>
          <w:szCs w:val="22"/>
          <w:lang w:val="en-GB"/>
        </w:rPr>
        <w:t>u</w:t>
      </w:r>
      <w:r w:rsidRPr="006703EE">
        <w:rPr>
          <w:spacing w:val="-2"/>
          <w:sz w:val="22"/>
          <w:szCs w:val="22"/>
          <w:lang w:val="en-GB"/>
        </w:rPr>
        <w:t>d</w:t>
      </w:r>
      <w:r w:rsidRPr="006703EE">
        <w:rPr>
          <w:sz w:val="22"/>
          <w:szCs w:val="22"/>
          <w:lang w:val="en-GB"/>
        </w:rPr>
        <w:t>e</w:t>
      </w:r>
      <w:r w:rsidRPr="006703EE">
        <w:rPr>
          <w:spacing w:val="1"/>
          <w:sz w:val="22"/>
          <w:szCs w:val="22"/>
          <w:lang w:val="en-GB"/>
        </w:rPr>
        <w:t xml:space="preserve"> t</w:t>
      </w:r>
      <w:r w:rsidRPr="006703EE">
        <w:rPr>
          <w:sz w:val="22"/>
          <w:szCs w:val="22"/>
          <w:lang w:val="en-GB"/>
        </w:rPr>
        <w:t xml:space="preserve">he </w:t>
      </w:r>
      <w:r w:rsidRPr="006703EE">
        <w:rPr>
          <w:spacing w:val="-2"/>
          <w:sz w:val="22"/>
          <w:szCs w:val="22"/>
          <w:lang w:val="en-GB"/>
        </w:rPr>
        <w:t>e</w:t>
      </w:r>
      <w:r w:rsidRPr="006703EE">
        <w:rPr>
          <w:spacing w:val="1"/>
          <w:sz w:val="22"/>
          <w:szCs w:val="22"/>
          <w:lang w:val="en-GB"/>
        </w:rPr>
        <w:t>l</w:t>
      </w:r>
      <w:r w:rsidRPr="006703EE">
        <w:rPr>
          <w:spacing w:val="-2"/>
          <w:sz w:val="22"/>
          <w:szCs w:val="22"/>
          <w:lang w:val="en-GB"/>
        </w:rPr>
        <w:t>e</w:t>
      </w:r>
      <w:r w:rsidRPr="006703EE">
        <w:rPr>
          <w:spacing w:val="1"/>
          <w:sz w:val="22"/>
          <w:szCs w:val="22"/>
          <w:lang w:val="en-GB"/>
        </w:rPr>
        <w:t>m</w:t>
      </w:r>
      <w:r w:rsidRPr="006703EE">
        <w:rPr>
          <w:spacing w:val="-2"/>
          <w:sz w:val="22"/>
          <w:szCs w:val="22"/>
          <w:lang w:val="en-GB"/>
        </w:rPr>
        <w:t>e</w:t>
      </w:r>
      <w:r w:rsidRPr="006703EE">
        <w:rPr>
          <w:sz w:val="22"/>
          <w:szCs w:val="22"/>
          <w:lang w:val="en-GB"/>
        </w:rPr>
        <w:t>n</w:t>
      </w:r>
      <w:r w:rsidRPr="006703EE">
        <w:rPr>
          <w:spacing w:val="1"/>
          <w:sz w:val="22"/>
          <w:szCs w:val="22"/>
          <w:lang w:val="en-GB"/>
        </w:rPr>
        <w:t>t</w:t>
      </w:r>
      <w:r w:rsidRPr="006703EE">
        <w:rPr>
          <w:sz w:val="22"/>
          <w:szCs w:val="22"/>
          <w:lang w:val="en-GB"/>
        </w:rPr>
        <w:t>s n</w:t>
      </w:r>
      <w:r w:rsidRPr="006703EE">
        <w:rPr>
          <w:spacing w:val="1"/>
          <w:sz w:val="22"/>
          <w:szCs w:val="22"/>
          <w:lang w:val="en-GB"/>
        </w:rPr>
        <w:t>e</w:t>
      </w:r>
      <w:r w:rsidRPr="006703EE">
        <w:rPr>
          <w:spacing w:val="-2"/>
          <w:sz w:val="22"/>
          <w:szCs w:val="22"/>
          <w:lang w:val="en-GB"/>
        </w:rPr>
        <w:t>g</w:t>
      </w:r>
      <w:r w:rsidRPr="006703EE">
        <w:rPr>
          <w:sz w:val="22"/>
          <w:szCs w:val="22"/>
          <w:lang w:val="en-GB"/>
        </w:rPr>
        <w:t>o</w:t>
      </w:r>
      <w:r w:rsidRPr="006703EE">
        <w:rPr>
          <w:spacing w:val="-1"/>
          <w:sz w:val="22"/>
          <w:szCs w:val="22"/>
          <w:lang w:val="en-GB"/>
        </w:rPr>
        <w:t>t</w:t>
      </w:r>
      <w:r w:rsidRPr="006703EE">
        <w:rPr>
          <w:spacing w:val="1"/>
          <w:sz w:val="22"/>
          <w:szCs w:val="22"/>
          <w:lang w:val="en-GB"/>
        </w:rPr>
        <w:t>i</w:t>
      </w:r>
      <w:r w:rsidRPr="006703EE">
        <w:rPr>
          <w:sz w:val="22"/>
          <w:szCs w:val="22"/>
          <w:lang w:val="en-GB"/>
        </w:rPr>
        <w:t>a</w:t>
      </w:r>
      <w:r w:rsidRPr="006703EE">
        <w:rPr>
          <w:spacing w:val="-1"/>
          <w:sz w:val="22"/>
          <w:szCs w:val="22"/>
          <w:lang w:val="en-GB"/>
        </w:rPr>
        <w:t>t</w:t>
      </w:r>
      <w:r w:rsidRPr="006703EE">
        <w:rPr>
          <w:sz w:val="22"/>
          <w:szCs w:val="22"/>
          <w:lang w:val="en-GB"/>
        </w:rPr>
        <w:t>ed d</w:t>
      </w:r>
      <w:r w:rsidRPr="006703EE">
        <w:rPr>
          <w:spacing w:val="-2"/>
          <w:sz w:val="22"/>
          <w:szCs w:val="22"/>
          <w:lang w:val="en-GB"/>
        </w:rPr>
        <w:t>u</w:t>
      </w:r>
      <w:r w:rsidRPr="006703EE">
        <w:rPr>
          <w:spacing w:val="1"/>
          <w:sz w:val="22"/>
          <w:szCs w:val="22"/>
          <w:lang w:val="en-GB"/>
        </w:rPr>
        <w:t>ri</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 a</w:t>
      </w:r>
      <w:r w:rsidRPr="006703EE">
        <w:rPr>
          <w:spacing w:val="-2"/>
          <w:sz w:val="22"/>
          <w:szCs w:val="22"/>
          <w:lang w:val="en-GB"/>
        </w:rPr>
        <w:t>u</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on, </w:t>
      </w:r>
      <w:r w:rsidRPr="006703EE">
        <w:rPr>
          <w:spacing w:val="1"/>
          <w:sz w:val="22"/>
          <w:szCs w:val="22"/>
          <w:lang w:val="en-GB"/>
        </w:rPr>
        <w:t>t</w:t>
      </w:r>
      <w:r w:rsidRPr="006703EE">
        <w:rPr>
          <w:spacing w:val="-2"/>
          <w:sz w:val="22"/>
          <w:szCs w:val="22"/>
          <w:lang w:val="en-GB"/>
        </w:rPr>
        <w:t>h</w:t>
      </w:r>
      <w:r w:rsidRPr="006703EE">
        <w:rPr>
          <w:sz w:val="22"/>
          <w:szCs w:val="22"/>
          <w:lang w:val="en-GB"/>
        </w:rPr>
        <w:t>e R</w:t>
      </w:r>
      <w:r w:rsidRPr="006703EE">
        <w:rPr>
          <w:spacing w:val="-1"/>
          <w:sz w:val="22"/>
          <w:szCs w:val="22"/>
          <w:lang w:val="en-GB"/>
        </w:rPr>
        <w:t>C</w:t>
      </w:r>
      <w:r w:rsidRPr="006703EE">
        <w:rPr>
          <w:sz w:val="22"/>
          <w:szCs w:val="22"/>
          <w:lang w:val="en-GB"/>
        </w:rPr>
        <w:t>E sha</w:t>
      </w:r>
      <w:r w:rsidRPr="006703EE">
        <w:rPr>
          <w:spacing w:val="-1"/>
          <w:sz w:val="22"/>
          <w:szCs w:val="22"/>
          <w:lang w:val="en-GB"/>
        </w:rPr>
        <w:t>l</w:t>
      </w:r>
      <w:r w:rsidRPr="006703EE">
        <w:rPr>
          <w:sz w:val="22"/>
          <w:szCs w:val="22"/>
          <w:lang w:val="en-GB"/>
        </w:rPr>
        <w:t>l</w:t>
      </w:r>
      <w:r w:rsidRPr="006703EE">
        <w:rPr>
          <w:spacing w:val="1"/>
          <w:sz w:val="22"/>
          <w:szCs w:val="22"/>
          <w:lang w:val="en-GB"/>
        </w:rPr>
        <w:t xml:space="preserve"> r</w:t>
      </w:r>
      <w:r w:rsidRPr="006703EE">
        <w:rPr>
          <w:spacing w:val="-2"/>
          <w:sz w:val="22"/>
          <w:szCs w:val="22"/>
          <w:lang w:val="en-GB"/>
        </w:rPr>
        <w:t>e</w:t>
      </w:r>
      <w:r w:rsidRPr="006703EE">
        <w:rPr>
          <w:spacing w:val="1"/>
          <w:sz w:val="22"/>
          <w:szCs w:val="22"/>
          <w:lang w:val="en-GB"/>
        </w:rPr>
        <w:t>t</w:t>
      </w:r>
      <w:r w:rsidRPr="006703EE">
        <w:rPr>
          <w:spacing w:val="-2"/>
          <w:sz w:val="22"/>
          <w:szCs w:val="22"/>
          <w:lang w:val="en-GB"/>
        </w:rPr>
        <w:t>a</w:t>
      </w:r>
      <w:r w:rsidRPr="006703EE">
        <w:rPr>
          <w:spacing w:val="1"/>
          <w:sz w:val="22"/>
          <w:szCs w:val="22"/>
          <w:lang w:val="en-GB"/>
        </w:rPr>
        <w:t>i</w:t>
      </w:r>
      <w:r w:rsidRPr="006703EE">
        <w:rPr>
          <w:sz w:val="22"/>
          <w:szCs w:val="22"/>
          <w:lang w:val="en-GB"/>
        </w:rPr>
        <w:t xml:space="preserve">n </w:t>
      </w:r>
      <w:r w:rsidRPr="006703EE">
        <w:rPr>
          <w:spacing w:val="-1"/>
          <w:sz w:val="22"/>
          <w:szCs w:val="22"/>
          <w:lang w:val="en-GB"/>
        </w:rPr>
        <w:t>t</w:t>
      </w:r>
      <w:r w:rsidRPr="006703EE">
        <w:rPr>
          <w:sz w:val="22"/>
          <w:szCs w:val="22"/>
          <w:lang w:val="en-GB"/>
        </w:rPr>
        <w:t>he bonds</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w:t>
      </w:r>
      <w:r w:rsidRPr="006703EE">
        <w:rPr>
          <w:sz w:val="22"/>
          <w:szCs w:val="22"/>
          <w:lang w:val="en-GB"/>
        </w:rPr>
        <w:t>bo</w:t>
      </w:r>
      <w:r w:rsidRPr="006703EE">
        <w:rPr>
          <w:spacing w:val="1"/>
          <w:sz w:val="22"/>
          <w:szCs w:val="22"/>
          <w:lang w:val="en-GB"/>
        </w:rPr>
        <w:t>t</w:t>
      </w:r>
      <w:r w:rsidRPr="006703EE">
        <w:rPr>
          <w:sz w:val="22"/>
          <w:szCs w:val="22"/>
          <w:lang w:val="en-GB"/>
        </w:rPr>
        <w:t xml:space="preserve">h </w:t>
      </w:r>
      <w:r w:rsidRPr="006703EE">
        <w:rPr>
          <w:spacing w:val="-2"/>
          <w:sz w:val="22"/>
          <w:szCs w:val="22"/>
          <w:lang w:val="en-GB"/>
        </w:rPr>
        <w:t>p</w:t>
      </w:r>
      <w:r w:rsidRPr="006703EE">
        <w:rPr>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e</w:t>
      </w:r>
      <w:r w:rsidRPr="006703EE">
        <w:rPr>
          <w:sz w:val="22"/>
          <w:szCs w:val="22"/>
          <w:lang w:val="en-GB"/>
        </w:rPr>
        <w:t xml:space="preserve">s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an</w:t>
      </w:r>
      <w:r w:rsidRPr="006703EE">
        <w:rPr>
          <w:spacing w:val="-2"/>
          <w:sz w:val="22"/>
          <w:szCs w:val="22"/>
          <w:lang w:val="en-GB"/>
        </w:rPr>
        <w:t>s</w:t>
      </w:r>
      <w:r w:rsidRPr="006703EE">
        <w:rPr>
          <w:sz w:val="22"/>
          <w:szCs w:val="22"/>
          <w:lang w:val="en-GB"/>
        </w:rPr>
        <w:t>ac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z w:val="22"/>
          <w:szCs w:val="22"/>
          <w:lang w:val="en-GB"/>
        </w:rPr>
        <w:t>T</w:t>
      </w:r>
      <w:r w:rsidRPr="006703EE">
        <w:rPr>
          <w:spacing w:val="-3"/>
          <w:sz w:val="22"/>
          <w:szCs w:val="22"/>
          <w:lang w:val="en-GB"/>
        </w:rPr>
        <w:t>h</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2"/>
          <w:sz w:val="22"/>
          <w:szCs w:val="22"/>
          <w:lang w:val="en-GB"/>
        </w:rPr>
        <w:t xml:space="preserve"> </w:t>
      </w:r>
      <w:r w:rsidRPr="006703EE">
        <w:rPr>
          <w:sz w:val="22"/>
          <w:szCs w:val="22"/>
          <w:lang w:val="en-GB"/>
        </w:rPr>
        <w:t>has</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r</w:t>
      </w:r>
      <w:r w:rsidRPr="006703EE">
        <w:rPr>
          <w:spacing w:val="-1"/>
          <w:sz w:val="22"/>
          <w:szCs w:val="22"/>
          <w:lang w:val="en-GB"/>
        </w:rPr>
        <w:t>i</w:t>
      </w:r>
      <w:r w:rsidRPr="006703EE">
        <w:rPr>
          <w:sz w:val="22"/>
          <w:szCs w:val="22"/>
          <w:lang w:val="en-GB"/>
        </w:rPr>
        <w:t>ght</w:t>
      </w:r>
      <w:r w:rsidRPr="006703EE">
        <w:rPr>
          <w:spacing w:val="1"/>
          <w:sz w:val="22"/>
          <w:szCs w:val="22"/>
          <w:lang w:val="en-GB"/>
        </w:rPr>
        <w:t xml:space="preserve"> t</w:t>
      </w:r>
      <w:r w:rsidRPr="006703EE">
        <w:rPr>
          <w:sz w:val="22"/>
          <w:szCs w:val="22"/>
          <w:lang w:val="en-GB"/>
        </w:rPr>
        <w:t>o</w:t>
      </w:r>
      <w:r w:rsidRPr="006703EE">
        <w:rPr>
          <w:spacing w:val="2"/>
          <w:sz w:val="22"/>
          <w:szCs w:val="22"/>
          <w:lang w:val="en-GB"/>
        </w:rPr>
        <w:t xml:space="preserve"> </w:t>
      </w:r>
      <w:r w:rsidRPr="006703EE">
        <w:rPr>
          <w:sz w:val="22"/>
          <w:szCs w:val="22"/>
          <w:lang w:val="en-GB"/>
        </w:rPr>
        <w:t>s</w:t>
      </w:r>
      <w:r w:rsidRPr="006703EE">
        <w:rPr>
          <w:spacing w:val="1"/>
          <w:sz w:val="22"/>
          <w:szCs w:val="22"/>
          <w:lang w:val="en-GB"/>
        </w:rPr>
        <w:t>a</w:t>
      </w:r>
      <w:r w:rsidRPr="006703EE">
        <w:rPr>
          <w:spacing w:val="-2"/>
          <w:sz w:val="22"/>
          <w:szCs w:val="22"/>
          <w:lang w:val="en-GB"/>
        </w:rPr>
        <w:t>n</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on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Pa</w:t>
      </w:r>
      <w:r w:rsidRPr="006703EE">
        <w:rPr>
          <w:spacing w:val="-2"/>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1"/>
          <w:sz w:val="22"/>
          <w:szCs w:val="22"/>
          <w:lang w:val="en-GB"/>
        </w:rPr>
        <w:t>i</w:t>
      </w:r>
      <w:r w:rsidRPr="006703EE">
        <w:rPr>
          <w:spacing w:val="-2"/>
          <w:sz w:val="22"/>
          <w:szCs w:val="22"/>
          <w:lang w:val="en-GB"/>
        </w:rPr>
        <w:t>p</w:t>
      </w:r>
      <w:r w:rsidRPr="006703EE">
        <w:rPr>
          <w:sz w:val="22"/>
          <w:szCs w:val="22"/>
          <w:lang w:val="en-GB"/>
        </w:rPr>
        <w:t>an</w:t>
      </w:r>
      <w:r w:rsidRPr="006703EE">
        <w:rPr>
          <w:spacing w:val="-1"/>
          <w:sz w:val="22"/>
          <w:szCs w:val="22"/>
          <w:lang w:val="en-GB"/>
        </w:rPr>
        <w:t>t</w:t>
      </w:r>
      <w:r w:rsidRPr="006703EE">
        <w:rPr>
          <w:sz w:val="22"/>
          <w:szCs w:val="22"/>
          <w:lang w:val="en-GB"/>
        </w:rPr>
        <w:t>s</w:t>
      </w:r>
      <w:r w:rsidRPr="006703EE">
        <w:rPr>
          <w:spacing w:val="3"/>
          <w:sz w:val="22"/>
          <w:szCs w:val="22"/>
          <w:lang w:val="en-GB"/>
        </w:rPr>
        <w:t xml:space="preserve"> </w:t>
      </w:r>
      <w:r w:rsidRPr="006703EE">
        <w:rPr>
          <w:spacing w:val="-1"/>
          <w:sz w:val="22"/>
          <w:szCs w:val="22"/>
          <w:lang w:val="en-GB"/>
        </w:rPr>
        <w:t>w</w:t>
      </w:r>
      <w:r w:rsidRPr="006703EE">
        <w:rPr>
          <w:sz w:val="22"/>
          <w:szCs w:val="22"/>
          <w:lang w:val="en-GB"/>
        </w:rPr>
        <w:t>ho</w:t>
      </w:r>
      <w:r w:rsidRPr="006703EE">
        <w:rPr>
          <w:spacing w:val="2"/>
          <w:sz w:val="22"/>
          <w:szCs w:val="22"/>
          <w:lang w:val="en-GB"/>
        </w:rPr>
        <w:t xml:space="preserve"> </w:t>
      </w:r>
      <w:r w:rsidRPr="006703EE">
        <w:rPr>
          <w:sz w:val="22"/>
          <w:szCs w:val="22"/>
          <w:lang w:val="en-GB"/>
        </w:rPr>
        <w:t>do</w:t>
      </w:r>
      <w:r w:rsidRPr="006703EE">
        <w:rPr>
          <w:spacing w:val="2"/>
          <w:sz w:val="22"/>
          <w:szCs w:val="22"/>
          <w:lang w:val="en-GB"/>
        </w:rPr>
        <w:t xml:space="preserve"> </w:t>
      </w:r>
      <w:r w:rsidRPr="006703EE">
        <w:rPr>
          <w:sz w:val="22"/>
          <w:szCs w:val="22"/>
          <w:lang w:val="en-GB"/>
        </w:rPr>
        <w:t>not</w:t>
      </w:r>
      <w:r w:rsidRPr="006703EE">
        <w:rPr>
          <w:spacing w:val="1"/>
          <w:sz w:val="22"/>
          <w:szCs w:val="22"/>
          <w:lang w:val="en-GB"/>
        </w:rPr>
        <w:t xml:space="preserve"> </w:t>
      </w:r>
      <w:r w:rsidRPr="006703EE">
        <w:rPr>
          <w:sz w:val="22"/>
          <w:szCs w:val="22"/>
          <w:lang w:val="en-GB"/>
        </w:rPr>
        <w:t>s</w:t>
      </w:r>
      <w:r w:rsidRPr="006703EE">
        <w:rPr>
          <w:spacing w:val="1"/>
          <w:sz w:val="22"/>
          <w:szCs w:val="22"/>
          <w:lang w:val="en-GB"/>
        </w:rPr>
        <w:t>i</w:t>
      </w:r>
      <w:r w:rsidRPr="006703EE">
        <w:rPr>
          <w:sz w:val="22"/>
          <w:szCs w:val="22"/>
          <w:lang w:val="en-GB"/>
        </w:rPr>
        <w:t xml:space="preserve">gn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2"/>
          <w:sz w:val="22"/>
          <w:szCs w:val="22"/>
          <w:lang w:val="en-GB"/>
        </w:rPr>
        <w:t>s</w:t>
      </w:r>
      <w:r w:rsidRPr="006703EE">
        <w:rPr>
          <w:sz w:val="22"/>
          <w:szCs w:val="22"/>
          <w:lang w:val="en-GB"/>
        </w:rPr>
        <w:t>a</w:t>
      </w:r>
      <w:r w:rsidRPr="006703EE">
        <w:rPr>
          <w:spacing w:val="1"/>
          <w:sz w:val="22"/>
          <w:szCs w:val="22"/>
          <w:lang w:val="en-GB"/>
        </w:rPr>
        <w:t>l</w:t>
      </w:r>
      <w:r w:rsidRPr="006703EE">
        <w:rPr>
          <w:sz w:val="22"/>
          <w:szCs w:val="22"/>
          <w:lang w:val="en-GB"/>
        </w:rPr>
        <w:t>e con</w:t>
      </w:r>
      <w:r w:rsidRPr="006703EE">
        <w:rPr>
          <w:spacing w:val="-1"/>
          <w:sz w:val="22"/>
          <w:szCs w:val="22"/>
          <w:lang w:val="en-GB"/>
        </w:rPr>
        <w:t>t</w:t>
      </w:r>
      <w:r w:rsidRPr="006703EE">
        <w:rPr>
          <w:spacing w:val="1"/>
          <w:sz w:val="22"/>
          <w:szCs w:val="22"/>
          <w:lang w:val="en-GB"/>
        </w:rPr>
        <w:t>r</w:t>
      </w:r>
      <w:r w:rsidRPr="006703EE">
        <w:rPr>
          <w:spacing w:val="-2"/>
          <w:sz w:val="22"/>
          <w:szCs w:val="22"/>
          <w:lang w:val="en-GB"/>
        </w:rPr>
        <w:t>a</w:t>
      </w:r>
      <w:r w:rsidRPr="006703EE">
        <w:rPr>
          <w:sz w:val="22"/>
          <w:szCs w:val="22"/>
          <w:lang w:val="en-GB"/>
        </w:rPr>
        <w:t>ct</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r conc</w:t>
      </w:r>
      <w:r w:rsidRPr="006703EE">
        <w:rPr>
          <w:spacing w:val="-1"/>
          <w:sz w:val="22"/>
          <w:szCs w:val="22"/>
          <w:lang w:val="en-GB"/>
        </w:rPr>
        <w:t>l</w:t>
      </w:r>
      <w:r w:rsidRPr="006703EE">
        <w:rPr>
          <w:sz w:val="22"/>
          <w:szCs w:val="22"/>
          <w:lang w:val="en-GB"/>
        </w:rPr>
        <w:t>ude</w:t>
      </w:r>
      <w:r w:rsidRPr="006703EE">
        <w:rPr>
          <w:spacing w:val="3"/>
          <w:sz w:val="22"/>
          <w:szCs w:val="22"/>
          <w:lang w:val="en-GB"/>
        </w:rPr>
        <w:t xml:space="preserve"> </w:t>
      </w:r>
      <w:r w:rsidRPr="006703EE">
        <w:rPr>
          <w:sz w:val="22"/>
          <w:szCs w:val="22"/>
          <w:lang w:val="en-GB"/>
        </w:rPr>
        <w:t>s</w:t>
      </w:r>
      <w:r w:rsidRPr="006703EE">
        <w:rPr>
          <w:spacing w:val="-2"/>
          <w:sz w:val="22"/>
          <w:szCs w:val="22"/>
          <w:lang w:val="en-GB"/>
        </w:rPr>
        <w:t>a</w:t>
      </w:r>
      <w:r w:rsidRPr="006703EE">
        <w:rPr>
          <w:spacing w:val="1"/>
          <w:sz w:val="22"/>
          <w:szCs w:val="22"/>
          <w:lang w:val="en-GB"/>
        </w:rPr>
        <w:t>le</w:t>
      </w:r>
      <w:r w:rsidRPr="006703EE">
        <w:rPr>
          <w:spacing w:val="-2"/>
          <w:sz w:val="22"/>
          <w:szCs w:val="22"/>
          <w:lang w:val="en-GB"/>
        </w:rPr>
        <w:t>-</w:t>
      </w:r>
      <w:r w:rsidRPr="006703EE">
        <w:rPr>
          <w:sz w:val="22"/>
          <w:szCs w:val="22"/>
          <w:lang w:val="en-GB"/>
        </w:rPr>
        <w:t>pu</w:t>
      </w:r>
      <w:r w:rsidRPr="006703EE">
        <w:rPr>
          <w:spacing w:val="-2"/>
          <w:sz w:val="22"/>
          <w:szCs w:val="22"/>
          <w:lang w:val="en-GB"/>
        </w:rPr>
        <w:t>r</w:t>
      </w:r>
      <w:r w:rsidRPr="006703EE">
        <w:rPr>
          <w:sz w:val="22"/>
          <w:szCs w:val="22"/>
          <w:lang w:val="en-GB"/>
        </w:rPr>
        <w:t>ch</w:t>
      </w:r>
      <w:r w:rsidRPr="006703EE">
        <w:rPr>
          <w:spacing w:val="-2"/>
          <w:sz w:val="22"/>
          <w:szCs w:val="22"/>
          <w:lang w:val="en-GB"/>
        </w:rPr>
        <w:t>a</w:t>
      </w:r>
      <w:r w:rsidRPr="006703EE">
        <w:rPr>
          <w:sz w:val="22"/>
          <w:szCs w:val="22"/>
          <w:lang w:val="en-GB"/>
        </w:rPr>
        <w:t>se</w:t>
      </w:r>
      <w:r w:rsidRPr="006703EE">
        <w:rPr>
          <w:spacing w:val="3"/>
          <w:sz w:val="22"/>
          <w:szCs w:val="22"/>
          <w:lang w:val="en-GB"/>
        </w:rPr>
        <w:t xml:space="preserve"> </w:t>
      </w:r>
      <w:r w:rsidRPr="006703EE">
        <w:rPr>
          <w:sz w:val="22"/>
          <w:szCs w:val="22"/>
          <w:lang w:val="en-GB"/>
        </w:rPr>
        <w:t>c</w:t>
      </w:r>
      <w:r w:rsidRPr="006703EE">
        <w:rPr>
          <w:spacing w:val="-2"/>
          <w:sz w:val="22"/>
          <w:szCs w:val="22"/>
          <w:lang w:val="en-GB"/>
        </w:rPr>
        <w:t>o</w:t>
      </w:r>
      <w:r w:rsidRPr="006703EE">
        <w:rPr>
          <w:sz w:val="22"/>
          <w:szCs w:val="22"/>
          <w:lang w:val="en-GB"/>
        </w:rPr>
        <w:t>n</w:t>
      </w:r>
      <w:r w:rsidRPr="006703EE">
        <w:rPr>
          <w:spacing w:val="1"/>
          <w:sz w:val="22"/>
          <w:szCs w:val="22"/>
          <w:lang w:val="en-GB"/>
        </w:rPr>
        <w:t>tr</w:t>
      </w:r>
      <w:r w:rsidRPr="006703EE">
        <w:rPr>
          <w:spacing w:val="-2"/>
          <w:sz w:val="22"/>
          <w:szCs w:val="22"/>
          <w:lang w:val="en-GB"/>
        </w:rPr>
        <w:t>a</w:t>
      </w:r>
      <w:r w:rsidRPr="006703EE">
        <w:rPr>
          <w:sz w:val="22"/>
          <w:szCs w:val="22"/>
          <w:lang w:val="en-GB"/>
        </w:rPr>
        <w:t>c</w:t>
      </w:r>
      <w:r w:rsidRPr="006703EE">
        <w:rPr>
          <w:spacing w:val="-1"/>
          <w:sz w:val="22"/>
          <w:szCs w:val="22"/>
          <w:lang w:val="en-GB"/>
        </w:rPr>
        <w:t>t</w:t>
      </w:r>
      <w:r w:rsidRPr="006703EE">
        <w:rPr>
          <w:sz w:val="22"/>
          <w:szCs w:val="22"/>
          <w:lang w:val="en-GB"/>
        </w:rPr>
        <w:t>s</w:t>
      </w:r>
      <w:r w:rsidRPr="006703EE">
        <w:rPr>
          <w:spacing w:val="3"/>
          <w:sz w:val="22"/>
          <w:szCs w:val="22"/>
          <w:lang w:val="en-GB"/>
        </w:rPr>
        <w:t xml:space="preserve"> </w:t>
      </w:r>
      <w:r w:rsidRPr="006703EE">
        <w:rPr>
          <w:spacing w:val="-1"/>
          <w:sz w:val="22"/>
          <w:szCs w:val="22"/>
          <w:lang w:val="en-GB"/>
        </w:rPr>
        <w:t>w</w:t>
      </w:r>
      <w:r w:rsidRPr="006703EE">
        <w:rPr>
          <w:spacing w:val="1"/>
          <w:sz w:val="22"/>
          <w:szCs w:val="22"/>
          <w:lang w:val="en-GB"/>
        </w:rPr>
        <w:t>it</w:t>
      </w:r>
      <w:r w:rsidRPr="006703EE">
        <w:rPr>
          <w:sz w:val="22"/>
          <w:szCs w:val="22"/>
          <w:lang w:val="en-GB"/>
        </w:rPr>
        <w:t>h</w:t>
      </w:r>
      <w:r w:rsidRPr="006703EE">
        <w:rPr>
          <w:spacing w:val="2"/>
          <w:sz w:val="22"/>
          <w:szCs w:val="22"/>
          <w:lang w:val="en-GB"/>
        </w:rPr>
        <w:t xml:space="preserve"> </w:t>
      </w:r>
      <w:r w:rsidRPr="006703EE">
        <w:rPr>
          <w:spacing w:val="-2"/>
          <w:sz w:val="22"/>
          <w:szCs w:val="22"/>
          <w:lang w:val="en-GB"/>
        </w:rPr>
        <w:t>e</w:t>
      </w:r>
      <w:r w:rsidRPr="006703EE">
        <w:rPr>
          <w:spacing w:val="1"/>
          <w:sz w:val="22"/>
          <w:szCs w:val="22"/>
          <w:lang w:val="en-GB"/>
        </w:rPr>
        <w:t>l</w:t>
      </w:r>
      <w:r w:rsidRPr="006703EE">
        <w:rPr>
          <w:spacing w:val="-2"/>
          <w:sz w:val="22"/>
          <w:szCs w:val="22"/>
          <w:lang w:val="en-GB"/>
        </w:rPr>
        <w:t>e</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pacing w:val="1"/>
          <w:sz w:val="22"/>
          <w:szCs w:val="22"/>
          <w:lang w:val="en-GB"/>
        </w:rPr>
        <w:t>t</w:t>
      </w:r>
      <w:r w:rsidRPr="006703EE">
        <w:rPr>
          <w:sz w:val="22"/>
          <w:szCs w:val="22"/>
          <w:lang w:val="en-GB"/>
        </w:rPr>
        <w:t>s</w:t>
      </w:r>
      <w:r w:rsidRPr="006703EE">
        <w:rPr>
          <w:spacing w:val="3"/>
          <w:sz w:val="22"/>
          <w:szCs w:val="22"/>
          <w:lang w:val="en-GB"/>
        </w:rPr>
        <w:t xml:space="preserve"> </w:t>
      </w:r>
      <w:r w:rsidRPr="006703EE">
        <w:rPr>
          <w:sz w:val="22"/>
          <w:szCs w:val="22"/>
          <w:lang w:val="en-GB"/>
        </w:rPr>
        <w:t>o</w:t>
      </w:r>
      <w:r w:rsidRPr="006703EE">
        <w:rPr>
          <w:spacing w:val="-1"/>
          <w:sz w:val="22"/>
          <w:szCs w:val="22"/>
          <w:lang w:val="en-GB"/>
        </w:rPr>
        <w:t>t</w:t>
      </w:r>
      <w:r w:rsidRPr="006703EE">
        <w:rPr>
          <w:spacing w:val="-2"/>
          <w:sz w:val="22"/>
          <w:szCs w:val="22"/>
          <w:lang w:val="en-GB"/>
        </w:rPr>
        <w:t>h</w:t>
      </w:r>
      <w:r w:rsidRPr="006703EE">
        <w:rPr>
          <w:sz w:val="22"/>
          <w:szCs w:val="22"/>
          <w:lang w:val="en-GB"/>
        </w:rPr>
        <w:t>er</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w:t>
      </w:r>
      <w:r w:rsidRPr="006703EE">
        <w:rPr>
          <w:spacing w:val="2"/>
          <w:sz w:val="22"/>
          <w:szCs w:val="22"/>
          <w:lang w:val="en-GB"/>
        </w:rPr>
        <w:t>a</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ho</w:t>
      </w:r>
      <w:r w:rsidRPr="006703EE">
        <w:rPr>
          <w:spacing w:val="-2"/>
          <w:sz w:val="22"/>
          <w:szCs w:val="22"/>
          <w:lang w:val="en-GB"/>
        </w:rPr>
        <w:t>s</w:t>
      </w:r>
      <w:r w:rsidRPr="006703EE">
        <w:rPr>
          <w:sz w:val="22"/>
          <w:szCs w:val="22"/>
          <w:lang w:val="en-GB"/>
        </w:rPr>
        <w:t>e</w:t>
      </w:r>
      <w:r w:rsidRPr="006703EE">
        <w:rPr>
          <w:spacing w:val="3"/>
          <w:sz w:val="22"/>
          <w:szCs w:val="22"/>
          <w:lang w:val="en-GB"/>
        </w:rPr>
        <w:t xml:space="preserve"> </w:t>
      </w:r>
      <w:r w:rsidRPr="006703EE">
        <w:rPr>
          <w:sz w:val="22"/>
          <w:szCs w:val="22"/>
          <w:lang w:val="en-GB"/>
        </w:rPr>
        <w:t>neg</w:t>
      </w:r>
      <w:r w:rsidRPr="006703EE">
        <w:rPr>
          <w:spacing w:val="-2"/>
          <w:sz w:val="22"/>
          <w:szCs w:val="22"/>
          <w:lang w:val="en-GB"/>
        </w:rPr>
        <w:t>o</w:t>
      </w:r>
      <w:r w:rsidRPr="006703EE">
        <w:rPr>
          <w:spacing w:val="1"/>
          <w:sz w:val="22"/>
          <w:szCs w:val="22"/>
          <w:lang w:val="en-GB"/>
        </w:rPr>
        <w:t>ti</w:t>
      </w:r>
      <w:r w:rsidRPr="006703EE">
        <w:rPr>
          <w:spacing w:val="-2"/>
          <w:sz w:val="22"/>
          <w:szCs w:val="22"/>
          <w:lang w:val="en-GB"/>
        </w:rPr>
        <w:t>a</w:t>
      </w:r>
      <w:r w:rsidRPr="006703EE">
        <w:rPr>
          <w:spacing w:val="1"/>
          <w:sz w:val="22"/>
          <w:szCs w:val="22"/>
          <w:lang w:val="en-GB"/>
        </w:rPr>
        <w:t>t</w:t>
      </w:r>
      <w:r w:rsidRPr="006703EE">
        <w:rPr>
          <w:sz w:val="22"/>
          <w:szCs w:val="22"/>
          <w:lang w:val="en-GB"/>
        </w:rPr>
        <w:t>ed du</w:t>
      </w:r>
      <w:r w:rsidRPr="006703EE">
        <w:rPr>
          <w:spacing w:val="1"/>
          <w:sz w:val="22"/>
          <w:szCs w:val="22"/>
          <w:lang w:val="en-GB"/>
        </w:rPr>
        <w:t>ri</w:t>
      </w:r>
      <w:r w:rsidRPr="006703EE">
        <w:rPr>
          <w:spacing w:val="-2"/>
          <w:sz w:val="22"/>
          <w:szCs w:val="22"/>
          <w:lang w:val="en-GB"/>
        </w:rPr>
        <w:t>n</w:t>
      </w:r>
      <w:r w:rsidRPr="006703EE">
        <w:rPr>
          <w:sz w:val="22"/>
          <w:szCs w:val="22"/>
          <w:lang w:val="en-GB"/>
        </w:rPr>
        <w:t>g</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a</w:t>
      </w:r>
      <w:r w:rsidRPr="006703EE">
        <w:rPr>
          <w:spacing w:val="-2"/>
          <w:sz w:val="22"/>
          <w:szCs w:val="22"/>
          <w:lang w:val="en-GB"/>
        </w:rPr>
        <w:t>u</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z w:val="22"/>
          <w:szCs w:val="22"/>
          <w:lang w:val="en-GB"/>
        </w:rPr>
        <w:t>by su</w:t>
      </w:r>
      <w:r w:rsidRPr="006703EE">
        <w:rPr>
          <w:spacing w:val="1"/>
          <w:sz w:val="22"/>
          <w:szCs w:val="22"/>
          <w:lang w:val="en-GB"/>
        </w:rPr>
        <w:t>s</w:t>
      </w:r>
      <w:r w:rsidRPr="006703EE">
        <w:rPr>
          <w:sz w:val="22"/>
          <w:szCs w:val="22"/>
          <w:lang w:val="en-GB"/>
        </w:rPr>
        <w:t>pe</w:t>
      </w:r>
      <w:r w:rsidRPr="006703EE">
        <w:rPr>
          <w:spacing w:val="-2"/>
          <w:sz w:val="22"/>
          <w:szCs w:val="22"/>
          <w:lang w:val="en-GB"/>
        </w:rPr>
        <w:t>n</w:t>
      </w:r>
      <w:r w:rsidRPr="006703EE">
        <w:rPr>
          <w:sz w:val="22"/>
          <w:szCs w:val="22"/>
          <w:lang w:val="en-GB"/>
        </w:rPr>
        <w:t>d</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t</w:t>
      </w:r>
      <w:r w:rsidRPr="006703EE">
        <w:rPr>
          <w:sz w:val="22"/>
          <w:szCs w:val="22"/>
          <w:lang w:val="en-GB"/>
        </w:rPr>
        <w:t>h</w:t>
      </w:r>
      <w:r w:rsidRPr="006703EE">
        <w:rPr>
          <w:spacing w:val="-2"/>
          <w:sz w:val="22"/>
          <w:szCs w:val="22"/>
          <w:lang w:val="en-GB"/>
        </w:rPr>
        <w:t>e</w:t>
      </w:r>
      <w:r w:rsidRPr="006703EE">
        <w:rPr>
          <w:sz w:val="22"/>
          <w:szCs w:val="22"/>
          <w:lang w:val="en-GB"/>
        </w:rPr>
        <w:t>m</w:t>
      </w:r>
      <w:r w:rsidRPr="006703EE">
        <w:rPr>
          <w:spacing w:val="3"/>
          <w:sz w:val="22"/>
          <w:szCs w:val="22"/>
          <w:lang w:val="en-GB"/>
        </w:rPr>
        <w:t xml:space="preserve"> </w:t>
      </w:r>
      <w:r w:rsidRPr="006703EE">
        <w:rPr>
          <w:spacing w:val="-2"/>
          <w:sz w:val="22"/>
          <w:szCs w:val="22"/>
          <w:lang w:val="en-GB"/>
        </w:rPr>
        <w:t>f</w:t>
      </w:r>
      <w:r w:rsidRPr="006703EE">
        <w:rPr>
          <w:spacing w:val="1"/>
          <w:sz w:val="22"/>
          <w:szCs w:val="22"/>
          <w:lang w:val="en-GB"/>
        </w:rPr>
        <w:t>r</w:t>
      </w:r>
      <w:r w:rsidRPr="006703EE">
        <w:rPr>
          <w:spacing w:val="-2"/>
          <w:sz w:val="22"/>
          <w:szCs w:val="22"/>
          <w:lang w:val="en-GB"/>
        </w:rPr>
        <w:t>o</w:t>
      </w:r>
      <w:r w:rsidRPr="006703EE">
        <w:rPr>
          <w:sz w:val="22"/>
          <w:szCs w:val="22"/>
          <w:lang w:val="en-GB"/>
        </w:rPr>
        <w:t>m</w:t>
      </w:r>
      <w:r w:rsidRPr="006703EE">
        <w:rPr>
          <w:spacing w:val="3"/>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f</w:t>
      </w:r>
      <w:r w:rsidRPr="006703EE">
        <w:rPr>
          <w:sz w:val="22"/>
          <w:szCs w:val="22"/>
          <w:lang w:val="en-GB"/>
        </w:rPr>
        <w:t>or</w:t>
      </w:r>
      <w:r w:rsidRPr="006703EE">
        <w:rPr>
          <w:spacing w:val="1"/>
          <w:sz w:val="22"/>
          <w:szCs w:val="22"/>
          <w:lang w:val="en-GB"/>
        </w:rPr>
        <w:t xml:space="preserve"> </w:t>
      </w:r>
      <w:r w:rsidRPr="006703EE">
        <w:rPr>
          <w:sz w:val="22"/>
          <w:szCs w:val="22"/>
          <w:lang w:val="en-GB"/>
        </w:rPr>
        <w:t>a</w:t>
      </w:r>
      <w:r w:rsidRPr="006703EE">
        <w:rPr>
          <w:spacing w:val="3"/>
          <w:sz w:val="22"/>
          <w:szCs w:val="22"/>
          <w:lang w:val="en-GB"/>
        </w:rPr>
        <w:t xml:space="preserve"> </w:t>
      </w:r>
      <w:r w:rsidRPr="006703EE">
        <w:rPr>
          <w:sz w:val="22"/>
          <w:szCs w:val="22"/>
          <w:lang w:val="en-GB"/>
        </w:rPr>
        <w:t>pe</w:t>
      </w:r>
      <w:r w:rsidRPr="006703EE">
        <w:rPr>
          <w:spacing w:val="-1"/>
          <w:sz w:val="22"/>
          <w:szCs w:val="22"/>
          <w:lang w:val="en-GB"/>
        </w:rPr>
        <w:t>r</w:t>
      </w:r>
      <w:r w:rsidRPr="006703EE">
        <w:rPr>
          <w:spacing w:val="1"/>
          <w:sz w:val="22"/>
          <w:szCs w:val="22"/>
          <w:lang w:val="en-GB"/>
        </w:rPr>
        <w:t>i</w:t>
      </w:r>
      <w:r w:rsidRPr="006703EE">
        <w:rPr>
          <w:sz w:val="22"/>
          <w:szCs w:val="22"/>
          <w:lang w:val="en-GB"/>
        </w:rPr>
        <w:t>od</w:t>
      </w:r>
      <w:r w:rsidRPr="006703EE">
        <w:rPr>
          <w:spacing w:val="2"/>
          <w:sz w:val="22"/>
          <w:szCs w:val="22"/>
          <w:lang w:val="en-GB"/>
        </w:rPr>
        <w:t xml:space="preserve"> </w:t>
      </w:r>
      <w:r w:rsidRPr="006703EE">
        <w:rPr>
          <w:spacing w:val="-2"/>
          <w:sz w:val="22"/>
          <w:szCs w:val="22"/>
          <w:lang w:val="en-GB"/>
        </w:rPr>
        <w:t>b</w:t>
      </w:r>
      <w:r w:rsidRPr="006703EE">
        <w:rPr>
          <w:sz w:val="22"/>
          <w:szCs w:val="22"/>
          <w:lang w:val="en-GB"/>
        </w:rPr>
        <w:t>e</w:t>
      </w:r>
      <w:r w:rsidRPr="006703EE">
        <w:rPr>
          <w:spacing w:val="1"/>
          <w:sz w:val="22"/>
          <w:szCs w:val="22"/>
          <w:lang w:val="en-GB"/>
        </w:rPr>
        <w:t>t</w:t>
      </w:r>
      <w:r w:rsidRPr="006703EE">
        <w:rPr>
          <w:spacing w:val="-1"/>
          <w:sz w:val="22"/>
          <w:szCs w:val="22"/>
          <w:lang w:val="en-GB"/>
        </w:rPr>
        <w:t>w</w:t>
      </w:r>
      <w:r w:rsidRPr="006703EE">
        <w:rPr>
          <w:spacing w:val="-2"/>
          <w:sz w:val="22"/>
          <w:szCs w:val="22"/>
          <w:lang w:val="en-GB"/>
        </w:rPr>
        <w:t>e</w:t>
      </w:r>
      <w:r w:rsidRPr="006703EE">
        <w:rPr>
          <w:sz w:val="22"/>
          <w:szCs w:val="22"/>
          <w:lang w:val="en-GB"/>
        </w:rPr>
        <w:t>en</w:t>
      </w:r>
      <w:r w:rsidRPr="006703EE">
        <w:rPr>
          <w:spacing w:val="3"/>
          <w:sz w:val="22"/>
          <w:szCs w:val="22"/>
          <w:lang w:val="en-GB"/>
        </w:rPr>
        <w:t xml:space="preserve"> </w:t>
      </w:r>
      <w:r w:rsidRPr="006703EE">
        <w:rPr>
          <w:sz w:val="22"/>
          <w:szCs w:val="22"/>
          <w:lang w:val="en-GB"/>
        </w:rPr>
        <w:t xml:space="preserve">1 </w:t>
      </w:r>
      <w:r w:rsidRPr="00707C2D">
        <w:rPr>
          <w:spacing w:val="-1"/>
          <w:sz w:val="22"/>
          <w:szCs w:val="22"/>
          <w:lang w:val="en-GB"/>
        </w:rPr>
        <w:t>month</w:t>
      </w:r>
      <w:r w:rsidRPr="006703EE">
        <w:rPr>
          <w:spacing w:val="2"/>
          <w:sz w:val="22"/>
          <w:szCs w:val="22"/>
          <w:lang w:val="en-GB"/>
        </w:rPr>
        <w:t xml:space="preserve"> </w:t>
      </w:r>
      <w:r w:rsidRPr="006703EE">
        <w:rPr>
          <w:sz w:val="22"/>
          <w:szCs w:val="22"/>
          <w:lang w:val="en-GB"/>
        </w:rPr>
        <w:t>and</w:t>
      </w:r>
      <w:r w:rsidRPr="006703EE">
        <w:rPr>
          <w:spacing w:val="3"/>
          <w:sz w:val="22"/>
          <w:szCs w:val="22"/>
          <w:lang w:val="en-GB"/>
        </w:rPr>
        <w:t xml:space="preserve"> </w:t>
      </w:r>
      <w:r w:rsidRPr="006703EE">
        <w:rPr>
          <w:sz w:val="22"/>
          <w:szCs w:val="22"/>
          <w:lang w:val="en-GB"/>
        </w:rPr>
        <w:t xml:space="preserve">6 </w:t>
      </w:r>
      <w:r w:rsidRPr="006703EE">
        <w:rPr>
          <w:spacing w:val="1"/>
          <w:sz w:val="22"/>
          <w:szCs w:val="22"/>
          <w:lang w:val="en-GB"/>
        </w:rPr>
        <w:t>m</w:t>
      </w:r>
      <w:r w:rsidRPr="006703EE">
        <w:rPr>
          <w:sz w:val="22"/>
          <w:szCs w:val="22"/>
          <w:lang w:val="en-GB"/>
        </w:rPr>
        <w:t>o</w:t>
      </w:r>
      <w:r w:rsidRPr="006703EE">
        <w:rPr>
          <w:spacing w:val="-2"/>
          <w:sz w:val="22"/>
          <w:szCs w:val="22"/>
          <w:lang w:val="en-GB"/>
        </w:rPr>
        <w:t>n</w:t>
      </w:r>
      <w:r w:rsidRPr="006703EE">
        <w:rPr>
          <w:spacing w:val="1"/>
          <w:sz w:val="22"/>
          <w:szCs w:val="22"/>
          <w:lang w:val="en-GB"/>
        </w:rPr>
        <w:t>t</w:t>
      </w:r>
      <w:r w:rsidRPr="006703EE">
        <w:rPr>
          <w:sz w:val="22"/>
          <w:szCs w:val="22"/>
          <w:lang w:val="en-GB"/>
        </w:rPr>
        <w:t>hs,</w:t>
      </w:r>
      <w:r w:rsidRPr="006703EE">
        <w:rPr>
          <w:spacing w:val="3"/>
          <w:sz w:val="22"/>
          <w:szCs w:val="22"/>
          <w:lang w:val="en-GB"/>
        </w:rPr>
        <w:t xml:space="preserve"> </w:t>
      </w:r>
      <w:r w:rsidRPr="006703EE">
        <w:rPr>
          <w:spacing w:val="-2"/>
          <w:sz w:val="22"/>
          <w:szCs w:val="22"/>
          <w:lang w:val="en-GB"/>
        </w:rPr>
        <w:t>d</w:t>
      </w:r>
      <w:r w:rsidRPr="006703EE">
        <w:rPr>
          <w:sz w:val="22"/>
          <w:szCs w:val="22"/>
          <w:lang w:val="en-GB"/>
        </w:rPr>
        <w:t>epe</w:t>
      </w:r>
      <w:r w:rsidRPr="006703EE">
        <w:rPr>
          <w:spacing w:val="-2"/>
          <w:sz w:val="22"/>
          <w:szCs w:val="22"/>
          <w:lang w:val="en-GB"/>
        </w:rPr>
        <w:t>n</w:t>
      </w:r>
      <w:r w:rsidRPr="006703EE">
        <w:rPr>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 xml:space="preserve">on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2"/>
          <w:sz w:val="22"/>
          <w:szCs w:val="22"/>
          <w:lang w:val="en-GB"/>
        </w:rPr>
        <w:t>s</w:t>
      </w:r>
      <w:r w:rsidRPr="006703EE">
        <w:rPr>
          <w:sz w:val="22"/>
          <w:szCs w:val="22"/>
          <w:lang w:val="en-GB"/>
        </w:rPr>
        <w:t>ev</w:t>
      </w:r>
      <w:r w:rsidRPr="006703EE">
        <w:rPr>
          <w:spacing w:val="-2"/>
          <w:sz w:val="22"/>
          <w:szCs w:val="22"/>
          <w:lang w:val="en-GB"/>
        </w:rPr>
        <w:t>e</w:t>
      </w:r>
      <w:r w:rsidRPr="006703EE">
        <w:rPr>
          <w:spacing w:val="1"/>
          <w:sz w:val="22"/>
          <w:szCs w:val="22"/>
          <w:lang w:val="en-GB"/>
        </w:rPr>
        <w:t>r</w:t>
      </w:r>
      <w:r w:rsidRPr="006703EE">
        <w:rPr>
          <w:spacing w:val="-1"/>
          <w:sz w:val="22"/>
          <w:szCs w:val="22"/>
          <w:lang w:val="en-GB"/>
        </w:rPr>
        <w:t>i</w:t>
      </w:r>
      <w:r w:rsidRPr="006703EE">
        <w:rPr>
          <w:spacing w:val="1"/>
          <w:sz w:val="22"/>
          <w:szCs w:val="22"/>
          <w:lang w:val="en-GB"/>
        </w:rPr>
        <w:t>t</w:t>
      </w:r>
      <w:r w:rsidRPr="006703EE">
        <w:rPr>
          <w:sz w:val="22"/>
          <w:szCs w:val="22"/>
          <w:lang w:val="en-GB"/>
        </w:rPr>
        <w:t>y</w:t>
      </w:r>
      <w:r w:rsidRPr="006703EE">
        <w:rPr>
          <w:spacing w:val="2"/>
          <w:sz w:val="22"/>
          <w:szCs w:val="22"/>
          <w:lang w:val="en-GB"/>
        </w:rPr>
        <w:t xml:space="preserve"> </w:t>
      </w:r>
      <w:r w:rsidRPr="006703EE">
        <w:rPr>
          <w:sz w:val="22"/>
          <w:szCs w:val="22"/>
          <w:lang w:val="en-GB"/>
        </w:rPr>
        <w:t xml:space="preserve">and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r</w:t>
      </w:r>
      <w:r w:rsidRPr="006703EE">
        <w:rPr>
          <w:sz w:val="22"/>
          <w:szCs w:val="22"/>
          <w:lang w:val="en-GB"/>
        </w:rPr>
        <w:t>ep</w:t>
      </w:r>
      <w:r w:rsidRPr="006703EE">
        <w:rPr>
          <w:spacing w:val="-2"/>
          <w:sz w:val="22"/>
          <w:szCs w:val="22"/>
          <w:lang w:val="en-GB"/>
        </w:rPr>
        <w:t>e</w:t>
      </w:r>
      <w:r w:rsidRPr="006703EE">
        <w:rPr>
          <w:sz w:val="22"/>
          <w:szCs w:val="22"/>
          <w:lang w:val="en-GB"/>
        </w:rPr>
        <w:t>a</w:t>
      </w:r>
      <w:r w:rsidRPr="006703EE">
        <w:rPr>
          <w:spacing w:val="1"/>
          <w:sz w:val="22"/>
          <w:szCs w:val="22"/>
          <w:lang w:val="en-GB"/>
        </w:rPr>
        <w:t>t</w:t>
      </w:r>
      <w:r w:rsidRPr="006703EE">
        <w:rPr>
          <w:spacing w:val="-2"/>
          <w:sz w:val="22"/>
          <w:szCs w:val="22"/>
          <w:lang w:val="en-GB"/>
        </w:rPr>
        <w:t>e</w:t>
      </w:r>
      <w:r w:rsidRPr="006703EE">
        <w:rPr>
          <w:sz w:val="22"/>
          <w:szCs w:val="22"/>
          <w:lang w:val="en-GB"/>
        </w:rPr>
        <w:t>d n</w:t>
      </w:r>
      <w:r w:rsidRPr="006703EE">
        <w:rPr>
          <w:spacing w:val="-2"/>
          <w:sz w:val="22"/>
          <w:szCs w:val="22"/>
          <w:lang w:val="en-GB"/>
        </w:rPr>
        <w:t>a</w:t>
      </w:r>
      <w:r w:rsidRPr="006703EE">
        <w:rPr>
          <w:spacing w:val="1"/>
          <w:sz w:val="22"/>
          <w:szCs w:val="22"/>
          <w:lang w:val="en-GB"/>
        </w:rPr>
        <w:t>t</w:t>
      </w:r>
      <w:r w:rsidRPr="006703EE">
        <w:rPr>
          <w:sz w:val="22"/>
          <w:szCs w:val="22"/>
          <w:lang w:val="en-GB"/>
        </w:rPr>
        <w:t>u</w:t>
      </w:r>
      <w:r w:rsidRPr="006703EE">
        <w:rPr>
          <w:spacing w:val="-2"/>
          <w:sz w:val="22"/>
          <w:szCs w:val="22"/>
          <w:lang w:val="en-GB"/>
        </w:rPr>
        <w:t>r</w:t>
      </w:r>
      <w:r w:rsidRPr="006703EE">
        <w:rPr>
          <w:sz w:val="22"/>
          <w:szCs w:val="22"/>
          <w:lang w:val="en-GB"/>
        </w:rPr>
        <w:t>e of</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d</w:t>
      </w:r>
      <w:r w:rsidRPr="006703EE">
        <w:rPr>
          <w:sz w:val="22"/>
          <w:szCs w:val="22"/>
          <w:lang w:val="en-GB"/>
        </w:rPr>
        <w:t>ev</w:t>
      </w:r>
      <w:r w:rsidRPr="006703EE">
        <w:rPr>
          <w:spacing w:val="1"/>
          <w:sz w:val="22"/>
          <w:szCs w:val="22"/>
          <w:lang w:val="en-GB"/>
        </w:rPr>
        <w:t>i</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ons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r</w:t>
      </w:r>
      <w:r w:rsidRPr="006703EE">
        <w:rPr>
          <w:sz w:val="22"/>
          <w:szCs w:val="22"/>
          <w:lang w:val="en-GB"/>
        </w:rPr>
        <w:t>e</w:t>
      </w:r>
      <w:r w:rsidRPr="006703EE">
        <w:rPr>
          <w:spacing w:val="1"/>
          <w:sz w:val="22"/>
          <w:szCs w:val="22"/>
          <w:lang w:val="en-GB"/>
        </w:rPr>
        <w:t>s</w:t>
      </w:r>
      <w:r w:rsidRPr="006703EE">
        <w:rPr>
          <w:sz w:val="22"/>
          <w:szCs w:val="22"/>
          <w:lang w:val="en-GB"/>
        </w:rPr>
        <w:t>p</w:t>
      </w:r>
      <w:r w:rsidRPr="006703EE">
        <w:rPr>
          <w:spacing w:val="-2"/>
          <w:sz w:val="22"/>
          <w:szCs w:val="22"/>
          <w:lang w:val="en-GB"/>
        </w:rPr>
        <w:t>e</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ve</w:t>
      </w:r>
      <w:r w:rsidRPr="006703EE">
        <w:rPr>
          <w:spacing w:val="-2"/>
          <w:sz w:val="22"/>
          <w:szCs w:val="22"/>
          <w:lang w:val="en-GB"/>
        </w:rPr>
        <w:t xml:space="preserve"> </w:t>
      </w:r>
      <w:r w:rsidRPr="006703EE">
        <w:rPr>
          <w:sz w:val="22"/>
          <w:szCs w:val="22"/>
          <w:lang w:val="en-GB"/>
        </w:rPr>
        <w:t>Pa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c</w:t>
      </w:r>
      <w:r w:rsidRPr="006703EE">
        <w:rPr>
          <w:spacing w:val="1"/>
          <w:sz w:val="22"/>
          <w:szCs w:val="22"/>
          <w:lang w:val="en-GB"/>
        </w:rPr>
        <w:t>i</w:t>
      </w:r>
      <w:r w:rsidRPr="006703EE">
        <w:rPr>
          <w:sz w:val="22"/>
          <w:szCs w:val="22"/>
          <w:lang w:val="en-GB"/>
        </w:rPr>
        <w:t>pa</w:t>
      </w:r>
      <w:r w:rsidRPr="006703EE">
        <w:rPr>
          <w:spacing w:val="-2"/>
          <w:sz w:val="22"/>
          <w:szCs w:val="22"/>
          <w:lang w:val="en-GB"/>
        </w:rPr>
        <w:t>n</w:t>
      </w:r>
      <w:r w:rsidRPr="006703EE">
        <w:rPr>
          <w:spacing w:val="4"/>
          <w:sz w:val="22"/>
          <w:szCs w:val="22"/>
          <w:lang w:val="en-GB"/>
        </w:rPr>
        <w:t>t</w:t>
      </w:r>
      <w:r w:rsidRPr="006703EE">
        <w:rPr>
          <w:sz w:val="22"/>
          <w:szCs w:val="22"/>
          <w:lang w:val="en-GB"/>
        </w:rPr>
        <w:t>.</w:t>
      </w:r>
      <w:r w:rsidRPr="00707C2D">
        <w:rPr>
          <w:sz w:val="22"/>
          <w:szCs w:val="22"/>
          <w:lang w:val="en-GB"/>
        </w:rPr>
        <w:t xml:space="preserve"> (in this context, “repeated nature” means that more than 3 deviations are registered within the last 12 months).</w:t>
      </w:r>
    </w:p>
    <w:p w14:paraId="6FAAA3F6" w14:textId="77777777" w:rsidR="002B0DD9" w:rsidRPr="006703EE" w:rsidRDefault="002B0DD9" w:rsidP="002B0DD9">
      <w:pPr>
        <w:spacing w:before="4" w:line="360" w:lineRule="auto"/>
        <w:ind w:right="40"/>
        <w:jc w:val="both"/>
        <w:rPr>
          <w:sz w:val="22"/>
          <w:szCs w:val="22"/>
          <w:lang w:val="en-GB"/>
        </w:rPr>
      </w:pPr>
      <w:r w:rsidRPr="006703EE">
        <w:rPr>
          <w:sz w:val="22"/>
          <w:szCs w:val="22"/>
          <w:lang w:val="en-GB"/>
        </w:rPr>
        <w:lastRenderedPageBreak/>
        <w:t xml:space="preserve">(9) </w:t>
      </w:r>
      <w:r w:rsidRPr="00707C2D">
        <w:rPr>
          <w:sz w:val="22"/>
          <w:szCs w:val="22"/>
          <w:lang w:val="en-GB"/>
        </w:rPr>
        <w:t xml:space="preserve">This paragraph applies in case of establishing the guarantees mentioned in this Article under paragraph (3), letter c). </w:t>
      </w:r>
      <w:r w:rsidRPr="006703EE">
        <w:rPr>
          <w:sz w:val="22"/>
          <w:szCs w:val="22"/>
          <w:lang w:val="en-GB"/>
        </w:rPr>
        <w:t>In case the Participants to the transaction do not sign a contract, the transaction being accepted by the Central Counterparty, the following specific guarantee-related conditions apply:</w:t>
      </w:r>
    </w:p>
    <w:p w14:paraId="0061043D" w14:textId="77777777" w:rsidR="002B0DD9" w:rsidRPr="006703EE" w:rsidRDefault="002B0DD9" w:rsidP="002B0DD9">
      <w:pPr>
        <w:spacing w:before="4" w:line="360" w:lineRule="auto"/>
        <w:ind w:right="40"/>
        <w:jc w:val="both"/>
        <w:rPr>
          <w:sz w:val="22"/>
          <w:szCs w:val="22"/>
          <w:lang w:val="en-GB"/>
        </w:rPr>
      </w:pPr>
      <w:r w:rsidRPr="006703EE">
        <w:rPr>
          <w:sz w:val="22"/>
          <w:szCs w:val="22"/>
          <w:lang w:val="en-GB"/>
        </w:rPr>
        <w:t>i. The guarantees requested by the Central Counterparty are those applicable according to the regulations of the central counterparty for the participants in a transaction assigned and accepted by the Central Counterparty holding the status of Clearing Member.</w:t>
      </w:r>
    </w:p>
    <w:p w14:paraId="24EC52FB" w14:textId="77777777" w:rsidR="002B0DD9" w:rsidRPr="006703EE" w:rsidRDefault="002B0DD9" w:rsidP="002B0DD9">
      <w:pPr>
        <w:spacing w:before="4" w:line="360" w:lineRule="auto"/>
        <w:ind w:right="40"/>
        <w:jc w:val="both"/>
        <w:rPr>
          <w:sz w:val="22"/>
          <w:szCs w:val="22"/>
          <w:lang w:val="en-GB"/>
        </w:rPr>
      </w:pPr>
    </w:p>
    <w:p w14:paraId="19383138" w14:textId="77777777" w:rsidR="002B0DD9" w:rsidRPr="006703EE" w:rsidRDefault="002B0DD9" w:rsidP="002B0DD9">
      <w:pPr>
        <w:spacing w:before="4" w:line="360" w:lineRule="auto"/>
        <w:ind w:right="40"/>
        <w:jc w:val="both"/>
        <w:rPr>
          <w:sz w:val="22"/>
          <w:szCs w:val="22"/>
          <w:lang w:val="en-GB"/>
        </w:rPr>
      </w:pPr>
      <w:r w:rsidRPr="006703EE">
        <w:rPr>
          <w:sz w:val="22"/>
          <w:szCs w:val="22"/>
          <w:lang w:val="en-GB"/>
        </w:rPr>
        <w:t>ii. For all participants who do not have the status of Clearing Member, part of a transaction that is accepted by the Central Counterparty, the guarantee and payment method are in accordance with the Novation Contract to the</w:t>
      </w:r>
      <w:r w:rsidRPr="00707C2D">
        <w:rPr>
          <w:sz w:val="22"/>
          <w:szCs w:val="22"/>
          <w:lang w:val="en-GB"/>
        </w:rPr>
        <w:t xml:space="preserve"> Counterparty mechanism (Annex 4</w:t>
      </w:r>
      <w:r w:rsidRPr="006703EE">
        <w:rPr>
          <w:sz w:val="22"/>
          <w:szCs w:val="22"/>
          <w:lang w:val="en-GB"/>
        </w:rPr>
        <w:t xml:space="preserve"> to this procedure)</w:t>
      </w:r>
      <w:r w:rsidRPr="00707C2D">
        <w:rPr>
          <w:sz w:val="22"/>
          <w:szCs w:val="22"/>
          <w:lang w:val="en-GB"/>
        </w:rPr>
        <w:t>, together with the regulations of the counterparty in regards of the minimum risk level accepted</w:t>
      </w:r>
      <w:r w:rsidRPr="006703EE">
        <w:rPr>
          <w:sz w:val="22"/>
          <w:szCs w:val="22"/>
          <w:lang w:val="en-GB"/>
        </w:rPr>
        <w:t xml:space="preserve">. </w:t>
      </w:r>
    </w:p>
    <w:p w14:paraId="1BC4DE87" w14:textId="77777777" w:rsidR="002B0DD9" w:rsidRPr="006703EE" w:rsidRDefault="002B0DD9" w:rsidP="002B0DD9">
      <w:pPr>
        <w:spacing w:line="360" w:lineRule="auto"/>
        <w:ind w:right="40"/>
        <w:jc w:val="both"/>
        <w:rPr>
          <w:b/>
          <w:spacing w:val="-1"/>
          <w:sz w:val="22"/>
          <w:szCs w:val="22"/>
          <w:lang w:val="en-GB"/>
        </w:rPr>
      </w:pPr>
    </w:p>
    <w:p w14:paraId="6A99A8D2" w14:textId="77777777" w:rsidR="002B0DD9" w:rsidRPr="006703EE" w:rsidRDefault="002B0DD9" w:rsidP="002B0DD9">
      <w:pPr>
        <w:spacing w:line="360" w:lineRule="auto"/>
        <w:ind w:right="40"/>
        <w:jc w:val="both"/>
        <w:rPr>
          <w:b/>
          <w:sz w:val="22"/>
          <w:szCs w:val="22"/>
          <w:lang w:val="en-GB"/>
        </w:rPr>
      </w:pPr>
      <w:r w:rsidRPr="006703EE">
        <w:rPr>
          <w:b/>
          <w:spacing w:val="-1"/>
          <w:sz w:val="22"/>
          <w:szCs w:val="22"/>
          <w:lang w:val="en-GB"/>
        </w:rPr>
        <w:t>A</w:t>
      </w:r>
      <w:r w:rsidRPr="006703EE">
        <w:rPr>
          <w:b/>
          <w:sz w:val="22"/>
          <w:szCs w:val="22"/>
          <w:lang w:val="en-GB"/>
        </w:rPr>
        <w:t>r</w:t>
      </w:r>
      <w:r w:rsidRPr="006703EE">
        <w:rPr>
          <w:b/>
          <w:spacing w:val="1"/>
          <w:sz w:val="22"/>
          <w:szCs w:val="22"/>
          <w:lang w:val="en-GB"/>
        </w:rPr>
        <w:t>t</w:t>
      </w:r>
      <w:r w:rsidRPr="006703EE">
        <w:rPr>
          <w:b/>
          <w:sz w:val="22"/>
          <w:szCs w:val="22"/>
          <w:lang w:val="en-GB"/>
        </w:rPr>
        <w:t>. 16</w:t>
      </w:r>
    </w:p>
    <w:p w14:paraId="23EE80F1"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t>(</w:t>
      </w:r>
      <w:r w:rsidRPr="006703EE">
        <w:rPr>
          <w:sz w:val="22"/>
          <w:szCs w:val="22"/>
          <w:lang w:val="en-GB"/>
        </w:rPr>
        <w:t>1)</w:t>
      </w:r>
      <w:r w:rsidRPr="006703EE">
        <w:rPr>
          <w:spacing w:val="-8"/>
          <w:sz w:val="22"/>
          <w:szCs w:val="22"/>
          <w:lang w:val="en-GB"/>
        </w:rPr>
        <w:t xml:space="preserve"> </w:t>
      </w:r>
      <w:r w:rsidRPr="006703EE">
        <w:rPr>
          <w:spacing w:val="-3"/>
          <w:sz w:val="22"/>
          <w:szCs w:val="22"/>
          <w:lang w:val="en-GB"/>
        </w:rPr>
        <w:t>A</w:t>
      </w:r>
      <w:r w:rsidRPr="006703EE">
        <w:rPr>
          <w:spacing w:val="1"/>
          <w:sz w:val="22"/>
          <w:szCs w:val="22"/>
          <w:lang w:val="en-GB"/>
        </w:rPr>
        <w:t>ft</w:t>
      </w:r>
      <w:r w:rsidRPr="006703EE">
        <w:rPr>
          <w:spacing w:val="-2"/>
          <w:sz w:val="22"/>
          <w:szCs w:val="22"/>
          <w:lang w:val="en-GB"/>
        </w:rPr>
        <w:t>e</w:t>
      </w:r>
      <w:r w:rsidRPr="006703EE">
        <w:rPr>
          <w:sz w:val="22"/>
          <w:szCs w:val="22"/>
          <w:lang w:val="en-GB"/>
        </w:rPr>
        <w:t>r</w:t>
      </w:r>
      <w:r w:rsidRPr="006703EE">
        <w:rPr>
          <w:spacing w:val="-11"/>
          <w:sz w:val="22"/>
          <w:szCs w:val="22"/>
          <w:lang w:val="en-GB"/>
        </w:rPr>
        <w:t xml:space="preserve"> </w:t>
      </w:r>
      <w:r w:rsidRPr="006703EE">
        <w:rPr>
          <w:spacing w:val="1"/>
          <w:sz w:val="22"/>
          <w:szCs w:val="22"/>
          <w:lang w:val="en-GB"/>
        </w:rPr>
        <w:t>f</w:t>
      </w:r>
      <w:r w:rsidRPr="006703EE">
        <w:rPr>
          <w:sz w:val="22"/>
          <w:szCs w:val="22"/>
          <w:lang w:val="en-GB"/>
        </w:rPr>
        <w:t>u</w:t>
      </w:r>
      <w:r w:rsidRPr="006703EE">
        <w:rPr>
          <w:spacing w:val="-1"/>
          <w:sz w:val="22"/>
          <w:szCs w:val="22"/>
          <w:lang w:val="en-GB"/>
        </w:rPr>
        <w:t>l</w:t>
      </w:r>
      <w:r w:rsidRPr="006703EE">
        <w:rPr>
          <w:spacing w:val="1"/>
          <w:sz w:val="22"/>
          <w:szCs w:val="22"/>
          <w:lang w:val="en-GB"/>
        </w:rPr>
        <w:t>f</w:t>
      </w:r>
      <w:r w:rsidRPr="006703EE">
        <w:rPr>
          <w:spacing w:val="-1"/>
          <w:sz w:val="22"/>
          <w:szCs w:val="22"/>
          <w:lang w:val="en-GB"/>
        </w:rPr>
        <w:t>i</w:t>
      </w:r>
      <w:r w:rsidRPr="006703EE">
        <w:rPr>
          <w:spacing w:val="1"/>
          <w:sz w:val="22"/>
          <w:szCs w:val="22"/>
          <w:lang w:val="en-GB"/>
        </w:rPr>
        <w:t>l</w:t>
      </w:r>
      <w:r w:rsidRPr="006703EE">
        <w:rPr>
          <w:spacing w:val="-1"/>
          <w:sz w:val="22"/>
          <w:szCs w:val="22"/>
          <w:lang w:val="en-GB"/>
        </w:rPr>
        <w:t>l</w:t>
      </w:r>
      <w:r w:rsidRPr="006703EE">
        <w:rPr>
          <w:spacing w:val="1"/>
          <w:sz w:val="22"/>
          <w:szCs w:val="22"/>
          <w:lang w:val="en-GB"/>
        </w:rPr>
        <w:t>i</w:t>
      </w:r>
      <w:r w:rsidRPr="006703EE">
        <w:rPr>
          <w:sz w:val="22"/>
          <w:szCs w:val="22"/>
          <w:lang w:val="en-GB"/>
        </w:rPr>
        <w:t>ng</w:t>
      </w:r>
      <w:r w:rsidRPr="006703EE">
        <w:rPr>
          <w:spacing w:val="-1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1"/>
          <w:sz w:val="22"/>
          <w:szCs w:val="22"/>
          <w:lang w:val="en-GB"/>
        </w:rPr>
        <w:t xml:space="preserve"> </w:t>
      </w:r>
      <w:r w:rsidRPr="006703EE">
        <w:rPr>
          <w:sz w:val="22"/>
          <w:szCs w:val="22"/>
          <w:lang w:val="en-GB"/>
        </w:rPr>
        <w:t>ob</w:t>
      </w:r>
      <w:r w:rsidRPr="006703EE">
        <w:rPr>
          <w:spacing w:val="-1"/>
          <w:sz w:val="22"/>
          <w:szCs w:val="22"/>
          <w:lang w:val="en-GB"/>
        </w:rPr>
        <w:t>l</w:t>
      </w:r>
      <w:r w:rsidRPr="006703EE">
        <w:rPr>
          <w:spacing w:val="1"/>
          <w:sz w:val="22"/>
          <w:szCs w:val="22"/>
          <w:lang w:val="en-GB"/>
        </w:rPr>
        <w:t>i</w:t>
      </w:r>
      <w:r w:rsidRPr="006703EE">
        <w:rPr>
          <w:spacing w:val="-2"/>
          <w:sz w:val="22"/>
          <w:szCs w:val="22"/>
          <w:lang w:val="en-GB"/>
        </w:rPr>
        <w:t>g</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ons</w:t>
      </w:r>
      <w:r w:rsidRPr="006703EE">
        <w:rPr>
          <w:spacing w:val="-9"/>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v</w:t>
      </w:r>
      <w:r w:rsidRPr="006703EE">
        <w:rPr>
          <w:spacing w:val="1"/>
          <w:sz w:val="22"/>
          <w:szCs w:val="22"/>
          <w:lang w:val="en-GB"/>
        </w:rPr>
        <w:t>i</w:t>
      </w:r>
      <w:r w:rsidRPr="006703EE">
        <w:rPr>
          <w:sz w:val="22"/>
          <w:szCs w:val="22"/>
          <w:lang w:val="en-GB"/>
        </w:rPr>
        <w:t>ded</w:t>
      </w:r>
      <w:r w:rsidRPr="006703EE">
        <w:rPr>
          <w:spacing w:val="-11"/>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2"/>
          <w:sz w:val="22"/>
          <w:szCs w:val="22"/>
          <w:lang w:val="en-GB"/>
        </w:rPr>
        <w:t xml:space="preserve"> </w:t>
      </w:r>
      <w:r w:rsidRPr="006703EE">
        <w:rPr>
          <w:sz w:val="22"/>
          <w:szCs w:val="22"/>
          <w:lang w:val="en-GB"/>
        </w:rPr>
        <w:t>a</w:t>
      </w:r>
      <w:r w:rsidRPr="006703EE">
        <w:rPr>
          <w:spacing w:val="-1"/>
          <w:sz w:val="22"/>
          <w:szCs w:val="22"/>
          <w:lang w:val="en-GB"/>
        </w:rPr>
        <w:t>r</w:t>
      </w:r>
      <w:r w:rsidRPr="006703EE">
        <w:rPr>
          <w:spacing w:val="1"/>
          <w:sz w:val="22"/>
          <w:szCs w:val="22"/>
          <w:lang w:val="en-GB"/>
        </w:rPr>
        <w:t>t</w:t>
      </w:r>
      <w:r w:rsidRPr="006703EE">
        <w:rPr>
          <w:sz w:val="22"/>
          <w:szCs w:val="22"/>
          <w:lang w:val="en-GB"/>
        </w:rPr>
        <w:t>.15,</w:t>
      </w:r>
      <w:r w:rsidRPr="006703EE">
        <w:rPr>
          <w:spacing w:val="-12"/>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z w:val="22"/>
          <w:szCs w:val="22"/>
          <w:lang w:val="en-GB"/>
        </w:rPr>
        <w:t>ag</w:t>
      </w:r>
      <w:r w:rsidRPr="006703EE">
        <w:rPr>
          <w:spacing w:val="-1"/>
          <w:sz w:val="22"/>
          <w:szCs w:val="22"/>
          <w:lang w:val="en-GB"/>
        </w:rPr>
        <w:t>r</w:t>
      </w:r>
      <w:r w:rsidRPr="006703EE">
        <w:rPr>
          <w:sz w:val="22"/>
          <w:szCs w:val="22"/>
          <w:lang w:val="en-GB"/>
        </w:rPr>
        <w:t>aph</w:t>
      </w:r>
      <w:r w:rsidRPr="006703EE">
        <w:rPr>
          <w:spacing w:val="-12"/>
          <w:sz w:val="22"/>
          <w:szCs w:val="22"/>
          <w:lang w:val="en-GB"/>
        </w:rPr>
        <w:t xml:space="preserve"> </w:t>
      </w:r>
      <w:r w:rsidRPr="006703EE">
        <w:rPr>
          <w:spacing w:val="1"/>
          <w:sz w:val="22"/>
          <w:szCs w:val="22"/>
          <w:lang w:val="en-GB"/>
        </w:rPr>
        <w:t>(</w:t>
      </w:r>
      <w:r w:rsidRPr="006703EE">
        <w:rPr>
          <w:sz w:val="22"/>
          <w:szCs w:val="22"/>
          <w:lang w:val="en-GB"/>
        </w:rPr>
        <w:t>3</w:t>
      </w:r>
      <w:r w:rsidRPr="006703EE">
        <w:rPr>
          <w:spacing w:val="1"/>
          <w:sz w:val="22"/>
          <w:szCs w:val="22"/>
          <w:lang w:val="en-GB"/>
        </w:rPr>
        <w:t>)</w:t>
      </w:r>
      <w:r w:rsidRPr="006703EE">
        <w:rPr>
          <w:sz w:val="22"/>
          <w:szCs w:val="22"/>
          <w:lang w:val="en-GB"/>
        </w:rPr>
        <w:t>,</w:t>
      </w:r>
      <w:r w:rsidRPr="006703EE">
        <w:rPr>
          <w:spacing w:val="-12"/>
          <w:sz w:val="22"/>
          <w:szCs w:val="22"/>
          <w:lang w:val="en-GB"/>
        </w:rPr>
        <w:t xml:space="preserve"> </w:t>
      </w:r>
      <w:r w:rsidRPr="006703EE">
        <w:rPr>
          <w:spacing w:val="1"/>
          <w:sz w:val="22"/>
          <w:szCs w:val="22"/>
          <w:lang w:val="en-GB"/>
        </w:rPr>
        <w:t>r</w:t>
      </w:r>
      <w:r w:rsidRPr="006703EE">
        <w:rPr>
          <w:spacing w:val="-2"/>
          <w:sz w:val="22"/>
          <w:szCs w:val="22"/>
          <w:lang w:val="en-GB"/>
        </w:rPr>
        <w:t>e</w:t>
      </w:r>
      <w:r w:rsidRPr="006703EE">
        <w:rPr>
          <w:sz w:val="22"/>
          <w:szCs w:val="22"/>
          <w:lang w:val="en-GB"/>
        </w:rPr>
        <w:t>sp</w:t>
      </w:r>
      <w:r w:rsidRPr="006703EE">
        <w:rPr>
          <w:spacing w:val="-2"/>
          <w:sz w:val="22"/>
          <w:szCs w:val="22"/>
          <w:lang w:val="en-GB"/>
        </w:rPr>
        <w:t>e</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v</w:t>
      </w:r>
      <w:r w:rsidRPr="006703EE">
        <w:rPr>
          <w:spacing w:val="-2"/>
          <w:sz w:val="22"/>
          <w:szCs w:val="22"/>
          <w:lang w:val="en-GB"/>
        </w:rPr>
        <w:t>e</w:t>
      </w:r>
      <w:r w:rsidRPr="006703EE">
        <w:rPr>
          <w:spacing w:val="1"/>
          <w:sz w:val="22"/>
          <w:szCs w:val="22"/>
          <w:lang w:val="en-GB"/>
        </w:rPr>
        <w:t>l</w:t>
      </w:r>
      <w:r w:rsidRPr="006703EE">
        <w:rPr>
          <w:sz w:val="22"/>
          <w:szCs w:val="22"/>
          <w:lang w:val="en-GB"/>
        </w:rPr>
        <w:t>y</w:t>
      </w:r>
      <w:r w:rsidRPr="006703EE">
        <w:rPr>
          <w:spacing w:val="-9"/>
          <w:sz w:val="22"/>
          <w:szCs w:val="22"/>
          <w:lang w:val="en-GB"/>
        </w:rPr>
        <w:t xml:space="preserve"> </w:t>
      </w:r>
      <w:r w:rsidRPr="006703EE">
        <w:rPr>
          <w:spacing w:val="-2"/>
          <w:sz w:val="22"/>
          <w:szCs w:val="22"/>
          <w:lang w:val="en-GB"/>
        </w:rPr>
        <w:t>(</w:t>
      </w:r>
      <w:r w:rsidRPr="006703EE">
        <w:rPr>
          <w:sz w:val="22"/>
          <w:szCs w:val="22"/>
          <w:lang w:val="en-GB"/>
        </w:rPr>
        <w:t>4</w:t>
      </w:r>
      <w:r w:rsidRPr="006703EE">
        <w:rPr>
          <w:spacing w:val="-2"/>
          <w:sz w:val="22"/>
          <w:szCs w:val="22"/>
          <w:lang w:val="en-GB"/>
        </w:rPr>
        <w:t>)</w:t>
      </w:r>
      <w:r w:rsidRPr="006703EE">
        <w:rPr>
          <w:sz w:val="22"/>
          <w:szCs w:val="22"/>
          <w:lang w:val="en-GB"/>
        </w:rPr>
        <w:t>,</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2"/>
          <w:sz w:val="22"/>
          <w:szCs w:val="22"/>
          <w:lang w:val="en-GB"/>
        </w:rPr>
        <w:t xml:space="preserve"> </w:t>
      </w:r>
      <w:r w:rsidRPr="006703EE">
        <w:rPr>
          <w:sz w:val="22"/>
          <w:szCs w:val="22"/>
          <w:lang w:val="en-GB"/>
        </w:rPr>
        <w:t>bond</w:t>
      </w:r>
      <w:r w:rsidRPr="006703EE">
        <w:rPr>
          <w:spacing w:val="-12"/>
          <w:sz w:val="22"/>
          <w:szCs w:val="22"/>
          <w:lang w:val="en-GB"/>
        </w:rPr>
        <w:t xml:space="preserve"> </w:t>
      </w:r>
      <w:r w:rsidRPr="006703EE">
        <w:rPr>
          <w:sz w:val="22"/>
          <w:szCs w:val="22"/>
          <w:lang w:val="en-GB"/>
        </w:rPr>
        <w:t>sh</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11"/>
          <w:sz w:val="22"/>
          <w:szCs w:val="22"/>
          <w:lang w:val="en-GB"/>
        </w:rPr>
        <w:t xml:space="preserve"> </w:t>
      </w:r>
      <w:r w:rsidRPr="006703EE">
        <w:rPr>
          <w:sz w:val="22"/>
          <w:szCs w:val="22"/>
          <w:lang w:val="en-GB"/>
        </w:rPr>
        <w:t>be</w:t>
      </w:r>
      <w:r w:rsidRPr="006703EE">
        <w:rPr>
          <w:spacing w:val="-12"/>
          <w:sz w:val="22"/>
          <w:szCs w:val="22"/>
          <w:lang w:val="en-GB"/>
        </w:rPr>
        <w:t xml:space="preserve"> </w:t>
      </w:r>
      <w:r w:rsidRPr="006703EE">
        <w:rPr>
          <w:spacing w:val="1"/>
          <w:sz w:val="22"/>
          <w:szCs w:val="22"/>
          <w:lang w:val="en-GB"/>
        </w:rPr>
        <w:t>m</w:t>
      </w:r>
      <w:r w:rsidRPr="006703EE">
        <w:rPr>
          <w:sz w:val="22"/>
          <w:szCs w:val="22"/>
          <w:lang w:val="en-GB"/>
        </w:rPr>
        <w:t>a</w:t>
      </w:r>
      <w:r w:rsidRPr="006703EE">
        <w:rPr>
          <w:spacing w:val="-2"/>
          <w:sz w:val="22"/>
          <w:szCs w:val="22"/>
          <w:lang w:val="en-GB"/>
        </w:rPr>
        <w:t>d</w:t>
      </w:r>
      <w:r w:rsidRPr="006703EE">
        <w:rPr>
          <w:sz w:val="22"/>
          <w:szCs w:val="22"/>
          <w:lang w:val="en-GB"/>
        </w:rPr>
        <w:t>e ava</w:t>
      </w:r>
      <w:r w:rsidRPr="006703EE">
        <w:rPr>
          <w:spacing w:val="-1"/>
          <w:sz w:val="22"/>
          <w:szCs w:val="22"/>
          <w:lang w:val="en-GB"/>
        </w:rPr>
        <w:t>i</w:t>
      </w:r>
      <w:r w:rsidRPr="006703EE">
        <w:rPr>
          <w:spacing w:val="1"/>
          <w:sz w:val="22"/>
          <w:szCs w:val="22"/>
          <w:lang w:val="en-GB"/>
        </w:rPr>
        <w:t>l</w:t>
      </w:r>
      <w:r w:rsidRPr="006703EE">
        <w:rPr>
          <w:sz w:val="22"/>
          <w:szCs w:val="22"/>
          <w:lang w:val="en-GB"/>
        </w:rPr>
        <w:t>a</w:t>
      </w:r>
      <w:r w:rsidRPr="006703EE">
        <w:rPr>
          <w:spacing w:val="-2"/>
          <w:sz w:val="22"/>
          <w:szCs w:val="22"/>
          <w:lang w:val="en-GB"/>
        </w:rPr>
        <w:t>b</w:t>
      </w:r>
      <w:r w:rsidRPr="006703EE">
        <w:rPr>
          <w:spacing w:val="1"/>
          <w:sz w:val="22"/>
          <w:szCs w:val="22"/>
          <w:lang w:val="en-GB"/>
        </w:rPr>
        <w:t>l</w:t>
      </w:r>
      <w:r w:rsidRPr="006703EE">
        <w:rPr>
          <w:sz w:val="22"/>
          <w:szCs w:val="22"/>
          <w:lang w:val="en-GB"/>
        </w:rPr>
        <w:t>e</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2"/>
          <w:sz w:val="22"/>
          <w:szCs w:val="22"/>
          <w:lang w:val="en-GB"/>
        </w:rPr>
        <w:t>p</w:t>
      </w:r>
      <w:r w:rsidRPr="006703EE">
        <w:rPr>
          <w:sz w:val="22"/>
          <w:szCs w:val="22"/>
          <w:lang w:val="en-GB"/>
        </w:rPr>
        <w:t>a</w:t>
      </w:r>
      <w:r w:rsidRPr="006703EE">
        <w:rPr>
          <w:spacing w:val="-1"/>
          <w:sz w:val="22"/>
          <w:szCs w:val="22"/>
          <w:lang w:val="en-GB"/>
        </w:rPr>
        <w:t>r</w:t>
      </w:r>
      <w:r w:rsidRPr="006703EE">
        <w:rPr>
          <w:spacing w:val="1"/>
          <w:sz w:val="22"/>
          <w:szCs w:val="22"/>
          <w:lang w:val="en-GB"/>
        </w:rPr>
        <w:t>ti</w:t>
      </w:r>
      <w:r w:rsidRPr="006703EE">
        <w:rPr>
          <w:spacing w:val="-2"/>
          <w:sz w:val="22"/>
          <w:szCs w:val="22"/>
          <w:lang w:val="en-GB"/>
        </w:rPr>
        <w:t>c</w:t>
      </w:r>
      <w:r w:rsidRPr="006703EE">
        <w:rPr>
          <w:spacing w:val="1"/>
          <w:sz w:val="22"/>
          <w:szCs w:val="22"/>
          <w:lang w:val="en-GB"/>
        </w:rPr>
        <w:t>i</w:t>
      </w:r>
      <w:r w:rsidRPr="006703EE">
        <w:rPr>
          <w:sz w:val="22"/>
          <w:szCs w:val="22"/>
          <w:lang w:val="en-GB"/>
        </w:rPr>
        <w:t>p</w:t>
      </w:r>
      <w:r w:rsidRPr="006703EE">
        <w:rPr>
          <w:spacing w:val="-2"/>
          <w:sz w:val="22"/>
          <w:szCs w:val="22"/>
          <w:lang w:val="en-GB"/>
        </w:rPr>
        <w:t>a</w:t>
      </w:r>
      <w:r w:rsidRPr="006703EE">
        <w:rPr>
          <w:sz w:val="22"/>
          <w:szCs w:val="22"/>
          <w:lang w:val="en-GB"/>
        </w:rPr>
        <w:t>n</w:t>
      </w:r>
      <w:r w:rsidRPr="006703EE">
        <w:rPr>
          <w:spacing w:val="1"/>
          <w:sz w:val="22"/>
          <w:szCs w:val="22"/>
          <w:lang w:val="en-GB"/>
        </w:rPr>
        <w:t>t</w:t>
      </w:r>
      <w:r w:rsidRPr="006703EE">
        <w:rPr>
          <w:sz w:val="22"/>
          <w:szCs w:val="22"/>
          <w:lang w:val="en-GB"/>
        </w:rPr>
        <w:t>,</w:t>
      </w:r>
      <w:r w:rsidRPr="006703EE">
        <w:rPr>
          <w:spacing w:val="-9"/>
          <w:sz w:val="22"/>
          <w:szCs w:val="22"/>
          <w:lang w:val="en-GB"/>
        </w:rPr>
        <w:t xml:space="preserve"> </w:t>
      </w:r>
      <w:r w:rsidRPr="006703EE">
        <w:rPr>
          <w:sz w:val="22"/>
          <w:szCs w:val="22"/>
          <w:lang w:val="en-GB"/>
        </w:rPr>
        <w:t>and</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6"/>
          <w:sz w:val="22"/>
          <w:szCs w:val="22"/>
          <w:lang w:val="en-GB"/>
        </w:rPr>
        <w:t xml:space="preserve"> </w:t>
      </w:r>
      <w:r w:rsidRPr="006703EE">
        <w:rPr>
          <w:spacing w:val="-1"/>
          <w:sz w:val="22"/>
          <w:szCs w:val="22"/>
          <w:lang w:val="en-GB"/>
        </w:rPr>
        <w:t>m</w:t>
      </w:r>
      <w:r w:rsidRPr="006703EE">
        <w:rPr>
          <w:spacing w:val="1"/>
          <w:sz w:val="22"/>
          <w:szCs w:val="22"/>
          <w:lang w:val="en-GB"/>
        </w:rPr>
        <w:t>i</w:t>
      </w:r>
      <w:r w:rsidRPr="006703EE">
        <w:rPr>
          <w:sz w:val="22"/>
          <w:szCs w:val="22"/>
          <w:lang w:val="en-GB"/>
        </w:rPr>
        <w:t>g</w:t>
      </w:r>
      <w:r w:rsidRPr="006703EE">
        <w:rPr>
          <w:spacing w:val="-2"/>
          <w:sz w:val="22"/>
          <w:szCs w:val="22"/>
          <w:lang w:val="en-GB"/>
        </w:rPr>
        <w:t>h</w:t>
      </w:r>
      <w:r w:rsidRPr="006703EE">
        <w:rPr>
          <w:sz w:val="22"/>
          <w:szCs w:val="22"/>
          <w:lang w:val="en-GB"/>
        </w:rPr>
        <w:t>t</w:t>
      </w:r>
      <w:r w:rsidRPr="006703EE">
        <w:rPr>
          <w:spacing w:val="-6"/>
          <w:sz w:val="22"/>
          <w:szCs w:val="22"/>
          <w:lang w:val="en-GB"/>
        </w:rPr>
        <w:t xml:space="preserve"> </w:t>
      </w:r>
      <w:r w:rsidRPr="006703EE">
        <w:rPr>
          <w:sz w:val="22"/>
          <w:szCs w:val="22"/>
          <w:lang w:val="en-GB"/>
        </w:rPr>
        <w:t>a</w:t>
      </w:r>
      <w:r w:rsidRPr="006703EE">
        <w:rPr>
          <w:spacing w:val="-1"/>
          <w:sz w:val="22"/>
          <w:szCs w:val="22"/>
          <w:lang w:val="en-GB"/>
        </w:rPr>
        <w:t>l</w:t>
      </w:r>
      <w:r w:rsidRPr="006703EE">
        <w:rPr>
          <w:sz w:val="22"/>
          <w:szCs w:val="22"/>
          <w:lang w:val="en-GB"/>
        </w:rPr>
        <w:t>so</w:t>
      </w:r>
      <w:r w:rsidRPr="006703EE">
        <w:rPr>
          <w:spacing w:val="-6"/>
          <w:sz w:val="22"/>
          <w:szCs w:val="22"/>
          <w:lang w:val="en-GB"/>
        </w:rPr>
        <w:t xml:space="preserve"> </w:t>
      </w:r>
      <w:r w:rsidRPr="006703EE">
        <w:rPr>
          <w:spacing w:val="-1"/>
          <w:sz w:val="22"/>
          <w:szCs w:val="22"/>
          <w:lang w:val="en-GB"/>
        </w:rPr>
        <w:t>m</w:t>
      </w:r>
      <w:r w:rsidRPr="006703EE">
        <w:rPr>
          <w:sz w:val="22"/>
          <w:szCs w:val="22"/>
          <w:lang w:val="en-GB"/>
        </w:rPr>
        <w:t>a</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pacing w:val="-2"/>
          <w:sz w:val="22"/>
          <w:szCs w:val="22"/>
          <w:lang w:val="en-GB"/>
        </w:rPr>
        <w:t>a</w:t>
      </w:r>
      <w:r w:rsidRPr="006703EE">
        <w:rPr>
          <w:spacing w:val="1"/>
          <w:sz w:val="22"/>
          <w:szCs w:val="22"/>
          <w:lang w:val="en-GB"/>
        </w:rPr>
        <w:t>i</w:t>
      </w:r>
      <w:r w:rsidRPr="006703EE">
        <w:rPr>
          <w:sz w:val="22"/>
          <w:szCs w:val="22"/>
          <w:lang w:val="en-GB"/>
        </w:rPr>
        <w:t>n</w:t>
      </w:r>
      <w:r w:rsidRPr="006703EE">
        <w:rPr>
          <w:spacing w:val="-7"/>
          <w:sz w:val="22"/>
          <w:szCs w:val="22"/>
          <w:lang w:val="en-GB"/>
        </w:rPr>
        <w:t xml:space="preserve"> </w:t>
      </w:r>
      <w:r w:rsidRPr="006703EE">
        <w:rPr>
          <w:spacing w:val="-1"/>
          <w:sz w:val="22"/>
          <w:szCs w:val="22"/>
          <w:lang w:val="en-GB"/>
        </w:rPr>
        <w:t>i</w:t>
      </w:r>
      <w:r w:rsidRPr="006703EE">
        <w:rPr>
          <w:spacing w:val="1"/>
          <w:sz w:val="22"/>
          <w:szCs w:val="22"/>
          <w:lang w:val="en-GB"/>
        </w:rPr>
        <w:t>t</w:t>
      </w:r>
      <w:r w:rsidRPr="006703EE">
        <w:rPr>
          <w:sz w:val="22"/>
          <w:szCs w:val="22"/>
          <w:lang w:val="en-GB"/>
        </w:rPr>
        <w:t>,</w:t>
      </w:r>
      <w:r w:rsidRPr="006703EE">
        <w:rPr>
          <w:spacing w:val="-7"/>
          <w:sz w:val="22"/>
          <w:szCs w:val="22"/>
          <w:lang w:val="en-GB"/>
        </w:rPr>
        <w:t xml:space="preserve"> </w:t>
      </w:r>
      <w:r w:rsidRPr="006703EE">
        <w:rPr>
          <w:sz w:val="22"/>
          <w:szCs w:val="22"/>
          <w:lang w:val="en-GB"/>
        </w:rPr>
        <w:t>upon</w:t>
      </w:r>
      <w:r w:rsidRPr="006703EE">
        <w:rPr>
          <w:spacing w:val="-7"/>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7"/>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2"/>
          <w:sz w:val="22"/>
          <w:szCs w:val="22"/>
          <w:lang w:val="en-GB"/>
        </w:rPr>
        <w:t>q</w:t>
      </w:r>
      <w:r w:rsidRPr="006703EE">
        <w:rPr>
          <w:sz w:val="22"/>
          <w:szCs w:val="22"/>
          <w:lang w:val="en-GB"/>
        </w:rPr>
        <w:t>ue</w:t>
      </w:r>
      <w:r w:rsidRPr="006703EE">
        <w:rPr>
          <w:spacing w:val="-2"/>
          <w:sz w:val="22"/>
          <w:szCs w:val="22"/>
          <w:lang w:val="en-GB"/>
        </w:rPr>
        <w:t>s</w:t>
      </w:r>
      <w:r w:rsidRPr="006703EE">
        <w:rPr>
          <w:sz w:val="22"/>
          <w:szCs w:val="22"/>
          <w:lang w:val="en-GB"/>
        </w:rPr>
        <w:t>t</w:t>
      </w:r>
      <w:r w:rsidRPr="006703EE">
        <w:rPr>
          <w:spacing w:val="-6"/>
          <w:sz w:val="22"/>
          <w:szCs w:val="22"/>
          <w:lang w:val="en-GB"/>
        </w:rPr>
        <w:t xml:space="preserve"> </w:t>
      </w:r>
      <w:r w:rsidRPr="006703EE">
        <w:rPr>
          <w:sz w:val="22"/>
          <w:szCs w:val="22"/>
          <w:lang w:val="en-GB"/>
        </w:rPr>
        <w:t>of</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c</w:t>
      </w:r>
      <w:r w:rsidRPr="006703EE">
        <w:rPr>
          <w:spacing w:val="1"/>
          <w:sz w:val="22"/>
          <w:szCs w:val="22"/>
          <w:lang w:val="en-GB"/>
        </w:rPr>
        <w:t>i</w:t>
      </w:r>
      <w:r w:rsidRPr="006703EE">
        <w:rPr>
          <w:sz w:val="22"/>
          <w:szCs w:val="22"/>
          <w:lang w:val="en-GB"/>
        </w:rPr>
        <w:t>pa</w:t>
      </w:r>
      <w:r w:rsidRPr="006703EE">
        <w:rPr>
          <w:spacing w:val="-2"/>
          <w:sz w:val="22"/>
          <w:szCs w:val="22"/>
          <w:lang w:val="en-GB"/>
        </w:rPr>
        <w:t>n</w:t>
      </w:r>
      <w:r w:rsidRPr="006703EE">
        <w:rPr>
          <w:spacing w:val="1"/>
          <w:sz w:val="22"/>
          <w:szCs w:val="22"/>
          <w:lang w:val="en-GB"/>
        </w:rPr>
        <w:t>t</w:t>
      </w:r>
      <w:r w:rsidRPr="006703EE">
        <w:rPr>
          <w:sz w:val="22"/>
          <w:szCs w:val="22"/>
          <w:lang w:val="en-GB"/>
        </w:rPr>
        <w:t>,</w:t>
      </w:r>
      <w:r w:rsidRPr="006703EE">
        <w:rPr>
          <w:spacing w:val="-7"/>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7"/>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 xml:space="preserve">r </w:t>
      </w:r>
      <w:r w:rsidRPr="006703EE">
        <w:rPr>
          <w:spacing w:val="1"/>
          <w:sz w:val="22"/>
          <w:szCs w:val="22"/>
          <w:lang w:val="en-GB"/>
        </w:rPr>
        <w:t>t</w:t>
      </w:r>
      <w:r w:rsidRPr="006703EE">
        <w:rPr>
          <w:sz w:val="22"/>
          <w:szCs w:val="22"/>
          <w:lang w:val="en-GB"/>
        </w:rPr>
        <w:t xml:space="preserve">o </w:t>
      </w:r>
      <w:r w:rsidRPr="006703EE">
        <w:rPr>
          <w:spacing w:val="-2"/>
          <w:sz w:val="22"/>
          <w:szCs w:val="22"/>
          <w:lang w:val="en-GB"/>
        </w:rPr>
        <w:t>r</w:t>
      </w:r>
      <w:r w:rsidRPr="006703EE">
        <w:rPr>
          <w:sz w:val="22"/>
          <w:szCs w:val="22"/>
          <w:lang w:val="en-GB"/>
        </w:rPr>
        <w:t>eg</w:t>
      </w:r>
      <w:r w:rsidRPr="006703EE">
        <w:rPr>
          <w:spacing w:val="-1"/>
          <w:sz w:val="22"/>
          <w:szCs w:val="22"/>
          <w:lang w:val="en-GB"/>
        </w:rPr>
        <w:t>i</w:t>
      </w:r>
      <w:r w:rsidRPr="006703EE">
        <w:rPr>
          <w:sz w:val="22"/>
          <w:szCs w:val="22"/>
          <w:lang w:val="en-GB"/>
        </w:rPr>
        <w:t>s</w:t>
      </w:r>
      <w:r w:rsidRPr="006703EE">
        <w:rPr>
          <w:spacing w:val="1"/>
          <w:sz w:val="22"/>
          <w:szCs w:val="22"/>
          <w:lang w:val="en-GB"/>
        </w:rPr>
        <w:t>t</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w:t>
      </w:r>
      <w:r w:rsidRPr="006703EE">
        <w:rPr>
          <w:spacing w:val="-2"/>
          <w:sz w:val="22"/>
          <w:szCs w:val="22"/>
          <w:lang w:val="en-GB"/>
        </w:rPr>
        <w:t>f</w:t>
      </w:r>
      <w:r w:rsidRPr="006703EE">
        <w:rPr>
          <w:sz w:val="22"/>
          <w:szCs w:val="22"/>
          <w:lang w:val="en-GB"/>
        </w:rPr>
        <w:t>u</w:t>
      </w:r>
      <w:r w:rsidRPr="006703EE">
        <w:rPr>
          <w:spacing w:val="1"/>
          <w:sz w:val="22"/>
          <w:szCs w:val="22"/>
          <w:lang w:val="en-GB"/>
        </w:rPr>
        <w:t>t</w:t>
      </w:r>
      <w:r w:rsidRPr="006703EE">
        <w:rPr>
          <w:spacing w:val="-2"/>
          <w:sz w:val="22"/>
          <w:szCs w:val="22"/>
          <w:lang w:val="en-GB"/>
        </w:rPr>
        <w:t>u</w:t>
      </w:r>
      <w:r w:rsidRPr="006703EE">
        <w:rPr>
          <w:spacing w:val="1"/>
          <w:sz w:val="22"/>
          <w:szCs w:val="22"/>
          <w:lang w:val="en-GB"/>
        </w:rPr>
        <w:t>r</w:t>
      </w:r>
      <w:r w:rsidRPr="006703EE">
        <w:rPr>
          <w:sz w:val="22"/>
          <w:szCs w:val="22"/>
          <w:lang w:val="en-GB"/>
        </w:rPr>
        <w:t xml:space="preserve">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1"/>
          <w:sz w:val="22"/>
          <w:szCs w:val="22"/>
          <w:lang w:val="en-GB"/>
        </w:rPr>
        <w:t>r</w:t>
      </w:r>
      <w:r w:rsidRPr="006703EE">
        <w:rPr>
          <w:spacing w:val="2"/>
          <w:sz w:val="22"/>
          <w:szCs w:val="22"/>
          <w:lang w:val="en-GB"/>
        </w:rPr>
        <w:t>s</w:t>
      </w:r>
      <w:r w:rsidRPr="006703EE">
        <w:rPr>
          <w:sz w:val="22"/>
          <w:szCs w:val="22"/>
          <w:lang w:val="en-GB"/>
        </w:rPr>
        <w:t>.</w:t>
      </w:r>
    </w:p>
    <w:p w14:paraId="0FD572AC" w14:textId="77777777" w:rsidR="002B0DD9" w:rsidRPr="006703EE" w:rsidRDefault="002B0DD9" w:rsidP="002B0DD9">
      <w:pPr>
        <w:spacing w:before="4" w:line="360" w:lineRule="auto"/>
        <w:ind w:right="40"/>
        <w:jc w:val="both"/>
        <w:rPr>
          <w:sz w:val="22"/>
          <w:szCs w:val="22"/>
          <w:lang w:val="en-GB"/>
        </w:rPr>
      </w:pPr>
      <w:r w:rsidRPr="006703EE">
        <w:rPr>
          <w:spacing w:val="1"/>
          <w:sz w:val="22"/>
          <w:szCs w:val="22"/>
          <w:lang w:val="en-GB"/>
        </w:rPr>
        <w:t>(</w:t>
      </w:r>
      <w:r w:rsidRPr="006703EE">
        <w:rPr>
          <w:sz w:val="22"/>
          <w:szCs w:val="22"/>
          <w:lang w:val="en-GB"/>
        </w:rPr>
        <w:t>2)</w:t>
      </w:r>
      <w:r w:rsidRPr="006703EE">
        <w:rPr>
          <w:spacing w:val="4"/>
          <w:sz w:val="22"/>
          <w:szCs w:val="22"/>
          <w:lang w:val="en-GB"/>
        </w:rPr>
        <w:t xml:space="preserve"> </w:t>
      </w:r>
      <w:r w:rsidRPr="006703EE">
        <w:rPr>
          <w:spacing w:val="-1"/>
          <w:sz w:val="22"/>
          <w:szCs w:val="22"/>
          <w:lang w:val="en-GB"/>
        </w:rPr>
        <w:t>B</w:t>
      </w:r>
      <w:r w:rsidRPr="006703EE">
        <w:rPr>
          <w:sz w:val="22"/>
          <w:szCs w:val="22"/>
          <w:lang w:val="en-GB"/>
        </w:rPr>
        <w:t>on</w:t>
      </w:r>
      <w:r w:rsidRPr="006703EE">
        <w:rPr>
          <w:spacing w:val="-2"/>
          <w:sz w:val="22"/>
          <w:szCs w:val="22"/>
          <w:lang w:val="en-GB"/>
        </w:rPr>
        <w:t>d</w:t>
      </w:r>
      <w:r w:rsidRPr="006703EE">
        <w:rPr>
          <w:sz w:val="22"/>
          <w:szCs w:val="22"/>
          <w:lang w:val="en-GB"/>
        </w:rPr>
        <w:t>s</w:t>
      </w:r>
      <w:r w:rsidRPr="006703EE">
        <w:rPr>
          <w:spacing w:val="4"/>
          <w:sz w:val="22"/>
          <w:szCs w:val="22"/>
          <w:lang w:val="en-GB"/>
        </w:rPr>
        <w:t xml:space="preserve"> </w:t>
      </w:r>
      <w:r w:rsidRPr="006703EE">
        <w:rPr>
          <w:sz w:val="22"/>
          <w:szCs w:val="22"/>
          <w:lang w:val="en-GB"/>
        </w:rPr>
        <w:t>s</w:t>
      </w:r>
      <w:r w:rsidRPr="006703EE">
        <w:rPr>
          <w:spacing w:val="-2"/>
          <w:sz w:val="22"/>
          <w:szCs w:val="22"/>
          <w:lang w:val="en-GB"/>
        </w:rPr>
        <w:t>h</w:t>
      </w:r>
      <w:r w:rsidRPr="006703EE">
        <w:rPr>
          <w:sz w:val="22"/>
          <w:szCs w:val="22"/>
          <w:lang w:val="en-GB"/>
        </w:rPr>
        <w:t>a</w:t>
      </w:r>
      <w:r w:rsidRPr="006703EE">
        <w:rPr>
          <w:spacing w:val="-1"/>
          <w:sz w:val="22"/>
          <w:szCs w:val="22"/>
          <w:lang w:val="en-GB"/>
        </w:rPr>
        <w:t>l</w:t>
      </w:r>
      <w:r w:rsidRPr="006703EE">
        <w:rPr>
          <w:sz w:val="22"/>
          <w:szCs w:val="22"/>
          <w:lang w:val="en-GB"/>
        </w:rPr>
        <w:t>l</w:t>
      </w:r>
      <w:r w:rsidRPr="006703EE">
        <w:rPr>
          <w:spacing w:val="4"/>
          <w:sz w:val="22"/>
          <w:szCs w:val="22"/>
          <w:lang w:val="en-GB"/>
        </w:rPr>
        <w:t xml:space="preserve"> </w:t>
      </w:r>
      <w:r w:rsidRPr="006703EE">
        <w:rPr>
          <w:sz w:val="22"/>
          <w:szCs w:val="22"/>
          <w:lang w:val="en-GB"/>
        </w:rPr>
        <w:t>be</w:t>
      </w:r>
      <w:r w:rsidRPr="006703EE">
        <w:rPr>
          <w:spacing w:val="1"/>
          <w:sz w:val="22"/>
          <w:szCs w:val="22"/>
          <w:lang w:val="en-GB"/>
        </w:rPr>
        <w:t xml:space="preserve"> r</w:t>
      </w:r>
      <w:r w:rsidRPr="006703EE">
        <w:rPr>
          <w:sz w:val="22"/>
          <w:szCs w:val="22"/>
          <w:lang w:val="en-GB"/>
        </w:rPr>
        <w:t>e</w:t>
      </w:r>
      <w:r w:rsidRPr="006703EE">
        <w:rPr>
          <w:spacing w:val="1"/>
          <w:sz w:val="22"/>
          <w:szCs w:val="22"/>
          <w:lang w:val="en-GB"/>
        </w:rPr>
        <w:t>f</w:t>
      </w:r>
      <w:r w:rsidRPr="006703EE">
        <w:rPr>
          <w:spacing w:val="-2"/>
          <w:sz w:val="22"/>
          <w:szCs w:val="22"/>
          <w:lang w:val="en-GB"/>
        </w:rPr>
        <w:t>u</w:t>
      </w:r>
      <w:r w:rsidRPr="006703EE">
        <w:rPr>
          <w:sz w:val="22"/>
          <w:szCs w:val="22"/>
          <w:lang w:val="en-GB"/>
        </w:rPr>
        <w:t>nd</w:t>
      </w:r>
      <w:r w:rsidRPr="006703EE">
        <w:rPr>
          <w:spacing w:val="-2"/>
          <w:sz w:val="22"/>
          <w:szCs w:val="22"/>
          <w:lang w:val="en-GB"/>
        </w:rPr>
        <w:t>e</w:t>
      </w:r>
      <w:r w:rsidRPr="006703EE">
        <w:rPr>
          <w:sz w:val="22"/>
          <w:szCs w:val="22"/>
          <w:lang w:val="en-GB"/>
        </w:rPr>
        <w:t>d</w:t>
      </w:r>
      <w:r w:rsidRPr="006703EE">
        <w:rPr>
          <w:spacing w:val="3"/>
          <w:sz w:val="22"/>
          <w:szCs w:val="22"/>
          <w:lang w:val="en-GB"/>
        </w:rPr>
        <w:t xml:space="preserve"> </w:t>
      </w:r>
      <w:r w:rsidRPr="006703EE">
        <w:rPr>
          <w:spacing w:val="-1"/>
          <w:sz w:val="22"/>
          <w:szCs w:val="22"/>
          <w:lang w:val="en-GB"/>
        </w:rPr>
        <w:t>w</w:t>
      </w:r>
      <w:r w:rsidRPr="006703EE">
        <w:rPr>
          <w:spacing w:val="1"/>
          <w:sz w:val="22"/>
          <w:szCs w:val="22"/>
          <w:lang w:val="en-GB"/>
        </w:rPr>
        <w:t>it</w:t>
      </w:r>
      <w:r w:rsidRPr="006703EE">
        <w:rPr>
          <w:spacing w:val="-2"/>
          <w:sz w:val="22"/>
          <w:szCs w:val="22"/>
          <w:lang w:val="en-GB"/>
        </w:rPr>
        <w:t>h</w:t>
      </w:r>
      <w:r w:rsidRPr="006703EE">
        <w:rPr>
          <w:spacing w:val="1"/>
          <w:sz w:val="22"/>
          <w:szCs w:val="22"/>
          <w:lang w:val="en-GB"/>
        </w:rPr>
        <w:t>i</w:t>
      </w:r>
      <w:r w:rsidRPr="006703EE">
        <w:rPr>
          <w:sz w:val="22"/>
          <w:szCs w:val="22"/>
          <w:lang w:val="en-GB"/>
        </w:rPr>
        <w:t>n</w:t>
      </w:r>
      <w:r w:rsidRPr="006703EE">
        <w:rPr>
          <w:spacing w:val="3"/>
          <w:sz w:val="22"/>
          <w:szCs w:val="22"/>
          <w:lang w:val="en-GB"/>
        </w:rPr>
        <w:t xml:space="preserve"> </w:t>
      </w:r>
      <w:r w:rsidRPr="006703EE">
        <w:rPr>
          <w:sz w:val="22"/>
          <w:szCs w:val="22"/>
          <w:lang w:val="en-GB"/>
        </w:rPr>
        <w:t>3</w:t>
      </w:r>
      <w:r w:rsidRPr="006703EE">
        <w:rPr>
          <w:spacing w:val="3"/>
          <w:sz w:val="22"/>
          <w:szCs w:val="22"/>
          <w:lang w:val="en-GB"/>
        </w:rPr>
        <w:t xml:space="preserve"> </w:t>
      </w:r>
      <w:r w:rsidRPr="006703EE">
        <w:rPr>
          <w:spacing w:val="-2"/>
          <w:sz w:val="22"/>
          <w:szCs w:val="22"/>
          <w:lang w:val="en-GB"/>
        </w:rPr>
        <w:t>(</w:t>
      </w:r>
      <w:r w:rsidRPr="006703EE">
        <w:rPr>
          <w:spacing w:val="1"/>
          <w:sz w:val="22"/>
          <w:szCs w:val="22"/>
          <w:lang w:val="en-GB"/>
        </w:rPr>
        <w:t>t</w:t>
      </w:r>
      <w:r w:rsidRPr="006703EE">
        <w:rPr>
          <w:spacing w:val="-2"/>
          <w:sz w:val="22"/>
          <w:szCs w:val="22"/>
          <w:lang w:val="en-GB"/>
        </w:rPr>
        <w:t>h</w:t>
      </w:r>
      <w:r w:rsidRPr="006703EE">
        <w:rPr>
          <w:spacing w:val="1"/>
          <w:sz w:val="22"/>
          <w:szCs w:val="22"/>
          <w:lang w:val="en-GB"/>
        </w:rPr>
        <w:t>r</w:t>
      </w:r>
      <w:r w:rsidRPr="006703EE">
        <w:rPr>
          <w:sz w:val="22"/>
          <w:szCs w:val="22"/>
          <w:lang w:val="en-GB"/>
        </w:rPr>
        <w:t>e</w:t>
      </w:r>
      <w:r w:rsidRPr="006703EE">
        <w:rPr>
          <w:spacing w:val="-2"/>
          <w:sz w:val="22"/>
          <w:szCs w:val="22"/>
          <w:lang w:val="en-GB"/>
        </w:rPr>
        <w:t>e</w:t>
      </w:r>
      <w:r w:rsidRPr="006703EE">
        <w:rPr>
          <w:sz w:val="22"/>
          <w:szCs w:val="22"/>
          <w:lang w:val="en-GB"/>
        </w:rPr>
        <w:t>)</w:t>
      </w:r>
      <w:r w:rsidRPr="006703EE">
        <w:rPr>
          <w:spacing w:val="4"/>
          <w:sz w:val="22"/>
          <w:szCs w:val="22"/>
          <w:lang w:val="en-GB"/>
        </w:rPr>
        <w:t xml:space="preserve"> </w:t>
      </w:r>
      <w:r w:rsidRPr="006703EE">
        <w:rPr>
          <w:spacing w:val="-1"/>
          <w:sz w:val="22"/>
          <w:szCs w:val="22"/>
          <w:lang w:val="en-GB"/>
        </w:rPr>
        <w:t>w</w:t>
      </w:r>
      <w:r w:rsidRPr="006703EE">
        <w:rPr>
          <w:sz w:val="22"/>
          <w:szCs w:val="22"/>
          <w:lang w:val="en-GB"/>
        </w:rPr>
        <w:t>o</w:t>
      </w:r>
      <w:r w:rsidRPr="006703EE">
        <w:rPr>
          <w:spacing w:val="1"/>
          <w:sz w:val="22"/>
          <w:szCs w:val="22"/>
          <w:lang w:val="en-GB"/>
        </w:rPr>
        <w:t>r</w:t>
      </w:r>
      <w:r w:rsidRPr="006703EE">
        <w:rPr>
          <w:spacing w:val="-2"/>
          <w:sz w:val="22"/>
          <w:szCs w:val="22"/>
          <w:lang w:val="en-GB"/>
        </w:rPr>
        <w:t>k</w:t>
      </w:r>
      <w:r w:rsidRPr="006703EE">
        <w:rPr>
          <w:spacing w:val="1"/>
          <w:sz w:val="22"/>
          <w:szCs w:val="22"/>
          <w:lang w:val="en-GB"/>
        </w:rPr>
        <w:t>i</w:t>
      </w:r>
      <w:r w:rsidRPr="006703EE">
        <w:rPr>
          <w:sz w:val="22"/>
          <w:szCs w:val="22"/>
          <w:lang w:val="en-GB"/>
        </w:rPr>
        <w:t>ng days</w:t>
      </w:r>
      <w:r w:rsidRPr="006703EE">
        <w:rPr>
          <w:spacing w:val="4"/>
          <w:sz w:val="22"/>
          <w:szCs w:val="22"/>
          <w:lang w:val="en-GB"/>
        </w:rPr>
        <w:t xml:space="preserve"> </w:t>
      </w:r>
      <w:r w:rsidRPr="006703EE">
        <w:rPr>
          <w:spacing w:val="-2"/>
          <w:sz w:val="22"/>
          <w:szCs w:val="22"/>
          <w:lang w:val="en-GB"/>
        </w:rPr>
        <w:t>f</w:t>
      </w:r>
      <w:r w:rsidRPr="006703EE">
        <w:rPr>
          <w:spacing w:val="1"/>
          <w:sz w:val="22"/>
          <w:szCs w:val="22"/>
          <w:lang w:val="en-GB"/>
        </w:rPr>
        <w:t>r</w:t>
      </w:r>
      <w:r w:rsidRPr="006703EE">
        <w:rPr>
          <w:spacing w:val="-2"/>
          <w:sz w:val="22"/>
          <w:szCs w:val="22"/>
          <w:lang w:val="en-GB"/>
        </w:rPr>
        <w:t>o</w:t>
      </w:r>
      <w:r w:rsidRPr="006703EE">
        <w:rPr>
          <w:sz w:val="22"/>
          <w:szCs w:val="22"/>
          <w:lang w:val="en-GB"/>
        </w:rPr>
        <w:t>m</w:t>
      </w:r>
      <w:r w:rsidRPr="006703EE">
        <w:rPr>
          <w:spacing w:val="4"/>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d</w:t>
      </w:r>
      <w:r w:rsidRPr="006703EE">
        <w:rPr>
          <w:spacing w:val="-2"/>
          <w:sz w:val="22"/>
          <w:szCs w:val="22"/>
          <w:lang w:val="en-GB"/>
        </w:rPr>
        <w:t>a</w:t>
      </w:r>
      <w:r w:rsidRPr="006703EE">
        <w:rPr>
          <w:spacing w:val="1"/>
          <w:sz w:val="22"/>
          <w:szCs w:val="22"/>
          <w:lang w:val="en-GB"/>
        </w:rPr>
        <w:t>t</w:t>
      </w:r>
      <w:r w:rsidRPr="006703EE">
        <w:rPr>
          <w:sz w:val="22"/>
          <w:szCs w:val="22"/>
          <w:lang w:val="en-GB"/>
        </w:rPr>
        <w:t>e</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4"/>
          <w:sz w:val="22"/>
          <w:szCs w:val="22"/>
          <w:lang w:val="en-GB"/>
        </w:rPr>
        <w:t xml:space="preserve"> </w:t>
      </w:r>
      <w:r w:rsidRPr="006703EE">
        <w:rPr>
          <w:sz w:val="22"/>
          <w:szCs w:val="22"/>
          <w:lang w:val="en-GB"/>
        </w:rPr>
        <w:t>su</w:t>
      </w:r>
      <w:r w:rsidRPr="006703EE">
        <w:rPr>
          <w:spacing w:val="-2"/>
          <w:sz w:val="22"/>
          <w:szCs w:val="22"/>
          <w:lang w:val="en-GB"/>
        </w:rPr>
        <w:t>b</w:t>
      </w:r>
      <w:r w:rsidRPr="006703EE">
        <w:rPr>
          <w:spacing w:val="1"/>
          <w:sz w:val="22"/>
          <w:szCs w:val="22"/>
          <w:lang w:val="en-GB"/>
        </w:rPr>
        <w:t>m</w:t>
      </w:r>
      <w:r w:rsidRPr="006703EE">
        <w:rPr>
          <w:spacing w:val="-1"/>
          <w:sz w:val="22"/>
          <w:szCs w:val="22"/>
          <w:lang w:val="en-GB"/>
        </w:rPr>
        <w:t>i</w:t>
      </w:r>
      <w:r w:rsidRPr="006703EE">
        <w:rPr>
          <w:spacing w:val="1"/>
          <w:sz w:val="22"/>
          <w:szCs w:val="22"/>
          <w:lang w:val="en-GB"/>
        </w:rPr>
        <w:t>t</w:t>
      </w:r>
      <w:r w:rsidRPr="006703EE">
        <w:rPr>
          <w:spacing w:val="-1"/>
          <w:sz w:val="22"/>
          <w:szCs w:val="22"/>
          <w:lang w:val="en-GB"/>
        </w:rPr>
        <w:t>t</w:t>
      </w:r>
      <w:r w:rsidRPr="006703EE">
        <w:rPr>
          <w:spacing w:val="1"/>
          <w:sz w:val="22"/>
          <w:szCs w:val="22"/>
          <w:lang w:val="en-GB"/>
        </w:rPr>
        <w:t>i</w:t>
      </w:r>
      <w:r w:rsidRPr="006703EE">
        <w:rPr>
          <w:sz w:val="22"/>
          <w:szCs w:val="22"/>
          <w:lang w:val="en-GB"/>
        </w:rPr>
        <w:t>ng</w:t>
      </w:r>
      <w:r w:rsidRPr="006703EE">
        <w:rPr>
          <w:spacing w:val="3"/>
          <w:sz w:val="22"/>
          <w:szCs w:val="22"/>
          <w:lang w:val="en-GB"/>
        </w:rPr>
        <w:t xml:space="preserve"> </w:t>
      </w:r>
      <w:r w:rsidRPr="006703EE">
        <w:rPr>
          <w:sz w:val="22"/>
          <w:szCs w:val="22"/>
          <w:lang w:val="en-GB"/>
        </w:rPr>
        <w:t>a</w:t>
      </w:r>
      <w:r w:rsidRPr="006703EE">
        <w:rPr>
          <w:spacing w:val="3"/>
          <w:sz w:val="22"/>
          <w:szCs w:val="22"/>
          <w:lang w:val="en-GB"/>
        </w:rPr>
        <w:t xml:space="preserve"> </w:t>
      </w:r>
      <w:r w:rsidRPr="006703EE">
        <w:rPr>
          <w:spacing w:val="-3"/>
          <w:sz w:val="22"/>
          <w:szCs w:val="22"/>
          <w:lang w:val="en-GB"/>
        </w:rPr>
        <w:t>w</w:t>
      </w:r>
      <w:r w:rsidRPr="006703EE">
        <w:rPr>
          <w:spacing w:val="1"/>
          <w:sz w:val="22"/>
          <w:szCs w:val="22"/>
          <w:lang w:val="en-GB"/>
        </w:rPr>
        <w:t>r</w:t>
      </w:r>
      <w:r w:rsidRPr="006703EE">
        <w:rPr>
          <w:spacing w:val="-1"/>
          <w:sz w:val="22"/>
          <w:szCs w:val="22"/>
          <w:lang w:val="en-GB"/>
        </w:rPr>
        <w:t>i</w:t>
      </w:r>
      <w:r w:rsidRPr="006703EE">
        <w:rPr>
          <w:spacing w:val="1"/>
          <w:sz w:val="22"/>
          <w:szCs w:val="22"/>
          <w:lang w:val="en-GB"/>
        </w:rPr>
        <w:t>t</w:t>
      </w:r>
      <w:r w:rsidRPr="006703EE">
        <w:rPr>
          <w:spacing w:val="-1"/>
          <w:sz w:val="22"/>
          <w:szCs w:val="22"/>
          <w:lang w:val="en-GB"/>
        </w:rPr>
        <w:t>t</w:t>
      </w:r>
      <w:r w:rsidRPr="006703EE">
        <w:rPr>
          <w:sz w:val="22"/>
          <w:szCs w:val="22"/>
          <w:lang w:val="en-GB"/>
        </w:rPr>
        <w:t>en</w:t>
      </w:r>
      <w:r w:rsidRPr="006703EE">
        <w:rPr>
          <w:spacing w:val="3"/>
          <w:sz w:val="22"/>
          <w:szCs w:val="22"/>
          <w:lang w:val="en-GB"/>
        </w:rPr>
        <w:t xml:space="preserve"> </w:t>
      </w:r>
      <w:r w:rsidRPr="006703EE">
        <w:rPr>
          <w:spacing w:val="-2"/>
          <w:sz w:val="22"/>
          <w:szCs w:val="22"/>
          <w:lang w:val="en-GB"/>
        </w:rPr>
        <w:t>r</w:t>
      </w:r>
      <w:r w:rsidRPr="006703EE">
        <w:rPr>
          <w:sz w:val="22"/>
          <w:szCs w:val="22"/>
          <w:lang w:val="en-GB"/>
        </w:rPr>
        <w:t>eque</w:t>
      </w:r>
      <w:r w:rsidRPr="006703EE">
        <w:rPr>
          <w:spacing w:val="-2"/>
          <w:sz w:val="22"/>
          <w:szCs w:val="22"/>
          <w:lang w:val="en-GB"/>
        </w:rPr>
        <w:t>s</w:t>
      </w:r>
      <w:r w:rsidRPr="006703EE">
        <w:rPr>
          <w:spacing w:val="-1"/>
          <w:sz w:val="22"/>
          <w:szCs w:val="22"/>
          <w:lang w:val="en-GB"/>
        </w:rPr>
        <w:t>t</w:t>
      </w:r>
      <w:r w:rsidRPr="006703EE">
        <w:rPr>
          <w:sz w:val="22"/>
          <w:szCs w:val="22"/>
          <w:lang w:val="en-GB"/>
        </w:rPr>
        <w:t xml:space="preserve">, </w:t>
      </w:r>
      <w:r w:rsidRPr="006703EE">
        <w:rPr>
          <w:spacing w:val="1"/>
          <w:sz w:val="22"/>
          <w:szCs w:val="22"/>
          <w:lang w:val="en-GB"/>
        </w:rPr>
        <w:t>i</w:t>
      </w:r>
      <w:r w:rsidRPr="006703EE">
        <w:rPr>
          <w:sz w:val="22"/>
          <w:szCs w:val="22"/>
          <w:lang w:val="en-GB"/>
        </w:rPr>
        <w:t>nd</w:t>
      </w:r>
      <w:r w:rsidRPr="006703EE">
        <w:rPr>
          <w:spacing w:val="-1"/>
          <w:sz w:val="22"/>
          <w:szCs w:val="22"/>
          <w:lang w:val="en-GB"/>
        </w:rPr>
        <w:t>i</w:t>
      </w:r>
      <w:r w:rsidRPr="006703EE">
        <w:rPr>
          <w:sz w:val="22"/>
          <w:szCs w:val="22"/>
          <w:lang w:val="en-GB"/>
        </w:rPr>
        <w:t>c</w:t>
      </w:r>
      <w:r w:rsidRPr="006703EE">
        <w:rPr>
          <w:spacing w:val="-2"/>
          <w:sz w:val="22"/>
          <w:szCs w:val="22"/>
          <w:lang w:val="en-GB"/>
        </w:rPr>
        <w:t>a</w:t>
      </w:r>
      <w:r w:rsidRPr="006703EE">
        <w:rPr>
          <w:spacing w:val="1"/>
          <w:sz w:val="22"/>
          <w:szCs w:val="22"/>
          <w:lang w:val="en-GB"/>
        </w:rPr>
        <w:t>ti</w:t>
      </w:r>
      <w:r w:rsidRPr="006703EE">
        <w:rPr>
          <w:sz w:val="22"/>
          <w:szCs w:val="22"/>
          <w:lang w:val="en-GB"/>
        </w:rPr>
        <w:t xml:space="preserve">ng,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1"/>
          <w:sz w:val="22"/>
          <w:szCs w:val="22"/>
          <w:lang w:val="en-GB"/>
        </w:rPr>
        <w:t xml:space="preserve"> t</w:t>
      </w:r>
      <w:r w:rsidRPr="006703EE">
        <w:rPr>
          <w:sz w:val="22"/>
          <w:szCs w:val="22"/>
          <w:lang w:val="en-GB"/>
        </w:rPr>
        <w:t>ho</w:t>
      </w:r>
      <w:r w:rsidRPr="006703EE">
        <w:rPr>
          <w:spacing w:val="-2"/>
          <w:sz w:val="22"/>
          <w:szCs w:val="22"/>
          <w:lang w:val="en-GB"/>
        </w:rPr>
        <w:t>s</w:t>
      </w:r>
      <w:r w:rsidRPr="006703EE">
        <w:rPr>
          <w:sz w:val="22"/>
          <w:szCs w:val="22"/>
          <w:lang w:val="en-GB"/>
        </w:rPr>
        <w:t>e</w:t>
      </w:r>
      <w:r w:rsidRPr="006703EE">
        <w:rPr>
          <w:spacing w:val="3"/>
          <w:sz w:val="22"/>
          <w:szCs w:val="22"/>
          <w:lang w:val="en-GB"/>
        </w:rPr>
        <w:t xml:space="preserve"> </w:t>
      </w:r>
      <w:r w:rsidRPr="006703EE">
        <w:rPr>
          <w:spacing w:val="-2"/>
          <w:sz w:val="22"/>
          <w:szCs w:val="22"/>
          <w:lang w:val="en-GB"/>
        </w:rPr>
        <w:t>c</w:t>
      </w:r>
      <w:r w:rsidRPr="006703EE">
        <w:rPr>
          <w:sz w:val="22"/>
          <w:szCs w:val="22"/>
          <w:lang w:val="en-GB"/>
        </w:rPr>
        <w:t>on</w:t>
      </w:r>
      <w:r w:rsidRPr="006703EE">
        <w:rPr>
          <w:spacing w:val="-2"/>
          <w:sz w:val="22"/>
          <w:szCs w:val="22"/>
          <w:lang w:val="en-GB"/>
        </w:rPr>
        <w:t>s</w:t>
      </w:r>
      <w:r w:rsidRPr="006703EE">
        <w:rPr>
          <w:spacing w:val="1"/>
          <w:sz w:val="22"/>
          <w:szCs w:val="22"/>
          <w:lang w:val="en-GB"/>
        </w:rPr>
        <w:t>t</w:t>
      </w:r>
      <w:r w:rsidRPr="006703EE">
        <w:rPr>
          <w:spacing w:val="-1"/>
          <w:sz w:val="22"/>
          <w:szCs w:val="22"/>
          <w:lang w:val="en-GB"/>
        </w:rPr>
        <w:t>it</w:t>
      </w:r>
      <w:r w:rsidRPr="006703EE">
        <w:rPr>
          <w:sz w:val="22"/>
          <w:szCs w:val="22"/>
          <w:lang w:val="en-GB"/>
        </w:rPr>
        <w:t>u</w:t>
      </w:r>
      <w:r w:rsidRPr="006703EE">
        <w:rPr>
          <w:spacing w:val="1"/>
          <w:sz w:val="22"/>
          <w:szCs w:val="22"/>
          <w:lang w:val="en-GB"/>
        </w:rPr>
        <w:t>t</w:t>
      </w:r>
      <w:r w:rsidRPr="006703EE">
        <w:rPr>
          <w:sz w:val="22"/>
          <w:szCs w:val="22"/>
          <w:lang w:val="en-GB"/>
        </w:rPr>
        <w:t>ed by</w:t>
      </w:r>
      <w:r w:rsidRPr="006703EE">
        <w:rPr>
          <w:spacing w:val="2"/>
          <w:sz w:val="22"/>
          <w:szCs w:val="22"/>
          <w:lang w:val="en-GB"/>
        </w:rPr>
        <w:t xml:space="preserve"> </w:t>
      </w:r>
      <w:r w:rsidRPr="006703EE">
        <w:rPr>
          <w:spacing w:val="-2"/>
          <w:sz w:val="22"/>
          <w:szCs w:val="22"/>
          <w:lang w:val="en-GB"/>
        </w:rPr>
        <w:t>p</w:t>
      </w:r>
      <w:r w:rsidRPr="006703EE">
        <w:rPr>
          <w:sz w:val="22"/>
          <w:szCs w:val="22"/>
          <w:lang w:val="en-GB"/>
        </w:rPr>
        <w:t>a</w:t>
      </w:r>
      <w:r w:rsidRPr="006703EE">
        <w:rPr>
          <w:spacing w:val="-2"/>
          <w:sz w:val="22"/>
          <w:szCs w:val="22"/>
          <w:lang w:val="en-GB"/>
        </w:rPr>
        <w:t>y</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z w:val="22"/>
          <w:szCs w:val="22"/>
          <w:lang w:val="en-GB"/>
        </w:rPr>
        <w:t>t</w:t>
      </w:r>
      <w:r w:rsidRPr="006703EE">
        <w:rPr>
          <w:spacing w:val="3"/>
          <w:sz w:val="22"/>
          <w:szCs w:val="22"/>
          <w:lang w:val="en-GB"/>
        </w:rPr>
        <w:t xml:space="preserve"> </w:t>
      </w:r>
      <w:r w:rsidRPr="006703EE">
        <w:rPr>
          <w:sz w:val="22"/>
          <w:szCs w:val="22"/>
          <w:lang w:val="en-GB"/>
        </w:rPr>
        <w:t>o</w:t>
      </w:r>
      <w:r w:rsidRPr="006703EE">
        <w:rPr>
          <w:spacing w:val="-2"/>
          <w:sz w:val="22"/>
          <w:szCs w:val="22"/>
          <w:lang w:val="en-GB"/>
        </w:rPr>
        <w:t>r</w:t>
      </w:r>
      <w:r w:rsidRPr="006703EE">
        <w:rPr>
          <w:sz w:val="22"/>
          <w:szCs w:val="22"/>
          <w:lang w:val="en-GB"/>
        </w:rPr>
        <w:t>de</w:t>
      </w:r>
      <w:r w:rsidRPr="006703EE">
        <w:rPr>
          <w:spacing w:val="-1"/>
          <w:sz w:val="22"/>
          <w:szCs w:val="22"/>
          <w:lang w:val="en-GB"/>
        </w:rPr>
        <w:t>r</w:t>
      </w:r>
      <w:r w:rsidRPr="006703EE">
        <w:rPr>
          <w:sz w:val="22"/>
          <w:szCs w:val="22"/>
          <w:lang w:val="en-GB"/>
        </w:rPr>
        <w:t>,</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 acc</w:t>
      </w:r>
      <w:r w:rsidRPr="006703EE">
        <w:rPr>
          <w:spacing w:val="-2"/>
          <w:sz w:val="22"/>
          <w:szCs w:val="22"/>
          <w:lang w:val="en-GB"/>
        </w:rPr>
        <w:t>o</w:t>
      </w:r>
      <w:r w:rsidRPr="006703EE">
        <w:rPr>
          <w:sz w:val="22"/>
          <w:szCs w:val="22"/>
          <w:lang w:val="en-GB"/>
        </w:rPr>
        <w:t>unt</w:t>
      </w:r>
      <w:r w:rsidRPr="006703EE">
        <w:rPr>
          <w:spacing w:val="1"/>
          <w:sz w:val="22"/>
          <w:szCs w:val="22"/>
          <w:lang w:val="en-GB"/>
        </w:rPr>
        <w:t xml:space="preserve"> </w:t>
      </w:r>
      <w:r w:rsidRPr="006703EE">
        <w:rPr>
          <w:sz w:val="22"/>
          <w:szCs w:val="22"/>
          <w:lang w:val="en-GB"/>
        </w:rPr>
        <w:t xml:space="preserve">and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b</w:t>
      </w:r>
      <w:r w:rsidRPr="006703EE">
        <w:rPr>
          <w:spacing w:val="-2"/>
          <w:sz w:val="22"/>
          <w:szCs w:val="22"/>
          <w:lang w:val="en-GB"/>
        </w:rPr>
        <w:t>a</w:t>
      </w:r>
      <w:r w:rsidRPr="006703EE">
        <w:rPr>
          <w:sz w:val="22"/>
          <w:szCs w:val="22"/>
          <w:lang w:val="en-GB"/>
        </w:rPr>
        <w:t>nk</w:t>
      </w:r>
      <w:r w:rsidRPr="006703EE">
        <w:rPr>
          <w:spacing w:val="2"/>
          <w:sz w:val="22"/>
          <w:szCs w:val="22"/>
          <w:lang w:val="en-GB"/>
        </w:rPr>
        <w:t xml:space="preserve"> </w:t>
      </w:r>
      <w:r w:rsidRPr="006703EE">
        <w:rPr>
          <w:spacing w:val="-1"/>
          <w:sz w:val="22"/>
          <w:szCs w:val="22"/>
          <w:lang w:val="en-GB"/>
        </w:rPr>
        <w:t>w</w:t>
      </w:r>
      <w:r w:rsidRPr="006703EE">
        <w:rPr>
          <w:sz w:val="22"/>
          <w:szCs w:val="22"/>
          <w:lang w:val="en-GB"/>
        </w:rPr>
        <w:t>h</w:t>
      </w:r>
      <w:r w:rsidRPr="006703EE">
        <w:rPr>
          <w:spacing w:val="-2"/>
          <w:sz w:val="22"/>
          <w:szCs w:val="22"/>
          <w:lang w:val="en-GB"/>
        </w:rPr>
        <w:t>e</w:t>
      </w:r>
      <w:r w:rsidRPr="006703EE">
        <w:rPr>
          <w:spacing w:val="1"/>
          <w:sz w:val="22"/>
          <w:szCs w:val="22"/>
          <w:lang w:val="en-GB"/>
        </w:rPr>
        <w:t>r</w:t>
      </w:r>
      <w:r w:rsidRPr="006703EE">
        <w:rPr>
          <w:sz w:val="22"/>
          <w:szCs w:val="22"/>
          <w:lang w:val="en-GB"/>
        </w:rPr>
        <w:t xml:space="preserve">e </w:t>
      </w:r>
      <w:r w:rsidRPr="006703EE">
        <w:rPr>
          <w:spacing w:val="1"/>
          <w:sz w:val="22"/>
          <w:szCs w:val="22"/>
          <w:lang w:val="en-GB"/>
        </w:rPr>
        <w:t>t</w:t>
      </w:r>
      <w:r w:rsidRPr="006703EE">
        <w:rPr>
          <w:sz w:val="22"/>
          <w:szCs w:val="22"/>
          <w:lang w:val="en-GB"/>
        </w:rPr>
        <w:t>he a</w:t>
      </w:r>
      <w:r w:rsidRPr="006703EE">
        <w:rPr>
          <w:spacing w:val="-1"/>
          <w:sz w:val="22"/>
          <w:szCs w:val="22"/>
          <w:lang w:val="en-GB"/>
        </w:rPr>
        <w:t>m</w:t>
      </w:r>
      <w:r w:rsidRPr="006703EE">
        <w:rPr>
          <w:sz w:val="22"/>
          <w:szCs w:val="22"/>
          <w:lang w:val="en-GB"/>
        </w:rPr>
        <w:t>oun</w:t>
      </w:r>
      <w:r w:rsidRPr="006703EE">
        <w:rPr>
          <w:spacing w:val="-1"/>
          <w:sz w:val="22"/>
          <w:szCs w:val="22"/>
          <w:lang w:val="en-GB"/>
        </w:rPr>
        <w:t>t</w:t>
      </w:r>
      <w:r w:rsidRPr="006703EE">
        <w:rPr>
          <w:sz w:val="22"/>
          <w:szCs w:val="22"/>
          <w:lang w:val="en-GB"/>
        </w:rPr>
        <w:t>s</w:t>
      </w:r>
      <w:r w:rsidRPr="006703EE">
        <w:rPr>
          <w:spacing w:val="3"/>
          <w:sz w:val="22"/>
          <w:szCs w:val="22"/>
          <w:lang w:val="en-GB"/>
        </w:rPr>
        <w:t xml:space="preserve"> </w:t>
      </w:r>
      <w:r w:rsidRPr="006703EE">
        <w:rPr>
          <w:spacing w:val="-2"/>
          <w:sz w:val="22"/>
          <w:szCs w:val="22"/>
          <w:lang w:val="en-GB"/>
        </w:rPr>
        <w:t>s</w:t>
      </w:r>
      <w:r w:rsidRPr="006703EE">
        <w:rPr>
          <w:sz w:val="22"/>
          <w:szCs w:val="22"/>
          <w:lang w:val="en-GB"/>
        </w:rPr>
        <w:t>ha</w:t>
      </w:r>
      <w:r w:rsidRPr="006703EE">
        <w:rPr>
          <w:spacing w:val="-1"/>
          <w:sz w:val="22"/>
          <w:szCs w:val="22"/>
          <w:lang w:val="en-GB"/>
        </w:rPr>
        <w:t>l</w:t>
      </w:r>
      <w:r w:rsidRPr="006703EE">
        <w:rPr>
          <w:sz w:val="22"/>
          <w:szCs w:val="22"/>
          <w:lang w:val="en-GB"/>
        </w:rPr>
        <w:t>l</w:t>
      </w:r>
      <w:r w:rsidRPr="006703EE">
        <w:rPr>
          <w:spacing w:val="1"/>
          <w:sz w:val="22"/>
          <w:szCs w:val="22"/>
          <w:lang w:val="en-GB"/>
        </w:rPr>
        <w:t xml:space="preserve"> </w:t>
      </w:r>
      <w:r w:rsidRPr="006703EE">
        <w:rPr>
          <w:sz w:val="22"/>
          <w:szCs w:val="22"/>
          <w:lang w:val="en-GB"/>
        </w:rPr>
        <w:t xml:space="preserve">be </w:t>
      </w:r>
      <w:r w:rsidRPr="006703EE">
        <w:rPr>
          <w:spacing w:val="1"/>
          <w:sz w:val="22"/>
          <w:szCs w:val="22"/>
          <w:lang w:val="en-GB"/>
        </w:rPr>
        <w:t>r</w:t>
      </w:r>
      <w:r w:rsidRPr="006703EE">
        <w:rPr>
          <w:sz w:val="22"/>
          <w:szCs w:val="22"/>
          <w:lang w:val="en-GB"/>
        </w:rPr>
        <w:t>e</w:t>
      </w:r>
      <w:r w:rsidRPr="006703EE">
        <w:rPr>
          <w:spacing w:val="1"/>
          <w:sz w:val="22"/>
          <w:szCs w:val="22"/>
          <w:lang w:val="en-GB"/>
        </w:rPr>
        <w:t>f</w:t>
      </w:r>
      <w:r w:rsidRPr="006703EE">
        <w:rPr>
          <w:spacing w:val="-2"/>
          <w:sz w:val="22"/>
          <w:szCs w:val="22"/>
          <w:lang w:val="en-GB"/>
        </w:rPr>
        <w:t>u</w:t>
      </w:r>
      <w:r w:rsidRPr="006703EE">
        <w:rPr>
          <w:sz w:val="22"/>
          <w:szCs w:val="22"/>
          <w:lang w:val="en-GB"/>
        </w:rPr>
        <w:t>nde</w:t>
      </w:r>
      <w:r w:rsidRPr="006703EE">
        <w:rPr>
          <w:spacing w:val="1"/>
          <w:sz w:val="22"/>
          <w:szCs w:val="22"/>
          <w:lang w:val="en-GB"/>
        </w:rPr>
        <w:t>d</w:t>
      </w:r>
      <w:r w:rsidRPr="006703EE">
        <w:rPr>
          <w:sz w:val="22"/>
          <w:szCs w:val="22"/>
          <w:lang w:val="en-GB"/>
        </w:rPr>
        <w:t>.</w:t>
      </w:r>
    </w:p>
    <w:p w14:paraId="0A9CF127" w14:textId="77777777" w:rsidR="002B0DD9" w:rsidRPr="006703EE" w:rsidRDefault="002B0DD9" w:rsidP="002B0DD9">
      <w:pPr>
        <w:spacing w:before="53" w:line="360" w:lineRule="auto"/>
        <w:ind w:right="40"/>
        <w:jc w:val="both"/>
        <w:rPr>
          <w:b/>
          <w:spacing w:val="1"/>
          <w:sz w:val="22"/>
          <w:szCs w:val="22"/>
          <w:lang w:val="en-GB"/>
        </w:rPr>
      </w:pPr>
    </w:p>
    <w:p w14:paraId="41DC0F47" w14:textId="77777777" w:rsidR="002B0DD9" w:rsidRPr="006703EE" w:rsidRDefault="002B0DD9" w:rsidP="002B0DD9">
      <w:pPr>
        <w:pStyle w:val="ListParagraph"/>
        <w:numPr>
          <w:ilvl w:val="0"/>
          <w:numId w:val="11"/>
        </w:numPr>
        <w:spacing w:before="53" w:line="360" w:lineRule="auto"/>
        <w:ind w:left="360" w:right="40" w:hanging="360"/>
        <w:jc w:val="both"/>
        <w:rPr>
          <w:b/>
          <w:sz w:val="22"/>
          <w:szCs w:val="22"/>
          <w:lang w:val="en-GB"/>
        </w:rPr>
      </w:pPr>
      <w:r w:rsidRPr="006703EE">
        <w:rPr>
          <w:b/>
          <w:sz w:val="22"/>
          <w:szCs w:val="22"/>
          <w:lang w:val="en-GB"/>
        </w:rPr>
        <w:t>S</w:t>
      </w:r>
      <w:r w:rsidRPr="006703EE">
        <w:rPr>
          <w:b/>
          <w:spacing w:val="-1"/>
          <w:sz w:val="22"/>
          <w:szCs w:val="22"/>
          <w:lang w:val="en-GB"/>
        </w:rPr>
        <w:t>TA</w:t>
      </w:r>
      <w:r w:rsidRPr="006703EE">
        <w:rPr>
          <w:b/>
          <w:spacing w:val="1"/>
          <w:sz w:val="22"/>
          <w:szCs w:val="22"/>
          <w:lang w:val="en-GB"/>
        </w:rPr>
        <w:t>G</w:t>
      </w:r>
      <w:r w:rsidRPr="006703EE">
        <w:rPr>
          <w:b/>
          <w:spacing w:val="-1"/>
          <w:sz w:val="22"/>
          <w:szCs w:val="22"/>
          <w:lang w:val="en-GB"/>
        </w:rPr>
        <w:t>E</w:t>
      </w:r>
      <w:r w:rsidRPr="006703EE">
        <w:rPr>
          <w:b/>
          <w:sz w:val="22"/>
          <w:szCs w:val="22"/>
          <w:lang w:val="en-GB"/>
        </w:rPr>
        <w:t>S</w:t>
      </w:r>
      <w:r w:rsidRPr="006703EE">
        <w:rPr>
          <w:b/>
          <w:spacing w:val="-3"/>
          <w:sz w:val="22"/>
          <w:szCs w:val="22"/>
          <w:lang w:val="en-GB"/>
        </w:rPr>
        <w:t xml:space="preserve"> </w:t>
      </w:r>
      <w:r w:rsidRPr="006703EE">
        <w:rPr>
          <w:b/>
          <w:spacing w:val="1"/>
          <w:sz w:val="22"/>
          <w:szCs w:val="22"/>
          <w:lang w:val="en-GB"/>
        </w:rPr>
        <w:t>O</w:t>
      </w:r>
      <w:r w:rsidRPr="006703EE">
        <w:rPr>
          <w:b/>
          <w:sz w:val="22"/>
          <w:szCs w:val="22"/>
          <w:lang w:val="en-GB"/>
        </w:rPr>
        <w:t xml:space="preserve">F </w:t>
      </w:r>
      <w:r w:rsidRPr="006703EE">
        <w:rPr>
          <w:b/>
          <w:spacing w:val="-1"/>
          <w:sz w:val="22"/>
          <w:szCs w:val="22"/>
          <w:lang w:val="en-GB"/>
        </w:rPr>
        <w:t>T</w:t>
      </w:r>
      <w:r w:rsidRPr="006703EE">
        <w:rPr>
          <w:b/>
          <w:spacing w:val="1"/>
          <w:sz w:val="22"/>
          <w:szCs w:val="22"/>
          <w:lang w:val="en-GB"/>
        </w:rPr>
        <w:t>H</w:t>
      </w:r>
      <w:r w:rsidRPr="006703EE">
        <w:rPr>
          <w:b/>
          <w:sz w:val="22"/>
          <w:szCs w:val="22"/>
          <w:lang w:val="en-GB"/>
        </w:rPr>
        <w:t>E</w:t>
      </w:r>
      <w:r w:rsidRPr="006703EE">
        <w:rPr>
          <w:b/>
          <w:spacing w:val="-1"/>
          <w:sz w:val="22"/>
          <w:szCs w:val="22"/>
          <w:lang w:val="en-GB"/>
        </w:rPr>
        <w:t xml:space="preserve"> T</w:t>
      </w:r>
      <w:r w:rsidRPr="006703EE">
        <w:rPr>
          <w:b/>
          <w:spacing w:val="-3"/>
          <w:sz w:val="22"/>
          <w:szCs w:val="22"/>
          <w:lang w:val="en-GB"/>
        </w:rPr>
        <w:t>R</w:t>
      </w:r>
      <w:r w:rsidRPr="006703EE">
        <w:rPr>
          <w:b/>
          <w:spacing w:val="-1"/>
          <w:sz w:val="22"/>
          <w:szCs w:val="22"/>
          <w:lang w:val="en-GB"/>
        </w:rPr>
        <w:t>AD</w:t>
      </w:r>
      <w:r w:rsidRPr="006703EE">
        <w:rPr>
          <w:b/>
          <w:sz w:val="22"/>
          <w:szCs w:val="22"/>
          <w:lang w:val="en-GB"/>
        </w:rPr>
        <w:t>ING S</w:t>
      </w:r>
      <w:r w:rsidRPr="006703EE">
        <w:rPr>
          <w:b/>
          <w:spacing w:val="-1"/>
          <w:sz w:val="22"/>
          <w:szCs w:val="22"/>
          <w:lang w:val="en-GB"/>
        </w:rPr>
        <w:t>E</w:t>
      </w:r>
      <w:r w:rsidRPr="006703EE">
        <w:rPr>
          <w:b/>
          <w:sz w:val="22"/>
          <w:szCs w:val="22"/>
          <w:lang w:val="en-GB"/>
        </w:rPr>
        <w:t>S</w:t>
      </w:r>
      <w:r w:rsidRPr="006703EE">
        <w:rPr>
          <w:b/>
          <w:spacing w:val="-1"/>
          <w:sz w:val="22"/>
          <w:szCs w:val="22"/>
          <w:lang w:val="en-GB"/>
        </w:rPr>
        <w:t>S</w:t>
      </w:r>
      <w:r w:rsidRPr="006703EE">
        <w:rPr>
          <w:b/>
          <w:sz w:val="22"/>
          <w:szCs w:val="22"/>
          <w:lang w:val="en-GB"/>
        </w:rPr>
        <w:t>I</w:t>
      </w:r>
      <w:r w:rsidRPr="006703EE">
        <w:rPr>
          <w:b/>
          <w:spacing w:val="1"/>
          <w:sz w:val="22"/>
          <w:szCs w:val="22"/>
          <w:lang w:val="en-GB"/>
        </w:rPr>
        <w:t>O</w:t>
      </w:r>
      <w:r w:rsidRPr="006703EE">
        <w:rPr>
          <w:b/>
          <w:sz w:val="22"/>
          <w:szCs w:val="22"/>
          <w:lang w:val="en-GB"/>
        </w:rPr>
        <w:t xml:space="preserve">N </w:t>
      </w:r>
    </w:p>
    <w:p w14:paraId="3242F3C8" w14:textId="77777777" w:rsidR="002B0DD9" w:rsidRPr="006703EE" w:rsidRDefault="002B0DD9" w:rsidP="002B0DD9">
      <w:pPr>
        <w:spacing w:before="53" w:line="360" w:lineRule="auto"/>
        <w:ind w:right="40"/>
        <w:jc w:val="both"/>
        <w:rPr>
          <w:sz w:val="22"/>
          <w:szCs w:val="22"/>
          <w:lang w:val="en-GB"/>
        </w:rPr>
      </w:pPr>
      <w:r w:rsidRPr="006703EE">
        <w:rPr>
          <w:b/>
          <w:spacing w:val="-1"/>
          <w:sz w:val="22"/>
          <w:szCs w:val="22"/>
          <w:lang w:val="en-GB"/>
        </w:rPr>
        <w:t>A</w:t>
      </w:r>
      <w:r w:rsidRPr="006703EE">
        <w:rPr>
          <w:b/>
          <w:sz w:val="22"/>
          <w:szCs w:val="22"/>
          <w:lang w:val="en-GB"/>
        </w:rPr>
        <w:t>r</w:t>
      </w:r>
      <w:r w:rsidRPr="006703EE">
        <w:rPr>
          <w:b/>
          <w:spacing w:val="1"/>
          <w:sz w:val="22"/>
          <w:szCs w:val="22"/>
          <w:lang w:val="en-GB"/>
        </w:rPr>
        <w:t>t</w:t>
      </w:r>
      <w:r w:rsidRPr="006703EE">
        <w:rPr>
          <w:b/>
          <w:sz w:val="22"/>
          <w:szCs w:val="22"/>
          <w:lang w:val="en-GB"/>
        </w:rPr>
        <w:t>. 17</w:t>
      </w:r>
    </w:p>
    <w:p w14:paraId="4D8F0317" w14:textId="77777777" w:rsidR="002B0DD9" w:rsidRPr="006703EE" w:rsidRDefault="002B0DD9" w:rsidP="002B0DD9">
      <w:pPr>
        <w:spacing w:before="72" w:line="360" w:lineRule="auto"/>
        <w:ind w:right="40"/>
        <w:jc w:val="both"/>
        <w:rPr>
          <w:sz w:val="22"/>
          <w:szCs w:val="22"/>
          <w:lang w:val="en-GB"/>
        </w:rPr>
      </w:pPr>
      <w:r w:rsidRPr="006703EE">
        <w:rPr>
          <w:spacing w:val="1"/>
          <w:sz w:val="22"/>
          <w:szCs w:val="22"/>
          <w:lang w:val="en-GB"/>
        </w:rPr>
        <w:t>(</w:t>
      </w:r>
      <w:r w:rsidRPr="006703EE">
        <w:rPr>
          <w:sz w:val="22"/>
          <w:szCs w:val="22"/>
          <w:lang w:val="en-GB"/>
        </w:rPr>
        <w:t>1)</w:t>
      </w:r>
      <w:r w:rsidRPr="006703EE">
        <w:rPr>
          <w:spacing w:val="4"/>
          <w:sz w:val="22"/>
          <w:szCs w:val="22"/>
          <w:lang w:val="en-GB"/>
        </w:rPr>
        <w:t xml:space="preserve"> </w:t>
      </w:r>
      <w:r w:rsidRPr="006703EE">
        <w:rPr>
          <w:sz w:val="22"/>
          <w:szCs w:val="22"/>
          <w:lang w:val="en-GB"/>
        </w:rPr>
        <w:t>T</w:t>
      </w:r>
      <w:r w:rsidRPr="006703EE">
        <w:rPr>
          <w:spacing w:val="-3"/>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b</w:t>
      </w:r>
      <w:r w:rsidRPr="006703EE">
        <w:rPr>
          <w:spacing w:val="-2"/>
          <w:sz w:val="22"/>
          <w:szCs w:val="22"/>
          <w:lang w:val="en-GB"/>
        </w:rPr>
        <w:t>r</w:t>
      </w:r>
      <w:r w:rsidRPr="006703EE">
        <w:rPr>
          <w:sz w:val="22"/>
          <w:szCs w:val="22"/>
          <w:lang w:val="en-GB"/>
        </w:rPr>
        <w:t>ok</w:t>
      </w:r>
      <w:r w:rsidRPr="006703EE">
        <w:rPr>
          <w:spacing w:val="-2"/>
          <w:sz w:val="22"/>
          <w:szCs w:val="22"/>
          <w:lang w:val="en-GB"/>
        </w:rPr>
        <w:t>e</w:t>
      </w:r>
      <w:r w:rsidRPr="006703EE">
        <w:rPr>
          <w:spacing w:val="1"/>
          <w:sz w:val="22"/>
          <w:szCs w:val="22"/>
          <w:lang w:val="en-GB"/>
        </w:rPr>
        <w:t>r</w:t>
      </w:r>
      <w:r w:rsidRPr="006703EE">
        <w:rPr>
          <w:sz w:val="22"/>
          <w:szCs w:val="22"/>
          <w:lang w:val="en-GB"/>
        </w:rPr>
        <w:t>s</w:t>
      </w:r>
      <w:r w:rsidRPr="006703EE">
        <w:rPr>
          <w:spacing w:val="3"/>
          <w:sz w:val="22"/>
          <w:szCs w:val="22"/>
          <w:lang w:val="en-GB"/>
        </w:rPr>
        <w:t xml:space="preserve"> </w:t>
      </w:r>
      <w:r w:rsidRPr="006703EE">
        <w:rPr>
          <w:sz w:val="22"/>
          <w:szCs w:val="22"/>
          <w:lang w:val="en-GB"/>
        </w:rPr>
        <w:t>s</w:t>
      </w:r>
      <w:r w:rsidRPr="006703EE">
        <w:rPr>
          <w:spacing w:val="-2"/>
          <w:sz w:val="22"/>
          <w:szCs w:val="22"/>
          <w:lang w:val="en-GB"/>
        </w:rPr>
        <w:t>h</w:t>
      </w:r>
      <w:r w:rsidRPr="006703EE">
        <w:rPr>
          <w:sz w:val="22"/>
          <w:szCs w:val="22"/>
          <w:lang w:val="en-GB"/>
        </w:rPr>
        <w:t>a</w:t>
      </w:r>
      <w:r w:rsidRPr="006703EE">
        <w:rPr>
          <w:spacing w:val="-1"/>
          <w:sz w:val="22"/>
          <w:szCs w:val="22"/>
          <w:lang w:val="en-GB"/>
        </w:rPr>
        <w:t>l</w:t>
      </w:r>
      <w:r w:rsidRPr="006703EE">
        <w:rPr>
          <w:sz w:val="22"/>
          <w:szCs w:val="22"/>
          <w:lang w:val="en-GB"/>
        </w:rPr>
        <w:t>l</w:t>
      </w:r>
      <w:r w:rsidRPr="006703EE">
        <w:rPr>
          <w:spacing w:val="4"/>
          <w:sz w:val="22"/>
          <w:szCs w:val="22"/>
          <w:lang w:val="en-GB"/>
        </w:rPr>
        <w:t xml:space="preserve"> </w:t>
      </w:r>
      <w:r w:rsidRPr="006703EE">
        <w:rPr>
          <w:sz w:val="22"/>
          <w:szCs w:val="22"/>
          <w:lang w:val="en-GB"/>
        </w:rPr>
        <w:t>e</w:t>
      </w:r>
      <w:r w:rsidRPr="006703EE">
        <w:rPr>
          <w:spacing w:val="-2"/>
          <w:sz w:val="22"/>
          <w:szCs w:val="22"/>
          <w:lang w:val="en-GB"/>
        </w:rPr>
        <w:t>n</w:t>
      </w:r>
      <w:r w:rsidRPr="006703EE">
        <w:rPr>
          <w:spacing w:val="1"/>
          <w:sz w:val="22"/>
          <w:szCs w:val="22"/>
          <w:lang w:val="en-GB"/>
        </w:rPr>
        <w:t>t</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t</w:t>
      </w:r>
      <w:r w:rsidRPr="006703EE">
        <w:rPr>
          <w:sz w:val="22"/>
          <w:szCs w:val="22"/>
          <w:lang w:val="en-GB"/>
        </w:rPr>
        <w:t>he</w:t>
      </w:r>
      <w:r w:rsidRPr="006703EE">
        <w:rPr>
          <w:spacing w:val="3"/>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1"/>
          <w:sz w:val="22"/>
          <w:szCs w:val="22"/>
          <w:lang w:val="en-GB"/>
        </w:rPr>
        <w:t>r</w:t>
      </w:r>
      <w:r w:rsidRPr="006703EE">
        <w:rPr>
          <w:sz w:val="22"/>
          <w:szCs w:val="22"/>
          <w:lang w:val="en-GB"/>
        </w:rPr>
        <w:t>s</w:t>
      </w:r>
      <w:r w:rsidRPr="006703EE">
        <w:rPr>
          <w:spacing w:val="4"/>
          <w:sz w:val="22"/>
          <w:szCs w:val="22"/>
          <w:lang w:val="en-GB"/>
        </w:rPr>
        <w:t xml:space="preserve"> </w:t>
      </w:r>
      <w:r w:rsidRPr="006703EE">
        <w:rPr>
          <w:sz w:val="22"/>
          <w:szCs w:val="22"/>
          <w:lang w:val="en-GB"/>
        </w:rPr>
        <w:t>s</w:t>
      </w:r>
      <w:r w:rsidRPr="006703EE">
        <w:rPr>
          <w:spacing w:val="1"/>
          <w:sz w:val="22"/>
          <w:szCs w:val="22"/>
          <w:lang w:val="en-GB"/>
        </w:rPr>
        <w:t>t</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ng</w:t>
      </w:r>
      <w:r w:rsidRPr="006703EE">
        <w:rPr>
          <w:spacing w:val="4"/>
          <w:sz w:val="22"/>
          <w:szCs w:val="22"/>
          <w:lang w:val="en-GB"/>
        </w:rPr>
        <w:t xml:space="preserve"> </w:t>
      </w:r>
      <w:r w:rsidRPr="006703EE">
        <w:rPr>
          <w:spacing w:val="-3"/>
          <w:sz w:val="22"/>
          <w:szCs w:val="22"/>
          <w:lang w:val="en-GB"/>
        </w:rPr>
        <w:t>w</w:t>
      </w:r>
      <w:r w:rsidRPr="006703EE">
        <w:rPr>
          <w:spacing w:val="1"/>
          <w:sz w:val="22"/>
          <w:szCs w:val="22"/>
          <w:lang w:val="en-GB"/>
        </w:rPr>
        <w:t>it</w:t>
      </w:r>
      <w:r w:rsidRPr="006703EE">
        <w:rPr>
          <w:sz w:val="22"/>
          <w:szCs w:val="22"/>
          <w:lang w:val="en-GB"/>
        </w:rPr>
        <w:t xml:space="preserve">h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ope</w:t>
      </w:r>
      <w:r w:rsidRPr="006703EE">
        <w:rPr>
          <w:spacing w:val="-2"/>
          <w:sz w:val="22"/>
          <w:szCs w:val="22"/>
          <w:lang w:val="en-GB"/>
        </w:rPr>
        <w:t>n</w:t>
      </w:r>
      <w:r w:rsidRPr="006703EE">
        <w:rPr>
          <w:spacing w:val="1"/>
          <w:sz w:val="22"/>
          <w:szCs w:val="22"/>
          <w:lang w:val="en-GB"/>
        </w:rPr>
        <w:t>i</w:t>
      </w:r>
      <w:r w:rsidRPr="006703EE">
        <w:rPr>
          <w:sz w:val="22"/>
          <w:szCs w:val="22"/>
          <w:lang w:val="en-GB"/>
        </w:rPr>
        <w:t>ng</w:t>
      </w:r>
      <w:r w:rsidRPr="006703EE">
        <w:rPr>
          <w:spacing w:val="3"/>
          <w:sz w:val="22"/>
          <w:szCs w:val="22"/>
          <w:lang w:val="en-GB"/>
        </w:rPr>
        <w:t xml:space="preserve"> </w:t>
      </w:r>
      <w:r w:rsidRPr="006703EE">
        <w:rPr>
          <w:spacing w:val="-2"/>
          <w:sz w:val="22"/>
          <w:szCs w:val="22"/>
          <w:lang w:val="en-GB"/>
        </w:rPr>
        <w:t>h</w:t>
      </w:r>
      <w:r w:rsidRPr="006703EE">
        <w:rPr>
          <w:sz w:val="22"/>
          <w:szCs w:val="22"/>
          <w:lang w:val="en-GB"/>
        </w:rPr>
        <w:t>ou</w:t>
      </w:r>
      <w:r w:rsidRPr="006703EE">
        <w:rPr>
          <w:spacing w:val="-2"/>
          <w:sz w:val="22"/>
          <w:szCs w:val="22"/>
          <w:lang w:val="en-GB"/>
        </w:rPr>
        <w:t>r</w:t>
      </w:r>
      <w:r w:rsidRPr="006703EE">
        <w:rPr>
          <w:sz w:val="22"/>
          <w:szCs w:val="22"/>
          <w:lang w:val="en-GB"/>
        </w:rPr>
        <w:t>s</w:t>
      </w:r>
      <w:r w:rsidRPr="006703EE">
        <w:rPr>
          <w:spacing w:val="3"/>
          <w:sz w:val="22"/>
          <w:szCs w:val="22"/>
          <w:lang w:val="en-GB"/>
        </w:rPr>
        <w:t xml:space="preserve"> </w:t>
      </w:r>
      <w:r w:rsidRPr="006703EE">
        <w:rPr>
          <w:sz w:val="22"/>
          <w:szCs w:val="22"/>
          <w:lang w:val="en-GB"/>
        </w:rPr>
        <w:t>of</w:t>
      </w:r>
      <w:r w:rsidRPr="006703EE">
        <w:rPr>
          <w:spacing w:val="1"/>
          <w:sz w:val="22"/>
          <w:szCs w:val="22"/>
          <w:lang w:val="en-GB"/>
        </w:rPr>
        <w:t xml:space="preserve"> t</w:t>
      </w:r>
      <w:r w:rsidRPr="006703EE">
        <w:rPr>
          <w:sz w:val="22"/>
          <w:szCs w:val="22"/>
          <w:lang w:val="en-GB"/>
        </w:rPr>
        <w:t>he</w:t>
      </w:r>
      <w:r w:rsidRPr="006703EE">
        <w:rPr>
          <w:spacing w:val="1"/>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ad</w:t>
      </w:r>
      <w:r w:rsidRPr="006703EE">
        <w:rPr>
          <w:spacing w:val="1"/>
          <w:sz w:val="22"/>
          <w:szCs w:val="22"/>
          <w:lang w:val="en-GB"/>
        </w:rPr>
        <w:t>i</w:t>
      </w:r>
      <w:r w:rsidRPr="006703EE">
        <w:rPr>
          <w:sz w:val="22"/>
          <w:szCs w:val="22"/>
          <w:lang w:val="en-GB"/>
        </w:rPr>
        <w:t>ng s</w:t>
      </w:r>
      <w:r w:rsidRPr="006703EE">
        <w:rPr>
          <w:spacing w:val="1"/>
          <w:sz w:val="22"/>
          <w:szCs w:val="22"/>
          <w:lang w:val="en-GB"/>
        </w:rPr>
        <w:t>e</w:t>
      </w:r>
      <w:r w:rsidRPr="006703EE">
        <w:rPr>
          <w:spacing w:val="-2"/>
          <w:sz w:val="22"/>
          <w:szCs w:val="22"/>
          <w:lang w:val="en-GB"/>
        </w:rPr>
        <w:t>s</w:t>
      </w:r>
      <w:r w:rsidRPr="006703EE">
        <w:rPr>
          <w:sz w:val="22"/>
          <w:szCs w:val="22"/>
          <w:lang w:val="en-GB"/>
        </w:rPr>
        <w:t>s</w:t>
      </w:r>
      <w:r w:rsidRPr="006703EE">
        <w:rPr>
          <w:spacing w:val="1"/>
          <w:sz w:val="22"/>
          <w:szCs w:val="22"/>
          <w:lang w:val="en-GB"/>
        </w:rPr>
        <w:t>i</w:t>
      </w:r>
      <w:r w:rsidRPr="006703EE">
        <w:rPr>
          <w:spacing w:val="-2"/>
          <w:sz w:val="22"/>
          <w:szCs w:val="22"/>
          <w:lang w:val="en-GB"/>
        </w:rPr>
        <w:t>o</w:t>
      </w:r>
      <w:r w:rsidRPr="006703EE">
        <w:rPr>
          <w:sz w:val="22"/>
          <w:szCs w:val="22"/>
          <w:lang w:val="en-GB"/>
        </w:rPr>
        <w:t>n.</w:t>
      </w:r>
      <w:r w:rsidRPr="006703EE">
        <w:rPr>
          <w:spacing w:val="3"/>
          <w:sz w:val="22"/>
          <w:szCs w:val="22"/>
          <w:lang w:val="en-GB"/>
        </w:rPr>
        <w:t xml:space="preserve"> </w:t>
      </w:r>
      <w:r w:rsidRPr="006703EE">
        <w:rPr>
          <w:sz w:val="22"/>
          <w:szCs w:val="22"/>
          <w:lang w:val="en-GB"/>
        </w:rPr>
        <w:t>They a</w:t>
      </w:r>
      <w:r w:rsidRPr="006703EE">
        <w:rPr>
          <w:spacing w:val="-1"/>
          <w:sz w:val="22"/>
          <w:szCs w:val="22"/>
          <w:lang w:val="en-GB"/>
        </w:rPr>
        <w:t>r</w:t>
      </w:r>
      <w:r w:rsidRPr="006703EE">
        <w:rPr>
          <w:sz w:val="22"/>
          <w:szCs w:val="22"/>
          <w:lang w:val="en-GB"/>
        </w:rPr>
        <w:t>e va</w:t>
      </w:r>
      <w:r w:rsidRPr="006703EE">
        <w:rPr>
          <w:spacing w:val="-1"/>
          <w:sz w:val="22"/>
          <w:szCs w:val="22"/>
          <w:lang w:val="en-GB"/>
        </w:rPr>
        <w:t>l</w:t>
      </w:r>
      <w:r w:rsidRPr="006703EE">
        <w:rPr>
          <w:spacing w:val="1"/>
          <w:sz w:val="22"/>
          <w:szCs w:val="22"/>
          <w:lang w:val="en-GB"/>
        </w:rPr>
        <w:t>i</w:t>
      </w:r>
      <w:r w:rsidRPr="006703EE">
        <w:rPr>
          <w:sz w:val="22"/>
          <w:szCs w:val="22"/>
          <w:lang w:val="en-GB"/>
        </w:rPr>
        <w:t>d</w:t>
      </w:r>
      <w:r w:rsidRPr="006703EE">
        <w:rPr>
          <w:spacing w:val="-2"/>
          <w:sz w:val="22"/>
          <w:szCs w:val="22"/>
          <w:lang w:val="en-GB"/>
        </w:rPr>
        <w:t>a</w:t>
      </w:r>
      <w:r w:rsidRPr="006703EE">
        <w:rPr>
          <w:spacing w:val="1"/>
          <w:sz w:val="22"/>
          <w:szCs w:val="22"/>
          <w:lang w:val="en-GB"/>
        </w:rPr>
        <w:t>t</w:t>
      </w:r>
      <w:r w:rsidRPr="006703EE">
        <w:rPr>
          <w:sz w:val="22"/>
          <w:szCs w:val="22"/>
          <w:lang w:val="en-GB"/>
        </w:rPr>
        <w:t>ed o</w:t>
      </w:r>
      <w:r w:rsidRPr="006703EE">
        <w:rPr>
          <w:spacing w:val="-2"/>
          <w:sz w:val="22"/>
          <w:szCs w:val="22"/>
          <w:lang w:val="en-GB"/>
        </w:rPr>
        <w:t>n</w:t>
      </w:r>
      <w:r w:rsidRPr="006703EE">
        <w:rPr>
          <w:spacing w:val="1"/>
          <w:sz w:val="22"/>
          <w:szCs w:val="22"/>
          <w:lang w:val="en-GB"/>
        </w:rPr>
        <w:t>l</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hey</w:t>
      </w:r>
      <w:r w:rsidRPr="006703EE">
        <w:rPr>
          <w:spacing w:val="-2"/>
          <w:sz w:val="22"/>
          <w:szCs w:val="22"/>
          <w:lang w:val="en-GB"/>
        </w:rPr>
        <w:t xml:space="preserve"> </w:t>
      </w:r>
      <w:r w:rsidRPr="006703EE">
        <w:rPr>
          <w:sz w:val="22"/>
          <w:szCs w:val="22"/>
          <w:lang w:val="en-GB"/>
        </w:rPr>
        <w:t>c</w:t>
      </w:r>
      <w:r w:rsidRPr="006703EE">
        <w:rPr>
          <w:spacing w:val="-2"/>
          <w:sz w:val="22"/>
          <w:szCs w:val="22"/>
          <w:lang w:val="en-GB"/>
        </w:rPr>
        <w:t>u</w:t>
      </w:r>
      <w:r w:rsidRPr="006703EE">
        <w:rPr>
          <w:spacing w:val="1"/>
          <w:sz w:val="22"/>
          <w:szCs w:val="22"/>
          <w:lang w:val="en-GB"/>
        </w:rPr>
        <w:t>m</w:t>
      </w:r>
      <w:r w:rsidRPr="006703EE">
        <w:rPr>
          <w:spacing w:val="-2"/>
          <w:sz w:val="22"/>
          <w:szCs w:val="22"/>
          <w:lang w:val="en-GB"/>
        </w:rPr>
        <w:t>u</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v</w:t>
      </w:r>
      <w:r w:rsidRPr="006703EE">
        <w:rPr>
          <w:spacing w:val="-2"/>
          <w:sz w:val="22"/>
          <w:szCs w:val="22"/>
          <w:lang w:val="en-GB"/>
        </w:rPr>
        <w:t>e</w:t>
      </w:r>
      <w:r w:rsidRPr="006703EE">
        <w:rPr>
          <w:spacing w:val="1"/>
          <w:sz w:val="22"/>
          <w:szCs w:val="22"/>
          <w:lang w:val="en-GB"/>
        </w:rPr>
        <w:t>l</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m</w:t>
      </w:r>
      <w:r w:rsidRPr="006703EE">
        <w:rPr>
          <w:sz w:val="22"/>
          <w:szCs w:val="22"/>
          <w:lang w:val="en-GB"/>
        </w:rPr>
        <w:t>e</w:t>
      </w:r>
      <w:r w:rsidRPr="006703EE">
        <w:rPr>
          <w:spacing w:val="-2"/>
          <w:sz w:val="22"/>
          <w:szCs w:val="22"/>
          <w:lang w:val="en-GB"/>
        </w:rPr>
        <w:t>e</w:t>
      </w:r>
      <w:r w:rsidRPr="006703EE">
        <w:rPr>
          <w:sz w:val="22"/>
          <w:szCs w:val="22"/>
          <w:lang w:val="en-GB"/>
        </w:rPr>
        <w:t>t</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f</w:t>
      </w:r>
      <w:r w:rsidRPr="006703EE">
        <w:rPr>
          <w:sz w:val="22"/>
          <w:szCs w:val="22"/>
          <w:lang w:val="en-GB"/>
        </w:rPr>
        <w:t>o</w:t>
      </w:r>
      <w:r w:rsidRPr="006703EE">
        <w:rPr>
          <w:spacing w:val="-1"/>
          <w:sz w:val="22"/>
          <w:szCs w:val="22"/>
          <w:lang w:val="en-GB"/>
        </w:rPr>
        <w:t>l</w:t>
      </w:r>
      <w:r w:rsidRPr="006703EE">
        <w:rPr>
          <w:spacing w:val="1"/>
          <w:sz w:val="22"/>
          <w:szCs w:val="22"/>
          <w:lang w:val="en-GB"/>
        </w:rPr>
        <w:t>l</w:t>
      </w:r>
      <w:r w:rsidRPr="006703EE">
        <w:rPr>
          <w:sz w:val="22"/>
          <w:szCs w:val="22"/>
          <w:lang w:val="en-GB"/>
        </w:rPr>
        <w:t>o</w:t>
      </w:r>
      <w:r w:rsidRPr="006703EE">
        <w:rPr>
          <w:spacing w:val="-1"/>
          <w:sz w:val="22"/>
          <w:szCs w:val="22"/>
          <w:lang w:val="en-GB"/>
        </w:rPr>
        <w:t>wi</w:t>
      </w:r>
      <w:r w:rsidRPr="006703EE">
        <w:rPr>
          <w:sz w:val="22"/>
          <w:szCs w:val="22"/>
          <w:lang w:val="en-GB"/>
        </w:rPr>
        <w:t>ng</w:t>
      </w:r>
      <w:r w:rsidRPr="006703EE">
        <w:rPr>
          <w:spacing w:val="-2"/>
          <w:sz w:val="22"/>
          <w:szCs w:val="22"/>
          <w:lang w:val="en-GB"/>
        </w:rPr>
        <w:t xml:space="preserve"> </w:t>
      </w:r>
      <w:r w:rsidRPr="006703EE">
        <w:rPr>
          <w:sz w:val="22"/>
          <w:szCs w:val="22"/>
          <w:lang w:val="en-GB"/>
        </w:rPr>
        <w:t>cond</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1"/>
          <w:sz w:val="22"/>
          <w:szCs w:val="22"/>
          <w:lang w:val="en-GB"/>
        </w:rPr>
        <w:t>s</w:t>
      </w:r>
      <w:r w:rsidRPr="006703EE">
        <w:rPr>
          <w:sz w:val="22"/>
          <w:szCs w:val="22"/>
          <w:lang w:val="en-GB"/>
        </w:rPr>
        <w:t>:</w:t>
      </w:r>
    </w:p>
    <w:p w14:paraId="0276757B" w14:textId="77777777" w:rsidR="002B0DD9" w:rsidRPr="006703EE" w:rsidRDefault="002B0DD9" w:rsidP="002B0DD9">
      <w:pPr>
        <w:spacing w:before="20" w:line="360" w:lineRule="auto"/>
        <w:ind w:right="40"/>
        <w:jc w:val="both"/>
        <w:rPr>
          <w:sz w:val="22"/>
          <w:szCs w:val="22"/>
          <w:lang w:val="en-GB"/>
        </w:rPr>
      </w:pPr>
      <w:r w:rsidRPr="006703EE">
        <w:rPr>
          <w:rFonts w:eastAsia="Arial"/>
          <w:w w:val="131"/>
          <w:sz w:val="22"/>
          <w:szCs w:val="22"/>
          <w:lang w:val="en-GB"/>
        </w:rPr>
        <w:t xml:space="preserve">• </w:t>
      </w:r>
      <w:r w:rsidRPr="006703EE">
        <w:rPr>
          <w:spacing w:val="1"/>
          <w:sz w:val="22"/>
          <w:szCs w:val="22"/>
          <w:lang w:val="en-GB"/>
        </w:rPr>
        <w:t>t</w:t>
      </w:r>
      <w:r w:rsidRPr="006703EE">
        <w:rPr>
          <w:sz w:val="22"/>
          <w:szCs w:val="22"/>
          <w:lang w:val="en-GB"/>
        </w:rPr>
        <w:t>hey</w:t>
      </w:r>
      <w:r w:rsidRPr="006703EE">
        <w:rPr>
          <w:spacing w:val="-2"/>
          <w:sz w:val="22"/>
          <w:szCs w:val="22"/>
          <w:lang w:val="en-GB"/>
        </w:rPr>
        <w:t xml:space="preserve"> </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 q</w:t>
      </w:r>
      <w:r w:rsidRPr="006703EE">
        <w:rPr>
          <w:spacing w:val="-2"/>
          <w:sz w:val="22"/>
          <w:szCs w:val="22"/>
          <w:lang w:val="en-GB"/>
        </w:rPr>
        <w:t>u</w:t>
      </w:r>
      <w:r w:rsidRPr="006703EE">
        <w:rPr>
          <w:sz w:val="22"/>
          <w:szCs w:val="22"/>
          <w:lang w:val="en-GB"/>
        </w:rPr>
        <w:t>an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z w:val="22"/>
          <w:szCs w:val="22"/>
          <w:lang w:val="en-GB"/>
        </w:rPr>
        <w:t xml:space="preserve">y, </w:t>
      </w:r>
      <w:r w:rsidRPr="006703EE">
        <w:rPr>
          <w:spacing w:val="-1"/>
          <w:sz w:val="22"/>
          <w:szCs w:val="22"/>
          <w:lang w:val="en-GB"/>
        </w:rPr>
        <w:t>t</w:t>
      </w:r>
      <w:r w:rsidRPr="006703EE">
        <w:rPr>
          <w:sz w:val="22"/>
          <w:szCs w:val="22"/>
          <w:lang w:val="en-GB"/>
        </w:rPr>
        <w:t>he p</w:t>
      </w:r>
      <w:r w:rsidRPr="006703EE">
        <w:rPr>
          <w:spacing w:val="-1"/>
          <w:sz w:val="22"/>
          <w:szCs w:val="22"/>
          <w:lang w:val="en-GB"/>
        </w:rPr>
        <w:t>r</w:t>
      </w:r>
      <w:r w:rsidRPr="006703EE">
        <w:rPr>
          <w:spacing w:val="1"/>
          <w:sz w:val="22"/>
          <w:szCs w:val="22"/>
          <w:lang w:val="en-GB"/>
        </w:rPr>
        <w:t>i</w:t>
      </w:r>
      <w:r w:rsidRPr="006703EE">
        <w:rPr>
          <w:sz w:val="22"/>
          <w:szCs w:val="22"/>
          <w:lang w:val="en-GB"/>
        </w:rPr>
        <w:t>ce</w:t>
      </w:r>
      <w:r w:rsidRPr="006703EE">
        <w:rPr>
          <w:spacing w:val="-2"/>
          <w:sz w:val="22"/>
          <w:szCs w:val="22"/>
          <w:lang w:val="en-GB"/>
        </w:rPr>
        <w:t xml:space="preserve"> </w:t>
      </w:r>
      <w:r w:rsidRPr="006703EE">
        <w:rPr>
          <w:sz w:val="22"/>
          <w:szCs w:val="22"/>
          <w:lang w:val="en-GB"/>
        </w:rPr>
        <w:t>and</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m</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w:t>
      </w:r>
      <w:r w:rsidRPr="006703EE">
        <w:rPr>
          <w:spacing w:val="-2"/>
          <w:sz w:val="22"/>
          <w:szCs w:val="22"/>
          <w:lang w:val="en-GB"/>
        </w:rPr>
        <w:t>v</w:t>
      </w:r>
      <w:r w:rsidRPr="006703EE">
        <w:rPr>
          <w:sz w:val="22"/>
          <w:szCs w:val="22"/>
          <w:lang w:val="en-GB"/>
        </w:rPr>
        <w:t>a</w:t>
      </w:r>
      <w:r w:rsidRPr="006703EE">
        <w:rPr>
          <w:spacing w:val="-1"/>
          <w:sz w:val="22"/>
          <w:szCs w:val="22"/>
          <w:lang w:val="en-GB"/>
        </w:rPr>
        <w:t>l</w:t>
      </w:r>
      <w:r w:rsidRPr="006703EE">
        <w:rPr>
          <w:spacing w:val="1"/>
          <w:sz w:val="22"/>
          <w:szCs w:val="22"/>
          <w:lang w:val="en-GB"/>
        </w:rPr>
        <w:t>i</w:t>
      </w:r>
      <w:r w:rsidRPr="006703EE">
        <w:rPr>
          <w:sz w:val="22"/>
          <w:szCs w:val="22"/>
          <w:lang w:val="en-GB"/>
        </w:rPr>
        <w:t>d</w:t>
      </w:r>
      <w:r w:rsidRPr="006703EE">
        <w:rPr>
          <w:spacing w:val="-1"/>
          <w:sz w:val="22"/>
          <w:szCs w:val="22"/>
          <w:lang w:val="en-GB"/>
        </w:rPr>
        <w:t>i</w:t>
      </w:r>
      <w:r w:rsidRPr="006703EE">
        <w:rPr>
          <w:spacing w:val="1"/>
          <w:sz w:val="22"/>
          <w:szCs w:val="22"/>
          <w:lang w:val="en-GB"/>
        </w:rPr>
        <w:t>t</w:t>
      </w:r>
      <w:r w:rsidRPr="006703EE">
        <w:rPr>
          <w:sz w:val="22"/>
          <w:szCs w:val="22"/>
          <w:lang w:val="en-GB"/>
        </w:rPr>
        <w:t xml:space="preserve">y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 o</w:t>
      </w:r>
      <w:r w:rsidRPr="006703EE">
        <w:rPr>
          <w:spacing w:val="-1"/>
          <w:sz w:val="22"/>
          <w:szCs w:val="22"/>
          <w:lang w:val="en-GB"/>
        </w:rPr>
        <w:t>r</w:t>
      </w:r>
      <w:r w:rsidRPr="006703EE">
        <w:rPr>
          <w:sz w:val="22"/>
          <w:szCs w:val="22"/>
          <w:lang w:val="en-GB"/>
        </w:rPr>
        <w:t>de</w:t>
      </w:r>
      <w:r w:rsidRPr="006703EE">
        <w:rPr>
          <w:spacing w:val="2"/>
          <w:sz w:val="22"/>
          <w:szCs w:val="22"/>
          <w:lang w:val="en-GB"/>
        </w:rPr>
        <w:t>r</w:t>
      </w:r>
      <w:r w:rsidRPr="006703EE">
        <w:rPr>
          <w:sz w:val="22"/>
          <w:szCs w:val="22"/>
          <w:lang w:val="en-GB"/>
        </w:rPr>
        <w:t>;</w:t>
      </w:r>
    </w:p>
    <w:p w14:paraId="1585A749" w14:textId="77777777" w:rsidR="002B0DD9" w:rsidRPr="006703EE" w:rsidRDefault="002B0DD9" w:rsidP="002B0DD9">
      <w:pPr>
        <w:spacing w:before="20" w:line="360" w:lineRule="auto"/>
        <w:ind w:right="40"/>
        <w:jc w:val="both"/>
        <w:rPr>
          <w:sz w:val="22"/>
          <w:szCs w:val="22"/>
          <w:lang w:val="en-GB"/>
        </w:rPr>
      </w:pPr>
      <w:r w:rsidRPr="006703EE">
        <w:rPr>
          <w:rFonts w:eastAsia="Arial"/>
          <w:w w:val="131"/>
          <w:sz w:val="22"/>
          <w:szCs w:val="22"/>
          <w:lang w:val="en-GB"/>
        </w:rPr>
        <w:t>•</w:t>
      </w:r>
      <w:r w:rsidRPr="006703EE">
        <w:rPr>
          <w:rFonts w:eastAsia="Arial"/>
          <w:sz w:val="22"/>
          <w:szCs w:val="22"/>
          <w:lang w:val="en-GB"/>
        </w:rPr>
        <w:t xml:space="preserve"> </w:t>
      </w:r>
      <w:r w:rsidRPr="006703EE">
        <w:rPr>
          <w:spacing w:val="1"/>
          <w:sz w:val="22"/>
          <w:szCs w:val="22"/>
          <w:lang w:val="en-GB"/>
        </w:rPr>
        <w:t>i</w:t>
      </w:r>
      <w:r w:rsidRPr="006703EE">
        <w:rPr>
          <w:sz w:val="22"/>
          <w:szCs w:val="22"/>
          <w:lang w:val="en-GB"/>
        </w:rPr>
        <w:t>f</w:t>
      </w:r>
      <w:r w:rsidRPr="006703EE">
        <w:rPr>
          <w:spacing w:val="13"/>
          <w:sz w:val="22"/>
          <w:szCs w:val="22"/>
          <w:lang w:val="en-GB"/>
        </w:rPr>
        <w:t xml:space="preserve"> </w:t>
      </w:r>
      <w:r w:rsidRPr="006703EE">
        <w:rPr>
          <w:sz w:val="22"/>
          <w:szCs w:val="22"/>
          <w:lang w:val="en-GB"/>
        </w:rPr>
        <w:t>an</w:t>
      </w:r>
      <w:r w:rsidRPr="006703EE">
        <w:rPr>
          <w:spacing w:val="13"/>
          <w:sz w:val="22"/>
          <w:szCs w:val="22"/>
          <w:lang w:val="en-GB"/>
        </w:rPr>
        <w:t xml:space="preserve"> </w:t>
      </w:r>
      <w:r w:rsidRPr="006703EE">
        <w:rPr>
          <w:spacing w:val="-2"/>
          <w:sz w:val="22"/>
          <w:szCs w:val="22"/>
          <w:lang w:val="en-GB"/>
        </w:rPr>
        <w:t>a</w:t>
      </w:r>
      <w:r w:rsidRPr="006703EE">
        <w:rPr>
          <w:spacing w:val="1"/>
          <w:sz w:val="22"/>
          <w:szCs w:val="22"/>
          <w:lang w:val="en-GB"/>
        </w:rPr>
        <w:t>m</w:t>
      </w:r>
      <w:r w:rsidRPr="006703EE">
        <w:rPr>
          <w:sz w:val="22"/>
          <w:szCs w:val="22"/>
          <w:lang w:val="en-GB"/>
        </w:rPr>
        <w:t>ou</w:t>
      </w:r>
      <w:r w:rsidRPr="006703EE">
        <w:rPr>
          <w:spacing w:val="-2"/>
          <w:sz w:val="22"/>
          <w:szCs w:val="22"/>
          <w:lang w:val="en-GB"/>
        </w:rPr>
        <w:t>n</w:t>
      </w:r>
      <w:r w:rsidRPr="006703EE">
        <w:rPr>
          <w:sz w:val="22"/>
          <w:szCs w:val="22"/>
          <w:lang w:val="en-GB"/>
        </w:rPr>
        <w:t>t</w:t>
      </w:r>
      <w:r w:rsidRPr="006703EE">
        <w:rPr>
          <w:spacing w:val="14"/>
          <w:sz w:val="22"/>
          <w:szCs w:val="22"/>
          <w:lang w:val="en-GB"/>
        </w:rPr>
        <w:t xml:space="preserve"> </w:t>
      </w:r>
      <w:r w:rsidRPr="006703EE">
        <w:rPr>
          <w:sz w:val="22"/>
          <w:szCs w:val="22"/>
          <w:lang w:val="en-GB"/>
        </w:rPr>
        <w:t>of</w:t>
      </w:r>
      <w:r w:rsidRPr="006703EE">
        <w:rPr>
          <w:spacing w:val="10"/>
          <w:sz w:val="22"/>
          <w:szCs w:val="22"/>
          <w:lang w:val="en-GB"/>
        </w:rPr>
        <w:t xml:space="preserve"> </w:t>
      </w:r>
      <w:r w:rsidRPr="006703EE">
        <w:rPr>
          <w:spacing w:val="1"/>
          <w:sz w:val="22"/>
          <w:szCs w:val="22"/>
          <w:lang w:val="en-GB"/>
        </w:rPr>
        <w:t>m</w:t>
      </w:r>
      <w:r w:rsidRPr="006703EE">
        <w:rPr>
          <w:sz w:val="22"/>
          <w:szCs w:val="22"/>
          <w:lang w:val="en-GB"/>
        </w:rPr>
        <w:t>on</w:t>
      </w:r>
      <w:r w:rsidRPr="006703EE">
        <w:rPr>
          <w:spacing w:val="-2"/>
          <w:sz w:val="22"/>
          <w:szCs w:val="22"/>
          <w:lang w:val="en-GB"/>
        </w:rPr>
        <w:t>e</w:t>
      </w:r>
      <w:r w:rsidRPr="006703EE">
        <w:rPr>
          <w:sz w:val="22"/>
          <w:szCs w:val="22"/>
          <w:lang w:val="en-GB"/>
        </w:rPr>
        <w:t>y</w:t>
      </w:r>
      <w:r w:rsidRPr="006703EE">
        <w:rPr>
          <w:spacing w:val="13"/>
          <w:sz w:val="22"/>
          <w:szCs w:val="22"/>
          <w:lang w:val="en-GB"/>
        </w:rPr>
        <w:t xml:space="preserve"> </w:t>
      </w:r>
      <w:r w:rsidRPr="006703EE">
        <w:rPr>
          <w:sz w:val="22"/>
          <w:szCs w:val="22"/>
          <w:lang w:val="en-GB"/>
        </w:rPr>
        <w:t>g</w:t>
      </w:r>
      <w:r w:rsidRPr="006703EE">
        <w:rPr>
          <w:spacing w:val="1"/>
          <w:sz w:val="22"/>
          <w:szCs w:val="22"/>
          <w:lang w:val="en-GB"/>
        </w:rPr>
        <w:t>r</w:t>
      </w:r>
      <w:r w:rsidRPr="006703EE">
        <w:rPr>
          <w:spacing w:val="-2"/>
          <w:sz w:val="22"/>
          <w:szCs w:val="22"/>
          <w:lang w:val="en-GB"/>
        </w:rPr>
        <w:t>e</w:t>
      </w:r>
      <w:r w:rsidRPr="006703EE">
        <w:rPr>
          <w:sz w:val="22"/>
          <w:szCs w:val="22"/>
          <w:lang w:val="en-GB"/>
        </w:rPr>
        <w:t>a</w:t>
      </w:r>
      <w:r w:rsidRPr="006703EE">
        <w:rPr>
          <w:spacing w:val="1"/>
          <w:sz w:val="22"/>
          <w:szCs w:val="22"/>
          <w:lang w:val="en-GB"/>
        </w:rPr>
        <w:t>t</w:t>
      </w:r>
      <w:r w:rsidRPr="006703EE">
        <w:rPr>
          <w:spacing w:val="-2"/>
          <w:sz w:val="22"/>
          <w:szCs w:val="22"/>
          <w:lang w:val="en-GB"/>
        </w:rPr>
        <w:t>e</w:t>
      </w:r>
      <w:r w:rsidRPr="006703EE">
        <w:rPr>
          <w:sz w:val="22"/>
          <w:szCs w:val="22"/>
          <w:lang w:val="en-GB"/>
        </w:rPr>
        <w:t>r</w:t>
      </w:r>
      <w:r w:rsidRPr="006703EE">
        <w:rPr>
          <w:spacing w:val="13"/>
          <w:sz w:val="22"/>
          <w:szCs w:val="22"/>
          <w:lang w:val="en-GB"/>
        </w:rPr>
        <w:t xml:space="preserve"> </w:t>
      </w:r>
      <w:r w:rsidRPr="006703EE">
        <w:rPr>
          <w:spacing w:val="1"/>
          <w:sz w:val="22"/>
          <w:szCs w:val="22"/>
          <w:lang w:val="en-GB"/>
        </w:rPr>
        <w:t>t</w:t>
      </w:r>
      <w:r w:rsidRPr="006703EE">
        <w:rPr>
          <w:sz w:val="22"/>
          <w:szCs w:val="22"/>
          <w:lang w:val="en-GB"/>
        </w:rPr>
        <w:t>h</w:t>
      </w:r>
      <w:r w:rsidRPr="006703EE">
        <w:rPr>
          <w:spacing w:val="-2"/>
          <w:sz w:val="22"/>
          <w:szCs w:val="22"/>
          <w:lang w:val="en-GB"/>
        </w:rPr>
        <w:t>a</w:t>
      </w:r>
      <w:r w:rsidRPr="006703EE">
        <w:rPr>
          <w:sz w:val="22"/>
          <w:szCs w:val="22"/>
          <w:lang w:val="en-GB"/>
        </w:rPr>
        <w:t>n</w:t>
      </w:r>
      <w:r w:rsidRPr="006703EE">
        <w:rPr>
          <w:spacing w:val="12"/>
          <w:sz w:val="22"/>
          <w:szCs w:val="22"/>
          <w:lang w:val="en-GB"/>
        </w:rPr>
        <w:t xml:space="preserve"> </w:t>
      </w:r>
      <w:r w:rsidRPr="006703EE">
        <w:rPr>
          <w:sz w:val="22"/>
          <w:szCs w:val="22"/>
          <w:lang w:val="en-GB"/>
        </w:rPr>
        <w:t>or</w:t>
      </w:r>
      <w:r w:rsidRPr="006703EE">
        <w:rPr>
          <w:spacing w:val="13"/>
          <w:sz w:val="22"/>
          <w:szCs w:val="22"/>
          <w:lang w:val="en-GB"/>
        </w:rPr>
        <w:t xml:space="preserve"> </w:t>
      </w:r>
      <w:r w:rsidRPr="006703EE">
        <w:rPr>
          <w:sz w:val="22"/>
          <w:szCs w:val="22"/>
          <w:lang w:val="en-GB"/>
        </w:rPr>
        <w:t>eq</w:t>
      </w:r>
      <w:r w:rsidRPr="006703EE">
        <w:rPr>
          <w:spacing w:val="-2"/>
          <w:sz w:val="22"/>
          <w:szCs w:val="22"/>
          <w:lang w:val="en-GB"/>
        </w:rPr>
        <w:t>u</w:t>
      </w:r>
      <w:r w:rsidRPr="006703EE">
        <w:rPr>
          <w:sz w:val="22"/>
          <w:szCs w:val="22"/>
          <w:lang w:val="en-GB"/>
        </w:rPr>
        <w:t>al</w:t>
      </w:r>
      <w:r w:rsidRPr="006703EE">
        <w:rPr>
          <w:spacing w:val="13"/>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1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6"/>
          <w:sz w:val="22"/>
          <w:szCs w:val="22"/>
          <w:lang w:val="en-GB"/>
        </w:rPr>
        <w:t xml:space="preserve"> </w:t>
      </w:r>
      <w:r w:rsidRPr="006703EE">
        <w:rPr>
          <w:sz w:val="22"/>
          <w:szCs w:val="22"/>
          <w:lang w:val="en-GB"/>
        </w:rPr>
        <w:t>v</w:t>
      </w:r>
      <w:r w:rsidRPr="006703EE">
        <w:rPr>
          <w:spacing w:val="-2"/>
          <w:sz w:val="22"/>
          <w:szCs w:val="22"/>
          <w:lang w:val="en-GB"/>
        </w:rPr>
        <w:t>a</w:t>
      </w:r>
      <w:r w:rsidRPr="006703EE">
        <w:rPr>
          <w:spacing w:val="1"/>
          <w:sz w:val="22"/>
          <w:szCs w:val="22"/>
          <w:lang w:val="en-GB"/>
        </w:rPr>
        <w:t>l</w:t>
      </w:r>
      <w:r w:rsidRPr="006703EE">
        <w:rPr>
          <w:sz w:val="22"/>
          <w:szCs w:val="22"/>
          <w:lang w:val="en-GB"/>
        </w:rPr>
        <w:t>ue</w:t>
      </w:r>
      <w:r w:rsidRPr="006703EE">
        <w:rPr>
          <w:spacing w:val="13"/>
          <w:sz w:val="22"/>
          <w:szCs w:val="22"/>
          <w:lang w:val="en-GB"/>
        </w:rPr>
        <w:t xml:space="preserve"> </w:t>
      </w:r>
      <w:r w:rsidRPr="006703EE">
        <w:rPr>
          <w:sz w:val="22"/>
          <w:szCs w:val="22"/>
          <w:lang w:val="en-GB"/>
        </w:rPr>
        <w:t>of</w:t>
      </w:r>
      <w:r w:rsidRPr="006703EE">
        <w:rPr>
          <w:spacing w:val="10"/>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2"/>
          <w:sz w:val="22"/>
          <w:szCs w:val="22"/>
          <w:lang w:val="en-GB"/>
        </w:rPr>
        <w:t xml:space="preserve"> </w:t>
      </w:r>
      <w:r w:rsidRPr="006703EE">
        <w:rPr>
          <w:sz w:val="22"/>
          <w:szCs w:val="22"/>
          <w:lang w:val="en-GB"/>
        </w:rPr>
        <w:t>bond</w:t>
      </w:r>
      <w:r w:rsidRPr="006703EE">
        <w:rPr>
          <w:spacing w:val="9"/>
          <w:sz w:val="22"/>
          <w:szCs w:val="22"/>
          <w:lang w:val="en-GB"/>
        </w:rPr>
        <w:t xml:space="preserve"> </w:t>
      </w:r>
      <w:r w:rsidRPr="006703EE">
        <w:rPr>
          <w:spacing w:val="1"/>
          <w:sz w:val="22"/>
          <w:szCs w:val="22"/>
          <w:lang w:val="en-GB"/>
        </w:rPr>
        <w:t>r</w:t>
      </w:r>
      <w:r w:rsidRPr="006703EE">
        <w:rPr>
          <w:sz w:val="22"/>
          <w:szCs w:val="22"/>
          <w:lang w:val="en-GB"/>
        </w:rPr>
        <w:t>eq</w:t>
      </w:r>
      <w:r w:rsidRPr="006703EE">
        <w:rPr>
          <w:spacing w:val="-2"/>
          <w:sz w:val="22"/>
          <w:szCs w:val="22"/>
          <w:lang w:val="en-GB"/>
        </w:rPr>
        <w:t>u</w:t>
      </w:r>
      <w:r w:rsidRPr="006703EE">
        <w:rPr>
          <w:spacing w:val="1"/>
          <w:sz w:val="22"/>
          <w:szCs w:val="22"/>
          <w:lang w:val="en-GB"/>
        </w:rPr>
        <w:t>i</w:t>
      </w:r>
      <w:r w:rsidRPr="006703EE">
        <w:rPr>
          <w:spacing w:val="-2"/>
          <w:sz w:val="22"/>
          <w:szCs w:val="22"/>
          <w:lang w:val="en-GB"/>
        </w:rPr>
        <w:t>r</w:t>
      </w:r>
      <w:r w:rsidRPr="006703EE">
        <w:rPr>
          <w:sz w:val="22"/>
          <w:szCs w:val="22"/>
          <w:lang w:val="en-GB"/>
        </w:rPr>
        <w:t>ed</w:t>
      </w:r>
      <w:r w:rsidRPr="006703EE">
        <w:rPr>
          <w:spacing w:val="1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2"/>
          <w:sz w:val="22"/>
          <w:szCs w:val="22"/>
          <w:lang w:val="en-GB"/>
        </w:rPr>
        <w:t xml:space="preserve"> </w:t>
      </w:r>
      <w:r w:rsidRPr="006703EE">
        <w:rPr>
          <w:sz w:val="22"/>
          <w:szCs w:val="22"/>
          <w:lang w:val="en-GB"/>
        </w:rPr>
        <w:t>ca</w:t>
      </w:r>
      <w:r w:rsidRPr="006703EE">
        <w:rPr>
          <w:spacing w:val="-2"/>
          <w:sz w:val="22"/>
          <w:szCs w:val="22"/>
          <w:lang w:val="en-GB"/>
        </w:rPr>
        <w:t>s</w:t>
      </w:r>
      <w:r w:rsidRPr="006703EE">
        <w:rPr>
          <w:sz w:val="22"/>
          <w:szCs w:val="22"/>
          <w:lang w:val="en-GB"/>
        </w:rPr>
        <w:t>e</w:t>
      </w:r>
      <w:r w:rsidRPr="006703EE">
        <w:rPr>
          <w:spacing w:val="12"/>
          <w:sz w:val="22"/>
          <w:szCs w:val="22"/>
          <w:lang w:val="en-GB"/>
        </w:rPr>
        <w:t xml:space="preserve"> </w:t>
      </w:r>
      <w:r w:rsidRPr="006703EE">
        <w:rPr>
          <w:spacing w:val="-2"/>
          <w:sz w:val="22"/>
          <w:szCs w:val="22"/>
          <w:lang w:val="en-GB"/>
        </w:rPr>
        <w:t>o</w:t>
      </w:r>
      <w:r w:rsidRPr="006703EE">
        <w:rPr>
          <w:sz w:val="22"/>
          <w:szCs w:val="22"/>
          <w:lang w:val="en-GB"/>
        </w:rPr>
        <w:t xml:space="preserve">f </w:t>
      </w:r>
      <w:r w:rsidRPr="006703EE">
        <w:rPr>
          <w:spacing w:val="1"/>
          <w:sz w:val="22"/>
          <w:szCs w:val="22"/>
          <w:lang w:val="en-GB"/>
        </w:rPr>
        <w:t>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o</w:t>
      </w:r>
      <w:r w:rsidRPr="006703EE">
        <w:rPr>
          <w:spacing w:val="1"/>
          <w:sz w:val="22"/>
          <w:szCs w:val="22"/>
          <w:lang w:val="en-GB"/>
        </w:rPr>
        <w:t>r</w:t>
      </w:r>
      <w:r w:rsidRPr="006703EE">
        <w:rPr>
          <w:spacing w:val="-2"/>
          <w:sz w:val="22"/>
          <w:szCs w:val="22"/>
          <w:lang w:val="en-GB"/>
        </w:rPr>
        <w:t>d</w:t>
      </w:r>
      <w:r w:rsidRPr="006703EE">
        <w:rPr>
          <w:sz w:val="22"/>
          <w:szCs w:val="22"/>
          <w:lang w:val="en-GB"/>
        </w:rPr>
        <w:t xml:space="preserve">er </w:t>
      </w:r>
      <w:r w:rsidRPr="006703EE">
        <w:rPr>
          <w:spacing w:val="1"/>
          <w:sz w:val="22"/>
          <w:szCs w:val="22"/>
          <w:lang w:val="en-GB"/>
        </w:rPr>
        <w:t>i</w:t>
      </w:r>
      <w:r w:rsidRPr="006703EE">
        <w:rPr>
          <w:sz w:val="22"/>
          <w:szCs w:val="22"/>
          <w:lang w:val="en-GB"/>
        </w:rPr>
        <w:t>s</w:t>
      </w:r>
      <w:r w:rsidRPr="006703EE">
        <w:rPr>
          <w:spacing w:val="1"/>
          <w:sz w:val="22"/>
          <w:szCs w:val="22"/>
          <w:lang w:val="en-GB"/>
        </w:rPr>
        <w:t xml:space="preserve"> </w:t>
      </w:r>
      <w:r w:rsidRPr="006703EE">
        <w:rPr>
          <w:spacing w:val="-2"/>
          <w:sz w:val="22"/>
          <w:szCs w:val="22"/>
          <w:lang w:val="en-GB"/>
        </w:rPr>
        <w:t>a</w:t>
      </w:r>
      <w:r w:rsidRPr="006703EE">
        <w:rPr>
          <w:sz w:val="22"/>
          <w:szCs w:val="22"/>
          <w:lang w:val="en-GB"/>
        </w:rPr>
        <w:t>va</w:t>
      </w:r>
      <w:r w:rsidRPr="006703EE">
        <w:rPr>
          <w:spacing w:val="-1"/>
          <w:sz w:val="22"/>
          <w:szCs w:val="22"/>
          <w:lang w:val="en-GB"/>
        </w:rPr>
        <w:t>i</w:t>
      </w:r>
      <w:r w:rsidRPr="006703EE">
        <w:rPr>
          <w:spacing w:val="1"/>
          <w:sz w:val="22"/>
          <w:szCs w:val="22"/>
          <w:lang w:val="en-GB"/>
        </w:rPr>
        <w:t>l</w:t>
      </w:r>
      <w:r w:rsidRPr="006703EE">
        <w:rPr>
          <w:sz w:val="22"/>
          <w:szCs w:val="22"/>
          <w:lang w:val="en-GB"/>
        </w:rPr>
        <w:t>a</w:t>
      </w:r>
      <w:r w:rsidRPr="006703EE">
        <w:rPr>
          <w:spacing w:val="-2"/>
          <w:sz w:val="22"/>
          <w:szCs w:val="22"/>
          <w:lang w:val="en-GB"/>
        </w:rPr>
        <w:t>b</w:t>
      </w:r>
      <w:r w:rsidRPr="006703EE">
        <w:rPr>
          <w:spacing w:val="-1"/>
          <w:sz w:val="22"/>
          <w:szCs w:val="22"/>
          <w:lang w:val="en-GB"/>
        </w:rPr>
        <w:t>l</w:t>
      </w:r>
      <w:r w:rsidRPr="006703EE">
        <w:rPr>
          <w:sz w:val="22"/>
          <w:szCs w:val="22"/>
          <w:lang w:val="en-GB"/>
        </w:rPr>
        <w:t>e</w:t>
      </w:r>
      <w:r w:rsidRPr="006703EE">
        <w:rPr>
          <w:spacing w:val="1"/>
          <w:sz w:val="22"/>
          <w:szCs w:val="22"/>
          <w:lang w:val="en-GB"/>
        </w:rPr>
        <w:t xml:space="preserve"> 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spacing w:val="-2"/>
          <w:sz w:val="22"/>
          <w:szCs w:val="22"/>
          <w:lang w:val="en-GB"/>
        </w:rPr>
        <w:t>b</w:t>
      </w:r>
      <w:r w:rsidRPr="006703EE">
        <w:rPr>
          <w:sz w:val="22"/>
          <w:szCs w:val="22"/>
          <w:lang w:val="en-GB"/>
        </w:rPr>
        <w:t>onds</w:t>
      </w:r>
      <w:r w:rsidRPr="006703EE">
        <w:rPr>
          <w:spacing w:val="-2"/>
          <w:sz w:val="22"/>
          <w:szCs w:val="22"/>
          <w:lang w:val="en-GB"/>
        </w:rPr>
        <w:t xml:space="preserve"> </w:t>
      </w:r>
      <w:r w:rsidRPr="006703EE">
        <w:rPr>
          <w:sz w:val="22"/>
          <w:szCs w:val="22"/>
          <w:lang w:val="en-GB"/>
        </w:rPr>
        <w:t>acc</w:t>
      </w:r>
      <w:r w:rsidRPr="006703EE">
        <w:rPr>
          <w:spacing w:val="-2"/>
          <w:sz w:val="22"/>
          <w:szCs w:val="22"/>
          <w:lang w:val="en-GB"/>
        </w:rPr>
        <w:t>o</w:t>
      </w:r>
      <w:r w:rsidRPr="006703EE">
        <w:rPr>
          <w:sz w:val="22"/>
          <w:szCs w:val="22"/>
          <w:lang w:val="en-GB"/>
        </w:rPr>
        <w:t>un</w:t>
      </w:r>
      <w:r w:rsidRPr="006703EE">
        <w:rPr>
          <w:spacing w:val="1"/>
          <w:sz w:val="22"/>
          <w:szCs w:val="22"/>
          <w:lang w:val="en-GB"/>
        </w:rPr>
        <w:t>t</w:t>
      </w:r>
      <w:r w:rsidRPr="006703EE">
        <w:rPr>
          <w:sz w:val="22"/>
          <w:szCs w:val="22"/>
          <w:lang w:val="en-GB"/>
        </w:rPr>
        <w:t>.</w:t>
      </w:r>
    </w:p>
    <w:p w14:paraId="436F4675" w14:textId="77777777" w:rsidR="002B0DD9" w:rsidRPr="006703EE" w:rsidRDefault="002B0DD9" w:rsidP="002B0DD9">
      <w:pPr>
        <w:pStyle w:val="ListParagraph"/>
        <w:numPr>
          <w:ilvl w:val="0"/>
          <w:numId w:val="5"/>
        </w:numPr>
        <w:tabs>
          <w:tab w:val="left" w:pos="360"/>
          <w:tab w:val="left" w:pos="630"/>
        </w:tabs>
        <w:spacing w:before="3" w:line="360" w:lineRule="auto"/>
        <w:ind w:left="360" w:right="40"/>
        <w:jc w:val="both"/>
        <w:rPr>
          <w:sz w:val="22"/>
          <w:szCs w:val="22"/>
          <w:lang w:val="en-GB"/>
        </w:rPr>
      </w:pPr>
      <w:r w:rsidRPr="006703EE">
        <w:rPr>
          <w:sz w:val="22"/>
          <w:szCs w:val="22"/>
          <w:lang w:val="en-GB"/>
        </w:rPr>
        <w:t>T</w:t>
      </w:r>
      <w:r w:rsidRPr="006703EE">
        <w:rPr>
          <w:spacing w:val="-3"/>
          <w:sz w:val="22"/>
          <w:szCs w:val="22"/>
          <w:lang w:val="en-GB"/>
        </w:rPr>
        <w:t>h</w:t>
      </w:r>
      <w:r w:rsidRPr="006703EE">
        <w:rPr>
          <w:sz w:val="22"/>
          <w:szCs w:val="22"/>
          <w:lang w:val="en-GB"/>
        </w:rPr>
        <w:t xml:space="preserve">e </w:t>
      </w:r>
      <w:r w:rsidRPr="006703EE">
        <w:rPr>
          <w:spacing w:val="-2"/>
          <w:sz w:val="22"/>
          <w:szCs w:val="22"/>
          <w:lang w:val="en-GB"/>
        </w:rPr>
        <w:t>e</w:t>
      </w:r>
      <w:r w:rsidRPr="006703EE">
        <w:rPr>
          <w:spacing w:val="1"/>
          <w:sz w:val="22"/>
          <w:szCs w:val="22"/>
          <w:lang w:val="en-GB"/>
        </w:rPr>
        <w:t>l</w:t>
      </w:r>
      <w:r w:rsidRPr="006703EE">
        <w:rPr>
          <w:spacing w:val="-2"/>
          <w:sz w:val="22"/>
          <w:szCs w:val="22"/>
          <w:lang w:val="en-GB"/>
        </w:rPr>
        <w:t>e</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pacing w:val="1"/>
          <w:sz w:val="22"/>
          <w:szCs w:val="22"/>
          <w:lang w:val="en-GB"/>
        </w:rPr>
        <w:t>t</w:t>
      </w:r>
      <w:r w:rsidRPr="006703EE">
        <w:rPr>
          <w:sz w:val="22"/>
          <w:szCs w:val="22"/>
          <w:lang w:val="en-GB"/>
        </w:rPr>
        <w:t>s</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w:t>
      </w:r>
      <w:r w:rsidRPr="006703EE">
        <w:rPr>
          <w:spacing w:val="-2"/>
          <w:sz w:val="22"/>
          <w:szCs w:val="22"/>
          <w:lang w:val="en-GB"/>
        </w:rPr>
        <w:t>a</w:t>
      </w:r>
      <w:r w:rsidRPr="006703EE">
        <w:rPr>
          <w:sz w:val="22"/>
          <w:szCs w:val="22"/>
          <w:lang w:val="en-GB"/>
        </w:rPr>
        <w:t>t</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2"/>
          <w:sz w:val="22"/>
          <w:szCs w:val="22"/>
          <w:lang w:val="en-GB"/>
        </w:rPr>
        <w:t>p</w:t>
      </w:r>
      <w:r w:rsidRPr="006703EE">
        <w:rPr>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c</w:t>
      </w:r>
      <w:r w:rsidRPr="006703EE">
        <w:rPr>
          <w:spacing w:val="1"/>
          <w:sz w:val="22"/>
          <w:szCs w:val="22"/>
          <w:lang w:val="en-GB"/>
        </w:rPr>
        <w:t>i</w:t>
      </w:r>
      <w:r w:rsidRPr="006703EE">
        <w:rPr>
          <w:sz w:val="22"/>
          <w:szCs w:val="22"/>
          <w:lang w:val="en-GB"/>
        </w:rPr>
        <w:t>pa</w:t>
      </w:r>
      <w:r w:rsidRPr="006703EE">
        <w:rPr>
          <w:spacing w:val="-2"/>
          <w:sz w:val="22"/>
          <w:szCs w:val="22"/>
          <w:lang w:val="en-GB"/>
        </w:rPr>
        <w:t>n</w:t>
      </w:r>
      <w:r w:rsidRPr="006703EE">
        <w:rPr>
          <w:sz w:val="22"/>
          <w:szCs w:val="22"/>
          <w:lang w:val="en-GB"/>
        </w:rPr>
        <w:t>t</w:t>
      </w:r>
      <w:r w:rsidRPr="006703EE">
        <w:rPr>
          <w:spacing w:val="1"/>
          <w:sz w:val="22"/>
          <w:szCs w:val="22"/>
          <w:lang w:val="en-GB"/>
        </w:rPr>
        <w:t xml:space="preserve"> </w:t>
      </w:r>
      <w:r w:rsidRPr="006703EE">
        <w:rPr>
          <w:spacing w:val="-2"/>
          <w:sz w:val="22"/>
          <w:szCs w:val="22"/>
          <w:lang w:val="en-GB"/>
        </w:rPr>
        <w:t>a</w:t>
      </w:r>
      <w:r w:rsidRPr="006703EE">
        <w:rPr>
          <w:sz w:val="22"/>
          <w:szCs w:val="22"/>
          <w:lang w:val="en-GB"/>
        </w:rPr>
        <w:t>t</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r</w:t>
      </w:r>
      <w:r w:rsidRPr="006703EE">
        <w:rPr>
          <w:sz w:val="22"/>
          <w:szCs w:val="22"/>
          <w:lang w:val="en-GB"/>
        </w:rPr>
        <w:t>e</w:t>
      </w:r>
      <w:r w:rsidRPr="006703EE">
        <w:rPr>
          <w:spacing w:val="-1"/>
          <w:sz w:val="22"/>
          <w:szCs w:val="22"/>
          <w:lang w:val="en-GB"/>
        </w:rPr>
        <w:t>l</w:t>
      </w:r>
      <w:r w:rsidRPr="006703EE">
        <w:rPr>
          <w:sz w:val="22"/>
          <w:szCs w:val="22"/>
          <w:lang w:val="en-GB"/>
        </w:rPr>
        <w:t>ea</w:t>
      </w:r>
      <w:r w:rsidRPr="006703EE">
        <w:rPr>
          <w:spacing w:val="-2"/>
          <w:sz w:val="22"/>
          <w:szCs w:val="22"/>
          <w:lang w:val="en-GB"/>
        </w:rPr>
        <w:t>s</w:t>
      </w:r>
      <w:r w:rsidRPr="006703EE">
        <w:rPr>
          <w:sz w:val="22"/>
          <w:szCs w:val="22"/>
          <w:lang w:val="en-GB"/>
        </w:rPr>
        <w:t>e of</w:t>
      </w:r>
      <w:r w:rsidRPr="006703EE">
        <w:rPr>
          <w:spacing w:val="-1"/>
          <w:sz w:val="22"/>
          <w:szCs w:val="22"/>
          <w:lang w:val="en-GB"/>
        </w:rPr>
        <w:t xml:space="preserve"> t</w:t>
      </w:r>
      <w:r w:rsidRPr="006703EE">
        <w:rPr>
          <w:sz w:val="22"/>
          <w:szCs w:val="22"/>
          <w:lang w:val="en-GB"/>
        </w:rPr>
        <w:t>he b</w:t>
      </w:r>
      <w:r w:rsidRPr="006703EE">
        <w:rPr>
          <w:spacing w:val="1"/>
          <w:sz w:val="22"/>
          <w:szCs w:val="22"/>
          <w:lang w:val="en-GB"/>
        </w:rPr>
        <w:t>i</w:t>
      </w:r>
      <w:r w:rsidRPr="006703EE">
        <w:rPr>
          <w:sz w:val="22"/>
          <w:szCs w:val="22"/>
          <w:lang w:val="en-GB"/>
        </w:rPr>
        <w:t>d has</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o </w:t>
      </w:r>
      <w:r w:rsidRPr="006703EE">
        <w:rPr>
          <w:spacing w:val="-2"/>
          <w:sz w:val="22"/>
          <w:szCs w:val="22"/>
          <w:lang w:val="en-GB"/>
        </w:rPr>
        <w:t>e</w:t>
      </w:r>
      <w:r w:rsidRPr="006703EE">
        <w:rPr>
          <w:sz w:val="22"/>
          <w:szCs w:val="22"/>
          <w:lang w:val="en-GB"/>
        </w:rPr>
        <w:t>n</w:t>
      </w:r>
      <w:r w:rsidRPr="006703EE">
        <w:rPr>
          <w:spacing w:val="1"/>
          <w:sz w:val="22"/>
          <w:szCs w:val="22"/>
          <w:lang w:val="en-GB"/>
        </w:rPr>
        <w:t>t</w:t>
      </w:r>
      <w:r w:rsidRPr="006703EE">
        <w:rPr>
          <w:spacing w:val="-2"/>
          <w:sz w:val="22"/>
          <w:szCs w:val="22"/>
          <w:lang w:val="en-GB"/>
        </w:rPr>
        <w:t>e</w:t>
      </w:r>
      <w:r w:rsidRPr="006703EE">
        <w:rPr>
          <w:sz w:val="22"/>
          <w:szCs w:val="22"/>
          <w:lang w:val="en-GB"/>
        </w:rPr>
        <w:t>r</w:t>
      </w:r>
      <w:r w:rsidRPr="006703EE">
        <w:rPr>
          <w:spacing w:val="2"/>
          <w:sz w:val="22"/>
          <w:szCs w:val="22"/>
          <w:lang w:val="en-GB"/>
        </w:rPr>
        <w:t xml:space="preserve"> </w:t>
      </w:r>
      <w:r w:rsidRPr="006703EE">
        <w:rPr>
          <w:spacing w:val="-2"/>
          <w:sz w:val="22"/>
          <w:szCs w:val="22"/>
          <w:lang w:val="en-GB"/>
        </w:rPr>
        <w:t>a</w:t>
      </w:r>
      <w:r w:rsidRPr="006703EE">
        <w:rPr>
          <w:spacing w:val="1"/>
          <w:sz w:val="22"/>
          <w:szCs w:val="22"/>
          <w:lang w:val="en-GB"/>
        </w:rPr>
        <w:t>r</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f</w:t>
      </w:r>
      <w:r w:rsidRPr="006703EE">
        <w:rPr>
          <w:sz w:val="22"/>
          <w:szCs w:val="22"/>
          <w:lang w:val="en-GB"/>
        </w:rPr>
        <w:t>o</w:t>
      </w:r>
      <w:r w:rsidRPr="006703EE">
        <w:rPr>
          <w:spacing w:val="1"/>
          <w:sz w:val="22"/>
          <w:szCs w:val="22"/>
          <w:lang w:val="en-GB"/>
        </w:rPr>
        <w:t>ll</w:t>
      </w:r>
      <w:r w:rsidRPr="006703EE">
        <w:rPr>
          <w:sz w:val="22"/>
          <w:szCs w:val="22"/>
          <w:lang w:val="en-GB"/>
        </w:rPr>
        <w:t>o</w:t>
      </w:r>
      <w:r w:rsidRPr="006703EE">
        <w:rPr>
          <w:spacing w:val="-3"/>
          <w:sz w:val="22"/>
          <w:szCs w:val="22"/>
          <w:lang w:val="en-GB"/>
        </w:rPr>
        <w:t>w</w:t>
      </w:r>
      <w:r w:rsidRPr="006703EE">
        <w:rPr>
          <w:spacing w:val="1"/>
          <w:sz w:val="22"/>
          <w:szCs w:val="22"/>
          <w:lang w:val="en-GB"/>
        </w:rPr>
        <w:t>i</w:t>
      </w:r>
      <w:r w:rsidRPr="006703EE">
        <w:rPr>
          <w:sz w:val="22"/>
          <w:szCs w:val="22"/>
          <w:lang w:val="en-GB"/>
        </w:rPr>
        <w:t>n</w:t>
      </w:r>
      <w:r w:rsidRPr="006703EE">
        <w:rPr>
          <w:spacing w:val="-2"/>
          <w:sz w:val="22"/>
          <w:szCs w:val="22"/>
          <w:lang w:val="en-GB"/>
        </w:rPr>
        <w:t>g</w:t>
      </w:r>
      <w:r w:rsidRPr="006703EE">
        <w:rPr>
          <w:sz w:val="22"/>
          <w:szCs w:val="22"/>
          <w:lang w:val="en-GB"/>
        </w:rPr>
        <w:t>:</w:t>
      </w:r>
    </w:p>
    <w:p w14:paraId="1EEEC40F" w14:textId="77777777" w:rsidR="002B0DD9" w:rsidRPr="006703EE" w:rsidRDefault="002B0DD9" w:rsidP="002B0DD9">
      <w:pPr>
        <w:spacing w:before="3" w:line="360" w:lineRule="auto"/>
        <w:ind w:right="40"/>
        <w:jc w:val="both"/>
        <w:rPr>
          <w:spacing w:val="1"/>
          <w:sz w:val="22"/>
          <w:szCs w:val="22"/>
          <w:lang w:val="en-GB"/>
        </w:rPr>
      </w:pPr>
      <w:r w:rsidRPr="006703EE">
        <w:rPr>
          <w:rFonts w:eastAsia="Arial"/>
          <w:w w:val="13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d</w:t>
      </w:r>
      <w:r w:rsidRPr="006703EE">
        <w:rPr>
          <w:spacing w:val="1"/>
          <w:sz w:val="22"/>
          <w:szCs w:val="22"/>
          <w:lang w:val="en-GB"/>
        </w:rPr>
        <w:t>i</w:t>
      </w:r>
      <w:r w:rsidRPr="006703EE">
        <w:rPr>
          <w:spacing w:val="-2"/>
          <w:sz w:val="22"/>
          <w:szCs w:val="22"/>
          <w:lang w:val="en-GB"/>
        </w:rPr>
        <w:t>r</w:t>
      </w:r>
      <w:r w:rsidRPr="006703EE">
        <w:rPr>
          <w:sz w:val="22"/>
          <w:szCs w:val="22"/>
          <w:lang w:val="en-GB"/>
        </w:rPr>
        <w:t>ec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b</w:t>
      </w:r>
      <w:r w:rsidRPr="006703EE">
        <w:rPr>
          <w:spacing w:val="1"/>
          <w:sz w:val="22"/>
          <w:szCs w:val="22"/>
          <w:lang w:val="en-GB"/>
        </w:rPr>
        <w:t>i</w:t>
      </w:r>
      <w:r w:rsidRPr="006703EE">
        <w:rPr>
          <w:sz w:val="22"/>
          <w:szCs w:val="22"/>
          <w:lang w:val="en-GB"/>
        </w:rPr>
        <w:t xml:space="preserve">d </w:t>
      </w:r>
      <w:r w:rsidRPr="006703EE">
        <w:rPr>
          <w:spacing w:val="1"/>
          <w:sz w:val="22"/>
          <w:szCs w:val="22"/>
          <w:lang w:val="en-GB"/>
        </w:rPr>
        <w:t>(</w:t>
      </w:r>
      <w:r w:rsidRPr="006703EE">
        <w:rPr>
          <w:sz w:val="22"/>
          <w:szCs w:val="22"/>
          <w:lang w:val="en-GB"/>
        </w:rPr>
        <w:t>s</w:t>
      </w:r>
      <w:r w:rsidRPr="006703EE">
        <w:rPr>
          <w:spacing w:val="-2"/>
          <w:sz w:val="22"/>
          <w:szCs w:val="22"/>
          <w:lang w:val="en-GB"/>
        </w:rPr>
        <w:t>a</w:t>
      </w:r>
      <w:r w:rsidRPr="006703EE">
        <w:rPr>
          <w:spacing w:val="-1"/>
          <w:sz w:val="22"/>
          <w:szCs w:val="22"/>
          <w:lang w:val="en-GB"/>
        </w:rPr>
        <w:t>l</w:t>
      </w:r>
      <w:r w:rsidRPr="006703EE">
        <w:rPr>
          <w:sz w:val="22"/>
          <w:szCs w:val="22"/>
          <w:lang w:val="en-GB"/>
        </w:rPr>
        <w:t>e /</w:t>
      </w:r>
      <w:r w:rsidRPr="006703EE">
        <w:rPr>
          <w:spacing w:val="1"/>
          <w:sz w:val="22"/>
          <w:szCs w:val="22"/>
          <w:lang w:val="en-GB"/>
        </w:rPr>
        <w:t xml:space="preserve"> </w:t>
      </w:r>
      <w:r w:rsidRPr="006703EE">
        <w:rPr>
          <w:sz w:val="22"/>
          <w:szCs w:val="22"/>
          <w:lang w:val="en-GB"/>
        </w:rPr>
        <w:t>p</w:t>
      </w:r>
      <w:r w:rsidRPr="006703EE">
        <w:rPr>
          <w:spacing w:val="-2"/>
          <w:sz w:val="22"/>
          <w:szCs w:val="22"/>
          <w:lang w:val="en-GB"/>
        </w:rPr>
        <w:t>u</w:t>
      </w:r>
      <w:r w:rsidRPr="006703EE">
        <w:rPr>
          <w:spacing w:val="1"/>
          <w:sz w:val="22"/>
          <w:szCs w:val="22"/>
          <w:lang w:val="en-GB"/>
        </w:rPr>
        <w:t>r</w:t>
      </w:r>
      <w:r w:rsidRPr="006703EE">
        <w:rPr>
          <w:sz w:val="22"/>
          <w:szCs w:val="22"/>
          <w:lang w:val="en-GB"/>
        </w:rPr>
        <w:t>c</w:t>
      </w:r>
      <w:r w:rsidRPr="006703EE">
        <w:rPr>
          <w:spacing w:val="-2"/>
          <w:sz w:val="22"/>
          <w:szCs w:val="22"/>
          <w:lang w:val="en-GB"/>
        </w:rPr>
        <w:t>h</w:t>
      </w:r>
      <w:r w:rsidRPr="006703EE">
        <w:rPr>
          <w:sz w:val="22"/>
          <w:szCs w:val="22"/>
          <w:lang w:val="en-GB"/>
        </w:rPr>
        <w:t>a</w:t>
      </w:r>
      <w:r w:rsidRPr="006703EE">
        <w:rPr>
          <w:spacing w:val="1"/>
          <w:sz w:val="22"/>
          <w:szCs w:val="22"/>
          <w:lang w:val="en-GB"/>
        </w:rPr>
        <w:t>s</w:t>
      </w:r>
      <w:r w:rsidRPr="006703EE">
        <w:rPr>
          <w:spacing w:val="-1"/>
          <w:sz w:val="22"/>
          <w:szCs w:val="22"/>
          <w:lang w:val="en-GB"/>
        </w:rPr>
        <w:t>e</w:t>
      </w:r>
      <w:r w:rsidRPr="006703EE">
        <w:rPr>
          <w:spacing w:val="1"/>
          <w:sz w:val="22"/>
          <w:szCs w:val="22"/>
          <w:lang w:val="en-GB"/>
        </w:rPr>
        <w:t>);</w:t>
      </w:r>
    </w:p>
    <w:p w14:paraId="48E426DA" w14:textId="77777777" w:rsidR="002B0DD9" w:rsidRPr="006703EE" w:rsidRDefault="002B0DD9" w:rsidP="002B0DD9">
      <w:pPr>
        <w:spacing w:before="3" w:line="360" w:lineRule="auto"/>
        <w:ind w:right="40"/>
        <w:jc w:val="both"/>
        <w:rPr>
          <w:sz w:val="22"/>
          <w:szCs w:val="22"/>
          <w:lang w:val="en-GB"/>
        </w:rPr>
      </w:pPr>
      <w:r w:rsidRPr="006703EE">
        <w:rPr>
          <w:rFonts w:eastAsia="Arial"/>
          <w:w w:val="131"/>
          <w:sz w:val="22"/>
          <w:szCs w:val="22"/>
          <w:lang w:val="en-GB"/>
        </w:rPr>
        <w:t>•</w:t>
      </w:r>
      <w:r w:rsidRPr="006703EE">
        <w:rPr>
          <w:rFonts w:eastAsia="Arial"/>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53"/>
          <w:sz w:val="22"/>
          <w:szCs w:val="22"/>
          <w:lang w:val="en-GB"/>
        </w:rPr>
        <w:t xml:space="preserve"> </w:t>
      </w:r>
      <w:r w:rsidRPr="006703EE">
        <w:rPr>
          <w:sz w:val="22"/>
          <w:szCs w:val="22"/>
          <w:lang w:val="en-GB"/>
        </w:rPr>
        <w:t>sp</w:t>
      </w:r>
      <w:r w:rsidRPr="006703EE">
        <w:rPr>
          <w:spacing w:val="-2"/>
          <w:sz w:val="22"/>
          <w:szCs w:val="22"/>
          <w:lang w:val="en-GB"/>
        </w:rPr>
        <w:t>e</w:t>
      </w:r>
      <w:r w:rsidRPr="006703EE">
        <w:rPr>
          <w:sz w:val="22"/>
          <w:szCs w:val="22"/>
          <w:lang w:val="en-GB"/>
        </w:rPr>
        <w:t>c</w:t>
      </w:r>
      <w:r w:rsidRPr="006703EE">
        <w:rPr>
          <w:spacing w:val="-1"/>
          <w:sz w:val="22"/>
          <w:szCs w:val="22"/>
          <w:lang w:val="en-GB"/>
        </w:rPr>
        <w:t>i</w:t>
      </w:r>
      <w:r w:rsidRPr="006703EE">
        <w:rPr>
          <w:spacing w:val="1"/>
          <w:sz w:val="22"/>
          <w:szCs w:val="22"/>
          <w:lang w:val="en-GB"/>
        </w:rPr>
        <w:t>fi</w:t>
      </w:r>
      <w:r w:rsidRPr="006703EE">
        <w:rPr>
          <w:spacing w:val="-2"/>
          <w:sz w:val="22"/>
          <w:szCs w:val="22"/>
          <w:lang w:val="en-GB"/>
        </w:rPr>
        <w:t>c</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53"/>
          <w:sz w:val="22"/>
          <w:szCs w:val="22"/>
          <w:lang w:val="en-GB"/>
        </w:rPr>
        <w:t xml:space="preserve"> </w:t>
      </w:r>
      <w:r w:rsidRPr="00707C2D">
        <w:rPr>
          <w:spacing w:val="53"/>
          <w:sz w:val="22"/>
          <w:szCs w:val="22"/>
          <w:lang w:val="en-GB"/>
        </w:rPr>
        <w:t>“</w:t>
      </w:r>
      <w:r w:rsidRPr="00707C2D">
        <w:rPr>
          <w:sz w:val="22"/>
          <w:szCs w:val="22"/>
          <w:lang w:val="en-GB"/>
        </w:rPr>
        <w:t>P</w:t>
      </w:r>
      <w:r w:rsidRPr="00707C2D">
        <w:rPr>
          <w:spacing w:val="-1"/>
          <w:sz w:val="22"/>
          <w:szCs w:val="22"/>
          <w:lang w:val="en-GB"/>
        </w:rPr>
        <w:t>AR</w:t>
      </w:r>
      <w:r w:rsidRPr="00707C2D">
        <w:rPr>
          <w:sz w:val="22"/>
          <w:szCs w:val="22"/>
          <w:lang w:val="en-GB"/>
        </w:rPr>
        <w:t>T</w:t>
      </w:r>
      <w:r w:rsidRPr="00707C2D">
        <w:rPr>
          <w:spacing w:val="-2"/>
          <w:sz w:val="22"/>
          <w:szCs w:val="22"/>
          <w:lang w:val="en-GB"/>
        </w:rPr>
        <w:t>I</w:t>
      </w:r>
      <w:r w:rsidRPr="00707C2D">
        <w:rPr>
          <w:spacing w:val="-1"/>
          <w:sz w:val="22"/>
          <w:szCs w:val="22"/>
          <w:lang w:val="en-GB"/>
        </w:rPr>
        <w:t>A</w:t>
      </w:r>
      <w:r w:rsidRPr="00707C2D">
        <w:rPr>
          <w:sz w:val="22"/>
          <w:szCs w:val="22"/>
          <w:lang w:val="en-GB"/>
        </w:rPr>
        <w:t>L/</w:t>
      </w:r>
      <w:r w:rsidRPr="006703EE">
        <w:rPr>
          <w:sz w:val="22"/>
          <w:szCs w:val="22"/>
          <w:lang w:val="en-GB"/>
        </w:rPr>
        <w:t>T</w:t>
      </w:r>
      <w:r w:rsidRPr="006703EE">
        <w:rPr>
          <w:spacing w:val="-2"/>
          <w:sz w:val="22"/>
          <w:szCs w:val="22"/>
          <w:lang w:val="en-GB"/>
        </w:rPr>
        <w:t>O</w:t>
      </w:r>
      <w:r w:rsidRPr="006703EE">
        <w:rPr>
          <w:sz w:val="22"/>
          <w:szCs w:val="22"/>
          <w:lang w:val="en-GB"/>
        </w:rPr>
        <w:t>T</w:t>
      </w:r>
      <w:r w:rsidRPr="006703EE">
        <w:rPr>
          <w:spacing w:val="-2"/>
          <w:sz w:val="22"/>
          <w:szCs w:val="22"/>
          <w:lang w:val="en-GB"/>
        </w:rPr>
        <w:t>A</w:t>
      </w:r>
      <w:r w:rsidRPr="006703EE">
        <w:rPr>
          <w:sz w:val="22"/>
          <w:szCs w:val="22"/>
          <w:lang w:val="en-GB"/>
        </w:rPr>
        <w:t>L</w:t>
      </w:r>
      <w:r w:rsidRPr="00707C2D">
        <w:rPr>
          <w:sz w:val="22"/>
          <w:szCs w:val="22"/>
          <w:lang w:val="en-GB"/>
        </w:rPr>
        <w:t>”</w:t>
      </w:r>
      <w:r w:rsidRPr="006703EE">
        <w:rPr>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5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53"/>
          <w:sz w:val="22"/>
          <w:szCs w:val="22"/>
          <w:lang w:val="en-GB"/>
        </w:rPr>
        <w:t xml:space="preserve"> </w:t>
      </w:r>
      <w:r w:rsidRPr="006703EE">
        <w:rPr>
          <w:sz w:val="22"/>
          <w:szCs w:val="22"/>
          <w:lang w:val="en-GB"/>
        </w:rPr>
        <w:t>o</w:t>
      </w:r>
      <w:r w:rsidRPr="006703EE">
        <w:rPr>
          <w:spacing w:val="-2"/>
          <w:sz w:val="22"/>
          <w:szCs w:val="22"/>
          <w:lang w:val="en-GB"/>
        </w:rPr>
        <w:t>r</w:t>
      </w:r>
      <w:r w:rsidRPr="006703EE">
        <w:rPr>
          <w:sz w:val="22"/>
          <w:szCs w:val="22"/>
          <w:lang w:val="en-GB"/>
        </w:rPr>
        <w:t>de</w:t>
      </w:r>
      <w:r w:rsidRPr="006703EE">
        <w:rPr>
          <w:spacing w:val="1"/>
          <w:sz w:val="22"/>
          <w:szCs w:val="22"/>
          <w:lang w:val="en-GB"/>
        </w:rPr>
        <w:t>r</w:t>
      </w:r>
      <w:r w:rsidRPr="006703EE">
        <w:rPr>
          <w:sz w:val="22"/>
          <w:szCs w:val="22"/>
          <w:lang w:val="en-GB"/>
        </w:rPr>
        <w:t>s</w:t>
      </w:r>
      <w:r w:rsidRPr="006703EE">
        <w:rPr>
          <w:spacing w:val="5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at</w:t>
      </w:r>
      <w:r w:rsidRPr="006703EE">
        <w:rPr>
          <w:spacing w:val="54"/>
          <w:sz w:val="22"/>
          <w:szCs w:val="22"/>
          <w:lang w:val="en-GB"/>
        </w:rPr>
        <w:t xml:space="preserve"> </w:t>
      </w:r>
      <w:r w:rsidRPr="006703EE">
        <w:rPr>
          <w:spacing w:val="-2"/>
          <w:sz w:val="22"/>
          <w:szCs w:val="22"/>
          <w:lang w:val="en-GB"/>
        </w:rPr>
        <w:t>a</w:t>
      </w:r>
      <w:r w:rsidRPr="006703EE">
        <w:rPr>
          <w:spacing w:val="1"/>
          <w:sz w:val="22"/>
          <w:szCs w:val="22"/>
          <w:lang w:val="en-GB"/>
        </w:rPr>
        <w:t>r</w:t>
      </w:r>
      <w:r w:rsidRPr="006703EE">
        <w:rPr>
          <w:sz w:val="22"/>
          <w:szCs w:val="22"/>
          <w:lang w:val="en-GB"/>
        </w:rPr>
        <w:t>e</w:t>
      </w:r>
      <w:r w:rsidRPr="006703EE">
        <w:rPr>
          <w:spacing w:val="53"/>
          <w:sz w:val="22"/>
          <w:szCs w:val="22"/>
          <w:lang w:val="en-GB"/>
        </w:rPr>
        <w:t xml:space="preserve"> </w:t>
      </w:r>
      <w:r w:rsidRPr="006703EE">
        <w:rPr>
          <w:sz w:val="22"/>
          <w:szCs w:val="22"/>
          <w:lang w:val="en-GB"/>
        </w:rPr>
        <w:t>pa</w:t>
      </w:r>
      <w:r w:rsidRPr="006703EE">
        <w:rPr>
          <w:spacing w:val="-1"/>
          <w:sz w:val="22"/>
          <w:szCs w:val="22"/>
          <w:lang w:val="en-GB"/>
        </w:rPr>
        <w:t>r</w:t>
      </w:r>
      <w:r w:rsidRPr="006703EE">
        <w:rPr>
          <w:sz w:val="22"/>
          <w:szCs w:val="22"/>
          <w:lang w:val="en-GB"/>
        </w:rPr>
        <w:t xml:space="preserve">t </w:t>
      </w:r>
      <w:r w:rsidRPr="006703EE">
        <w:rPr>
          <w:spacing w:val="-2"/>
          <w:sz w:val="22"/>
          <w:szCs w:val="22"/>
          <w:lang w:val="en-GB"/>
        </w:rPr>
        <w:t>o</w:t>
      </w:r>
      <w:r w:rsidRPr="006703EE">
        <w:rPr>
          <w:sz w:val="22"/>
          <w:szCs w:val="22"/>
          <w:lang w:val="en-GB"/>
        </w:rPr>
        <w:t>f</w:t>
      </w:r>
      <w:r w:rsidRPr="006703EE">
        <w:rPr>
          <w:spacing w:val="5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51"/>
          <w:sz w:val="22"/>
          <w:szCs w:val="22"/>
          <w:lang w:val="en-GB"/>
        </w:rPr>
        <w:t xml:space="preserve"> </w:t>
      </w:r>
      <w:r w:rsidRPr="006703EE">
        <w:rPr>
          <w:sz w:val="22"/>
          <w:szCs w:val="22"/>
          <w:lang w:val="en-GB"/>
        </w:rPr>
        <w:t>b</w:t>
      </w:r>
      <w:r w:rsidRPr="006703EE">
        <w:rPr>
          <w:spacing w:val="1"/>
          <w:sz w:val="22"/>
          <w:szCs w:val="22"/>
          <w:lang w:val="en-GB"/>
        </w:rPr>
        <w:t>i</w:t>
      </w:r>
      <w:r w:rsidRPr="006703EE">
        <w:rPr>
          <w:sz w:val="22"/>
          <w:szCs w:val="22"/>
          <w:lang w:val="en-GB"/>
        </w:rPr>
        <w:t>d</w:t>
      </w:r>
      <w:r w:rsidRPr="006703EE">
        <w:rPr>
          <w:spacing w:val="-2"/>
          <w:sz w:val="22"/>
          <w:szCs w:val="22"/>
          <w:lang w:val="en-GB"/>
        </w:rPr>
        <w:t>d</w:t>
      </w:r>
      <w:r w:rsidRPr="006703EE">
        <w:rPr>
          <w:spacing w:val="1"/>
          <w:sz w:val="22"/>
          <w:szCs w:val="22"/>
          <w:lang w:val="en-GB"/>
        </w:rPr>
        <w:t>i</w:t>
      </w:r>
      <w:r w:rsidRPr="006703EE">
        <w:rPr>
          <w:sz w:val="22"/>
          <w:szCs w:val="22"/>
          <w:lang w:val="en-GB"/>
        </w:rPr>
        <w:t>ng ob</w:t>
      </w:r>
      <w:r w:rsidRPr="006703EE">
        <w:rPr>
          <w:spacing w:val="1"/>
          <w:sz w:val="22"/>
          <w:szCs w:val="22"/>
          <w:lang w:val="en-GB"/>
        </w:rPr>
        <w:t>l</w:t>
      </w:r>
      <w:r w:rsidRPr="006703EE">
        <w:rPr>
          <w:spacing w:val="-1"/>
          <w:sz w:val="22"/>
          <w:szCs w:val="22"/>
          <w:lang w:val="en-GB"/>
        </w:rPr>
        <w:t>i</w:t>
      </w:r>
      <w:r w:rsidRPr="006703EE">
        <w:rPr>
          <w:sz w:val="22"/>
          <w:szCs w:val="22"/>
          <w:lang w:val="en-GB"/>
        </w:rPr>
        <w:t>ga</w:t>
      </w:r>
      <w:r w:rsidRPr="006703EE">
        <w:rPr>
          <w:spacing w:val="-1"/>
          <w:sz w:val="22"/>
          <w:szCs w:val="22"/>
          <w:lang w:val="en-GB"/>
        </w:rPr>
        <w:t>t</w:t>
      </w:r>
      <w:r w:rsidRPr="006703EE">
        <w:rPr>
          <w:spacing w:val="1"/>
          <w:sz w:val="22"/>
          <w:szCs w:val="22"/>
          <w:lang w:val="en-GB"/>
        </w:rPr>
        <w:t>i</w:t>
      </w:r>
      <w:r w:rsidRPr="006703EE">
        <w:rPr>
          <w:sz w:val="22"/>
          <w:szCs w:val="22"/>
          <w:lang w:val="en-GB"/>
        </w:rPr>
        <w:t>on ac</w:t>
      </w:r>
      <w:r w:rsidRPr="006703EE">
        <w:rPr>
          <w:spacing w:val="-2"/>
          <w:sz w:val="22"/>
          <w:szCs w:val="22"/>
          <w:lang w:val="en-GB"/>
        </w:rPr>
        <w:t>c</w:t>
      </w:r>
      <w:r w:rsidRPr="006703EE">
        <w:rPr>
          <w:sz w:val="22"/>
          <w:szCs w:val="22"/>
          <w:lang w:val="en-GB"/>
        </w:rPr>
        <w:t>o</w:t>
      </w:r>
      <w:r w:rsidRPr="006703EE">
        <w:rPr>
          <w:spacing w:val="2"/>
          <w:sz w:val="22"/>
          <w:szCs w:val="22"/>
          <w:lang w:val="en-GB"/>
        </w:rPr>
        <w:t>r</w:t>
      </w:r>
      <w:r w:rsidRPr="006703EE">
        <w:rPr>
          <w:spacing w:val="-2"/>
          <w:sz w:val="22"/>
          <w:szCs w:val="22"/>
          <w:lang w:val="en-GB"/>
        </w:rPr>
        <w:t>d</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t</w:t>
      </w:r>
      <w:r w:rsidRPr="006703EE">
        <w:rPr>
          <w:sz w:val="22"/>
          <w:szCs w:val="22"/>
          <w:lang w:val="en-GB"/>
        </w:rPr>
        <w:t xml:space="preserve">o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spacing w:val="-1"/>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4"/>
          <w:sz w:val="22"/>
          <w:szCs w:val="22"/>
          <w:lang w:val="en-GB"/>
        </w:rPr>
        <w:t xml:space="preserve"> </w:t>
      </w:r>
      <w:r w:rsidRPr="006703EE">
        <w:rPr>
          <w:sz w:val="22"/>
          <w:szCs w:val="22"/>
          <w:lang w:val="en-GB"/>
        </w:rPr>
        <w:t>no. 143</w:t>
      </w:r>
      <w:r w:rsidRPr="006703EE">
        <w:rPr>
          <w:spacing w:val="-1"/>
          <w:sz w:val="22"/>
          <w:szCs w:val="22"/>
          <w:lang w:val="en-GB"/>
        </w:rPr>
        <w:t>/</w:t>
      </w:r>
      <w:r w:rsidRPr="006703EE">
        <w:rPr>
          <w:sz w:val="22"/>
          <w:szCs w:val="22"/>
          <w:lang w:val="en-GB"/>
        </w:rPr>
        <w:t>2020 and the Oder no. 144/2020;</w:t>
      </w:r>
    </w:p>
    <w:p w14:paraId="73B343E5" w14:textId="77777777" w:rsidR="002B0DD9" w:rsidRPr="006703EE" w:rsidRDefault="002B0DD9" w:rsidP="002B0DD9">
      <w:pPr>
        <w:spacing w:before="3" w:line="360" w:lineRule="auto"/>
        <w:ind w:right="40"/>
        <w:jc w:val="both"/>
        <w:rPr>
          <w:sz w:val="22"/>
          <w:szCs w:val="22"/>
          <w:lang w:val="en-GB"/>
        </w:rPr>
      </w:pPr>
      <w:r w:rsidRPr="006703EE">
        <w:rPr>
          <w:rFonts w:eastAsia="Arial"/>
          <w:w w:val="131"/>
          <w:sz w:val="22"/>
          <w:szCs w:val="22"/>
          <w:lang w:val="en-GB"/>
        </w:rPr>
        <w:lastRenderedPageBreak/>
        <w:t>•</w:t>
      </w:r>
      <w:r w:rsidRPr="006703EE">
        <w:rPr>
          <w:rFonts w:eastAsia="Arial"/>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9"/>
          <w:sz w:val="22"/>
          <w:szCs w:val="22"/>
          <w:lang w:val="en-GB"/>
        </w:rPr>
        <w:t xml:space="preserve"> </w:t>
      </w:r>
      <w:r w:rsidRPr="006703EE">
        <w:rPr>
          <w:spacing w:val="1"/>
          <w:sz w:val="22"/>
          <w:szCs w:val="22"/>
          <w:lang w:val="en-GB"/>
        </w:rPr>
        <w:t>mi</w:t>
      </w:r>
      <w:r w:rsidRPr="006703EE">
        <w:rPr>
          <w:spacing w:val="-2"/>
          <w:sz w:val="22"/>
          <w:szCs w:val="22"/>
          <w:lang w:val="en-GB"/>
        </w:rPr>
        <w:t>n</w:t>
      </w:r>
      <w:r w:rsidRPr="006703EE">
        <w:rPr>
          <w:spacing w:val="-1"/>
          <w:sz w:val="22"/>
          <w:szCs w:val="22"/>
          <w:lang w:val="en-GB"/>
        </w:rPr>
        <w:t>i</w:t>
      </w:r>
      <w:r w:rsidRPr="006703EE">
        <w:rPr>
          <w:spacing w:val="1"/>
          <w:sz w:val="22"/>
          <w:szCs w:val="22"/>
          <w:lang w:val="en-GB"/>
        </w:rPr>
        <w:t>m</w:t>
      </w:r>
      <w:r w:rsidRPr="006703EE">
        <w:rPr>
          <w:spacing w:val="-2"/>
          <w:sz w:val="22"/>
          <w:szCs w:val="22"/>
          <w:lang w:val="en-GB"/>
        </w:rPr>
        <w:t>u</w:t>
      </w:r>
      <w:r w:rsidRPr="006703EE">
        <w:rPr>
          <w:sz w:val="22"/>
          <w:szCs w:val="22"/>
          <w:lang w:val="en-GB"/>
        </w:rPr>
        <w:t>m</w:t>
      </w:r>
      <w:r w:rsidRPr="006703EE">
        <w:rPr>
          <w:spacing w:val="42"/>
          <w:sz w:val="22"/>
          <w:szCs w:val="22"/>
          <w:lang w:val="en-GB"/>
        </w:rPr>
        <w:t xml:space="preserve"> </w:t>
      </w:r>
      <w:r w:rsidRPr="006703EE">
        <w:rPr>
          <w:sz w:val="22"/>
          <w:szCs w:val="22"/>
          <w:lang w:val="en-GB"/>
        </w:rPr>
        <w:t>n</w:t>
      </w:r>
      <w:r w:rsidRPr="006703EE">
        <w:rPr>
          <w:spacing w:val="-2"/>
          <w:sz w:val="22"/>
          <w:szCs w:val="22"/>
          <w:lang w:val="en-GB"/>
        </w:rPr>
        <w:t>a</w:t>
      </w:r>
      <w:r w:rsidRPr="006703EE">
        <w:rPr>
          <w:spacing w:val="1"/>
          <w:sz w:val="22"/>
          <w:szCs w:val="22"/>
          <w:lang w:val="en-GB"/>
        </w:rPr>
        <w:t>t</w:t>
      </w:r>
      <w:r w:rsidRPr="006703EE">
        <w:rPr>
          <w:sz w:val="22"/>
          <w:szCs w:val="22"/>
          <w:lang w:val="en-GB"/>
        </w:rPr>
        <w:t>u</w:t>
      </w:r>
      <w:r w:rsidRPr="006703EE">
        <w:rPr>
          <w:spacing w:val="-2"/>
          <w:sz w:val="22"/>
          <w:szCs w:val="22"/>
          <w:lang w:val="en-GB"/>
        </w:rPr>
        <w:t>r</w:t>
      </w:r>
      <w:r w:rsidRPr="006703EE">
        <w:rPr>
          <w:sz w:val="22"/>
          <w:szCs w:val="22"/>
          <w:lang w:val="en-GB"/>
        </w:rPr>
        <w:t>al</w:t>
      </w:r>
      <w:r w:rsidRPr="006703EE">
        <w:rPr>
          <w:spacing w:val="42"/>
          <w:sz w:val="22"/>
          <w:szCs w:val="22"/>
          <w:lang w:val="en-GB"/>
        </w:rPr>
        <w:t xml:space="preserve"> </w:t>
      </w:r>
      <w:r w:rsidRPr="006703EE">
        <w:rPr>
          <w:spacing w:val="-2"/>
          <w:sz w:val="22"/>
          <w:szCs w:val="22"/>
          <w:lang w:val="en-GB"/>
        </w:rPr>
        <w:t>g</w:t>
      </w:r>
      <w:r w:rsidRPr="006703EE">
        <w:rPr>
          <w:sz w:val="22"/>
          <w:szCs w:val="22"/>
          <w:lang w:val="en-GB"/>
        </w:rPr>
        <w:t>as</w:t>
      </w:r>
      <w:r w:rsidRPr="006703EE">
        <w:rPr>
          <w:spacing w:val="39"/>
          <w:sz w:val="22"/>
          <w:szCs w:val="22"/>
          <w:lang w:val="en-GB"/>
        </w:rPr>
        <w:t xml:space="preserve"> </w:t>
      </w:r>
      <w:r w:rsidRPr="006703EE">
        <w:rPr>
          <w:sz w:val="22"/>
          <w:szCs w:val="22"/>
          <w:lang w:val="en-GB"/>
        </w:rPr>
        <w:t>vo</w:t>
      </w:r>
      <w:r w:rsidRPr="006703EE">
        <w:rPr>
          <w:spacing w:val="1"/>
          <w:sz w:val="22"/>
          <w:szCs w:val="22"/>
          <w:lang w:val="en-GB"/>
        </w:rPr>
        <w:t>l</w:t>
      </w:r>
      <w:r w:rsidRPr="006703EE">
        <w:rPr>
          <w:spacing w:val="-2"/>
          <w:sz w:val="22"/>
          <w:szCs w:val="22"/>
          <w:lang w:val="en-GB"/>
        </w:rPr>
        <w:t>u</w:t>
      </w:r>
      <w:r w:rsidRPr="006703EE">
        <w:rPr>
          <w:spacing w:val="1"/>
          <w:sz w:val="22"/>
          <w:szCs w:val="22"/>
          <w:lang w:val="en-GB"/>
        </w:rPr>
        <w:t>m</w:t>
      </w:r>
      <w:r w:rsidRPr="006703EE">
        <w:rPr>
          <w:spacing w:val="-2"/>
          <w:sz w:val="22"/>
          <w:szCs w:val="22"/>
          <w:lang w:val="en-GB"/>
        </w:rPr>
        <w:t>e</w:t>
      </w:r>
      <w:r w:rsidRPr="006703EE">
        <w:rPr>
          <w:sz w:val="22"/>
          <w:szCs w:val="22"/>
          <w:lang w:val="en-GB"/>
        </w:rPr>
        <w:t>:</w:t>
      </w:r>
      <w:r w:rsidRPr="006703EE">
        <w:rPr>
          <w:spacing w:val="42"/>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41"/>
          <w:sz w:val="22"/>
          <w:szCs w:val="22"/>
          <w:lang w:val="en-GB"/>
        </w:rPr>
        <w:t xml:space="preserve"> </w:t>
      </w:r>
      <w:r w:rsidRPr="006703EE">
        <w:rPr>
          <w:sz w:val="22"/>
          <w:szCs w:val="22"/>
          <w:lang w:val="en-GB"/>
        </w:rPr>
        <w:t>p</w:t>
      </w:r>
      <w:r w:rsidRPr="006703EE">
        <w:rPr>
          <w:spacing w:val="-2"/>
          <w:sz w:val="22"/>
          <w:szCs w:val="22"/>
          <w:lang w:val="en-GB"/>
        </w:rPr>
        <w:t>e</w:t>
      </w:r>
      <w:r w:rsidRPr="006703EE">
        <w:rPr>
          <w:spacing w:val="1"/>
          <w:sz w:val="22"/>
          <w:szCs w:val="22"/>
          <w:lang w:val="en-GB"/>
        </w:rPr>
        <w:t>ri</w:t>
      </w:r>
      <w:r w:rsidRPr="006703EE">
        <w:rPr>
          <w:spacing w:val="-2"/>
          <w:sz w:val="22"/>
          <w:szCs w:val="22"/>
          <w:lang w:val="en-GB"/>
        </w:rPr>
        <w:t>o</w:t>
      </w:r>
      <w:r w:rsidRPr="006703EE">
        <w:rPr>
          <w:sz w:val="22"/>
          <w:szCs w:val="22"/>
          <w:lang w:val="en-GB"/>
        </w:rPr>
        <w:t>ds</w:t>
      </w:r>
      <w:r w:rsidRPr="006703EE">
        <w:rPr>
          <w:spacing w:val="41"/>
          <w:sz w:val="22"/>
          <w:szCs w:val="22"/>
          <w:lang w:val="en-GB"/>
        </w:rPr>
        <w:t xml:space="preserve"> </w:t>
      </w:r>
      <w:r w:rsidRPr="006703EE">
        <w:rPr>
          <w:spacing w:val="-2"/>
          <w:sz w:val="22"/>
          <w:szCs w:val="22"/>
          <w:lang w:val="en-GB"/>
        </w:rPr>
        <w:t>g</w:t>
      </w:r>
      <w:r w:rsidRPr="006703EE">
        <w:rPr>
          <w:spacing w:val="1"/>
          <w:sz w:val="22"/>
          <w:szCs w:val="22"/>
          <w:lang w:val="en-GB"/>
        </w:rPr>
        <w:t>r</w:t>
      </w:r>
      <w:r w:rsidRPr="006703EE">
        <w:rPr>
          <w:sz w:val="22"/>
          <w:szCs w:val="22"/>
          <w:lang w:val="en-GB"/>
        </w:rPr>
        <w:t>e</w:t>
      </w:r>
      <w:r w:rsidRPr="006703EE">
        <w:rPr>
          <w:spacing w:val="-2"/>
          <w:sz w:val="22"/>
          <w:szCs w:val="22"/>
          <w:lang w:val="en-GB"/>
        </w:rPr>
        <w:t>a</w:t>
      </w:r>
      <w:r w:rsidRPr="006703EE">
        <w:rPr>
          <w:spacing w:val="1"/>
          <w:sz w:val="22"/>
          <w:szCs w:val="22"/>
          <w:lang w:val="en-GB"/>
        </w:rPr>
        <w:t>t</w:t>
      </w:r>
      <w:r w:rsidRPr="006703EE">
        <w:rPr>
          <w:spacing w:val="-2"/>
          <w:sz w:val="22"/>
          <w:szCs w:val="22"/>
          <w:lang w:val="en-GB"/>
        </w:rPr>
        <w:t>e</w:t>
      </w:r>
      <w:r w:rsidRPr="006703EE">
        <w:rPr>
          <w:sz w:val="22"/>
          <w:szCs w:val="22"/>
          <w:lang w:val="en-GB"/>
        </w:rPr>
        <w:t>r</w:t>
      </w:r>
      <w:r w:rsidRPr="006703EE">
        <w:rPr>
          <w:spacing w:val="41"/>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an</w:t>
      </w:r>
      <w:r w:rsidRPr="006703EE">
        <w:rPr>
          <w:spacing w:val="41"/>
          <w:sz w:val="22"/>
          <w:szCs w:val="22"/>
          <w:lang w:val="en-GB"/>
        </w:rPr>
        <w:t xml:space="preserve"> </w:t>
      </w:r>
      <w:r w:rsidRPr="006703EE">
        <w:rPr>
          <w:sz w:val="22"/>
          <w:szCs w:val="22"/>
          <w:lang w:val="en-GB"/>
        </w:rPr>
        <w:t>or</w:t>
      </w:r>
      <w:r w:rsidRPr="006703EE">
        <w:rPr>
          <w:spacing w:val="39"/>
          <w:sz w:val="22"/>
          <w:szCs w:val="22"/>
          <w:lang w:val="en-GB"/>
        </w:rPr>
        <w:t xml:space="preserve"> </w:t>
      </w:r>
      <w:r w:rsidRPr="006703EE">
        <w:rPr>
          <w:sz w:val="22"/>
          <w:szCs w:val="22"/>
          <w:lang w:val="en-GB"/>
        </w:rPr>
        <w:t>eq</w:t>
      </w:r>
      <w:r w:rsidRPr="006703EE">
        <w:rPr>
          <w:spacing w:val="-2"/>
          <w:sz w:val="22"/>
          <w:szCs w:val="22"/>
          <w:lang w:val="en-GB"/>
        </w:rPr>
        <w:t>u</w:t>
      </w:r>
      <w:r w:rsidRPr="006703EE">
        <w:rPr>
          <w:sz w:val="22"/>
          <w:szCs w:val="22"/>
          <w:lang w:val="en-GB"/>
        </w:rPr>
        <w:t>al</w:t>
      </w:r>
      <w:r w:rsidRPr="006703EE">
        <w:rPr>
          <w:spacing w:val="40"/>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41"/>
          <w:sz w:val="22"/>
          <w:szCs w:val="22"/>
          <w:lang w:val="en-GB"/>
        </w:rPr>
        <w:t xml:space="preserve"> </w:t>
      </w:r>
      <w:r w:rsidRPr="006703EE">
        <w:rPr>
          <w:sz w:val="22"/>
          <w:szCs w:val="22"/>
          <w:lang w:val="en-GB"/>
        </w:rPr>
        <w:t>o</w:t>
      </w:r>
      <w:r w:rsidRPr="006703EE">
        <w:rPr>
          <w:spacing w:val="-2"/>
          <w:sz w:val="22"/>
          <w:szCs w:val="22"/>
          <w:lang w:val="en-GB"/>
        </w:rPr>
        <w:t>n</w:t>
      </w:r>
      <w:r w:rsidRPr="006703EE">
        <w:rPr>
          <w:sz w:val="22"/>
          <w:szCs w:val="22"/>
          <w:lang w:val="en-GB"/>
        </w:rPr>
        <w:t>e</w:t>
      </w:r>
      <w:r w:rsidRPr="006703EE">
        <w:rPr>
          <w:spacing w:val="41"/>
          <w:sz w:val="22"/>
          <w:szCs w:val="22"/>
          <w:lang w:val="en-GB"/>
        </w:rPr>
        <w:t xml:space="preserve"> </w:t>
      </w:r>
      <w:r w:rsidRPr="006703EE">
        <w:rPr>
          <w:spacing w:val="-1"/>
          <w:sz w:val="22"/>
          <w:szCs w:val="22"/>
          <w:lang w:val="en-GB"/>
        </w:rPr>
        <w:t>w</w:t>
      </w:r>
      <w:r w:rsidRPr="006703EE">
        <w:rPr>
          <w:spacing w:val="-2"/>
          <w:sz w:val="22"/>
          <w:szCs w:val="22"/>
          <w:lang w:val="en-GB"/>
        </w:rPr>
        <w:t>e</w:t>
      </w:r>
      <w:r w:rsidRPr="006703EE">
        <w:rPr>
          <w:sz w:val="22"/>
          <w:szCs w:val="22"/>
          <w:lang w:val="en-GB"/>
        </w:rPr>
        <w:t>ek,</w:t>
      </w:r>
      <w:r w:rsidRPr="006703EE">
        <w:rPr>
          <w:spacing w:val="41"/>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mi</w:t>
      </w:r>
      <w:r w:rsidRPr="006703EE">
        <w:rPr>
          <w:spacing w:val="-2"/>
          <w:sz w:val="22"/>
          <w:szCs w:val="22"/>
          <w:lang w:val="en-GB"/>
        </w:rPr>
        <w:t>n</w:t>
      </w:r>
      <w:r w:rsidRPr="006703EE">
        <w:rPr>
          <w:spacing w:val="-1"/>
          <w:sz w:val="22"/>
          <w:szCs w:val="22"/>
          <w:lang w:val="en-GB"/>
        </w:rPr>
        <w:t>i</w:t>
      </w:r>
      <w:r w:rsidRPr="006703EE">
        <w:rPr>
          <w:spacing w:val="1"/>
          <w:sz w:val="22"/>
          <w:szCs w:val="22"/>
          <w:lang w:val="en-GB"/>
        </w:rPr>
        <w:t>m</w:t>
      </w:r>
      <w:r w:rsidRPr="006703EE">
        <w:rPr>
          <w:sz w:val="22"/>
          <w:szCs w:val="22"/>
          <w:lang w:val="en-GB"/>
        </w:rPr>
        <w:t>um</w:t>
      </w:r>
      <w:r w:rsidRPr="006703EE">
        <w:rPr>
          <w:spacing w:val="1"/>
          <w:sz w:val="22"/>
          <w:szCs w:val="22"/>
          <w:lang w:val="en-GB"/>
        </w:rPr>
        <w:t xml:space="preserve"> </w:t>
      </w:r>
      <w:r w:rsidRPr="006703EE">
        <w:rPr>
          <w:sz w:val="22"/>
          <w:szCs w:val="22"/>
          <w:lang w:val="en-GB"/>
        </w:rPr>
        <w:t>vo</w:t>
      </w:r>
      <w:r w:rsidRPr="006703EE">
        <w:rPr>
          <w:spacing w:val="-1"/>
          <w:sz w:val="22"/>
          <w:szCs w:val="22"/>
          <w:lang w:val="en-GB"/>
        </w:rPr>
        <w:t>l</w:t>
      </w:r>
      <w:r w:rsidRPr="006703EE">
        <w:rPr>
          <w:sz w:val="22"/>
          <w:szCs w:val="22"/>
          <w:lang w:val="en-GB"/>
        </w:rPr>
        <w:t>u</w:t>
      </w:r>
      <w:r w:rsidRPr="006703EE">
        <w:rPr>
          <w:spacing w:val="-1"/>
          <w:sz w:val="22"/>
          <w:szCs w:val="22"/>
          <w:lang w:val="en-GB"/>
        </w:rPr>
        <w:t>m</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1"/>
          <w:sz w:val="22"/>
          <w:szCs w:val="22"/>
          <w:lang w:val="en-GB"/>
        </w:rPr>
        <w:t xml:space="preserve"> </w:t>
      </w:r>
      <w:r w:rsidRPr="006703EE">
        <w:rPr>
          <w:sz w:val="22"/>
          <w:szCs w:val="22"/>
          <w:lang w:val="en-GB"/>
        </w:rPr>
        <w:t>1</w:t>
      </w:r>
      <w:r w:rsidRPr="006703EE">
        <w:rPr>
          <w:spacing w:val="3"/>
          <w:sz w:val="22"/>
          <w:szCs w:val="22"/>
          <w:lang w:val="en-GB"/>
        </w:rPr>
        <w:t xml:space="preserve"> </w:t>
      </w:r>
      <w:r w:rsidRPr="006703EE">
        <w:rPr>
          <w:sz w:val="22"/>
          <w:szCs w:val="22"/>
          <w:lang w:val="en-GB"/>
        </w:rPr>
        <w:t>co</w:t>
      </w:r>
      <w:r w:rsidRPr="006703EE">
        <w:rPr>
          <w:spacing w:val="-2"/>
          <w:sz w:val="22"/>
          <w:szCs w:val="22"/>
          <w:lang w:val="en-GB"/>
        </w:rPr>
        <w:t>n</w:t>
      </w:r>
      <w:r w:rsidRPr="006703EE">
        <w:rPr>
          <w:spacing w:val="1"/>
          <w:sz w:val="22"/>
          <w:szCs w:val="22"/>
          <w:lang w:val="en-GB"/>
        </w:rPr>
        <w:t>tr</w:t>
      </w:r>
      <w:r w:rsidRPr="006703EE">
        <w:rPr>
          <w:spacing w:val="-2"/>
          <w:sz w:val="22"/>
          <w:szCs w:val="22"/>
          <w:lang w:val="en-GB"/>
        </w:rPr>
        <w:t>a</w:t>
      </w:r>
      <w:r w:rsidRPr="006703EE">
        <w:rPr>
          <w:sz w:val="22"/>
          <w:szCs w:val="22"/>
          <w:lang w:val="en-GB"/>
        </w:rPr>
        <w:t>ct</w:t>
      </w:r>
      <w:r w:rsidRPr="006703EE">
        <w:rPr>
          <w:spacing w:val="4"/>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3"/>
          <w:sz w:val="22"/>
          <w:szCs w:val="22"/>
          <w:lang w:val="en-GB"/>
        </w:rPr>
        <w:t xml:space="preserve"> </w:t>
      </w:r>
      <w:r w:rsidRPr="006703EE">
        <w:rPr>
          <w:sz w:val="22"/>
          <w:szCs w:val="22"/>
          <w:lang w:val="en-GB"/>
        </w:rPr>
        <w:t>1 M</w:t>
      </w:r>
      <w:r w:rsidRPr="006703EE">
        <w:rPr>
          <w:spacing w:val="1"/>
          <w:sz w:val="22"/>
          <w:szCs w:val="22"/>
          <w:lang w:val="en-GB"/>
        </w:rPr>
        <w:t>W</w:t>
      </w:r>
      <w:r w:rsidRPr="006703EE">
        <w:rPr>
          <w:spacing w:val="-2"/>
          <w:sz w:val="22"/>
          <w:szCs w:val="22"/>
          <w:lang w:val="en-GB"/>
        </w:rPr>
        <w:t>h</w:t>
      </w:r>
      <w:r w:rsidRPr="006703EE">
        <w:rPr>
          <w:spacing w:val="1"/>
          <w:sz w:val="22"/>
          <w:szCs w:val="22"/>
          <w:lang w:val="en-GB"/>
        </w:rPr>
        <w:t>/</w:t>
      </w:r>
      <w:r w:rsidRPr="006703EE">
        <w:rPr>
          <w:sz w:val="22"/>
          <w:szCs w:val="22"/>
          <w:lang w:val="en-GB"/>
        </w:rPr>
        <w:t>day</w:t>
      </w:r>
      <w:r w:rsidRPr="006703EE">
        <w:rPr>
          <w:spacing w:val="1"/>
          <w:sz w:val="22"/>
          <w:szCs w:val="22"/>
          <w:lang w:val="en-GB"/>
        </w:rPr>
        <w:t xml:space="preserve"> m</w:t>
      </w:r>
      <w:r w:rsidRPr="006703EE">
        <w:rPr>
          <w:spacing w:val="-2"/>
          <w:sz w:val="22"/>
          <w:szCs w:val="22"/>
          <w:lang w:val="en-GB"/>
        </w:rPr>
        <w:t>u</w:t>
      </w:r>
      <w:r w:rsidRPr="006703EE">
        <w:rPr>
          <w:spacing w:val="1"/>
          <w:sz w:val="22"/>
          <w:szCs w:val="22"/>
          <w:lang w:val="en-GB"/>
        </w:rPr>
        <w:t>l</w:t>
      </w:r>
      <w:r w:rsidRPr="006703EE">
        <w:rPr>
          <w:spacing w:val="-1"/>
          <w:sz w:val="22"/>
          <w:szCs w:val="22"/>
          <w:lang w:val="en-GB"/>
        </w:rPr>
        <w:t>ti</w:t>
      </w:r>
      <w:r w:rsidRPr="006703EE">
        <w:rPr>
          <w:sz w:val="22"/>
          <w:szCs w:val="22"/>
          <w:lang w:val="en-GB"/>
        </w:rPr>
        <w:t>p</w:t>
      </w:r>
      <w:r w:rsidRPr="006703EE">
        <w:rPr>
          <w:spacing w:val="1"/>
          <w:sz w:val="22"/>
          <w:szCs w:val="22"/>
          <w:lang w:val="en-GB"/>
        </w:rPr>
        <w:t>l</w:t>
      </w:r>
      <w:r w:rsidRPr="006703EE">
        <w:rPr>
          <w:spacing w:val="-1"/>
          <w:sz w:val="22"/>
          <w:szCs w:val="22"/>
          <w:lang w:val="en-GB"/>
        </w:rPr>
        <w:t>i</w:t>
      </w:r>
      <w:r w:rsidRPr="006703EE">
        <w:rPr>
          <w:sz w:val="22"/>
          <w:szCs w:val="22"/>
          <w:lang w:val="en-GB"/>
        </w:rPr>
        <w:t>ed</w:t>
      </w:r>
      <w:r w:rsidRPr="006703EE">
        <w:rPr>
          <w:spacing w:val="3"/>
          <w:sz w:val="22"/>
          <w:szCs w:val="22"/>
          <w:lang w:val="en-GB"/>
        </w:rPr>
        <w:t xml:space="preserve"> </w:t>
      </w:r>
      <w:r w:rsidRPr="006703EE">
        <w:rPr>
          <w:sz w:val="22"/>
          <w:szCs w:val="22"/>
          <w:lang w:val="en-GB"/>
        </w:rPr>
        <w:t xml:space="preserve">by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n</w:t>
      </w:r>
      <w:r w:rsidRPr="006703EE">
        <w:rPr>
          <w:spacing w:val="-2"/>
          <w:sz w:val="22"/>
          <w:szCs w:val="22"/>
          <w:lang w:val="en-GB"/>
        </w:rPr>
        <w:t>u</w:t>
      </w:r>
      <w:r w:rsidRPr="006703EE">
        <w:rPr>
          <w:spacing w:val="1"/>
          <w:sz w:val="22"/>
          <w:szCs w:val="22"/>
          <w:lang w:val="en-GB"/>
        </w:rPr>
        <w:t>m</w:t>
      </w:r>
      <w:r w:rsidRPr="006703EE">
        <w:rPr>
          <w:spacing w:val="-2"/>
          <w:sz w:val="22"/>
          <w:szCs w:val="22"/>
          <w:lang w:val="en-GB"/>
        </w:rPr>
        <w:t>b</w:t>
      </w:r>
      <w:r w:rsidRPr="006703EE">
        <w:rPr>
          <w:sz w:val="22"/>
          <w:szCs w:val="22"/>
          <w:lang w:val="en-GB"/>
        </w:rPr>
        <w:t>er</w:t>
      </w:r>
      <w:r w:rsidRPr="006703EE">
        <w:rPr>
          <w:spacing w:val="4"/>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3"/>
          <w:sz w:val="22"/>
          <w:szCs w:val="22"/>
          <w:lang w:val="en-GB"/>
        </w:rPr>
        <w:t xml:space="preserve"> </w:t>
      </w:r>
      <w:r w:rsidRPr="006703EE">
        <w:rPr>
          <w:sz w:val="22"/>
          <w:szCs w:val="22"/>
          <w:lang w:val="en-GB"/>
        </w:rPr>
        <w:t>d</w:t>
      </w:r>
      <w:r w:rsidRPr="006703EE">
        <w:rPr>
          <w:spacing w:val="-2"/>
          <w:sz w:val="22"/>
          <w:szCs w:val="22"/>
          <w:lang w:val="en-GB"/>
        </w:rPr>
        <w:t>a</w:t>
      </w:r>
      <w:r w:rsidRPr="006703EE">
        <w:rPr>
          <w:sz w:val="22"/>
          <w:szCs w:val="22"/>
          <w:lang w:val="en-GB"/>
        </w:rPr>
        <w:t>ys</w:t>
      </w:r>
      <w:r w:rsidRPr="006703EE">
        <w:rPr>
          <w:spacing w:val="3"/>
          <w:sz w:val="22"/>
          <w:szCs w:val="22"/>
          <w:lang w:val="en-GB"/>
        </w:rPr>
        <w:t xml:space="preserve"> </w:t>
      </w:r>
      <w:r w:rsidRPr="006703EE">
        <w:rPr>
          <w:sz w:val="22"/>
          <w:szCs w:val="22"/>
          <w:lang w:val="en-GB"/>
        </w:rPr>
        <w:t>of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tr</w:t>
      </w:r>
      <w:r w:rsidRPr="006703EE">
        <w:rPr>
          <w:sz w:val="22"/>
          <w:szCs w:val="22"/>
          <w:lang w:val="en-GB"/>
        </w:rPr>
        <w:t>a</w:t>
      </w:r>
      <w:r w:rsidRPr="006703EE">
        <w:rPr>
          <w:spacing w:val="-2"/>
          <w:sz w:val="22"/>
          <w:szCs w:val="22"/>
          <w:lang w:val="en-GB"/>
        </w:rPr>
        <w:t>d</w:t>
      </w:r>
      <w:r w:rsidRPr="006703EE">
        <w:rPr>
          <w:sz w:val="22"/>
          <w:szCs w:val="22"/>
          <w:lang w:val="en-GB"/>
        </w:rPr>
        <w:t>ab</w:t>
      </w:r>
      <w:r w:rsidRPr="006703EE">
        <w:rPr>
          <w:spacing w:val="-1"/>
          <w:sz w:val="22"/>
          <w:szCs w:val="22"/>
          <w:lang w:val="en-GB"/>
        </w:rPr>
        <w:t>l</w:t>
      </w:r>
      <w:r w:rsidRPr="006703EE">
        <w:rPr>
          <w:sz w:val="22"/>
          <w:szCs w:val="22"/>
          <w:lang w:val="en-GB"/>
        </w:rPr>
        <w:t xml:space="preserve">e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2"/>
          <w:sz w:val="22"/>
          <w:szCs w:val="22"/>
          <w:lang w:val="en-GB"/>
        </w:rPr>
        <w:t>v</w:t>
      </w:r>
      <w:r w:rsidRPr="006703EE">
        <w:rPr>
          <w:sz w:val="22"/>
          <w:szCs w:val="22"/>
          <w:lang w:val="en-GB"/>
        </w:rPr>
        <w:t>a</w:t>
      </w:r>
      <w:r w:rsidRPr="006703EE">
        <w:rPr>
          <w:spacing w:val="1"/>
          <w:sz w:val="22"/>
          <w:szCs w:val="22"/>
          <w:lang w:val="en-GB"/>
        </w:rPr>
        <w:t>l</w:t>
      </w:r>
      <w:r w:rsidRPr="006703EE">
        <w:rPr>
          <w:sz w:val="22"/>
          <w:szCs w:val="22"/>
          <w:lang w:val="en-GB"/>
        </w:rPr>
        <w:t>.</w:t>
      </w:r>
      <w:r w:rsidRPr="006703EE">
        <w:rPr>
          <w:spacing w:val="2"/>
          <w:sz w:val="22"/>
          <w:szCs w:val="22"/>
          <w:lang w:val="en-GB"/>
        </w:rPr>
        <w:t xml:space="preserve"> </w:t>
      </w:r>
      <w:r w:rsidRPr="006703EE">
        <w:rPr>
          <w:spacing w:val="-3"/>
          <w:sz w:val="22"/>
          <w:szCs w:val="22"/>
          <w:lang w:val="en-GB"/>
        </w:rPr>
        <w:t>T</w:t>
      </w:r>
      <w:r w:rsidRPr="006703EE">
        <w:rPr>
          <w:sz w:val="22"/>
          <w:szCs w:val="22"/>
          <w:lang w:val="en-GB"/>
        </w:rPr>
        <w:t xml:space="preserve">he </w:t>
      </w:r>
      <w:r w:rsidRPr="006703EE">
        <w:rPr>
          <w:spacing w:val="1"/>
          <w:sz w:val="22"/>
          <w:szCs w:val="22"/>
          <w:lang w:val="en-GB"/>
        </w:rPr>
        <w:t>m</w:t>
      </w:r>
      <w:r w:rsidRPr="006703EE">
        <w:rPr>
          <w:spacing w:val="-1"/>
          <w:sz w:val="22"/>
          <w:szCs w:val="22"/>
          <w:lang w:val="en-GB"/>
        </w:rPr>
        <w:t>i</w:t>
      </w:r>
      <w:r w:rsidRPr="006703EE">
        <w:rPr>
          <w:sz w:val="22"/>
          <w:szCs w:val="22"/>
          <w:lang w:val="en-GB"/>
        </w:rPr>
        <w:t>n</w:t>
      </w:r>
      <w:r w:rsidRPr="006703EE">
        <w:rPr>
          <w:spacing w:val="-1"/>
          <w:sz w:val="22"/>
          <w:szCs w:val="22"/>
          <w:lang w:val="en-GB"/>
        </w:rPr>
        <w:t>i</w:t>
      </w:r>
      <w:r w:rsidRPr="006703EE">
        <w:rPr>
          <w:spacing w:val="1"/>
          <w:sz w:val="22"/>
          <w:szCs w:val="22"/>
          <w:lang w:val="en-GB"/>
        </w:rPr>
        <w:t>m</w:t>
      </w:r>
      <w:r w:rsidRPr="006703EE">
        <w:rPr>
          <w:spacing w:val="-2"/>
          <w:sz w:val="22"/>
          <w:szCs w:val="22"/>
          <w:lang w:val="en-GB"/>
        </w:rPr>
        <w:t>u</w:t>
      </w:r>
      <w:r w:rsidRPr="006703EE">
        <w:rPr>
          <w:sz w:val="22"/>
          <w:szCs w:val="22"/>
          <w:lang w:val="en-GB"/>
        </w:rPr>
        <w:t>m</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o</w:t>
      </w:r>
      <w:r w:rsidRPr="006703EE">
        <w:rPr>
          <w:spacing w:val="1"/>
          <w:sz w:val="22"/>
          <w:szCs w:val="22"/>
          <w:lang w:val="en-GB"/>
        </w:rPr>
        <w:t>t</w:t>
      </w:r>
      <w:r w:rsidRPr="006703EE">
        <w:rPr>
          <w:spacing w:val="-2"/>
          <w:sz w:val="22"/>
          <w:szCs w:val="22"/>
          <w:lang w:val="en-GB"/>
        </w:rPr>
        <w:t>a</w:t>
      </w:r>
      <w:r w:rsidRPr="006703EE">
        <w:rPr>
          <w:sz w:val="22"/>
          <w:szCs w:val="22"/>
          <w:lang w:val="en-GB"/>
        </w:rPr>
        <w:t>l</w:t>
      </w:r>
      <w:r w:rsidRPr="006703EE">
        <w:rPr>
          <w:spacing w:val="1"/>
          <w:sz w:val="22"/>
          <w:szCs w:val="22"/>
          <w:lang w:val="en-GB"/>
        </w:rPr>
        <w:t xml:space="preserve"> tr</w:t>
      </w:r>
      <w:r w:rsidRPr="006703EE">
        <w:rPr>
          <w:spacing w:val="-2"/>
          <w:sz w:val="22"/>
          <w:szCs w:val="22"/>
          <w:lang w:val="en-GB"/>
        </w:rPr>
        <w:t>a</w:t>
      </w:r>
      <w:r w:rsidRPr="006703EE">
        <w:rPr>
          <w:sz w:val="22"/>
          <w:szCs w:val="22"/>
          <w:lang w:val="en-GB"/>
        </w:rPr>
        <w:t>da</w:t>
      </w:r>
      <w:r w:rsidRPr="006703EE">
        <w:rPr>
          <w:spacing w:val="-2"/>
          <w:sz w:val="22"/>
          <w:szCs w:val="22"/>
          <w:lang w:val="en-GB"/>
        </w:rPr>
        <w:t>b</w:t>
      </w:r>
      <w:r w:rsidRPr="006703EE">
        <w:rPr>
          <w:spacing w:val="1"/>
          <w:sz w:val="22"/>
          <w:szCs w:val="22"/>
          <w:lang w:val="en-GB"/>
        </w:rPr>
        <w:t>l</w:t>
      </w:r>
      <w:r w:rsidRPr="006703EE">
        <w:rPr>
          <w:sz w:val="22"/>
          <w:szCs w:val="22"/>
          <w:lang w:val="en-GB"/>
        </w:rPr>
        <w:t>e</w:t>
      </w:r>
      <w:r w:rsidRPr="006703EE">
        <w:rPr>
          <w:spacing w:val="2"/>
          <w:sz w:val="22"/>
          <w:szCs w:val="22"/>
          <w:lang w:val="en-GB"/>
        </w:rPr>
        <w:t xml:space="preserve"> </w:t>
      </w:r>
      <w:r w:rsidRPr="006703EE">
        <w:rPr>
          <w:sz w:val="22"/>
          <w:szCs w:val="22"/>
          <w:lang w:val="en-GB"/>
        </w:rPr>
        <w:t>v</w:t>
      </w:r>
      <w:r w:rsidRPr="006703EE">
        <w:rPr>
          <w:spacing w:val="-2"/>
          <w:sz w:val="22"/>
          <w:szCs w:val="22"/>
          <w:lang w:val="en-GB"/>
        </w:rPr>
        <w:t>o</w:t>
      </w:r>
      <w:r w:rsidRPr="006703EE">
        <w:rPr>
          <w:spacing w:val="1"/>
          <w:sz w:val="22"/>
          <w:szCs w:val="22"/>
          <w:lang w:val="en-GB"/>
        </w:rPr>
        <w:t>l</w:t>
      </w:r>
      <w:r w:rsidRPr="006703EE">
        <w:rPr>
          <w:spacing w:val="-2"/>
          <w:sz w:val="22"/>
          <w:szCs w:val="22"/>
          <w:lang w:val="en-GB"/>
        </w:rPr>
        <w:t>u</w:t>
      </w:r>
      <w:r w:rsidRPr="006703EE">
        <w:rPr>
          <w:spacing w:val="1"/>
          <w:sz w:val="22"/>
          <w:szCs w:val="22"/>
          <w:lang w:val="en-GB"/>
        </w:rPr>
        <w:t>m</w:t>
      </w:r>
      <w:r w:rsidRPr="006703EE">
        <w:rPr>
          <w:sz w:val="22"/>
          <w:szCs w:val="22"/>
          <w:lang w:val="en-GB"/>
        </w:rPr>
        <w:t xml:space="preserve">e </w:t>
      </w:r>
      <w:r w:rsidRPr="006703EE">
        <w:rPr>
          <w:spacing w:val="1"/>
          <w:sz w:val="22"/>
          <w:szCs w:val="22"/>
          <w:lang w:val="en-GB"/>
        </w:rPr>
        <w:t>i</w:t>
      </w:r>
      <w:r w:rsidRPr="006703EE">
        <w:rPr>
          <w:sz w:val="22"/>
          <w:szCs w:val="22"/>
          <w:lang w:val="en-GB"/>
        </w:rPr>
        <w:t>s au</w:t>
      </w:r>
      <w:r w:rsidRPr="006703EE">
        <w:rPr>
          <w:spacing w:val="-1"/>
          <w:sz w:val="22"/>
          <w:szCs w:val="22"/>
          <w:lang w:val="en-GB"/>
        </w:rPr>
        <w:t>t</w:t>
      </w:r>
      <w:r w:rsidRPr="006703EE">
        <w:rPr>
          <w:sz w:val="22"/>
          <w:szCs w:val="22"/>
          <w:lang w:val="en-GB"/>
        </w:rPr>
        <w:t>o</w:t>
      </w:r>
      <w:r w:rsidRPr="006703EE">
        <w:rPr>
          <w:spacing w:val="-1"/>
          <w:sz w:val="22"/>
          <w:szCs w:val="22"/>
          <w:lang w:val="en-GB"/>
        </w:rPr>
        <w:t>m</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2"/>
          <w:sz w:val="22"/>
          <w:szCs w:val="22"/>
          <w:lang w:val="en-GB"/>
        </w:rPr>
        <w:t>a</w:t>
      </w:r>
      <w:r w:rsidRPr="006703EE">
        <w:rPr>
          <w:spacing w:val="1"/>
          <w:sz w:val="22"/>
          <w:szCs w:val="22"/>
          <w:lang w:val="en-GB"/>
        </w:rPr>
        <w:t>ll</w:t>
      </w:r>
      <w:r w:rsidRPr="006703EE">
        <w:rPr>
          <w:sz w:val="22"/>
          <w:szCs w:val="22"/>
          <w:lang w:val="en-GB"/>
        </w:rPr>
        <w:t>y d</w:t>
      </w:r>
      <w:r w:rsidRPr="006703EE">
        <w:rPr>
          <w:spacing w:val="-2"/>
          <w:sz w:val="22"/>
          <w:szCs w:val="22"/>
          <w:lang w:val="en-GB"/>
        </w:rPr>
        <w:t>e</w:t>
      </w:r>
      <w:r w:rsidRPr="006703EE">
        <w:rPr>
          <w:spacing w:val="1"/>
          <w:sz w:val="22"/>
          <w:szCs w:val="22"/>
          <w:lang w:val="en-GB"/>
        </w:rPr>
        <w:t>fi</w:t>
      </w:r>
      <w:r w:rsidRPr="006703EE">
        <w:rPr>
          <w:spacing w:val="-2"/>
          <w:sz w:val="22"/>
          <w:szCs w:val="22"/>
          <w:lang w:val="en-GB"/>
        </w:rPr>
        <w:t>n</w:t>
      </w:r>
      <w:r w:rsidRPr="006703EE">
        <w:rPr>
          <w:sz w:val="22"/>
          <w:szCs w:val="22"/>
          <w:lang w:val="en-GB"/>
        </w:rPr>
        <w:t xml:space="preserve">ed </w:t>
      </w:r>
      <w:r w:rsidRPr="006703EE">
        <w:rPr>
          <w:spacing w:val="-2"/>
          <w:sz w:val="22"/>
          <w:szCs w:val="22"/>
          <w:lang w:val="en-GB"/>
        </w:rPr>
        <w:t>f</w:t>
      </w:r>
      <w:r w:rsidRPr="006703EE">
        <w:rPr>
          <w:sz w:val="22"/>
          <w:szCs w:val="22"/>
          <w:lang w:val="en-GB"/>
        </w:rPr>
        <w:t>or</w:t>
      </w:r>
      <w:r w:rsidRPr="006703EE">
        <w:rPr>
          <w:spacing w:val="3"/>
          <w:sz w:val="22"/>
          <w:szCs w:val="22"/>
          <w:lang w:val="en-GB"/>
        </w:rPr>
        <w:t xml:space="preserve"> </w:t>
      </w:r>
      <w:r w:rsidRPr="006703EE">
        <w:rPr>
          <w:spacing w:val="-2"/>
          <w:sz w:val="22"/>
          <w:szCs w:val="22"/>
          <w:lang w:val="en-GB"/>
        </w:rPr>
        <w:t>e</w:t>
      </w:r>
      <w:r w:rsidRPr="006703EE">
        <w:rPr>
          <w:sz w:val="22"/>
          <w:szCs w:val="22"/>
          <w:lang w:val="en-GB"/>
        </w:rPr>
        <w:t>ach p</w:t>
      </w:r>
      <w:r w:rsidRPr="006703EE">
        <w:rPr>
          <w:spacing w:val="1"/>
          <w:sz w:val="22"/>
          <w:szCs w:val="22"/>
          <w:lang w:val="en-GB"/>
        </w:rPr>
        <w:t>r</w:t>
      </w:r>
      <w:r w:rsidRPr="006703EE">
        <w:rPr>
          <w:sz w:val="22"/>
          <w:szCs w:val="22"/>
          <w:lang w:val="en-GB"/>
        </w:rPr>
        <w:t>odu</w:t>
      </w:r>
      <w:r w:rsidRPr="006703EE">
        <w:rPr>
          <w:spacing w:val="-2"/>
          <w:sz w:val="22"/>
          <w:szCs w:val="22"/>
          <w:lang w:val="en-GB"/>
        </w:rPr>
        <w:t>c</w:t>
      </w:r>
      <w:r w:rsidRPr="006703EE">
        <w:rPr>
          <w:sz w:val="22"/>
          <w:szCs w:val="22"/>
          <w:lang w:val="en-GB"/>
        </w:rPr>
        <w:t>t</w:t>
      </w:r>
      <w:r w:rsidRPr="006703EE">
        <w:rPr>
          <w:spacing w:val="2"/>
          <w:sz w:val="22"/>
          <w:szCs w:val="22"/>
          <w:lang w:val="en-GB"/>
        </w:rPr>
        <w:t xml:space="preserve"> </w:t>
      </w:r>
      <w:r w:rsidRPr="006703EE">
        <w:rPr>
          <w:spacing w:val="-2"/>
          <w:sz w:val="22"/>
          <w:szCs w:val="22"/>
          <w:lang w:val="en-GB"/>
        </w:rPr>
        <w:t>s</w:t>
      </w:r>
      <w:r w:rsidRPr="006703EE">
        <w:rPr>
          <w:sz w:val="22"/>
          <w:szCs w:val="22"/>
          <w:lang w:val="en-GB"/>
        </w:rPr>
        <w:t>ep</w:t>
      </w:r>
      <w:r w:rsidRPr="006703EE">
        <w:rPr>
          <w:spacing w:val="-2"/>
          <w:sz w:val="22"/>
          <w:szCs w:val="22"/>
          <w:lang w:val="en-GB"/>
        </w:rPr>
        <w:t>a</w:t>
      </w:r>
      <w:r w:rsidRPr="006703EE">
        <w:rPr>
          <w:spacing w:val="1"/>
          <w:sz w:val="22"/>
          <w:szCs w:val="22"/>
          <w:lang w:val="en-GB"/>
        </w:rPr>
        <w:t>r</w:t>
      </w:r>
      <w:r w:rsidRPr="006703EE">
        <w:rPr>
          <w:sz w:val="22"/>
          <w:szCs w:val="22"/>
          <w:lang w:val="en-GB"/>
        </w:rPr>
        <w:t>a</w:t>
      </w:r>
      <w:r w:rsidRPr="006703EE">
        <w:rPr>
          <w:spacing w:val="-1"/>
          <w:sz w:val="22"/>
          <w:szCs w:val="22"/>
          <w:lang w:val="en-GB"/>
        </w:rPr>
        <w:t>t</w:t>
      </w:r>
      <w:r w:rsidRPr="006703EE">
        <w:rPr>
          <w:sz w:val="22"/>
          <w:szCs w:val="22"/>
          <w:lang w:val="en-GB"/>
        </w:rPr>
        <w:t>e</w:t>
      </w:r>
      <w:r w:rsidRPr="006703EE">
        <w:rPr>
          <w:spacing w:val="1"/>
          <w:sz w:val="22"/>
          <w:szCs w:val="22"/>
          <w:lang w:val="en-GB"/>
        </w:rPr>
        <w:t>l</w:t>
      </w:r>
      <w:r w:rsidRPr="006703EE">
        <w:rPr>
          <w:spacing w:val="-2"/>
          <w:sz w:val="22"/>
          <w:szCs w:val="22"/>
          <w:lang w:val="en-GB"/>
        </w:rPr>
        <w:t>y</w:t>
      </w:r>
      <w:r w:rsidRPr="006703EE">
        <w:rPr>
          <w:sz w:val="22"/>
          <w:szCs w:val="22"/>
          <w:lang w:val="en-GB"/>
        </w:rPr>
        <w:t>;</w:t>
      </w:r>
    </w:p>
    <w:p w14:paraId="3F40AC11" w14:textId="77777777" w:rsidR="002B0DD9" w:rsidRPr="006703EE" w:rsidRDefault="002B0DD9" w:rsidP="002B0DD9">
      <w:pPr>
        <w:spacing w:before="3" w:line="360" w:lineRule="auto"/>
        <w:ind w:right="40"/>
        <w:jc w:val="both"/>
        <w:rPr>
          <w:sz w:val="22"/>
          <w:szCs w:val="22"/>
          <w:lang w:val="en-GB"/>
        </w:rPr>
      </w:pPr>
      <w:r w:rsidRPr="006703EE">
        <w:rPr>
          <w:rFonts w:eastAsia="Arial"/>
          <w:w w:val="131"/>
          <w:sz w:val="22"/>
          <w:szCs w:val="22"/>
          <w:lang w:val="en-GB"/>
        </w:rPr>
        <w:t>•</w:t>
      </w:r>
      <w:r w:rsidRPr="006703EE">
        <w:rPr>
          <w:rFonts w:eastAsia="Arial"/>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7"/>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pacing w:val="-2"/>
          <w:sz w:val="22"/>
          <w:szCs w:val="22"/>
          <w:lang w:val="en-GB"/>
        </w:rPr>
        <w:t>c</w:t>
      </w:r>
      <w:r w:rsidRPr="006703EE">
        <w:rPr>
          <w:sz w:val="22"/>
          <w:szCs w:val="22"/>
          <w:lang w:val="en-GB"/>
        </w:rPr>
        <w:t>e</w:t>
      </w:r>
      <w:r w:rsidRPr="006703EE">
        <w:rPr>
          <w:spacing w:val="17"/>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17"/>
          <w:sz w:val="22"/>
          <w:szCs w:val="22"/>
          <w:lang w:val="en-GB"/>
        </w:rPr>
        <w:t xml:space="preserve"> </w:t>
      </w:r>
      <w:r w:rsidRPr="006703EE">
        <w:rPr>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d</w:t>
      </w:r>
      <w:r w:rsidRPr="006703EE">
        <w:rPr>
          <w:sz w:val="22"/>
          <w:szCs w:val="22"/>
          <w:lang w:val="en-GB"/>
        </w:rPr>
        <w:t>uc</w:t>
      </w:r>
      <w:r w:rsidRPr="006703EE">
        <w:rPr>
          <w:spacing w:val="-1"/>
          <w:sz w:val="22"/>
          <w:szCs w:val="22"/>
          <w:lang w:val="en-GB"/>
        </w:rPr>
        <w:t>t</w:t>
      </w:r>
      <w:r w:rsidRPr="006703EE">
        <w:rPr>
          <w:sz w:val="22"/>
          <w:szCs w:val="22"/>
          <w:lang w:val="en-GB"/>
        </w:rPr>
        <w:t>s</w:t>
      </w:r>
      <w:r w:rsidRPr="006703EE">
        <w:rPr>
          <w:spacing w:val="17"/>
          <w:sz w:val="22"/>
          <w:szCs w:val="22"/>
          <w:lang w:val="en-GB"/>
        </w:rPr>
        <w:t xml:space="preserve"> </w:t>
      </w:r>
      <w:r w:rsidRPr="006703EE">
        <w:rPr>
          <w:sz w:val="22"/>
          <w:szCs w:val="22"/>
          <w:lang w:val="en-GB"/>
        </w:rPr>
        <w:t>sh</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15"/>
          <w:sz w:val="22"/>
          <w:szCs w:val="22"/>
          <w:lang w:val="en-GB"/>
        </w:rPr>
        <w:t xml:space="preserve"> </w:t>
      </w:r>
      <w:r w:rsidRPr="006703EE">
        <w:rPr>
          <w:sz w:val="22"/>
          <w:szCs w:val="22"/>
          <w:lang w:val="en-GB"/>
        </w:rPr>
        <w:t>be</w:t>
      </w:r>
      <w:r w:rsidRPr="006703EE">
        <w:rPr>
          <w:spacing w:val="17"/>
          <w:sz w:val="22"/>
          <w:szCs w:val="22"/>
          <w:lang w:val="en-GB"/>
        </w:rPr>
        <w:t xml:space="preserve"> </w:t>
      </w:r>
      <w:r w:rsidRPr="006703EE">
        <w:rPr>
          <w:sz w:val="22"/>
          <w:szCs w:val="22"/>
          <w:lang w:val="en-GB"/>
        </w:rPr>
        <w:t>exp</w:t>
      </w:r>
      <w:r w:rsidRPr="006703EE">
        <w:rPr>
          <w:spacing w:val="-1"/>
          <w:sz w:val="22"/>
          <w:szCs w:val="22"/>
          <w:lang w:val="en-GB"/>
        </w:rPr>
        <w:t>r</w:t>
      </w:r>
      <w:r w:rsidRPr="006703EE">
        <w:rPr>
          <w:sz w:val="22"/>
          <w:szCs w:val="22"/>
          <w:lang w:val="en-GB"/>
        </w:rPr>
        <w:t>e</w:t>
      </w:r>
      <w:r w:rsidRPr="006703EE">
        <w:rPr>
          <w:spacing w:val="1"/>
          <w:sz w:val="22"/>
          <w:szCs w:val="22"/>
          <w:lang w:val="en-GB"/>
        </w:rPr>
        <w:t>s</w:t>
      </w:r>
      <w:r w:rsidRPr="006703EE">
        <w:rPr>
          <w:spacing w:val="-2"/>
          <w:sz w:val="22"/>
          <w:szCs w:val="22"/>
          <w:lang w:val="en-GB"/>
        </w:rPr>
        <w:t>s</w:t>
      </w:r>
      <w:r w:rsidRPr="006703EE">
        <w:rPr>
          <w:sz w:val="22"/>
          <w:szCs w:val="22"/>
          <w:lang w:val="en-GB"/>
        </w:rPr>
        <w:t>ed</w:t>
      </w:r>
      <w:r w:rsidRPr="006703EE">
        <w:rPr>
          <w:spacing w:val="17"/>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1"/>
          <w:sz w:val="22"/>
          <w:szCs w:val="22"/>
          <w:lang w:val="en-GB"/>
        </w:rPr>
        <w:t xml:space="preserve"> </w:t>
      </w:r>
      <w:r w:rsidRPr="006703EE">
        <w:rPr>
          <w:sz w:val="22"/>
          <w:szCs w:val="22"/>
          <w:lang w:val="en-GB"/>
        </w:rPr>
        <w:t>L</w:t>
      </w:r>
      <w:r w:rsidRPr="006703EE">
        <w:rPr>
          <w:spacing w:val="-3"/>
          <w:sz w:val="22"/>
          <w:szCs w:val="22"/>
          <w:lang w:val="en-GB"/>
        </w:rPr>
        <w:t>e</w:t>
      </w:r>
      <w:r w:rsidRPr="006703EE">
        <w:rPr>
          <w:spacing w:val="1"/>
          <w:sz w:val="22"/>
          <w:szCs w:val="22"/>
          <w:lang w:val="en-GB"/>
        </w:rPr>
        <w:t>i/</w:t>
      </w:r>
      <w:r w:rsidRPr="006703EE" w:rsidDel="00572471">
        <w:rPr>
          <w:sz w:val="22"/>
          <w:szCs w:val="22"/>
          <w:lang w:val="en-GB"/>
        </w:rPr>
        <w:t xml:space="preserve"> </w:t>
      </w:r>
      <w:r w:rsidRPr="006703EE">
        <w:rPr>
          <w:sz w:val="22"/>
          <w:szCs w:val="22"/>
          <w:lang w:val="en-GB"/>
        </w:rPr>
        <w:t>M</w:t>
      </w:r>
      <w:r w:rsidRPr="006703EE">
        <w:rPr>
          <w:spacing w:val="1"/>
          <w:sz w:val="22"/>
          <w:szCs w:val="22"/>
          <w:lang w:val="en-GB"/>
        </w:rPr>
        <w:t>W</w:t>
      </w:r>
      <w:r w:rsidRPr="006703EE">
        <w:rPr>
          <w:sz w:val="22"/>
          <w:szCs w:val="22"/>
          <w:lang w:val="en-GB"/>
        </w:rPr>
        <w:t>h,</w:t>
      </w:r>
      <w:r w:rsidRPr="006703EE">
        <w:rPr>
          <w:spacing w:val="17"/>
          <w:sz w:val="22"/>
          <w:szCs w:val="22"/>
          <w:lang w:val="en-GB"/>
        </w:rPr>
        <w:t xml:space="preserve"> </w:t>
      </w:r>
      <w:r w:rsidRPr="006703EE">
        <w:rPr>
          <w:spacing w:val="-2"/>
          <w:sz w:val="22"/>
          <w:szCs w:val="22"/>
          <w:lang w:val="en-GB"/>
        </w:rPr>
        <w:t>p</w:t>
      </w:r>
      <w:r w:rsidRPr="006703EE">
        <w:rPr>
          <w:sz w:val="22"/>
          <w:szCs w:val="22"/>
          <w:lang w:val="en-GB"/>
        </w:rPr>
        <w:t>os</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ve</w:t>
      </w:r>
      <w:r w:rsidRPr="006703EE">
        <w:rPr>
          <w:spacing w:val="17"/>
          <w:sz w:val="22"/>
          <w:szCs w:val="22"/>
          <w:lang w:val="en-GB"/>
        </w:rPr>
        <w:t xml:space="preserve"> </w:t>
      </w:r>
      <w:r w:rsidRPr="006703EE">
        <w:rPr>
          <w:sz w:val="22"/>
          <w:szCs w:val="22"/>
          <w:lang w:val="en-GB"/>
        </w:rPr>
        <w:t>n</w:t>
      </w:r>
      <w:r w:rsidRPr="006703EE">
        <w:rPr>
          <w:spacing w:val="-2"/>
          <w:sz w:val="22"/>
          <w:szCs w:val="22"/>
          <w:lang w:val="en-GB"/>
        </w:rPr>
        <w:t>u</w:t>
      </w:r>
      <w:r w:rsidRPr="006703EE">
        <w:rPr>
          <w:spacing w:val="1"/>
          <w:sz w:val="22"/>
          <w:szCs w:val="22"/>
          <w:lang w:val="en-GB"/>
        </w:rPr>
        <w:t>m</w:t>
      </w:r>
      <w:r w:rsidRPr="006703EE">
        <w:rPr>
          <w:spacing w:val="-2"/>
          <w:sz w:val="22"/>
          <w:szCs w:val="22"/>
          <w:lang w:val="en-GB"/>
        </w:rPr>
        <w:t>b</w:t>
      </w:r>
      <w:r w:rsidRPr="006703EE">
        <w:rPr>
          <w:sz w:val="22"/>
          <w:szCs w:val="22"/>
          <w:lang w:val="en-GB"/>
        </w:rPr>
        <w:t>e</w:t>
      </w:r>
      <w:r w:rsidRPr="006703EE">
        <w:rPr>
          <w:spacing w:val="1"/>
          <w:sz w:val="22"/>
          <w:szCs w:val="22"/>
          <w:lang w:val="en-GB"/>
        </w:rPr>
        <w:t>r</w:t>
      </w:r>
      <w:r w:rsidRPr="006703EE">
        <w:rPr>
          <w:sz w:val="22"/>
          <w:szCs w:val="22"/>
          <w:lang w:val="en-GB"/>
        </w:rPr>
        <w:t>,</w:t>
      </w:r>
      <w:r w:rsidRPr="006703EE">
        <w:rPr>
          <w:spacing w:val="17"/>
          <w:sz w:val="22"/>
          <w:szCs w:val="22"/>
          <w:lang w:val="en-GB"/>
        </w:rPr>
        <w:t xml:space="preserve"> </w:t>
      </w:r>
      <w:r w:rsidRPr="006703EE">
        <w:rPr>
          <w:spacing w:val="-1"/>
          <w:sz w:val="22"/>
          <w:szCs w:val="22"/>
          <w:lang w:val="en-GB"/>
        </w:rPr>
        <w:t>wi</w:t>
      </w:r>
      <w:r w:rsidRPr="006703EE">
        <w:rPr>
          <w:spacing w:val="1"/>
          <w:sz w:val="22"/>
          <w:szCs w:val="22"/>
          <w:lang w:val="en-GB"/>
        </w:rPr>
        <w:t>t</w:t>
      </w:r>
      <w:r w:rsidRPr="006703EE">
        <w:rPr>
          <w:sz w:val="22"/>
          <w:szCs w:val="22"/>
          <w:lang w:val="en-GB"/>
        </w:rPr>
        <w:t xml:space="preserve">h </w:t>
      </w:r>
      <w:r w:rsidRPr="006703EE">
        <w:rPr>
          <w:spacing w:val="1"/>
          <w:sz w:val="22"/>
          <w:szCs w:val="22"/>
          <w:lang w:val="en-GB"/>
        </w:rPr>
        <w:t>m</w:t>
      </w:r>
      <w:r w:rsidRPr="006703EE">
        <w:rPr>
          <w:sz w:val="22"/>
          <w:szCs w:val="22"/>
          <w:lang w:val="en-GB"/>
        </w:rPr>
        <w:t>a</w:t>
      </w:r>
      <w:r w:rsidRPr="006703EE">
        <w:rPr>
          <w:spacing w:val="-2"/>
          <w:sz w:val="22"/>
          <w:szCs w:val="22"/>
          <w:lang w:val="en-GB"/>
        </w:rPr>
        <w:t>x</w:t>
      </w:r>
      <w:r w:rsidRPr="006703EE">
        <w:rPr>
          <w:spacing w:val="1"/>
          <w:sz w:val="22"/>
          <w:szCs w:val="22"/>
          <w:lang w:val="en-GB"/>
        </w:rPr>
        <w:t>i</w:t>
      </w:r>
      <w:r w:rsidRPr="006703EE">
        <w:rPr>
          <w:spacing w:val="-1"/>
          <w:sz w:val="22"/>
          <w:szCs w:val="22"/>
          <w:lang w:val="en-GB"/>
        </w:rPr>
        <w:t>m</w:t>
      </w:r>
      <w:r w:rsidRPr="006703EE">
        <w:rPr>
          <w:sz w:val="22"/>
          <w:szCs w:val="22"/>
          <w:lang w:val="en-GB"/>
        </w:rPr>
        <w:t>um</w:t>
      </w:r>
      <w:r w:rsidRPr="006703EE">
        <w:rPr>
          <w:spacing w:val="1"/>
          <w:sz w:val="22"/>
          <w:szCs w:val="22"/>
          <w:lang w:val="en-GB"/>
        </w:rPr>
        <w:t xml:space="preserve"> </w:t>
      </w:r>
      <w:r w:rsidRPr="006703EE">
        <w:rPr>
          <w:sz w:val="22"/>
          <w:szCs w:val="22"/>
          <w:lang w:val="en-GB"/>
        </w:rPr>
        <w:t>2</w:t>
      </w:r>
      <w:r w:rsidRPr="006703EE">
        <w:rPr>
          <w:spacing w:val="-2"/>
          <w:sz w:val="22"/>
          <w:szCs w:val="22"/>
          <w:lang w:val="en-GB"/>
        </w:rPr>
        <w:t xml:space="preserve"> (</w:t>
      </w:r>
      <w:r w:rsidRPr="006703EE">
        <w:rPr>
          <w:spacing w:val="1"/>
          <w:sz w:val="22"/>
          <w:szCs w:val="22"/>
          <w:lang w:val="en-GB"/>
        </w:rPr>
        <w:t>t</w:t>
      </w:r>
      <w:r w:rsidRPr="006703EE">
        <w:rPr>
          <w:spacing w:val="-1"/>
          <w:sz w:val="22"/>
          <w:szCs w:val="22"/>
          <w:lang w:val="en-GB"/>
        </w:rPr>
        <w:t>w</w:t>
      </w:r>
      <w:r w:rsidRPr="006703EE">
        <w:rPr>
          <w:sz w:val="22"/>
          <w:szCs w:val="22"/>
          <w:lang w:val="en-GB"/>
        </w:rPr>
        <w:t>o)</w:t>
      </w:r>
      <w:r w:rsidRPr="006703EE">
        <w:rPr>
          <w:spacing w:val="1"/>
          <w:sz w:val="22"/>
          <w:szCs w:val="22"/>
          <w:lang w:val="en-GB"/>
        </w:rPr>
        <w:t xml:space="preserve"> </w:t>
      </w:r>
      <w:r w:rsidRPr="006703EE">
        <w:rPr>
          <w:spacing w:val="-2"/>
          <w:sz w:val="22"/>
          <w:szCs w:val="22"/>
          <w:lang w:val="en-GB"/>
        </w:rPr>
        <w:t>d</w:t>
      </w:r>
      <w:r w:rsidRPr="006703EE">
        <w:rPr>
          <w:sz w:val="22"/>
          <w:szCs w:val="22"/>
          <w:lang w:val="en-GB"/>
        </w:rPr>
        <w:t>e</w:t>
      </w:r>
      <w:r w:rsidRPr="006703EE">
        <w:rPr>
          <w:spacing w:val="2"/>
          <w:sz w:val="22"/>
          <w:szCs w:val="22"/>
          <w:lang w:val="en-GB"/>
        </w:rPr>
        <w:t>c</w:t>
      </w:r>
      <w:r w:rsidRPr="006703EE">
        <w:rPr>
          <w:spacing w:val="-1"/>
          <w:sz w:val="22"/>
          <w:szCs w:val="22"/>
          <w:lang w:val="en-GB"/>
        </w:rPr>
        <w:t>i</w:t>
      </w:r>
      <w:r w:rsidRPr="006703EE">
        <w:rPr>
          <w:spacing w:val="1"/>
          <w:sz w:val="22"/>
          <w:szCs w:val="22"/>
          <w:lang w:val="en-GB"/>
        </w:rPr>
        <w:t>m</w:t>
      </w:r>
      <w:r w:rsidRPr="006703EE">
        <w:rPr>
          <w:spacing w:val="-2"/>
          <w:sz w:val="22"/>
          <w:szCs w:val="22"/>
          <w:lang w:val="en-GB"/>
        </w:rPr>
        <w:t>a</w:t>
      </w:r>
      <w:r w:rsidRPr="006703EE">
        <w:rPr>
          <w:spacing w:val="1"/>
          <w:sz w:val="22"/>
          <w:szCs w:val="22"/>
          <w:lang w:val="en-GB"/>
        </w:rPr>
        <w:t>l</w:t>
      </w:r>
      <w:r w:rsidRPr="006703EE">
        <w:rPr>
          <w:spacing w:val="-2"/>
          <w:sz w:val="22"/>
          <w:szCs w:val="22"/>
          <w:lang w:val="en-GB"/>
        </w:rPr>
        <w:t>s. In case of the existence of an active Δt in the market, the orders that are not subject to the bidding obligation can be introduced at a minimum step of 0.1 lei/MWh</w:t>
      </w:r>
      <w:r w:rsidRPr="006703EE">
        <w:rPr>
          <w:sz w:val="22"/>
          <w:szCs w:val="22"/>
          <w:lang w:val="en-GB"/>
        </w:rPr>
        <w:t>;</w:t>
      </w:r>
    </w:p>
    <w:p w14:paraId="2F15D607" w14:textId="77777777" w:rsidR="002B0DD9" w:rsidRPr="006703EE" w:rsidRDefault="002B0DD9" w:rsidP="002B0DD9">
      <w:pPr>
        <w:spacing w:before="3" w:line="360" w:lineRule="auto"/>
        <w:ind w:right="40"/>
        <w:jc w:val="both"/>
        <w:rPr>
          <w:sz w:val="22"/>
          <w:szCs w:val="22"/>
          <w:lang w:val="en-GB"/>
        </w:rPr>
      </w:pPr>
      <w:r w:rsidRPr="006703EE">
        <w:rPr>
          <w:rFonts w:eastAsia="Arial"/>
          <w:w w:val="131"/>
          <w:sz w:val="22"/>
          <w:szCs w:val="22"/>
          <w:lang w:val="en-GB"/>
        </w:rPr>
        <w:t>•</w:t>
      </w:r>
      <w:r w:rsidRPr="006703EE">
        <w:rPr>
          <w:rFonts w:eastAsia="Arial"/>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7"/>
          <w:sz w:val="22"/>
          <w:szCs w:val="22"/>
          <w:lang w:val="en-GB"/>
        </w:rPr>
        <w:t xml:space="preserve"> </w:t>
      </w:r>
      <w:r w:rsidRPr="006703EE">
        <w:rPr>
          <w:spacing w:val="-2"/>
          <w:sz w:val="22"/>
          <w:szCs w:val="22"/>
          <w:lang w:val="en-GB"/>
        </w:rPr>
        <w:t>v</w:t>
      </w:r>
      <w:r w:rsidRPr="006703EE">
        <w:rPr>
          <w:sz w:val="22"/>
          <w:szCs w:val="22"/>
          <w:lang w:val="en-GB"/>
        </w:rPr>
        <w:t>a</w:t>
      </w:r>
      <w:r w:rsidRPr="006703EE">
        <w:rPr>
          <w:spacing w:val="-1"/>
          <w:sz w:val="22"/>
          <w:szCs w:val="22"/>
          <w:lang w:val="en-GB"/>
        </w:rPr>
        <w:t>l</w:t>
      </w:r>
      <w:r w:rsidRPr="006703EE">
        <w:rPr>
          <w:spacing w:val="1"/>
          <w:sz w:val="22"/>
          <w:szCs w:val="22"/>
          <w:lang w:val="en-GB"/>
        </w:rPr>
        <w:t>i</w:t>
      </w:r>
      <w:r w:rsidRPr="006703EE">
        <w:rPr>
          <w:spacing w:val="-2"/>
          <w:sz w:val="22"/>
          <w:szCs w:val="22"/>
          <w:lang w:val="en-GB"/>
        </w:rPr>
        <w:t>d</w:t>
      </w:r>
      <w:r w:rsidRPr="006703EE">
        <w:rPr>
          <w:spacing w:val="1"/>
          <w:sz w:val="22"/>
          <w:szCs w:val="22"/>
          <w:lang w:val="en-GB"/>
        </w:rPr>
        <w:t>it</w:t>
      </w:r>
      <w:r w:rsidRPr="006703EE">
        <w:rPr>
          <w:sz w:val="22"/>
          <w:szCs w:val="22"/>
          <w:lang w:val="en-GB"/>
        </w:rPr>
        <w:t>y</w:t>
      </w:r>
      <w:r w:rsidRPr="006703EE">
        <w:rPr>
          <w:spacing w:val="24"/>
          <w:sz w:val="22"/>
          <w:szCs w:val="22"/>
          <w:lang w:val="en-GB"/>
        </w:rPr>
        <w:t xml:space="preserve"> </w:t>
      </w:r>
      <w:r w:rsidRPr="006703EE">
        <w:rPr>
          <w:spacing w:val="1"/>
          <w:sz w:val="22"/>
          <w:szCs w:val="22"/>
          <w:lang w:val="en-GB"/>
        </w:rPr>
        <w:t>t</w:t>
      </w:r>
      <w:r w:rsidRPr="006703EE">
        <w:rPr>
          <w:spacing w:val="-2"/>
          <w:sz w:val="22"/>
          <w:szCs w:val="22"/>
          <w:lang w:val="en-GB"/>
        </w:rPr>
        <w:t>er</w:t>
      </w:r>
      <w:r w:rsidRPr="006703EE">
        <w:rPr>
          <w:sz w:val="22"/>
          <w:szCs w:val="22"/>
          <w:lang w:val="en-GB"/>
        </w:rPr>
        <w:t>m</w:t>
      </w:r>
      <w:r w:rsidRPr="006703EE">
        <w:rPr>
          <w:spacing w:val="27"/>
          <w:sz w:val="22"/>
          <w:szCs w:val="22"/>
          <w:lang w:val="en-GB"/>
        </w:rPr>
        <w:t xml:space="preserve"> </w:t>
      </w:r>
      <w:r w:rsidRPr="006703EE">
        <w:rPr>
          <w:sz w:val="22"/>
          <w:szCs w:val="22"/>
          <w:lang w:val="en-GB"/>
        </w:rPr>
        <w:t>of</w:t>
      </w:r>
      <w:r w:rsidRPr="006703EE">
        <w:rPr>
          <w:spacing w:val="25"/>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7"/>
          <w:sz w:val="22"/>
          <w:szCs w:val="22"/>
          <w:lang w:val="en-GB"/>
        </w:rPr>
        <w:t xml:space="preserve"> </w:t>
      </w:r>
      <w:r w:rsidRPr="006703EE">
        <w:rPr>
          <w:spacing w:val="-2"/>
          <w:sz w:val="22"/>
          <w:szCs w:val="22"/>
          <w:lang w:val="en-GB"/>
        </w:rPr>
        <w:t>or</w:t>
      </w:r>
      <w:r w:rsidRPr="006703EE">
        <w:rPr>
          <w:sz w:val="22"/>
          <w:szCs w:val="22"/>
          <w:lang w:val="en-GB"/>
        </w:rPr>
        <w:t>der</w:t>
      </w:r>
      <w:r w:rsidRPr="006703EE">
        <w:rPr>
          <w:spacing w:val="25"/>
          <w:sz w:val="22"/>
          <w:szCs w:val="22"/>
          <w:lang w:val="en-GB"/>
        </w:rPr>
        <w:t xml:space="preserve"> </w:t>
      </w:r>
      <w:r w:rsidRPr="006703EE">
        <w:rPr>
          <w:spacing w:val="1"/>
          <w:sz w:val="22"/>
          <w:szCs w:val="22"/>
          <w:lang w:val="en-GB"/>
        </w:rPr>
        <w:t>(</w:t>
      </w:r>
      <w:r w:rsidRPr="006703EE">
        <w:rPr>
          <w:sz w:val="22"/>
          <w:szCs w:val="22"/>
          <w:lang w:val="en-GB"/>
        </w:rPr>
        <w:t>o</w:t>
      </w:r>
      <w:r w:rsidRPr="006703EE">
        <w:rPr>
          <w:spacing w:val="-2"/>
          <w:sz w:val="22"/>
          <w:szCs w:val="22"/>
          <w:lang w:val="en-GB"/>
        </w:rPr>
        <w:t>p</w:t>
      </w:r>
      <w:r w:rsidRPr="006703EE">
        <w:rPr>
          <w:spacing w:val="1"/>
          <w:sz w:val="22"/>
          <w:szCs w:val="22"/>
          <w:lang w:val="en-GB"/>
        </w:rPr>
        <w:t>ti</w:t>
      </w:r>
      <w:r w:rsidRPr="006703EE">
        <w:rPr>
          <w:sz w:val="22"/>
          <w:szCs w:val="22"/>
          <w:lang w:val="en-GB"/>
        </w:rPr>
        <w:t>o</w:t>
      </w:r>
      <w:r w:rsidRPr="006703EE">
        <w:rPr>
          <w:spacing w:val="-2"/>
          <w:sz w:val="22"/>
          <w:szCs w:val="22"/>
          <w:lang w:val="en-GB"/>
        </w:rPr>
        <w:t>n</w:t>
      </w:r>
      <w:r w:rsidRPr="006703EE">
        <w:rPr>
          <w:sz w:val="22"/>
          <w:szCs w:val="22"/>
          <w:lang w:val="en-GB"/>
        </w:rPr>
        <w:t>a</w:t>
      </w:r>
      <w:r w:rsidRPr="006703EE">
        <w:rPr>
          <w:spacing w:val="-1"/>
          <w:sz w:val="22"/>
          <w:szCs w:val="22"/>
          <w:lang w:val="en-GB"/>
        </w:rPr>
        <w:t>l</w:t>
      </w:r>
      <w:r w:rsidRPr="006703EE">
        <w:rPr>
          <w:spacing w:val="1"/>
          <w:sz w:val="22"/>
          <w:szCs w:val="22"/>
          <w:lang w:val="en-GB"/>
        </w:rPr>
        <w:t>)</w:t>
      </w:r>
      <w:r w:rsidRPr="006703EE">
        <w:rPr>
          <w:sz w:val="22"/>
          <w:szCs w:val="22"/>
          <w:lang w:val="en-GB"/>
        </w:rPr>
        <w:t>;</w:t>
      </w:r>
      <w:r w:rsidRPr="006703EE">
        <w:rPr>
          <w:spacing w:val="25"/>
          <w:sz w:val="22"/>
          <w:szCs w:val="22"/>
          <w:lang w:val="en-GB"/>
        </w:rPr>
        <w:t xml:space="preserve"> </w:t>
      </w:r>
      <w:r w:rsidRPr="006703EE">
        <w:rPr>
          <w:spacing w:val="-1"/>
          <w:sz w:val="22"/>
          <w:szCs w:val="22"/>
          <w:lang w:val="en-GB"/>
        </w:rPr>
        <w:t>i</w:t>
      </w:r>
      <w:r w:rsidRPr="006703EE">
        <w:rPr>
          <w:sz w:val="22"/>
          <w:szCs w:val="22"/>
          <w:lang w:val="en-GB"/>
        </w:rPr>
        <w:t>f</w:t>
      </w:r>
      <w:r w:rsidRPr="006703EE">
        <w:rPr>
          <w:spacing w:val="27"/>
          <w:sz w:val="22"/>
          <w:szCs w:val="22"/>
          <w:lang w:val="en-GB"/>
        </w:rPr>
        <w:t xml:space="preserve"> </w:t>
      </w:r>
      <w:r w:rsidRPr="006703EE">
        <w:rPr>
          <w:sz w:val="22"/>
          <w:szCs w:val="22"/>
          <w:lang w:val="en-GB"/>
        </w:rPr>
        <w:t>n</w:t>
      </w:r>
      <w:r w:rsidRPr="006703EE">
        <w:rPr>
          <w:spacing w:val="-2"/>
          <w:sz w:val="22"/>
          <w:szCs w:val="22"/>
          <w:lang w:val="en-GB"/>
        </w:rPr>
        <w:t>o</w:t>
      </w:r>
      <w:r w:rsidRPr="006703EE">
        <w:rPr>
          <w:sz w:val="22"/>
          <w:szCs w:val="22"/>
          <w:lang w:val="en-GB"/>
        </w:rPr>
        <w:t>t</w:t>
      </w:r>
      <w:r w:rsidRPr="006703EE">
        <w:rPr>
          <w:spacing w:val="27"/>
          <w:sz w:val="22"/>
          <w:szCs w:val="22"/>
          <w:lang w:val="en-GB"/>
        </w:rPr>
        <w:t xml:space="preserve"> </w:t>
      </w:r>
      <w:r w:rsidRPr="006703EE">
        <w:rPr>
          <w:spacing w:val="-2"/>
          <w:sz w:val="22"/>
          <w:szCs w:val="22"/>
          <w:lang w:val="en-GB"/>
        </w:rPr>
        <w:t>f</w:t>
      </w:r>
      <w:r w:rsidRPr="006703EE">
        <w:rPr>
          <w:spacing w:val="-1"/>
          <w:sz w:val="22"/>
          <w:szCs w:val="22"/>
          <w:lang w:val="en-GB"/>
        </w:rPr>
        <w:t>i</w:t>
      </w:r>
      <w:r w:rsidRPr="006703EE">
        <w:rPr>
          <w:spacing w:val="1"/>
          <w:sz w:val="22"/>
          <w:szCs w:val="22"/>
          <w:lang w:val="en-GB"/>
        </w:rPr>
        <w:t>ll</w:t>
      </w:r>
      <w:r w:rsidRPr="006703EE">
        <w:rPr>
          <w:spacing w:val="-2"/>
          <w:sz w:val="22"/>
          <w:szCs w:val="22"/>
          <w:lang w:val="en-GB"/>
        </w:rPr>
        <w:t>e</w:t>
      </w:r>
      <w:r w:rsidRPr="006703EE">
        <w:rPr>
          <w:sz w:val="22"/>
          <w:szCs w:val="22"/>
          <w:lang w:val="en-GB"/>
        </w:rPr>
        <w:t>d</w:t>
      </w:r>
      <w:r w:rsidRPr="006703EE">
        <w:rPr>
          <w:spacing w:val="24"/>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4"/>
          <w:sz w:val="22"/>
          <w:szCs w:val="22"/>
          <w:lang w:val="en-GB"/>
        </w:rPr>
        <w:t xml:space="preserve"> </w:t>
      </w:r>
      <w:r w:rsidRPr="006703EE">
        <w:rPr>
          <w:sz w:val="22"/>
          <w:szCs w:val="22"/>
          <w:lang w:val="en-GB"/>
        </w:rPr>
        <w:t>sy</w:t>
      </w:r>
      <w:r w:rsidRPr="006703EE">
        <w:rPr>
          <w:spacing w:val="-1"/>
          <w:sz w:val="22"/>
          <w:szCs w:val="22"/>
          <w:lang w:val="en-GB"/>
        </w:rPr>
        <w:t>s</w:t>
      </w:r>
      <w:r w:rsidRPr="006703EE">
        <w:rPr>
          <w:spacing w:val="1"/>
          <w:sz w:val="22"/>
          <w:szCs w:val="22"/>
          <w:lang w:val="en-GB"/>
        </w:rPr>
        <w:t>t</w:t>
      </w:r>
      <w:r w:rsidRPr="006703EE">
        <w:rPr>
          <w:spacing w:val="-2"/>
          <w:sz w:val="22"/>
          <w:szCs w:val="22"/>
          <w:lang w:val="en-GB"/>
        </w:rPr>
        <w:t>e</w:t>
      </w:r>
      <w:r w:rsidRPr="006703EE">
        <w:rPr>
          <w:sz w:val="22"/>
          <w:szCs w:val="22"/>
          <w:lang w:val="en-GB"/>
        </w:rPr>
        <w:t>m</w:t>
      </w:r>
      <w:r w:rsidRPr="006703EE">
        <w:rPr>
          <w:spacing w:val="25"/>
          <w:sz w:val="22"/>
          <w:szCs w:val="22"/>
          <w:lang w:val="en-GB"/>
        </w:rPr>
        <w:t xml:space="preserve"> </w:t>
      </w:r>
      <w:r w:rsidRPr="006703EE">
        <w:rPr>
          <w:sz w:val="22"/>
          <w:szCs w:val="22"/>
          <w:lang w:val="en-GB"/>
        </w:rPr>
        <w:t>sh</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25"/>
          <w:sz w:val="22"/>
          <w:szCs w:val="22"/>
          <w:lang w:val="en-GB"/>
        </w:rPr>
        <w:t xml:space="preserve"> </w:t>
      </w:r>
      <w:r w:rsidRPr="006703EE">
        <w:rPr>
          <w:sz w:val="22"/>
          <w:szCs w:val="22"/>
          <w:lang w:val="en-GB"/>
        </w:rPr>
        <w:t>au</w:t>
      </w:r>
      <w:r w:rsidRPr="006703EE">
        <w:rPr>
          <w:spacing w:val="-1"/>
          <w:sz w:val="22"/>
          <w:szCs w:val="22"/>
          <w:lang w:val="en-GB"/>
        </w:rPr>
        <w:t>t</w:t>
      </w:r>
      <w:r w:rsidRPr="006703EE">
        <w:rPr>
          <w:spacing w:val="-2"/>
          <w:sz w:val="22"/>
          <w:szCs w:val="22"/>
          <w:lang w:val="en-GB"/>
        </w:rPr>
        <w:t>o</w:t>
      </w:r>
      <w:r w:rsidRPr="006703EE">
        <w:rPr>
          <w:spacing w:val="1"/>
          <w:sz w:val="22"/>
          <w:szCs w:val="22"/>
          <w:lang w:val="en-GB"/>
        </w:rPr>
        <w:t>m</w:t>
      </w:r>
      <w:r w:rsidRPr="006703EE">
        <w:rPr>
          <w:spacing w:val="-2"/>
          <w:sz w:val="22"/>
          <w:szCs w:val="22"/>
          <w:lang w:val="en-GB"/>
        </w:rPr>
        <w:t>a</w:t>
      </w:r>
      <w:r w:rsidRPr="006703EE">
        <w:rPr>
          <w:spacing w:val="1"/>
          <w:sz w:val="22"/>
          <w:szCs w:val="22"/>
          <w:lang w:val="en-GB"/>
        </w:rPr>
        <w:t>ti</w:t>
      </w:r>
      <w:r w:rsidRPr="006703EE">
        <w:rPr>
          <w:spacing w:val="-2"/>
          <w:sz w:val="22"/>
          <w:szCs w:val="22"/>
          <w:lang w:val="en-GB"/>
        </w:rPr>
        <w:t>c</w:t>
      </w:r>
      <w:r w:rsidRPr="006703EE">
        <w:rPr>
          <w:sz w:val="22"/>
          <w:szCs w:val="22"/>
          <w:lang w:val="en-GB"/>
        </w:rPr>
        <w:t>a</w:t>
      </w:r>
      <w:r w:rsidRPr="006703EE">
        <w:rPr>
          <w:spacing w:val="-1"/>
          <w:sz w:val="22"/>
          <w:szCs w:val="22"/>
          <w:lang w:val="en-GB"/>
        </w:rPr>
        <w:t>l</w:t>
      </w:r>
      <w:r w:rsidRPr="006703EE">
        <w:rPr>
          <w:spacing w:val="1"/>
          <w:sz w:val="22"/>
          <w:szCs w:val="22"/>
          <w:lang w:val="en-GB"/>
        </w:rPr>
        <w:t>l</w:t>
      </w:r>
      <w:r w:rsidRPr="006703EE">
        <w:rPr>
          <w:sz w:val="22"/>
          <w:szCs w:val="22"/>
          <w:lang w:val="en-GB"/>
        </w:rPr>
        <w:t>y gene</w:t>
      </w:r>
      <w:r w:rsidRPr="006703EE">
        <w:rPr>
          <w:spacing w:val="-2"/>
          <w:sz w:val="22"/>
          <w:szCs w:val="22"/>
          <w:lang w:val="en-GB"/>
        </w:rPr>
        <w:t>r</w:t>
      </w:r>
      <w:r w:rsidRPr="006703EE">
        <w:rPr>
          <w:sz w:val="22"/>
          <w:szCs w:val="22"/>
          <w:lang w:val="en-GB"/>
        </w:rPr>
        <w:t>a</w:t>
      </w:r>
      <w:r w:rsidRPr="006703EE">
        <w:rPr>
          <w:spacing w:val="-1"/>
          <w:sz w:val="22"/>
          <w:szCs w:val="22"/>
          <w:lang w:val="en-GB"/>
        </w:rPr>
        <w:t>t</w:t>
      </w:r>
      <w:r w:rsidRPr="006703EE">
        <w:rPr>
          <w:sz w:val="22"/>
          <w:szCs w:val="22"/>
          <w:lang w:val="en-GB"/>
        </w:rPr>
        <w:t xml:space="preserve">e </w:t>
      </w:r>
      <w:r w:rsidRPr="006703EE">
        <w:rPr>
          <w:spacing w:val="1"/>
          <w:sz w:val="22"/>
          <w:szCs w:val="22"/>
          <w:lang w:val="en-GB"/>
        </w:rPr>
        <w:t>t</w:t>
      </w:r>
      <w:r w:rsidRPr="006703EE">
        <w:rPr>
          <w:spacing w:val="-2"/>
          <w:sz w:val="22"/>
          <w:szCs w:val="22"/>
          <w:lang w:val="en-GB"/>
        </w:rPr>
        <w:t>h</w:t>
      </w:r>
      <w:r w:rsidRPr="006703EE">
        <w:rPr>
          <w:sz w:val="22"/>
          <w:szCs w:val="22"/>
          <w:lang w:val="en-GB"/>
        </w:rPr>
        <w:t>e end</w:t>
      </w:r>
      <w:r w:rsidRPr="006703EE">
        <w:rPr>
          <w:spacing w:val="-2"/>
          <w:sz w:val="22"/>
          <w:szCs w:val="22"/>
          <w:lang w:val="en-GB"/>
        </w:rPr>
        <w:t xml:space="preserve"> </w:t>
      </w:r>
      <w:r w:rsidRPr="006703EE">
        <w:rPr>
          <w:sz w:val="22"/>
          <w:szCs w:val="22"/>
          <w:lang w:val="en-GB"/>
        </w:rPr>
        <w:t>da</w:t>
      </w:r>
      <w:r w:rsidRPr="006703EE">
        <w:rPr>
          <w:spacing w:val="-1"/>
          <w:sz w:val="22"/>
          <w:szCs w:val="22"/>
          <w:lang w:val="en-GB"/>
        </w:rPr>
        <w:t>t</w:t>
      </w:r>
      <w:r w:rsidRPr="006703EE">
        <w:rPr>
          <w:sz w:val="22"/>
          <w:szCs w:val="22"/>
          <w:lang w:val="en-GB"/>
        </w:rPr>
        <w:t>e of</w:t>
      </w:r>
      <w:r w:rsidRPr="006703EE">
        <w:rPr>
          <w:spacing w:val="-1"/>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tr</w:t>
      </w:r>
      <w:r w:rsidRPr="006703EE">
        <w:rPr>
          <w:spacing w:val="-2"/>
          <w:sz w:val="22"/>
          <w:szCs w:val="22"/>
          <w:lang w:val="en-GB"/>
        </w:rPr>
        <w:t>a</w:t>
      </w:r>
      <w:r w:rsidRPr="006703EE">
        <w:rPr>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s</w:t>
      </w:r>
      <w:r w:rsidRPr="006703EE">
        <w:rPr>
          <w:spacing w:val="1"/>
          <w:sz w:val="22"/>
          <w:szCs w:val="22"/>
          <w:lang w:val="en-GB"/>
        </w:rPr>
        <w:t>e</w:t>
      </w:r>
      <w:r w:rsidRPr="006703EE">
        <w:rPr>
          <w:spacing w:val="-2"/>
          <w:sz w:val="22"/>
          <w:szCs w:val="22"/>
          <w:lang w:val="en-GB"/>
        </w:rPr>
        <w:t>s</w:t>
      </w:r>
      <w:r w:rsidRPr="006703EE">
        <w:rPr>
          <w:sz w:val="22"/>
          <w:szCs w:val="22"/>
          <w:lang w:val="en-GB"/>
        </w:rPr>
        <w:t>s</w:t>
      </w:r>
      <w:r w:rsidRPr="006703EE">
        <w:rPr>
          <w:spacing w:val="1"/>
          <w:sz w:val="22"/>
          <w:szCs w:val="22"/>
          <w:lang w:val="en-GB"/>
        </w:rPr>
        <w:t>i</w:t>
      </w:r>
      <w:r w:rsidRPr="006703EE">
        <w:rPr>
          <w:spacing w:val="-2"/>
          <w:sz w:val="22"/>
          <w:szCs w:val="22"/>
          <w:lang w:val="en-GB"/>
        </w:rPr>
        <w:t>o</w:t>
      </w:r>
      <w:r w:rsidRPr="006703EE">
        <w:rPr>
          <w:sz w:val="22"/>
          <w:szCs w:val="22"/>
          <w:lang w:val="en-GB"/>
        </w:rPr>
        <w:t>n.</w:t>
      </w:r>
    </w:p>
    <w:p w14:paraId="73C099D0" w14:textId="77777777" w:rsidR="002B0DD9" w:rsidRPr="006703EE" w:rsidRDefault="002B0DD9" w:rsidP="002B0DD9">
      <w:pPr>
        <w:spacing w:line="360" w:lineRule="auto"/>
        <w:ind w:right="40"/>
        <w:jc w:val="both"/>
        <w:rPr>
          <w:sz w:val="22"/>
          <w:szCs w:val="22"/>
          <w:lang w:val="en-GB"/>
        </w:rPr>
      </w:pPr>
      <w:r w:rsidRPr="006703EE">
        <w:rPr>
          <w:rFonts w:eastAsia="Arial"/>
          <w:w w:val="131"/>
          <w:sz w:val="22"/>
          <w:szCs w:val="22"/>
          <w:lang w:val="en-GB"/>
        </w:rPr>
        <w:t>•</w:t>
      </w:r>
      <w:r w:rsidRPr="006703EE">
        <w:rPr>
          <w:rFonts w:eastAsia="Arial"/>
          <w:sz w:val="22"/>
          <w:szCs w:val="22"/>
          <w:lang w:val="en-GB"/>
        </w:rPr>
        <w:t xml:space="preserve"> </w:t>
      </w:r>
      <w:r w:rsidRPr="006703EE">
        <w:rPr>
          <w:sz w:val="22"/>
          <w:szCs w:val="22"/>
          <w:lang w:val="en-GB"/>
        </w:rPr>
        <w:t>spec</w:t>
      </w:r>
      <w:r w:rsidRPr="006703EE">
        <w:rPr>
          <w:spacing w:val="-1"/>
          <w:sz w:val="22"/>
          <w:szCs w:val="22"/>
          <w:lang w:val="en-GB"/>
        </w:rPr>
        <w:t>i</w:t>
      </w:r>
      <w:r w:rsidRPr="006703EE">
        <w:rPr>
          <w:spacing w:val="1"/>
          <w:sz w:val="22"/>
          <w:szCs w:val="22"/>
          <w:lang w:val="en-GB"/>
        </w:rPr>
        <w:t>f</w:t>
      </w:r>
      <w:r w:rsidRPr="006703EE">
        <w:rPr>
          <w:spacing w:val="-1"/>
          <w:sz w:val="22"/>
          <w:szCs w:val="22"/>
          <w:lang w:val="en-GB"/>
        </w:rPr>
        <w:t>i</w:t>
      </w:r>
      <w:r w:rsidRPr="006703EE">
        <w:rPr>
          <w:sz w:val="22"/>
          <w:szCs w:val="22"/>
          <w:lang w:val="en-GB"/>
        </w:rPr>
        <w:t>ca</w:t>
      </w:r>
      <w:r w:rsidRPr="006703EE">
        <w:rPr>
          <w:spacing w:val="-1"/>
          <w:sz w:val="22"/>
          <w:szCs w:val="22"/>
          <w:lang w:val="en-GB"/>
        </w:rPr>
        <w:t>l</w:t>
      </w:r>
      <w:r w:rsidRPr="006703EE">
        <w:rPr>
          <w:spacing w:val="1"/>
          <w:sz w:val="22"/>
          <w:szCs w:val="22"/>
          <w:lang w:val="en-GB"/>
        </w:rPr>
        <w:t>l</w:t>
      </w:r>
      <w:r w:rsidRPr="006703EE">
        <w:rPr>
          <w:sz w:val="22"/>
          <w:szCs w:val="22"/>
          <w:lang w:val="en-GB"/>
        </w:rPr>
        <w:t>y,</w:t>
      </w:r>
      <w:r w:rsidRPr="006703EE">
        <w:rPr>
          <w:spacing w:val="7"/>
          <w:sz w:val="22"/>
          <w:szCs w:val="22"/>
          <w:lang w:val="en-GB"/>
        </w:rPr>
        <w:t xml:space="preserve"> </w:t>
      </w:r>
      <w:r w:rsidRPr="006703EE">
        <w:rPr>
          <w:sz w:val="22"/>
          <w:szCs w:val="22"/>
          <w:lang w:val="en-GB"/>
        </w:rPr>
        <w:t>,</w:t>
      </w:r>
      <w:r w:rsidRPr="006703EE">
        <w:rPr>
          <w:spacing w:val="7"/>
          <w:sz w:val="22"/>
          <w:szCs w:val="22"/>
          <w:lang w:val="en-GB"/>
        </w:rPr>
        <w:t xml:space="preserve"> according to the Order no. </w:t>
      </w:r>
      <w:r w:rsidRPr="006703EE">
        <w:rPr>
          <w:sz w:val="22"/>
          <w:szCs w:val="22"/>
          <w:lang w:val="en-GB"/>
        </w:rPr>
        <w:t xml:space="preserve">143/2020 </w:t>
      </w:r>
      <w:r w:rsidRPr="006703EE">
        <w:rPr>
          <w:spacing w:val="1"/>
          <w:sz w:val="22"/>
          <w:szCs w:val="22"/>
          <w:lang w:val="en-GB"/>
        </w:rPr>
        <w:t xml:space="preserve">the </w:t>
      </w:r>
      <w:r w:rsidRPr="006703EE">
        <w:rPr>
          <w:sz w:val="22"/>
          <w:szCs w:val="22"/>
          <w:lang w:val="en-GB"/>
        </w:rPr>
        <w:t>ho</w:t>
      </w:r>
      <w:r w:rsidRPr="006703EE">
        <w:rPr>
          <w:spacing w:val="1"/>
          <w:sz w:val="22"/>
          <w:szCs w:val="22"/>
          <w:lang w:val="en-GB"/>
        </w:rPr>
        <w:t>l</w:t>
      </w:r>
      <w:r w:rsidRPr="006703EE">
        <w:rPr>
          <w:spacing w:val="-2"/>
          <w:sz w:val="22"/>
          <w:szCs w:val="22"/>
          <w:lang w:val="en-GB"/>
        </w:rPr>
        <w:t>d</w:t>
      </w:r>
      <w:r w:rsidRPr="006703EE">
        <w:rPr>
          <w:sz w:val="22"/>
          <w:szCs w:val="22"/>
          <w:lang w:val="en-GB"/>
        </w:rPr>
        <w:t>e</w:t>
      </w:r>
      <w:r w:rsidRPr="006703EE">
        <w:rPr>
          <w:spacing w:val="-1"/>
          <w:sz w:val="22"/>
          <w:szCs w:val="22"/>
          <w:lang w:val="en-GB"/>
        </w:rPr>
        <w:t>r</w:t>
      </w:r>
      <w:r w:rsidRPr="006703EE">
        <w:rPr>
          <w:sz w:val="22"/>
          <w:szCs w:val="22"/>
          <w:lang w:val="en-GB"/>
        </w:rPr>
        <w:t>s</w:t>
      </w:r>
      <w:r w:rsidRPr="006703EE">
        <w:rPr>
          <w:spacing w:val="10"/>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8"/>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z w:val="22"/>
          <w:szCs w:val="22"/>
          <w:lang w:val="en-GB"/>
        </w:rPr>
        <w:t>b</w:t>
      </w:r>
      <w:r w:rsidRPr="006703EE">
        <w:rPr>
          <w:spacing w:val="1"/>
          <w:sz w:val="22"/>
          <w:szCs w:val="22"/>
          <w:lang w:val="en-GB"/>
        </w:rPr>
        <w:t>i</w:t>
      </w:r>
      <w:r w:rsidRPr="006703EE">
        <w:rPr>
          <w:spacing w:val="-2"/>
          <w:sz w:val="22"/>
          <w:szCs w:val="22"/>
          <w:lang w:val="en-GB"/>
        </w:rPr>
        <w:t>d</w:t>
      </w:r>
      <w:r w:rsidRPr="006703EE">
        <w:rPr>
          <w:sz w:val="22"/>
          <w:szCs w:val="22"/>
          <w:lang w:val="en-GB"/>
        </w:rPr>
        <w:t>d</w:t>
      </w:r>
      <w:r w:rsidRPr="006703EE">
        <w:rPr>
          <w:spacing w:val="1"/>
          <w:sz w:val="22"/>
          <w:szCs w:val="22"/>
          <w:lang w:val="en-GB"/>
        </w:rPr>
        <w:t>i</w:t>
      </w:r>
      <w:r w:rsidRPr="006703EE">
        <w:rPr>
          <w:sz w:val="22"/>
          <w:szCs w:val="22"/>
          <w:lang w:val="en-GB"/>
        </w:rPr>
        <w:t>ng</w:t>
      </w:r>
      <w:r w:rsidRPr="006703EE">
        <w:rPr>
          <w:spacing w:val="5"/>
          <w:sz w:val="22"/>
          <w:szCs w:val="22"/>
          <w:lang w:val="en-GB"/>
        </w:rPr>
        <w:t xml:space="preserve"> </w:t>
      </w:r>
      <w:r w:rsidRPr="006703EE">
        <w:rPr>
          <w:sz w:val="22"/>
          <w:szCs w:val="22"/>
          <w:lang w:val="en-GB"/>
        </w:rPr>
        <w:t>ob</w:t>
      </w:r>
      <w:r w:rsidRPr="006703EE">
        <w:rPr>
          <w:spacing w:val="1"/>
          <w:sz w:val="22"/>
          <w:szCs w:val="22"/>
          <w:lang w:val="en-GB"/>
        </w:rPr>
        <w:t>l</w:t>
      </w:r>
      <w:r w:rsidRPr="006703EE">
        <w:rPr>
          <w:spacing w:val="-1"/>
          <w:sz w:val="22"/>
          <w:szCs w:val="22"/>
          <w:lang w:val="en-GB"/>
        </w:rPr>
        <w:t>i</w:t>
      </w:r>
      <w:r w:rsidRPr="006703EE">
        <w:rPr>
          <w:sz w:val="22"/>
          <w:szCs w:val="22"/>
          <w:lang w:val="en-GB"/>
        </w:rPr>
        <w:t>ga</w:t>
      </w:r>
      <w:r w:rsidRPr="006703EE">
        <w:rPr>
          <w:spacing w:val="-1"/>
          <w:sz w:val="22"/>
          <w:szCs w:val="22"/>
          <w:lang w:val="en-GB"/>
        </w:rPr>
        <w:t>t</w:t>
      </w:r>
      <w:r w:rsidRPr="006703EE">
        <w:rPr>
          <w:spacing w:val="1"/>
          <w:sz w:val="22"/>
          <w:szCs w:val="22"/>
          <w:lang w:val="en-GB"/>
        </w:rPr>
        <w:t>i</w:t>
      </w:r>
      <w:r w:rsidRPr="006703EE">
        <w:rPr>
          <w:sz w:val="22"/>
          <w:szCs w:val="22"/>
          <w:lang w:val="en-GB"/>
        </w:rPr>
        <w:t>o</w:t>
      </w:r>
      <w:r w:rsidRPr="006703EE">
        <w:rPr>
          <w:spacing w:val="7"/>
          <w:sz w:val="22"/>
          <w:szCs w:val="22"/>
          <w:lang w:val="en-GB"/>
        </w:rPr>
        <w:t>n</w:t>
      </w:r>
      <w:r w:rsidRPr="006703EE">
        <w:rPr>
          <w:spacing w:val="8"/>
          <w:sz w:val="22"/>
          <w:szCs w:val="22"/>
          <w:lang w:val="en-GB"/>
        </w:rPr>
        <w:t xml:space="preserve"> </w:t>
      </w:r>
      <w:r w:rsidRPr="006703EE">
        <w:rPr>
          <w:sz w:val="22"/>
          <w:szCs w:val="22"/>
          <w:lang w:val="en-GB"/>
        </w:rPr>
        <w:t>sh</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8"/>
          <w:sz w:val="22"/>
          <w:szCs w:val="22"/>
          <w:lang w:val="en-GB"/>
        </w:rPr>
        <w:t xml:space="preserve"> </w:t>
      </w:r>
      <w:r w:rsidRPr="006703EE">
        <w:rPr>
          <w:sz w:val="22"/>
          <w:szCs w:val="22"/>
          <w:lang w:val="en-GB"/>
        </w:rPr>
        <w:t>s</w:t>
      </w:r>
      <w:r w:rsidRPr="006703EE">
        <w:rPr>
          <w:spacing w:val="-2"/>
          <w:sz w:val="22"/>
          <w:szCs w:val="22"/>
          <w:lang w:val="en-GB"/>
        </w:rPr>
        <w:t>p</w:t>
      </w:r>
      <w:r w:rsidRPr="006703EE">
        <w:rPr>
          <w:sz w:val="22"/>
          <w:szCs w:val="22"/>
          <w:lang w:val="en-GB"/>
        </w:rPr>
        <w:t>ec</w:t>
      </w:r>
      <w:r w:rsidRPr="006703EE">
        <w:rPr>
          <w:spacing w:val="-1"/>
          <w:sz w:val="22"/>
          <w:szCs w:val="22"/>
          <w:lang w:val="en-GB"/>
        </w:rPr>
        <w:t>i</w:t>
      </w:r>
      <w:r w:rsidRPr="006703EE">
        <w:rPr>
          <w:spacing w:val="1"/>
          <w:sz w:val="22"/>
          <w:szCs w:val="22"/>
          <w:lang w:val="en-GB"/>
        </w:rPr>
        <w:t>f</w:t>
      </w:r>
      <w:r w:rsidRPr="006703EE">
        <w:rPr>
          <w:sz w:val="22"/>
          <w:szCs w:val="22"/>
          <w:lang w:val="en-GB"/>
        </w:rPr>
        <w:t>y</w:t>
      </w:r>
      <w:r w:rsidRPr="006703EE">
        <w:rPr>
          <w:spacing w:val="7"/>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7"/>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 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4"/>
          <w:sz w:val="22"/>
          <w:szCs w:val="22"/>
          <w:lang w:val="en-GB"/>
        </w:rPr>
        <w:t xml:space="preserve"> </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2"/>
          <w:sz w:val="22"/>
          <w:szCs w:val="22"/>
          <w:lang w:val="en-GB"/>
        </w:rPr>
        <w:t>k</w:t>
      </w:r>
      <w:r w:rsidRPr="006703EE">
        <w:rPr>
          <w:sz w:val="22"/>
          <w:szCs w:val="22"/>
          <w:lang w:val="en-GB"/>
        </w:rPr>
        <w:t>et</w:t>
      </w:r>
      <w:r w:rsidRPr="006703EE">
        <w:rPr>
          <w:spacing w:val="4"/>
          <w:sz w:val="22"/>
          <w:szCs w:val="22"/>
          <w:lang w:val="en-GB"/>
        </w:rPr>
        <w:t xml:space="preserve"> </w:t>
      </w:r>
      <w:r w:rsidRPr="006703EE">
        <w:rPr>
          <w:spacing w:val="-1"/>
          <w:sz w:val="22"/>
          <w:szCs w:val="22"/>
          <w:lang w:val="en-GB"/>
        </w:rPr>
        <w:t>w</w:t>
      </w:r>
      <w:r w:rsidRPr="006703EE">
        <w:rPr>
          <w:spacing w:val="-2"/>
          <w:sz w:val="22"/>
          <w:szCs w:val="22"/>
          <w:lang w:val="en-GB"/>
        </w:rPr>
        <w:t>h</w:t>
      </w:r>
      <w:r w:rsidRPr="006703EE">
        <w:rPr>
          <w:sz w:val="22"/>
          <w:szCs w:val="22"/>
          <w:lang w:val="en-GB"/>
        </w:rPr>
        <w:t>e</w:t>
      </w:r>
      <w:r w:rsidRPr="006703EE">
        <w:rPr>
          <w:spacing w:val="1"/>
          <w:sz w:val="22"/>
          <w:szCs w:val="22"/>
          <w:lang w:val="en-GB"/>
        </w:rPr>
        <w:t>t</w:t>
      </w:r>
      <w:r w:rsidRPr="006703EE">
        <w:rPr>
          <w:spacing w:val="-2"/>
          <w:sz w:val="22"/>
          <w:szCs w:val="22"/>
          <w:lang w:val="en-GB"/>
        </w:rPr>
        <w:t>h</w:t>
      </w:r>
      <w:r w:rsidRPr="006703EE">
        <w:rPr>
          <w:sz w:val="22"/>
          <w:szCs w:val="22"/>
          <w:lang w:val="en-GB"/>
        </w:rPr>
        <w:t>er</w:t>
      </w:r>
      <w:r w:rsidRPr="006703EE">
        <w:rPr>
          <w:spacing w:val="2"/>
          <w:sz w:val="22"/>
          <w:szCs w:val="22"/>
          <w:lang w:val="en-GB"/>
        </w:rPr>
        <w:t xml:space="preserve"> </w:t>
      </w:r>
      <w:r w:rsidRPr="006703EE">
        <w:rPr>
          <w:sz w:val="22"/>
          <w:szCs w:val="22"/>
          <w:lang w:val="en-GB"/>
        </w:rPr>
        <w:t>or</w:t>
      </w:r>
      <w:r w:rsidRPr="006703EE">
        <w:rPr>
          <w:spacing w:val="4"/>
          <w:sz w:val="22"/>
          <w:szCs w:val="22"/>
          <w:lang w:val="en-GB"/>
        </w:rPr>
        <w:t xml:space="preserve"> </w:t>
      </w:r>
      <w:r w:rsidRPr="006703EE">
        <w:rPr>
          <w:spacing w:val="-2"/>
          <w:sz w:val="22"/>
          <w:szCs w:val="22"/>
          <w:lang w:val="en-GB"/>
        </w:rPr>
        <w:t>n</w:t>
      </w:r>
      <w:r w:rsidRPr="006703EE">
        <w:rPr>
          <w:sz w:val="22"/>
          <w:szCs w:val="22"/>
          <w:lang w:val="en-GB"/>
        </w:rPr>
        <w:t>ot</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sz w:val="22"/>
          <w:szCs w:val="22"/>
          <w:lang w:val="en-GB"/>
        </w:rPr>
        <w:t>o</w:t>
      </w:r>
      <w:r w:rsidRPr="006703EE">
        <w:rPr>
          <w:spacing w:val="1"/>
          <w:sz w:val="22"/>
          <w:szCs w:val="22"/>
          <w:lang w:val="en-GB"/>
        </w:rPr>
        <w:t>r</w:t>
      </w:r>
      <w:r w:rsidRPr="006703EE">
        <w:rPr>
          <w:spacing w:val="-2"/>
          <w:sz w:val="22"/>
          <w:szCs w:val="22"/>
          <w:lang w:val="en-GB"/>
        </w:rPr>
        <w:t>d</w:t>
      </w:r>
      <w:r w:rsidRPr="006703EE">
        <w:rPr>
          <w:sz w:val="22"/>
          <w:szCs w:val="22"/>
          <w:lang w:val="en-GB"/>
        </w:rPr>
        <w:t>er</w:t>
      </w:r>
      <w:r w:rsidRPr="006703EE">
        <w:rPr>
          <w:spacing w:val="2"/>
          <w:sz w:val="22"/>
          <w:szCs w:val="22"/>
          <w:lang w:val="en-GB"/>
        </w:rPr>
        <w:t xml:space="preserve"> </w:t>
      </w:r>
      <w:r w:rsidRPr="006703EE">
        <w:rPr>
          <w:spacing w:val="1"/>
          <w:sz w:val="22"/>
          <w:szCs w:val="22"/>
          <w:lang w:val="en-GB"/>
        </w:rPr>
        <w:t>m</w:t>
      </w:r>
      <w:r w:rsidRPr="006703EE">
        <w:rPr>
          <w:sz w:val="22"/>
          <w:szCs w:val="22"/>
          <w:lang w:val="en-GB"/>
        </w:rPr>
        <w:t>u</w:t>
      </w:r>
      <w:r w:rsidRPr="006703EE">
        <w:rPr>
          <w:spacing w:val="-2"/>
          <w:sz w:val="22"/>
          <w:szCs w:val="22"/>
          <w:lang w:val="en-GB"/>
        </w:rPr>
        <w:t>s</w:t>
      </w:r>
      <w:r w:rsidRPr="006703EE">
        <w:rPr>
          <w:sz w:val="22"/>
          <w:szCs w:val="22"/>
          <w:lang w:val="en-GB"/>
        </w:rPr>
        <w:t>t</w:t>
      </w:r>
      <w:r w:rsidRPr="006703EE">
        <w:rPr>
          <w:spacing w:val="4"/>
          <w:sz w:val="22"/>
          <w:szCs w:val="22"/>
          <w:lang w:val="en-GB"/>
        </w:rPr>
        <w:t xml:space="preserve"> </w:t>
      </w:r>
      <w:r w:rsidRPr="006703EE">
        <w:rPr>
          <w:spacing w:val="-2"/>
          <w:sz w:val="22"/>
          <w:szCs w:val="22"/>
          <w:lang w:val="en-GB"/>
        </w:rPr>
        <w:t>b</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 xml:space="preserve">aken </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z w:val="22"/>
          <w:szCs w:val="22"/>
          <w:lang w:val="en-GB"/>
        </w:rPr>
        <w:t>o</w:t>
      </w:r>
      <w:r w:rsidRPr="006703EE">
        <w:rPr>
          <w:spacing w:val="3"/>
          <w:sz w:val="22"/>
          <w:szCs w:val="22"/>
          <w:lang w:val="en-GB"/>
        </w:rPr>
        <w:t xml:space="preserve"> </w:t>
      </w:r>
      <w:r w:rsidRPr="006703EE">
        <w:rPr>
          <w:spacing w:val="-2"/>
          <w:sz w:val="22"/>
          <w:szCs w:val="22"/>
          <w:lang w:val="en-GB"/>
        </w:rPr>
        <w:t>a</w:t>
      </w:r>
      <w:r w:rsidRPr="006703EE">
        <w:rPr>
          <w:sz w:val="22"/>
          <w:szCs w:val="22"/>
          <w:lang w:val="en-GB"/>
        </w:rPr>
        <w:t>ccou</w:t>
      </w:r>
      <w:r w:rsidRPr="006703EE">
        <w:rPr>
          <w:spacing w:val="-2"/>
          <w:sz w:val="22"/>
          <w:szCs w:val="22"/>
          <w:lang w:val="en-GB"/>
        </w:rPr>
        <w:t>n</w:t>
      </w:r>
      <w:r w:rsidRPr="006703EE">
        <w:rPr>
          <w:sz w:val="22"/>
          <w:szCs w:val="22"/>
          <w:lang w:val="en-GB"/>
        </w:rPr>
        <w:t>t</w:t>
      </w:r>
      <w:r w:rsidRPr="006703EE">
        <w:rPr>
          <w:spacing w:val="1"/>
          <w:sz w:val="22"/>
          <w:szCs w:val="22"/>
          <w:lang w:val="en-GB"/>
        </w:rPr>
        <w:t xml:space="preserve"> f</w:t>
      </w:r>
      <w:r w:rsidRPr="006703EE">
        <w:rPr>
          <w:sz w:val="22"/>
          <w:szCs w:val="22"/>
          <w:lang w:val="en-GB"/>
        </w:rPr>
        <w:t>or</w:t>
      </w:r>
      <w:r w:rsidRPr="006703EE">
        <w:rPr>
          <w:spacing w:val="1"/>
          <w:sz w:val="22"/>
          <w:szCs w:val="22"/>
          <w:lang w:val="en-GB"/>
        </w:rPr>
        <w:t xml:space="preserve"> t</w:t>
      </w:r>
      <w:r w:rsidRPr="006703EE">
        <w:rPr>
          <w:sz w:val="22"/>
          <w:szCs w:val="22"/>
          <w:lang w:val="en-GB"/>
        </w:rPr>
        <w:t>he</w:t>
      </w:r>
      <w:r w:rsidRPr="006703EE">
        <w:rPr>
          <w:spacing w:val="10"/>
          <w:sz w:val="22"/>
          <w:szCs w:val="22"/>
          <w:lang w:val="en-GB"/>
        </w:rPr>
        <w:t xml:space="preserve"> </w:t>
      </w:r>
      <w:r w:rsidRPr="006703EE">
        <w:rPr>
          <w:spacing w:val="1"/>
          <w:sz w:val="22"/>
          <w:szCs w:val="22"/>
          <w:lang w:val="en-GB"/>
        </w:rPr>
        <w:t>f</w:t>
      </w:r>
      <w:r w:rsidRPr="006703EE">
        <w:rPr>
          <w:spacing w:val="-2"/>
          <w:sz w:val="22"/>
          <w:szCs w:val="22"/>
          <w:lang w:val="en-GB"/>
        </w:rPr>
        <w:t>u</w:t>
      </w:r>
      <w:r w:rsidRPr="006703EE">
        <w:rPr>
          <w:spacing w:val="1"/>
          <w:sz w:val="22"/>
          <w:szCs w:val="22"/>
          <w:lang w:val="en-GB"/>
        </w:rPr>
        <w:t>l</w:t>
      </w:r>
      <w:r w:rsidRPr="006703EE">
        <w:rPr>
          <w:spacing w:val="-2"/>
          <w:sz w:val="22"/>
          <w:szCs w:val="22"/>
          <w:lang w:val="en-GB"/>
        </w:rPr>
        <w:t>f</w:t>
      </w:r>
      <w:r w:rsidRPr="006703EE">
        <w:rPr>
          <w:spacing w:val="1"/>
          <w:sz w:val="22"/>
          <w:szCs w:val="22"/>
          <w:lang w:val="en-GB"/>
        </w:rPr>
        <w:t>i</w:t>
      </w:r>
      <w:r w:rsidRPr="006703EE">
        <w:rPr>
          <w:spacing w:val="-1"/>
          <w:sz w:val="22"/>
          <w:szCs w:val="22"/>
          <w:lang w:val="en-GB"/>
        </w:rPr>
        <w:t>l</w:t>
      </w:r>
      <w:r w:rsidRPr="006703EE">
        <w:rPr>
          <w:spacing w:val="1"/>
          <w:sz w:val="22"/>
          <w:szCs w:val="22"/>
          <w:lang w:val="en-GB"/>
        </w:rPr>
        <w:t>m</w:t>
      </w:r>
      <w:r w:rsidRPr="006703EE">
        <w:rPr>
          <w:spacing w:val="-2"/>
          <w:sz w:val="22"/>
          <w:szCs w:val="22"/>
          <w:lang w:val="en-GB"/>
        </w:rPr>
        <w:t>e</w:t>
      </w:r>
      <w:r w:rsidRPr="006703EE">
        <w:rPr>
          <w:sz w:val="22"/>
          <w:szCs w:val="22"/>
          <w:lang w:val="en-GB"/>
        </w:rPr>
        <w:t>nt</w:t>
      </w:r>
      <w:r w:rsidRPr="006703EE">
        <w:rPr>
          <w:spacing w:val="5"/>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4"/>
          <w:sz w:val="22"/>
          <w:szCs w:val="22"/>
          <w:lang w:val="en-GB"/>
        </w:rPr>
        <w:t xml:space="preserve"> </w:t>
      </w:r>
      <w:r w:rsidRPr="006703EE">
        <w:rPr>
          <w:spacing w:val="1"/>
          <w:sz w:val="22"/>
          <w:szCs w:val="22"/>
          <w:lang w:val="en-GB"/>
        </w:rPr>
        <w:t>t</w:t>
      </w:r>
      <w:r w:rsidRPr="006703EE">
        <w:rPr>
          <w:spacing w:val="-5"/>
          <w:sz w:val="22"/>
          <w:szCs w:val="22"/>
          <w:lang w:val="en-GB"/>
        </w:rPr>
        <w:t>h</w:t>
      </w:r>
      <w:r w:rsidRPr="006703EE">
        <w:rPr>
          <w:sz w:val="22"/>
          <w:szCs w:val="22"/>
          <w:lang w:val="en-GB"/>
        </w:rPr>
        <w:t>e b</w:t>
      </w:r>
      <w:r w:rsidRPr="006703EE">
        <w:rPr>
          <w:spacing w:val="1"/>
          <w:sz w:val="22"/>
          <w:szCs w:val="22"/>
          <w:lang w:val="en-GB"/>
        </w:rPr>
        <w:t>i</w:t>
      </w:r>
      <w:r w:rsidRPr="006703EE">
        <w:rPr>
          <w:sz w:val="22"/>
          <w:szCs w:val="22"/>
          <w:lang w:val="en-GB"/>
        </w:rPr>
        <w:t>d</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5"/>
          <w:sz w:val="22"/>
          <w:szCs w:val="22"/>
          <w:lang w:val="en-GB"/>
        </w:rPr>
        <w:t xml:space="preserve"> </w:t>
      </w:r>
      <w:r w:rsidRPr="006703EE">
        <w:rPr>
          <w:spacing w:val="-2"/>
          <w:sz w:val="22"/>
          <w:szCs w:val="22"/>
          <w:lang w:val="en-GB"/>
        </w:rPr>
        <w:t>o</w:t>
      </w:r>
      <w:r w:rsidRPr="006703EE">
        <w:rPr>
          <w:sz w:val="22"/>
          <w:szCs w:val="22"/>
          <w:lang w:val="en-GB"/>
        </w:rPr>
        <w:t>b</w:t>
      </w:r>
      <w:r w:rsidRPr="006703EE">
        <w:rPr>
          <w:spacing w:val="-1"/>
          <w:sz w:val="22"/>
          <w:szCs w:val="22"/>
          <w:lang w:val="en-GB"/>
        </w:rPr>
        <w:t>l</w:t>
      </w:r>
      <w:r w:rsidRPr="006703EE">
        <w:rPr>
          <w:spacing w:val="1"/>
          <w:sz w:val="22"/>
          <w:szCs w:val="22"/>
          <w:lang w:val="en-GB"/>
        </w:rPr>
        <w:t>i</w:t>
      </w:r>
      <w:r w:rsidRPr="006703EE">
        <w:rPr>
          <w:sz w:val="22"/>
          <w:szCs w:val="22"/>
          <w:lang w:val="en-GB"/>
        </w:rPr>
        <w:t>g</w:t>
      </w:r>
      <w:r w:rsidRPr="006703EE">
        <w:rPr>
          <w:spacing w:val="-2"/>
          <w:sz w:val="22"/>
          <w:szCs w:val="22"/>
          <w:lang w:val="en-GB"/>
        </w:rPr>
        <w:t>a</w:t>
      </w:r>
      <w:r w:rsidRPr="006703EE">
        <w:rPr>
          <w:spacing w:val="1"/>
          <w:sz w:val="22"/>
          <w:szCs w:val="22"/>
          <w:lang w:val="en-GB"/>
        </w:rPr>
        <w:t>ti</w:t>
      </w:r>
      <w:r w:rsidRPr="006703EE">
        <w:rPr>
          <w:spacing w:val="-2"/>
          <w:sz w:val="22"/>
          <w:szCs w:val="22"/>
          <w:lang w:val="en-GB"/>
        </w:rPr>
        <w:t>o</w:t>
      </w:r>
      <w:r w:rsidRPr="006703EE">
        <w:rPr>
          <w:sz w:val="22"/>
          <w:szCs w:val="22"/>
          <w:lang w:val="en-GB"/>
        </w:rPr>
        <w:t>n.</w:t>
      </w:r>
    </w:p>
    <w:p w14:paraId="3ED9C782" w14:textId="77777777" w:rsidR="002B0DD9" w:rsidRPr="006703EE" w:rsidRDefault="002B0DD9" w:rsidP="002B0DD9">
      <w:pPr>
        <w:spacing w:line="360" w:lineRule="auto"/>
        <w:ind w:right="40"/>
        <w:jc w:val="both"/>
        <w:rPr>
          <w:sz w:val="22"/>
          <w:szCs w:val="22"/>
          <w:lang w:val="en-GB"/>
        </w:rPr>
      </w:pPr>
    </w:p>
    <w:p w14:paraId="43C7A550"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t>(</w:t>
      </w:r>
      <w:r w:rsidRPr="006703EE">
        <w:rPr>
          <w:sz w:val="22"/>
          <w:szCs w:val="22"/>
          <w:lang w:val="en-GB"/>
        </w:rPr>
        <w:t>3)</w:t>
      </w:r>
      <w:r w:rsidRPr="006703EE">
        <w:rPr>
          <w:spacing w:val="8"/>
          <w:sz w:val="22"/>
          <w:szCs w:val="22"/>
          <w:lang w:val="en-GB"/>
        </w:rPr>
        <w:t xml:space="preserve"> </w:t>
      </w:r>
      <w:r w:rsidRPr="006703EE">
        <w:rPr>
          <w:spacing w:val="-3"/>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1"/>
          <w:sz w:val="22"/>
          <w:szCs w:val="22"/>
          <w:lang w:val="en-GB"/>
        </w:rPr>
        <w:t>r</w:t>
      </w:r>
      <w:r w:rsidRPr="006703EE">
        <w:rPr>
          <w:sz w:val="22"/>
          <w:szCs w:val="22"/>
          <w:lang w:val="en-GB"/>
        </w:rPr>
        <w:t>s</w:t>
      </w:r>
      <w:r w:rsidRPr="006703EE">
        <w:rPr>
          <w:spacing w:val="5"/>
          <w:sz w:val="22"/>
          <w:szCs w:val="22"/>
          <w:lang w:val="en-GB"/>
        </w:rPr>
        <w:t xml:space="preserve"> </w:t>
      </w:r>
      <w:r w:rsidRPr="006703EE">
        <w:rPr>
          <w:sz w:val="22"/>
          <w:szCs w:val="22"/>
          <w:lang w:val="en-GB"/>
        </w:rPr>
        <w:t>e</w:t>
      </w:r>
      <w:r w:rsidRPr="006703EE">
        <w:rPr>
          <w:spacing w:val="-2"/>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z w:val="22"/>
          <w:szCs w:val="22"/>
          <w:lang w:val="en-GB"/>
        </w:rPr>
        <w:t>ed</w:t>
      </w:r>
      <w:r w:rsidRPr="006703EE">
        <w:rPr>
          <w:spacing w:val="5"/>
          <w:sz w:val="22"/>
          <w:szCs w:val="22"/>
          <w:lang w:val="en-GB"/>
        </w:rPr>
        <w:t xml:space="preserve"> </w:t>
      </w:r>
      <w:r w:rsidRPr="006703EE">
        <w:rPr>
          <w:spacing w:val="1"/>
          <w:sz w:val="22"/>
          <w:szCs w:val="22"/>
          <w:lang w:val="en-GB"/>
        </w:rPr>
        <w:t>m</w:t>
      </w:r>
      <w:r w:rsidRPr="006703EE">
        <w:rPr>
          <w:sz w:val="22"/>
          <w:szCs w:val="22"/>
          <w:lang w:val="en-GB"/>
        </w:rPr>
        <w:t>ay</w:t>
      </w:r>
      <w:r w:rsidRPr="006703EE">
        <w:rPr>
          <w:spacing w:val="5"/>
          <w:sz w:val="22"/>
          <w:szCs w:val="22"/>
          <w:lang w:val="en-GB"/>
        </w:rPr>
        <w:t xml:space="preserve"> </w:t>
      </w:r>
      <w:r w:rsidRPr="006703EE">
        <w:rPr>
          <w:sz w:val="22"/>
          <w:szCs w:val="22"/>
          <w:lang w:val="en-GB"/>
        </w:rPr>
        <w:t>be</w:t>
      </w:r>
      <w:r w:rsidRPr="006703EE">
        <w:rPr>
          <w:spacing w:val="5"/>
          <w:sz w:val="22"/>
          <w:szCs w:val="22"/>
          <w:lang w:val="en-GB"/>
        </w:rPr>
        <w:t xml:space="preserve"> </w:t>
      </w:r>
      <w:r w:rsidRPr="006703EE">
        <w:rPr>
          <w:spacing w:val="1"/>
          <w:sz w:val="22"/>
          <w:szCs w:val="22"/>
          <w:lang w:val="en-GB"/>
        </w:rPr>
        <w:t>m</w:t>
      </w:r>
      <w:r w:rsidRPr="006703EE">
        <w:rPr>
          <w:spacing w:val="-2"/>
          <w:sz w:val="22"/>
          <w:szCs w:val="22"/>
          <w:lang w:val="en-GB"/>
        </w:rPr>
        <w:t>a</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z w:val="22"/>
          <w:szCs w:val="22"/>
          <w:lang w:val="en-GB"/>
        </w:rPr>
        <w:t>a</w:t>
      </w:r>
      <w:r w:rsidRPr="006703EE">
        <w:rPr>
          <w:spacing w:val="1"/>
          <w:sz w:val="22"/>
          <w:szCs w:val="22"/>
          <w:lang w:val="en-GB"/>
        </w:rPr>
        <w:t>i</w:t>
      </w:r>
      <w:r w:rsidRPr="006703EE">
        <w:rPr>
          <w:spacing w:val="-2"/>
          <w:sz w:val="22"/>
          <w:szCs w:val="22"/>
          <w:lang w:val="en-GB"/>
        </w:rPr>
        <w:t>n</w:t>
      </w:r>
      <w:r w:rsidRPr="006703EE">
        <w:rPr>
          <w:sz w:val="22"/>
          <w:szCs w:val="22"/>
          <w:lang w:val="en-GB"/>
        </w:rPr>
        <w:t>ed</w:t>
      </w:r>
      <w:r w:rsidRPr="006703EE">
        <w:rPr>
          <w:spacing w:val="7"/>
          <w:sz w:val="22"/>
          <w:szCs w:val="22"/>
          <w:lang w:val="en-GB"/>
        </w:rPr>
        <w:t xml:space="preserve"> </w:t>
      </w:r>
      <w:r w:rsidRPr="006703EE">
        <w:rPr>
          <w:spacing w:val="-2"/>
          <w:sz w:val="22"/>
          <w:szCs w:val="22"/>
          <w:lang w:val="en-GB"/>
        </w:rPr>
        <w:t>b</w:t>
      </w:r>
      <w:r w:rsidRPr="006703EE">
        <w:rPr>
          <w:sz w:val="22"/>
          <w:szCs w:val="22"/>
          <w:lang w:val="en-GB"/>
        </w:rPr>
        <w:t>y</w:t>
      </w:r>
      <w:r w:rsidRPr="006703EE">
        <w:rPr>
          <w:spacing w:val="7"/>
          <w:sz w:val="22"/>
          <w:szCs w:val="22"/>
          <w:lang w:val="en-GB"/>
        </w:rPr>
        <w:t xml:space="preserve"> </w:t>
      </w:r>
      <w:r w:rsidRPr="006703EE">
        <w:rPr>
          <w:spacing w:val="-2"/>
          <w:sz w:val="22"/>
          <w:szCs w:val="22"/>
          <w:lang w:val="en-GB"/>
        </w:rPr>
        <w:t>b</w:t>
      </w:r>
      <w:r w:rsidRPr="006703EE">
        <w:rPr>
          <w:spacing w:val="1"/>
          <w:sz w:val="22"/>
          <w:szCs w:val="22"/>
          <w:lang w:val="en-GB"/>
        </w:rPr>
        <w:t>r</w:t>
      </w:r>
      <w:r w:rsidRPr="006703EE">
        <w:rPr>
          <w:sz w:val="22"/>
          <w:szCs w:val="22"/>
          <w:lang w:val="en-GB"/>
        </w:rPr>
        <w:t>ok</w:t>
      </w:r>
      <w:r w:rsidRPr="006703EE">
        <w:rPr>
          <w:spacing w:val="-2"/>
          <w:sz w:val="22"/>
          <w:szCs w:val="22"/>
          <w:lang w:val="en-GB"/>
        </w:rPr>
        <w:t>e</w:t>
      </w:r>
      <w:r w:rsidRPr="006703EE">
        <w:rPr>
          <w:spacing w:val="1"/>
          <w:sz w:val="22"/>
          <w:szCs w:val="22"/>
          <w:lang w:val="en-GB"/>
        </w:rPr>
        <w:t>r</w:t>
      </w:r>
      <w:r w:rsidRPr="006703EE">
        <w:rPr>
          <w:sz w:val="22"/>
          <w:szCs w:val="22"/>
          <w:lang w:val="en-GB"/>
        </w:rPr>
        <w:t>s,</w:t>
      </w:r>
      <w:r w:rsidRPr="006703EE">
        <w:rPr>
          <w:spacing w:val="5"/>
          <w:sz w:val="22"/>
          <w:szCs w:val="22"/>
          <w:lang w:val="en-GB"/>
        </w:rPr>
        <w:t xml:space="preserve"> </w:t>
      </w:r>
      <w:r w:rsidRPr="006703EE">
        <w:rPr>
          <w:sz w:val="22"/>
          <w:szCs w:val="22"/>
          <w:lang w:val="en-GB"/>
        </w:rPr>
        <w:t>exce</w:t>
      </w:r>
      <w:r w:rsidRPr="006703EE">
        <w:rPr>
          <w:spacing w:val="-2"/>
          <w:sz w:val="22"/>
          <w:szCs w:val="22"/>
          <w:lang w:val="en-GB"/>
        </w:rPr>
        <w:t>p</w:t>
      </w:r>
      <w:r w:rsidRPr="006703EE">
        <w:rPr>
          <w:sz w:val="22"/>
          <w:szCs w:val="22"/>
          <w:lang w:val="en-GB"/>
        </w:rPr>
        <w:t>t</w:t>
      </w:r>
      <w:r w:rsidRPr="006703EE">
        <w:rPr>
          <w:spacing w:val="6"/>
          <w:sz w:val="22"/>
          <w:szCs w:val="22"/>
          <w:lang w:val="en-GB"/>
        </w:rPr>
        <w:t xml:space="preserve"> </w:t>
      </w:r>
      <w:r w:rsidRPr="006703EE">
        <w:rPr>
          <w:spacing w:val="1"/>
          <w:sz w:val="22"/>
          <w:szCs w:val="22"/>
          <w:lang w:val="en-GB"/>
        </w:rPr>
        <w:t>f</w:t>
      </w:r>
      <w:r w:rsidRPr="006703EE">
        <w:rPr>
          <w:sz w:val="22"/>
          <w:szCs w:val="22"/>
          <w:lang w:val="en-GB"/>
        </w:rPr>
        <w:t>or</w:t>
      </w:r>
      <w:r w:rsidRPr="006703EE">
        <w:rPr>
          <w:spacing w:val="6"/>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7"/>
          <w:sz w:val="22"/>
          <w:szCs w:val="22"/>
          <w:lang w:val="en-GB"/>
        </w:rPr>
        <w:t xml:space="preserve"> </w:t>
      </w:r>
      <w:r w:rsidRPr="006703EE">
        <w:rPr>
          <w:spacing w:val="-1"/>
          <w:sz w:val="22"/>
          <w:szCs w:val="22"/>
          <w:lang w:val="en-GB"/>
        </w:rPr>
        <w:t>∆</w:t>
      </w:r>
      <w:r w:rsidRPr="006703EE">
        <w:rPr>
          <w:sz w:val="22"/>
          <w:szCs w:val="22"/>
          <w:lang w:val="en-GB"/>
        </w:rPr>
        <w:t>t</w:t>
      </w:r>
      <w:r w:rsidRPr="006703EE">
        <w:rPr>
          <w:spacing w:val="6"/>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v</w:t>
      </w:r>
      <w:r w:rsidRPr="006703EE">
        <w:rPr>
          <w:spacing w:val="-2"/>
          <w:sz w:val="22"/>
          <w:szCs w:val="22"/>
          <w:lang w:val="en-GB"/>
        </w:rPr>
        <w:t>a</w:t>
      </w:r>
      <w:r w:rsidRPr="006703EE">
        <w:rPr>
          <w:sz w:val="22"/>
          <w:szCs w:val="22"/>
          <w:lang w:val="en-GB"/>
        </w:rPr>
        <w:t>l</w:t>
      </w:r>
      <w:r w:rsidRPr="006703EE">
        <w:rPr>
          <w:spacing w:val="6"/>
          <w:sz w:val="22"/>
          <w:szCs w:val="22"/>
          <w:lang w:val="en-GB"/>
        </w:rPr>
        <w:t xml:space="preserve"> </w:t>
      </w:r>
      <w:r w:rsidRPr="006703EE">
        <w:rPr>
          <w:spacing w:val="-2"/>
          <w:sz w:val="22"/>
          <w:szCs w:val="22"/>
          <w:lang w:val="en-GB"/>
        </w:rPr>
        <w:t>f</w:t>
      </w:r>
      <w:r w:rsidRPr="006703EE">
        <w:rPr>
          <w:sz w:val="22"/>
          <w:szCs w:val="22"/>
          <w:lang w:val="en-GB"/>
        </w:rPr>
        <w:t>or</w:t>
      </w:r>
      <w:r w:rsidRPr="006703EE">
        <w:rPr>
          <w:spacing w:val="8"/>
          <w:sz w:val="22"/>
          <w:szCs w:val="22"/>
          <w:lang w:val="en-GB"/>
        </w:rPr>
        <w:t xml:space="preserve"> </w:t>
      </w:r>
      <w:r w:rsidRPr="006703EE">
        <w:rPr>
          <w:spacing w:val="-2"/>
          <w:sz w:val="22"/>
          <w:szCs w:val="22"/>
          <w:lang w:val="en-GB"/>
        </w:rPr>
        <w:t>b</w:t>
      </w:r>
      <w:r w:rsidRPr="006703EE">
        <w:rPr>
          <w:spacing w:val="1"/>
          <w:sz w:val="22"/>
          <w:szCs w:val="22"/>
          <w:lang w:val="en-GB"/>
        </w:rPr>
        <w:t>r</w:t>
      </w:r>
      <w:r w:rsidRPr="006703EE">
        <w:rPr>
          <w:sz w:val="22"/>
          <w:szCs w:val="22"/>
          <w:lang w:val="en-GB"/>
        </w:rPr>
        <w:t>ok</w:t>
      </w:r>
      <w:r w:rsidRPr="006703EE">
        <w:rPr>
          <w:spacing w:val="-2"/>
          <w:sz w:val="22"/>
          <w:szCs w:val="22"/>
          <w:lang w:val="en-GB"/>
        </w:rPr>
        <w:t>e</w:t>
      </w:r>
      <w:r w:rsidRPr="006703EE">
        <w:rPr>
          <w:spacing w:val="1"/>
          <w:sz w:val="22"/>
          <w:szCs w:val="22"/>
          <w:lang w:val="en-GB"/>
        </w:rPr>
        <w:t>r</w:t>
      </w:r>
      <w:r w:rsidRPr="006703EE">
        <w:rPr>
          <w:sz w:val="22"/>
          <w:szCs w:val="22"/>
          <w:lang w:val="en-GB"/>
        </w:rPr>
        <w:t>s</w:t>
      </w:r>
      <w:r w:rsidRPr="006703EE">
        <w:rPr>
          <w:spacing w:val="5"/>
          <w:sz w:val="22"/>
          <w:szCs w:val="22"/>
          <w:lang w:val="en-GB"/>
        </w:rPr>
        <w:t xml:space="preserve"> </w:t>
      </w:r>
      <w:r w:rsidRPr="006703EE">
        <w:rPr>
          <w:spacing w:val="1"/>
          <w:sz w:val="22"/>
          <w:szCs w:val="22"/>
          <w:lang w:val="en-GB"/>
        </w:rPr>
        <w:t>m</w:t>
      </w:r>
      <w:r w:rsidRPr="006703EE">
        <w:rPr>
          <w:spacing w:val="-2"/>
          <w:sz w:val="22"/>
          <w:szCs w:val="22"/>
          <w:lang w:val="en-GB"/>
        </w:rPr>
        <w:t>a</w:t>
      </w:r>
      <w:r w:rsidRPr="006703EE">
        <w:rPr>
          <w:sz w:val="22"/>
          <w:szCs w:val="22"/>
          <w:lang w:val="en-GB"/>
        </w:rPr>
        <w:t>na</w:t>
      </w:r>
      <w:r w:rsidRPr="006703EE">
        <w:rPr>
          <w:spacing w:val="-2"/>
          <w:sz w:val="22"/>
          <w:szCs w:val="22"/>
          <w:lang w:val="en-GB"/>
        </w:rPr>
        <w:t>g</w:t>
      </w:r>
      <w:r w:rsidRPr="006703EE">
        <w:rPr>
          <w:spacing w:val="1"/>
          <w:sz w:val="22"/>
          <w:szCs w:val="22"/>
          <w:lang w:val="en-GB"/>
        </w:rPr>
        <w:t>i</w:t>
      </w:r>
      <w:r w:rsidRPr="006703EE">
        <w:rPr>
          <w:sz w:val="22"/>
          <w:szCs w:val="22"/>
          <w:lang w:val="en-GB"/>
        </w:rPr>
        <w:t>ng</w:t>
      </w:r>
      <w:r w:rsidRPr="006703EE">
        <w:rPr>
          <w:spacing w:val="5"/>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r</w:t>
      </w:r>
      <w:r w:rsidRPr="006703EE">
        <w:rPr>
          <w:sz w:val="22"/>
          <w:szCs w:val="22"/>
          <w:lang w:val="en-GB"/>
        </w:rPr>
        <w:t>e</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pacing w:val="-2"/>
          <w:sz w:val="22"/>
          <w:szCs w:val="22"/>
          <w:lang w:val="en-GB"/>
        </w:rPr>
        <w:t>e</w:t>
      </w:r>
      <w:r w:rsidRPr="006703EE">
        <w:rPr>
          <w:sz w:val="22"/>
          <w:szCs w:val="22"/>
          <w:lang w:val="en-GB"/>
        </w:rPr>
        <w:t>d</w:t>
      </w:r>
      <w:r w:rsidRPr="006703EE">
        <w:rPr>
          <w:spacing w:val="1"/>
          <w:sz w:val="22"/>
          <w:szCs w:val="22"/>
          <w:lang w:val="en-GB"/>
        </w:rPr>
        <w:t xml:space="preserve"> </w:t>
      </w:r>
      <w:r w:rsidRPr="006703EE">
        <w:rPr>
          <w:sz w:val="22"/>
          <w:szCs w:val="22"/>
          <w:lang w:val="en-GB"/>
        </w:rPr>
        <w:t>o</w:t>
      </w:r>
      <w:r w:rsidRPr="006703EE">
        <w:rPr>
          <w:spacing w:val="-2"/>
          <w:sz w:val="22"/>
          <w:szCs w:val="22"/>
          <w:lang w:val="en-GB"/>
        </w:rPr>
        <w:t>r</w:t>
      </w:r>
      <w:r w:rsidRPr="006703EE">
        <w:rPr>
          <w:sz w:val="22"/>
          <w:szCs w:val="22"/>
          <w:lang w:val="en-GB"/>
        </w:rPr>
        <w:t>de</w:t>
      </w:r>
      <w:r w:rsidRPr="006703EE">
        <w:rPr>
          <w:spacing w:val="-1"/>
          <w:sz w:val="22"/>
          <w:szCs w:val="22"/>
          <w:lang w:val="en-GB"/>
        </w:rPr>
        <w:t>r</w:t>
      </w:r>
      <w:r w:rsidRPr="006703EE">
        <w:rPr>
          <w:sz w:val="22"/>
          <w:szCs w:val="22"/>
          <w:lang w:val="en-GB"/>
        </w:rPr>
        <w:t xml:space="preserve">s, </w:t>
      </w:r>
      <w:r w:rsidRPr="006703EE">
        <w:rPr>
          <w:spacing w:val="1"/>
          <w:sz w:val="22"/>
          <w:szCs w:val="22"/>
          <w:lang w:val="en-GB"/>
        </w:rPr>
        <w:t>a</w:t>
      </w:r>
      <w:r w:rsidRPr="006703EE">
        <w:rPr>
          <w:sz w:val="22"/>
          <w:szCs w:val="22"/>
          <w:lang w:val="en-GB"/>
        </w:rPr>
        <w:t>s</w:t>
      </w:r>
      <w:r w:rsidRPr="006703EE">
        <w:rPr>
          <w:spacing w:val="-2"/>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pacing w:val="1"/>
          <w:sz w:val="22"/>
          <w:szCs w:val="22"/>
          <w:lang w:val="en-GB"/>
        </w:rPr>
        <w:t>ll</w:t>
      </w:r>
      <w:r w:rsidRPr="006703EE">
        <w:rPr>
          <w:sz w:val="22"/>
          <w:szCs w:val="22"/>
          <w:lang w:val="en-GB"/>
        </w:rPr>
        <w:t>o</w:t>
      </w:r>
      <w:r w:rsidRPr="006703EE">
        <w:rPr>
          <w:spacing w:val="-1"/>
          <w:sz w:val="22"/>
          <w:szCs w:val="22"/>
          <w:lang w:val="en-GB"/>
        </w:rPr>
        <w:t>w</w:t>
      </w:r>
      <w:r w:rsidRPr="006703EE">
        <w:rPr>
          <w:sz w:val="22"/>
          <w:szCs w:val="22"/>
          <w:lang w:val="en-GB"/>
        </w:rPr>
        <w:t>s:</w:t>
      </w:r>
    </w:p>
    <w:p w14:paraId="5D1DB4CB" w14:textId="77777777" w:rsidR="002B0DD9" w:rsidRPr="006703EE" w:rsidRDefault="002B0DD9" w:rsidP="002B0DD9">
      <w:pPr>
        <w:spacing w:line="360" w:lineRule="auto"/>
        <w:ind w:right="40"/>
        <w:jc w:val="both"/>
        <w:rPr>
          <w:sz w:val="22"/>
          <w:szCs w:val="22"/>
          <w:lang w:val="en-GB"/>
        </w:rPr>
      </w:pPr>
      <w:r w:rsidRPr="006703EE">
        <w:rPr>
          <w:rFonts w:eastAsia="Arial"/>
          <w:w w:val="13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c</w:t>
      </w:r>
      <w:r w:rsidRPr="006703EE">
        <w:rPr>
          <w:sz w:val="22"/>
          <w:szCs w:val="22"/>
          <w:lang w:val="en-GB"/>
        </w:rPr>
        <w:t>han</w:t>
      </w:r>
      <w:r w:rsidRPr="006703EE">
        <w:rPr>
          <w:spacing w:val="-2"/>
          <w:sz w:val="22"/>
          <w:szCs w:val="22"/>
          <w:lang w:val="en-GB"/>
        </w:rPr>
        <w:t>g</w:t>
      </w:r>
      <w:r w:rsidRPr="006703EE">
        <w:rPr>
          <w:sz w:val="22"/>
          <w:szCs w:val="22"/>
          <w:lang w:val="en-GB"/>
        </w:rPr>
        <w:t>e of</w:t>
      </w:r>
      <w:r w:rsidRPr="006703EE">
        <w:rPr>
          <w:spacing w:val="1"/>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pacing w:val="-1"/>
          <w:sz w:val="22"/>
          <w:szCs w:val="22"/>
          <w:lang w:val="en-GB"/>
        </w:rPr>
        <w:t>i</w:t>
      </w:r>
      <w:r w:rsidRPr="006703EE">
        <w:rPr>
          <w:sz w:val="22"/>
          <w:szCs w:val="22"/>
          <w:lang w:val="en-GB"/>
        </w:rPr>
        <w:t>ce</w:t>
      </w:r>
      <w:r w:rsidRPr="006703EE">
        <w:rPr>
          <w:spacing w:val="1"/>
          <w:sz w:val="22"/>
          <w:szCs w:val="22"/>
          <w:lang w:val="en-GB"/>
        </w:rPr>
        <w:t xml:space="preserve"> </w:t>
      </w:r>
      <w:r w:rsidRPr="006703EE">
        <w:rPr>
          <w:spacing w:val="-1"/>
          <w:sz w:val="22"/>
          <w:szCs w:val="22"/>
          <w:lang w:val="en-GB"/>
        </w:rPr>
        <w:t>wi</w:t>
      </w:r>
      <w:r w:rsidRPr="006703EE">
        <w:rPr>
          <w:spacing w:val="1"/>
          <w:sz w:val="22"/>
          <w:szCs w:val="22"/>
          <w:lang w:val="en-GB"/>
        </w:rPr>
        <w:t>t</w:t>
      </w:r>
      <w:r w:rsidRPr="006703EE">
        <w:rPr>
          <w:sz w:val="22"/>
          <w:szCs w:val="22"/>
          <w:lang w:val="en-GB"/>
        </w:rPr>
        <w:t>h</w:t>
      </w:r>
      <w:r w:rsidRPr="006703EE">
        <w:rPr>
          <w:spacing w:val="-2"/>
          <w:sz w:val="22"/>
          <w:szCs w:val="22"/>
          <w:lang w:val="en-GB"/>
        </w:rPr>
        <w:t xml:space="preserve"> </w:t>
      </w:r>
      <w:r w:rsidRPr="006703EE">
        <w:rPr>
          <w:sz w:val="22"/>
          <w:szCs w:val="22"/>
          <w:lang w:val="en-GB"/>
        </w:rPr>
        <w:t>an</w:t>
      </w:r>
      <w:r w:rsidRPr="006703EE">
        <w:rPr>
          <w:spacing w:val="-2"/>
          <w:sz w:val="22"/>
          <w:szCs w:val="22"/>
          <w:lang w:val="en-GB"/>
        </w:rPr>
        <w:t xml:space="preserve"> </w:t>
      </w:r>
      <w:r w:rsidRPr="006703EE">
        <w:rPr>
          <w:sz w:val="22"/>
          <w:szCs w:val="22"/>
          <w:lang w:val="en-GB"/>
        </w:rPr>
        <w:t>auc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z w:val="22"/>
          <w:szCs w:val="22"/>
          <w:lang w:val="en-GB"/>
        </w:rPr>
        <w:t>s</w:t>
      </w:r>
      <w:r w:rsidRPr="006703EE">
        <w:rPr>
          <w:spacing w:val="1"/>
          <w:sz w:val="22"/>
          <w:szCs w:val="22"/>
          <w:lang w:val="en-GB"/>
        </w:rPr>
        <w:t>t</w:t>
      </w:r>
      <w:r w:rsidRPr="006703EE">
        <w:rPr>
          <w:spacing w:val="-2"/>
          <w:sz w:val="22"/>
          <w:szCs w:val="22"/>
          <w:lang w:val="en-GB"/>
        </w:rPr>
        <w:t>e</w:t>
      </w:r>
      <w:r w:rsidRPr="006703EE">
        <w:rPr>
          <w:sz w:val="22"/>
          <w:szCs w:val="22"/>
          <w:lang w:val="en-GB"/>
        </w:rPr>
        <w:t>p of</w:t>
      </w:r>
      <w:r w:rsidRPr="006703EE">
        <w:rPr>
          <w:spacing w:val="-2"/>
          <w:sz w:val="22"/>
          <w:szCs w:val="22"/>
          <w:lang w:val="en-GB"/>
        </w:rPr>
        <w:t xml:space="preserve"> </w:t>
      </w:r>
      <w:r w:rsidRPr="006703EE">
        <w:rPr>
          <w:sz w:val="22"/>
          <w:szCs w:val="22"/>
          <w:lang w:val="en-GB"/>
        </w:rPr>
        <w:t>at</w:t>
      </w:r>
      <w:r w:rsidRPr="006703EE">
        <w:rPr>
          <w:spacing w:val="-1"/>
          <w:sz w:val="22"/>
          <w:szCs w:val="22"/>
          <w:lang w:val="en-GB"/>
        </w:rPr>
        <w:t xml:space="preserve"> </w:t>
      </w:r>
      <w:r w:rsidRPr="006703EE">
        <w:rPr>
          <w:spacing w:val="1"/>
          <w:sz w:val="22"/>
          <w:szCs w:val="22"/>
          <w:lang w:val="en-GB"/>
        </w:rPr>
        <w:t>l</w:t>
      </w:r>
      <w:r w:rsidRPr="006703EE">
        <w:rPr>
          <w:sz w:val="22"/>
          <w:szCs w:val="22"/>
          <w:lang w:val="en-GB"/>
        </w:rPr>
        <w:t>e</w:t>
      </w:r>
      <w:r w:rsidRPr="006703EE">
        <w:rPr>
          <w:spacing w:val="-2"/>
          <w:sz w:val="22"/>
          <w:szCs w:val="22"/>
          <w:lang w:val="en-GB"/>
        </w:rPr>
        <w:t>a</w:t>
      </w:r>
      <w:r w:rsidRPr="006703EE">
        <w:rPr>
          <w:sz w:val="22"/>
          <w:szCs w:val="22"/>
          <w:lang w:val="en-GB"/>
        </w:rPr>
        <w:t>st; 0.01 lei/MWh, and in case there is an active correlation, the minimum auction step is 0.1 lei/MWh;</w:t>
      </w:r>
    </w:p>
    <w:p w14:paraId="57ADBB91" w14:textId="77777777" w:rsidR="002B0DD9" w:rsidRPr="006703EE" w:rsidRDefault="002B0DD9" w:rsidP="002B0DD9">
      <w:pPr>
        <w:spacing w:line="360" w:lineRule="auto"/>
        <w:ind w:right="40"/>
        <w:jc w:val="both"/>
        <w:rPr>
          <w:sz w:val="22"/>
          <w:szCs w:val="22"/>
          <w:lang w:val="en-GB"/>
        </w:rPr>
      </w:pPr>
      <w:r w:rsidRPr="006703EE">
        <w:rPr>
          <w:rFonts w:eastAsia="Arial"/>
          <w:w w:val="13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c</w:t>
      </w:r>
      <w:r w:rsidRPr="006703EE">
        <w:rPr>
          <w:sz w:val="22"/>
          <w:szCs w:val="22"/>
          <w:lang w:val="en-GB"/>
        </w:rPr>
        <w:t>han</w:t>
      </w:r>
      <w:r w:rsidRPr="006703EE">
        <w:rPr>
          <w:spacing w:val="-2"/>
          <w:sz w:val="22"/>
          <w:szCs w:val="22"/>
          <w:lang w:val="en-GB"/>
        </w:rPr>
        <w:t>g</w:t>
      </w:r>
      <w:r w:rsidRPr="006703EE">
        <w:rPr>
          <w:sz w:val="22"/>
          <w:szCs w:val="22"/>
          <w:lang w:val="en-GB"/>
        </w:rPr>
        <w:t>e of</w:t>
      </w:r>
      <w:r w:rsidRPr="006703EE">
        <w:rPr>
          <w:spacing w:val="1"/>
          <w:sz w:val="22"/>
          <w:szCs w:val="22"/>
          <w:lang w:val="en-GB"/>
        </w:rPr>
        <w:t xml:space="preserve"> </w:t>
      </w:r>
      <w:r w:rsidRPr="006703EE">
        <w:rPr>
          <w:spacing w:val="-2"/>
          <w:sz w:val="22"/>
          <w:szCs w:val="22"/>
          <w:lang w:val="en-GB"/>
        </w:rPr>
        <w:t>q</w:t>
      </w:r>
      <w:r w:rsidRPr="006703EE">
        <w:rPr>
          <w:sz w:val="22"/>
          <w:szCs w:val="22"/>
          <w:lang w:val="en-GB"/>
        </w:rPr>
        <w:t>ua</w:t>
      </w:r>
      <w:r w:rsidRPr="006703EE">
        <w:rPr>
          <w:spacing w:val="-2"/>
          <w:sz w:val="22"/>
          <w:szCs w:val="22"/>
          <w:lang w:val="en-GB"/>
        </w:rPr>
        <w:t>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ty</w:t>
      </w:r>
      <w:r w:rsidRPr="006703EE">
        <w:rPr>
          <w:sz w:val="22"/>
          <w:szCs w:val="22"/>
          <w:lang w:val="en-GB"/>
        </w:rPr>
        <w:t>;</w:t>
      </w:r>
    </w:p>
    <w:p w14:paraId="3F019220" w14:textId="77777777" w:rsidR="002B0DD9" w:rsidRPr="006703EE" w:rsidRDefault="002B0DD9" w:rsidP="002B0DD9">
      <w:pPr>
        <w:autoSpaceDE w:val="0"/>
        <w:autoSpaceDN w:val="0"/>
        <w:adjustRightInd w:val="0"/>
        <w:spacing w:after="200" w:line="360" w:lineRule="auto"/>
        <w:ind w:right="40"/>
        <w:jc w:val="both"/>
        <w:rPr>
          <w:color w:val="000000"/>
          <w:sz w:val="22"/>
          <w:szCs w:val="22"/>
          <w:lang w:val="en-GB"/>
        </w:rPr>
      </w:pPr>
      <w:r w:rsidRPr="006703EE">
        <w:rPr>
          <w:rFonts w:eastAsia="Arial"/>
          <w:w w:val="13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c</w:t>
      </w:r>
      <w:r w:rsidRPr="006703EE">
        <w:rPr>
          <w:sz w:val="22"/>
          <w:szCs w:val="22"/>
          <w:lang w:val="en-GB"/>
        </w:rPr>
        <w:t>han</w:t>
      </w:r>
      <w:r w:rsidRPr="006703EE">
        <w:rPr>
          <w:spacing w:val="-2"/>
          <w:sz w:val="22"/>
          <w:szCs w:val="22"/>
          <w:lang w:val="en-GB"/>
        </w:rPr>
        <w:t>g</w:t>
      </w:r>
      <w:r w:rsidRPr="006703EE">
        <w:rPr>
          <w:sz w:val="22"/>
          <w:szCs w:val="22"/>
          <w:lang w:val="en-GB"/>
        </w:rPr>
        <w:t>e of</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sz w:val="22"/>
          <w:szCs w:val="22"/>
          <w:lang w:val="en-GB"/>
        </w:rPr>
        <w:t>va</w:t>
      </w:r>
      <w:r w:rsidRPr="006703EE">
        <w:rPr>
          <w:spacing w:val="-1"/>
          <w:sz w:val="22"/>
          <w:szCs w:val="22"/>
          <w:lang w:val="en-GB"/>
        </w:rPr>
        <w:t>l</w:t>
      </w:r>
      <w:r w:rsidRPr="006703EE">
        <w:rPr>
          <w:spacing w:val="1"/>
          <w:sz w:val="22"/>
          <w:szCs w:val="22"/>
          <w:lang w:val="en-GB"/>
        </w:rPr>
        <w:t>i</w:t>
      </w:r>
      <w:r w:rsidRPr="006703EE">
        <w:rPr>
          <w:spacing w:val="-2"/>
          <w:sz w:val="22"/>
          <w:szCs w:val="22"/>
          <w:lang w:val="en-GB"/>
        </w:rPr>
        <w:t>d</w:t>
      </w:r>
      <w:r w:rsidRPr="006703EE">
        <w:rPr>
          <w:spacing w:val="1"/>
          <w:sz w:val="22"/>
          <w:szCs w:val="22"/>
          <w:lang w:val="en-GB"/>
        </w:rPr>
        <w:t>it</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m</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3"/>
          <w:sz w:val="22"/>
          <w:szCs w:val="22"/>
          <w:lang w:val="en-GB"/>
        </w:rPr>
        <w:t>r</w:t>
      </w:r>
      <w:r w:rsidRPr="006703EE">
        <w:rPr>
          <w:sz w:val="22"/>
          <w:szCs w:val="22"/>
          <w:lang w:val="en-GB"/>
        </w:rPr>
        <w:t>.</w:t>
      </w:r>
    </w:p>
    <w:p w14:paraId="3A4FB768"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t>N</w:t>
      </w:r>
      <w:r w:rsidRPr="006703EE">
        <w:rPr>
          <w:sz w:val="22"/>
          <w:szCs w:val="22"/>
          <w:lang w:val="en-GB"/>
        </w:rPr>
        <w:t>ew</w:t>
      </w:r>
      <w:r w:rsidRPr="006703EE">
        <w:rPr>
          <w:spacing w:val="7"/>
          <w:sz w:val="22"/>
          <w:szCs w:val="22"/>
          <w:lang w:val="en-GB"/>
        </w:rPr>
        <w:t xml:space="preserve"> </w:t>
      </w:r>
      <w:r w:rsidRPr="006703EE">
        <w:rPr>
          <w:sz w:val="22"/>
          <w:szCs w:val="22"/>
          <w:lang w:val="en-GB"/>
        </w:rPr>
        <w:t>o</w:t>
      </w:r>
      <w:r w:rsidRPr="006703EE">
        <w:rPr>
          <w:spacing w:val="1"/>
          <w:sz w:val="22"/>
          <w:szCs w:val="22"/>
          <w:lang w:val="en-GB"/>
        </w:rPr>
        <w:t>r</w:t>
      </w:r>
      <w:r w:rsidRPr="006703EE">
        <w:rPr>
          <w:sz w:val="22"/>
          <w:szCs w:val="22"/>
          <w:lang w:val="en-GB"/>
        </w:rPr>
        <w:t>de</w:t>
      </w:r>
      <w:r w:rsidRPr="006703EE">
        <w:rPr>
          <w:spacing w:val="1"/>
          <w:sz w:val="22"/>
          <w:szCs w:val="22"/>
          <w:lang w:val="en-GB"/>
        </w:rPr>
        <w:t>r</w:t>
      </w:r>
      <w:r w:rsidRPr="006703EE">
        <w:rPr>
          <w:sz w:val="22"/>
          <w:szCs w:val="22"/>
          <w:lang w:val="en-GB"/>
        </w:rPr>
        <w:t>s</w:t>
      </w:r>
      <w:r w:rsidRPr="006703EE">
        <w:rPr>
          <w:spacing w:val="8"/>
          <w:sz w:val="22"/>
          <w:szCs w:val="22"/>
          <w:lang w:val="en-GB"/>
        </w:rPr>
        <w:t xml:space="preserve"> </w:t>
      </w:r>
      <w:r w:rsidRPr="006703EE">
        <w:rPr>
          <w:spacing w:val="-2"/>
          <w:sz w:val="22"/>
          <w:szCs w:val="22"/>
          <w:lang w:val="en-GB"/>
        </w:rPr>
        <w:t>a</w:t>
      </w:r>
      <w:r w:rsidRPr="006703EE">
        <w:rPr>
          <w:spacing w:val="1"/>
          <w:sz w:val="22"/>
          <w:szCs w:val="22"/>
          <w:lang w:val="en-GB"/>
        </w:rPr>
        <w:t>r</w:t>
      </w:r>
      <w:r w:rsidRPr="006703EE">
        <w:rPr>
          <w:sz w:val="22"/>
          <w:szCs w:val="22"/>
          <w:lang w:val="en-GB"/>
        </w:rPr>
        <w:t>e</w:t>
      </w:r>
      <w:r w:rsidRPr="006703EE">
        <w:rPr>
          <w:spacing w:val="7"/>
          <w:sz w:val="22"/>
          <w:szCs w:val="22"/>
          <w:lang w:val="en-GB"/>
        </w:rPr>
        <w:t xml:space="preserve"> </w:t>
      </w:r>
      <w:r w:rsidRPr="006703EE">
        <w:rPr>
          <w:spacing w:val="-2"/>
          <w:sz w:val="22"/>
          <w:szCs w:val="22"/>
          <w:lang w:val="en-GB"/>
        </w:rPr>
        <w:t>a</w:t>
      </w:r>
      <w:r w:rsidRPr="006703EE">
        <w:rPr>
          <w:spacing w:val="1"/>
          <w:sz w:val="22"/>
          <w:szCs w:val="22"/>
          <w:lang w:val="en-GB"/>
        </w:rPr>
        <w:t>ll</w:t>
      </w:r>
      <w:r w:rsidRPr="006703EE">
        <w:rPr>
          <w:sz w:val="22"/>
          <w:szCs w:val="22"/>
          <w:lang w:val="en-GB"/>
        </w:rPr>
        <w:t>o</w:t>
      </w:r>
      <w:r w:rsidRPr="006703EE">
        <w:rPr>
          <w:spacing w:val="-1"/>
          <w:sz w:val="22"/>
          <w:szCs w:val="22"/>
          <w:lang w:val="en-GB"/>
        </w:rPr>
        <w:t>w</w:t>
      </w:r>
      <w:r w:rsidRPr="006703EE">
        <w:rPr>
          <w:spacing w:val="-2"/>
          <w:sz w:val="22"/>
          <w:szCs w:val="22"/>
          <w:lang w:val="en-GB"/>
        </w:rPr>
        <w:t>e</w:t>
      </w:r>
      <w:r w:rsidRPr="006703EE">
        <w:rPr>
          <w:sz w:val="22"/>
          <w:szCs w:val="22"/>
          <w:lang w:val="en-GB"/>
        </w:rPr>
        <w:t>d</w:t>
      </w:r>
      <w:r w:rsidRPr="006703EE">
        <w:rPr>
          <w:spacing w:val="9"/>
          <w:sz w:val="22"/>
          <w:szCs w:val="22"/>
          <w:lang w:val="en-GB"/>
        </w:rPr>
        <w:t xml:space="preserve"> </w:t>
      </w:r>
      <w:r w:rsidRPr="006703EE">
        <w:rPr>
          <w:sz w:val="22"/>
          <w:szCs w:val="22"/>
          <w:lang w:val="en-GB"/>
        </w:rPr>
        <w:t>be</w:t>
      </w:r>
      <w:r w:rsidRPr="006703EE">
        <w:rPr>
          <w:spacing w:val="7"/>
          <w:sz w:val="22"/>
          <w:szCs w:val="22"/>
          <w:lang w:val="en-GB"/>
        </w:rPr>
        <w:t xml:space="preserve"> </w:t>
      </w:r>
      <w:r w:rsidRPr="006703EE">
        <w:rPr>
          <w:sz w:val="22"/>
          <w:szCs w:val="22"/>
          <w:lang w:val="en-GB"/>
        </w:rPr>
        <w:t>en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ed</w:t>
      </w:r>
      <w:r w:rsidRPr="006703EE">
        <w:rPr>
          <w:spacing w:val="7"/>
          <w:sz w:val="22"/>
          <w:szCs w:val="22"/>
          <w:lang w:val="en-GB"/>
        </w:rPr>
        <w:t xml:space="preserve"> </w:t>
      </w:r>
      <w:r w:rsidRPr="006703EE">
        <w:rPr>
          <w:spacing w:val="-1"/>
          <w:sz w:val="22"/>
          <w:szCs w:val="22"/>
          <w:lang w:val="en-GB"/>
        </w:rPr>
        <w:t>wi</w:t>
      </w:r>
      <w:r w:rsidRPr="006703EE">
        <w:rPr>
          <w:spacing w:val="1"/>
          <w:sz w:val="22"/>
          <w:szCs w:val="22"/>
          <w:lang w:val="en-GB"/>
        </w:rPr>
        <w:t>t</w:t>
      </w:r>
      <w:r w:rsidRPr="006703EE">
        <w:rPr>
          <w:sz w:val="22"/>
          <w:szCs w:val="22"/>
          <w:lang w:val="en-GB"/>
        </w:rPr>
        <w:t>h</w:t>
      </w:r>
      <w:r w:rsidRPr="006703EE">
        <w:rPr>
          <w:spacing w:val="-1"/>
          <w:sz w:val="22"/>
          <w:szCs w:val="22"/>
          <w:lang w:val="en-GB"/>
        </w:rPr>
        <w:t>i</w:t>
      </w:r>
      <w:r w:rsidRPr="006703EE">
        <w:rPr>
          <w:sz w:val="22"/>
          <w:szCs w:val="22"/>
          <w:lang w:val="en-GB"/>
        </w:rPr>
        <w:t>n</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1"/>
          <w:sz w:val="22"/>
          <w:szCs w:val="22"/>
          <w:lang w:val="en-GB"/>
        </w:rPr>
        <w:t>∆</w:t>
      </w:r>
      <w:r w:rsidRPr="006703EE">
        <w:rPr>
          <w:sz w:val="22"/>
          <w:szCs w:val="22"/>
          <w:lang w:val="en-GB"/>
        </w:rPr>
        <w:t>t</w:t>
      </w:r>
      <w:r w:rsidRPr="006703EE">
        <w:rPr>
          <w:spacing w:val="8"/>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pacing w:val="-2"/>
          <w:sz w:val="22"/>
          <w:szCs w:val="22"/>
          <w:lang w:val="en-GB"/>
        </w:rPr>
        <w:t>v</w:t>
      </w:r>
      <w:r w:rsidRPr="006703EE">
        <w:rPr>
          <w:sz w:val="22"/>
          <w:szCs w:val="22"/>
          <w:lang w:val="en-GB"/>
        </w:rPr>
        <w:t>al</w:t>
      </w:r>
      <w:r w:rsidRPr="006703EE">
        <w:rPr>
          <w:spacing w:val="8"/>
          <w:sz w:val="22"/>
          <w:szCs w:val="22"/>
          <w:lang w:val="en-GB"/>
        </w:rPr>
        <w:t xml:space="preserve"> </w:t>
      </w:r>
      <w:r w:rsidRPr="006703EE">
        <w:rPr>
          <w:sz w:val="22"/>
          <w:szCs w:val="22"/>
          <w:lang w:val="en-GB"/>
        </w:rPr>
        <w:t>by</w:t>
      </w:r>
      <w:r w:rsidRPr="006703EE">
        <w:rPr>
          <w:spacing w:val="7"/>
          <w:sz w:val="22"/>
          <w:szCs w:val="22"/>
          <w:lang w:val="en-GB"/>
        </w:rPr>
        <w:t xml:space="preserve"> </w:t>
      </w:r>
      <w:r w:rsidRPr="006703EE">
        <w:rPr>
          <w:sz w:val="22"/>
          <w:szCs w:val="22"/>
          <w:lang w:val="en-GB"/>
        </w:rPr>
        <w:t>bo</w:t>
      </w:r>
      <w:r w:rsidRPr="006703EE">
        <w:rPr>
          <w:spacing w:val="1"/>
          <w:sz w:val="22"/>
          <w:szCs w:val="22"/>
          <w:lang w:val="en-GB"/>
        </w:rPr>
        <w:t>t</w:t>
      </w:r>
      <w:r w:rsidRPr="006703EE">
        <w:rPr>
          <w:sz w:val="22"/>
          <w:szCs w:val="22"/>
          <w:lang w:val="en-GB"/>
        </w:rPr>
        <w:t>h</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z w:val="22"/>
          <w:szCs w:val="22"/>
          <w:lang w:val="en-GB"/>
        </w:rPr>
        <w:t>b</w:t>
      </w:r>
      <w:r w:rsidRPr="006703EE">
        <w:rPr>
          <w:spacing w:val="1"/>
          <w:sz w:val="22"/>
          <w:szCs w:val="22"/>
          <w:lang w:val="en-GB"/>
        </w:rPr>
        <w:t>r</w:t>
      </w:r>
      <w:r w:rsidRPr="006703EE">
        <w:rPr>
          <w:spacing w:val="-2"/>
          <w:sz w:val="22"/>
          <w:szCs w:val="22"/>
          <w:lang w:val="en-GB"/>
        </w:rPr>
        <w:t>o</w:t>
      </w:r>
      <w:r w:rsidRPr="006703EE">
        <w:rPr>
          <w:sz w:val="22"/>
          <w:szCs w:val="22"/>
          <w:lang w:val="en-GB"/>
        </w:rPr>
        <w:t>ke</w:t>
      </w:r>
      <w:r w:rsidRPr="006703EE">
        <w:rPr>
          <w:spacing w:val="-1"/>
          <w:sz w:val="22"/>
          <w:szCs w:val="22"/>
          <w:lang w:val="en-GB"/>
        </w:rPr>
        <w:t>r</w:t>
      </w:r>
      <w:r w:rsidRPr="006703EE">
        <w:rPr>
          <w:sz w:val="22"/>
          <w:szCs w:val="22"/>
          <w:lang w:val="en-GB"/>
        </w:rPr>
        <w:t>s</w:t>
      </w:r>
      <w:r w:rsidRPr="006703EE">
        <w:rPr>
          <w:spacing w:val="8"/>
          <w:sz w:val="22"/>
          <w:szCs w:val="22"/>
          <w:lang w:val="en-GB"/>
        </w:rPr>
        <w:t xml:space="preserve"> </w:t>
      </w:r>
      <w:r w:rsidRPr="006703EE">
        <w:rPr>
          <w:spacing w:val="1"/>
          <w:sz w:val="22"/>
          <w:szCs w:val="22"/>
          <w:lang w:val="en-GB"/>
        </w:rPr>
        <w:t>t</w:t>
      </w:r>
      <w:r w:rsidRPr="006703EE">
        <w:rPr>
          <w:sz w:val="22"/>
          <w:szCs w:val="22"/>
          <w:lang w:val="en-GB"/>
        </w:rPr>
        <w:t>h</w:t>
      </w:r>
      <w:r w:rsidRPr="006703EE">
        <w:rPr>
          <w:spacing w:val="-2"/>
          <w:sz w:val="22"/>
          <w:szCs w:val="22"/>
          <w:lang w:val="en-GB"/>
        </w:rPr>
        <w:t>a</w:t>
      </w:r>
      <w:r w:rsidRPr="006703EE">
        <w:rPr>
          <w:sz w:val="22"/>
          <w:szCs w:val="22"/>
          <w:lang w:val="en-GB"/>
        </w:rPr>
        <w:t>t</w:t>
      </w:r>
      <w:r w:rsidRPr="006703EE">
        <w:rPr>
          <w:spacing w:val="8"/>
          <w:sz w:val="22"/>
          <w:szCs w:val="22"/>
          <w:lang w:val="en-GB"/>
        </w:rPr>
        <w:t xml:space="preserve"> </w:t>
      </w:r>
      <w:r w:rsidRPr="006703EE">
        <w:rPr>
          <w:spacing w:val="1"/>
          <w:sz w:val="22"/>
          <w:szCs w:val="22"/>
          <w:lang w:val="en-GB"/>
        </w:rPr>
        <w:t>m</w:t>
      </w:r>
      <w:r w:rsidRPr="006703EE">
        <w:rPr>
          <w:sz w:val="22"/>
          <w:szCs w:val="22"/>
          <w:lang w:val="en-GB"/>
        </w:rPr>
        <w:t>an</w:t>
      </w:r>
      <w:r w:rsidRPr="006703EE">
        <w:rPr>
          <w:spacing w:val="-2"/>
          <w:sz w:val="22"/>
          <w:szCs w:val="22"/>
          <w:lang w:val="en-GB"/>
        </w:rPr>
        <w:t>a</w:t>
      </w:r>
      <w:r w:rsidRPr="006703EE">
        <w:rPr>
          <w:sz w:val="22"/>
          <w:szCs w:val="22"/>
          <w:lang w:val="en-GB"/>
        </w:rPr>
        <w:t>ge</w:t>
      </w:r>
      <w:r w:rsidRPr="006703EE">
        <w:rPr>
          <w:spacing w:val="7"/>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rr</w:t>
      </w:r>
      <w:r w:rsidRPr="006703EE">
        <w:rPr>
          <w:spacing w:val="-2"/>
          <w:sz w:val="22"/>
          <w:szCs w:val="22"/>
          <w:lang w:val="en-GB"/>
        </w:rPr>
        <w:t>e</w:t>
      </w:r>
      <w:r w:rsidRPr="006703EE">
        <w:rPr>
          <w:spacing w:val="1"/>
          <w:sz w:val="22"/>
          <w:szCs w:val="22"/>
          <w:lang w:val="en-GB"/>
        </w:rPr>
        <w:t>l</w:t>
      </w:r>
      <w:r w:rsidRPr="006703EE">
        <w:rPr>
          <w:spacing w:val="-2"/>
          <w:sz w:val="22"/>
          <w:szCs w:val="22"/>
          <w:lang w:val="en-GB"/>
        </w:rPr>
        <w:t>a</w:t>
      </w:r>
      <w:r w:rsidRPr="006703EE">
        <w:rPr>
          <w:spacing w:val="1"/>
          <w:sz w:val="22"/>
          <w:szCs w:val="22"/>
          <w:lang w:val="en-GB"/>
        </w:rPr>
        <w:t>t</w:t>
      </w:r>
      <w:r w:rsidRPr="006703EE">
        <w:rPr>
          <w:sz w:val="22"/>
          <w:szCs w:val="22"/>
          <w:lang w:val="en-GB"/>
        </w:rPr>
        <w:t>ed</w:t>
      </w:r>
      <w:r w:rsidRPr="006703EE">
        <w:rPr>
          <w:spacing w:val="7"/>
          <w:sz w:val="22"/>
          <w:szCs w:val="22"/>
          <w:lang w:val="en-GB"/>
        </w:rPr>
        <w:t xml:space="preserve"> </w:t>
      </w:r>
      <w:r w:rsidRPr="006703EE">
        <w:rPr>
          <w:sz w:val="22"/>
          <w:szCs w:val="22"/>
          <w:lang w:val="en-GB"/>
        </w:rPr>
        <w:t>b</w:t>
      </w:r>
      <w:r w:rsidRPr="006703EE">
        <w:rPr>
          <w:spacing w:val="-1"/>
          <w:sz w:val="22"/>
          <w:szCs w:val="22"/>
          <w:lang w:val="en-GB"/>
        </w:rPr>
        <w:t>i</w:t>
      </w:r>
      <w:r w:rsidRPr="006703EE">
        <w:rPr>
          <w:spacing w:val="-2"/>
          <w:sz w:val="22"/>
          <w:szCs w:val="22"/>
          <w:lang w:val="en-GB"/>
        </w:rPr>
        <w:t>d</w:t>
      </w:r>
      <w:r w:rsidRPr="006703EE">
        <w:rPr>
          <w:sz w:val="22"/>
          <w:szCs w:val="22"/>
          <w:lang w:val="en-GB"/>
        </w:rPr>
        <w:t xml:space="preserve">s and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r</w:t>
      </w:r>
      <w:r w:rsidRPr="006703EE">
        <w:rPr>
          <w:sz w:val="22"/>
          <w:szCs w:val="22"/>
          <w:lang w:val="en-GB"/>
        </w:rPr>
        <w:t>e</w:t>
      </w:r>
      <w:r w:rsidRPr="006703EE">
        <w:rPr>
          <w:spacing w:val="1"/>
          <w:sz w:val="22"/>
          <w:szCs w:val="22"/>
          <w:lang w:val="en-GB"/>
        </w:rPr>
        <w:t>s</w:t>
      </w:r>
      <w:r w:rsidRPr="006703EE">
        <w:rPr>
          <w:sz w:val="22"/>
          <w:szCs w:val="22"/>
          <w:lang w:val="en-GB"/>
        </w:rPr>
        <w:t>t</w:t>
      </w:r>
      <w:r w:rsidRPr="006703EE">
        <w:rPr>
          <w:spacing w:val="-1"/>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p</w:t>
      </w:r>
      <w:r w:rsidRPr="006703EE">
        <w:rPr>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1"/>
          <w:sz w:val="22"/>
          <w:szCs w:val="22"/>
          <w:lang w:val="en-GB"/>
        </w:rPr>
        <w:t>i</w:t>
      </w:r>
      <w:r w:rsidRPr="006703EE">
        <w:rPr>
          <w:spacing w:val="-2"/>
          <w:sz w:val="22"/>
          <w:szCs w:val="22"/>
          <w:lang w:val="en-GB"/>
        </w:rPr>
        <w:t>pa</w:t>
      </w:r>
      <w:r w:rsidRPr="006703EE">
        <w:rPr>
          <w:sz w:val="22"/>
          <w:szCs w:val="22"/>
          <w:lang w:val="en-GB"/>
        </w:rPr>
        <w:t>n</w:t>
      </w:r>
      <w:r w:rsidRPr="006703EE">
        <w:rPr>
          <w:spacing w:val="1"/>
          <w:sz w:val="22"/>
          <w:szCs w:val="22"/>
          <w:lang w:val="en-GB"/>
        </w:rPr>
        <w:t>t</w:t>
      </w:r>
      <w:r w:rsidRPr="006703EE">
        <w:rPr>
          <w:spacing w:val="2"/>
          <w:sz w:val="22"/>
          <w:szCs w:val="22"/>
          <w:lang w:val="en-GB"/>
        </w:rPr>
        <w:t>s</w:t>
      </w:r>
      <w:r w:rsidRPr="006703EE">
        <w:rPr>
          <w:sz w:val="22"/>
          <w:szCs w:val="22"/>
          <w:lang w:val="en-GB"/>
        </w:rPr>
        <w:t>,</w:t>
      </w:r>
      <w:r w:rsidRPr="006703EE">
        <w:rPr>
          <w:spacing w:val="-2"/>
          <w:sz w:val="22"/>
          <w:szCs w:val="22"/>
          <w:lang w:val="en-GB"/>
        </w:rPr>
        <w:t xml:space="preserve"> </w:t>
      </w:r>
      <w:r w:rsidRPr="006703EE">
        <w:rPr>
          <w:spacing w:val="1"/>
          <w:sz w:val="22"/>
          <w:szCs w:val="22"/>
          <w:lang w:val="en-GB"/>
        </w:rPr>
        <w:t>f</w:t>
      </w:r>
      <w:r w:rsidRPr="006703EE">
        <w:rPr>
          <w:sz w:val="22"/>
          <w:szCs w:val="22"/>
          <w:lang w:val="en-GB"/>
        </w:rPr>
        <w:t>or</w:t>
      </w:r>
      <w:r w:rsidRPr="006703EE">
        <w:rPr>
          <w:spacing w:val="-1"/>
          <w:sz w:val="22"/>
          <w:szCs w:val="22"/>
          <w:lang w:val="en-GB"/>
        </w:rPr>
        <w:t xml:space="preserve"> </w:t>
      </w:r>
      <w:r w:rsidRPr="006703EE">
        <w:rPr>
          <w:sz w:val="22"/>
          <w:szCs w:val="22"/>
          <w:lang w:val="en-GB"/>
        </w:rPr>
        <w:t>un</w:t>
      </w:r>
      <w:r w:rsidRPr="006703EE">
        <w:rPr>
          <w:spacing w:val="-2"/>
          <w:sz w:val="22"/>
          <w:szCs w:val="22"/>
          <w:lang w:val="en-GB"/>
        </w:rPr>
        <w:t>a</w:t>
      </w:r>
      <w:r w:rsidRPr="006703EE">
        <w:rPr>
          <w:spacing w:val="1"/>
          <w:sz w:val="22"/>
          <w:szCs w:val="22"/>
          <w:lang w:val="en-GB"/>
        </w:rPr>
        <w:t>m</w:t>
      </w:r>
      <w:r w:rsidRPr="006703EE">
        <w:rPr>
          <w:sz w:val="22"/>
          <w:szCs w:val="22"/>
          <w:lang w:val="en-GB"/>
        </w:rPr>
        <w:t>b</w:t>
      </w:r>
      <w:r w:rsidRPr="006703EE">
        <w:rPr>
          <w:spacing w:val="-1"/>
          <w:sz w:val="22"/>
          <w:szCs w:val="22"/>
          <w:lang w:val="en-GB"/>
        </w:rPr>
        <w:t>i</w:t>
      </w:r>
      <w:r w:rsidRPr="006703EE">
        <w:rPr>
          <w:sz w:val="22"/>
          <w:szCs w:val="22"/>
          <w:lang w:val="en-GB"/>
        </w:rPr>
        <w:t>gu</w:t>
      </w:r>
      <w:r w:rsidRPr="006703EE">
        <w:rPr>
          <w:spacing w:val="-1"/>
          <w:sz w:val="22"/>
          <w:szCs w:val="22"/>
          <w:lang w:val="en-GB"/>
        </w:rPr>
        <w:t>i</w:t>
      </w:r>
      <w:r w:rsidRPr="006703EE">
        <w:rPr>
          <w:spacing w:val="1"/>
          <w:sz w:val="22"/>
          <w:szCs w:val="22"/>
          <w:lang w:val="en-GB"/>
        </w:rPr>
        <w:t>t</w:t>
      </w:r>
      <w:r w:rsidRPr="006703EE">
        <w:rPr>
          <w:sz w:val="22"/>
          <w:szCs w:val="22"/>
          <w:lang w:val="en-GB"/>
        </w:rPr>
        <w:t>y</w:t>
      </w:r>
      <w:r w:rsidRPr="006703EE">
        <w:rPr>
          <w:spacing w:val="1"/>
          <w:sz w:val="22"/>
          <w:szCs w:val="22"/>
          <w:lang w:val="en-GB"/>
        </w:rPr>
        <w:t xml:space="preserve"> </w:t>
      </w:r>
      <w:r w:rsidRPr="006703EE">
        <w:rPr>
          <w:sz w:val="22"/>
          <w:szCs w:val="22"/>
          <w:lang w:val="en-GB"/>
        </w:rPr>
        <w:t>p</w:t>
      </w:r>
      <w:r w:rsidRPr="006703EE">
        <w:rPr>
          <w:spacing w:val="-2"/>
          <w:sz w:val="22"/>
          <w:szCs w:val="22"/>
          <w:lang w:val="en-GB"/>
        </w:rPr>
        <w:t>u</w:t>
      </w:r>
      <w:r w:rsidRPr="006703EE">
        <w:rPr>
          <w:spacing w:val="1"/>
          <w:sz w:val="22"/>
          <w:szCs w:val="22"/>
          <w:lang w:val="en-GB"/>
        </w:rPr>
        <w:t>r</w:t>
      </w:r>
      <w:r w:rsidRPr="006703EE">
        <w:rPr>
          <w:sz w:val="22"/>
          <w:szCs w:val="22"/>
          <w:lang w:val="en-GB"/>
        </w:rPr>
        <w:t>po</w:t>
      </w:r>
      <w:r w:rsidRPr="006703EE">
        <w:rPr>
          <w:spacing w:val="-2"/>
          <w:sz w:val="22"/>
          <w:szCs w:val="22"/>
          <w:lang w:val="en-GB"/>
        </w:rPr>
        <w:t>s</w:t>
      </w:r>
      <w:r w:rsidRPr="006703EE">
        <w:rPr>
          <w:sz w:val="22"/>
          <w:szCs w:val="22"/>
          <w:lang w:val="en-GB"/>
        </w:rPr>
        <w:t>e</w:t>
      </w:r>
      <w:r w:rsidRPr="006703EE">
        <w:rPr>
          <w:spacing w:val="1"/>
          <w:sz w:val="22"/>
          <w:szCs w:val="22"/>
          <w:lang w:val="en-GB"/>
        </w:rPr>
        <w:t>s</w:t>
      </w:r>
      <w:r w:rsidRPr="006703EE">
        <w:rPr>
          <w:sz w:val="22"/>
          <w:szCs w:val="22"/>
          <w:lang w:val="en-GB"/>
        </w:rPr>
        <w:t>.</w:t>
      </w:r>
    </w:p>
    <w:p w14:paraId="1F3BEC32" w14:textId="77777777" w:rsidR="002B0DD9" w:rsidRPr="006703EE" w:rsidRDefault="002B0DD9" w:rsidP="002B0DD9">
      <w:pPr>
        <w:spacing w:line="360" w:lineRule="auto"/>
        <w:ind w:right="40"/>
        <w:jc w:val="both"/>
        <w:rPr>
          <w:sz w:val="22"/>
          <w:szCs w:val="22"/>
          <w:lang w:val="en-GB"/>
        </w:rPr>
      </w:pPr>
    </w:p>
    <w:p w14:paraId="58E104B7"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t>(</w:t>
      </w:r>
      <w:r w:rsidRPr="006703EE">
        <w:rPr>
          <w:sz w:val="22"/>
          <w:szCs w:val="22"/>
          <w:lang w:val="en-GB"/>
        </w:rPr>
        <w:t>4)</w:t>
      </w:r>
      <w:r w:rsidRPr="006703EE">
        <w:rPr>
          <w:spacing w:val="3"/>
          <w:sz w:val="22"/>
          <w:szCs w:val="22"/>
          <w:lang w:val="en-GB"/>
        </w:rPr>
        <w:t xml:space="preserve"> </w:t>
      </w:r>
      <w:r w:rsidRPr="006703EE">
        <w:rPr>
          <w:sz w:val="22"/>
          <w:szCs w:val="22"/>
          <w:lang w:val="en-GB"/>
        </w:rPr>
        <w:t>T</w:t>
      </w:r>
      <w:r w:rsidRPr="006703EE">
        <w:rPr>
          <w:spacing w:val="-3"/>
          <w:sz w:val="22"/>
          <w:szCs w:val="22"/>
          <w:lang w:val="en-GB"/>
        </w:rPr>
        <w:t>h</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2"/>
          <w:sz w:val="22"/>
          <w:szCs w:val="22"/>
          <w:lang w:val="en-GB"/>
        </w:rPr>
        <w:t xml:space="preserve"> </w:t>
      </w:r>
      <w:r w:rsidRPr="006703EE">
        <w:rPr>
          <w:sz w:val="22"/>
          <w:szCs w:val="22"/>
          <w:lang w:val="en-GB"/>
        </w:rPr>
        <w:t>do</w:t>
      </w:r>
      <w:r w:rsidRPr="006703EE">
        <w:rPr>
          <w:spacing w:val="-2"/>
          <w:sz w:val="22"/>
          <w:szCs w:val="22"/>
          <w:lang w:val="en-GB"/>
        </w:rPr>
        <w:t>e</w:t>
      </w:r>
      <w:r w:rsidRPr="006703EE">
        <w:rPr>
          <w:sz w:val="22"/>
          <w:szCs w:val="22"/>
          <w:lang w:val="en-GB"/>
        </w:rPr>
        <w:t>s</w:t>
      </w:r>
      <w:r w:rsidRPr="006703EE">
        <w:rPr>
          <w:spacing w:val="3"/>
          <w:sz w:val="22"/>
          <w:szCs w:val="22"/>
          <w:lang w:val="en-GB"/>
        </w:rPr>
        <w:t xml:space="preserve"> </w:t>
      </w:r>
      <w:r w:rsidRPr="006703EE">
        <w:rPr>
          <w:sz w:val="22"/>
          <w:szCs w:val="22"/>
          <w:lang w:val="en-GB"/>
        </w:rPr>
        <w:t>n</w:t>
      </w:r>
      <w:r w:rsidRPr="006703EE">
        <w:rPr>
          <w:spacing w:val="-2"/>
          <w:sz w:val="22"/>
          <w:szCs w:val="22"/>
          <w:lang w:val="en-GB"/>
        </w:rPr>
        <w:t>o</w:t>
      </w:r>
      <w:r w:rsidRPr="006703EE">
        <w:rPr>
          <w:sz w:val="22"/>
          <w:szCs w:val="22"/>
          <w:lang w:val="en-GB"/>
        </w:rPr>
        <w:t>t</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a</w:t>
      </w:r>
      <w:r w:rsidRPr="006703EE">
        <w:rPr>
          <w:spacing w:val="-2"/>
          <w:sz w:val="22"/>
          <w:szCs w:val="22"/>
          <w:lang w:val="en-GB"/>
        </w:rPr>
        <w:t>k</w:t>
      </w:r>
      <w:r w:rsidRPr="006703EE">
        <w:rPr>
          <w:sz w:val="22"/>
          <w:szCs w:val="22"/>
          <w:lang w:val="en-GB"/>
        </w:rPr>
        <w:t>e</w:t>
      </w:r>
      <w:r w:rsidRPr="006703EE">
        <w:rPr>
          <w:spacing w:val="3"/>
          <w:sz w:val="22"/>
          <w:szCs w:val="22"/>
          <w:lang w:val="en-GB"/>
        </w:rPr>
        <w:t xml:space="preserve"> </w:t>
      </w:r>
      <w:r w:rsidRPr="006703EE">
        <w:rPr>
          <w:sz w:val="22"/>
          <w:szCs w:val="22"/>
          <w:lang w:val="en-GB"/>
        </w:rPr>
        <w:t xml:space="preserve">any </w:t>
      </w:r>
      <w:r w:rsidRPr="006703EE">
        <w:rPr>
          <w:spacing w:val="1"/>
          <w:sz w:val="22"/>
          <w:szCs w:val="22"/>
          <w:lang w:val="en-GB"/>
        </w:rPr>
        <w:t>r</w:t>
      </w:r>
      <w:r w:rsidRPr="006703EE">
        <w:rPr>
          <w:sz w:val="22"/>
          <w:szCs w:val="22"/>
          <w:lang w:val="en-GB"/>
        </w:rPr>
        <w:t>e</w:t>
      </w:r>
      <w:r w:rsidRPr="006703EE">
        <w:rPr>
          <w:spacing w:val="1"/>
          <w:sz w:val="22"/>
          <w:szCs w:val="22"/>
          <w:lang w:val="en-GB"/>
        </w:rPr>
        <w:t>s</w:t>
      </w:r>
      <w:r w:rsidRPr="006703EE">
        <w:rPr>
          <w:spacing w:val="-2"/>
          <w:sz w:val="22"/>
          <w:szCs w:val="22"/>
          <w:lang w:val="en-GB"/>
        </w:rPr>
        <w:t>p</w:t>
      </w:r>
      <w:r w:rsidRPr="006703EE">
        <w:rPr>
          <w:sz w:val="22"/>
          <w:szCs w:val="22"/>
          <w:lang w:val="en-GB"/>
        </w:rPr>
        <w:t>on</w:t>
      </w:r>
      <w:r w:rsidRPr="006703EE">
        <w:rPr>
          <w:spacing w:val="-2"/>
          <w:sz w:val="22"/>
          <w:szCs w:val="22"/>
          <w:lang w:val="en-GB"/>
        </w:rPr>
        <w:t>s</w:t>
      </w:r>
      <w:r w:rsidRPr="006703EE">
        <w:rPr>
          <w:spacing w:val="1"/>
          <w:sz w:val="22"/>
          <w:szCs w:val="22"/>
          <w:lang w:val="en-GB"/>
        </w:rPr>
        <w:t>i</w:t>
      </w:r>
      <w:r w:rsidRPr="006703EE">
        <w:rPr>
          <w:sz w:val="22"/>
          <w:szCs w:val="22"/>
          <w:lang w:val="en-GB"/>
        </w:rPr>
        <w:t>b</w:t>
      </w:r>
      <w:r w:rsidRPr="006703EE">
        <w:rPr>
          <w:spacing w:val="-1"/>
          <w:sz w:val="22"/>
          <w:szCs w:val="22"/>
          <w:lang w:val="en-GB"/>
        </w:rPr>
        <w:t>i</w:t>
      </w:r>
      <w:r w:rsidRPr="006703EE">
        <w:rPr>
          <w:spacing w:val="1"/>
          <w:sz w:val="22"/>
          <w:szCs w:val="22"/>
          <w:lang w:val="en-GB"/>
        </w:rPr>
        <w:t>l</w:t>
      </w:r>
      <w:r w:rsidRPr="006703EE">
        <w:rPr>
          <w:spacing w:val="-1"/>
          <w:sz w:val="22"/>
          <w:szCs w:val="22"/>
          <w:lang w:val="en-GB"/>
        </w:rPr>
        <w:t>i</w:t>
      </w:r>
      <w:r w:rsidRPr="006703EE">
        <w:rPr>
          <w:spacing w:val="1"/>
          <w:sz w:val="22"/>
          <w:szCs w:val="22"/>
          <w:lang w:val="en-GB"/>
        </w:rPr>
        <w:t>t</w:t>
      </w:r>
      <w:r w:rsidRPr="006703EE">
        <w:rPr>
          <w:sz w:val="22"/>
          <w:szCs w:val="22"/>
          <w:lang w:val="en-GB"/>
        </w:rPr>
        <w:t xml:space="preserve">y </w:t>
      </w:r>
      <w:r w:rsidRPr="006703EE">
        <w:rPr>
          <w:spacing w:val="1"/>
          <w:sz w:val="22"/>
          <w:szCs w:val="22"/>
          <w:lang w:val="en-GB"/>
        </w:rPr>
        <w:t>r</w:t>
      </w:r>
      <w:r w:rsidRPr="006703EE">
        <w:rPr>
          <w:sz w:val="22"/>
          <w:szCs w:val="22"/>
          <w:lang w:val="en-GB"/>
        </w:rPr>
        <w:t>e</w:t>
      </w:r>
      <w:r w:rsidRPr="006703EE">
        <w:rPr>
          <w:spacing w:val="-2"/>
          <w:sz w:val="22"/>
          <w:szCs w:val="22"/>
          <w:lang w:val="en-GB"/>
        </w:rPr>
        <w:t>g</w:t>
      </w:r>
      <w:r w:rsidRPr="006703EE">
        <w:rPr>
          <w:sz w:val="22"/>
          <w:szCs w:val="22"/>
          <w:lang w:val="en-GB"/>
        </w:rPr>
        <w:t>a</w:t>
      </w:r>
      <w:r w:rsidRPr="006703EE">
        <w:rPr>
          <w:spacing w:val="1"/>
          <w:sz w:val="22"/>
          <w:szCs w:val="22"/>
          <w:lang w:val="en-GB"/>
        </w:rPr>
        <w:t>r</w:t>
      </w:r>
      <w:r w:rsidRPr="006703EE">
        <w:rPr>
          <w:spacing w:val="-2"/>
          <w:sz w:val="22"/>
          <w:szCs w:val="22"/>
          <w:lang w:val="en-GB"/>
        </w:rPr>
        <w:t>d</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2"/>
          <w:sz w:val="22"/>
          <w:szCs w:val="22"/>
          <w:lang w:val="en-GB"/>
        </w:rPr>
        <w:t>c</w:t>
      </w:r>
      <w:r w:rsidRPr="006703EE">
        <w:rPr>
          <w:sz w:val="22"/>
          <w:szCs w:val="22"/>
          <w:lang w:val="en-GB"/>
        </w:rPr>
        <w:t>o</w:t>
      </w:r>
      <w:r w:rsidRPr="006703EE">
        <w:rPr>
          <w:spacing w:val="-2"/>
          <w:sz w:val="22"/>
          <w:szCs w:val="22"/>
          <w:lang w:val="en-GB"/>
        </w:rPr>
        <w:t>r</w:t>
      </w:r>
      <w:r w:rsidRPr="006703EE">
        <w:rPr>
          <w:spacing w:val="1"/>
          <w:sz w:val="22"/>
          <w:szCs w:val="22"/>
          <w:lang w:val="en-GB"/>
        </w:rPr>
        <w:t>r</w:t>
      </w:r>
      <w:r w:rsidRPr="006703EE">
        <w:rPr>
          <w:sz w:val="22"/>
          <w:szCs w:val="22"/>
          <w:lang w:val="en-GB"/>
        </w:rPr>
        <w:t>e</w:t>
      </w:r>
      <w:r w:rsidRPr="006703EE">
        <w:rPr>
          <w:spacing w:val="-2"/>
          <w:sz w:val="22"/>
          <w:szCs w:val="22"/>
          <w:lang w:val="en-GB"/>
        </w:rPr>
        <w:t>c</w:t>
      </w:r>
      <w:r w:rsidRPr="006703EE">
        <w:rPr>
          <w:spacing w:val="1"/>
          <w:sz w:val="22"/>
          <w:szCs w:val="22"/>
          <w:lang w:val="en-GB"/>
        </w:rPr>
        <w:t>t</w:t>
      </w:r>
      <w:r w:rsidRPr="006703EE">
        <w:rPr>
          <w:sz w:val="22"/>
          <w:szCs w:val="22"/>
          <w:lang w:val="en-GB"/>
        </w:rPr>
        <w:t>n</w:t>
      </w:r>
      <w:r w:rsidRPr="006703EE">
        <w:rPr>
          <w:spacing w:val="-2"/>
          <w:sz w:val="22"/>
          <w:szCs w:val="22"/>
          <w:lang w:val="en-GB"/>
        </w:rPr>
        <w:t>e</w:t>
      </w:r>
      <w:r w:rsidRPr="006703EE">
        <w:rPr>
          <w:sz w:val="22"/>
          <w:szCs w:val="22"/>
          <w:lang w:val="en-GB"/>
        </w:rPr>
        <w:t>ss</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 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1"/>
          <w:sz w:val="22"/>
          <w:szCs w:val="22"/>
          <w:lang w:val="en-GB"/>
        </w:rPr>
        <w:t>r</w:t>
      </w:r>
      <w:r w:rsidRPr="006703EE">
        <w:rPr>
          <w:sz w:val="22"/>
          <w:szCs w:val="22"/>
          <w:lang w:val="en-GB"/>
        </w:rPr>
        <w:t>s</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h</w:t>
      </w:r>
      <w:r w:rsidRPr="006703EE">
        <w:rPr>
          <w:spacing w:val="-2"/>
          <w:sz w:val="22"/>
          <w:szCs w:val="22"/>
          <w:lang w:val="en-GB"/>
        </w:rPr>
        <w:t>o</w:t>
      </w:r>
      <w:r w:rsidRPr="006703EE">
        <w:rPr>
          <w:spacing w:val="1"/>
          <w:sz w:val="22"/>
          <w:szCs w:val="22"/>
          <w:lang w:val="en-GB"/>
        </w:rPr>
        <w:t>l</w:t>
      </w:r>
      <w:r w:rsidRPr="006703EE">
        <w:rPr>
          <w:sz w:val="22"/>
          <w:szCs w:val="22"/>
          <w:lang w:val="en-GB"/>
        </w:rPr>
        <w:t>d</w:t>
      </w:r>
      <w:r w:rsidRPr="006703EE">
        <w:rPr>
          <w:spacing w:val="-2"/>
          <w:sz w:val="22"/>
          <w:szCs w:val="22"/>
          <w:lang w:val="en-GB"/>
        </w:rPr>
        <w:t>e</w:t>
      </w:r>
      <w:r w:rsidRPr="006703EE">
        <w:rPr>
          <w:spacing w:val="1"/>
          <w:sz w:val="22"/>
          <w:szCs w:val="22"/>
          <w:lang w:val="en-GB"/>
        </w:rPr>
        <w:t>r</w:t>
      </w:r>
      <w:r w:rsidRPr="006703EE">
        <w:rPr>
          <w:sz w:val="22"/>
          <w:szCs w:val="22"/>
          <w:lang w:val="en-GB"/>
        </w:rPr>
        <w:t>s</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f b</w:t>
      </w:r>
      <w:r w:rsidRPr="006703EE">
        <w:rPr>
          <w:spacing w:val="1"/>
          <w:sz w:val="22"/>
          <w:szCs w:val="22"/>
          <w:lang w:val="en-GB"/>
        </w:rPr>
        <w:t>i</w:t>
      </w:r>
      <w:r w:rsidRPr="006703EE">
        <w:rPr>
          <w:sz w:val="22"/>
          <w:szCs w:val="22"/>
          <w:lang w:val="en-GB"/>
        </w:rPr>
        <w:t>d</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3"/>
          <w:sz w:val="22"/>
          <w:szCs w:val="22"/>
          <w:lang w:val="en-GB"/>
        </w:rPr>
        <w:t xml:space="preserve"> </w:t>
      </w:r>
      <w:r w:rsidRPr="006703EE">
        <w:rPr>
          <w:sz w:val="22"/>
          <w:szCs w:val="22"/>
          <w:lang w:val="en-GB"/>
        </w:rPr>
        <w:t>o</w:t>
      </w:r>
      <w:r w:rsidRPr="006703EE">
        <w:rPr>
          <w:spacing w:val="-2"/>
          <w:sz w:val="22"/>
          <w:szCs w:val="22"/>
          <w:lang w:val="en-GB"/>
        </w:rPr>
        <w:t>b</w:t>
      </w:r>
      <w:r w:rsidRPr="006703EE">
        <w:rPr>
          <w:spacing w:val="1"/>
          <w:sz w:val="22"/>
          <w:szCs w:val="22"/>
          <w:lang w:val="en-GB"/>
        </w:rPr>
        <w:t>li</w:t>
      </w:r>
      <w:r w:rsidRPr="006703EE">
        <w:rPr>
          <w:spacing w:val="-2"/>
          <w:sz w:val="22"/>
          <w:szCs w:val="22"/>
          <w:lang w:val="en-GB"/>
        </w:rPr>
        <w:t>g</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z w:val="22"/>
          <w:szCs w:val="22"/>
          <w:lang w:val="en-GB"/>
        </w:rPr>
        <w:t>acc</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1"/>
          <w:sz w:val="22"/>
          <w:szCs w:val="22"/>
          <w:lang w:val="en-GB"/>
        </w:rPr>
        <w:t>i</w:t>
      </w:r>
      <w:r w:rsidRPr="006703EE">
        <w:rPr>
          <w:sz w:val="22"/>
          <w:szCs w:val="22"/>
          <w:lang w:val="en-GB"/>
        </w:rPr>
        <w:t>ng</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 xml:space="preserve">o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1"/>
          <w:sz w:val="22"/>
          <w:szCs w:val="22"/>
          <w:lang w:val="en-GB"/>
        </w:rPr>
        <w:t>O</w:t>
      </w:r>
      <w:r w:rsidRPr="006703EE">
        <w:rPr>
          <w:spacing w:val="1"/>
          <w:sz w:val="22"/>
          <w:szCs w:val="22"/>
          <w:lang w:val="en-GB"/>
        </w:rPr>
        <w:t>r</w:t>
      </w:r>
      <w:r w:rsidRPr="006703EE">
        <w:rPr>
          <w:spacing w:val="-2"/>
          <w:sz w:val="22"/>
          <w:szCs w:val="22"/>
          <w:lang w:val="en-GB"/>
        </w:rPr>
        <w:t>d</w:t>
      </w:r>
      <w:r w:rsidRPr="006703EE">
        <w:rPr>
          <w:sz w:val="22"/>
          <w:szCs w:val="22"/>
          <w:lang w:val="en-GB"/>
        </w:rPr>
        <w:t>er</w:t>
      </w:r>
      <w:r w:rsidRPr="006703EE">
        <w:rPr>
          <w:spacing w:val="4"/>
          <w:sz w:val="22"/>
          <w:szCs w:val="22"/>
          <w:lang w:val="en-GB"/>
        </w:rPr>
        <w:t xml:space="preserve"> </w:t>
      </w:r>
      <w:r w:rsidRPr="006703EE">
        <w:rPr>
          <w:spacing w:val="-2"/>
          <w:sz w:val="22"/>
          <w:szCs w:val="22"/>
          <w:lang w:val="en-GB"/>
        </w:rPr>
        <w:t>n</w:t>
      </w:r>
      <w:r w:rsidRPr="006703EE">
        <w:rPr>
          <w:sz w:val="22"/>
          <w:szCs w:val="22"/>
          <w:lang w:val="en-GB"/>
        </w:rPr>
        <w:t>o.</w:t>
      </w:r>
      <w:r w:rsidRPr="006703EE">
        <w:rPr>
          <w:spacing w:val="3"/>
          <w:sz w:val="22"/>
          <w:szCs w:val="22"/>
          <w:lang w:val="en-GB"/>
        </w:rPr>
        <w:t xml:space="preserve"> </w:t>
      </w:r>
      <w:r w:rsidRPr="006703EE">
        <w:rPr>
          <w:sz w:val="22"/>
          <w:szCs w:val="22"/>
          <w:lang w:val="en-GB"/>
        </w:rPr>
        <w:t>143</w:t>
      </w:r>
      <w:r w:rsidRPr="006703EE">
        <w:rPr>
          <w:spacing w:val="1"/>
          <w:sz w:val="22"/>
          <w:szCs w:val="22"/>
          <w:lang w:val="en-GB"/>
        </w:rPr>
        <w:t>/</w:t>
      </w:r>
      <w:r w:rsidRPr="006703EE">
        <w:rPr>
          <w:sz w:val="22"/>
          <w:szCs w:val="22"/>
          <w:lang w:val="en-GB"/>
        </w:rPr>
        <w:t>20</w:t>
      </w:r>
      <w:r w:rsidRPr="006703EE">
        <w:rPr>
          <w:spacing w:val="-2"/>
          <w:sz w:val="22"/>
          <w:szCs w:val="22"/>
          <w:lang w:val="en-GB"/>
        </w:rPr>
        <w:t>2</w:t>
      </w:r>
      <w:r w:rsidRPr="006703EE">
        <w:rPr>
          <w:sz w:val="22"/>
          <w:szCs w:val="22"/>
          <w:lang w:val="en-GB"/>
        </w:rPr>
        <w:t>0 and the Order no. 144/2020,</w:t>
      </w:r>
      <w:r w:rsidRPr="006703EE">
        <w:rPr>
          <w:spacing w:val="3"/>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
          <w:sz w:val="22"/>
          <w:szCs w:val="22"/>
          <w:lang w:val="en-GB"/>
        </w:rPr>
        <w:t>c</w:t>
      </w:r>
      <w:r w:rsidRPr="006703EE">
        <w:rPr>
          <w:spacing w:val="1"/>
          <w:sz w:val="22"/>
          <w:szCs w:val="22"/>
          <w:lang w:val="en-GB"/>
        </w:rPr>
        <w:t>l</w:t>
      </w:r>
      <w:r w:rsidRPr="006703EE">
        <w:rPr>
          <w:sz w:val="22"/>
          <w:szCs w:val="22"/>
          <w:lang w:val="en-GB"/>
        </w:rPr>
        <w:t>u</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3"/>
          <w:sz w:val="22"/>
          <w:szCs w:val="22"/>
          <w:lang w:val="en-GB"/>
        </w:rPr>
        <w:t xml:space="preserve"> </w:t>
      </w:r>
      <w:r w:rsidRPr="006703EE">
        <w:rPr>
          <w:sz w:val="22"/>
          <w:szCs w:val="22"/>
          <w:lang w:val="en-GB"/>
        </w:rPr>
        <w:t>b</w:t>
      </w:r>
      <w:r w:rsidRPr="006703EE">
        <w:rPr>
          <w:spacing w:val="-2"/>
          <w:sz w:val="22"/>
          <w:szCs w:val="22"/>
          <w:lang w:val="en-GB"/>
        </w:rPr>
        <w:t>u</w:t>
      </w:r>
      <w:r w:rsidRPr="006703EE">
        <w:rPr>
          <w:sz w:val="22"/>
          <w:szCs w:val="22"/>
          <w:lang w:val="en-GB"/>
        </w:rPr>
        <w:t>t</w:t>
      </w:r>
      <w:r w:rsidRPr="006703EE">
        <w:rPr>
          <w:spacing w:val="4"/>
          <w:sz w:val="22"/>
          <w:szCs w:val="22"/>
          <w:lang w:val="en-GB"/>
        </w:rPr>
        <w:t xml:space="preserve"> </w:t>
      </w:r>
      <w:r w:rsidRPr="006703EE">
        <w:rPr>
          <w:sz w:val="22"/>
          <w:szCs w:val="22"/>
          <w:lang w:val="en-GB"/>
        </w:rPr>
        <w:t>n</w:t>
      </w:r>
      <w:r w:rsidRPr="006703EE">
        <w:rPr>
          <w:spacing w:val="-2"/>
          <w:sz w:val="22"/>
          <w:szCs w:val="22"/>
          <w:lang w:val="en-GB"/>
        </w:rPr>
        <w:t>o</w:t>
      </w:r>
      <w:r w:rsidRPr="006703EE">
        <w:rPr>
          <w:sz w:val="22"/>
          <w:szCs w:val="22"/>
          <w:lang w:val="en-GB"/>
        </w:rPr>
        <w:t>t</w:t>
      </w:r>
      <w:r w:rsidRPr="006703EE">
        <w:rPr>
          <w:spacing w:val="4"/>
          <w:sz w:val="22"/>
          <w:szCs w:val="22"/>
          <w:lang w:val="en-GB"/>
        </w:rPr>
        <w:t xml:space="preserve"> </w:t>
      </w:r>
      <w:r w:rsidRPr="006703EE">
        <w:rPr>
          <w:spacing w:val="-1"/>
          <w:sz w:val="22"/>
          <w:szCs w:val="22"/>
          <w:lang w:val="en-GB"/>
        </w:rPr>
        <w:t>l</w:t>
      </w:r>
      <w:r w:rsidRPr="006703EE">
        <w:rPr>
          <w:spacing w:val="1"/>
          <w:sz w:val="22"/>
          <w:szCs w:val="22"/>
          <w:lang w:val="en-GB"/>
        </w:rPr>
        <w:t>i</w:t>
      </w:r>
      <w:r w:rsidRPr="006703EE">
        <w:rPr>
          <w:spacing w:val="-1"/>
          <w:sz w:val="22"/>
          <w:szCs w:val="22"/>
          <w:lang w:val="en-GB"/>
        </w:rPr>
        <w:t>mi</w:t>
      </w:r>
      <w:r w:rsidRPr="006703EE">
        <w:rPr>
          <w:spacing w:val="1"/>
          <w:sz w:val="22"/>
          <w:szCs w:val="22"/>
          <w:lang w:val="en-GB"/>
        </w:rPr>
        <w:t>t</w:t>
      </w:r>
      <w:r w:rsidRPr="006703EE">
        <w:rPr>
          <w:sz w:val="22"/>
          <w:szCs w:val="22"/>
          <w:lang w:val="en-GB"/>
        </w:rPr>
        <w:t>ed</w:t>
      </w:r>
      <w:r w:rsidRPr="006703EE">
        <w:rPr>
          <w:spacing w:val="1"/>
          <w:sz w:val="22"/>
          <w:szCs w:val="22"/>
          <w:lang w:val="en-GB"/>
        </w:rPr>
        <w:t xml:space="preserve"> t</w:t>
      </w:r>
      <w:r w:rsidRPr="006703EE">
        <w:rPr>
          <w:sz w:val="22"/>
          <w:szCs w:val="22"/>
          <w:lang w:val="en-GB"/>
        </w:rPr>
        <w:t>o</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m</w:t>
      </w:r>
      <w:r w:rsidRPr="006703EE">
        <w:rPr>
          <w:spacing w:val="-2"/>
          <w:sz w:val="22"/>
          <w:szCs w:val="22"/>
          <w:lang w:val="en-GB"/>
        </w:rPr>
        <w:t>p</w:t>
      </w:r>
      <w:r w:rsidRPr="006703EE">
        <w:rPr>
          <w:spacing w:val="1"/>
          <w:sz w:val="22"/>
          <w:szCs w:val="22"/>
          <w:lang w:val="en-GB"/>
        </w:rPr>
        <w:t>li</w:t>
      </w:r>
      <w:r w:rsidRPr="006703EE">
        <w:rPr>
          <w:spacing w:val="-2"/>
          <w:sz w:val="22"/>
          <w:szCs w:val="22"/>
          <w:lang w:val="en-GB"/>
        </w:rPr>
        <w:t>a</w:t>
      </w:r>
      <w:r w:rsidRPr="006703EE">
        <w:rPr>
          <w:sz w:val="22"/>
          <w:szCs w:val="22"/>
          <w:lang w:val="en-GB"/>
        </w:rPr>
        <w:t>nce</w:t>
      </w:r>
      <w:r w:rsidRPr="006703EE">
        <w:rPr>
          <w:spacing w:val="3"/>
          <w:sz w:val="22"/>
          <w:szCs w:val="22"/>
          <w:lang w:val="en-GB"/>
        </w:rPr>
        <w:t xml:space="preserve"> </w:t>
      </w:r>
      <w:r w:rsidRPr="006703EE">
        <w:rPr>
          <w:spacing w:val="-3"/>
          <w:sz w:val="22"/>
          <w:szCs w:val="22"/>
          <w:lang w:val="en-GB"/>
        </w:rPr>
        <w:t>w</w:t>
      </w:r>
      <w:r w:rsidRPr="006703EE">
        <w:rPr>
          <w:spacing w:val="1"/>
          <w:sz w:val="22"/>
          <w:szCs w:val="22"/>
          <w:lang w:val="en-GB"/>
        </w:rPr>
        <w:t>i</w:t>
      </w:r>
      <w:r w:rsidRPr="006703EE">
        <w:rPr>
          <w:spacing w:val="-1"/>
          <w:sz w:val="22"/>
          <w:szCs w:val="22"/>
          <w:lang w:val="en-GB"/>
        </w:rPr>
        <w:t>t</w:t>
      </w:r>
      <w:r w:rsidRPr="006703EE">
        <w:rPr>
          <w:sz w:val="22"/>
          <w:szCs w:val="22"/>
          <w:lang w:val="en-GB"/>
        </w:rPr>
        <w:t xml:space="preserve">h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z w:val="22"/>
          <w:szCs w:val="22"/>
          <w:lang w:val="en-GB"/>
        </w:rPr>
        <w:t>o</w:t>
      </w:r>
      <w:r w:rsidRPr="006703EE">
        <w:rPr>
          <w:spacing w:val="-2"/>
          <w:sz w:val="22"/>
          <w:szCs w:val="22"/>
          <w:lang w:val="en-GB"/>
        </w:rPr>
        <w:t>b</w:t>
      </w:r>
      <w:r w:rsidRPr="006703EE">
        <w:rPr>
          <w:spacing w:val="1"/>
          <w:sz w:val="22"/>
          <w:szCs w:val="22"/>
          <w:lang w:val="en-GB"/>
        </w:rPr>
        <w:t>li</w:t>
      </w:r>
      <w:r w:rsidRPr="006703EE">
        <w:rPr>
          <w:spacing w:val="-2"/>
          <w:sz w:val="22"/>
          <w:szCs w:val="22"/>
          <w:lang w:val="en-GB"/>
        </w:rPr>
        <w:t>g</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ons</w:t>
      </w:r>
      <w:r w:rsidRPr="006703EE">
        <w:rPr>
          <w:spacing w:val="-9"/>
          <w:sz w:val="22"/>
          <w:szCs w:val="22"/>
          <w:lang w:val="en-GB"/>
        </w:rPr>
        <w:t xml:space="preserve"> </w:t>
      </w:r>
      <w:r w:rsidRPr="006703EE">
        <w:rPr>
          <w:spacing w:val="1"/>
          <w:sz w:val="22"/>
          <w:szCs w:val="22"/>
          <w:lang w:val="en-GB"/>
        </w:rPr>
        <w:t>r</w:t>
      </w:r>
      <w:r w:rsidRPr="006703EE">
        <w:rPr>
          <w:sz w:val="22"/>
          <w:szCs w:val="22"/>
          <w:lang w:val="en-GB"/>
        </w:rPr>
        <w:t>eg</w:t>
      </w:r>
      <w:r w:rsidRPr="006703EE">
        <w:rPr>
          <w:spacing w:val="-2"/>
          <w:sz w:val="22"/>
          <w:szCs w:val="22"/>
          <w:lang w:val="en-GB"/>
        </w:rPr>
        <w:t>a</w:t>
      </w:r>
      <w:r w:rsidRPr="006703EE">
        <w:rPr>
          <w:spacing w:val="1"/>
          <w:sz w:val="22"/>
          <w:szCs w:val="22"/>
          <w:lang w:val="en-GB"/>
        </w:rPr>
        <w:t>r</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7"/>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7"/>
          <w:sz w:val="22"/>
          <w:szCs w:val="22"/>
          <w:lang w:val="en-GB"/>
        </w:rPr>
        <w:t xml:space="preserve"> </w:t>
      </w:r>
      <w:r w:rsidRPr="006703EE">
        <w:rPr>
          <w:sz w:val="22"/>
          <w:szCs w:val="22"/>
          <w:lang w:val="en-GB"/>
        </w:rPr>
        <w:t>quan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pacing w:val="-2"/>
          <w:sz w:val="22"/>
          <w:szCs w:val="22"/>
          <w:lang w:val="en-GB"/>
        </w:rPr>
        <w:t>e</w:t>
      </w:r>
      <w:r w:rsidRPr="006703EE">
        <w:rPr>
          <w:sz w:val="22"/>
          <w:szCs w:val="22"/>
          <w:lang w:val="en-GB"/>
        </w:rPr>
        <w:t>s</w:t>
      </w:r>
      <w:r w:rsidRPr="006703EE">
        <w:rPr>
          <w:spacing w:val="-6"/>
          <w:sz w:val="22"/>
          <w:szCs w:val="22"/>
          <w:lang w:val="en-GB"/>
        </w:rPr>
        <w:t xml:space="preserve"> </w:t>
      </w:r>
      <w:r w:rsidRPr="006703EE">
        <w:rPr>
          <w:sz w:val="22"/>
          <w:szCs w:val="22"/>
          <w:lang w:val="en-GB"/>
        </w:rPr>
        <w:t>b</w:t>
      </w:r>
      <w:r w:rsidRPr="006703EE">
        <w:rPr>
          <w:spacing w:val="1"/>
          <w:sz w:val="22"/>
          <w:szCs w:val="22"/>
          <w:lang w:val="en-GB"/>
        </w:rPr>
        <w:t>i</w:t>
      </w:r>
      <w:r w:rsidRPr="006703EE">
        <w:rPr>
          <w:spacing w:val="2"/>
          <w:sz w:val="22"/>
          <w:szCs w:val="22"/>
          <w:lang w:val="en-GB"/>
        </w:rPr>
        <w:t>d</w:t>
      </w:r>
      <w:r w:rsidRPr="006703EE">
        <w:rPr>
          <w:spacing w:val="-2"/>
          <w:sz w:val="22"/>
          <w:szCs w:val="22"/>
          <w:lang w:val="en-GB"/>
        </w:rPr>
        <w:t>d</w:t>
      </w:r>
      <w:r w:rsidRPr="006703EE">
        <w:rPr>
          <w:sz w:val="22"/>
          <w:szCs w:val="22"/>
          <w:lang w:val="en-GB"/>
        </w:rPr>
        <w:t>en,</w:t>
      </w:r>
      <w:r w:rsidRPr="006703EE">
        <w:rPr>
          <w:spacing w:val="-7"/>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7"/>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i</w:t>
      </w:r>
      <w:r w:rsidRPr="006703EE">
        <w:rPr>
          <w:spacing w:val="-1"/>
          <w:sz w:val="22"/>
          <w:szCs w:val="22"/>
          <w:lang w:val="en-GB"/>
        </w:rPr>
        <w:t>ti</w:t>
      </w:r>
      <w:r w:rsidRPr="006703EE">
        <w:rPr>
          <w:sz w:val="22"/>
          <w:szCs w:val="22"/>
          <w:lang w:val="en-GB"/>
        </w:rPr>
        <w:t>al</w:t>
      </w:r>
      <w:r w:rsidRPr="006703EE">
        <w:rPr>
          <w:spacing w:val="-6"/>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z w:val="22"/>
          <w:szCs w:val="22"/>
          <w:lang w:val="en-GB"/>
        </w:rPr>
        <w:t>ce</w:t>
      </w:r>
      <w:r w:rsidRPr="006703EE">
        <w:rPr>
          <w:spacing w:val="-7"/>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6"/>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7"/>
          <w:sz w:val="22"/>
          <w:szCs w:val="22"/>
          <w:lang w:val="en-GB"/>
        </w:rPr>
        <w:t xml:space="preserve"> </w:t>
      </w:r>
      <w:r w:rsidRPr="006703EE">
        <w:rPr>
          <w:sz w:val="22"/>
          <w:szCs w:val="22"/>
          <w:lang w:val="en-GB"/>
        </w:rPr>
        <w:t>b</w:t>
      </w:r>
      <w:r w:rsidRPr="006703EE">
        <w:rPr>
          <w:spacing w:val="1"/>
          <w:sz w:val="22"/>
          <w:szCs w:val="22"/>
          <w:lang w:val="en-GB"/>
        </w:rPr>
        <w:t>i</w:t>
      </w:r>
      <w:r w:rsidRPr="006703EE">
        <w:rPr>
          <w:sz w:val="22"/>
          <w:szCs w:val="22"/>
          <w:lang w:val="en-GB"/>
        </w:rPr>
        <w:t>d</w:t>
      </w:r>
      <w:r w:rsidRPr="006703EE">
        <w:rPr>
          <w:spacing w:val="-7"/>
          <w:sz w:val="22"/>
          <w:szCs w:val="22"/>
          <w:lang w:val="en-GB"/>
        </w:rPr>
        <w:t xml:space="preserve"> and/</w:t>
      </w:r>
      <w:r w:rsidRPr="006703EE">
        <w:rPr>
          <w:spacing w:val="-2"/>
          <w:sz w:val="22"/>
          <w:szCs w:val="22"/>
          <w:lang w:val="en-GB"/>
        </w:rPr>
        <w:t>o</w:t>
      </w:r>
      <w:r w:rsidRPr="006703EE">
        <w:rPr>
          <w:sz w:val="22"/>
          <w:szCs w:val="22"/>
          <w:lang w:val="en-GB"/>
        </w:rPr>
        <w:t>r, as the case may be,</w:t>
      </w:r>
      <w:r w:rsidRPr="006703EE">
        <w:rPr>
          <w:spacing w:val="-6"/>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9"/>
          <w:sz w:val="22"/>
          <w:szCs w:val="22"/>
          <w:lang w:val="en-GB"/>
        </w:rPr>
        <w:t xml:space="preserve"> </w:t>
      </w:r>
      <w:r w:rsidRPr="006703EE">
        <w:rPr>
          <w:spacing w:val="1"/>
          <w:sz w:val="22"/>
          <w:szCs w:val="22"/>
          <w:lang w:val="en-GB"/>
        </w:rPr>
        <w:t>m</w:t>
      </w:r>
      <w:r w:rsidRPr="006703EE">
        <w:rPr>
          <w:spacing w:val="-1"/>
          <w:sz w:val="22"/>
          <w:szCs w:val="22"/>
          <w:lang w:val="en-GB"/>
        </w:rPr>
        <w:t>i</w:t>
      </w:r>
      <w:r w:rsidRPr="006703EE">
        <w:rPr>
          <w:sz w:val="22"/>
          <w:szCs w:val="22"/>
          <w:lang w:val="en-GB"/>
        </w:rPr>
        <w:t>n</w:t>
      </w:r>
      <w:r w:rsidRPr="006703EE">
        <w:rPr>
          <w:spacing w:val="1"/>
          <w:sz w:val="22"/>
          <w:szCs w:val="22"/>
          <w:lang w:val="en-GB"/>
        </w:rPr>
        <w:t>i</w:t>
      </w:r>
      <w:r w:rsidRPr="006703EE">
        <w:rPr>
          <w:spacing w:val="-1"/>
          <w:sz w:val="22"/>
          <w:szCs w:val="22"/>
          <w:lang w:val="en-GB"/>
        </w:rPr>
        <w:t>m</w:t>
      </w:r>
      <w:r w:rsidRPr="006703EE">
        <w:rPr>
          <w:sz w:val="22"/>
          <w:szCs w:val="22"/>
          <w:lang w:val="en-GB"/>
        </w:rPr>
        <w:t>um</w:t>
      </w:r>
      <w:r w:rsidRPr="006703EE">
        <w:rPr>
          <w:spacing w:val="-6"/>
          <w:sz w:val="22"/>
          <w:szCs w:val="22"/>
          <w:lang w:val="en-GB"/>
        </w:rPr>
        <w:t xml:space="preserve"> </w:t>
      </w:r>
      <w:r w:rsidRPr="006703EE">
        <w:rPr>
          <w:sz w:val="22"/>
          <w:szCs w:val="22"/>
          <w:lang w:val="en-GB"/>
        </w:rPr>
        <w:t>n</w:t>
      </w:r>
      <w:r w:rsidRPr="006703EE">
        <w:rPr>
          <w:spacing w:val="-2"/>
          <w:sz w:val="22"/>
          <w:szCs w:val="22"/>
          <w:lang w:val="en-GB"/>
        </w:rPr>
        <w:t>u</w:t>
      </w:r>
      <w:r w:rsidRPr="006703EE">
        <w:rPr>
          <w:spacing w:val="1"/>
          <w:sz w:val="22"/>
          <w:szCs w:val="22"/>
          <w:lang w:val="en-GB"/>
        </w:rPr>
        <w:t>m</w:t>
      </w:r>
      <w:r w:rsidRPr="006703EE">
        <w:rPr>
          <w:spacing w:val="-2"/>
          <w:sz w:val="22"/>
          <w:szCs w:val="22"/>
          <w:lang w:val="en-GB"/>
        </w:rPr>
        <w:t>b</w:t>
      </w:r>
      <w:r w:rsidRPr="006703EE">
        <w:rPr>
          <w:sz w:val="22"/>
          <w:szCs w:val="22"/>
          <w:lang w:val="en-GB"/>
        </w:rPr>
        <w:t>er</w:t>
      </w:r>
      <w:r w:rsidRPr="006703EE">
        <w:rPr>
          <w:spacing w:val="-6"/>
          <w:sz w:val="22"/>
          <w:szCs w:val="22"/>
          <w:lang w:val="en-GB"/>
        </w:rPr>
        <w:t xml:space="preserve"> </w:t>
      </w:r>
      <w:r w:rsidRPr="006703EE">
        <w:rPr>
          <w:sz w:val="22"/>
          <w:szCs w:val="22"/>
          <w:lang w:val="en-GB"/>
        </w:rPr>
        <w:t>of</w:t>
      </w:r>
      <w:r w:rsidRPr="006703EE">
        <w:rPr>
          <w:spacing w:val="-6"/>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er</w:t>
      </w:r>
      <w:r w:rsidRPr="006703EE">
        <w:rPr>
          <w:sz w:val="22"/>
          <w:szCs w:val="22"/>
          <w:lang w:val="en-GB"/>
        </w:rPr>
        <w:t>s p</w:t>
      </w:r>
      <w:r w:rsidRPr="006703EE">
        <w:rPr>
          <w:spacing w:val="1"/>
          <w:sz w:val="22"/>
          <w:szCs w:val="22"/>
          <w:lang w:val="en-GB"/>
        </w:rPr>
        <w:t>l</w:t>
      </w:r>
      <w:r w:rsidRPr="006703EE">
        <w:rPr>
          <w:sz w:val="22"/>
          <w:szCs w:val="22"/>
          <w:lang w:val="en-GB"/>
        </w:rPr>
        <w:t>a</w:t>
      </w:r>
      <w:r w:rsidRPr="006703EE">
        <w:rPr>
          <w:spacing w:val="-2"/>
          <w:sz w:val="22"/>
          <w:szCs w:val="22"/>
          <w:lang w:val="en-GB"/>
        </w:rPr>
        <w:t>c</w:t>
      </w:r>
      <w:r w:rsidRPr="006703EE">
        <w:rPr>
          <w:sz w:val="22"/>
          <w:szCs w:val="22"/>
          <w:lang w:val="en-GB"/>
        </w:rPr>
        <w:t>ed</w:t>
      </w:r>
      <w:r w:rsidRPr="006703EE">
        <w:rPr>
          <w:spacing w:val="2"/>
          <w:sz w:val="22"/>
          <w:szCs w:val="22"/>
          <w:lang w:val="en-GB"/>
        </w:rPr>
        <w:t xml:space="preserve"> </w:t>
      </w:r>
      <w:r w:rsidRPr="006703EE">
        <w:rPr>
          <w:sz w:val="22"/>
          <w:szCs w:val="22"/>
          <w:lang w:val="en-GB"/>
        </w:rPr>
        <w:t xml:space="preserve">as </w:t>
      </w:r>
      <w:r w:rsidRPr="006703EE">
        <w:rPr>
          <w:spacing w:val="1"/>
          <w:sz w:val="22"/>
          <w:szCs w:val="22"/>
          <w:lang w:val="en-GB"/>
        </w:rPr>
        <w:t>t</w:t>
      </w:r>
      <w:r w:rsidRPr="006703EE">
        <w:rPr>
          <w:sz w:val="22"/>
          <w:szCs w:val="22"/>
          <w:lang w:val="en-GB"/>
        </w:rPr>
        <w:t>h</w:t>
      </w:r>
      <w:r w:rsidRPr="006703EE">
        <w:rPr>
          <w:spacing w:val="-2"/>
          <w:sz w:val="22"/>
          <w:szCs w:val="22"/>
          <w:lang w:val="en-GB"/>
        </w:rPr>
        <w:t>e</w:t>
      </w:r>
      <w:r w:rsidRPr="006703EE">
        <w:rPr>
          <w:sz w:val="22"/>
          <w:szCs w:val="22"/>
          <w:lang w:val="en-GB"/>
        </w:rPr>
        <w:t>y</w:t>
      </w:r>
      <w:r w:rsidRPr="006703EE">
        <w:rPr>
          <w:spacing w:val="2"/>
          <w:sz w:val="22"/>
          <w:szCs w:val="22"/>
          <w:lang w:val="en-GB"/>
        </w:rPr>
        <w:t xml:space="preserve"> </w:t>
      </w:r>
      <w:r w:rsidRPr="006703EE">
        <w:rPr>
          <w:sz w:val="22"/>
          <w:szCs w:val="22"/>
          <w:lang w:val="en-GB"/>
        </w:rPr>
        <w:t>a</w:t>
      </w:r>
      <w:r w:rsidRPr="006703EE">
        <w:rPr>
          <w:spacing w:val="-1"/>
          <w:sz w:val="22"/>
          <w:szCs w:val="22"/>
          <w:lang w:val="en-GB"/>
        </w:rPr>
        <w:t>r</w:t>
      </w:r>
      <w:r w:rsidRPr="006703EE">
        <w:rPr>
          <w:sz w:val="22"/>
          <w:szCs w:val="22"/>
          <w:lang w:val="en-GB"/>
        </w:rPr>
        <w:t>e</w:t>
      </w:r>
      <w:r w:rsidRPr="006703EE">
        <w:rPr>
          <w:spacing w:val="2"/>
          <w:sz w:val="22"/>
          <w:szCs w:val="22"/>
          <w:lang w:val="en-GB"/>
        </w:rPr>
        <w:t xml:space="preserve"> </w:t>
      </w:r>
      <w:r w:rsidRPr="006703EE">
        <w:rPr>
          <w:sz w:val="22"/>
          <w:szCs w:val="22"/>
          <w:lang w:val="en-GB"/>
        </w:rPr>
        <w:t>p</w:t>
      </w:r>
      <w:r w:rsidRPr="006703EE">
        <w:rPr>
          <w:spacing w:val="1"/>
          <w:sz w:val="22"/>
          <w:szCs w:val="22"/>
          <w:lang w:val="en-GB"/>
        </w:rPr>
        <w:t>r</w:t>
      </w:r>
      <w:r w:rsidRPr="006703EE">
        <w:rPr>
          <w:spacing w:val="-2"/>
          <w:sz w:val="22"/>
          <w:szCs w:val="22"/>
          <w:lang w:val="en-GB"/>
        </w:rPr>
        <w:t>o</w:t>
      </w:r>
      <w:r w:rsidRPr="006703EE">
        <w:rPr>
          <w:sz w:val="22"/>
          <w:szCs w:val="22"/>
          <w:lang w:val="en-GB"/>
        </w:rPr>
        <w:t>v</w:t>
      </w:r>
      <w:r w:rsidRPr="006703EE">
        <w:rPr>
          <w:spacing w:val="1"/>
          <w:sz w:val="22"/>
          <w:szCs w:val="22"/>
          <w:lang w:val="en-GB"/>
        </w:rPr>
        <w:t>i</w:t>
      </w:r>
      <w:r w:rsidRPr="006703EE">
        <w:rPr>
          <w:spacing w:val="-2"/>
          <w:sz w:val="22"/>
          <w:szCs w:val="22"/>
          <w:lang w:val="en-GB"/>
        </w:rPr>
        <w:t>de</w:t>
      </w:r>
      <w:r w:rsidRPr="006703EE">
        <w:rPr>
          <w:sz w:val="22"/>
          <w:szCs w:val="22"/>
          <w:lang w:val="en-GB"/>
        </w:rPr>
        <w:t>d</w:t>
      </w:r>
      <w:r w:rsidRPr="006703EE">
        <w:rPr>
          <w:spacing w:val="2"/>
          <w:sz w:val="22"/>
          <w:szCs w:val="22"/>
          <w:lang w:val="en-GB"/>
        </w:rPr>
        <w:t xml:space="preserve"> </w:t>
      </w:r>
      <w:r w:rsidRPr="006703EE">
        <w:rPr>
          <w:sz w:val="22"/>
          <w:szCs w:val="22"/>
          <w:lang w:val="en-GB"/>
        </w:rPr>
        <w:t>by</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3"/>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2"/>
          <w:sz w:val="22"/>
          <w:szCs w:val="22"/>
          <w:lang w:val="en-GB"/>
        </w:rPr>
        <w:t xml:space="preserve"> </w:t>
      </w:r>
      <w:r w:rsidRPr="006703EE">
        <w:rPr>
          <w:sz w:val="22"/>
          <w:szCs w:val="22"/>
          <w:lang w:val="en-GB"/>
        </w:rPr>
        <w:t>no.</w:t>
      </w:r>
      <w:r w:rsidRPr="006703EE">
        <w:rPr>
          <w:spacing w:val="2"/>
          <w:sz w:val="22"/>
          <w:szCs w:val="22"/>
          <w:lang w:val="en-GB"/>
        </w:rPr>
        <w:t xml:space="preserve"> </w:t>
      </w:r>
      <w:r w:rsidRPr="006703EE">
        <w:rPr>
          <w:sz w:val="22"/>
          <w:szCs w:val="22"/>
          <w:lang w:val="en-GB"/>
        </w:rPr>
        <w:t>143</w:t>
      </w:r>
      <w:r w:rsidRPr="006703EE">
        <w:rPr>
          <w:spacing w:val="1"/>
          <w:sz w:val="22"/>
          <w:szCs w:val="22"/>
          <w:lang w:val="en-GB"/>
        </w:rPr>
        <w:t>/</w:t>
      </w:r>
      <w:r w:rsidRPr="006703EE">
        <w:rPr>
          <w:sz w:val="22"/>
          <w:szCs w:val="22"/>
          <w:lang w:val="en-GB"/>
        </w:rPr>
        <w:t>20</w:t>
      </w:r>
      <w:r w:rsidRPr="006703EE">
        <w:rPr>
          <w:spacing w:val="-2"/>
          <w:sz w:val="22"/>
          <w:szCs w:val="22"/>
          <w:lang w:val="en-GB"/>
        </w:rPr>
        <w:t>2</w:t>
      </w:r>
      <w:r w:rsidRPr="006703EE">
        <w:rPr>
          <w:sz w:val="22"/>
          <w:szCs w:val="22"/>
          <w:lang w:val="en-GB"/>
        </w:rPr>
        <w:t>0 and the Order no. 144/2020,</w:t>
      </w:r>
      <w:r w:rsidRPr="006703EE">
        <w:rPr>
          <w:spacing w:val="2"/>
          <w:sz w:val="22"/>
          <w:szCs w:val="22"/>
          <w:lang w:val="en-GB"/>
        </w:rPr>
        <w:t xml:space="preserve"> </w:t>
      </w:r>
      <w:r w:rsidRPr="006703EE">
        <w:rPr>
          <w:sz w:val="22"/>
          <w:szCs w:val="22"/>
          <w:lang w:val="en-GB"/>
        </w:rPr>
        <w:t>as</w:t>
      </w:r>
      <w:r w:rsidRPr="006703EE">
        <w:rPr>
          <w:spacing w:val="2"/>
          <w:sz w:val="22"/>
          <w:szCs w:val="22"/>
          <w:lang w:val="en-GB"/>
        </w:rPr>
        <w:t xml:space="preserve"> </w:t>
      </w:r>
      <w:r w:rsidRPr="006703EE">
        <w:rPr>
          <w:spacing w:val="-1"/>
          <w:sz w:val="22"/>
          <w:szCs w:val="22"/>
          <w:lang w:val="en-GB"/>
        </w:rPr>
        <w:t>w</w:t>
      </w:r>
      <w:r w:rsidRPr="006703EE">
        <w:rPr>
          <w:sz w:val="22"/>
          <w:szCs w:val="22"/>
          <w:lang w:val="en-GB"/>
        </w:rPr>
        <w:t>e</w:t>
      </w:r>
      <w:r w:rsidRPr="006703EE">
        <w:rPr>
          <w:spacing w:val="-1"/>
          <w:sz w:val="22"/>
          <w:szCs w:val="22"/>
          <w:lang w:val="en-GB"/>
        </w:rPr>
        <w:t>l</w:t>
      </w:r>
      <w:r w:rsidRPr="006703EE">
        <w:rPr>
          <w:sz w:val="22"/>
          <w:szCs w:val="22"/>
          <w:lang w:val="en-GB"/>
        </w:rPr>
        <w:t>l</w:t>
      </w:r>
      <w:r w:rsidRPr="006703EE">
        <w:rPr>
          <w:spacing w:val="8"/>
          <w:sz w:val="22"/>
          <w:szCs w:val="22"/>
          <w:lang w:val="en-GB"/>
        </w:rPr>
        <w:t xml:space="preserve"> </w:t>
      </w:r>
      <w:r w:rsidRPr="006703EE">
        <w:rPr>
          <w:spacing w:val="-2"/>
          <w:sz w:val="22"/>
          <w:szCs w:val="22"/>
          <w:lang w:val="en-GB"/>
        </w:rPr>
        <w:t>a</w:t>
      </w:r>
      <w:r w:rsidRPr="006703EE">
        <w:rPr>
          <w:sz w:val="22"/>
          <w:szCs w:val="22"/>
          <w:lang w:val="en-GB"/>
        </w:rPr>
        <w:t>s</w:t>
      </w:r>
      <w:r w:rsidRPr="006703EE">
        <w:rPr>
          <w:spacing w:val="2"/>
          <w:sz w:val="22"/>
          <w:szCs w:val="22"/>
          <w:lang w:val="en-GB"/>
        </w:rPr>
        <w:t xml:space="preserve"> </w:t>
      </w:r>
      <w:r w:rsidRPr="006703EE">
        <w:rPr>
          <w:sz w:val="22"/>
          <w:szCs w:val="22"/>
          <w:lang w:val="en-GB"/>
        </w:rPr>
        <w:t xml:space="preserve">at </w:t>
      </w:r>
      <w:r w:rsidRPr="006703EE">
        <w:rPr>
          <w:spacing w:val="1"/>
          <w:sz w:val="22"/>
          <w:szCs w:val="22"/>
          <w:lang w:val="en-GB"/>
        </w:rPr>
        <w:t>t</w:t>
      </w:r>
      <w:r w:rsidRPr="006703EE">
        <w:rPr>
          <w:sz w:val="22"/>
          <w:szCs w:val="22"/>
          <w:lang w:val="en-GB"/>
        </w:rPr>
        <w:t>he con</w:t>
      </w:r>
      <w:r w:rsidRPr="006703EE">
        <w:rPr>
          <w:spacing w:val="-2"/>
          <w:sz w:val="22"/>
          <w:szCs w:val="22"/>
          <w:lang w:val="en-GB"/>
        </w:rPr>
        <w:t>c</w:t>
      </w:r>
      <w:r w:rsidRPr="006703EE">
        <w:rPr>
          <w:spacing w:val="1"/>
          <w:sz w:val="22"/>
          <w:szCs w:val="22"/>
          <w:lang w:val="en-GB"/>
        </w:rPr>
        <w:t>l</w:t>
      </w:r>
      <w:r w:rsidRPr="006703EE">
        <w:rPr>
          <w:sz w:val="22"/>
          <w:szCs w:val="22"/>
          <w:lang w:val="en-GB"/>
        </w:rPr>
        <w:t>u</w:t>
      </w:r>
      <w:r w:rsidRPr="006703EE">
        <w:rPr>
          <w:spacing w:val="-2"/>
          <w:sz w:val="22"/>
          <w:szCs w:val="22"/>
          <w:lang w:val="en-GB"/>
        </w:rPr>
        <w:t>s</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z w:val="22"/>
          <w:szCs w:val="22"/>
          <w:lang w:val="en-GB"/>
        </w:rPr>
        <w:t>and ex</w:t>
      </w:r>
      <w:r w:rsidRPr="006703EE">
        <w:rPr>
          <w:spacing w:val="-2"/>
          <w:sz w:val="22"/>
          <w:szCs w:val="22"/>
          <w:lang w:val="en-GB"/>
        </w:rPr>
        <w:t>e</w:t>
      </w:r>
      <w:r w:rsidRPr="006703EE">
        <w:rPr>
          <w:sz w:val="22"/>
          <w:szCs w:val="22"/>
          <w:lang w:val="en-GB"/>
        </w:rPr>
        <w:t>cu</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 s</w:t>
      </w:r>
      <w:r w:rsidRPr="006703EE">
        <w:rPr>
          <w:spacing w:val="1"/>
          <w:sz w:val="22"/>
          <w:szCs w:val="22"/>
          <w:lang w:val="en-GB"/>
        </w:rPr>
        <w:t>t</w:t>
      </w:r>
      <w:r w:rsidRPr="006703EE">
        <w:rPr>
          <w:sz w:val="22"/>
          <w:szCs w:val="22"/>
          <w:lang w:val="en-GB"/>
        </w:rPr>
        <w:t>an</w:t>
      </w:r>
      <w:r w:rsidRPr="006703EE">
        <w:rPr>
          <w:spacing w:val="-2"/>
          <w:sz w:val="22"/>
          <w:szCs w:val="22"/>
          <w:lang w:val="en-GB"/>
        </w:rPr>
        <w:t>d</w:t>
      </w:r>
      <w:r w:rsidRPr="006703EE">
        <w:rPr>
          <w:sz w:val="22"/>
          <w:szCs w:val="22"/>
          <w:lang w:val="en-GB"/>
        </w:rPr>
        <w:t>a</w:t>
      </w:r>
      <w:r w:rsidRPr="006703EE">
        <w:rPr>
          <w:spacing w:val="1"/>
          <w:sz w:val="22"/>
          <w:szCs w:val="22"/>
          <w:lang w:val="en-GB"/>
        </w:rPr>
        <w:t>r</w:t>
      </w:r>
      <w:r w:rsidRPr="006703EE">
        <w:rPr>
          <w:sz w:val="22"/>
          <w:szCs w:val="22"/>
          <w:lang w:val="en-GB"/>
        </w:rPr>
        <w:t>d</w:t>
      </w:r>
      <w:r w:rsidRPr="006703EE">
        <w:rPr>
          <w:spacing w:val="-2"/>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1"/>
          <w:sz w:val="22"/>
          <w:szCs w:val="22"/>
          <w:lang w:val="en-GB"/>
        </w:rPr>
        <w:t>R</w:t>
      </w:r>
      <w:r w:rsidRPr="006703EE">
        <w:rPr>
          <w:sz w:val="22"/>
          <w:szCs w:val="22"/>
          <w:lang w:val="en-GB"/>
        </w:rPr>
        <w:t>A</w:t>
      </w:r>
      <w:r w:rsidRPr="006703EE">
        <w:rPr>
          <w:spacing w:val="-1"/>
          <w:sz w:val="22"/>
          <w:szCs w:val="22"/>
          <w:lang w:val="en-GB"/>
        </w:rPr>
        <w:t xml:space="preserve"> </w:t>
      </w:r>
      <w:r w:rsidRPr="006703EE">
        <w:rPr>
          <w:sz w:val="22"/>
          <w:szCs w:val="22"/>
          <w:lang w:val="en-GB"/>
        </w:rPr>
        <w:t>con</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c</w:t>
      </w:r>
      <w:r w:rsidRPr="006703EE">
        <w:rPr>
          <w:spacing w:val="1"/>
          <w:sz w:val="22"/>
          <w:szCs w:val="22"/>
          <w:lang w:val="en-GB"/>
        </w:rPr>
        <w:t>t</w:t>
      </w:r>
      <w:r w:rsidRPr="006703EE">
        <w:rPr>
          <w:sz w:val="22"/>
          <w:szCs w:val="22"/>
          <w:lang w:val="en-GB"/>
        </w:rPr>
        <w:t>,</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f</w:t>
      </w:r>
      <w:r w:rsidRPr="006703EE">
        <w:rPr>
          <w:sz w:val="22"/>
          <w:szCs w:val="22"/>
          <w:lang w:val="en-GB"/>
        </w:rPr>
        <w:t>o</w:t>
      </w:r>
      <w:r w:rsidRPr="006703EE">
        <w:rPr>
          <w:spacing w:val="-2"/>
          <w:sz w:val="22"/>
          <w:szCs w:val="22"/>
          <w:lang w:val="en-GB"/>
        </w:rPr>
        <w:t>r</w:t>
      </w:r>
      <w:r w:rsidRPr="006703EE">
        <w:rPr>
          <w:sz w:val="22"/>
          <w:szCs w:val="22"/>
          <w:lang w:val="en-GB"/>
        </w:rPr>
        <w:t>m</w:t>
      </w:r>
      <w:r w:rsidRPr="006703EE">
        <w:rPr>
          <w:spacing w:val="1"/>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v</w:t>
      </w:r>
      <w:r w:rsidRPr="006703EE">
        <w:rPr>
          <w:spacing w:val="1"/>
          <w:sz w:val="22"/>
          <w:szCs w:val="22"/>
          <w:lang w:val="en-GB"/>
        </w:rPr>
        <w:t>i</w:t>
      </w:r>
      <w:r w:rsidRPr="006703EE">
        <w:rPr>
          <w:sz w:val="22"/>
          <w:szCs w:val="22"/>
          <w:lang w:val="en-GB"/>
        </w:rPr>
        <w:t xml:space="preserve">ded </w:t>
      </w:r>
      <w:r w:rsidRPr="006703EE">
        <w:rPr>
          <w:spacing w:val="-2"/>
          <w:sz w:val="22"/>
          <w:szCs w:val="22"/>
          <w:lang w:val="en-GB"/>
        </w:rPr>
        <w:t>b</w:t>
      </w:r>
      <w:r w:rsidRPr="006703EE">
        <w:rPr>
          <w:sz w:val="22"/>
          <w:szCs w:val="22"/>
          <w:lang w:val="en-GB"/>
        </w:rPr>
        <w:t xml:space="preserve">y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3"/>
          <w:sz w:val="22"/>
          <w:szCs w:val="22"/>
          <w:lang w:val="en-GB"/>
        </w:rPr>
        <w:t>O</w:t>
      </w:r>
      <w:r w:rsidRPr="006703EE">
        <w:rPr>
          <w:spacing w:val="1"/>
          <w:sz w:val="22"/>
          <w:szCs w:val="22"/>
          <w:lang w:val="en-GB"/>
        </w:rPr>
        <w:t>r</w:t>
      </w:r>
      <w:r w:rsidRPr="006703EE">
        <w:rPr>
          <w:sz w:val="22"/>
          <w:szCs w:val="22"/>
          <w:lang w:val="en-GB"/>
        </w:rPr>
        <w:t>der</w:t>
      </w:r>
      <w:r w:rsidRPr="006703EE">
        <w:rPr>
          <w:spacing w:val="-1"/>
          <w:sz w:val="22"/>
          <w:szCs w:val="22"/>
          <w:lang w:val="en-GB"/>
        </w:rPr>
        <w:t xml:space="preserve"> </w:t>
      </w:r>
      <w:r w:rsidRPr="006703EE">
        <w:rPr>
          <w:sz w:val="22"/>
          <w:szCs w:val="22"/>
          <w:lang w:val="en-GB"/>
        </w:rPr>
        <w:t>no. 143</w:t>
      </w:r>
      <w:r w:rsidRPr="006703EE">
        <w:rPr>
          <w:spacing w:val="1"/>
          <w:sz w:val="22"/>
          <w:szCs w:val="22"/>
          <w:lang w:val="en-GB"/>
        </w:rPr>
        <w:t>/</w:t>
      </w:r>
      <w:r w:rsidRPr="006703EE">
        <w:rPr>
          <w:sz w:val="22"/>
          <w:szCs w:val="22"/>
          <w:lang w:val="en-GB"/>
        </w:rPr>
        <w:t>202</w:t>
      </w:r>
      <w:r w:rsidRPr="006703EE">
        <w:rPr>
          <w:spacing w:val="2"/>
          <w:sz w:val="22"/>
          <w:szCs w:val="22"/>
          <w:lang w:val="en-GB"/>
        </w:rPr>
        <w:t>0</w:t>
      </w:r>
      <w:r w:rsidRPr="006703EE">
        <w:rPr>
          <w:sz w:val="22"/>
          <w:szCs w:val="22"/>
          <w:lang w:val="en-GB"/>
        </w:rPr>
        <w:t>.</w:t>
      </w:r>
    </w:p>
    <w:p w14:paraId="4B7ED66B" w14:textId="77777777" w:rsidR="002B0DD9" w:rsidRPr="006703EE" w:rsidRDefault="002B0DD9" w:rsidP="002B0DD9">
      <w:pPr>
        <w:spacing w:line="360" w:lineRule="auto"/>
        <w:ind w:right="40"/>
        <w:jc w:val="both"/>
        <w:rPr>
          <w:sz w:val="22"/>
          <w:szCs w:val="22"/>
          <w:lang w:val="en-GB"/>
        </w:rPr>
      </w:pPr>
    </w:p>
    <w:p w14:paraId="5BF49CF6" w14:textId="77777777" w:rsidR="002B0DD9" w:rsidRPr="006703EE" w:rsidRDefault="002B0DD9" w:rsidP="002B0DD9">
      <w:pPr>
        <w:spacing w:line="360" w:lineRule="auto"/>
        <w:ind w:right="40"/>
        <w:jc w:val="both"/>
        <w:rPr>
          <w:sz w:val="22"/>
          <w:szCs w:val="22"/>
          <w:lang w:val="en-GB"/>
        </w:rPr>
      </w:pPr>
    </w:p>
    <w:p w14:paraId="52367E41" w14:textId="77777777" w:rsidR="002B0DD9" w:rsidRPr="006703EE" w:rsidRDefault="002B0DD9" w:rsidP="002B0DD9">
      <w:pPr>
        <w:pStyle w:val="ListParagraph"/>
        <w:numPr>
          <w:ilvl w:val="0"/>
          <w:numId w:val="11"/>
        </w:numPr>
        <w:spacing w:line="360" w:lineRule="auto"/>
        <w:ind w:left="450" w:right="40" w:hanging="450"/>
        <w:jc w:val="both"/>
        <w:rPr>
          <w:b/>
          <w:sz w:val="22"/>
          <w:szCs w:val="22"/>
          <w:lang w:val="en-GB"/>
        </w:rPr>
      </w:pPr>
      <w:r w:rsidRPr="006703EE">
        <w:rPr>
          <w:b/>
          <w:spacing w:val="-3"/>
          <w:sz w:val="22"/>
          <w:szCs w:val="22"/>
          <w:lang w:val="en-GB"/>
        </w:rPr>
        <w:t>C</w:t>
      </w:r>
      <w:r w:rsidRPr="006703EE">
        <w:rPr>
          <w:b/>
          <w:spacing w:val="1"/>
          <w:sz w:val="22"/>
          <w:szCs w:val="22"/>
          <w:lang w:val="en-GB"/>
        </w:rPr>
        <w:t>O</w:t>
      </w:r>
      <w:r w:rsidRPr="006703EE">
        <w:rPr>
          <w:b/>
          <w:spacing w:val="-1"/>
          <w:sz w:val="22"/>
          <w:szCs w:val="22"/>
          <w:lang w:val="en-GB"/>
        </w:rPr>
        <w:t>RRELAT</w:t>
      </w:r>
      <w:r w:rsidRPr="006703EE">
        <w:rPr>
          <w:b/>
          <w:sz w:val="22"/>
          <w:szCs w:val="22"/>
          <w:lang w:val="en-GB"/>
        </w:rPr>
        <w:t>I</w:t>
      </w:r>
      <w:r w:rsidRPr="006703EE">
        <w:rPr>
          <w:b/>
          <w:spacing w:val="1"/>
          <w:sz w:val="22"/>
          <w:szCs w:val="22"/>
          <w:lang w:val="en-GB"/>
        </w:rPr>
        <w:t>O</w:t>
      </w:r>
      <w:r w:rsidRPr="006703EE">
        <w:rPr>
          <w:b/>
          <w:sz w:val="22"/>
          <w:szCs w:val="22"/>
          <w:lang w:val="en-GB"/>
        </w:rPr>
        <w:t>N</w:t>
      </w:r>
      <w:r w:rsidRPr="006703EE">
        <w:rPr>
          <w:b/>
          <w:spacing w:val="-1"/>
          <w:sz w:val="22"/>
          <w:szCs w:val="22"/>
          <w:lang w:val="en-GB"/>
        </w:rPr>
        <w:t xml:space="preserve"> </w:t>
      </w:r>
      <w:r w:rsidRPr="006703EE">
        <w:rPr>
          <w:b/>
          <w:spacing w:val="1"/>
          <w:sz w:val="22"/>
          <w:szCs w:val="22"/>
          <w:lang w:val="en-GB"/>
        </w:rPr>
        <w:t>O</w:t>
      </w:r>
      <w:r w:rsidRPr="006703EE">
        <w:rPr>
          <w:b/>
          <w:sz w:val="22"/>
          <w:szCs w:val="22"/>
          <w:lang w:val="en-GB"/>
        </w:rPr>
        <w:t>F</w:t>
      </w:r>
      <w:r w:rsidRPr="006703EE">
        <w:rPr>
          <w:b/>
          <w:spacing w:val="-3"/>
          <w:sz w:val="22"/>
          <w:szCs w:val="22"/>
          <w:lang w:val="en-GB"/>
        </w:rPr>
        <w:t xml:space="preserve"> </w:t>
      </w:r>
      <w:r w:rsidRPr="006703EE">
        <w:rPr>
          <w:b/>
          <w:spacing w:val="-1"/>
          <w:sz w:val="22"/>
          <w:szCs w:val="22"/>
          <w:lang w:val="en-GB"/>
        </w:rPr>
        <w:t>T</w:t>
      </w:r>
      <w:r w:rsidRPr="006703EE">
        <w:rPr>
          <w:b/>
          <w:spacing w:val="1"/>
          <w:sz w:val="22"/>
          <w:szCs w:val="22"/>
          <w:lang w:val="en-GB"/>
        </w:rPr>
        <w:t>H</w:t>
      </w:r>
      <w:r w:rsidRPr="006703EE">
        <w:rPr>
          <w:b/>
          <w:sz w:val="22"/>
          <w:szCs w:val="22"/>
          <w:lang w:val="en-GB"/>
        </w:rPr>
        <w:t>E</w:t>
      </w:r>
      <w:r w:rsidRPr="006703EE">
        <w:rPr>
          <w:b/>
          <w:spacing w:val="-1"/>
          <w:sz w:val="22"/>
          <w:szCs w:val="22"/>
          <w:lang w:val="en-GB"/>
        </w:rPr>
        <w:t xml:space="preserve"> </w:t>
      </w:r>
      <w:r w:rsidRPr="006703EE">
        <w:rPr>
          <w:b/>
          <w:spacing w:val="1"/>
          <w:sz w:val="22"/>
          <w:szCs w:val="22"/>
          <w:lang w:val="en-GB"/>
        </w:rPr>
        <w:t>O</w:t>
      </w:r>
      <w:r w:rsidRPr="006703EE">
        <w:rPr>
          <w:b/>
          <w:spacing w:val="-1"/>
          <w:sz w:val="22"/>
          <w:szCs w:val="22"/>
          <w:lang w:val="en-GB"/>
        </w:rPr>
        <w:t>RDER</w:t>
      </w:r>
      <w:r w:rsidRPr="006703EE">
        <w:rPr>
          <w:b/>
          <w:sz w:val="22"/>
          <w:szCs w:val="22"/>
          <w:lang w:val="en-GB"/>
        </w:rPr>
        <w:t xml:space="preserve">S </w:t>
      </w:r>
    </w:p>
    <w:p w14:paraId="0F966B3E" w14:textId="77777777" w:rsidR="002B0DD9" w:rsidRPr="006703EE" w:rsidRDefault="002B0DD9" w:rsidP="002B0DD9">
      <w:pPr>
        <w:spacing w:line="360" w:lineRule="auto"/>
        <w:ind w:right="40"/>
        <w:jc w:val="both"/>
        <w:rPr>
          <w:sz w:val="22"/>
          <w:szCs w:val="22"/>
          <w:lang w:val="en-GB"/>
        </w:rPr>
      </w:pPr>
      <w:r w:rsidRPr="006703EE">
        <w:rPr>
          <w:b/>
          <w:spacing w:val="-1"/>
          <w:sz w:val="22"/>
          <w:szCs w:val="22"/>
          <w:lang w:val="en-GB"/>
        </w:rPr>
        <w:t>A</w:t>
      </w:r>
      <w:r w:rsidRPr="006703EE">
        <w:rPr>
          <w:b/>
          <w:sz w:val="22"/>
          <w:szCs w:val="22"/>
          <w:lang w:val="en-GB"/>
        </w:rPr>
        <w:t>r</w:t>
      </w:r>
      <w:r w:rsidRPr="006703EE">
        <w:rPr>
          <w:b/>
          <w:spacing w:val="1"/>
          <w:sz w:val="22"/>
          <w:szCs w:val="22"/>
          <w:lang w:val="en-GB"/>
        </w:rPr>
        <w:t>t</w:t>
      </w:r>
      <w:r w:rsidRPr="006703EE">
        <w:rPr>
          <w:b/>
          <w:sz w:val="22"/>
          <w:szCs w:val="22"/>
          <w:lang w:val="en-GB"/>
        </w:rPr>
        <w:t>. 18.</w:t>
      </w:r>
    </w:p>
    <w:p w14:paraId="189CE505" w14:textId="77777777" w:rsidR="002B0DD9" w:rsidRPr="006703EE" w:rsidRDefault="002B0DD9" w:rsidP="002B0DD9">
      <w:pPr>
        <w:spacing w:before="2" w:line="360" w:lineRule="auto"/>
        <w:ind w:right="40"/>
        <w:jc w:val="both"/>
        <w:rPr>
          <w:sz w:val="22"/>
          <w:szCs w:val="22"/>
          <w:lang w:val="en-GB"/>
        </w:rPr>
      </w:pPr>
      <w:r w:rsidRPr="006703EE">
        <w:rPr>
          <w:sz w:val="22"/>
          <w:szCs w:val="22"/>
          <w:lang w:val="en-GB"/>
        </w:rPr>
        <w:t>1)</w:t>
      </w:r>
      <w:r w:rsidRPr="006703EE">
        <w:rPr>
          <w:spacing w:val="1"/>
          <w:sz w:val="22"/>
          <w:szCs w:val="22"/>
          <w:lang w:val="en-GB"/>
        </w:rPr>
        <w:t xml:space="preserve"> </w:t>
      </w:r>
      <w:r w:rsidRPr="006703EE">
        <w:rPr>
          <w:sz w:val="22"/>
          <w:szCs w:val="22"/>
          <w:lang w:val="en-GB"/>
        </w:rPr>
        <w:t>The pu</w:t>
      </w:r>
      <w:r w:rsidRPr="006703EE">
        <w:rPr>
          <w:spacing w:val="-2"/>
          <w:sz w:val="22"/>
          <w:szCs w:val="22"/>
          <w:lang w:val="en-GB"/>
        </w:rPr>
        <w:t>r</w:t>
      </w:r>
      <w:r w:rsidRPr="006703EE">
        <w:rPr>
          <w:sz w:val="22"/>
          <w:szCs w:val="22"/>
          <w:lang w:val="en-GB"/>
        </w:rPr>
        <w:t>ch</w:t>
      </w:r>
      <w:r w:rsidRPr="006703EE">
        <w:rPr>
          <w:spacing w:val="-2"/>
          <w:sz w:val="22"/>
          <w:szCs w:val="22"/>
          <w:lang w:val="en-GB"/>
        </w:rPr>
        <w:t>a</w:t>
      </w:r>
      <w:r w:rsidRPr="006703EE">
        <w:rPr>
          <w:sz w:val="22"/>
          <w:szCs w:val="22"/>
          <w:lang w:val="en-GB"/>
        </w:rPr>
        <w:t>se</w:t>
      </w:r>
      <w:r w:rsidRPr="006703EE">
        <w:rPr>
          <w:spacing w:val="1"/>
          <w:sz w:val="22"/>
          <w:szCs w:val="22"/>
          <w:lang w:val="en-GB"/>
        </w:rPr>
        <w:t xml:space="preserve"> </w:t>
      </w:r>
      <w:r w:rsidRPr="006703EE">
        <w:rPr>
          <w:sz w:val="22"/>
          <w:szCs w:val="22"/>
          <w:lang w:val="en-GB"/>
        </w:rPr>
        <w:t xml:space="preserve">and </w:t>
      </w:r>
      <w:r w:rsidRPr="006703EE">
        <w:rPr>
          <w:spacing w:val="-2"/>
          <w:sz w:val="22"/>
          <w:szCs w:val="22"/>
          <w:lang w:val="en-GB"/>
        </w:rPr>
        <w:t>s</w:t>
      </w:r>
      <w:r w:rsidRPr="006703EE">
        <w:rPr>
          <w:sz w:val="22"/>
          <w:szCs w:val="22"/>
          <w:lang w:val="en-GB"/>
        </w:rPr>
        <w:t>a</w:t>
      </w:r>
      <w:r w:rsidRPr="006703EE">
        <w:rPr>
          <w:spacing w:val="-1"/>
          <w:sz w:val="22"/>
          <w:szCs w:val="22"/>
          <w:lang w:val="en-GB"/>
        </w:rPr>
        <w:t>l</w:t>
      </w:r>
      <w:r w:rsidRPr="006703EE">
        <w:rPr>
          <w:sz w:val="22"/>
          <w:szCs w:val="22"/>
          <w:lang w:val="en-GB"/>
        </w:rPr>
        <w:t>e o</w:t>
      </w:r>
      <w:r w:rsidRPr="006703EE">
        <w:rPr>
          <w:spacing w:val="-1"/>
          <w:sz w:val="22"/>
          <w:szCs w:val="22"/>
          <w:lang w:val="en-GB"/>
        </w:rPr>
        <w:t>r</w:t>
      </w:r>
      <w:r w:rsidRPr="006703EE">
        <w:rPr>
          <w:sz w:val="22"/>
          <w:szCs w:val="22"/>
          <w:lang w:val="en-GB"/>
        </w:rPr>
        <w:t>de</w:t>
      </w:r>
      <w:r w:rsidRPr="006703EE">
        <w:rPr>
          <w:spacing w:val="1"/>
          <w:sz w:val="22"/>
          <w:szCs w:val="22"/>
          <w:lang w:val="en-GB"/>
        </w:rPr>
        <w:t>r</w:t>
      </w:r>
      <w:r w:rsidRPr="006703EE">
        <w:rPr>
          <w:sz w:val="22"/>
          <w:szCs w:val="22"/>
          <w:lang w:val="en-GB"/>
        </w:rPr>
        <w:t xml:space="preserve">s </w:t>
      </w:r>
      <w:r w:rsidRPr="006703EE">
        <w:rPr>
          <w:spacing w:val="-1"/>
          <w:sz w:val="22"/>
          <w:szCs w:val="22"/>
          <w:lang w:val="en-GB"/>
        </w:rPr>
        <w:t>s</w:t>
      </w:r>
      <w:r w:rsidRPr="006703EE">
        <w:rPr>
          <w:sz w:val="22"/>
          <w:szCs w:val="22"/>
          <w:lang w:val="en-GB"/>
        </w:rPr>
        <w:t>ha</w:t>
      </w:r>
      <w:r w:rsidRPr="006703EE">
        <w:rPr>
          <w:spacing w:val="-1"/>
          <w:sz w:val="22"/>
          <w:szCs w:val="22"/>
          <w:lang w:val="en-GB"/>
        </w:rPr>
        <w:t>l</w:t>
      </w:r>
      <w:r w:rsidRPr="006703EE">
        <w:rPr>
          <w:sz w:val="22"/>
          <w:szCs w:val="22"/>
          <w:lang w:val="en-GB"/>
        </w:rPr>
        <w:t>l</w:t>
      </w:r>
      <w:r w:rsidRPr="006703EE">
        <w:rPr>
          <w:spacing w:val="1"/>
          <w:sz w:val="22"/>
          <w:szCs w:val="22"/>
          <w:lang w:val="en-GB"/>
        </w:rPr>
        <w:t xml:space="preserve"> </w:t>
      </w:r>
      <w:r w:rsidRPr="006703EE">
        <w:rPr>
          <w:sz w:val="22"/>
          <w:szCs w:val="22"/>
          <w:lang w:val="en-GB"/>
        </w:rPr>
        <w:t>be a</w:t>
      </w:r>
      <w:r w:rsidRPr="006703EE">
        <w:rPr>
          <w:spacing w:val="-2"/>
          <w:sz w:val="22"/>
          <w:szCs w:val="22"/>
          <w:lang w:val="en-GB"/>
        </w:rPr>
        <w:t>u</w:t>
      </w:r>
      <w:r w:rsidRPr="006703EE">
        <w:rPr>
          <w:spacing w:val="1"/>
          <w:sz w:val="22"/>
          <w:szCs w:val="22"/>
          <w:lang w:val="en-GB"/>
        </w:rPr>
        <w:t>t</w:t>
      </w:r>
      <w:r w:rsidRPr="006703EE">
        <w:rPr>
          <w:spacing w:val="-2"/>
          <w:sz w:val="22"/>
          <w:szCs w:val="22"/>
          <w:lang w:val="en-GB"/>
        </w:rPr>
        <w:t>o</w:t>
      </w:r>
      <w:r w:rsidRPr="006703EE">
        <w:rPr>
          <w:spacing w:val="1"/>
          <w:sz w:val="22"/>
          <w:szCs w:val="22"/>
          <w:lang w:val="en-GB"/>
        </w:rPr>
        <w:t>m</w:t>
      </w:r>
      <w:r w:rsidRPr="006703EE">
        <w:rPr>
          <w:spacing w:val="-2"/>
          <w:sz w:val="22"/>
          <w:szCs w:val="22"/>
          <w:lang w:val="en-GB"/>
        </w:rPr>
        <w:t>a</w:t>
      </w:r>
      <w:r w:rsidRPr="006703EE">
        <w:rPr>
          <w:spacing w:val="1"/>
          <w:sz w:val="22"/>
          <w:szCs w:val="22"/>
          <w:lang w:val="en-GB"/>
        </w:rPr>
        <w:t>ti</w:t>
      </w:r>
      <w:r w:rsidRPr="006703EE">
        <w:rPr>
          <w:spacing w:val="-2"/>
          <w:sz w:val="22"/>
          <w:szCs w:val="22"/>
          <w:lang w:val="en-GB"/>
        </w:rPr>
        <w:t>c</w:t>
      </w:r>
      <w:r w:rsidRPr="006703EE">
        <w:rPr>
          <w:sz w:val="22"/>
          <w:szCs w:val="22"/>
          <w:lang w:val="en-GB"/>
        </w:rPr>
        <w:t>a</w:t>
      </w:r>
      <w:r w:rsidRPr="006703EE">
        <w:rPr>
          <w:spacing w:val="-1"/>
          <w:sz w:val="22"/>
          <w:szCs w:val="22"/>
          <w:lang w:val="en-GB"/>
        </w:rPr>
        <w:t>l</w:t>
      </w:r>
      <w:r w:rsidRPr="006703EE">
        <w:rPr>
          <w:spacing w:val="1"/>
          <w:sz w:val="22"/>
          <w:szCs w:val="22"/>
          <w:lang w:val="en-GB"/>
        </w:rPr>
        <w:t>l</w:t>
      </w:r>
      <w:r w:rsidRPr="006703EE">
        <w:rPr>
          <w:sz w:val="22"/>
          <w:szCs w:val="22"/>
          <w:lang w:val="en-GB"/>
        </w:rPr>
        <w:t>y</w:t>
      </w:r>
      <w:r w:rsidRPr="006703EE">
        <w:rPr>
          <w:spacing w:val="-2"/>
          <w:sz w:val="22"/>
          <w:szCs w:val="22"/>
          <w:lang w:val="en-GB"/>
        </w:rPr>
        <w:t xml:space="preserve"> </w:t>
      </w:r>
      <w:r w:rsidRPr="006703EE">
        <w:rPr>
          <w:sz w:val="22"/>
          <w:szCs w:val="22"/>
          <w:lang w:val="en-GB"/>
        </w:rPr>
        <w:t>so</w:t>
      </w:r>
      <w:r w:rsidRPr="006703EE">
        <w:rPr>
          <w:spacing w:val="1"/>
          <w:sz w:val="22"/>
          <w:szCs w:val="22"/>
          <w:lang w:val="en-GB"/>
        </w:rPr>
        <w:t>r</w:t>
      </w:r>
      <w:r w:rsidRPr="006703EE">
        <w:rPr>
          <w:spacing w:val="-1"/>
          <w:sz w:val="22"/>
          <w:szCs w:val="22"/>
          <w:lang w:val="en-GB"/>
        </w:rPr>
        <w:t>t</w:t>
      </w:r>
      <w:r w:rsidRPr="006703EE">
        <w:rPr>
          <w:sz w:val="22"/>
          <w:szCs w:val="22"/>
          <w:lang w:val="en-GB"/>
        </w:rPr>
        <w:t xml:space="preserve">ed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 xml:space="preserve">ng </w:t>
      </w:r>
      <w:r w:rsidRPr="006703EE">
        <w:rPr>
          <w:spacing w:val="-2"/>
          <w:sz w:val="22"/>
          <w:szCs w:val="22"/>
          <w:lang w:val="en-GB"/>
        </w:rPr>
        <w:t>p</w:t>
      </w:r>
      <w:r w:rsidRPr="006703EE">
        <w:rPr>
          <w:spacing w:val="1"/>
          <w:sz w:val="22"/>
          <w:szCs w:val="22"/>
          <w:lang w:val="en-GB"/>
        </w:rPr>
        <w:t>l</w:t>
      </w:r>
      <w:r w:rsidRPr="006703EE">
        <w:rPr>
          <w:spacing w:val="-2"/>
          <w:sz w:val="22"/>
          <w:szCs w:val="22"/>
          <w:lang w:val="en-GB"/>
        </w:rPr>
        <w:t>a</w:t>
      </w:r>
      <w:r w:rsidRPr="006703EE">
        <w:rPr>
          <w:spacing w:val="1"/>
          <w:sz w:val="22"/>
          <w:szCs w:val="22"/>
          <w:lang w:val="en-GB"/>
        </w:rPr>
        <w:t>tf</w:t>
      </w:r>
      <w:r w:rsidRPr="006703EE">
        <w:rPr>
          <w:spacing w:val="-2"/>
          <w:sz w:val="22"/>
          <w:szCs w:val="22"/>
          <w:lang w:val="en-GB"/>
        </w:rPr>
        <w:t>or</w:t>
      </w:r>
      <w:r w:rsidRPr="006703EE">
        <w:rPr>
          <w:sz w:val="22"/>
          <w:szCs w:val="22"/>
          <w:lang w:val="en-GB"/>
        </w:rPr>
        <w:t>m</w:t>
      </w:r>
      <w:r w:rsidRPr="006703EE">
        <w:rPr>
          <w:spacing w:val="1"/>
          <w:sz w:val="22"/>
          <w:szCs w:val="22"/>
          <w:lang w:val="en-GB"/>
        </w:rPr>
        <w:t xml:space="preserve"> </w:t>
      </w:r>
      <w:r w:rsidRPr="006703EE">
        <w:rPr>
          <w:sz w:val="22"/>
          <w:szCs w:val="22"/>
          <w:lang w:val="en-GB"/>
        </w:rPr>
        <w:t xml:space="preserve">so </w:t>
      </w:r>
      <w:r w:rsidRPr="006703EE">
        <w:rPr>
          <w:spacing w:val="1"/>
          <w:sz w:val="22"/>
          <w:szCs w:val="22"/>
          <w:lang w:val="en-GB"/>
        </w:rPr>
        <w:t>t</w:t>
      </w:r>
      <w:r w:rsidRPr="006703EE">
        <w:rPr>
          <w:spacing w:val="-2"/>
          <w:sz w:val="22"/>
          <w:szCs w:val="22"/>
          <w:lang w:val="en-GB"/>
        </w:rPr>
        <w:t>h</w:t>
      </w:r>
      <w:r w:rsidRPr="006703EE">
        <w:rPr>
          <w:sz w:val="22"/>
          <w:szCs w:val="22"/>
          <w:lang w:val="en-GB"/>
        </w:rPr>
        <w:t>at</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 b</w:t>
      </w:r>
      <w:r w:rsidRPr="006703EE">
        <w:rPr>
          <w:spacing w:val="-2"/>
          <w:sz w:val="22"/>
          <w:szCs w:val="22"/>
          <w:lang w:val="en-GB"/>
        </w:rPr>
        <w:t>e</w:t>
      </w:r>
      <w:r w:rsidRPr="006703EE">
        <w:rPr>
          <w:sz w:val="22"/>
          <w:szCs w:val="22"/>
          <w:lang w:val="en-GB"/>
        </w:rPr>
        <w:t>st</w:t>
      </w:r>
      <w:r w:rsidRPr="006703EE">
        <w:rPr>
          <w:spacing w:val="2"/>
          <w:sz w:val="22"/>
          <w:szCs w:val="22"/>
          <w:lang w:val="en-GB"/>
        </w:rPr>
        <w:t xml:space="preserve"> </w:t>
      </w:r>
      <w:r w:rsidRPr="006703EE">
        <w:rPr>
          <w:spacing w:val="-2"/>
          <w:sz w:val="22"/>
          <w:szCs w:val="22"/>
          <w:lang w:val="en-GB"/>
        </w:rPr>
        <w:t>o</w:t>
      </w:r>
      <w:r w:rsidRPr="006703EE">
        <w:rPr>
          <w:spacing w:val="1"/>
          <w:sz w:val="22"/>
          <w:szCs w:val="22"/>
          <w:lang w:val="en-GB"/>
        </w:rPr>
        <w:t>ff</w:t>
      </w:r>
      <w:r w:rsidRPr="006703EE">
        <w:rPr>
          <w:spacing w:val="-2"/>
          <w:sz w:val="22"/>
          <w:szCs w:val="22"/>
          <w:lang w:val="en-GB"/>
        </w:rPr>
        <w:t>e</w:t>
      </w:r>
      <w:r w:rsidRPr="006703EE">
        <w:rPr>
          <w:spacing w:val="1"/>
          <w:sz w:val="22"/>
          <w:szCs w:val="22"/>
          <w:lang w:val="en-GB"/>
        </w:rPr>
        <w:t>r</w:t>
      </w:r>
      <w:r w:rsidRPr="006703EE">
        <w:rPr>
          <w:sz w:val="22"/>
          <w:szCs w:val="22"/>
          <w:lang w:val="en-GB"/>
        </w:rPr>
        <w:t xml:space="preserve">s </w:t>
      </w:r>
      <w:r w:rsidRPr="006703EE">
        <w:rPr>
          <w:spacing w:val="1"/>
          <w:sz w:val="22"/>
          <w:szCs w:val="22"/>
          <w:lang w:val="en-GB"/>
        </w:rPr>
        <w:t>i</w:t>
      </w:r>
      <w:r w:rsidRPr="006703EE">
        <w:rPr>
          <w:sz w:val="22"/>
          <w:szCs w:val="22"/>
          <w:lang w:val="en-GB"/>
        </w:rPr>
        <w:t>n</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1"/>
          <w:sz w:val="22"/>
          <w:szCs w:val="22"/>
          <w:lang w:val="en-GB"/>
        </w:rPr>
        <w:t>m</w:t>
      </w:r>
      <w:r w:rsidRPr="006703EE">
        <w:rPr>
          <w:sz w:val="22"/>
          <w:szCs w:val="22"/>
          <w:lang w:val="en-GB"/>
        </w:rPr>
        <w:t>s</w:t>
      </w:r>
      <w:r w:rsidRPr="006703EE">
        <w:rPr>
          <w:spacing w:val="4"/>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4"/>
          <w:sz w:val="22"/>
          <w:szCs w:val="22"/>
          <w:lang w:val="en-GB"/>
        </w:rPr>
        <w:t xml:space="preserve"> </w:t>
      </w:r>
      <w:r w:rsidRPr="006703EE">
        <w:rPr>
          <w:spacing w:val="-2"/>
          <w:sz w:val="22"/>
          <w:szCs w:val="22"/>
          <w:lang w:val="en-GB"/>
        </w:rPr>
        <w:t>p</w:t>
      </w:r>
      <w:r w:rsidRPr="006703EE">
        <w:rPr>
          <w:spacing w:val="1"/>
          <w:sz w:val="22"/>
          <w:szCs w:val="22"/>
          <w:lang w:val="en-GB"/>
        </w:rPr>
        <w:t>ri</w:t>
      </w:r>
      <w:r w:rsidRPr="006703EE">
        <w:rPr>
          <w:spacing w:val="-2"/>
          <w:sz w:val="22"/>
          <w:szCs w:val="22"/>
          <w:lang w:val="en-GB"/>
        </w:rPr>
        <w:t>c</w:t>
      </w:r>
      <w:r w:rsidRPr="006703EE">
        <w:rPr>
          <w:sz w:val="22"/>
          <w:szCs w:val="22"/>
          <w:lang w:val="en-GB"/>
        </w:rPr>
        <w:t>e</w:t>
      </w:r>
      <w:r w:rsidRPr="006703EE">
        <w:rPr>
          <w:spacing w:val="3"/>
          <w:sz w:val="22"/>
          <w:szCs w:val="22"/>
          <w:lang w:val="en-GB"/>
        </w:rPr>
        <w:t xml:space="preserve"> </w:t>
      </w:r>
      <w:r w:rsidRPr="006703EE">
        <w:rPr>
          <w:spacing w:val="-2"/>
          <w:sz w:val="22"/>
          <w:szCs w:val="22"/>
          <w:lang w:val="en-GB"/>
        </w:rPr>
        <w:t>a</w:t>
      </w:r>
      <w:r w:rsidRPr="006703EE">
        <w:rPr>
          <w:spacing w:val="1"/>
          <w:sz w:val="22"/>
          <w:szCs w:val="22"/>
          <w:lang w:val="en-GB"/>
        </w:rPr>
        <w:t>r</w:t>
      </w:r>
      <w:r w:rsidRPr="006703EE">
        <w:rPr>
          <w:sz w:val="22"/>
          <w:szCs w:val="22"/>
          <w:lang w:val="en-GB"/>
        </w:rPr>
        <w:t>e</w:t>
      </w:r>
      <w:r w:rsidRPr="006703EE">
        <w:rPr>
          <w:spacing w:val="3"/>
          <w:sz w:val="22"/>
          <w:szCs w:val="22"/>
          <w:lang w:val="en-GB"/>
        </w:rPr>
        <w:t xml:space="preserve"> </w:t>
      </w:r>
      <w:r w:rsidRPr="006703EE">
        <w:rPr>
          <w:spacing w:val="-2"/>
          <w:sz w:val="22"/>
          <w:szCs w:val="22"/>
          <w:lang w:val="en-GB"/>
        </w:rPr>
        <w:t>d</w:t>
      </w:r>
      <w:r w:rsidRPr="006703EE">
        <w:rPr>
          <w:spacing w:val="1"/>
          <w:sz w:val="22"/>
          <w:szCs w:val="22"/>
          <w:lang w:val="en-GB"/>
        </w:rPr>
        <w:t>i</w:t>
      </w:r>
      <w:r w:rsidRPr="006703EE">
        <w:rPr>
          <w:sz w:val="22"/>
          <w:szCs w:val="22"/>
          <w:lang w:val="en-GB"/>
        </w:rPr>
        <w:t>s</w:t>
      </w:r>
      <w:r w:rsidRPr="006703EE">
        <w:rPr>
          <w:spacing w:val="-2"/>
          <w:sz w:val="22"/>
          <w:szCs w:val="22"/>
          <w:lang w:val="en-GB"/>
        </w:rPr>
        <w:t>p</w:t>
      </w:r>
      <w:r w:rsidRPr="006703EE">
        <w:rPr>
          <w:spacing w:val="1"/>
          <w:sz w:val="22"/>
          <w:szCs w:val="22"/>
          <w:lang w:val="en-GB"/>
        </w:rPr>
        <w:t>l</w:t>
      </w:r>
      <w:r w:rsidRPr="006703EE">
        <w:rPr>
          <w:spacing w:val="-2"/>
          <w:sz w:val="22"/>
          <w:szCs w:val="22"/>
          <w:lang w:val="en-GB"/>
        </w:rPr>
        <w:t>a</w:t>
      </w:r>
      <w:r w:rsidRPr="006703EE">
        <w:rPr>
          <w:sz w:val="22"/>
          <w:szCs w:val="22"/>
          <w:lang w:val="en-GB"/>
        </w:rPr>
        <w:t>yed</w:t>
      </w:r>
      <w:r w:rsidRPr="006703EE">
        <w:rPr>
          <w:spacing w:val="3"/>
          <w:sz w:val="22"/>
          <w:szCs w:val="22"/>
          <w:lang w:val="en-GB"/>
        </w:rPr>
        <w:t xml:space="preserve"> </w:t>
      </w:r>
      <w:r w:rsidRPr="006703EE">
        <w:rPr>
          <w:spacing w:val="-2"/>
          <w:sz w:val="22"/>
          <w:szCs w:val="22"/>
          <w:lang w:val="en-GB"/>
        </w:rPr>
        <w:t>f</w:t>
      </w:r>
      <w:r w:rsidRPr="006703EE">
        <w:rPr>
          <w:spacing w:val="1"/>
          <w:sz w:val="22"/>
          <w:szCs w:val="22"/>
          <w:lang w:val="en-GB"/>
        </w:rPr>
        <w:t>i</w:t>
      </w:r>
      <w:r w:rsidRPr="006703EE">
        <w:rPr>
          <w:spacing w:val="-2"/>
          <w:sz w:val="22"/>
          <w:szCs w:val="22"/>
          <w:lang w:val="en-GB"/>
        </w:rPr>
        <w:t>r</w:t>
      </w:r>
      <w:r w:rsidRPr="006703EE">
        <w:rPr>
          <w:sz w:val="22"/>
          <w:szCs w:val="22"/>
          <w:lang w:val="en-GB"/>
        </w:rPr>
        <w:t>s</w:t>
      </w:r>
      <w:r w:rsidRPr="006703EE">
        <w:rPr>
          <w:spacing w:val="1"/>
          <w:sz w:val="22"/>
          <w:szCs w:val="22"/>
          <w:lang w:val="en-GB"/>
        </w:rPr>
        <w:t>t</w:t>
      </w:r>
      <w:r w:rsidRPr="006703EE">
        <w:rPr>
          <w:sz w:val="22"/>
          <w:szCs w:val="22"/>
          <w:lang w:val="en-GB"/>
        </w:rPr>
        <w:t>.</w:t>
      </w:r>
      <w:r w:rsidRPr="006703EE">
        <w:rPr>
          <w:spacing w:val="3"/>
          <w:sz w:val="22"/>
          <w:szCs w:val="22"/>
          <w:lang w:val="en-GB"/>
        </w:rPr>
        <w:t xml:space="preserve"> </w:t>
      </w:r>
      <w:r w:rsidRPr="006703EE">
        <w:rPr>
          <w:spacing w:val="-2"/>
          <w:sz w:val="22"/>
          <w:szCs w:val="22"/>
          <w:lang w:val="en-GB"/>
        </w:rPr>
        <w:t>I</w:t>
      </w:r>
      <w:r w:rsidRPr="006703EE">
        <w:rPr>
          <w:sz w:val="22"/>
          <w:szCs w:val="22"/>
          <w:lang w:val="en-GB"/>
        </w:rPr>
        <w:t>n</w:t>
      </w:r>
      <w:r w:rsidRPr="006703EE">
        <w:rPr>
          <w:spacing w:val="3"/>
          <w:sz w:val="22"/>
          <w:szCs w:val="22"/>
          <w:lang w:val="en-GB"/>
        </w:rPr>
        <w:t xml:space="preserve"> </w:t>
      </w:r>
      <w:r w:rsidRPr="006703EE">
        <w:rPr>
          <w:spacing w:val="-2"/>
          <w:sz w:val="22"/>
          <w:szCs w:val="22"/>
          <w:lang w:val="en-GB"/>
        </w:rPr>
        <w:t>c</w:t>
      </w:r>
      <w:r w:rsidRPr="006703EE">
        <w:rPr>
          <w:sz w:val="22"/>
          <w:szCs w:val="22"/>
          <w:lang w:val="en-GB"/>
        </w:rPr>
        <w:t>a</w:t>
      </w:r>
      <w:r w:rsidRPr="006703EE">
        <w:rPr>
          <w:spacing w:val="1"/>
          <w:sz w:val="22"/>
          <w:szCs w:val="22"/>
          <w:lang w:val="en-GB"/>
        </w:rPr>
        <w:t>s</w:t>
      </w:r>
      <w:r w:rsidRPr="006703EE">
        <w:rPr>
          <w:sz w:val="22"/>
          <w:szCs w:val="22"/>
          <w:lang w:val="en-GB"/>
        </w:rPr>
        <w:t>e</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4"/>
          <w:sz w:val="22"/>
          <w:szCs w:val="22"/>
          <w:lang w:val="en-GB"/>
        </w:rPr>
        <w:t xml:space="preserve"> </w:t>
      </w:r>
      <w:r w:rsidRPr="006703EE">
        <w:rPr>
          <w:sz w:val="22"/>
          <w:szCs w:val="22"/>
          <w:lang w:val="en-GB"/>
        </w:rPr>
        <w:t>a</w:t>
      </w:r>
      <w:r w:rsidRPr="006703EE">
        <w:rPr>
          <w:spacing w:val="1"/>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z w:val="22"/>
          <w:szCs w:val="22"/>
          <w:lang w:val="en-GB"/>
        </w:rPr>
        <w:t>ce</w:t>
      </w:r>
      <w:r w:rsidRPr="006703EE">
        <w:rPr>
          <w:spacing w:val="1"/>
          <w:sz w:val="22"/>
          <w:szCs w:val="22"/>
          <w:lang w:val="en-GB"/>
        </w:rPr>
        <w:t xml:space="preserve"> ti</w:t>
      </w:r>
      <w:r w:rsidRPr="006703EE">
        <w:rPr>
          <w:spacing w:val="-2"/>
          <w:sz w:val="22"/>
          <w:szCs w:val="22"/>
          <w:lang w:val="en-GB"/>
        </w:rPr>
        <w:t>e</w:t>
      </w:r>
      <w:r w:rsidRPr="006703EE">
        <w:rPr>
          <w:sz w:val="22"/>
          <w:szCs w:val="22"/>
          <w:lang w:val="en-GB"/>
        </w:rPr>
        <w:t>,</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b</w:t>
      </w:r>
      <w:r w:rsidRPr="006703EE">
        <w:rPr>
          <w:spacing w:val="-1"/>
          <w:sz w:val="22"/>
          <w:szCs w:val="22"/>
          <w:lang w:val="en-GB"/>
        </w:rPr>
        <w:t>i</w:t>
      </w:r>
      <w:r w:rsidRPr="006703EE">
        <w:rPr>
          <w:sz w:val="22"/>
          <w:szCs w:val="22"/>
          <w:lang w:val="en-GB"/>
        </w:rPr>
        <w:t>ds</w:t>
      </w:r>
      <w:r w:rsidRPr="006703EE">
        <w:rPr>
          <w:spacing w:val="4"/>
          <w:sz w:val="22"/>
          <w:szCs w:val="22"/>
          <w:lang w:val="en-GB"/>
        </w:rPr>
        <w:t xml:space="preserve"> </w:t>
      </w:r>
      <w:r w:rsidRPr="006703EE">
        <w:rPr>
          <w:sz w:val="22"/>
          <w:szCs w:val="22"/>
          <w:lang w:val="en-GB"/>
        </w:rPr>
        <w:t>s</w:t>
      </w:r>
      <w:r w:rsidRPr="006703EE">
        <w:rPr>
          <w:spacing w:val="-2"/>
          <w:sz w:val="22"/>
          <w:szCs w:val="22"/>
          <w:lang w:val="en-GB"/>
        </w:rPr>
        <w:t>h</w:t>
      </w:r>
      <w:r w:rsidRPr="006703EE">
        <w:rPr>
          <w:sz w:val="22"/>
          <w:szCs w:val="22"/>
          <w:lang w:val="en-GB"/>
        </w:rPr>
        <w:t>a</w:t>
      </w:r>
      <w:r w:rsidRPr="006703EE">
        <w:rPr>
          <w:spacing w:val="-1"/>
          <w:sz w:val="22"/>
          <w:szCs w:val="22"/>
          <w:lang w:val="en-GB"/>
        </w:rPr>
        <w:t>l</w:t>
      </w:r>
      <w:r w:rsidRPr="006703EE">
        <w:rPr>
          <w:sz w:val="22"/>
          <w:szCs w:val="22"/>
          <w:lang w:val="en-GB"/>
        </w:rPr>
        <w:t>l</w:t>
      </w:r>
      <w:r w:rsidRPr="006703EE">
        <w:rPr>
          <w:spacing w:val="4"/>
          <w:sz w:val="22"/>
          <w:szCs w:val="22"/>
          <w:lang w:val="en-GB"/>
        </w:rPr>
        <w:t xml:space="preserve"> </w:t>
      </w:r>
      <w:r w:rsidRPr="006703EE">
        <w:rPr>
          <w:sz w:val="22"/>
          <w:szCs w:val="22"/>
          <w:lang w:val="en-GB"/>
        </w:rPr>
        <w:t>be</w:t>
      </w:r>
      <w:r w:rsidRPr="006703EE">
        <w:rPr>
          <w:spacing w:val="1"/>
          <w:sz w:val="22"/>
          <w:szCs w:val="22"/>
          <w:lang w:val="en-GB"/>
        </w:rPr>
        <w:t xml:space="preserve"> </w:t>
      </w:r>
      <w:r w:rsidRPr="006703EE">
        <w:rPr>
          <w:sz w:val="22"/>
          <w:szCs w:val="22"/>
          <w:lang w:val="en-GB"/>
        </w:rPr>
        <w:t>so</w:t>
      </w:r>
      <w:r w:rsidRPr="006703EE">
        <w:rPr>
          <w:spacing w:val="-1"/>
          <w:sz w:val="22"/>
          <w:szCs w:val="22"/>
          <w:lang w:val="en-GB"/>
        </w:rPr>
        <w:t>r</w:t>
      </w:r>
      <w:r w:rsidRPr="006703EE">
        <w:rPr>
          <w:spacing w:val="1"/>
          <w:sz w:val="22"/>
          <w:szCs w:val="22"/>
          <w:lang w:val="en-GB"/>
        </w:rPr>
        <w:t>t</w:t>
      </w:r>
      <w:r w:rsidRPr="006703EE">
        <w:rPr>
          <w:spacing w:val="-2"/>
          <w:sz w:val="22"/>
          <w:szCs w:val="22"/>
          <w:lang w:val="en-GB"/>
        </w:rPr>
        <w:t>e</w:t>
      </w:r>
      <w:r w:rsidRPr="006703EE">
        <w:rPr>
          <w:sz w:val="22"/>
          <w:szCs w:val="22"/>
          <w:lang w:val="en-GB"/>
        </w:rPr>
        <w:t>d</w:t>
      </w:r>
      <w:r w:rsidRPr="006703EE">
        <w:rPr>
          <w:spacing w:val="3"/>
          <w:sz w:val="22"/>
          <w:szCs w:val="22"/>
          <w:lang w:val="en-GB"/>
        </w:rPr>
        <w:t xml:space="preserve"> </w:t>
      </w:r>
      <w:r w:rsidRPr="006703EE">
        <w:rPr>
          <w:sz w:val="22"/>
          <w:szCs w:val="22"/>
          <w:lang w:val="en-GB"/>
        </w:rPr>
        <w:t>by</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ti</w:t>
      </w:r>
      <w:r w:rsidRPr="006703EE">
        <w:rPr>
          <w:spacing w:val="1"/>
          <w:sz w:val="22"/>
          <w:szCs w:val="22"/>
          <w:lang w:val="en-GB"/>
        </w:rPr>
        <w:t>m</w:t>
      </w:r>
      <w:r w:rsidRPr="006703EE">
        <w:rPr>
          <w:sz w:val="22"/>
          <w:szCs w:val="22"/>
          <w:lang w:val="en-GB"/>
        </w:rPr>
        <w:t>e</w:t>
      </w:r>
      <w:r w:rsidRPr="006703EE">
        <w:rPr>
          <w:spacing w:val="3"/>
          <w:sz w:val="22"/>
          <w:szCs w:val="22"/>
          <w:lang w:val="en-GB"/>
        </w:rPr>
        <w:t xml:space="preserve"> </w:t>
      </w:r>
      <w:r w:rsidRPr="006703EE">
        <w:rPr>
          <w:spacing w:val="-2"/>
          <w:sz w:val="22"/>
          <w:szCs w:val="22"/>
          <w:lang w:val="en-GB"/>
        </w:rPr>
        <w:t>s</w:t>
      </w:r>
      <w:r w:rsidRPr="006703EE">
        <w:rPr>
          <w:spacing w:val="1"/>
          <w:sz w:val="22"/>
          <w:szCs w:val="22"/>
          <w:lang w:val="en-GB"/>
        </w:rPr>
        <w:t>t</w:t>
      </w:r>
      <w:r w:rsidRPr="006703EE">
        <w:rPr>
          <w:spacing w:val="-2"/>
          <w:sz w:val="22"/>
          <w:szCs w:val="22"/>
          <w:lang w:val="en-GB"/>
        </w:rPr>
        <w:t>a</w:t>
      </w:r>
      <w:r w:rsidRPr="006703EE">
        <w:rPr>
          <w:spacing w:val="1"/>
          <w:sz w:val="22"/>
          <w:szCs w:val="22"/>
          <w:lang w:val="en-GB"/>
        </w:rPr>
        <w:t>m</w:t>
      </w:r>
      <w:r w:rsidRPr="006703EE">
        <w:rPr>
          <w:sz w:val="22"/>
          <w:szCs w:val="22"/>
          <w:lang w:val="en-GB"/>
        </w:rPr>
        <w:t xml:space="preserve">p, </w:t>
      </w:r>
      <w:r w:rsidRPr="006703EE">
        <w:rPr>
          <w:spacing w:val="1"/>
          <w:sz w:val="22"/>
          <w:szCs w:val="22"/>
          <w:lang w:val="en-GB"/>
        </w:rPr>
        <w:t>t</w:t>
      </w:r>
      <w:r w:rsidRPr="006703EE">
        <w:rPr>
          <w:spacing w:val="-2"/>
          <w:sz w:val="22"/>
          <w:szCs w:val="22"/>
          <w:lang w:val="en-GB"/>
        </w:rPr>
        <w:t>h</w:t>
      </w:r>
      <w:r w:rsidRPr="006703EE">
        <w:rPr>
          <w:sz w:val="22"/>
          <w:szCs w:val="22"/>
          <w:lang w:val="en-GB"/>
        </w:rPr>
        <w:t>e o</w:t>
      </w:r>
      <w:r w:rsidRPr="006703EE">
        <w:rPr>
          <w:spacing w:val="1"/>
          <w:sz w:val="22"/>
          <w:szCs w:val="22"/>
          <w:lang w:val="en-GB"/>
        </w:rPr>
        <w:t>l</w:t>
      </w:r>
      <w:r w:rsidRPr="006703EE">
        <w:rPr>
          <w:sz w:val="22"/>
          <w:szCs w:val="22"/>
          <w:lang w:val="en-GB"/>
        </w:rPr>
        <w:t>de</w:t>
      </w:r>
      <w:r w:rsidRPr="006703EE">
        <w:rPr>
          <w:spacing w:val="-2"/>
          <w:sz w:val="22"/>
          <w:szCs w:val="22"/>
          <w:lang w:val="en-GB"/>
        </w:rPr>
        <w:t>s</w:t>
      </w:r>
      <w:r w:rsidRPr="006703EE">
        <w:rPr>
          <w:sz w:val="22"/>
          <w:szCs w:val="22"/>
          <w:lang w:val="en-GB"/>
        </w:rPr>
        <w:t>t</w:t>
      </w:r>
      <w:r w:rsidRPr="006703EE">
        <w:rPr>
          <w:spacing w:val="1"/>
          <w:sz w:val="22"/>
          <w:szCs w:val="22"/>
          <w:lang w:val="en-GB"/>
        </w:rPr>
        <w:t xml:space="preserve"> </w:t>
      </w:r>
      <w:r w:rsidRPr="006703EE">
        <w:rPr>
          <w:sz w:val="22"/>
          <w:szCs w:val="22"/>
          <w:lang w:val="en-GB"/>
        </w:rPr>
        <w:t>ones</w:t>
      </w:r>
      <w:r w:rsidRPr="006703EE">
        <w:rPr>
          <w:spacing w:val="1"/>
          <w:sz w:val="22"/>
          <w:szCs w:val="22"/>
          <w:lang w:val="en-GB"/>
        </w:rPr>
        <w:t xml:space="preserve"> </w:t>
      </w:r>
      <w:r w:rsidRPr="006703EE">
        <w:rPr>
          <w:sz w:val="22"/>
          <w:szCs w:val="22"/>
          <w:lang w:val="en-GB"/>
        </w:rPr>
        <w:lastRenderedPageBreak/>
        <w:t>b</w:t>
      </w:r>
      <w:r w:rsidRPr="006703EE">
        <w:rPr>
          <w:spacing w:val="-2"/>
          <w:sz w:val="22"/>
          <w:szCs w:val="22"/>
          <w:lang w:val="en-GB"/>
        </w:rPr>
        <w:t>e</w:t>
      </w:r>
      <w:r w:rsidRPr="006703EE">
        <w:rPr>
          <w:spacing w:val="1"/>
          <w:sz w:val="22"/>
          <w:szCs w:val="22"/>
          <w:lang w:val="en-GB"/>
        </w:rPr>
        <w:t>i</w:t>
      </w:r>
      <w:r w:rsidRPr="006703EE">
        <w:rPr>
          <w:sz w:val="22"/>
          <w:szCs w:val="22"/>
          <w:lang w:val="en-GB"/>
        </w:rPr>
        <w:t>ng d</w:t>
      </w:r>
      <w:r w:rsidRPr="006703EE">
        <w:rPr>
          <w:spacing w:val="-1"/>
          <w:sz w:val="22"/>
          <w:szCs w:val="22"/>
          <w:lang w:val="en-GB"/>
        </w:rPr>
        <w:t>i</w:t>
      </w:r>
      <w:r w:rsidRPr="006703EE">
        <w:rPr>
          <w:sz w:val="22"/>
          <w:szCs w:val="22"/>
          <w:lang w:val="en-GB"/>
        </w:rPr>
        <w:t>sp</w:t>
      </w:r>
      <w:r w:rsidRPr="006703EE">
        <w:rPr>
          <w:spacing w:val="-1"/>
          <w:sz w:val="22"/>
          <w:szCs w:val="22"/>
          <w:lang w:val="en-GB"/>
        </w:rPr>
        <w:t>l</w:t>
      </w:r>
      <w:r w:rsidRPr="006703EE">
        <w:rPr>
          <w:sz w:val="22"/>
          <w:szCs w:val="22"/>
          <w:lang w:val="en-GB"/>
        </w:rPr>
        <w:t>ay</w:t>
      </w:r>
      <w:r w:rsidRPr="006703EE">
        <w:rPr>
          <w:spacing w:val="-2"/>
          <w:sz w:val="22"/>
          <w:szCs w:val="22"/>
          <w:lang w:val="en-GB"/>
        </w:rPr>
        <w:t>e</w:t>
      </w:r>
      <w:r w:rsidRPr="006703EE">
        <w:rPr>
          <w:sz w:val="22"/>
          <w:szCs w:val="22"/>
          <w:lang w:val="en-GB"/>
        </w:rPr>
        <w:t>d</w:t>
      </w:r>
      <w:r w:rsidRPr="006703EE">
        <w:rPr>
          <w:spacing w:val="3"/>
          <w:sz w:val="22"/>
          <w:szCs w:val="22"/>
          <w:lang w:val="en-GB"/>
        </w:rPr>
        <w:t xml:space="preserve"> </w:t>
      </w:r>
      <w:r w:rsidRPr="006703EE">
        <w:rPr>
          <w:spacing w:val="-1"/>
          <w:sz w:val="22"/>
          <w:szCs w:val="22"/>
          <w:lang w:val="en-GB"/>
        </w:rPr>
        <w:t>w</w:t>
      </w:r>
      <w:r w:rsidRPr="006703EE">
        <w:rPr>
          <w:spacing w:val="1"/>
          <w:sz w:val="22"/>
          <w:szCs w:val="22"/>
          <w:lang w:val="en-GB"/>
        </w:rPr>
        <w:t>i</w:t>
      </w:r>
      <w:r w:rsidRPr="006703EE">
        <w:rPr>
          <w:spacing w:val="-1"/>
          <w:sz w:val="22"/>
          <w:szCs w:val="22"/>
          <w:lang w:val="en-GB"/>
        </w:rPr>
        <w:t>t</w:t>
      </w:r>
      <w:r w:rsidRPr="006703EE">
        <w:rPr>
          <w:sz w:val="22"/>
          <w:szCs w:val="22"/>
          <w:lang w:val="en-GB"/>
        </w:rPr>
        <w:t>h</w:t>
      </w:r>
      <w:r w:rsidRPr="006703EE">
        <w:rPr>
          <w:spacing w:val="3"/>
          <w:sz w:val="22"/>
          <w:szCs w:val="22"/>
          <w:lang w:val="en-GB"/>
        </w:rPr>
        <w:t xml:space="preserve"> </w:t>
      </w:r>
      <w:r w:rsidRPr="006703EE">
        <w:rPr>
          <w:spacing w:val="-2"/>
          <w:sz w:val="22"/>
          <w:szCs w:val="22"/>
          <w:lang w:val="en-GB"/>
        </w:rPr>
        <w:t>p</w:t>
      </w:r>
      <w:r w:rsidRPr="006703EE">
        <w:rPr>
          <w:spacing w:val="1"/>
          <w:sz w:val="22"/>
          <w:szCs w:val="22"/>
          <w:lang w:val="en-GB"/>
        </w:rPr>
        <w:t>ri</w:t>
      </w:r>
      <w:r w:rsidRPr="006703EE">
        <w:rPr>
          <w:spacing w:val="-2"/>
          <w:sz w:val="22"/>
          <w:szCs w:val="22"/>
          <w:lang w:val="en-GB"/>
        </w:rPr>
        <w:t>o</w:t>
      </w:r>
      <w:r w:rsidRPr="006703EE">
        <w:rPr>
          <w:spacing w:val="1"/>
          <w:sz w:val="22"/>
          <w:szCs w:val="22"/>
          <w:lang w:val="en-GB"/>
        </w:rPr>
        <w:t>r</w:t>
      </w:r>
      <w:r w:rsidRPr="006703EE">
        <w:rPr>
          <w:spacing w:val="-1"/>
          <w:sz w:val="22"/>
          <w:szCs w:val="22"/>
          <w:lang w:val="en-GB"/>
        </w:rPr>
        <w:t>i</w:t>
      </w:r>
      <w:r w:rsidRPr="006703EE">
        <w:rPr>
          <w:spacing w:val="1"/>
          <w:sz w:val="22"/>
          <w:szCs w:val="22"/>
          <w:lang w:val="en-GB"/>
        </w:rPr>
        <w:t>t</w:t>
      </w:r>
      <w:r w:rsidRPr="006703EE">
        <w:rPr>
          <w:sz w:val="22"/>
          <w:szCs w:val="22"/>
          <w:lang w:val="en-GB"/>
        </w:rPr>
        <w:t>y.</w:t>
      </w:r>
      <w:r w:rsidRPr="006703EE">
        <w:rPr>
          <w:spacing w:val="6"/>
          <w:sz w:val="22"/>
          <w:szCs w:val="22"/>
          <w:lang w:val="en-GB"/>
        </w:rPr>
        <w:t xml:space="preserve"> </w:t>
      </w:r>
      <w:r w:rsidRPr="006703EE">
        <w:rPr>
          <w:spacing w:val="-3"/>
          <w:sz w:val="22"/>
          <w:szCs w:val="22"/>
          <w:lang w:val="en-GB"/>
        </w:rPr>
        <w:t>T</w:t>
      </w:r>
      <w:r w:rsidRPr="006703EE">
        <w:rPr>
          <w:sz w:val="22"/>
          <w:szCs w:val="22"/>
          <w:lang w:val="en-GB"/>
        </w:rPr>
        <w:t>he</w:t>
      </w:r>
      <w:r w:rsidRPr="006703EE">
        <w:rPr>
          <w:spacing w:val="1"/>
          <w:sz w:val="22"/>
          <w:szCs w:val="22"/>
          <w:lang w:val="en-GB"/>
        </w:rPr>
        <w:t xml:space="preserve"> t</w:t>
      </w:r>
      <w:r w:rsidRPr="006703EE">
        <w:rPr>
          <w:sz w:val="22"/>
          <w:szCs w:val="22"/>
          <w:lang w:val="en-GB"/>
        </w:rPr>
        <w:t>y</w:t>
      </w:r>
      <w:r w:rsidRPr="006703EE">
        <w:rPr>
          <w:spacing w:val="-2"/>
          <w:sz w:val="22"/>
          <w:szCs w:val="22"/>
          <w:lang w:val="en-GB"/>
        </w:rPr>
        <w:t>p</w:t>
      </w:r>
      <w:r w:rsidRPr="006703EE">
        <w:rPr>
          <w:sz w:val="22"/>
          <w:szCs w:val="22"/>
          <w:lang w:val="en-GB"/>
        </w:rPr>
        <w:t>e</w:t>
      </w:r>
      <w:r w:rsidRPr="006703EE">
        <w:rPr>
          <w:spacing w:val="1"/>
          <w:sz w:val="22"/>
          <w:szCs w:val="22"/>
          <w:lang w:val="en-GB"/>
        </w:rPr>
        <w:t xml:space="preserve"> m</w:t>
      </w:r>
      <w:r w:rsidRPr="006703EE">
        <w:rPr>
          <w:sz w:val="22"/>
          <w:szCs w:val="22"/>
          <w:lang w:val="en-GB"/>
        </w:rPr>
        <w:t>a</w:t>
      </w:r>
      <w:r w:rsidRPr="006703EE">
        <w:rPr>
          <w:spacing w:val="-1"/>
          <w:sz w:val="22"/>
          <w:szCs w:val="22"/>
          <w:lang w:val="en-GB"/>
        </w:rPr>
        <w:t>r</w:t>
      </w:r>
      <w:r w:rsidRPr="006703EE">
        <w:rPr>
          <w:sz w:val="22"/>
          <w:szCs w:val="22"/>
          <w:lang w:val="en-GB"/>
        </w:rPr>
        <w:t xml:space="preserve">k </w:t>
      </w:r>
      <w:r w:rsidRPr="006703EE">
        <w:rPr>
          <w:spacing w:val="1"/>
          <w:sz w:val="22"/>
          <w:szCs w:val="22"/>
          <w:lang w:val="en-GB"/>
        </w:rPr>
        <w:t>i</w:t>
      </w:r>
      <w:r w:rsidRPr="006703EE">
        <w:rPr>
          <w:sz w:val="22"/>
          <w:szCs w:val="22"/>
          <w:lang w:val="en-GB"/>
        </w:rPr>
        <w:t>s</w:t>
      </w:r>
      <w:r w:rsidRPr="006703EE">
        <w:rPr>
          <w:spacing w:val="3"/>
          <w:sz w:val="22"/>
          <w:szCs w:val="22"/>
          <w:lang w:val="en-GB"/>
        </w:rPr>
        <w:t xml:space="preserve"> </w:t>
      </w:r>
      <w:r w:rsidRPr="006703EE">
        <w:rPr>
          <w:spacing w:val="-2"/>
          <w:sz w:val="22"/>
          <w:szCs w:val="22"/>
          <w:lang w:val="en-GB"/>
        </w:rPr>
        <w:t>u</w:t>
      </w:r>
      <w:r w:rsidRPr="006703EE">
        <w:rPr>
          <w:sz w:val="22"/>
          <w:szCs w:val="22"/>
          <w:lang w:val="en-GB"/>
        </w:rPr>
        <w:t>pd</w:t>
      </w:r>
      <w:r w:rsidRPr="006703EE">
        <w:rPr>
          <w:spacing w:val="-2"/>
          <w:sz w:val="22"/>
          <w:szCs w:val="22"/>
          <w:lang w:val="en-GB"/>
        </w:rPr>
        <w:t>a</w:t>
      </w:r>
      <w:r w:rsidRPr="006703EE">
        <w:rPr>
          <w:spacing w:val="1"/>
          <w:sz w:val="22"/>
          <w:szCs w:val="22"/>
          <w:lang w:val="en-GB"/>
        </w:rPr>
        <w:t>t</w:t>
      </w:r>
      <w:r w:rsidRPr="006703EE">
        <w:rPr>
          <w:sz w:val="22"/>
          <w:szCs w:val="22"/>
          <w:lang w:val="en-GB"/>
        </w:rPr>
        <w:t>ed</w:t>
      </w:r>
      <w:r w:rsidRPr="006703EE">
        <w:rPr>
          <w:spacing w:val="1"/>
          <w:sz w:val="22"/>
          <w:szCs w:val="22"/>
          <w:lang w:val="en-GB"/>
        </w:rPr>
        <w:t xml:space="preserve"> f</w:t>
      </w:r>
      <w:r w:rsidRPr="006703EE">
        <w:rPr>
          <w:spacing w:val="-2"/>
          <w:sz w:val="22"/>
          <w:szCs w:val="22"/>
          <w:lang w:val="en-GB"/>
        </w:rPr>
        <w:t>o</w:t>
      </w:r>
      <w:r w:rsidRPr="006703EE">
        <w:rPr>
          <w:sz w:val="22"/>
          <w:szCs w:val="22"/>
          <w:lang w:val="en-GB"/>
        </w:rPr>
        <w:t>r</w:t>
      </w:r>
      <w:r w:rsidRPr="006703EE">
        <w:rPr>
          <w:spacing w:val="3"/>
          <w:sz w:val="22"/>
          <w:szCs w:val="22"/>
          <w:lang w:val="en-GB"/>
        </w:rPr>
        <w:t xml:space="preserve"> </w:t>
      </w:r>
      <w:r w:rsidRPr="006703EE">
        <w:rPr>
          <w:sz w:val="22"/>
          <w:szCs w:val="22"/>
          <w:lang w:val="en-GB"/>
        </w:rPr>
        <w:t>a</w:t>
      </w:r>
      <w:r w:rsidRPr="006703EE">
        <w:rPr>
          <w:spacing w:val="-2"/>
          <w:sz w:val="22"/>
          <w:szCs w:val="22"/>
          <w:lang w:val="en-GB"/>
        </w:rPr>
        <w:t>n</w:t>
      </w:r>
      <w:r w:rsidRPr="006703EE">
        <w:rPr>
          <w:sz w:val="22"/>
          <w:szCs w:val="22"/>
          <w:lang w:val="en-GB"/>
        </w:rPr>
        <w:t>y</w:t>
      </w:r>
      <w:r w:rsidRPr="006703EE">
        <w:rPr>
          <w:spacing w:val="3"/>
          <w:sz w:val="22"/>
          <w:szCs w:val="22"/>
          <w:lang w:val="en-GB"/>
        </w:rPr>
        <w:t xml:space="preserve"> </w:t>
      </w:r>
      <w:r w:rsidRPr="006703EE">
        <w:rPr>
          <w:spacing w:val="-2"/>
          <w:sz w:val="22"/>
          <w:szCs w:val="22"/>
          <w:lang w:val="en-GB"/>
        </w:rPr>
        <w:t>ac</w:t>
      </w:r>
      <w:r w:rsidRPr="006703EE">
        <w:rPr>
          <w:spacing w:val="1"/>
          <w:sz w:val="22"/>
          <w:szCs w:val="22"/>
          <w:lang w:val="en-GB"/>
        </w:rPr>
        <w:t>ti</w:t>
      </w:r>
      <w:r w:rsidRPr="006703EE">
        <w:rPr>
          <w:sz w:val="22"/>
          <w:szCs w:val="22"/>
          <w:lang w:val="en-GB"/>
        </w:rPr>
        <w:t xml:space="preserve">on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pacing w:val="-2"/>
          <w:sz w:val="22"/>
          <w:szCs w:val="22"/>
          <w:lang w:val="en-GB"/>
        </w:rPr>
        <w:t>b</w:t>
      </w:r>
      <w:r w:rsidRPr="006703EE">
        <w:rPr>
          <w:spacing w:val="1"/>
          <w:sz w:val="22"/>
          <w:szCs w:val="22"/>
          <w:lang w:val="en-GB"/>
        </w:rPr>
        <w:t>r</w:t>
      </w:r>
      <w:r w:rsidRPr="006703EE">
        <w:rPr>
          <w:sz w:val="22"/>
          <w:szCs w:val="22"/>
          <w:lang w:val="en-GB"/>
        </w:rPr>
        <w:t>ok</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m</w:t>
      </w:r>
      <w:r w:rsidRPr="006703EE">
        <w:rPr>
          <w:sz w:val="22"/>
          <w:szCs w:val="22"/>
          <w:lang w:val="en-GB"/>
        </w:rPr>
        <w:t>a</w:t>
      </w:r>
      <w:r w:rsidRPr="006703EE">
        <w:rPr>
          <w:spacing w:val="-2"/>
          <w:sz w:val="22"/>
          <w:szCs w:val="22"/>
          <w:lang w:val="en-GB"/>
        </w:rPr>
        <w:t>k</w:t>
      </w:r>
      <w:r w:rsidRPr="006703EE">
        <w:rPr>
          <w:sz w:val="22"/>
          <w:szCs w:val="22"/>
          <w:lang w:val="en-GB"/>
        </w:rPr>
        <w:t>es</w:t>
      </w:r>
      <w:r w:rsidRPr="006703EE">
        <w:rPr>
          <w:spacing w:val="1"/>
          <w:sz w:val="22"/>
          <w:szCs w:val="22"/>
          <w:lang w:val="en-GB"/>
        </w:rPr>
        <w:t xml:space="preserve"> t</w:t>
      </w:r>
      <w:r w:rsidRPr="006703EE">
        <w:rPr>
          <w:sz w:val="22"/>
          <w:szCs w:val="22"/>
          <w:lang w:val="en-GB"/>
        </w:rPr>
        <w:t>o change</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 p</w:t>
      </w:r>
      <w:r w:rsidRPr="006703EE">
        <w:rPr>
          <w:spacing w:val="-1"/>
          <w:sz w:val="22"/>
          <w:szCs w:val="22"/>
          <w:lang w:val="en-GB"/>
        </w:rPr>
        <w:t>r</w:t>
      </w:r>
      <w:r w:rsidRPr="006703EE">
        <w:rPr>
          <w:spacing w:val="1"/>
          <w:sz w:val="22"/>
          <w:szCs w:val="22"/>
          <w:lang w:val="en-GB"/>
        </w:rPr>
        <w:t>i</w:t>
      </w:r>
      <w:r w:rsidRPr="006703EE">
        <w:rPr>
          <w:sz w:val="22"/>
          <w:szCs w:val="22"/>
          <w:lang w:val="en-GB"/>
        </w:rPr>
        <w:t>ce,</w:t>
      </w:r>
      <w:r w:rsidRPr="006703EE">
        <w:rPr>
          <w:spacing w:val="-2"/>
          <w:sz w:val="22"/>
          <w:szCs w:val="22"/>
          <w:lang w:val="en-GB"/>
        </w:rPr>
        <w:t xml:space="preserve"> </w:t>
      </w:r>
      <w:r w:rsidRPr="006703EE">
        <w:rPr>
          <w:sz w:val="22"/>
          <w:szCs w:val="22"/>
          <w:lang w:val="en-GB"/>
        </w:rPr>
        <w:t>qua</w:t>
      </w:r>
      <w:r w:rsidRPr="006703EE">
        <w:rPr>
          <w:spacing w:val="-2"/>
          <w:sz w:val="22"/>
          <w:szCs w:val="22"/>
          <w:lang w:val="en-GB"/>
        </w:rPr>
        <w:t>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z w:val="22"/>
          <w:szCs w:val="22"/>
          <w:lang w:val="en-GB"/>
        </w:rPr>
        <w:t xml:space="preserve">y </w:t>
      </w:r>
      <w:r w:rsidRPr="006703EE">
        <w:rPr>
          <w:spacing w:val="-2"/>
          <w:sz w:val="22"/>
          <w:szCs w:val="22"/>
          <w:lang w:val="en-GB"/>
        </w:rPr>
        <w:t>o</w:t>
      </w:r>
      <w:r w:rsidRPr="006703EE">
        <w:rPr>
          <w:sz w:val="22"/>
          <w:szCs w:val="22"/>
          <w:lang w:val="en-GB"/>
        </w:rPr>
        <w:t>r</w:t>
      </w:r>
      <w:r w:rsidRPr="006703EE">
        <w:rPr>
          <w:spacing w:val="1"/>
          <w:sz w:val="22"/>
          <w:szCs w:val="22"/>
          <w:lang w:val="en-GB"/>
        </w:rPr>
        <w:t xml:space="preserve"> </w:t>
      </w:r>
      <w:r w:rsidRPr="006703EE">
        <w:rPr>
          <w:sz w:val="22"/>
          <w:szCs w:val="22"/>
          <w:lang w:val="en-GB"/>
        </w:rPr>
        <w:t>v</w:t>
      </w:r>
      <w:r w:rsidRPr="006703EE">
        <w:rPr>
          <w:spacing w:val="-2"/>
          <w:sz w:val="22"/>
          <w:szCs w:val="22"/>
          <w:lang w:val="en-GB"/>
        </w:rPr>
        <w:t>a</w:t>
      </w:r>
      <w:r w:rsidRPr="006703EE">
        <w:rPr>
          <w:spacing w:val="1"/>
          <w:sz w:val="22"/>
          <w:szCs w:val="22"/>
          <w:lang w:val="en-GB"/>
        </w:rPr>
        <w:t>li</w:t>
      </w:r>
      <w:r w:rsidRPr="006703EE">
        <w:rPr>
          <w:spacing w:val="-2"/>
          <w:sz w:val="22"/>
          <w:szCs w:val="22"/>
          <w:lang w:val="en-GB"/>
        </w:rPr>
        <w:t>d</w:t>
      </w:r>
      <w:r w:rsidRPr="006703EE">
        <w:rPr>
          <w:spacing w:val="1"/>
          <w:sz w:val="22"/>
          <w:szCs w:val="22"/>
          <w:lang w:val="en-GB"/>
        </w:rPr>
        <w:t>it</w:t>
      </w:r>
      <w:r w:rsidRPr="006703EE">
        <w:rPr>
          <w:sz w:val="22"/>
          <w:szCs w:val="22"/>
          <w:lang w:val="en-GB"/>
        </w:rPr>
        <w:t>y.</w:t>
      </w:r>
    </w:p>
    <w:p w14:paraId="560AACD5" w14:textId="77777777" w:rsidR="002B0DD9" w:rsidRPr="006703EE" w:rsidRDefault="002B0DD9" w:rsidP="002B0DD9">
      <w:pPr>
        <w:spacing w:before="4" w:line="360" w:lineRule="auto"/>
        <w:ind w:right="40"/>
        <w:jc w:val="both"/>
        <w:rPr>
          <w:sz w:val="22"/>
          <w:szCs w:val="22"/>
          <w:lang w:val="en-GB"/>
        </w:rPr>
      </w:pPr>
      <w:r w:rsidRPr="006703EE">
        <w:rPr>
          <w:spacing w:val="1"/>
          <w:sz w:val="22"/>
          <w:szCs w:val="22"/>
          <w:lang w:val="en-GB"/>
        </w:rPr>
        <w:t>(</w:t>
      </w:r>
      <w:r w:rsidRPr="006703EE">
        <w:rPr>
          <w:sz w:val="22"/>
          <w:szCs w:val="22"/>
          <w:lang w:val="en-GB"/>
        </w:rPr>
        <w:t>2)</w:t>
      </w:r>
      <w:r w:rsidRPr="006703EE">
        <w:rPr>
          <w:spacing w:val="-6"/>
          <w:sz w:val="22"/>
          <w:szCs w:val="22"/>
          <w:lang w:val="en-GB"/>
        </w:rPr>
        <w:t xml:space="preserve"> </w:t>
      </w:r>
      <w:r w:rsidRPr="006703EE">
        <w:rPr>
          <w:sz w:val="22"/>
          <w:szCs w:val="22"/>
          <w:lang w:val="en-GB"/>
        </w:rPr>
        <w:t>For</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2"/>
          <w:sz w:val="22"/>
          <w:szCs w:val="22"/>
          <w:lang w:val="en-GB"/>
        </w:rPr>
        <w:t>s</w:t>
      </w:r>
      <w:r w:rsidRPr="006703EE">
        <w:rPr>
          <w:sz w:val="22"/>
          <w:szCs w:val="22"/>
          <w:lang w:val="en-GB"/>
        </w:rPr>
        <w:t>a</w:t>
      </w:r>
      <w:r w:rsidRPr="006703EE">
        <w:rPr>
          <w:spacing w:val="1"/>
          <w:sz w:val="22"/>
          <w:szCs w:val="22"/>
          <w:lang w:val="en-GB"/>
        </w:rPr>
        <w:t>l</w:t>
      </w:r>
      <w:r w:rsidRPr="006703EE">
        <w:rPr>
          <w:sz w:val="22"/>
          <w:szCs w:val="22"/>
          <w:lang w:val="en-GB"/>
        </w:rPr>
        <w:t>e</w:t>
      </w:r>
      <w:r w:rsidRPr="006703EE">
        <w:rPr>
          <w:spacing w:val="-7"/>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1"/>
          <w:sz w:val="22"/>
          <w:szCs w:val="22"/>
          <w:lang w:val="en-GB"/>
        </w:rPr>
        <w:t>r</w:t>
      </w:r>
      <w:r w:rsidRPr="006703EE">
        <w:rPr>
          <w:sz w:val="22"/>
          <w:szCs w:val="22"/>
          <w:lang w:val="en-GB"/>
        </w:rPr>
        <w:t>s,</w:t>
      </w:r>
      <w:r w:rsidRPr="006703EE">
        <w:rPr>
          <w:spacing w:val="-6"/>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2"/>
          <w:sz w:val="22"/>
          <w:szCs w:val="22"/>
          <w:lang w:val="en-GB"/>
        </w:rPr>
        <w:t>s</w:t>
      </w:r>
      <w:r w:rsidRPr="006703EE">
        <w:rPr>
          <w:sz w:val="22"/>
          <w:szCs w:val="22"/>
          <w:lang w:val="en-GB"/>
        </w:rPr>
        <w:t>a</w:t>
      </w:r>
      <w:r w:rsidRPr="006703EE">
        <w:rPr>
          <w:spacing w:val="1"/>
          <w:sz w:val="22"/>
          <w:szCs w:val="22"/>
          <w:lang w:val="en-GB"/>
        </w:rPr>
        <w:t>l</w:t>
      </w:r>
      <w:r w:rsidRPr="006703EE">
        <w:rPr>
          <w:sz w:val="22"/>
          <w:szCs w:val="22"/>
          <w:lang w:val="en-GB"/>
        </w:rPr>
        <w:t>e</w:t>
      </w:r>
      <w:r w:rsidRPr="006703EE">
        <w:rPr>
          <w:spacing w:val="-7"/>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der</w:t>
      </w:r>
      <w:r w:rsidRPr="006703EE">
        <w:rPr>
          <w:spacing w:val="-8"/>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6"/>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rr</w:t>
      </w:r>
      <w:r w:rsidRPr="006703EE">
        <w:rPr>
          <w:spacing w:val="-2"/>
          <w:sz w:val="22"/>
          <w:szCs w:val="22"/>
          <w:lang w:val="en-GB"/>
        </w:rPr>
        <w:t>e</w:t>
      </w:r>
      <w:r w:rsidRPr="006703EE">
        <w:rPr>
          <w:spacing w:val="1"/>
          <w:sz w:val="22"/>
          <w:szCs w:val="22"/>
          <w:lang w:val="en-GB"/>
        </w:rPr>
        <w:t>l</w:t>
      </w:r>
      <w:r w:rsidRPr="006703EE">
        <w:rPr>
          <w:spacing w:val="-2"/>
          <w:sz w:val="22"/>
          <w:szCs w:val="22"/>
          <w:lang w:val="en-GB"/>
        </w:rPr>
        <w:t>a</w:t>
      </w:r>
      <w:r w:rsidRPr="006703EE">
        <w:rPr>
          <w:spacing w:val="1"/>
          <w:sz w:val="22"/>
          <w:szCs w:val="22"/>
          <w:lang w:val="en-GB"/>
        </w:rPr>
        <w:t>t</w:t>
      </w:r>
      <w:r w:rsidRPr="006703EE">
        <w:rPr>
          <w:sz w:val="22"/>
          <w:szCs w:val="22"/>
          <w:lang w:val="en-GB"/>
        </w:rPr>
        <w:t>ed</w:t>
      </w:r>
      <w:r w:rsidRPr="006703EE">
        <w:rPr>
          <w:spacing w:val="-7"/>
          <w:sz w:val="22"/>
          <w:szCs w:val="22"/>
          <w:lang w:val="en-GB"/>
        </w:rPr>
        <w:t xml:space="preserve"> </w:t>
      </w:r>
      <w:r w:rsidRPr="006703EE">
        <w:rPr>
          <w:spacing w:val="-1"/>
          <w:sz w:val="22"/>
          <w:szCs w:val="22"/>
          <w:lang w:val="en-GB"/>
        </w:rPr>
        <w:t>wi</w:t>
      </w:r>
      <w:r w:rsidRPr="006703EE">
        <w:rPr>
          <w:spacing w:val="1"/>
          <w:sz w:val="22"/>
          <w:szCs w:val="22"/>
          <w:lang w:val="en-GB"/>
        </w:rPr>
        <w:t>t</w:t>
      </w:r>
      <w:r w:rsidRPr="006703EE">
        <w:rPr>
          <w:sz w:val="22"/>
          <w:szCs w:val="22"/>
          <w:lang w:val="en-GB"/>
        </w:rPr>
        <w:t>h</w:t>
      </w:r>
      <w:r w:rsidRPr="006703EE">
        <w:rPr>
          <w:spacing w:val="-9"/>
          <w:sz w:val="22"/>
          <w:szCs w:val="22"/>
          <w:lang w:val="en-GB"/>
        </w:rPr>
        <w:t xml:space="preserve"> </w:t>
      </w:r>
      <w:r w:rsidRPr="006703EE">
        <w:rPr>
          <w:sz w:val="22"/>
          <w:szCs w:val="22"/>
          <w:lang w:val="en-GB"/>
        </w:rPr>
        <w:t>a</w:t>
      </w:r>
      <w:r w:rsidRPr="006703EE">
        <w:rPr>
          <w:spacing w:val="-7"/>
          <w:sz w:val="22"/>
          <w:szCs w:val="22"/>
          <w:lang w:val="en-GB"/>
        </w:rPr>
        <w:t xml:space="preserve"> </w:t>
      </w:r>
      <w:r w:rsidRPr="006703EE">
        <w:rPr>
          <w:sz w:val="22"/>
          <w:szCs w:val="22"/>
          <w:lang w:val="en-GB"/>
        </w:rPr>
        <w:t>pu</w:t>
      </w:r>
      <w:r w:rsidRPr="006703EE">
        <w:rPr>
          <w:spacing w:val="1"/>
          <w:sz w:val="22"/>
          <w:szCs w:val="22"/>
          <w:lang w:val="en-GB"/>
        </w:rPr>
        <w:t>r</w:t>
      </w:r>
      <w:r w:rsidRPr="006703EE">
        <w:rPr>
          <w:sz w:val="22"/>
          <w:szCs w:val="22"/>
          <w:lang w:val="en-GB"/>
        </w:rPr>
        <w:t>c</w:t>
      </w:r>
      <w:r w:rsidRPr="006703EE">
        <w:rPr>
          <w:spacing w:val="-2"/>
          <w:sz w:val="22"/>
          <w:szCs w:val="22"/>
          <w:lang w:val="en-GB"/>
        </w:rPr>
        <w:t>h</w:t>
      </w:r>
      <w:r w:rsidRPr="006703EE">
        <w:rPr>
          <w:sz w:val="22"/>
          <w:szCs w:val="22"/>
          <w:lang w:val="en-GB"/>
        </w:rPr>
        <w:t>a</w:t>
      </w:r>
      <w:r w:rsidRPr="006703EE">
        <w:rPr>
          <w:spacing w:val="1"/>
          <w:sz w:val="22"/>
          <w:szCs w:val="22"/>
          <w:lang w:val="en-GB"/>
        </w:rPr>
        <w:t>s</w:t>
      </w:r>
      <w:r w:rsidRPr="006703EE">
        <w:rPr>
          <w:sz w:val="22"/>
          <w:szCs w:val="22"/>
          <w:lang w:val="en-GB"/>
        </w:rPr>
        <w:t>e</w:t>
      </w:r>
      <w:r w:rsidRPr="006703EE">
        <w:rPr>
          <w:spacing w:val="-7"/>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6"/>
          <w:sz w:val="22"/>
          <w:szCs w:val="22"/>
          <w:lang w:val="en-GB"/>
        </w:rPr>
        <w:t xml:space="preserve"> </w:t>
      </w:r>
      <w:r w:rsidRPr="006703EE">
        <w:rPr>
          <w:spacing w:val="-1"/>
          <w:sz w:val="22"/>
          <w:szCs w:val="22"/>
          <w:lang w:val="en-GB"/>
        </w:rPr>
        <w:t>w</w:t>
      </w:r>
      <w:r w:rsidRPr="006703EE">
        <w:rPr>
          <w:spacing w:val="1"/>
          <w:sz w:val="22"/>
          <w:szCs w:val="22"/>
          <w:lang w:val="en-GB"/>
        </w:rPr>
        <w:t>it</w:t>
      </w:r>
      <w:r w:rsidRPr="006703EE">
        <w:rPr>
          <w:sz w:val="22"/>
          <w:szCs w:val="22"/>
          <w:lang w:val="en-GB"/>
        </w:rPr>
        <w:t>h</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z w:val="22"/>
          <w:szCs w:val="22"/>
          <w:lang w:val="en-GB"/>
        </w:rPr>
        <w:t>s</w:t>
      </w:r>
      <w:r w:rsidRPr="006703EE">
        <w:rPr>
          <w:spacing w:val="-2"/>
          <w:sz w:val="22"/>
          <w:szCs w:val="22"/>
          <w:lang w:val="en-GB"/>
        </w:rPr>
        <w:t>a</w:t>
      </w:r>
      <w:r w:rsidRPr="006703EE">
        <w:rPr>
          <w:spacing w:val="1"/>
          <w:sz w:val="22"/>
          <w:szCs w:val="22"/>
          <w:lang w:val="en-GB"/>
        </w:rPr>
        <w:t>m</w:t>
      </w:r>
      <w:r w:rsidRPr="006703EE">
        <w:rPr>
          <w:sz w:val="22"/>
          <w:szCs w:val="22"/>
          <w:lang w:val="en-GB"/>
        </w:rPr>
        <w:t>e</w:t>
      </w:r>
      <w:r w:rsidRPr="006703EE">
        <w:rPr>
          <w:spacing w:val="-7"/>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pacing w:val="-2"/>
          <w:sz w:val="22"/>
          <w:szCs w:val="22"/>
          <w:lang w:val="en-GB"/>
        </w:rPr>
        <w:t>c</w:t>
      </w:r>
      <w:r w:rsidRPr="006703EE">
        <w:rPr>
          <w:sz w:val="22"/>
          <w:szCs w:val="22"/>
          <w:lang w:val="en-GB"/>
        </w:rPr>
        <w:t>e</w:t>
      </w:r>
      <w:r w:rsidRPr="006703EE">
        <w:rPr>
          <w:spacing w:val="-7"/>
          <w:sz w:val="22"/>
          <w:szCs w:val="22"/>
          <w:lang w:val="en-GB"/>
        </w:rPr>
        <w:t xml:space="preserve"> </w:t>
      </w:r>
      <w:r w:rsidRPr="006703EE">
        <w:rPr>
          <w:sz w:val="22"/>
          <w:szCs w:val="22"/>
          <w:lang w:val="en-GB"/>
        </w:rPr>
        <w:t>or</w:t>
      </w:r>
      <w:r w:rsidRPr="006703EE">
        <w:rPr>
          <w:spacing w:val="-6"/>
          <w:sz w:val="22"/>
          <w:szCs w:val="22"/>
          <w:lang w:val="en-GB"/>
        </w:rPr>
        <w:t xml:space="preserve"> </w:t>
      </w:r>
      <w:r w:rsidRPr="006703EE">
        <w:rPr>
          <w:spacing w:val="-1"/>
          <w:sz w:val="22"/>
          <w:szCs w:val="22"/>
          <w:lang w:val="en-GB"/>
        </w:rPr>
        <w:t>w</w:t>
      </w:r>
      <w:r w:rsidRPr="006703EE">
        <w:rPr>
          <w:spacing w:val="1"/>
          <w:sz w:val="22"/>
          <w:szCs w:val="22"/>
          <w:lang w:val="en-GB"/>
        </w:rPr>
        <w:t>i</w:t>
      </w:r>
      <w:r w:rsidRPr="006703EE">
        <w:rPr>
          <w:spacing w:val="-1"/>
          <w:sz w:val="22"/>
          <w:szCs w:val="22"/>
          <w:lang w:val="en-GB"/>
        </w:rPr>
        <w:t>t</w:t>
      </w:r>
      <w:r w:rsidRPr="006703EE">
        <w:rPr>
          <w:sz w:val="22"/>
          <w:szCs w:val="22"/>
          <w:lang w:val="en-GB"/>
        </w:rPr>
        <w:t>h</w:t>
      </w:r>
      <w:r w:rsidRPr="006703EE">
        <w:rPr>
          <w:spacing w:val="-7"/>
          <w:sz w:val="22"/>
          <w:szCs w:val="22"/>
          <w:lang w:val="en-GB"/>
        </w:rPr>
        <w:t xml:space="preserve"> </w:t>
      </w:r>
      <w:r w:rsidRPr="006703EE">
        <w:rPr>
          <w:sz w:val="22"/>
          <w:szCs w:val="22"/>
          <w:lang w:val="en-GB"/>
        </w:rPr>
        <w:t>a</w:t>
      </w:r>
      <w:r w:rsidRPr="006703EE">
        <w:rPr>
          <w:spacing w:val="-7"/>
          <w:sz w:val="22"/>
          <w:szCs w:val="22"/>
          <w:lang w:val="en-GB"/>
        </w:rPr>
        <w:t xml:space="preserve"> </w:t>
      </w:r>
      <w:r w:rsidRPr="006703EE">
        <w:rPr>
          <w:sz w:val="22"/>
          <w:szCs w:val="22"/>
          <w:lang w:val="en-GB"/>
        </w:rPr>
        <w:t>be</w:t>
      </w:r>
      <w:r w:rsidRPr="006703EE">
        <w:rPr>
          <w:spacing w:val="-1"/>
          <w:sz w:val="22"/>
          <w:szCs w:val="22"/>
          <w:lang w:val="en-GB"/>
        </w:rPr>
        <w:t>t</w:t>
      </w:r>
      <w:r w:rsidRPr="006703EE">
        <w:rPr>
          <w:spacing w:val="1"/>
          <w:sz w:val="22"/>
          <w:szCs w:val="22"/>
          <w:lang w:val="en-GB"/>
        </w:rPr>
        <w:t>t</w:t>
      </w:r>
      <w:r w:rsidRPr="006703EE">
        <w:rPr>
          <w:spacing w:val="-2"/>
          <w:sz w:val="22"/>
          <w:szCs w:val="22"/>
          <w:lang w:val="en-GB"/>
        </w:rPr>
        <w:t>e</w:t>
      </w:r>
      <w:r w:rsidRPr="006703EE">
        <w:rPr>
          <w:sz w:val="22"/>
          <w:szCs w:val="22"/>
          <w:lang w:val="en-GB"/>
        </w:rPr>
        <w:t>r p</w:t>
      </w:r>
      <w:r w:rsidRPr="006703EE">
        <w:rPr>
          <w:spacing w:val="1"/>
          <w:sz w:val="22"/>
          <w:szCs w:val="22"/>
          <w:lang w:val="en-GB"/>
        </w:rPr>
        <w:t>ri</w:t>
      </w:r>
      <w:r w:rsidRPr="006703EE">
        <w:rPr>
          <w:spacing w:val="-2"/>
          <w:sz w:val="22"/>
          <w:szCs w:val="22"/>
          <w:lang w:val="en-GB"/>
        </w:rPr>
        <w:t>c</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m</w:t>
      </w:r>
      <w:r w:rsidRPr="006703EE">
        <w:rPr>
          <w:sz w:val="22"/>
          <w:szCs w:val="22"/>
          <w:lang w:val="en-GB"/>
        </w:rPr>
        <w:t>ax</w:t>
      </w:r>
      <w:r w:rsidRPr="006703EE">
        <w:rPr>
          <w:spacing w:val="-1"/>
          <w:sz w:val="22"/>
          <w:szCs w:val="22"/>
          <w:lang w:val="en-GB"/>
        </w:rPr>
        <w:t>i</w:t>
      </w:r>
      <w:r w:rsidRPr="006703EE">
        <w:rPr>
          <w:spacing w:val="1"/>
          <w:sz w:val="22"/>
          <w:szCs w:val="22"/>
          <w:lang w:val="en-GB"/>
        </w:rPr>
        <w:t>m</w:t>
      </w:r>
      <w:r w:rsidRPr="006703EE">
        <w:rPr>
          <w:spacing w:val="-2"/>
          <w:sz w:val="22"/>
          <w:szCs w:val="22"/>
          <w:lang w:val="en-GB"/>
        </w:rPr>
        <w:t>u</w:t>
      </w:r>
      <w:r w:rsidRPr="006703EE">
        <w:rPr>
          <w:sz w:val="22"/>
          <w:szCs w:val="22"/>
          <w:lang w:val="en-GB"/>
        </w:rPr>
        <w:t>m</w:t>
      </w:r>
      <w:r w:rsidRPr="006703EE">
        <w:rPr>
          <w:spacing w:val="3"/>
          <w:sz w:val="22"/>
          <w:szCs w:val="22"/>
          <w:lang w:val="en-GB"/>
        </w:rPr>
        <w:t xml:space="preserve"> </w:t>
      </w:r>
      <w:r w:rsidRPr="006703EE">
        <w:rPr>
          <w:sz w:val="22"/>
          <w:szCs w:val="22"/>
          <w:lang w:val="en-GB"/>
        </w:rPr>
        <w:t>q</w:t>
      </w:r>
      <w:r w:rsidRPr="006703EE">
        <w:rPr>
          <w:spacing w:val="-2"/>
          <w:sz w:val="22"/>
          <w:szCs w:val="22"/>
          <w:lang w:val="en-GB"/>
        </w:rPr>
        <w:t>u</w:t>
      </w:r>
      <w:r w:rsidRPr="006703EE">
        <w:rPr>
          <w:sz w:val="22"/>
          <w:szCs w:val="22"/>
          <w:lang w:val="en-GB"/>
        </w:rPr>
        <w:t>an</w:t>
      </w:r>
      <w:r w:rsidRPr="006703EE">
        <w:rPr>
          <w:spacing w:val="-1"/>
          <w:sz w:val="22"/>
          <w:szCs w:val="22"/>
          <w:lang w:val="en-GB"/>
        </w:rPr>
        <w:t>t</w:t>
      </w:r>
      <w:r w:rsidRPr="006703EE">
        <w:rPr>
          <w:spacing w:val="1"/>
          <w:sz w:val="22"/>
          <w:szCs w:val="22"/>
          <w:lang w:val="en-GB"/>
        </w:rPr>
        <w:t>it</w:t>
      </w:r>
      <w:r w:rsidRPr="006703EE">
        <w:rPr>
          <w:sz w:val="22"/>
          <w:szCs w:val="22"/>
          <w:lang w:val="en-GB"/>
        </w:rPr>
        <w:t>y</w:t>
      </w:r>
      <w:r w:rsidRPr="006703EE">
        <w:rPr>
          <w:spacing w:val="2"/>
          <w:sz w:val="22"/>
          <w:szCs w:val="22"/>
          <w:lang w:val="en-GB"/>
        </w:rPr>
        <w:t xml:space="preserve"> </w:t>
      </w:r>
      <w:r w:rsidRPr="006703EE">
        <w:rPr>
          <w:spacing w:val="-2"/>
          <w:sz w:val="22"/>
          <w:szCs w:val="22"/>
          <w:lang w:val="en-GB"/>
        </w:rPr>
        <w:t>d</w:t>
      </w:r>
      <w:r w:rsidRPr="006703EE">
        <w:rPr>
          <w:sz w:val="22"/>
          <w:szCs w:val="22"/>
          <w:lang w:val="en-GB"/>
        </w:rPr>
        <w:t>e</w:t>
      </w:r>
      <w:r w:rsidRPr="006703EE">
        <w:rPr>
          <w:spacing w:val="1"/>
          <w:sz w:val="22"/>
          <w:szCs w:val="22"/>
          <w:lang w:val="en-GB"/>
        </w:rPr>
        <w:t>t</w:t>
      </w:r>
      <w:r w:rsidRPr="006703EE">
        <w:rPr>
          <w:spacing w:val="-2"/>
          <w:sz w:val="22"/>
          <w:szCs w:val="22"/>
          <w:lang w:val="en-GB"/>
        </w:rPr>
        <w:t>er</w:t>
      </w:r>
      <w:r w:rsidRPr="006703EE">
        <w:rPr>
          <w:spacing w:val="1"/>
          <w:sz w:val="22"/>
          <w:szCs w:val="22"/>
          <w:lang w:val="en-GB"/>
        </w:rPr>
        <w:t>mi</w:t>
      </w:r>
      <w:r w:rsidRPr="006703EE">
        <w:rPr>
          <w:spacing w:val="-2"/>
          <w:sz w:val="22"/>
          <w:szCs w:val="22"/>
          <w:lang w:val="en-GB"/>
        </w:rPr>
        <w:t>n</w:t>
      </w:r>
      <w:r w:rsidRPr="006703EE">
        <w:rPr>
          <w:sz w:val="22"/>
          <w:szCs w:val="22"/>
          <w:lang w:val="en-GB"/>
        </w:rPr>
        <w:t>ed</w:t>
      </w:r>
      <w:r w:rsidRPr="006703EE">
        <w:rPr>
          <w:spacing w:val="2"/>
          <w:sz w:val="22"/>
          <w:szCs w:val="22"/>
          <w:lang w:val="en-GB"/>
        </w:rPr>
        <w:t xml:space="preserve"> </w:t>
      </w:r>
      <w:r w:rsidRPr="006703EE">
        <w:rPr>
          <w:sz w:val="22"/>
          <w:szCs w:val="22"/>
          <w:lang w:val="en-GB"/>
        </w:rPr>
        <w:t>by</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2"/>
          <w:sz w:val="22"/>
          <w:szCs w:val="22"/>
          <w:lang w:val="en-GB"/>
        </w:rPr>
        <w:t>c</w:t>
      </w:r>
      <w:r w:rsidRPr="006703EE">
        <w:rPr>
          <w:sz w:val="22"/>
          <w:szCs w:val="22"/>
          <w:lang w:val="en-GB"/>
        </w:rPr>
        <w:t>o</w:t>
      </w:r>
      <w:r w:rsidRPr="006703EE">
        <w:rPr>
          <w:spacing w:val="1"/>
          <w:sz w:val="22"/>
          <w:szCs w:val="22"/>
          <w:lang w:val="en-GB"/>
        </w:rPr>
        <w:t>m</w:t>
      </w:r>
      <w:r w:rsidRPr="006703EE">
        <w:rPr>
          <w:sz w:val="22"/>
          <w:szCs w:val="22"/>
          <w:lang w:val="en-GB"/>
        </w:rPr>
        <w:t>p</w:t>
      </w:r>
      <w:r w:rsidRPr="006703EE">
        <w:rPr>
          <w:spacing w:val="-2"/>
          <w:sz w:val="22"/>
          <w:szCs w:val="22"/>
          <w:lang w:val="en-GB"/>
        </w:rPr>
        <w:t>e</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z w:val="22"/>
          <w:szCs w:val="22"/>
          <w:lang w:val="en-GB"/>
        </w:rPr>
        <w:t xml:space="preserve">of </w:t>
      </w:r>
      <w:r w:rsidRPr="006703EE">
        <w:rPr>
          <w:spacing w:val="1"/>
          <w:sz w:val="22"/>
          <w:szCs w:val="22"/>
          <w:lang w:val="en-GB"/>
        </w:rPr>
        <w:t>t</w:t>
      </w:r>
      <w:r w:rsidRPr="006703EE">
        <w:rPr>
          <w:sz w:val="22"/>
          <w:szCs w:val="22"/>
          <w:lang w:val="en-GB"/>
        </w:rPr>
        <w:t>he</w:t>
      </w:r>
      <w:r w:rsidRPr="006703EE">
        <w:rPr>
          <w:spacing w:val="9"/>
          <w:sz w:val="22"/>
          <w:szCs w:val="22"/>
          <w:lang w:val="en-GB"/>
        </w:rPr>
        <w:t xml:space="preserve"> </w:t>
      </w:r>
      <w:r w:rsidRPr="006703EE">
        <w:rPr>
          <w:sz w:val="22"/>
          <w:szCs w:val="22"/>
          <w:lang w:val="en-GB"/>
        </w:rPr>
        <w:t>q</w:t>
      </w:r>
      <w:r w:rsidRPr="006703EE">
        <w:rPr>
          <w:spacing w:val="-2"/>
          <w:sz w:val="22"/>
          <w:szCs w:val="22"/>
          <w:lang w:val="en-GB"/>
        </w:rPr>
        <w:t>u</w:t>
      </w:r>
      <w:r w:rsidRPr="006703EE">
        <w:rPr>
          <w:sz w:val="22"/>
          <w:szCs w:val="22"/>
          <w:lang w:val="en-GB"/>
        </w:rPr>
        <w:t>an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pacing w:val="-2"/>
          <w:sz w:val="22"/>
          <w:szCs w:val="22"/>
          <w:lang w:val="en-GB"/>
        </w:rPr>
        <w:t>e</w:t>
      </w:r>
      <w:r w:rsidRPr="006703EE">
        <w:rPr>
          <w:sz w:val="22"/>
          <w:szCs w:val="22"/>
          <w:lang w:val="en-GB"/>
        </w:rPr>
        <w:t>s</w:t>
      </w:r>
      <w:r w:rsidRPr="006703EE">
        <w:rPr>
          <w:spacing w:val="2"/>
          <w:sz w:val="22"/>
          <w:szCs w:val="22"/>
          <w:lang w:val="en-GB"/>
        </w:rPr>
        <w:t xml:space="preserve"> </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oned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t</w:t>
      </w:r>
      <w:r w:rsidRPr="006703EE">
        <w:rPr>
          <w:spacing w:val="-3"/>
          <w:sz w:val="22"/>
          <w:szCs w:val="22"/>
          <w:lang w:val="en-GB"/>
        </w:rPr>
        <w:t>w</w:t>
      </w:r>
      <w:r w:rsidRPr="006703EE">
        <w:rPr>
          <w:sz w:val="22"/>
          <w:szCs w:val="22"/>
          <w:lang w:val="en-GB"/>
        </w:rPr>
        <w:t>o oppo</w:t>
      </w:r>
      <w:r w:rsidRPr="006703EE">
        <w:rPr>
          <w:spacing w:val="-2"/>
          <w:sz w:val="22"/>
          <w:szCs w:val="22"/>
          <w:lang w:val="en-GB"/>
        </w:rPr>
        <w:t>s</w:t>
      </w:r>
      <w:r w:rsidRPr="006703EE">
        <w:rPr>
          <w:spacing w:val="1"/>
          <w:sz w:val="22"/>
          <w:szCs w:val="22"/>
          <w:lang w:val="en-GB"/>
        </w:rPr>
        <w:t>it</w:t>
      </w:r>
      <w:r w:rsidRPr="006703EE">
        <w:rPr>
          <w:sz w:val="22"/>
          <w:szCs w:val="22"/>
          <w:lang w:val="en-GB"/>
        </w:rPr>
        <w:t>e</w:t>
      </w:r>
      <w:r w:rsidRPr="006703EE">
        <w:rPr>
          <w:spacing w:val="2"/>
          <w:sz w:val="22"/>
          <w:szCs w:val="22"/>
          <w:lang w:val="en-GB"/>
        </w:rPr>
        <w:t xml:space="preserve"> </w:t>
      </w:r>
      <w:r w:rsidRPr="006703EE">
        <w:rPr>
          <w:sz w:val="22"/>
          <w:szCs w:val="22"/>
          <w:lang w:val="en-GB"/>
        </w:rPr>
        <w:t>d</w:t>
      </w:r>
      <w:r w:rsidRPr="006703EE">
        <w:rPr>
          <w:spacing w:val="-1"/>
          <w:sz w:val="22"/>
          <w:szCs w:val="22"/>
          <w:lang w:val="en-GB"/>
        </w:rPr>
        <w:t>i</w:t>
      </w:r>
      <w:r w:rsidRPr="006703EE">
        <w:rPr>
          <w:spacing w:val="1"/>
          <w:sz w:val="22"/>
          <w:szCs w:val="22"/>
          <w:lang w:val="en-GB"/>
        </w:rPr>
        <w:t>r</w:t>
      </w:r>
      <w:r w:rsidRPr="006703EE">
        <w:rPr>
          <w:sz w:val="22"/>
          <w:szCs w:val="22"/>
          <w:lang w:val="en-GB"/>
        </w:rPr>
        <w:t>e</w:t>
      </w:r>
      <w:r w:rsidRPr="006703EE">
        <w:rPr>
          <w:spacing w:val="-2"/>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4"/>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1"/>
          <w:sz w:val="22"/>
          <w:szCs w:val="22"/>
          <w:lang w:val="en-GB"/>
        </w:rPr>
        <w:t>r</w:t>
      </w:r>
      <w:r w:rsidRPr="006703EE">
        <w:rPr>
          <w:sz w:val="22"/>
          <w:szCs w:val="22"/>
          <w:lang w:val="en-GB"/>
        </w:rPr>
        <w:t>s.</w:t>
      </w:r>
      <w:r w:rsidRPr="006703EE">
        <w:rPr>
          <w:spacing w:val="4"/>
          <w:sz w:val="22"/>
          <w:szCs w:val="22"/>
          <w:lang w:val="en-GB"/>
        </w:rPr>
        <w:t xml:space="preserve"> </w:t>
      </w:r>
      <w:r w:rsidRPr="006703EE">
        <w:rPr>
          <w:spacing w:val="-3"/>
          <w:sz w:val="22"/>
          <w:szCs w:val="22"/>
          <w:lang w:val="en-GB"/>
        </w:rPr>
        <w:t>T</w:t>
      </w:r>
      <w:r w:rsidRPr="006703EE">
        <w:rPr>
          <w:sz w:val="22"/>
          <w:szCs w:val="22"/>
          <w:lang w:val="en-GB"/>
        </w:rPr>
        <w:t>o</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e</w:t>
      </w:r>
      <w:r w:rsidRPr="006703EE">
        <w:rPr>
          <w:spacing w:val="-2"/>
          <w:sz w:val="22"/>
          <w:szCs w:val="22"/>
          <w:lang w:val="en-GB"/>
        </w:rPr>
        <w:t>x</w:t>
      </w:r>
      <w:r w:rsidRPr="006703EE">
        <w:rPr>
          <w:spacing w:val="1"/>
          <w:sz w:val="22"/>
          <w:szCs w:val="22"/>
          <w:lang w:val="en-GB"/>
        </w:rPr>
        <w:t>t</w:t>
      </w:r>
      <w:r w:rsidRPr="006703EE">
        <w:rPr>
          <w:sz w:val="22"/>
          <w:szCs w:val="22"/>
          <w:lang w:val="en-GB"/>
        </w:rPr>
        <w:t>e</w:t>
      </w:r>
      <w:r w:rsidRPr="006703EE">
        <w:rPr>
          <w:spacing w:val="-2"/>
          <w:sz w:val="22"/>
          <w:szCs w:val="22"/>
          <w:lang w:val="en-GB"/>
        </w:rPr>
        <w:t>n</w:t>
      </w:r>
      <w:r w:rsidRPr="006703EE">
        <w:rPr>
          <w:sz w:val="22"/>
          <w:szCs w:val="22"/>
          <w:lang w:val="en-GB"/>
        </w:rPr>
        <w:t>t</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w:t>
      </w:r>
      <w:r w:rsidRPr="006703EE">
        <w:rPr>
          <w:spacing w:val="-2"/>
          <w:sz w:val="22"/>
          <w:szCs w:val="22"/>
          <w:lang w:val="en-GB"/>
        </w:rPr>
        <w:t>a</w:t>
      </w:r>
      <w:r w:rsidRPr="006703EE">
        <w:rPr>
          <w:sz w:val="22"/>
          <w:szCs w:val="22"/>
          <w:lang w:val="en-GB"/>
        </w:rPr>
        <w:t>t</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co</w:t>
      </w:r>
      <w:r w:rsidRPr="006703EE">
        <w:rPr>
          <w:spacing w:val="-1"/>
          <w:sz w:val="22"/>
          <w:szCs w:val="22"/>
          <w:lang w:val="en-GB"/>
        </w:rPr>
        <w:t>r</w:t>
      </w:r>
      <w:r w:rsidRPr="006703EE">
        <w:rPr>
          <w:spacing w:val="1"/>
          <w:sz w:val="22"/>
          <w:szCs w:val="22"/>
          <w:lang w:val="en-GB"/>
        </w:rPr>
        <w:t>r</w:t>
      </w:r>
      <w:r w:rsidRPr="006703EE">
        <w:rPr>
          <w:spacing w:val="-2"/>
          <w:sz w:val="22"/>
          <w:szCs w:val="22"/>
          <w:lang w:val="en-GB"/>
        </w:rPr>
        <w:t>e</w:t>
      </w:r>
      <w:r w:rsidRPr="006703EE">
        <w:rPr>
          <w:spacing w:val="1"/>
          <w:sz w:val="22"/>
          <w:szCs w:val="22"/>
          <w:lang w:val="en-GB"/>
        </w:rPr>
        <w:t>l</w:t>
      </w:r>
      <w:r w:rsidRPr="006703EE">
        <w:rPr>
          <w:spacing w:val="-2"/>
          <w:sz w:val="22"/>
          <w:szCs w:val="22"/>
          <w:lang w:val="en-GB"/>
        </w:rPr>
        <w:t>a</w:t>
      </w:r>
      <w:r w:rsidRPr="006703EE">
        <w:rPr>
          <w:spacing w:val="1"/>
          <w:sz w:val="22"/>
          <w:szCs w:val="22"/>
          <w:lang w:val="en-GB"/>
        </w:rPr>
        <w:t>ti</w:t>
      </w:r>
      <w:r w:rsidRPr="006703EE">
        <w:rPr>
          <w:sz w:val="22"/>
          <w:szCs w:val="22"/>
          <w:lang w:val="en-GB"/>
        </w:rPr>
        <w:t>on</w:t>
      </w:r>
      <w:r w:rsidRPr="006703EE">
        <w:rPr>
          <w:spacing w:val="1"/>
          <w:sz w:val="22"/>
          <w:szCs w:val="22"/>
          <w:lang w:val="en-GB"/>
        </w:rPr>
        <w:t xml:space="preserve"> </w:t>
      </w:r>
      <w:r w:rsidRPr="006703EE">
        <w:rPr>
          <w:sz w:val="22"/>
          <w:szCs w:val="22"/>
          <w:lang w:val="en-GB"/>
        </w:rPr>
        <w:t>co</w:t>
      </w:r>
      <w:r w:rsidRPr="006703EE">
        <w:rPr>
          <w:spacing w:val="-2"/>
          <w:sz w:val="22"/>
          <w:szCs w:val="22"/>
          <w:lang w:val="en-GB"/>
        </w:rPr>
        <w:t>n</w:t>
      </w:r>
      <w:r w:rsidRPr="006703EE">
        <w:rPr>
          <w:sz w:val="22"/>
          <w:szCs w:val="22"/>
          <w:lang w:val="en-GB"/>
        </w:rPr>
        <w:t>d</w:t>
      </w:r>
      <w:r w:rsidRPr="006703EE">
        <w:rPr>
          <w:spacing w:val="-1"/>
          <w:sz w:val="22"/>
          <w:szCs w:val="22"/>
          <w:lang w:val="en-GB"/>
        </w:rPr>
        <w:t>i</w:t>
      </w:r>
      <w:r w:rsidRPr="006703EE">
        <w:rPr>
          <w:spacing w:val="1"/>
          <w:sz w:val="22"/>
          <w:szCs w:val="22"/>
          <w:lang w:val="en-GB"/>
        </w:rPr>
        <w:t>ti</w:t>
      </w:r>
      <w:r w:rsidRPr="006703EE">
        <w:rPr>
          <w:sz w:val="22"/>
          <w:szCs w:val="22"/>
          <w:lang w:val="en-GB"/>
        </w:rPr>
        <w:t>o</w:t>
      </w:r>
      <w:r w:rsidRPr="006703EE">
        <w:rPr>
          <w:spacing w:val="-2"/>
          <w:sz w:val="22"/>
          <w:szCs w:val="22"/>
          <w:lang w:val="en-GB"/>
        </w:rPr>
        <w:t>n</w:t>
      </w:r>
      <w:r w:rsidRPr="006703EE">
        <w:rPr>
          <w:sz w:val="22"/>
          <w:szCs w:val="22"/>
          <w:lang w:val="en-GB"/>
        </w:rPr>
        <w:t>s</w:t>
      </w:r>
      <w:r w:rsidRPr="006703EE">
        <w:rPr>
          <w:spacing w:val="4"/>
          <w:sz w:val="22"/>
          <w:szCs w:val="22"/>
          <w:lang w:val="en-GB"/>
        </w:rPr>
        <w:t xml:space="preserve"> </w:t>
      </w:r>
      <w:r w:rsidRPr="006703EE">
        <w:rPr>
          <w:spacing w:val="-2"/>
          <w:sz w:val="22"/>
          <w:szCs w:val="22"/>
          <w:lang w:val="en-GB"/>
        </w:rPr>
        <w:t>a</w:t>
      </w:r>
      <w:r w:rsidRPr="006703EE">
        <w:rPr>
          <w:spacing w:val="1"/>
          <w:sz w:val="22"/>
          <w:szCs w:val="22"/>
          <w:lang w:val="en-GB"/>
        </w:rPr>
        <w:t>r</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m</w:t>
      </w:r>
      <w:r w:rsidRPr="006703EE">
        <w:rPr>
          <w:spacing w:val="-2"/>
          <w:sz w:val="22"/>
          <w:szCs w:val="22"/>
          <w:lang w:val="en-GB"/>
        </w:rPr>
        <w:t>e</w:t>
      </w:r>
      <w:r w:rsidRPr="006703EE">
        <w:rPr>
          <w:sz w:val="22"/>
          <w:szCs w:val="22"/>
          <w:lang w:val="en-GB"/>
        </w:rPr>
        <w:t>t</w:t>
      </w:r>
      <w:r w:rsidRPr="006703EE">
        <w:rPr>
          <w:spacing w:val="2"/>
          <w:sz w:val="22"/>
          <w:szCs w:val="22"/>
          <w:lang w:val="en-GB"/>
        </w:rPr>
        <w:t xml:space="preserve"> </w:t>
      </w:r>
      <w:r w:rsidRPr="006703EE">
        <w:rPr>
          <w:spacing w:val="1"/>
          <w:sz w:val="22"/>
          <w:szCs w:val="22"/>
          <w:lang w:val="en-GB"/>
        </w:rPr>
        <w:t>f</w:t>
      </w:r>
      <w:r w:rsidRPr="006703EE">
        <w:rPr>
          <w:sz w:val="22"/>
          <w:szCs w:val="22"/>
          <w:lang w:val="en-GB"/>
        </w:rPr>
        <w:t xml:space="preserve">or </w:t>
      </w:r>
      <w:r w:rsidRPr="006703EE">
        <w:rPr>
          <w:spacing w:val="1"/>
          <w:sz w:val="22"/>
          <w:szCs w:val="22"/>
          <w:lang w:val="en-GB"/>
        </w:rPr>
        <w:t>m</w:t>
      </w:r>
      <w:r w:rsidRPr="006703EE">
        <w:rPr>
          <w:sz w:val="22"/>
          <w:szCs w:val="22"/>
          <w:lang w:val="en-GB"/>
        </w:rPr>
        <w:t>o</w:t>
      </w:r>
      <w:r w:rsidRPr="006703EE">
        <w:rPr>
          <w:spacing w:val="-2"/>
          <w:sz w:val="22"/>
          <w:szCs w:val="22"/>
          <w:lang w:val="en-GB"/>
        </w:rPr>
        <w:t>r</w:t>
      </w:r>
      <w:r w:rsidRPr="006703EE">
        <w:rPr>
          <w:sz w:val="22"/>
          <w:szCs w:val="22"/>
          <w:lang w:val="en-GB"/>
        </w:rPr>
        <w:t>e</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han</w:t>
      </w:r>
      <w:r w:rsidRPr="006703EE">
        <w:rPr>
          <w:spacing w:val="2"/>
          <w:sz w:val="22"/>
          <w:szCs w:val="22"/>
          <w:lang w:val="en-GB"/>
        </w:rPr>
        <w:t xml:space="preserve"> </w:t>
      </w:r>
      <w:r w:rsidRPr="006703EE">
        <w:rPr>
          <w:spacing w:val="1"/>
          <w:sz w:val="22"/>
          <w:szCs w:val="22"/>
          <w:lang w:val="en-GB"/>
        </w:rPr>
        <w:t>t</w:t>
      </w:r>
      <w:r w:rsidRPr="006703EE">
        <w:rPr>
          <w:spacing w:val="-1"/>
          <w:sz w:val="22"/>
          <w:szCs w:val="22"/>
          <w:lang w:val="en-GB"/>
        </w:rPr>
        <w:t>w</w:t>
      </w:r>
      <w:r w:rsidRPr="006703EE">
        <w:rPr>
          <w:sz w:val="22"/>
          <w:szCs w:val="22"/>
          <w:lang w:val="en-GB"/>
        </w:rPr>
        <w:t>o</w:t>
      </w:r>
      <w:r w:rsidRPr="006703EE">
        <w:rPr>
          <w:spacing w:val="4"/>
          <w:sz w:val="22"/>
          <w:szCs w:val="22"/>
          <w:lang w:val="en-GB"/>
        </w:rPr>
        <w:t xml:space="preserve"> </w:t>
      </w:r>
      <w:r w:rsidRPr="006703EE">
        <w:rPr>
          <w:spacing w:val="-2"/>
          <w:sz w:val="22"/>
          <w:szCs w:val="22"/>
          <w:lang w:val="en-GB"/>
        </w:rPr>
        <w:t>o</w:t>
      </w:r>
      <w:r w:rsidRPr="006703EE">
        <w:rPr>
          <w:sz w:val="22"/>
          <w:szCs w:val="22"/>
          <w:lang w:val="en-GB"/>
        </w:rPr>
        <w:t>ppo</w:t>
      </w:r>
      <w:r w:rsidRPr="006703EE">
        <w:rPr>
          <w:spacing w:val="-2"/>
          <w:sz w:val="22"/>
          <w:szCs w:val="22"/>
          <w:lang w:val="en-GB"/>
        </w:rPr>
        <w:t>s</w:t>
      </w:r>
      <w:r w:rsidRPr="006703EE">
        <w:rPr>
          <w:spacing w:val="1"/>
          <w:sz w:val="22"/>
          <w:szCs w:val="22"/>
          <w:lang w:val="en-GB"/>
        </w:rPr>
        <w:t>i</w:t>
      </w:r>
      <w:r w:rsidRPr="006703EE">
        <w:rPr>
          <w:spacing w:val="-1"/>
          <w:sz w:val="22"/>
          <w:szCs w:val="22"/>
          <w:lang w:val="en-GB"/>
        </w:rPr>
        <w:t>t</w:t>
      </w:r>
      <w:r w:rsidRPr="006703EE">
        <w:rPr>
          <w:sz w:val="22"/>
          <w:szCs w:val="22"/>
          <w:lang w:val="en-GB"/>
        </w:rPr>
        <w:t>e d</w:t>
      </w:r>
      <w:r w:rsidRPr="006703EE">
        <w:rPr>
          <w:spacing w:val="1"/>
          <w:sz w:val="22"/>
          <w:szCs w:val="22"/>
          <w:lang w:val="en-GB"/>
        </w:rPr>
        <w:t>ir</w:t>
      </w:r>
      <w:r w:rsidRPr="006703EE">
        <w:rPr>
          <w:spacing w:val="-2"/>
          <w:sz w:val="22"/>
          <w:szCs w:val="22"/>
          <w:lang w:val="en-GB"/>
        </w:rPr>
        <w:t>e</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pacing w:val="-2"/>
          <w:sz w:val="22"/>
          <w:szCs w:val="22"/>
          <w:lang w:val="en-GB"/>
        </w:rPr>
        <w:t>b</w:t>
      </w:r>
      <w:r w:rsidRPr="006703EE">
        <w:rPr>
          <w:spacing w:val="1"/>
          <w:sz w:val="22"/>
          <w:szCs w:val="22"/>
          <w:lang w:val="en-GB"/>
        </w:rPr>
        <w:t>i</w:t>
      </w:r>
      <w:r w:rsidRPr="006703EE">
        <w:rPr>
          <w:sz w:val="22"/>
          <w:szCs w:val="22"/>
          <w:lang w:val="en-GB"/>
        </w:rPr>
        <w:t xml:space="preserve">ds,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r</w:t>
      </w:r>
      <w:r w:rsidRPr="006703EE">
        <w:rPr>
          <w:spacing w:val="-2"/>
          <w:sz w:val="22"/>
          <w:szCs w:val="22"/>
          <w:lang w:val="en-GB"/>
        </w:rPr>
        <w:t>r</w:t>
      </w:r>
      <w:r w:rsidRPr="006703EE">
        <w:rPr>
          <w:sz w:val="22"/>
          <w:szCs w:val="22"/>
          <w:lang w:val="en-GB"/>
        </w:rPr>
        <w:t>e</w:t>
      </w:r>
      <w:r w:rsidRPr="006703EE">
        <w:rPr>
          <w:spacing w:val="1"/>
          <w:sz w:val="22"/>
          <w:szCs w:val="22"/>
          <w:lang w:val="en-GB"/>
        </w:rPr>
        <w:t>l</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3"/>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3"/>
          <w:sz w:val="22"/>
          <w:szCs w:val="22"/>
          <w:lang w:val="en-GB"/>
        </w:rPr>
        <w:t xml:space="preserve"> </w:t>
      </w:r>
      <w:r w:rsidRPr="006703EE">
        <w:rPr>
          <w:spacing w:val="-2"/>
          <w:sz w:val="22"/>
          <w:szCs w:val="22"/>
          <w:lang w:val="en-GB"/>
        </w:rPr>
        <w:t>e</w:t>
      </w:r>
      <w:r w:rsidRPr="006703EE">
        <w:rPr>
          <w:sz w:val="22"/>
          <w:szCs w:val="22"/>
          <w:lang w:val="en-GB"/>
        </w:rPr>
        <w:t>s</w:t>
      </w:r>
      <w:r w:rsidRPr="006703EE">
        <w:rPr>
          <w:spacing w:val="-1"/>
          <w:sz w:val="22"/>
          <w:szCs w:val="22"/>
          <w:lang w:val="en-GB"/>
        </w:rPr>
        <w:t>t</w:t>
      </w:r>
      <w:r w:rsidRPr="006703EE">
        <w:rPr>
          <w:sz w:val="22"/>
          <w:szCs w:val="22"/>
          <w:lang w:val="en-GB"/>
        </w:rPr>
        <w:t>ab</w:t>
      </w:r>
      <w:r w:rsidRPr="006703EE">
        <w:rPr>
          <w:spacing w:val="-1"/>
          <w:sz w:val="22"/>
          <w:szCs w:val="22"/>
          <w:lang w:val="en-GB"/>
        </w:rPr>
        <w:t>l</w:t>
      </w:r>
      <w:r w:rsidRPr="006703EE">
        <w:rPr>
          <w:spacing w:val="1"/>
          <w:sz w:val="22"/>
          <w:szCs w:val="22"/>
          <w:lang w:val="en-GB"/>
        </w:rPr>
        <w:t>i</w:t>
      </w:r>
      <w:r w:rsidRPr="006703EE">
        <w:rPr>
          <w:sz w:val="22"/>
          <w:szCs w:val="22"/>
          <w:lang w:val="en-GB"/>
        </w:rPr>
        <w:t>s</w:t>
      </w:r>
      <w:r w:rsidRPr="006703EE">
        <w:rPr>
          <w:spacing w:val="-2"/>
          <w:sz w:val="22"/>
          <w:szCs w:val="22"/>
          <w:lang w:val="en-GB"/>
        </w:rPr>
        <w:t>h</w:t>
      </w:r>
      <w:r w:rsidRPr="006703EE">
        <w:rPr>
          <w:sz w:val="22"/>
          <w:szCs w:val="22"/>
          <w:lang w:val="en-GB"/>
        </w:rPr>
        <w:t>ed</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2"/>
          <w:sz w:val="22"/>
          <w:szCs w:val="22"/>
          <w:lang w:val="en-GB"/>
        </w:rPr>
        <w:t>d</w:t>
      </w:r>
      <w:r w:rsidRPr="006703EE">
        <w:rPr>
          <w:sz w:val="22"/>
          <w:szCs w:val="22"/>
          <w:lang w:val="en-GB"/>
        </w:rPr>
        <w:t>e</w:t>
      </w:r>
      <w:r w:rsidRPr="006703EE">
        <w:rPr>
          <w:spacing w:val="1"/>
          <w:sz w:val="22"/>
          <w:szCs w:val="22"/>
          <w:lang w:val="en-GB"/>
        </w:rPr>
        <w:t>s</w:t>
      </w:r>
      <w:r w:rsidRPr="006703EE">
        <w:rPr>
          <w:sz w:val="22"/>
          <w:szCs w:val="22"/>
          <w:lang w:val="en-GB"/>
        </w:rPr>
        <w:t>ce</w:t>
      </w:r>
      <w:r w:rsidRPr="006703EE">
        <w:rPr>
          <w:spacing w:val="-2"/>
          <w:sz w:val="22"/>
          <w:szCs w:val="22"/>
          <w:lang w:val="en-GB"/>
        </w:rPr>
        <w:t>n</w:t>
      </w:r>
      <w:r w:rsidRPr="006703EE">
        <w:rPr>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3"/>
          <w:sz w:val="22"/>
          <w:szCs w:val="22"/>
          <w:lang w:val="en-GB"/>
        </w:rPr>
        <w:t xml:space="preserve"> </w:t>
      </w:r>
      <w:r w:rsidRPr="006703EE">
        <w:rPr>
          <w:sz w:val="22"/>
          <w:szCs w:val="22"/>
          <w:lang w:val="en-GB"/>
        </w:rPr>
        <w:t>s</w:t>
      </w:r>
      <w:r w:rsidRPr="006703EE">
        <w:rPr>
          <w:spacing w:val="-1"/>
          <w:sz w:val="22"/>
          <w:szCs w:val="22"/>
          <w:lang w:val="en-GB"/>
        </w:rPr>
        <w:t>t</w:t>
      </w:r>
      <w:r w:rsidRPr="006703EE">
        <w:rPr>
          <w:sz w:val="22"/>
          <w:szCs w:val="22"/>
          <w:lang w:val="en-GB"/>
        </w:rPr>
        <w:t>a</w:t>
      </w:r>
      <w:r w:rsidRPr="006703EE">
        <w:rPr>
          <w:spacing w:val="-1"/>
          <w:sz w:val="22"/>
          <w:szCs w:val="22"/>
          <w:lang w:val="en-GB"/>
        </w:rPr>
        <w:t>r</w:t>
      </w:r>
      <w:r w:rsidRPr="006703EE">
        <w:rPr>
          <w:spacing w:val="1"/>
          <w:sz w:val="22"/>
          <w:szCs w:val="22"/>
          <w:lang w:val="en-GB"/>
        </w:rPr>
        <w:t>ti</w:t>
      </w:r>
      <w:r w:rsidRPr="006703EE">
        <w:rPr>
          <w:spacing w:val="-2"/>
          <w:sz w:val="22"/>
          <w:szCs w:val="22"/>
          <w:lang w:val="en-GB"/>
        </w:rPr>
        <w:t>n</w:t>
      </w:r>
      <w:r w:rsidRPr="006703EE">
        <w:rPr>
          <w:sz w:val="22"/>
          <w:szCs w:val="22"/>
          <w:lang w:val="en-GB"/>
        </w:rPr>
        <w:t>g</w:t>
      </w:r>
      <w:r w:rsidRPr="006703EE">
        <w:rPr>
          <w:spacing w:val="2"/>
          <w:sz w:val="22"/>
          <w:szCs w:val="22"/>
          <w:lang w:val="en-GB"/>
        </w:rPr>
        <w:t xml:space="preserve"> </w:t>
      </w:r>
      <w:r w:rsidRPr="006703EE">
        <w:rPr>
          <w:spacing w:val="1"/>
          <w:sz w:val="22"/>
          <w:szCs w:val="22"/>
          <w:lang w:val="en-GB"/>
        </w:rPr>
        <w:t>f</w:t>
      </w:r>
      <w:r w:rsidRPr="006703EE">
        <w:rPr>
          <w:spacing w:val="-2"/>
          <w:sz w:val="22"/>
          <w:szCs w:val="22"/>
          <w:lang w:val="en-GB"/>
        </w:rPr>
        <w:t>r</w:t>
      </w:r>
      <w:r w:rsidRPr="006703EE">
        <w:rPr>
          <w:sz w:val="22"/>
          <w:szCs w:val="22"/>
          <w:lang w:val="en-GB"/>
        </w:rPr>
        <w:t>om</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z w:val="22"/>
          <w:szCs w:val="22"/>
          <w:lang w:val="en-GB"/>
        </w:rPr>
        <w:t>h</w:t>
      </w:r>
      <w:r w:rsidRPr="006703EE">
        <w:rPr>
          <w:spacing w:val="1"/>
          <w:sz w:val="22"/>
          <w:szCs w:val="22"/>
          <w:lang w:val="en-GB"/>
        </w:rPr>
        <w:t>i</w:t>
      </w:r>
      <w:r w:rsidRPr="006703EE">
        <w:rPr>
          <w:sz w:val="22"/>
          <w:szCs w:val="22"/>
          <w:lang w:val="en-GB"/>
        </w:rPr>
        <w:t>g</w:t>
      </w:r>
      <w:r w:rsidRPr="006703EE">
        <w:rPr>
          <w:spacing w:val="-2"/>
          <w:sz w:val="22"/>
          <w:szCs w:val="22"/>
          <w:lang w:val="en-GB"/>
        </w:rPr>
        <w:t>h</w:t>
      </w:r>
      <w:r w:rsidRPr="006703EE">
        <w:rPr>
          <w:sz w:val="22"/>
          <w:szCs w:val="22"/>
          <w:lang w:val="en-GB"/>
        </w:rPr>
        <w:t>e</w:t>
      </w:r>
      <w:r w:rsidRPr="006703EE">
        <w:rPr>
          <w:spacing w:val="-2"/>
          <w:sz w:val="22"/>
          <w:szCs w:val="22"/>
          <w:lang w:val="en-GB"/>
        </w:rPr>
        <w:t>s</w:t>
      </w:r>
      <w:r w:rsidRPr="006703EE">
        <w:rPr>
          <w:sz w:val="22"/>
          <w:szCs w:val="22"/>
          <w:lang w:val="en-GB"/>
        </w:rPr>
        <w:t>t</w:t>
      </w:r>
      <w:r w:rsidRPr="006703EE">
        <w:rPr>
          <w:spacing w:val="3"/>
          <w:sz w:val="22"/>
          <w:szCs w:val="22"/>
          <w:lang w:val="en-GB"/>
        </w:rPr>
        <w:t xml:space="preserve"> </w:t>
      </w:r>
      <w:r w:rsidRPr="006703EE">
        <w:rPr>
          <w:sz w:val="22"/>
          <w:szCs w:val="22"/>
          <w:lang w:val="en-GB"/>
        </w:rPr>
        <w:t>pu</w:t>
      </w:r>
      <w:r w:rsidRPr="006703EE">
        <w:rPr>
          <w:spacing w:val="-2"/>
          <w:sz w:val="22"/>
          <w:szCs w:val="22"/>
          <w:lang w:val="en-GB"/>
        </w:rPr>
        <w:t>r</w:t>
      </w:r>
      <w:r w:rsidRPr="006703EE">
        <w:rPr>
          <w:sz w:val="22"/>
          <w:szCs w:val="22"/>
          <w:lang w:val="en-GB"/>
        </w:rPr>
        <w:t>cha</w:t>
      </w:r>
      <w:r w:rsidRPr="006703EE">
        <w:rPr>
          <w:spacing w:val="-4"/>
          <w:sz w:val="22"/>
          <w:szCs w:val="22"/>
          <w:lang w:val="en-GB"/>
        </w:rPr>
        <w:t>s</w:t>
      </w:r>
      <w:r w:rsidRPr="006703EE">
        <w:rPr>
          <w:sz w:val="22"/>
          <w:szCs w:val="22"/>
          <w:lang w:val="en-GB"/>
        </w:rPr>
        <w:t>e p</w:t>
      </w:r>
      <w:r w:rsidRPr="006703EE">
        <w:rPr>
          <w:spacing w:val="1"/>
          <w:sz w:val="22"/>
          <w:szCs w:val="22"/>
          <w:lang w:val="en-GB"/>
        </w:rPr>
        <w:t>ri</w:t>
      </w:r>
      <w:r w:rsidRPr="006703EE">
        <w:rPr>
          <w:spacing w:val="-2"/>
          <w:sz w:val="22"/>
          <w:szCs w:val="22"/>
          <w:lang w:val="en-GB"/>
        </w:rPr>
        <w:t>c</w:t>
      </w:r>
      <w:r w:rsidRPr="006703EE">
        <w:rPr>
          <w:sz w:val="22"/>
          <w:szCs w:val="22"/>
          <w:lang w:val="en-GB"/>
        </w:rPr>
        <w:t xml:space="preserve">e, </w:t>
      </w:r>
      <w:r w:rsidRPr="006703EE">
        <w:rPr>
          <w:spacing w:val="1"/>
          <w:sz w:val="22"/>
          <w:szCs w:val="22"/>
          <w:lang w:val="en-GB"/>
        </w:rPr>
        <w:t>a</w:t>
      </w:r>
      <w:r w:rsidRPr="006703EE">
        <w:rPr>
          <w:spacing w:val="-2"/>
          <w:sz w:val="22"/>
          <w:szCs w:val="22"/>
          <w:lang w:val="en-GB"/>
        </w:rPr>
        <w:t>n</w:t>
      </w:r>
      <w:r w:rsidRPr="006703EE">
        <w:rPr>
          <w:sz w:val="22"/>
          <w:szCs w:val="22"/>
          <w:lang w:val="en-GB"/>
        </w:rPr>
        <w:t xml:space="preserve">d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z w:val="22"/>
          <w:szCs w:val="22"/>
          <w:lang w:val="en-GB"/>
        </w:rPr>
        <w:t>ca</w:t>
      </w:r>
      <w:r w:rsidRPr="006703EE">
        <w:rPr>
          <w:spacing w:val="-2"/>
          <w:sz w:val="22"/>
          <w:szCs w:val="22"/>
          <w:lang w:val="en-GB"/>
        </w:rPr>
        <w:t>s</w:t>
      </w:r>
      <w:r w:rsidRPr="006703EE">
        <w:rPr>
          <w:sz w:val="22"/>
          <w:szCs w:val="22"/>
          <w:lang w:val="en-GB"/>
        </w:rPr>
        <w:t>e of</w:t>
      </w:r>
      <w:r w:rsidRPr="006703EE">
        <w:rPr>
          <w:spacing w:val="-1"/>
          <w:sz w:val="22"/>
          <w:szCs w:val="22"/>
          <w:lang w:val="en-GB"/>
        </w:rPr>
        <w:t xml:space="preserve"> </w:t>
      </w:r>
      <w:r w:rsidRPr="006703EE">
        <w:rPr>
          <w:sz w:val="22"/>
          <w:szCs w:val="22"/>
          <w:lang w:val="en-GB"/>
        </w:rPr>
        <w:t>equ</w:t>
      </w:r>
      <w:r w:rsidRPr="006703EE">
        <w:rPr>
          <w:spacing w:val="-2"/>
          <w:sz w:val="22"/>
          <w:szCs w:val="22"/>
          <w:lang w:val="en-GB"/>
        </w:rPr>
        <w:t>a</w:t>
      </w:r>
      <w:r w:rsidRPr="006703EE">
        <w:rPr>
          <w:sz w:val="22"/>
          <w:szCs w:val="22"/>
          <w:lang w:val="en-GB"/>
        </w:rPr>
        <w:t>l</w:t>
      </w:r>
      <w:r w:rsidRPr="006703EE">
        <w:rPr>
          <w:spacing w:val="-1"/>
          <w:sz w:val="22"/>
          <w:szCs w:val="22"/>
          <w:lang w:val="en-GB"/>
        </w:rPr>
        <w:t xml:space="preserve"> </w:t>
      </w:r>
      <w:r w:rsidRPr="006703EE">
        <w:rPr>
          <w:sz w:val="22"/>
          <w:szCs w:val="22"/>
          <w:lang w:val="en-GB"/>
        </w:rPr>
        <w:t>p</w:t>
      </w:r>
      <w:r w:rsidRPr="006703EE">
        <w:rPr>
          <w:spacing w:val="1"/>
          <w:sz w:val="22"/>
          <w:szCs w:val="22"/>
          <w:lang w:val="en-GB"/>
        </w:rPr>
        <w:t>ri</w:t>
      </w:r>
      <w:r w:rsidRPr="006703EE">
        <w:rPr>
          <w:spacing w:val="-2"/>
          <w:sz w:val="22"/>
          <w:szCs w:val="22"/>
          <w:lang w:val="en-GB"/>
        </w:rPr>
        <w:t>c</w:t>
      </w:r>
      <w:r w:rsidRPr="006703EE">
        <w:rPr>
          <w:sz w:val="22"/>
          <w:szCs w:val="22"/>
          <w:lang w:val="en-GB"/>
        </w:rPr>
        <w:t xml:space="preserve">e, </w:t>
      </w:r>
      <w:r w:rsidRPr="006703EE">
        <w:rPr>
          <w:spacing w:val="-1"/>
          <w:sz w:val="22"/>
          <w:szCs w:val="22"/>
          <w:lang w:val="en-GB"/>
        </w:rPr>
        <w:t>i</w:t>
      </w:r>
      <w:r w:rsidRPr="006703EE">
        <w:rPr>
          <w:sz w:val="22"/>
          <w:szCs w:val="22"/>
          <w:lang w:val="en-GB"/>
        </w:rPr>
        <w:t>n a</w:t>
      </w:r>
      <w:r w:rsidRPr="006703EE">
        <w:rPr>
          <w:spacing w:val="-2"/>
          <w:sz w:val="22"/>
          <w:szCs w:val="22"/>
          <w:lang w:val="en-GB"/>
        </w:rPr>
        <w:t>s</w:t>
      </w:r>
      <w:r w:rsidRPr="006703EE">
        <w:rPr>
          <w:sz w:val="22"/>
          <w:szCs w:val="22"/>
          <w:lang w:val="en-GB"/>
        </w:rPr>
        <w:t>cen</w:t>
      </w:r>
      <w:r w:rsidRPr="006703EE">
        <w:rPr>
          <w:spacing w:val="-2"/>
          <w:sz w:val="22"/>
          <w:szCs w:val="22"/>
          <w:lang w:val="en-GB"/>
        </w:rPr>
        <w:t>d</w:t>
      </w:r>
      <w:r w:rsidRPr="006703EE">
        <w:rPr>
          <w:spacing w:val="1"/>
          <w:sz w:val="22"/>
          <w:szCs w:val="22"/>
          <w:lang w:val="en-GB"/>
        </w:rPr>
        <w:t>i</w:t>
      </w:r>
      <w:r w:rsidRPr="006703EE">
        <w:rPr>
          <w:sz w:val="22"/>
          <w:szCs w:val="22"/>
          <w:lang w:val="en-GB"/>
        </w:rPr>
        <w:t xml:space="preserve">ng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w:t>
      </w:r>
      <w:r w:rsidRPr="006703EE">
        <w:rPr>
          <w:spacing w:val="-2"/>
          <w:sz w:val="22"/>
          <w:szCs w:val="22"/>
          <w:lang w:val="en-GB"/>
        </w:rPr>
        <w:t>s</w:t>
      </w:r>
      <w:r w:rsidRPr="006703EE">
        <w:rPr>
          <w:spacing w:val="-1"/>
          <w:sz w:val="22"/>
          <w:szCs w:val="22"/>
          <w:lang w:val="en-GB"/>
        </w:rPr>
        <w:t>t</w:t>
      </w:r>
      <w:r w:rsidRPr="006703EE">
        <w:rPr>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fr</w:t>
      </w:r>
      <w:r w:rsidRPr="006703EE">
        <w:rPr>
          <w:spacing w:val="-2"/>
          <w:sz w:val="22"/>
          <w:szCs w:val="22"/>
          <w:lang w:val="en-GB"/>
        </w:rPr>
        <w:t>o</w:t>
      </w:r>
      <w:r w:rsidRPr="006703EE">
        <w:rPr>
          <w:sz w:val="22"/>
          <w:szCs w:val="22"/>
          <w:lang w:val="en-GB"/>
        </w:rPr>
        <w:t>m</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o</w:t>
      </w:r>
      <w:r w:rsidRPr="006703EE">
        <w:rPr>
          <w:spacing w:val="1"/>
          <w:sz w:val="22"/>
          <w:szCs w:val="22"/>
          <w:lang w:val="en-GB"/>
        </w:rPr>
        <w:t>l</w:t>
      </w:r>
      <w:r w:rsidRPr="006703EE">
        <w:rPr>
          <w:sz w:val="22"/>
          <w:szCs w:val="22"/>
          <w:lang w:val="en-GB"/>
        </w:rPr>
        <w:t>d</w:t>
      </w:r>
      <w:r w:rsidRPr="006703EE">
        <w:rPr>
          <w:spacing w:val="-2"/>
          <w:sz w:val="22"/>
          <w:szCs w:val="22"/>
          <w:lang w:val="en-GB"/>
        </w:rPr>
        <w:t>e</w:t>
      </w:r>
      <w:r w:rsidRPr="006703EE">
        <w:rPr>
          <w:sz w:val="22"/>
          <w:szCs w:val="22"/>
          <w:lang w:val="en-GB"/>
        </w:rPr>
        <w:t>st</w:t>
      </w:r>
      <w:r w:rsidRPr="006703EE">
        <w:rPr>
          <w:spacing w:val="-1"/>
          <w:sz w:val="22"/>
          <w:szCs w:val="22"/>
          <w:lang w:val="en-GB"/>
        </w:rPr>
        <w:t xml:space="preserve"> </w:t>
      </w:r>
      <w:r w:rsidRPr="006703EE">
        <w:rPr>
          <w:spacing w:val="1"/>
          <w:sz w:val="22"/>
          <w:szCs w:val="22"/>
          <w:lang w:val="en-GB"/>
        </w:rPr>
        <w:t>t</w:t>
      </w:r>
      <w:r w:rsidRPr="006703EE">
        <w:rPr>
          <w:spacing w:val="-1"/>
          <w:sz w:val="22"/>
          <w:szCs w:val="22"/>
          <w:lang w:val="en-GB"/>
        </w:rPr>
        <w:t>i</w:t>
      </w:r>
      <w:r w:rsidRPr="006703EE">
        <w:rPr>
          <w:spacing w:val="1"/>
          <w:sz w:val="22"/>
          <w:szCs w:val="22"/>
          <w:lang w:val="en-GB"/>
        </w:rPr>
        <w:t>m</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m</w:t>
      </w:r>
      <w:r w:rsidRPr="006703EE">
        <w:rPr>
          <w:sz w:val="22"/>
          <w:szCs w:val="22"/>
          <w:lang w:val="en-GB"/>
        </w:rPr>
        <w:t>a</w:t>
      </w:r>
      <w:r w:rsidRPr="006703EE">
        <w:rPr>
          <w:spacing w:val="-1"/>
          <w:sz w:val="22"/>
          <w:szCs w:val="22"/>
          <w:lang w:val="en-GB"/>
        </w:rPr>
        <w:t>r</w:t>
      </w:r>
      <w:r w:rsidRPr="006703EE">
        <w:rPr>
          <w:spacing w:val="5"/>
          <w:sz w:val="22"/>
          <w:szCs w:val="22"/>
          <w:lang w:val="en-GB"/>
        </w:rPr>
        <w:t>k</w:t>
      </w:r>
      <w:r w:rsidRPr="006703EE">
        <w:rPr>
          <w:sz w:val="22"/>
          <w:szCs w:val="22"/>
          <w:lang w:val="en-GB"/>
        </w:rPr>
        <w:t>.</w:t>
      </w:r>
    </w:p>
    <w:p w14:paraId="7295542C" w14:textId="77777777" w:rsidR="002B0DD9" w:rsidRPr="006703EE" w:rsidRDefault="002B0DD9" w:rsidP="002B0DD9">
      <w:pPr>
        <w:spacing w:before="4" w:line="360" w:lineRule="auto"/>
        <w:ind w:right="40"/>
        <w:jc w:val="both"/>
        <w:rPr>
          <w:sz w:val="22"/>
          <w:szCs w:val="22"/>
          <w:lang w:val="en-GB"/>
        </w:rPr>
      </w:pPr>
      <w:r w:rsidRPr="006703EE">
        <w:rPr>
          <w:spacing w:val="1"/>
          <w:sz w:val="22"/>
          <w:szCs w:val="22"/>
          <w:lang w:val="en-GB"/>
        </w:rPr>
        <w:t>(</w:t>
      </w:r>
      <w:r w:rsidRPr="006703EE">
        <w:rPr>
          <w:sz w:val="22"/>
          <w:szCs w:val="22"/>
          <w:lang w:val="en-GB"/>
        </w:rPr>
        <w:t>3)</w:t>
      </w:r>
      <w:r w:rsidRPr="006703EE">
        <w:rPr>
          <w:spacing w:val="-1"/>
          <w:sz w:val="22"/>
          <w:szCs w:val="22"/>
          <w:lang w:val="en-GB"/>
        </w:rPr>
        <w:t xml:space="preserve"> </w:t>
      </w:r>
      <w:r w:rsidRPr="006703EE">
        <w:rPr>
          <w:sz w:val="22"/>
          <w:szCs w:val="22"/>
          <w:lang w:val="en-GB"/>
        </w:rPr>
        <w:t>For</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 p</w:t>
      </w:r>
      <w:r w:rsidRPr="006703EE">
        <w:rPr>
          <w:spacing w:val="-2"/>
          <w:sz w:val="22"/>
          <w:szCs w:val="22"/>
          <w:lang w:val="en-GB"/>
        </w:rPr>
        <w:t>u</w:t>
      </w:r>
      <w:r w:rsidRPr="006703EE">
        <w:rPr>
          <w:spacing w:val="1"/>
          <w:sz w:val="22"/>
          <w:szCs w:val="22"/>
          <w:lang w:val="en-GB"/>
        </w:rPr>
        <w:t>r</w:t>
      </w:r>
      <w:r w:rsidRPr="006703EE">
        <w:rPr>
          <w:sz w:val="22"/>
          <w:szCs w:val="22"/>
          <w:lang w:val="en-GB"/>
        </w:rPr>
        <w:t>c</w:t>
      </w:r>
      <w:r w:rsidRPr="006703EE">
        <w:rPr>
          <w:spacing w:val="-2"/>
          <w:sz w:val="22"/>
          <w:szCs w:val="22"/>
          <w:lang w:val="en-GB"/>
        </w:rPr>
        <w:t>h</w:t>
      </w:r>
      <w:r w:rsidRPr="006703EE">
        <w:rPr>
          <w:sz w:val="22"/>
          <w:szCs w:val="22"/>
          <w:lang w:val="en-GB"/>
        </w:rPr>
        <w:t>a</w:t>
      </w:r>
      <w:r w:rsidRPr="006703EE">
        <w:rPr>
          <w:spacing w:val="1"/>
          <w:sz w:val="22"/>
          <w:szCs w:val="22"/>
          <w:lang w:val="en-GB"/>
        </w:rPr>
        <w:t>s</w:t>
      </w:r>
      <w:r w:rsidRPr="006703EE">
        <w:rPr>
          <w:sz w:val="22"/>
          <w:szCs w:val="22"/>
          <w:lang w:val="en-GB"/>
        </w:rPr>
        <w:t>e</w:t>
      </w:r>
      <w:r w:rsidRPr="006703EE">
        <w:rPr>
          <w:spacing w:val="-2"/>
          <w:sz w:val="22"/>
          <w:szCs w:val="22"/>
          <w:lang w:val="en-GB"/>
        </w:rPr>
        <w:t xml:space="preserve"> </w:t>
      </w:r>
      <w:r w:rsidRPr="006703EE">
        <w:rPr>
          <w:sz w:val="22"/>
          <w:szCs w:val="22"/>
          <w:lang w:val="en-GB"/>
        </w:rPr>
        <w:t>o</w:t>
      </w:r>
      <w:r w:rsidRPr="006703EE">
        <w:rPr>
          <w:spacing w:val="-2"/>
          <w:sz w:val="22"/>
          <w:szCs w:val="22"/>
          <w:lang w:val="en-GB"/>
        </w:rPr>
        <w:t>r</w:t>
      </w:r>
      <w:r w:rsidRPr="006703EE">
        <w:rPr>
          <w:sz w:val="22"/>
          <w:szCs w:val="22"/>
          <w:lang w:val="en-GB"/>
        </w:rPr>
        <w:t>de</w:t>
      </w:r>
      <w:r w:rsidRPr="006703EE">
        <w:rPr>
          <w:spacing w:val="-1"/>
          <w:sz w:val="22"/>
          <w:szCs w:val="22"/>
          <w:lang w:val="en-GB"/>
        </w:rPr>
        <w:t>r</w:t>
      </w:r>
      <w:r w:rsidRPr="006703EE">
        <w:rPr>
          <w:sz w:val="22"/>
          <w:szCs w:val="22"/>
          <w:lang w:val="en-GB"/>
        </w:rPr>
        <w:t>s,</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u</w:t>
      </w:r>
      <w:r w:rsidRPr="006703EE">
        <w:rPr>
          <w:spacing w:val="1"/>
          <w:sz w:val="22"/>
          <w:szCs w:val="22"/>
          <w:lang w:val="en-GB"/>
        </w:rPr>
        <w:t>r</w:t>
      </w:r>
      <w:r w:rsidRPr="006703EE">
        <w:rPr>
          <w:sz w:val="22"/>
          <w:szCs w:val="22"/>
          <w:lang w:val="en-GB"/>
        </w:rPr>
        <w:t>ch</w:t>
      </w:r>
      <w:r w:rsidRPr="006703EE">
        <w:rPr>
          <w:spacing w:val="-2"/>
          <w:sz w:val="22"/>
          <w:szCs w:val="22"/>
          <w:lang w:val="en-GB"/>
        </w:rPr>
        <w:t>a</w:t>
      </w:r>
      <w:r w:rsidRPr="006703EE">
        <w:rPr>
          <w:sz w:val="22"/>
          <w:szCs w:val="22"/>
          <w:lang w:val="en-GB"/>
        </w:rPr>
        <w:t>se</w:t>
      </w:r>
      <w:r w:rsidRPr="006703EE">
        <w:rPr>
          <w:spacing w:val="-1"/>
          <w:sz w:val="22"/>
          <w:szCs w:val="22"/>
          <w:lang w:val="en-GB"/>
        </w:rPr>
        <w:t xml:space="preserve"> </w:t>
      </w:r>
      <w:r w:rsidRPr="006703EE">
        <w:rPr>
          <w:sz w:val="22"/>
          <w:szCs w:val="22"/>
          <w:lang w:val="en-GB"/>
        </w:rPr>
        <w:t>o</w:t>
      </w:r>
      <w:r w:rsidRPr="006703EE">
        <w:rPr>
          <w:spacing w:val="1"/>
          <w:sz w:val="22"/>
          <w:szCs w:val="22"/>
          <w:lang w:val="en-GB"/>
        </w:rPr>
        <w:t>r</w:t>
      </w:r>
      <w:r w:rsidRPr="006703EE">
        <w:rPr>
          <w:spacing w:val="-2"/>
          <w:sz w:val="22"/>
          <w:szCs w:val="22"/>
          <w:lang w:val="en-GB"/>
        </w:rPr>
        <w:t>d</w:t>
      </w:r>
      <w:r w:rsidRPr="006703EE">
        <w:rPr>
          <w:sz w:val="22"/>
          <w:szCs w:val="22"/>
          <w:lang w:val="en-GB"/>
        </w:rPr>
        <w:t>er</w:t>
      </w:r>
      <w:r w:rsidRPr="006703EE">
        <w:rPr>
          <w:spacing w:val="-1"/>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2"/>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r</w:t>
      </w:r>
      <w:r w:rsidRPr="006703EE">
        <w:rPr>
          <w:spacing w:val="-2"/>
          <w:sz w:val="22"/>
          <w:szCs w:val="22"/>
          <w:lang w:val="en-GB"/>
        </w:rPr>
        <w:t>r</w:t>
      </w:r>
      <w:r w:rsidRPr="006703EE">
        <w:rPr>
          <w:sz w:val="22"/>
          <w:szCs w:val="22"/>
          <w:lang w:val="en-GB"/>
        </w:rPr>
        <w:t>e</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z w:val="22"/>
          <w:szCs w:val="22"/>
          <w:lang w:val="en-GB"/>
        </w:rPr>
        <w:t>ed</w:t>
      </w:r>
      <w:r w:rsidRPr="006703EE">
        <w:rPr>
          <w:spacing w:val="-2"/>
          <w:sz w:val="22"/>
          <w:szCs w:val="22"/>
          <w:lang w:val="en-GB"/>
        </w:rPr>
        <w:t xml:space="preserve"> </w:t>
      </w:r>
      <w:r w:rsidRPr="006703EE">
        <w:rPr>
          <w:spacing w:val="-1"/>
          <w:sz w:val="22"/>
          <w:szCs w:val="22"/>
          <w:lang w:val="en-GB"/>
        </w:rPr>
        <w:t>wi</w:t>
      </w:r>
      <w:r w:rsidRPr="006703EE">
        <w:rPr>
          <w:spacing w:val="1"/>
          <w:sz w:val="22"/>
          <w:szCs w:val="22"/>
          <w:lang w:val="en-GB"/>
        </w:rPr>
        <w:t>t</w:t>
      </w:r>
      <w:r w:rsidRPr="006703EE">
        <w:rPr>
          <w:sz w:val="22"/>
          <w:szCs w:val="22"/>
          <w:lang w:val="en-GB"/>
        </w:rPr>
        <w:t>h</w:t>
      </w:r>
      <w:r w:rsidRPr="006703EE">
        <w:rPr>
          <w:spacing w:val="-2"/>
          <w:sz w:val="22"/>
          <w:szCs w:val="22"/>
          <w:lang w:val="en-GB"/>
        </w:rPr>
        <w:t xml:space="preserve"> </w:t>
      </w:r>
      <w:r w:rsidRPr="006703EE">
        <w:rPr>
          <w:sz w:val="22"/>
          <w:szCs w:val="22"/>
          <w:lang w:val="en-GB"/>
        </w:rPr>
        <w:t xml:space="preserve">a </w:t>
      </w:r>
      <w:r w:rsidRPr="006703EE">
        <w:rPr>
          <w:spacing w:val="-2"/>
          <w:sz w:val="22"/>
          <w:szCs w:val="22"/>
          <w:lang w:val="en-GB"/>
        </w:rPr>
        <w:t>s</w:t>
      </w:r>
      <w:r w:rsidRPr="006703EE">
        <w:rPr>
          <w:sz w:val="22"/>
          <w:szCs w:val="22"/>
          <w:lang w:val="en-GB"/>
        </w:rPr>
        <w:t>a</w:t>
      </w:r>
      <w:r w:rsidRPr="006703EE">
        <w:rPr>
          <w:spacing w:val="1"/>
          <w:sz w:val="22"/>
          <w:szCs w:val="22"/>
          <w:lang w:val="en-GB"/>
        </w:rPr>
        <w:t>l</w:t>
      </w:r>
      <w:r w:rsidRPr="006703EE">
        <w:rPr>
          <w:sz w:val="22"/>
          <w:szCs w:val="22"/>
          <w:lang w:val="en-GB"/>
        </w:rPr>
        <w:t>e</w:t>
      </w:r>
      <w:r w:rsidRPr="006703EE">
        <w:rPr>
          <w:spacing w:val="-2"/>
          <w:sz w:val="22"/>
          <w:szCs w:val="22"/>
          <w:lang w:val="en-GB"/>
        </w:rPr>
        <w:t xml:space="preserve"> </w:t>
      </w:r>
      <w:r w:rsidRPr="006703EE">
        <w:rPr>
          <w:sz w:val="22"/>
          <w:szCs w:val="22"/>
          <w:lang w:val="en-GB"/>
        </w:rPr>
        <w:t>o</w:t>
      </w:r>
      <w:r w:rsidRPr="006703EE">
        <w:rPr>
          <w:spacing w:val="-2"/>
          <w:sz w:val="22"/>
          <w:szCs w:val="22"/>
          <w:lang w:val="en-GB"/>
        </w:rPr>
        <w:t>r</w:t>
      </w:r>
      <w:r w:rsidRPr="006703EE">
        <w:rPr>
          <w:sz w:val="22"/>
          <w:szCs w:val="22"/>
          <w:lang w:val="en-GB"/>
        </w:rPr>
        <w:t>der</w:t>
      </w:r>
      <w:r w:rsidRPr="006703EE">
        <w:rPr>
          <w:spacing w:val="-1"/>
          <w:sz w:val="22"/>
          <w:szCs w:val="22"/>
          <w:lang w:val="en-GB"/>
        </w:rPr>
        <w:t xml:space="preserve"> wi</w:t>
      </w:r>
      <w:r w:rsidRPr="006703EE">
        <w:rPr>
          <w:spacing w:val="1"/>
          <w:sz w:val="22"/>
          <w:szCs w:val="22"/>
          <w:lang w:val="en-GB"/>
        </w:rPr>
        <w:t>t</w:t>
      </w:r>
      <w:r w:rsidRPr="006703EE">
        <w:rPr>
          <w:sz w:val="22"/>
          <w:szCs w:val="22"/>
          <w:lang w:val="en-GB"/>
        </w:rPr>
        <w:t>h</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s</w:t>
      </w:r>
      <w:r w:rsidRPr="006703EE">
        <w:rPr>
          <w:sz w:val="22"/>
          <w:szCs w:val="22"/>
          <w:lang w:val="en-GB"/>
        </w:rPr>
        <w:t>a</w:t>
      </w:r>
      <w:r w:rsidRPr="006703EE">
        <w:rPr>
          <w:spacing w:val="-1"/>
          <w:sz w:val="22"/>
          <w:szCs w:val="22"/>
          <w:lang w:val="en-GB"/>
        </w:rPr>
        <w:t>m</w:t>
      </w:r>
      <w:r w:rsidRPr="006703EE">
        <w:rPr>
          <w:sz w:val="22"/>
          <w:szCs w:val="22"/>
          <w:lang w:val="en-GB"/>
        </w:rPr>
        <w:t xml:space="preserve">e </w:t>
      </w:r>
      <w:r w:rsidRPr="006703EE">
        <w:rPr>
          <w:spacing w:val="-2"/>
          <w:sz w:val="22"/>
          <w:szCs w:val="22"/>
          <w:lang w:val="en-GB"/>
        </w:rPr>
        <w:t>p</w:t>
      </w:r>
      <w:r w:rsidRPr="006703EE">
        <w:rPr>
          <w:spacing w:val="1"/>
          <w:sz w:val="22"/>
          <w:szCs w:val="22"/>
          <w:lang w:val="en-GB"/>
        </w:rPr>
        <w:t>ri</w:t>
      </w:r>
      <w:r w:rsidRPr="006703EE">
        <w:rPr>
          <w:spacing w:val="-2"/>
          <w:sz w:val="22"/>
          <w:szCs w:val="22"/>
          <w:lang w:val="en-GB"/>
        </w:rPr>
        <w:t>c</w:t>
      </w:r>
      <w:r w:rsidRPr="006703EE">
        <w:rPr>
          <w:sz w:val="22"/>
          <w:szCs w:val="22"/>
          <w:lang w:val="en-GB"/>
        </w:rPr>
        <w:t xml:space="preserve">e </w:t>
      </w:r>
      <w:r w:rsidRPr="006703EE">
        <w:rPr>
          <w:spacing w:val="-2"/>
          <w:sz w:val="22"/>
          <w:szCs w:val="22"/>
          <w:lang w:val="en-GB"/>
        </w:rPr>
        <w:t>o</w:t>
      </w:r>
      <w:r w:rsidRPr="006703EE">
        <w:rPr>
          <w:sz w:val="22"/>
          <w:szCs w:val="22"/>
          <w:lang w:val="en-GB"/>
        </w:rPr>
        <w:t>r</w:t>
      </w:r>
      <w:r w:rsidRPr="006703EE">
        <w:rPr>
          <w:spacing w:val="1"/>
          <w:sz w:val="22"/>
          <w:szCs w:val="22"/>
          <w:lang w:val="en-GB"/>
        </w:rPr>
        <w:t xml:space="preserve"> </w:t>
      </w:r>
      <w:r w:rsidRPr="006703EE">
        <w:rPr>
          <w:spacing w:val="-3"/>
          <w:sz w:val="22"/>
          <w:szCs w:val="22"/>
          <w:lang w:val="en-GB"/>
        </w:rPr>
        <w:t>w</w:t>
      </w:r>
      <w:r w:rsidRPr="006703EE">
        <w:rPr>
          <w:spacing w:val="1"/>
          <w:sz w:val="22"/>
          <w:szCs w:val="22"/>
          <w:lang w:val="en-GB"/>
        </w:rPr>
        <w:t>it</w:t>
      </w:r>
      <w:r w:rsidRPr="006703EE">
        <w:rPr>
          <w:sz w:val="22"/>
          <w:szCs w:val="22"/>
          <w:lang w:val="en-GB"/>
        </w:rPr>
        <w:t>h</w:t>
      </w:r>
      <w:r w:rsidRPr="006703EE">
        <w:rPr>
          <w:spacing w:val="-2"/>
          <w:sz w:val="22"/>
          <w:szCs w:val="22"/>
          <w:lang w:val="en-GB"/>
        </w:rPr>
        <w:t xml:space="preserve"> </w:t>
      </w:r>
      <w:r w:rsidRPr="006703EE">
        <w:rPr>
          <w:sz w:val="22"/>
          <w:szCs w:val="22"/>
          <w:lang w:val="en-GB"/>
        </w:rPr>
        <w:t>a be</w:t>
      </w:r>
      <w:r w:rsidRPr="006703EE">
        <w:rPr>
          <w:spacing w:val="-1"/>
          <w:sz w:val="22"/>
          <w:szCs w:val="22"/>
          <w:lang w:val="en-GB"/>
        </w:rPr>
        <w:t>t</w:t>
      </w:r>
      <w:r w:rsidRPr="006703EE">
        <w:rPr>
          <w:spacing w:val="1"/>
          <w:sz w:val="22"/>
          <w:szCs w:val="22"/>
          <w:lang w:val="en-GB"/>
        </w:rPr>
        <w:t>t</w:t>
      </w:r>
      <w:r w:rsidRPr="006703EE">
        <w:rPr>
          <w:sz w:val="22"/>
          <w:szCs w:val="22"/>
          <w:lang w:val="en-GB"/>
        </w:rPr>
        <w:t>er</w:t>
      </w:r>
      <w:r w:rsidRPr="006703EE">
        <w:rPr>
          <w:spacing w:val="4"/>
          <w:sz w:val="22"/>
          <w:szCs w:val="22"/>
          <w:lang w:val="en-GB"/>
        </w:rPr>
        <w:t xml:space="preserve"> </w:t>
      </w:r>
      <w:r w:rsidRPr="006703EE">
        <w:rPr>
          <w:spacing w:val="-2"/>
          <w:sz w:val="22"/>
          <w:szCs w:val="22"/>
          <w:lang w:val="en-GB"/>
        </w:rPr>
        <w:t>p</w:t>
      </w:r>
      <w:r w:rsidRPr="006703EE">
        <w:rPr>
          <w:spacing w:val="1"/>
          <w:sz w:val="22"/>
          <w:szCs w:val="22"/>
          <w:lang w:val="en-GB"/>
        </w:rPr>
        <w:t>ri</w:t>
      </w:r>
      <w:r w:rsidRPr="006703EE">
        <w:rPr>
          <w:spacing w:val="-2"/>
          <w:sz w:val="22"/>
          <w:szCs w:val="22"/>
          <w:lang w:val="en-GB"/>
        </w:rPr>
        <w:t>c</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m</w:t>
      </w:r>
      <w:r w:rsidRPr="006703EE">
        <w:rPr>
          <w:sz w:val="22"/>
          <w:szCs w:val="22"/>
          <w:lang w:val="en-GB"/>
        </w:rPr>
        <w:t>a</w:t>
      </w:r>
      <w:r w:rsidRPr="006703EE">
        <w:rPr>
          <w:spacing w:val="-2"/>
          <w:sz w:val="22"/>
          <w:szCs w:val="22"/>
          <w:lang w:val="en-GB"/>
        </w:rPr>
        <w:t>x</w:t>
      </w:r>
      <w:r w:rsidRPr="006703EE">
        <w:rPr>
          <w:spacing w:val="1"/>
          <w:sz w:val="22"/>
          <w:szCs w:val="22"/>
          <w:lang w:val="en-GB"/>
        </w:rPr>
        <w:t>i</w:t>
      </w:r>
      <w:r w:rsidRPr="006703EE">
        <w:rPr>
          <w:spacing w:val="-1"/>
          <w:sz w:val="22"/>
          <w:szCs w:val="22"/>
          <w:lang w:val="en-GB"/>
        </w:rPr>
        <w:t>m</w:t>
      </w:r>
      <w:r w:rsidRPr="006703EE">
        <w:rPr>
          <w:sz w:val="22"/>
          <w:szCs w:val="22"/>
          <w:lang w:val="en-GB"/>
        </w:rPr>
        <w:t>um</w:t>
      </w:r>
      <w:r w:rsidRPr="006703EE">
        <w:rPr>
          <w:spacing w:val="4"/>
          <w:sz w:val="22"/>
          <w:szCs w:val="22"/>
          <w:lang w:val="en-GB"/>
        </w:rPr>
        <w:t xml:space="preserve"> </w:t>
      </w:r>
      <w:r w:rsidRPr="006703EE">
        <w:rPr>
          <w:sz w:val="22"/>
          <w:szCs w:val="22"/>
          <w:lang w:val="en-GB"/>
        </w:rPr>
        <w:t>qua</w:t>
      </w:r>
      <w:r w:rsidRPr="006703EE">
        <w:rPr>
          <w:spacing w:val="-2"/>
          <w:sz w:val="22"/>
          <w:szCs w:val="22"/>
          <w:lang w:val="en-GB"/>
        </w:rPr>
        <w:t>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z w:val="22"/>
          <w:szCs w:val="22"/>
          <w:lang w:val="en-GB"/>
        </w:rPr>
        <w:t>y</w:t>
      </w:r>
      <w:r w:rsidRPr="006703EE">
        <w:rPr>
          <w:spacing w:val="3"/>
          <w:sz w:val="22"/>
          <w:szCs w:val="22"/>
          <w:lang w:val="en-GB"/>
        </w:rPr>
        <w:t xml:space="preserve"> </w:t>
      </w:r>
      <w:r w:rsidRPr="006703EE">
        <w:rPr>
          <w:sz w:val="22"/>
          <w:szCs w:val="22"/>
          <w:lang w:val="en-GB"/>
        </w:rPr>
        <w:t>d</w:t>
      </w:r>
      <w:r w:rsidRPr="006703EE">
        <w:rPr>
          <w:spacing w:val="-2"/>
          <w:sz w:val="22"/>
          <w:szCs w:val="22"/>
          <w:lang w:val="en-GB"/>
        </w:rPr>
        <w:t>e</w:t>
      </w:r>
      <w:r w:rsidRPr="006703EE">
        <w:rPr>
          <w:spacing w:val="1"/>
          <w:sz w:val="22"/>
          <w:szCs w:val="22"/>
          <w:lang w:val="en-GB"/>
        </w:rPr>
        <w:t>t</w:t>
      </w:r>
      <w:r w:rsidRPr="006703EE">
        <w:rPr>
          <w:sz w:val="22"/>
          <w:szCs w:val="22"/>
          <w:lang w:val="en-GB"/>
        </w:rPr>
        <w:t>e</w:t>
      </w:r>
      <w:r w:rsidRPr="006703EE">
        <w:rPr>
          <w:spacing w:val="-1"/>
          <w:sz w:val="22"/>
          <w:szCs w:val="22"/>
          <w:lang w:val="en-GB"/>
        </w:rPr>
        <w:t>rm</w:t>
      </w:r>
      <w:r w:rsidRPr="006703EE">
        <w:rPr>
          <w:spacing w:val="1"/>
          <w:sz w:val="22"/>
          <w:szCs w:val="22"/>
          <w:lang w:val="en-GB"/>
        </w:rPr>
        <w:t>i</w:t>
      </w:r>
      <w:r w:rsidRPr="006703EE">
        <w:rPr>
          <w:sz w:val="22"/>
          <w:szCs w:val="22"/>
          <w:lang w:val="en-GB"/>
        </w:rPr>
        <w:t>ned</w:t>
      </w:r>
      <w:r w:rsidRPr="006703EE">
        <w:rPr>
          <w:spacing w:val="3"/>
          <w:sz w:val="22"/>
          <w:szCs w:val="22"/>
          <w:lang w:val="en-GB"/>
        </w:rPr>
        <w:t xml:space="preserve"> </w:t>
      </w:r>
      <w:r w:rsidRPr="006703EE">
        <w:rPr>
          <w:sz w:val="22"/>
          <w:szCs w:val="22"/>
          <w:lang w:val="en-GB"/>
        </w:rPr>
        <w:t xml:space="preserve">by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co</w:t>
      </w:r>
      <w:r w:rsidRPr="006703EE">
        <w:rPr>
          <w:spacing w:val="-1"/>
          <w:sz w:val="22"/>
          <w:szCs w:val="22"/>
          <w:lang w:val="en-GB"/>
        </w:rPr>
        <w:t>m</w:t>
      </w:r>
      <w:r w:rsidRPr="006703EE">
        <w:rPr>
          <w:sz w:val="22"/>
          <w:szCs w:val="22"/>
          <w:lang w:val="en-GB"/>
        </w:rPr>
        <w:t>pe</w:t>
      </w:r>
      <w:r w:rsidRPr="006703EE">
        <w:rPr>
          <w:spacing w:val="-1"/>
          <w:sz w:val="22"/>
          <w:szCs w:val="22"/>
          <w:lang w:val="en-GB"/>
        </w:rPr>
        <w:t>ti</w:t>
      </w:r>
      <w:r w:rsidRPr="006703EE">
        <w:rPr>
          <w:spacing w:val="1"/>
          <w:sz w:val="22"/>
          <w:szCs w:val="22"/>
          <w:lang w:val="en-GB"/>
        </w:rPr>
        <w:t>ti</w:t>
      </w:r>
      <w:r w:rsidRPr="006703EE">
        <w:rPr>
          <w:sz w:val="22"/>
          <w:szCs w:val="22"/>
          <w:lang w:val="en-GB"/>
        </w:rPr>
        <w:t>on</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q</w:t>
      </w:r>
      <w:r w:rsidRPr="006703EE">
        <w:rPr>
          <w:spacing w:val="-2"/>
          <w:sz w:val="22"/>
          <w:szCs w:val="22"/>
          <w:lang w:val="en-GB"/>
        </w:rPr>
        <w:t>ua</w:t>
      </w:r>
      <w:r w:rsidRPr="006703EE">
        <w:rPr>
          <w:sz w:val="22"/>
          <w:szCs w:val="22"/>
          <w:lang w:val="en-GB"/>
        </w:rPr>
        <w:t>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es</w:t>
      </w:r>
      <w:r w:rsidRPr="006703EE">
        <w:rPr>
          <w:spacing w:val="4"/>
          <w:sz w:val="22"/>
          <w:szCs w:val="22"/>
          <w:lang w:val="en-GB"/>
        </w:rPr>
        <w:t xml:space="preserve"> </w:t>
      </w:r>
      <w:r w:rsidRPr="006703EE">
        <w:rPr>
          <w:spacing w:val="-1"/>
          <w:sz w:val="22"/>
          <w:szCs w:val="22"/>
          <w:lang w:val="en-GB"/>
        </w:rPr>
        <w:t>m</w:t>
      </w:r>
      <w:r w:rsidRPr="006703EE">
        <w:rPr>
          <w:sz w:val="22"/>
          <w:szCs w:val="22"/>
          <w:lang w:val="en-GB"/>
        </w:rPr>
        <w:t>en</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e</w:t>
      </w:r>
      <w:r w:rsidRPr="006703EE">
        <w:rPr>
          <w:sz w:val="22"/>
          <w:szCs w:val="22"/>
          <w:lang w:val="en-GB"/>
        </w:rPr>
        <w:t>d</w:t>
      </w:r>
      <w:r w:rsidRPr="006703EE">
        <w:rPr>
          <w:spacing w:val="3"/>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t</w:t>
      </w:r>
      <w:r w:rsidRPr="006703EE">
        <w:rPr>
          <w:spacing w:val="-1"/>
          <w:sz w:val="22"/>
          <w:szCs w:val="22"/>
          <w:lang w:val="en-GB"/>
        </w:rPr>
        <w:t>w</w:t>
      </w:r>
      <w:r w:rsidRPr="006703EE">
        <w:rPr>
          <w:sz w:val="22"/>
          <w:szCs w:val="22"/>
          <w:lang w:val="en-GB"/>
        </w:rPr>
        <w:t>o</w:t>
      </w:r>
      <w:r w:rsidRPr="006703EE">
        <w:rPr>
          <w:spacing w:val="3"/>
          <w:sz w:val="22"/>
          <w:szCs w:val="22"/>
          <w:lang w:val="en-GB"/>
        </w:rPr>
        <w:t xml:space="preserve"> </w:t>
      </w:r>
      <w:r w:rsidRPr="006703EE">
        <w:rPr>
          <w:sz w:val="22"/>
          <w:szCs w:val="22"/>
          <w:lang w:val="en-GB"/>
        </w:rPr>
        <w:t>op</w:t>
      </w:r>
      <w:r w:rsidRPr="006703EE">
        <w:rPr>
          <w:spacing w:val="-2"/>
          <w:sz w:val="22"/>
          <w:szCs w:val="22"/>
          <w:lang w:val="en-GB"/>
        </w:rPr>
        <w:t>p</w:t>
      </w:r>
      <w:r w:rsidRPr="006703EE">
        <w:rPr>
          <w:sz w:val="22"/>
          <w:szCs w:val="22"/>
          <w:lang w:val="en-GB"/>
        </w:rPr>
        <w:t>os</w:t>
      </w:r>
      <w:r w:rsidRPr="006703EE">
        <w:rPr>
          <w:spacing w:val="-1"/>
          <w:sz w:val="22"/>
          <w:szCs w:val="22"/>
          <w:lang w:val="en-GB"/>
        </w:rPr>
        <w:t>i</w:t>
      </w:r>
      <w:r w:rsidRPr="006703EE">
        <w:rPr>
          <w:spacing w:val="1"/>
          <w:sz w:val="22"/>
          <w:szCs w:val="22"/>
          <w:lang w:val="en-GB"/>
        </w:rPr>
        <w:t>t</w:t>
      </w:r>
      <w:r w:rsidRPr="006703EE">
        <w:rPr>
          <w:sz w:val="22"/>
          <w:szCs w:val="22"/>
          <w:lang w:val="en-GB"/>
        </w:rPr>
        <w:t>e</w:t>
      </w:r>
      <w:r w:rsidRPr="006703EE">
        <w:rPr>
          <w:spacing w:val="1"/>
          <w:sz w:val="22"/>
          <w:szCs w:val="22"/>
          <w:lang w:val="en-GB"/>
        </w:rPr>
        <w:t xml:space="preserve"> </w:t>
      </w:r>
      <w:r w:rsidRPr="006703EE">
        <w:rPr>
          <w:spacing w:val="-2"/>
          <w:sz w:val="22"/>
          <w:szCs w:val="22"/>
          <w:lang w:val="en-GB"/>
        </w:rPr>
        <w:t>d</w:t>
      </w:r>
      <w:r w:rsidRPr="006703EE">
        <w:rPr>
          <w:spacing w:val="1"/>
          <w:sz w:val="22"/>
          <w:szCs w:val="22"/>
          <w:lang w:val="en-GB"/>
        </w:rPr>
        <w:t>ir</w:t>
      </w:r>
      <w:r w:rsidRPr="006703EE">
        <w:rPr>
          <w:spacing w:val="-2"/>
          <w:sz w:val="22"/>
          <w:szCs w:val="22"/>
          <w:lang w:val="en-GB"/>
        </w:rPr>
        <w:t>e</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1"/>
          <w:sz w:val="22"/>
          <w:szCs w:val="22"/>
          <w:lang w:val="en-GB"/>
        </w:rPr>
        <w:t xml:space="preserve"> </w:t>
      </w:r>
      <w:r w:rsidRPr="006703EE">
        <w:rPr>
          <w:sz w:val="22"/>
          <w:szCs w:val="22"/>
          <w:lang w:val="en-GB"/>
        </w:rPr>
        <w:t>o</w:t>
      </w:r>
      <w:r w:rsidRPr="006703EE">
        <w:rPr>
          <w:spacing w:val="1"/>
          <w:sz w:val="22"/>
          <w:szCs w:val="22"/>
          <w:lang w:val="en-GB"/>
        </w:rPr>
        <w:t>r</w:t>
      </w:r>
      <w:r w:rsidRPr="006703EE">
        <w:rPr>
          <w:spacing w:val="-2"/>
          <w:sz w:val="22"/>
          <w:szCs w:val="22"/>
          <w:lang w:val="en-GB"/>
        </w:rPr>
        <w:t>d</w:t>
      </w:r>
      <w:r w:rsidRPr="006703EE">
        <w:rPr>
          <w:sz w:val="22"/>
          <w:szCs w:val="22"/>
          <w:lang w:val="en-GB"/>
        </w:rPr>
        <w:t>e</w:t>
      </w:r>
      <w:r w:rsidRPr="006703EE">
        <w:rPr>
          <w:spacing w:val="1"/>
          <w:sz w:val="22"/>
          <w:szCs w:val="22"/>
          <w:lang w:val="en-GB"/>
        </w:rPr>
        <w:t>r</w:t>
      </w:r>
      <w:r w:rsidRPr="006703EE">
        <w:rPr>
          <w:sz w:val="22"/>
          <w:szCs w:val="22"/>
          <w:lang w:val="en-GB"/>
        </w:rPr>
        <w:t>s.</w:t>
      </w:r>
      <w:r w:rsidRPr="006703EE">
        <w:rPr>
          <w:spacing w:val="1"/>
          <w:sz w:val="22"/>
          <w:szCs w:val="22"/>
          <w:lang w:val="en-GB"/>
        </w:rPr>
        <w:t xml:space="preserve"> </w:t>
      </w:r>
      <w:r w:rsidRPr="006703EE">
        <w:rPr>
          <w:sz w:val="22"/>
          <w:szCs w:val="22"/>
          <w:lang w:val="en-GB"/>
        </w:rPr>
        <w:t xml:space="preserve">To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sz w:val="22"/>
          <w:szCs w:val="22"/>
          <w:lang w:val="en-GB"/>
        </w:rPr>
        <w:t>e</w:t>
      </w:r>
      <w:r w:rsidRPr="006703EE">
        <w:rPr>
          <w:spacing w:val="-2"/>
          <w:sz w:val="22"/>
          <w:szCs w:val="22"/>
          <w:lang w:val="en-GB"/>
        </w:rPr>
        <w:t>x</w:t>
      </w:r>
      <w:r w:rsidRPr="006703EE">
        <w:rPr>
          <w:spacing w:val="1"/>
          <w:sz w:val="22"/>
          <w:szCs w:val="22"/>
          <w:lang w:val="en-GB"/>
        </w:rPr>
        <w:t>t</w:t>
      </w:r>
      <w:r w:rsidRPr="006703EE">
        <w:rPr>
          <w:sz w:val="22"/>
          <w:szCs w:val="22"/>
          <w:lang w:val="en-GB"/>
        </w:rPr>
        <w:t>e</w:t>
      </w:r>
      <w:r w:rsidRPr="006703EE">
        <w:rPr>
          <w:spacing w:val="-2"/>
          <w:sz w:val="22"/>
          <w:szCs w:val="22"/>
          <w:lang w:val="en-GB"/>
        </w:rPr>
        <w:t>n</w:t>
      </w:r>
      <w:r w:rsidRPr="006703EE">
        <w:rPr>
          <w:sz w:val="22"/>
          <w:szCs w:val="22"/>
          <w:lang w:val="en-GB"/>
        </w:rPr>
        <w:t>t</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w:t>
      </w:r>
      <w:r w:rsidRPr="006703EE">
        <w:rPr>
          <w:spacing w:val="-2"/>
          <w:sz w:val="22"/>
          <w:szCs w:val="22"/>
          <w:lang w:val="en-GB"/>
        </w:rPr>
        <w:t>a</w:t>
      </w:r>
      <w:r w:rsidRPr="006703EE">
        <w:rPr>
          <w:sz w:val="22"/>
          <w:szCs w:val="22"/>
          <w:lang w:val="en-GB"/>
        </w:rPr>
        <w:t>t</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sz w:val="22"/>
          <w:szCs w:val="22"/>
          <w:lang w:val="en-GB"/>
        </w:rPr>
        <w:t>co</w:t>
      </w:r>
      <w:r w:rsidRPr="006703EE">
        <w:rPr>
          <w:spacing w:val="-1"/>
          <w:sz w:val="22"/>
          <w:szCs w:val="22"/>
          <w:lang w:val="en-GB"/>
        </w:rPr>
        <w:t>r</w:t>
      </w:r>
      <w:r w:rsidRPr="006703EE">
        <w:rPr>
          <w:spacing w:val="1"/>
          <w:sz w:val="22"/>
          <w:szCs w:val="22"/>
          <w:lang w:val="en-GB"/>
        </w:rPr>
        <w:t>r</w:t>
      </w:r>
      <w:r w:rsidRPr="006703EE">
        <w:rPr>
          <w:spacing w:val="-2"/>
          <w:sz w:val="22"/>
          <w:szCs w:val="22"/>
          <w:lang w:val="en-GB"/>
        </w:rPr>
        <w:t>e</w:t>
      </w:r>
      <w:r w:rsidRPr="006703EE">
        <w:rPr>
          <w:spacing w:val="1"/>
          <w:sz w:val="22"/>
          <w:szCs w:val="22"/>
          <w:lang w:val="en-GB"/>
        </w:rPr>
        <w:t>l</w:t>
      </w:r>
      <w:r w:rsidRPr="006703EE">
        <w:rPr>
          <w:spacing w:val="-2"/>
          <w:sz w:val="22"/>
          <w:szCs w:val="22"/>
          <w:lang w:val="en-GB"/>
        </w:rPr>
        <w:t>a</w:t>
      </w:r>
      <w:r w:rsidRPr="006703EE">
        <w:rPr>
          <w:spacing w:val="1"/>
          <w:sz w:val="22"/>
          <w:szCs w:val="22"/>
          <w:lang w:val="en-GB"/>
        </w:rPr>
        <w:t>ti</w:t>
      </w:r>
      <w:r w:rsidRPr="006703EE">
        <w:rPr>
          <w:sz w:val="22"/>
          <w:szCs w:val="22"/>
          <w:lang w:val="en-GB"/>
        </w:rPr>
        <w:t>on</w:t>
      </w:r>
      <w:r w:rsidRPr="006703EE">
        <w:rPr>
          <w:spacing w:val="1"/>
          <w:sz w:val="22"/>
          <w:szCs w:val="22"/>
          <w:lang w:val="en-GB"/>
        </w:rPr>
        <w:t xml:space="preserve"> </w:t>
      </w:r>
      <w:r w:rsidRPr="006703EE">
        <w:rPr>
          <w:sz w:val="22"/>
          <w:szCs w:val="22"/>
          <w:lang w:val="en-GB"/>
        </w:rPr>
        <w:t>c</w:t>
      </w:r>
      <w:r w:rsidRPr="006703EE">
        <w:rPr>
          <w:spacing w:val="-2"/>
          <w:sz w:val="22"/>
          <w:szCs w:val="22"/>
          <w:lang w:val="en-GB"/>
        </w:rPr>
        <w:t>o</w:t>
      </w:r>
      <w:r w:rsidRPr="006703EE">
        <w:rPr>
          <w:sz w:val="22"/>
          <w:szCs w:val="22"/>
          <w:lang w:val="en-GB"/>
        </w:rPr>
        <w:t>nd</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ons</w:t>
      </w:r>
      <w:r w:rsidRPr="006703EE">
        <w:rPr>
          <w:spacing w:val="1"/>
          <w:sz w:val="22"/>
          <w:szCs w:val="22"/>
          <w:lang w:val="en-GB"/>
        </w:rPr>
        <w:t xml:space="preserve"> </w:t>
      </w:r>
      <w:r w:rsidRPr="006703EE">
        <w:rPr>
          <w:sz w:val="22"/>
          <w:szCs w:val="22"/>
          <w:lang w:val="en-GB"/>
        </w:rPr>
        <w:t>a</w:t>
      </w:r>
      <w:r w:rsidRPr="006703EE">
        <w:rPr>
          <w:spacing w:val="-1"/>
          <w:sz w:val="22"/>
          <w:szCs w:val="22"/>
          <w:lang w:val="en-GB"/>
        </w:rPr>
        <w:t>r</w:t>
      </w:r>
      <w:r w:rsidRPr="006703EE">
        <w:rPr>
          <w:sz w:val="22"/>
          <w:szCs w:val="22"/>
          <w:lang w:val="en-GB"/>
        </w:rPr>
        <w:t>e</w:t>
      </w:r>
      <w:r w:rsidRPr="006703EE">
        <w:rPr>
          <w:spacing w:val="1"/>
          <w:sz w:val="22"/>
          <w:szCs w:val="22"/>
          <w:lang w:val="en-GB"/>
        </w:rPr>
        <w:t xml:space="preserve"> </w:t>
      </w:r>
      <w:r w:rsidRPr="006703EE">
        <w:rPr>
          <w:spacing w:val="-1"/>
          <w:sz w:val="22"/>
          <w:szCs w:val="22"/>
          <w:lang w:val="en-GB"/>
        </w:rPr>
        <w:t>m</w:t>
      </w:r>
      <w:r w:rsidRPr="006703EE">
        <w:rPr>
          <w:sz w:val="22"/>
          <w:szCs w:val="22"/>
          <w:lang w:val="en-GB"/>
        </w:rPr>
        <w:t>et</w:t>
      </w:r>
      <w:r w:rsidRPr="006703EE">
        <w:rPr>
          <w:spacing w:val="2"/>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1"/>
          <w:sz w:val="22"/>
          <w:szCs w:val="22"/>
          <w:lang w:val="en-GB"/>
        </w:rPr>
        <w:t xml:space="preserve"> m</w:t>
      </w:r>
      <w:r w:rsidRPr="006703EE">
        <w:rPr>
          <w:sz w:val="22"/>
          <w:szCs w:val="22"/>
          <w:lang w:val="en-GB"/>
        </w:rPr>
        <w:t>o</w:t>
      </w:r>
      <w:r w:rsidRPr="006703EE">
        <w:rPr>
          <w:spacing w:val="-2"/>
          <w:sz w:val="22"/>
          <w:szCs w:val="22"/>
          <w:lang w:val="en-GB"/>
        </w:rPr>
        <w:t>r</w:t>
      </w:r>
      <w:r w:rsidRPr="006703EE">
        <w:rPr>
          <w:sz w:val="22"/>
          <w:szCs w:val="22"/>
          <w:lang w:val="en-GB"/>
        </w:rPr>
        <w:t>e</w:t>
      </w:r>
      <w:r w:rsidRPr="006703EE">
        <w:rPr>
          <w:spacing w:val="1"/>
          <w:sz w:val="22"/>
          <w:szCs w:val="22"/>
          <w:lang w:val="en-GB"/>
        </w:rPr>
        <w:t xml:space="preserve"> t</w:t>
      </w:r>
      <w:r w:rsidRPr="006703EE">
        <w:rPr>
          <w:sz w:val="22"/>
          <w:szCs w:val="22"/>
          <w:lang w:val="en-GB"/>
        </w:rPr>
        <w:t>han</w:t>
      </w:r>
      <w:r w:rsidRPr="006703EE">
        <w:rPr>
          <w:spacing w:val="1"/>
          <w:sz w:val="22"/>
          <w:szCs w:val="22"/>
          <w:lang w:val="en-GB"/>
        </w:rPr>
        <w:t xml:space="preserve"> t</w:t>
      </w:r>
      <w:r w:rsidRPr="006703EE">
        <w:rPr>
          <w:spacing w:val="-1"/>
          <w:sz w:val="22"/>
          <w:szCs w:val="22"/>
          <w:lang w:val="en-GB"/>
        </w:rPr>
        <w:t>w</w:t>
      </w:r>
      <w:r w:rsidRPr="006703EE">
        <w:rPr>
          <w:sz w:val="22"/>
          <w:szCs w:val="22"/>
          <w:lang w:val="en-GB"/>
        </w:rPr>
        <w:t>o oppo</w:t>
      </w:r>
      <w:r w:rsidRPr="006703EE">
        <w:rPr>
          <w:spacing w:val="-2"/>
          <w:sz w:val="22"/>
          <w:szCs w:val="22"/>
          <w:lang w:val="en-GB"/>
        </w:rPr>
        <w:t>s</w:t>
      </w:r>
      <w:r w:rsidRPr="006703EE">
        <w:rPr>
          <w:spacing w:val="1"/>
          <w:sz w:val="22"/>
          <w:szCs w:val="22"/>
          <w:lang w:val="en-GB"/>
        </w:rPr>
        <w:t>it</w:t>
      </w:r>
      <w:r w:rsidRPr="006703EE">
        <w:rPr>
          <w:sz w:val="22"/>
          <w:szCs w:val="22"/>
          <w:lang w:val="en-GB"/>
        </w:rPr>
        <w:t>e</w:t>
      </w:r>
      <w:r w:rsidRPr="006703EE">
        <w:rPr>
          <w:spacing w:val="-2"/>
          <w:sz w:val="22"/>
          <w:szCs w:val="22"/>
          <w:lang w:val="en-GB"/>
        </w:rPr>
        <w:t xml:space="preserve"> </w:t>
      </w:r>
      <w:r w:rsidRPr="006703EE">
        <w:rPr>
          <w:sz w:val="22"/>
          <w:szCs w:val="22"/>
          <w:lang w:val="en-GB"/>
        </w:rPr>
        <w:t>d</w:t>
      </w:r>
      <w:r w:rsidRPr="006703EE">
        <w:rPr>
          <w:spacing w:val="-1"/>
          <w:sz w:val="22"/>
          <w:szCs w:val="22"/>
          <w:lang w:val="en-GB"/>
        </w:rPr>
        <w:t>i</w:t>
      </w:r>
      <w:r w:rsidRPr="006703EE">
        <w:rPr>
          <w:spacing w:val="1"/>
          <w:sz w:val="22"/>
          <w:szCs w:val="22"/>
          <w:lang w:val="en-GB"/>
        </w:rPr>
        <w:t>r</w:t>
      </w:r>
      <w:r w:rsidRPr="006703EE">
        <w:rPr>
          <w:spacing w:val="-2"/>
          <w:sz w:val="22"/>
          <w:szCs w:val="22"/>
          <w:lang w:val="en-GB"/>
        </w:rPr>
        <w:t>e</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z w:val="22"/>
          <w:szCs w:val="22"/>
          <w:lang w:val="en-GB"/>
        </w:rPr>
        <w:t>b</w:t>
      </w:r>
      <w:r w:rsidRPr="006703EE">
        <w:rPr>
          <w:spacing w:val="1"/>
          <w:sz w:val="22"/>
          <w:szCs w:val="22"/>
          <w:lang w:val="en-GB"/>
        </w:rPr>
        <w:t>i</w:t>
      </w:r>
      <w:r w:rsidRPr="006703EE">
        <w:rPr>
          <w:spacing w:val="-2"/>
          <w:sz w:val="22"/>
          <w:szCs w:val="22"/>
          <w:lang w:val="en-GB"/>
        </w:rPr>
        <w:t>d</w:t>
      </w:r>
      <w:r w:rsidRPr="006703EE">
        <w:rPr>
          <w:sz w:val="22"/>
          <w:szCs w:val="22"/>
          <w:lang w:val="en-GB"/>
        </w:rPr>
        <w:t>s,</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co</w:t>
      </w:r>
      <w:r w:rsidRPr="006703EE">
        <w:rPr>
          <w:spacing w:val="1"/>
          <w:sz w:val="22"/>
          <w:szCs w:val="22"/>
          <w:lang w:val="en-GB"/>
        </w:rPr>
        <w:t>r</w:t>
      </w:r>
      <w:r w:rsidRPr="006703EE">
        <w:rPr>
          <w:spacing w:val="-2"/>
          <w:sz w:val="22"/>
          <w:szCs w:val="22"/>
          <w:lang w:val="en-GB"/>
        </w:rPr>
        <w:t>r</w:t>
      </w:r>
      <w:r w:rsidRPr="006703EE">
        <w:rPr>
          <w:sz w:val="22"/>
          <w:szCs w:val="22"/>
          <w:lang w:val="en-GB"/>
        </w:rPr>
        <w:t>e</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2"/>
          <w:sz w:val="22"/>
          <w:szCs w:val="22"/>
          <w:lang w:val="en-GB"/>
        </w:rPr>
        <w:t xml:space="preserve"> </w:t>
      </w:r>
      <w:r w:rsidRPr="006703EE">
        <w:rPr>
          <w:sz w:val="22"/>
          <w:szCs w:val="22"/>
          <w:lang w:val="en-GB"/>
        </w:rPr>
        <w:t>e</w:t>
      </w:r>
      <w:r w:rsidRPr="006703EE">
        <w:rPr>
          <w:spacing w:val="-2"/>
          <w:sz w:val="22"/>
          <w:szCs w:val="22"/>
          <w:lang w:val="en-GB"/>
        </w:rPr>
        <w:t>s</w:t>
      </w:r>
      <w:r w:rsidRPr="006703EE">
        <w:rPr>
          <w:spacing w:val="1"/>
          <w:sz w:val="22"/>
          <w:szCs w:val="22"/>
          <w:lang w:val="en-GB"/>
        </w:rPr>
        <w:t>t</w:t>
      </w:r>
      <w:r w:rsidRPr="006703EE">
        <w:rPr>
          <w:sz w:val="22"/>
          <w:szCs w:val="22"/>
          <w:lang w:val="en-GB"/>
        </w:rPr>
        <w:t>a</w:t>
      </w:r>
      <w:r w:rsidRPr="006703EE">
        <w:rPr>
          <w:spacing w:val="-2"/>
          <w:sz w:val="22"/>
          <w:szCs w:val="22"/>
          <w:lang w:val="en-GB"/>
        </w:rPr>
        <w:t>b</w:t>
      </w:r>
      <w:r w:rsidRPr="006703EE">
        <w:rPr>
          <w:spacing w:val="1"/>
          <w:sz w:val="22"/>
          <w:szCs w:val="22"/>
          <w:lang w:val="en-GB"/>
        </w:rPr>
        <w:t>l</w:t>
      </w:r>
      <w:r w:rsidRPr="006703EE">
        <w:rPr>
          <w:spacing w:val="-1"/>
          <w:sz w:val="22"/>
          <w:szCs w:val="22"/>
          <w:lang w:val="en-GB"/>
        </w:rPr>
        <w:t>i</w:t>
      </w:r>
      <w:r w:rsidRPr="006703EE">
        <w:rPr>
          <w:spacing w:val="-2"/>
          <w:sz w:val="22"/>
          <w:szCs w:val="22"/>
          <w:lang w:val="en-GB"/>
        </w:rPr>
        <w:t>s</w:t>
      </w:r>
      <w:r w:rsidRPr="006703EE">
        <w:rPr>
          <w:sz w:val="22"/>
          <w:szCs w:val="22"/>
          <w:lang w:val="en-GB"/>
        </w:rPr>
        <w:t>hed</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 xml:space="preserve">n </w:t>
      </w:r>
      <w:r w:rsidRPr="006703EE">
        <w:rPr>
          <w:spacing w:val="-2"/>
          <w:sz w:val="22"/>
          <w:szCs w:val="22"/>
          <w:lang w:val="en-GB"/>
        </w:rPr>
        <w:t>a</w:t>
      </w:r>
      <w:r w:rsidRPr="006703EE">
        <w:rPr>
          <w:spacing w:val="4"/>
          <w:sz w:val="22"/>
          <w:szCs w:val="22"/>
          <w:lang w:val="en-GB"/>
        </w:rPr>
        <w:t>s</w:t>
      </w:r>
      <w:r w:rsidRPr="006703EE">
        <w:rPr>
          <w:sz w:val="22"/>
          <w:szCs w:val="22"/>
          <w:lang w:val="en-GB"/>
        </w:rPr>
        <w:t>c</w:t>
      </w:r>
      <w:r w:rsidRPr="006703EE">
        <w:rPr>
          <w:spacing w:val="-2"/>
          <w:sz w:val="22"/>
          <w:szCs w:val="22"/>
          <w:lang w:val="en-GB"/>
        </w:rPr>
        <w:t>e</w:t>
      </w:r>
      <w:r w:rsidRPr="006703EE">
        <w:rPr>
          <w:sz w:val="22"/>
          <w:szCs w:val="22"/>
          <w:lang w:val="en-GB"/>
        </w:rPr>
        <w:t>nd</w:t>
      </w:r>
      <w:r w:rsidRPr="006703EE">
        <w:rPr>
          <w:spacing w:val="1"/>
          <w:sz w:val="22"/>
          <w:szCs w:val="22"/>
          <w:lang w:val="en-GB"/>
        </w:rPr>
        <w:t>i</w:t>
      </w:r>
      <w:r w:rsidRPr="006703EE">
        <w:rPr>
          <w:spacing w:val="-2"/>
          <w:sz w:val="22"/>
          <w:szCs w:val="22"/>
          <w:lang w:val="en-GB"/>
        </w:rPr>
        <w:t>n</w:t>
      </w:r>
      <w:r w:rsidRPr="006703EE">
        <w:rPr>
          <w:sz w:val="22"/>
          <w:szCs w:val="22"/>
          <w:lang w:val="en-GB"/>
        </w:rPr>
        <w:t xml:space="preserve">g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w:t>
      </w:r>
      <w:r w:rsidRPr="006703EE">
        <w:rPr>
          <w:spacing w:val="-2"/>
          <w:sz w:val="22"/>
          <w:szCs w:val="22"/>
          <w:lang w:val="en-GB"/>
        </w:rPr>
        <w:t>s</w:t>
      </w:r>
      <w:r w:rsidRPr="006703EE">
        <w:rPr>
          <w:spacing w:val="1"/>
          <w:sz w:val="22"/>
          <w:szCs w:val="22"/>
          <w:lang w:val="en-GB"/>
        </w:rPr>
        <w:t>t</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fr</w:t>
      </w:r>
      <w:r w:rsidRPr="006703EE">
        <w:rPr>
          <w:spacing w:val="-2"/>
          <w:sz w:val="22"/>
          <w:szCs w:val="22"/>
          <w:lang w:val="en-GB"/>
        </w:rPr>
        <w:t>o</w:t>
      </w:r>
      <w:r w:rsidRPr="006703EE">
        <w:rPr>
          <w:sz w:val="22"/>
          <w:szCs w:val="22"/>
          <w:lang w:val="en-GB"/>
        </w:rPr>
        <w:t>m</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l</w:t>
      </w:r>
      <w:r w:rsidRPr="006703EE">
        <w:rPr>
          <w:sz w:val="22"/>
          <w:szCs w:val="22"/>
          <w:lang w:val="en-GB"/>
        </w:rPr>
        <w:t>o</w:t>
      </w:r>
      <w:r w:rsidRPr="006703EE">
        <w:rPr>
          <w:spacing w:val="-1"/>
          <w:sz w:val="22"/>
          <w:szCs w:val="22"/>
          <w:lang w:val="en-GB"/>
        </w:rPr>
        <w:t>w</w:t>
      </w:r>
      <w:r w:rsidRPr="006703EE">
        <w:rPr>
          <w:sz w:val="22"/>
          <w:szCs w:val="22"/>
          <w:lang w:val="en-GB"/>
        </w:rPr>
        <w:t>e</w:t>
      </w:r>
      <w:r w:rsidRPr="006703EE">
        <w:rPr>
          <w:spacing w:val="-2"/>
          <w:sz w:val="22"/>
          <w:szCs w:val="22"/>
          <w:lang w:val="en-GB"/>
        </w:rPr>
        <w:t>s</w:t>
      </w:r>
      <w:r w:rsidRPr="006703EE">
        <w:rPr>
          <w:sz w:val="22"/>
          <w:szCs w:val="22"/>
          <w:lang w:val="en-GB"/>
        </w:rPr>
        <w:t>t</w:t>
      </w:r>
      <w:r w:rsidRPr="006703EE">
        <w:rPr>
          <w:spacing w:val="1"/>
          <w:sz w:val="22"/>
          <w:szCs w:val="22"/>
          <w:lang w:val="en-GB"/>
        </w:rPr>
        <w:t xml:space="preserve"> </w:t>
      </w:r>
      <w:r w:rsidRPr="006703EE">
        <w:rPr>
          <w:spacing w:val="-2"/>
          <w:sz w:val="22"/>
          <w:szCs w:val="22"/>
          <w:lang w:val="en-GB"/>
        </w:rPr>
        <w:t>s</w:t>
      </w:r>
      <w:r w:rsidRPr="006703EE">
        <w:rPr>
          <w:sz w:val="22"/>
          <w:szCs w:val="22"/>
          <w:lang w:val="en-GB"/>
        </w:rPr>
        <w:t>a</w:t>
      </w:r>
      <w:r w:rsidRPr="006703EE">
        <w:rPr>
          <w:spacing w:val="1"/>
          <w:sz w:val="22"/>
          <w:szCs w:val="22"/>
          <w:lang w:val="en-GB"/>
        </w:rPr>
        <w:t>l</w:t>
      </w:r>
      <w:r w:rsidRPr="006703EE">
        <w:rPr>
          <w:sz w:val="22"/>
          <w:szCs w:val="22"/>
          <w:lang w:val="en-GB"/>
        </w:rPr>
        <w:t>e p</w:t>
      </w:r>
      <w:r w:rsidRPr="006703EE">
        <w:rPr>
          <w:spacing w:val="1"/>
          <w:sz w:val="22"/>
          <w:szCs w:val="22"/>
          <w:lang w:val="en-GB"/>
        </w:rPr>
        <w:t>ri</w:t>
      </w:r>
      <w:r w:rsidRPr="006703EE">
        <w:rPr>
          <w:spacing w:val="-2"/>
          <w:sz w:val="22"/>
          <w:szCs w:val="22"/>
          <w:lang w:val="en-GB"/>
        </w:rPr>
        <w:t>c</w:t>
      </w:r>
      <w:r w:rsidRPr="006703EE">
        <w:rPr>
          <w:sz w:val="22"/>
          <w:szCs w:val="22"/>
          <w:lang w:val="en-GB"/>
        </w:rPr>
        <w:t>e, a</w:t>
      </w:r>
      <w:r w:rsidRPr="006703EE">
        <w:rPr>
          <w:spacing w:val="-2"/>
          <w:sz w:val="22"/>
          <w:szCs w:val="22"/>
          <w:lang w:val="en-GB"/>
        </w:rPr>
        <w:t>n</w:t>
      </w:r>
      <w:r w:rsidRPr="006703EE">
        <w:rPr>
          <w:sz w:val="22"/>
          <w:szCs w:val="22"/>
          <w:lang w:val="en-GB"/>
        </w:rPr>
        <w:t xml:space="preserve">d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z w:val="22"/>
          <w:szCs w:val="22"/>
          <w:lang w:val="en-GB"/>
        </w:rPr>
        <w:t>ca</w:t>
      </w:r>
      <w:r w:rsidRPr="006703EE">
        <w:rPr>
          <w:spacing w:val="-2"/>
          <w:sz w:val="22"/>
          <w:szCs w:val="22"/>
          <w:lang w:val="en-GB"/>
        </w:rPr>
        <w:t>s</w:t>
      </w:r>
      <w:r w:rsidRPr="006703EE">
        <w:rPr>
          <w:sz w:val="22"/>
          <w:szCs w:val="22"/>
          <w:lang w:val="en-GB"/>
        </w:rPr>
        <w:t>e of</w:t>
      </w:r>
      <w:r w:rsidRPr="006703EE">
        <w:rPr>
          <w:spacing w:val="-1"/>
          <w:sz w:val="22"/>
          <w:szCs w:val="22"/>
          <w:lang w:val="en-GB"/>
        </w:rPr>
        <w:t xml:space="preserve"> </w:t>
      </w:r>
      <w:r w:rsidRPr="006703EE">
        <w:rPr>
          <w:sz w:val="22"/>
          <w:szCs w:val="22"/>
          <w:lang w:val="en-GB"/>
        </w:rPr>
        <w:t>equ</w:t>
      </w:r>
      <w:r w:rsidRPr="006703EE">
        <w:rPr>
          <w:spacing w:val="-2"/>
          <w:sz w:val="22"/>
          <w:szCs w:val="22"/>
          <w:lang w:val="en-GB"/>
        </w:rPr>
        <w:t>a</w:t>
      </w:r>
      <w:r w:rsidRPr="006703EE">
        <w:rPr>
          <w:sz w:val="22"/>
          <w:szCs w:val="22"/>
          <w:lang w:val="en-GB"/>
        </w:rPr>
        <w:t>l</w:t>
      </w:r>
      <w:r w:rsidRPr="006703EE">
        <w:rPr>
          <w:spacing w:val="-1"/>
          <w:sz w:val="22"/>
          <w:szCs w:val="22"/>
          <w:lang w:val="en-GB"/>
        </w:rPr>
        <w:t xml:space="preserve"> </w:t>
      </w:r>
      <w:r w:rsidRPr="006703EE">
        <w:rPr>
          <w:sz w:val="22"/>
          <w:szCs w:val="22"/>
          <w:lang w:val="en-GB"/>
        </w:rPr>
        <w:t>p</w:t>
      </w:r>
      <w:r w:rsidRPr="006703EE">
        <w:rPr>
          <w:spacing w:val="1"/>
          <w:sz w:val="22"/>
          <w:szCs w:val="22"/>
          <w:lang w:val="en-GB"/>
        </w:rPr>
        <w:t>ri</w:t>
      </w:r>
      <w:r w:rsidRPr="006703EE">
        <w:rPr>
          <w:spacing w:val="-2"/>
          <w:sz w:val="22"/>
          <w:szCs w:val="22"/>
          <w:lang w:val="en-GB"/>
        </w:rPr>
        <w:t>c</w:t>
      </w:r>
      <w:r w:rsidRPr="006703EE">
        <w:rPr>
          <w:sz w:val="22"/>
          <w:szCs w:val="22"/>
          <w:lang w:val="en-GB"/>
        </w:rPr>
        <w:t xml:space="preserve">e, </w:t>
      </w:r>
      <w:r w:rsidRPr="006703EE">
        <w:rPr>
          <w:spacing w:val="-1"/>
          <w:sz w:val="22"/>
          <w:szCs w:val="22"/>
          <w:lang w:val="en-GB"/>
        </w:rPr>
        <w:t>i</w:t>
      </w:r>
      <w:r w:rsidRPr="006703EE">
        <w:rPr>
          <w:sz w:val="22"/>
          <w:szCs w:val="22"/>
          <w:lang w:val="en-GB"/>
        </w:rPr>
        <w:t>n a</w:t>
      </w:r>
      <w:r w:rsidRPr="006703EE">
        <w:rPr>
          <w:spacing w:val="-2"/>
          <w:sz w:val="22"/>
          <w:szCs w:val="22"/>
          <w:lang w:val="en-GB"/>
        </w:rPr>
        <w:t>s</w:t>
      </w:r>
      <w:r w:rsidRPr="006703EE">
        <w:rPr>
          <w:sz w:val="22"/>
          <w:szCs w:val="22"/>
          <w:lang w:val="en-GB"/>
        </w:rPr>
        <w:t>cen</w:t>
      </w:r>
      <w:r w:rsidRPr="006703EE">
        <w:rPr>
          <w:spacing w:val="-2"/>
          <w:sz w:val="22"/>
          <w:szCs w:val="22"/>
          <w:lang w:val="en-GB"/>
        </w:rPr>
        <w:t>d</w:t>
      </w:r>
      <w:r w:rsidRPr="006703EE">
        <w:rPr>
          <w:spacing w:val="1"/>
          <w:sz w:val="22"/>
          <w:szCs w:val="22"/>
          <w:lang w:val="en-GB"/>
        </w:rPr>
        <w:t>i</w:t>
      </w:r>
      <w:r w:rsidRPr="006703EE">
        <w:rPr>
          <w:sz w:val="22"/>
          <w:szCs w:val="22"/>
          <w:lang w:val="en-GB"/>
        </w:rPr>
        <w:t xml:space="preserve">ng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w:t>
      </w:r>
      <w:r w:rsidRPr="006703EE">
        <w:rPr>
          <w:spacing w:val="-2"/>
          <w:sz w:val="22"/>
          <w:szCs w:val="22"/>
          <w:lang w:val="en-GB"/>
        </w:rPr>
        <w:t>s</w:t>
      </w:r>
      <w:r w:rsidRPr="006703EE">
        <w:rPr>
          <w:spacing w:val="-1"/>
          <w:sz w:val="22"/>
          <w:szCs w:val="22"/>
          <w:lang w:val="en-GB"/>
        </w:rPr>
        <w:t>t</w:t>
      </w:r>
      <w:r w:rsidRPr="006703EE">
        <w:rPr>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fr</w:t>
      </w:r>
      <w:r w:rsidRPr="006703EE">
        <w:rPr>
          <w:spacing w:val="-2"/>
          <w:sz w:val="22"/>
          <w:szCs w:val="22"/>
          <w:lang w:val="en-GB"/>
        </w:rPr>
        <w:t>o</w:t>
      </w:r>
      <w:r w:rsidRPr="006703EE">
        <w:rPr>
          <w:sz w:val="22"/>
          <w:szCs w:val="22"/>
          <w:lang w:val="en-GB"/>
        </w:rPr>
        <w:t>m</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o</w:t>
      </w:r>
      <w:r w:rsidRPr="006703EE">
        <w:rPr>
          <w:spacing w:val="1"/>
          <w:sz w:val="22"/>
          <w:szCs w:val="22"/>
          <w:lang w:val="en-GB"/>
        </w:rPr>
        <w:t>l</w:t>
      </w:r>
      <w:r w:rsidRPr="006703EE">
        <w:rPr>
          <w:sz w:val="22"/>
          <w:szCs w:val="22"/>
          <w:lang w:val="en-GB"/>
        </w:rPr>
        <w:t>d</w:t>
      </w:r>
      <w:r w:rsidRPr="006703EE">
        <w:rPr>
          <w:spacing w:val="-2"/>
          <w:sz w:val="22"/>
          <w:szCs w:val="22"/>
          <w:lang w:val="en-GB"/>
        </w:rPr>
        <w:t>e</w:t>
      </w:r>
      <w:r w:rsidRPr="006703EE">
        <w:rPr>
          <w:sz w:val="22"/>
          <w:szCs w:val="22"/>
          <w:lang w:val="en-GB"/>
        </w:rPr>
        <w:t>st</w:t>
      </w:r>
      <w:r w:rsidRPr="006703EE">
        <w:rPr>
          <w:spacing w:val="-1"/>
          <w:sz w:val="22"/>
          <w:szCs w:val="22"/>
          <w:lang w:val="en-GB"/>
        </w:rPr>
        <w:t xml:space="preserve"> </w:t>
      </w:r>
      <w:r w:rsidRPr="006703EE">
        <w:rPr>
          <w:spacing w:val="1"/>
          <w:sz w:val="22"/>
          <w:szCs w:val="22"/>
          <w:lang w:val="en-GB"/>
        </w:rPr>
        <w:t>t</w:t>
      </w:r>
      <w:r w:rsidRPr="006703EE">
        <w:rPr>
          <w:spacing w:val="-1"/>
          <w:sz w:val="22"/>
          <w:szCs w:val="22"/>
          <w:lang w:val="en-GB"/>
        </w:rPr>
        <w:t>i</w:t>
      </w:r>
      <w:r w:rsidRPr="006703EE">
        <w:rPr>
          <w:spacing w:val="1"/>
          <w:sz w:val="22"/>
          <w:szCs w:val="22"/>
          <w:lang w:val="en-GB"/>
        </w:rPr>
        <w:t>m</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m</w:t>
      </w:r>
      <w:r w:rsidRPr="006703EE">
        <w:rPr>
          <w:sz w:val="22"/>
          <w:szCs w:val="22"/>
          <w:lang w:val="en-GB"/>
        </w:rPr>
        <w:t>a</w:t>
      </w:r>
      <w:r w:rsidRPr="006703EE">
        <w:rPr>
          <w:spacing w:val="-1"/>
          <w:sz w:val="22"/>
          <w:szCs w:val="22"/>
          <w:lang w:val="en-GB"/>
        </w:rPr>
        <w:t>r</w:t>
      </w:r>
      <w:r w:rsidRPr="006703EE">
        <w:rPr>
          <w:spacing w:val="6"/>
          <w:sz w:val="22"/>
          <w:szCs w:val="22"/>
          <w:lang w:val="en-GB"/>
        </w:rPr>
        <w:t>k</w:t>
      </w:r>
      <w:r w:rsidRPr="006703EE">
        <w:rPr>
          <w:sz w:val="22"/>
          <w:szCs w:val="22"/>
          <w:lang w:val="en-GB"/>
        </w:rPr>
        <w:t>.</w:t>
      </w:r>
    </w:p>
    <w:p w14:paraId="65CB124B" w14:textId="77777777" w:rsidR="002B0DD9" w:rsidRPr="006703EE" w:rsidRDefault="002B0DD9" w:rsidP="002B0DD9">
      <w:pPr>
        <w:spacing w:before="4" w:line="360" w:lineRule="auto"/>
        <w:ind w:right="40"/>
        <w:jc w:val="both"/>
        <w:rPr>
          <w:sz w:val="22"/>
          <w:szCs w:val="22"/>
          <w:lang w:val="en-GB"/>
        </w:rPr>
      </w:pPr>
      <w:r w:rsidRPr="006703EE">
        <w:rPr>
          <w:spacing w:val="1"/>
          <w:sz w:val="22"/>
          <w:szCs w:val="22"/>
          <w:lang w:val="en-GB"/>
        </w:rPr>
        <w:t>(</w:t>
      </w:r>
      <w:r w:rsidRPr="006703EE">
        <w:rPr>
          <w:sz w:val="22"/>
          <w:szCs w:val="22"/>
          <w:lang w:val="en-GB"/>
        </w:rPr>
        <w:t>4)</w:t>
      </w:r>
      <w:r w:rsidRPr="006703EE">
        <w:rPr>
          <w:spacing w:val="1"/>
          <w:sz w:val="22"/>
          <w:szCs w:val="22"/>
          <w:lang w:val="en-GB"/>
        </w:rPr>
        <w:t xml:space="preserve"> </w:t>
      </w:r>
      <w:r w:rsidRPr="006703EE">
        <w:rPr>
          <w:spacing w:val="-1"/>
          <w:sz w:val="22"/>
          <w:szCs w:val="22"/>
          <w:lang w:val="en-GB"/>
        </w:rPr>
        <w:t>O</w:t>
      </w:r>
      <w:r w:rsidRPr="006703EE">
        <w:rPr>
          <w:sz w:val="22"/>
          <w:szCs w:val="22"/>
          <w:lang w:val="en-GB"/>
        </w:rPr>
        <w:t>p</w:t>
      </w:r>
      <w:r w:rsidRPr="006703EE">
        <w:rPr>
          <w:spacing w:val="-2"/>
          <w:sz w:val="22"/>
          <w:szCs w:val="22"/>
          <w:lang w:val="en-GB"/>
        </w:rPr>
        <w:t>e</w:t>
      </w:r>
      <w:r w:rsidRPr="006703EE">
        <w:rPr>
          <w:spacing w:val="1"/>
          <w:sz w:val="22"/>
          <w:szCs w:val="22"/>
          <w:lang w:val="en-GB"/>
        </w:rPr>
        <w:t>r</w:t>
      </w:r>
      <w:r w:rsidRPr="006703EE">
        <w:rPr>
          <w:spacing w:val="-2"/>
          <w:sz w:val="22"/>
          <w:szCs w:val="22"/>
          <w:lang w:val="en-GB"/>
        </w:rPr>
        <w:t>a</w:t>
      </w:r>
      <w:r w:rsidRPr="006703EE">
        <w:rPr>
          <w:spacing w:val="1"/>
          <w:sz w:val="22"/>
          <w:szCs w:val="22"/>
          <w:lang w:val="en-GB"/>
        </w:rPr>
        <w:t>ti</w:t>
      </w:r>
      <w:r w:rsidRPr="006703EE">
        <w:rPr>
          <w:spacing w:val="-2"/>
          <w:sz w:val="22"/>
          <w:szCs w:val="22"/>
          <w:lang w:val="en-GB"/>
        </w:rPr>
        <w:t>o</w:t>
      </w:r>
      <w:r w:rsidRPr="006703EE">
        <w:rPr>
          <w:sz w:val="22"/>
          <w:szCs w:val="22"/>
          <w:lang w:val="en-GB"/>
        </w:rPr>
        <w:t>n 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w:t>
      </w:r>
      <w:r w:rsidRPr="006703EE">
        <w:rPr>
          <w:sz w:val="22"/>
          <w:szCs w:val="22"/>
          <w:lang w:val="en-GB"/>
        </w:rPr>
        <w:t>t</w:t>
      </w:r>
      <w:r w:rsidRPr="006703EE">
        <w:rPr>
          <w:spacing w:val="-1"/>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val</w:t>
      </w:r>
    </w:p>
    <w:p w14:paraId="3A89C042" w14:textId="77777777" w:rsidR="002B0DD9" w:rsidRPr="006703EE" w:rsidRDefault="002B0DD9" w:rsidP="002B0DD9">
      <w:pPr>
        <w:spacing w:before="6" w:line="360" w:lineRule="auto"/>
        <w:ind w:right="40"/>
        <w:jc w:val="both"/>
        <w:rPr>
          <w:sz w:val="22"/>
          <w:szCs w:val="22"/>
          <w:lang w:val="en-GB"/>
        </w:rPr>
      </w:pPr>
    </w:p>
    <w:p w14:paraId="51A164DD" w14:textId="77777777" w:rsidR="002B0DD9" w:rsidRPr="006703EE" w:rsidRDefault="002B0DD9" w:rsidP="002B0DD9">
      <w:pPr>
        <w:tabs>
          <w:tab w:val="left" w:pos="1180"/>
        </w:tabs>
        <w:spacing w:line="360" w:lineRule="auto"/>
        <w:ind w:right="40" w:hanging="360"/>
        <w:jc w:val="both"/>
        <w:rPr>
          <w:sz w:val="22"/>
          <w:szCs w:val="22"/>
          <w:lang w:val="en-GB"/>
        </w:rPr>
      </w:pPr>
      <w:r w:rsidRPr="006703EE">
        <w:rPr>
          <w:sz w:val="22"/>
          <w:szCs w:val="22"/>
          <w:lang w:val="en-GB"/>
        </w:rPr>
        <w:t>-</w:t>
      </w:r>
      <w:r w:rsidRPr="006703EE">
        <w:rPr>
          <w:sz w:val="22"/>
          <w:szCs w:val="22"/>
          <w:lang w:val="en-GB"/>
        </w:rPr>
        <w:tab/>
        <w:t>From</w:t>
      </w:r>
      <w:r w:rsidRPr="006703EE">
        <w:rPr>
          <w:spacing w:val="1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2"/>
          <w:sz w:val="22"/>
          <w:szCs w:val="22"/>
          <w:lang w:val="en-GB"/>
        </w:rPr>
        <w:t xml:space="preserve"> </w:t>
      </w:r>
      <w:r w:rsidRPr="006703EE">
        <w:rPr>
          <w:spacing w:val="1"/>
          <w:sz w:val="22"/>
          <w:szCs w:val="22"/>
          <w:lang w:val="en-GB"/>
        </w:rPr>
        <w:t>m</w:t>
      </w:r>
      <w:r w:rsidRPr="006703EE">
        <w:rPr>
          <w:spacing w:val="-2"/>
          <w:sz w:val="22"/>
          <w:szCs w:val="22"/>
          <w:lang w:val="en-GB"/>
        </w:rPr>
        <w:t>o</w:t>
      </w:r>
      <w:r w:rsidRPr="006703EE">
        <w:rPr>
          <w:spacing w:val="1"/>
          <w:sz w:val="22"/>
          <w:szCs w:val="22"/>
          <w:lang w:val="en-GB"/>
        </w:rPr>
        <w:t>m</w:t>
      </w:r>
      <w:r w:rsidRPr="006703EE">
        <w:rPr>
          <w:spacing w:val="-2"/>
          <w:sz w:val="22"/>
          <w:szCs w:val="22"/>
          <w:lang w:val="en-GB"/>
        </w:rPr>
        <w:t>e</w:t>
      </w:r>
      <w:r w:rsidRPr="006703EE">
        <w:rPr>
          <w:sz w:val="22"/>
          <w:szCs w:val="22"/>
          <w:lang w:val="en-GB"/>
        </w:rPr>
        <w:t>nt</w:t>
      </w:r>
      <w:r w:rsidRPr="006703EE">
        <w:rPr>
          <w:spacing w:val="15"/>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5"/>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r</w:t>
      </w:r>
      <w:r w:rsidRPr="006703EE">
        <w:rPr>
          <w:spacing w:val="-2"/>
          <w:sz w:val="22"/>
          <w:szCs w:val="22"/>
          <w:lang w:val="en-GB"/>
        </w:rPr>
        <w:t>r</w:t>
      </w:r>
      <w:r w:rsidRPr="006703EE">
        <w:rPr>
          <w:sz w:val="22"/>
          <w:szCs w:val="22"/>
          <w:lang w:val="en-GB"/>
        </w:rPr>
        <w:t>e</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ng</w:t>
      </w:r>
      <w:r w:rsidRPr="006703EE">
        <w:rPr>
          <w:spacing w:val="14"/>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15"/>
          <w:sz w:val="22"/>
          <w:szCs w:val="22"/>
          <w:lang w:val="en-GB"/>
        </w:rPr>
        <w:t xml:space="preserve"> </w:t>
      </w:r>
      <w:r w:rsidRPr="006703EE">
        <w:rPr>
          <w:sz w:val="22"/>
          <w:szCs w:val="22"/>
          <w:lang w:val="en-GB"/>
        </w:rPr>
        <w:t>d</w:t>
      </w:r>
      <w:r w:rsidRPr="006703EE">
        <w:rPr>
          <w:spacing w:val="-2"/>
          <w:sz w:val="22"/>
          <w:szCs w:val="22"/>
          <w:lang w:val="en-GB"/>
        </w:rPr>
        <w:t>e</w:t>
      </w:r>
      <w:r w:rsidRPr="006703EE">
        <w:rPr>
          <w:spacing w:val="1"/>
          <w:sz w:val="22"/>
          <w:szCs w:val="22"/>
          <w:lang w:val="en-GB"/>
        </w:rPr>
        <w:t>m</w:t>
      </w:r>
      <w:r w:rsidRPr="006703EE">
        <w:rPr>
          <w:spacing w:val="-2"/>
          <w:sz w:val="22"/>
          <w:szCs w:val="22"/>
          <w:lang w:val="en-GB"/>
        </w:rPr>
        <w:t>a</w:t>
      </w:r>
      <w:r w:rsidRPr="006703EE">
        <w:rPr>
          <w:sz w:val="22"/>
          <w:szCs w:val="22"/>
          <w:lang w:val="en-GB"/>
        </w:rPr>
        <w:t>nd</w:t>
      </w:r>
      <w:r w:rsidRPr="006703EE">
        <w:rPr>
          <w:spacing w:val="14"/>
          <w:sz w:val="22"/>
          <w:szCs w:val="22"/>
          <w:lang w:val="en-GB"/>
        </w:rPr>
        <w:t xml:space="preserve"> </w:t>
      </w:r>
      <w:r w:rsidRPr="006703EE">
        <w:rPr>
          <w:spacing w:val="-1"/>
          <w:sz w:val="22"/>
          <w:szCs w:val="22"/>
          <w:lang w:val="en-GB"/>
        </w:rPr>
        <w:t>wi</w:t>
      </w:r>
      <w:r w:rsidRPr="006703EE">
        <w:rPr>
          <w:spacing w:val="1"/>
          <w:sz w:val="22"/>
          <w:szCs w:val="22"/>
          <w:lang w:val="en-GB"/>
        </w:rPr>
        <w:t>t</w:t>
      </w:r>
      <w:r w:rsidRPr="006703EE">
        <w:rPr>
          <w:sz w:val="22"/>
          <w:szCs w:val="22"/>
          <w:lang w:val="en-GB"/>
        </w:rPr>
        <w:t>h</w:t>
      </w:r>
      <w:r w:rsidRPr="006703EE">
        <w:rPr>
          <w:spacing w:val="1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2"/>
          <w:sz w:val="22"/>
          <w:szCs w:val="22"/>
          <w:lang w:val="en-GB"/>
        </w:rPr>
        <w:t xml:space="preserve"> </w:t>
      </w:r>
      <w:r w:rsidRPr="006703EE">
        <w:rPr>
          <w:sz w:val="22"/>
          <w:szCs w:val="22"/>
          <w:lang w:val="en-GB"/>
        </w:rPr>
        <w:t>o</w:t>
      </w:r>
      <w:r w:rsidRPr="006703EE">
        <w:rPr>
          <w:spacing w:val="1"/>
          <w:sz w:val="22"/>
          <w:szCs w:val="22"/>
          <w:lang w:val="en-GB"/>
        </w:rPr>
        <w:t>ff</w:t>
      </w:r>
      <w:r w:rsidRPr="006703EE">
        <w:rPr>
          <w:spacing w:val="-2"/>
          <w:sz w:val="22"/>
          <w:szCs w:val="22"/>
          <w:lang w:val="en-GB"/>
        </w:rPr>
        <w:t>e</w:t>
      </w:r>
      <w:r w:rsidRPr="006703EE">
        <w:rPr>
          <w:spacing w:val="1"/>
          <w:sz w:val="22"/>
          <w:szCs w:val="22"/>
          <w:lang w:val="en-GB"/>
        </w:rPr>
        <w:t>r</w:t>
      </w:r>
      <w:r w:rsidRPr="006703EE">
        <w:rPr>
          <w:sz w:val="22"/>
          <w:szCs w:val="22"/>
          <w:lang w:val="en-GB"/>
        </w:rPr>
        <w:t>,</w:t>
      </w:r>
      <w:r w:rsidRPr="006703EE">
        <w:rPr>
          <w:spacing w:val="1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2"/>
          <w:sz w:val="22"/>
          <w:szCs w:val="22"/>
          <w:lang w:val="en-GB"/>
        </w:rPr>
        <w:t xml:space="preserve"> </w:t>
      </w:r>
      <w:r w:rsidRPr="006703EE">
        <w:rPr>
          <w:spacing w:val="1"/>
          <w:sz w:val="22"/>
          <w:szCs w:val="22"/>
          <w:lang w:val="en-GB"/>
        </w:rPr>
        <w:t>tr</w:t>
      </w:r>
      <w:r w:rsidRPr="006703EE">
        <w:rPr>
          <w:spacing w:val="-2"/>
          <w:sz w:val="22"/>
          <w:szCs w:val="22"/>
          <w:lang w:val="en-GB"/>
        </w:rPr>
        <w:t>a</w:t>
      </w:r>
      <w:r w:rsidRPr="006703EE">
        <w:rPr>
          <w:sz w:val="22"/>
          <w:szCs w:val="22"/>
          <w:lang w:val="en-GB"/>
        </w:rPr>
        <w:t>ns</w:t>
      </w:r>
      <w:r w:rsidRPr="006703EE">
        <w:rPr>
          <w:spacing w:val="-2"/>
          <w:sz w:val="22"/>
          <w:szCs w:val="22"/>
          <w:lang w:val="en-GB"/>
        </w:rPr>
        <w:t>a</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12"/>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13"/>
          <w:sz w:val="22"/>
          <w:szCs w:val="22"/>
          <w:lang w:val="en-GB"/>
        </w:rPr>
        <w:t xml:space="preserve"> </w:t>
      </w:r>
      <w:r w:rsidRPr="006703EE">
        <w:rPr>
          <w:spacing w:val="1"/>
          <w:sz w:val="22"/>
          <w:szCs w:val="22"/>
          <w:lang w:val="en-GB"/>
        </w:rPr>
        <w:t>m</w:t>
      </w:r>
      <w:r w:rsidRPr="006703EE">
        <w:rPr>
          <w:spacing w:val="-2"/>
          <w:sz w:val="22"/>
          <w:szCs w:val="22"/>
          <w:lang w:val="en-GB"/>
        </w:rPr>
        <w:t>a</w:t>
      </w:r>
      <w:r w:rsidRPr="006703EE">
        <w:rPr>
          <w:sz w:val="22"/>
          <w:szCs w:val="22"/>
          <w:lang w:val="en-GB"/>
        </w:rPr>
        <w:t>de</w:t>
      </w:r>
      <w:r w:rsidRPr="006703EE">
        <w:rPr>
          <w:spacing w:val="15"/>
          <w:sz w:val="22"/>
          <w:szCs w:val="22"/>
          <w:lang w:val="en-GB"/>
        </w:rPr>
        <w:t xml:space="preserve"> </w:t>
      </w:r>
      <w:r w:rsidRPr="006703EE">
        <w:rPr>
          <w:sz w:val="22"/>
          <w:szCs w:val="22"/>
          <w:lang w:val="en-GB"/>
        </w:rPr>
        <w:t>a</w:t>
      </w:r>
      <w:r w:rsidRPr="006703EE">
        <w:rPr>
          <w:spacing w:val="-1"/>
          <w:sz w:val="22"/>
          <w:szCs w:val="22"/>
          <w:lang w:val="en-GB"/>
        </w:rPr>
        <w:t>f</w:t>
      </w:r>
      <w:r w:rsidRPr="006703EE">
        <w:rPr>
          <w:spacing w:val="1"/>
          <w:sz w:val="22"/>
          <w:szCs w:val="22"/>
          <w:lang w:val="en-GB"/>
        </w:rPr>
        <w:t>t</w:t>
      </w:r>
      <w:r w:rsidRPr="006703EE">
        <w:rPr>
          <w:spacing w:val="-2"/>
          <w:sz w:val="22"/>
          <w:szCs w:val="22"/>
          <w:lang w:val="en-GB"/>
        </w:rPr>
        <w:t>e</w:t>
      </w:r>
      <w:r w:rsidRPr="006703EE">
        <w:rPr>
          <w:sz w:val="22"/>
          <w:szCs w:val="22"/>
          <w:lang w:val="en-GB"/>
        </w:rPr>
        <w:t>r</w:t>
      </w:r>
      <w:r w:rsidRPr="006703EE">
        <w:rPr>
          <w:spacing w:val="15"/>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t</w:t>
      </w:r>
      <w:r w:rsidRPr="006703EE">
        <w:rPr>
          <w:spacing w:val="-1"/>
          <w:sz w:val="22"/>
          <w:szCs w:val="22"/>
          <w:lang w:val="en-GB"/>
        </w:rPr>
        <w:t>i</w:t>
      </w:r>
      <w:r w:rsidRPr="006703EE">
        <w:rPr>
          <w:spacing w:val="1"/>
          <w:sz w:val="22"/>
          <w:szCs w:val="22"/>
          <w:lang w:val="en-GB"/>
        </w:rPr>
        <w:t>m</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v</w:t>
      </w:r>
      <w:r w:rsidRPr="006703EE">
        <w:rPr>
          <w:spacing w:val="-2"/>
          <w:sz w:val="22"/>
          <w:szCs w:val="22"/>
          <w:lang w:val="en-GB"/>
        </w:rPr>
        <w:t>a</w:t>
      </w:r>
      <w:r w:rsidRPr="006703EE">
        <w:rPr>
          <w:sz w:val="22"/>
          <w:szCs w:val="22"/>
          <w:lang w:val="en-GB"/>
        </w:rPr>
        <w:t>l</w:t>
      </w:r>
      <w:r w:rsidRPr="006703EE">
        <w:rPr>
          <w:spacing w:val="-1"/>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pacing w:val="-1"/>
          <w:sz w:val="22"/>
          <w:szCs w:val="22"/>
          <w:lang w:val="en-GB"/>
        </w:rPr>
        <w:t>∆</w:t>
      </w:r>
      <w:r w:rsidRPr="006703EE">
        <w:rPr>
          <w:sz w:val="22"/>
          <w:szCs w:val="22"/>
          <w:lang w:val="en-GB"/>
        </w:rPr>
        <w:t>t</w:t>
      </w:r>
      <w:r w:rsidRPr="006703EE">
        <w:rPr>
          <w:spacing w:val="-1"/>
          <w:sz w:val="22"/>
          <w:szCs w:val="22"/>
          <w:lang w:val="en-GB"/>
        </w:rPr>
        <w:t xml:space="preserve"> </w:t>
      </w:r>
      <w:r w:rsidRPr="006703EE">
        <w:rPr>
          <w:sz w:val="22"/>
          <w:szCs w:val="22"/>
          <w:lang w:val="en-GB"/>
        </w:rPr>
        <w:t>=</w:t>
      </w:r>
      <w:r w:rsidRPr="006703EE">
        <w:rPr>
          <w:spacing w:val="-2"/>
          <w:sz w:val="22"/>
          <w:szCs w:val="22"/>
          <w:lang w:val="en-GB"/>
        </w:rPr>
        <w:t xml:space="preserve"> </w:t>
      </w:r>
      <w:r w:rsidRPr="006703EE">
        <w:rPr>
          <w:sz w:val="22"/>
          <w:szCs w:val="22"/>
          <w:lang w:val="en-GB"/>
        </w:rPr>
        <w:t>2</w:t>
      </w:r>
      <w:r w:rsidRPr="006703EE">
        <w:rPr>
          <w:spacing w:val="-2"/>
          <w:sz w:val="22"/>
          <w:szCs w:val="22"/>
          <w:lang w:val="en-GB"/>
        </w:rPr>
        <w:t xml:space="preserve"> </w:t>
      </w:r>
      <w:r w:rsidRPr="006703EE">
        <w:rPr>
          <w:spacing w:val="1"/>
          <w:sz w:val="22"/>
          <w:szCs w:val="22"/>
          <w:lang w:val="en-GB"/>
        </w:rPr>
        <w:t>m</w:t>
      </w:r>
      <w:r w:rsidRPr="006703EE">
        <w:rPr>
          <w:spacing w:val="-1"/>
          <w:sz w:val="22"/>
          <w:szCs w:val="22"/>
          <w:lang w:val="en-GB"/>
        </w:rPr>
        <w:t>i</w:t>
      </w:r>
      <w:r w:rsidRPr="006703EE">
        <w:rPr>
          <w:sz w:val="22"/>
          <w:szCs w:val="22"/>
          <w:lang w:val="en-GB"/>
        </w:rPr>
        <w:t>n</w:t>
      </w:r>
      <w:r w:rsidRPr="006703EE">
        <w:rPr>
          <w:spacing w:val="-2"/>
          <w:sz w:val="22"/>
          <w:szCs w:val="22"/>
          <w:lang w:val="en-GB"/>
        </w:rPr>
        <w:t>u</w:t>
      </w:r>
      <w:r w:rsidRPr="006703EE">
        <w:rPr>
          <w:spacing w:val="1"/>
          <w:sz w:val="22"/>
          <w:szCs w:val="22"/>
          <w:lang w:val="en-GB"/>
        </w:rPr>
        <w:t>t</w:t>
      </w:r>
      <w:r w:rsidRPr="006703EE">
        <w:rPr>
          <w:sz w:val="22"/>
          <w:szCs w:val="22"/>
          <w:lang w:val="en-GB"/>
        </w:rPr>
        <w:t>es</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a</w:t>
      </w:r>
      <w:r w:rsidRPr="006703EE">
        <w:rPr>
          <w:sz w:val="22"/>
          <w:szCs w:val="22"/>
          <w:lang w:val="en-GB"/>
        </w:rPr>
        <w:t>s</w:t>
      </w:r>
      <w:r w:rsidRPr="006703EE">
        <w:rPr>
          <w:spacing w:val="1"/>
          <w:sz w:val="22"/>
          <w:szCs w:val="22"/>
          <w:lang w:val="en-GB"/>
        </w:rPr>
        <w:t>s</w:t>
      </w:r>
      <w:r w:rsidRPr="006703EE">
        <w:rPr>
          <w:spacing w:val="-2"/>
          <w:sz w:val="22"/>
          <w:szCs w:val="22"/>
          <w:lang w:val="en-GB"/>
        </w:rPr>
        <w:t>e</w:t>
      </w:r>
      <w:r w:rsidRPr="006703EE">
        <w:rPr>
          <w:sz w:val="22"/>
          <w:szCs w:val="22"/>
          <w:lang w:val="en-GB"/>
        </w:rPr>
        <w:t>s</w:t>
      </w:r>
      <w:r w:rsidRPr="006703EE">
        <w:rPr>
          <w:spacing w:val="-2"/>
          <w:sz w:val="22"/>
          <w:szCs w:val="22"/>
          <w:lang w:val="en-GB"/>
        </w:rPr>
        <w:t xml:space="preserve"> </w:t>
      </w:r>
      <w:r w:rsidRPr="006703EE">
        <w:rPr>
          <w:sz w:val="22"/>
          <w:szCs w:val="22"/>
          <w:lang w:val="en-GB"/>
        </w:rPr>
        <w:t>or</w:t>
      </w:r>
      <w:r w:rsidRPr="006703EE">
        <w:rPr>
          <w:spacing w:val="-2"/>
          <w:sz w:val="22"/>
          <w:szCs w:val="22"/>
          <w:lang w:val="en-GB"/>
        </w:rPr>
        <w:t xml:space="preserve"> </w:t>
      </w:r>
      <w:r w:rsidRPr="006703EE">
        <w:rPr>
          <w:sz w:val="22"/>
          <w:szCs w:val="22"/>
          <w:lang w:val="en-GB"/>
        </w:rPr>
        <w:t>as</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z w:val="22"/>
          <w:szCs w:val="22"/>
          <w:lang w:val="en-GB"/>
        </w:rPr>
        <w:t>case</w:t>
      </w:r>
      <w:r w:rsidRPr="006703EE">
        <w:rPr>
          <w:spacing w:val="-4"/>
          <w:sz w:val="22"/>
          <w:szCs w:val="22"/>
          <w:lang w:val="en-GB"/>
        </w:rPr>
        <w:t xml:space="preserve"> </w:t>
      </w:r>
      <w:r w:rsidRPr="006703EE">
        <w:rPr>
          <w:spacing w:val="1"/>
          <w:sz w:val="22"/>
          <w:szCs w:val="22"/>
          <w:lang w:val="en-GB"/>
        </w:rPr>
        <w:t>m</w:t>
      </w:r>
      <w:r w:rsidRPr="006703EE">
        <w:rPr>
          <w:spacing w:val="-2"/>
          <w:sz w:val="22"/>
          <w:szCs w:val="22"/>
          <w:lang w:val="en-GB"/>
        </w:rPr>
        <w:t>a</w:t>
      </w:r>
      <w:r w:rsidRPr="006703EE">
        <w:rPr>
          <w:sz w:val="22"/>
          <w:szCs w:val="22"/>
          <w:lang w:val="en-GB"/>
        </w:rPr>
        <w:t>y</w:t>
      </w:r>
      <w:r w:rsidRPr="006703EE">
        <w:rPr>
          <w:spacing w:val="-2"/>
          <w:sz w:val="22"/>
          <w:szCs w:val="22"/>
          <w:lang w:val="en-GB"/>
        </w:rPr>
        <w:t xml:space="preserve"> </w:t>
      </w:r>
      <w:r w:rsidRPr="006703EE">
        <w:rPr>
          <w:sz w:val="22"/>
          <w:szCs w:val="22"/>
          <w:lang w:val="en-GB"/>
        </w:rPr>
        <w:t>be,</w:t>
      </w:r>
      <w:r w:rsidRPr="006703EE">
        <w:rPr>
          <w:spacing w:val="3"/>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2"/>
          <w:sz w:val="22"/>
          <w:szCs w:val="22"/>
          <w:lang w:val="en-GB"/>
        </w:rPr>
        <w:t xml:space="preserve"> </w:t>
      </w:r>
      <w:r w:rsidRPr="006703EE">
        <w:rPr>
          <w:sz w:val="22"/>
          <w:szCs w:val="22"/>
          <w:lang w:val="en-GB"/>
        </w:rPr>
        <w:t>ex</w:t>
      </w:r>
      <w:r w:rsidRPr="006703EE">
        <w:rPr>
          <w:spacing w:val="-1"/>
          <w:sz w:val="22"/>
          <w:szCs w:val="22"/>
          <w:lang w:val="en-GB"/>
        </w:rPr>
        <w:t>t</w:t>
      </w:r>
      <w:r w:rsidRPr="006703EE">
        <w:rPr>
          <w:sz w:val="22"/>
          <w:szCs w:val="22"/>
          <w:lang w:val="en-GB"/>
        </w:rPr>
        <w:t>ended</w:t>
      </w:r>
      <w:r w:rsidRPr="006703EE">
        <w:rPr>
          <w:spacing w:val="-2"/>
          <w:sz w:val="22"/>
          <w:szCs w:val="22"/>
          <w:lang w:val="en-GB"/>
        </w:rPr>
        <w:t xml:space="preserve"> a</w:t>
      </w:r>
      <w:r w:rsidRPr="006703EE">
        <w:rPr>
          <w:sz w:val="22"/>
          <w:szCs w:val="22"/>
          <w:lang w:val="en-GB"/>
        </w:rPr>
        <w:t>s</w:t>
      </w:r>
      <w:r w:rsidRPr="006703EE">
        <w:rPr>
          <w:spacing w:val="-2"/>
          <w:sz w:val="22"/>
          <w:szCs w:val="22"/>
          <w:lang w:val="en-GB"/>
        </w:rPr>
        <w:t xml:space="preserve"> </w:t>
      </w:r>
      <w:r w:rsidRPr="006703EE">
        <w:rPr>
          <w:sz w:val="22"/>
          <w:szCs w:val="22"/>
          <w:lang w:val="en-GB"/>
        </w:rPr>
        <w:t>a</w:t>
      </w:r>
      <w:r w:rsidRPr="006703EE">
        <w:rPr>
          <w:spacing w:val="-2"/>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1"/>
          <w:sz w:val="22"/>
          <w:szCs w:val="22"/>
          <w:lang w:val="en-GB"/>
        </w:rPr>
        <w:t>s</w:t>
      </w:r>
      <w:r w:rsidRPr="006703EE">
        <w:rPr>
          <w:spacing w:val="-2"/>
          <w:sz w:val="22"/>
          <w:szCs w:val="22"/>
          <w:lang w:val="en-GB"/>
        </w:rPr>
        <w:t>u</w:t>
      </w:r>
      <w:r w:rsidRPr="006703EE">
        <w:rPr>
          <w:spacing w:val="-1"/>
          <w:sz w:val="22"/>
          <w:szCs w:val="22"/>
          <w:lang w:val="en-GB"/>
        </w:rPr>
        <w:t>l</w:t>
      </w:r>
      <w:r w:rsidRPr="006703EE">
        <w:rPr>
          <w:sz w:val="22"/>
          <w:szCs w:val="22"/>
          <w:lang w:val="en-GB"/>
        </w:rPr>
        <w:t>t</w:t>
      </w:r>
      <w:r w:rsidRPr="006703EE">
        <w:rPr>
          <w:spacing w:val="-4"/>
          <w:sz w:val="22"/>
          <w:szCs w:val="22"/>
          <w:lang w:val="en-GB"/>
        </w:rPr>
        <w:t xml:space="preserve"> </w:t>
      </w:r>
      <w:r w:rsidRPr="006703EE">
        <w:rPr>
          <w:sz w:val="22"/>
          <w:szCs w:val="22"/>
          <w:lang w:val="en-GB"/>
        </w:rPr>
        <w:t>of</w:t>
      </w:r>
      <w:r w:rsidRPr="006703EE">
        <w:rPr>
          <w:spacing w:val="-1"/>
          <w:sz w:val="22"/>
          <w:szCs w:val="22"/>
          <w:lang w:val="en-GB"/>
        </w:rPr>
        <w:t xml:space="preserve"> </w:t>
      </w:r>
      <w:r w:rsidRPr="006703EE">
        <w:rPr>
          <w:sz w:val="22"/>
          <w:szCs w:val="22"/>
          <w:lang w:val="en-GB"/>
        </w:rPr>
        <w:t>en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ri</w:t>
      </w:r>
      <w:r w:rsidRPr="006703EE">
        <w:rPr>
          <w:sz w:val="22"/>
          <w:szCs w:val="22"/>
          <w:lang w:val="en-GB"/>
        </w:rPr>
        <w:t xml:space="preserve">ng </w:t>
      </w:r>
      <w:r w:rsidRPr="006703EE">
        <w:rPr>
          <w:spacing w:val="1"/>
          <w:sz w:val="22"/>
          <w:szCs w:val="22"/>
          <w:lang w:val="en-GB"/>
        </w:rPr>
        <w:t>im</w:t>
      </w:r>
      <w:r w:rsidRPr="006703EE">
        <w:rPr>
          <w:spacing w:val="-2"/>
          <w:sz w:val="22"/>
          <w:szCs w:val="22"/>
          <w:lang w:val="en-GB"/>
        </w:rPr>
        <w:t>p</w:t>
      </w:r>
      <w:r w:rsidRPr="006703EE">
        <w:rPr>
          <w:spacing w:val="1"/>
          <w:sz w:val="22"/>
          <w:szCs w:val="22"/>
          <w:lang w:val="en-GB"/>
        </w:rPr>
        <w:t>r</w:t>
      </w:r>
      <w:r w:rsidRPr="006703EE">
        <w:rPr>
          <w:sz w:val="22"/>
          <w:szCs w:val="22"/>
          <w:lang w:val="en-GB"/>
        </w:rPr>
        <w:t>ov</w:t>
      </w:r>
      <w:r w:rsidRPr="006703EE">
        <w:rPr>
          <w:spacing w:val="-2"/>
          <w:sz w:val="22"/>
          <w:szCs w:val="22"/>
          <w:lang w:val="en-GB"/>
        </w:rPr>
        <w:t>e</w:t>
      </w:r>
      <w:r w:rsidRPr="006703EE">
        <w:rPr>
          <w:sz w:val="22"/>
          <w:szCs w:val="22"/>
          <w:lang w:val="en-GB"/>
        </w:rPr>
        <w:t>d p</w:t>
      </w:r>
      <w:r w:rsidRPr="006703EE">
        <w:rPr>
          <w:spacing w:val="-2"/>
          <w:sz w:val="22"/>
          <w:szCs w:val="22"/>
          <w:lang w:val="en-GB"/>
        </w:rPr>
        <w:t>r</w:t>
      </w:r>
      <w:r w:rsidRPr="006703EE">
        <w:rPr>
          <w:spacing w:val="1"/>
          <w:sz w:val="22"/>
          <w:szCs w:val="22"/>
          <w:lang w:val="en-GB"/>
        </w:rPr>
        <w:t>i</w:t>
      </w:r>
      <w:r w:rsidRPr="006703EE">
        <w:rPr>
          <w:spacing w:val="-2"/>
          <w:sz w:val="22"/>
          <w:szCs w:val="22"/>
          <w:lang w:val="en-GB"/>
        </w:rPr>
        <w:t>c</w:t>
      </w:r>
      <w:r w:rsidRPr="006703EE">
        <w:rPr>
          <w:sz w:val="22"/>
          <w:szCs w:val="22"/>
          <w:lang w:val="en-GB"/>
        </w:rPr>
        <w:t>e b</w:t>
      </w:r>
      <w:r w:rsidRPr="006703EE">
        <w:rPr>
          <w:spacing w:val="1"/>
          <w:sz w:val="22"/>
          <w:szCs w:val="22"/>
          <w:lang w:val="en-GB"/>
        </w:rPr>
        <w:t>i</w:t>
      </w:r>
      <w:r w:rsidRPr="006703EE">
        <w:rPr>
          <w:spacing w:val="-2"/>
          <w:sz w:val="22"/>
          <w:szCs w:val="22"/>
          <w:lang w:val="en-GB"/>
        </w:rPr>
        <w:t>d</w:t>
      </w:r>
      <w:r w:rsidRPr="006703EE">
        <w:rPr>
          <w:sz w:val="22"/>
          <w:szCs w:val="22"/>
          <w:lang w:val="en-GB"/>
        </w:rPr>
        <w:t>s.</w:t>
      </w:r>
    </w:p>
    <w:p w14:paraId="37A757AA" w14:textId="77777777" w:rsidR="002B0DD9" w:rsidRPr="006703EE" w:rsidRDefault="002B0DD9" w:rsidP="002B0DD9">
      <w:pPr>
        <w:tabs>
          <w:tab w:val="left" w:pos="1180"/>
        </w:tabs>
        <w:spacing w:before="3" w:line="360" w:lineRule="auto"/>
        <w:ind w:right="40" w:hanging="360"/>
        <w:jc w:val="both"/>
        <w:rPr>
          <w:sz w:val="22"/>
          <w:szCs w:val="22"/>
          <w:lang w:val="en-GB"/>
        </w:rPr>
      </w:pPr>
      <w:r w:rsidRPr="006703EE">
        <w:rPr>
          <w:sz w:val="22"/>
          <w:szCs w:val="22"/>
          <w:lang w:val="en-GB"/>
        </w:rPr>
        <w:t>-</w:t>
      </w:r>
      <w:r w:rsidRPr="006703EE">
        <w:rPr>
          <w:sz w:val="22"/>
          <w:szCs w:val="22"/>
          <w:lang w:val="en-GB"/>
        </w:rPr>
        <w:tab/>
        <w:t>The</w:t>
      </w:r>
      <w:r w:rsidRPr="006703EE">
        <w:rPr>
          <w:spacing w:val="9"/>
          <w:sz w:val="22"/>
          <w:szCs w:val="22"/>
          <w:lang w:val="en-GB"/>
        </w:rPr>
        <w:t xml:space="preserve"> </w:t>
      </w:r>
      <w:r w:rsidRPr="006703EE">
        <w:rPr>
          <w:spacing w:val="-1"/>
          <w:sz w:val="22"/>
          <w:szCs w:val="22"/>
          <w:lang w:val="en-GB"/>
        </w:rPr>
        <w:t>ti</w:t>
      </w:r>
      <w:r w:rsidRPr="006703EE">
        <w:rPr>
          <w:spacing w:val="1"/>
          <w:sz w:val="22"/>
          <w:szCs w:val="22"/>
          <w:lang w:val="en-GB"/>
        </w:rPr>
        <w:t>m</w:t>
      </w:r>
      <w:r w:rsidRPr="006703EE">
        <w:rPr>
          <w:sz w:val="22"/>
          <w:szCs w:val="22"/>
          <w:lang w:val="en-GB"/>
        </w:rPr>
        <w:t>e</w:t>
      </w:r>
      <w:r w:rsidRPr="006703EE">
        <w:rPr>
          <w:spacing w:val="7"/>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2"/>
          <w:sz w:val="22"/>
          <w:szCs w:val="22"/>
          <w:lang w:val="en-GB"/>
        </w:rPr>
        <w:t>v</w:t>
      </w:r>
      <w:r w:rsidRPr="006703EE">
        <w:rPr>
          <w:sz w:val="22"/>
          <w:szCs w:val="22"/>
          <w:lang w:val="en-GB"/>
        </w:rPr>
        <w:t>al</w:t>
      </w:r>
      <w:r w:rsidRPr="006703EE">
        <w:rPr>
          <w:spacing w:val="11"/>
          <w:sz w:val="22"/>
          <w:szCs w:val="22"/>
          <w:lang w:val="en-GB"/>
        </w:rPr>
        <w:t xml:space="preserve"> </w:t>
      </w:r>
      <w:r w:rsidRPr="006703EE">
        <w:rPr>
          <w:spacing w:val="-3"/>
          <w:sz w:val="22"/>
          <w:szCs w:val="22"/>
          <w:lang w:val="en-GB"/>
        </w:rPr>
        <w:t>∆</w:t>
      </w:r>
      <w:r w:rsidRPr="006703EE">
        <w:rPr>
          <w:sz w:val="22"/>
          <w:szCs w:val="22"/>
          <w:lang w:val="en-GB"/>
        </w:rPr>
        <w:t>t</w:t>
      </w:r>
      <w:r w:rsidRPr="006703EE">
        <w:rPr>
          <w:spacing w:val="8"/>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8"/>
          <w:sz w:val="22"/>
          <w:szCs w:val="22"/>
          <w:lang w:val="en-GB"/>
        </w:rPr>
        <w:t xml:space="preserve"> </w:t>
      </w:r>
      <w:r w:rsidRPr="006703EE">
        <w:rPr>
          <w:sz w:val="22"/>
          <w:szCs w:val="22"/>
          <w:lang w:val="en-GB"/>
        </w:rPr>
        <w:t>au</w:t>
      </w:r>
      <w:r w:rsidRPr="006703EE">
        <w:rPr>
          <w:spacing w:val="-1"/>
          <w:sz w:val="22"/>
          <w:szCs w:val="22"/>
          <w:lang w:val="en-GB"/>
        </w:rPr>
        <w:t>t</w:t>
      </w:r>
      <w:r w:rsidRPr="006703EE">
        <w:rPr>
          <w:spacing w:val="-2"/>
          <w:sz w:val="22"/>
          <w:szCs w:val="22"/>
          <w:lang w:val="en-GB"/>
        </w:rPr>
        <w:t>o</w:t>
      </w:r>
      <w:r w:rsidRPr="006703EE">
        <w:rPr>
          <w:spacing w:val="1"/>
          <w:sz w:val="22"/>
          <w:szCs w:val="22"/>
          <w:lang w:val="en-GB"/>
        </w:rPr>
        <w:t>m</w:t>
      </w:r>
      <w:r w:rsidRPr="006703EE">
        <w:rPr>
          <w:spacing w:val="-2"/>
          <w:sz w:val="22"/>
          <w:szCs w:val="22"/>
          <w:lang w:val="en-GB"/>
        </w:rPr>
        <w:t>a</w:t>
      </w:r>
      <w:r w:rsidRPr="006703EE">
        <w:rPr>
          <w:spacing w:val="1"/>
          <w:sz w:val="22"/>
          <w:szCs w:val="22"/>
          <w:lang w:val="en-GB"/>
        </w:rPr>
        <w:t>ti</w:t>
      </w:r>
      <w:r w:rsidRPr="006703EE">
        <w:rPr>
          <w:spacing w:val="-2"/>
          <w:sz w:val="22"/>
          <w:szCs w:val="22"/>
          <w:lang w:val="en-GB"/>
        </w:rPr>
        <w:t>c</w:t>
      </w:r>
      <w:r w:rsidRPr="006703EE">
        <w:rPr>
          <w:sz w:val="22"/>
          <w:szCs w:val="22"/>
          <w:lang w:val="en-GB"/>
        </w:rPr>
        <w:t>a</w:t>
      </w:r>
      <w:r w:rsidRPr="006703EE">
        <w:rPr>
          <w:spacing w:val="-1"/>
          <w:sz w:val="22"/>
          <w:szCs w:val="22"/>
          <w:lang w:val="en-GB"/>
        </w:rPr>
        <w:t>l</w:t>
      </w:r>
      <w:r w:rsidRPr="006703EE">
        <w:rPr>
          <w:spacing w:val="1"/>
          <w:sz w:val="22"/>
          <w:szCs w:val="22"/>
          <w:lang w:val="en-GB"/>
        </w:rPr>
        <w:t>l</w:t>
      </w:r>
      <w:r w:rsidRPr="006703EE">
        <w:rPr>
          <w:sz w:val="22"/>
          <w:szCs w:val="22"/>
          <w:lang w:val="en-GB"/>
        </w:rPr>
        <w:t>y</w:t>
      </w:r>
      <w:r w:rsidRPr="006703EE">
        <w:rPr>
          <w:spacing w:val="7"/>
          <w:sz w:val="22"/>
          <w:szCs w:val="22"/>
          <w:lang w:val="en-GB"/>
        </w:rPr>
        <w:t xml:space="preserve"> </w:t>
      </w:r>
      <w:r w:rsidRPr="006703EE">
        <w:rPr>
          <w:sz w:val="22"/>
          <w:szCs w:val="22"/>
          <w:lang w:val="en-GB"/>
        </w:rPr>
        <w:t>ex</w:t>
      </w:r>
      <w:r w:rsidRPr="006703EE">
        <w:rPr>
          <w:spacing w:val="-1"/>
          <w:sz w:val="22"/>
          <w:szCs w:val="22"/>
          <w:lang w:val="en-GB"/>
        </w:rPr>
        <w:t>t</w:t>
      </w:r>
      <w:r w:rsidRPr="006703EE">
        <w:rPr>
          <w:sz w:val="22"/>
          <w:szCs w:val="22"/>
          <w:lang w:val="en-GB"/>
        </w:rPr>
        <w:t>ended</w:t>
      </w:r>
      <w:r w:rsidRPr="006703EE">
        <w:rPr>
          <w:spacing w:val="7"/>
          <w:sz w:val="22"/>
          <w:szCs w:val="22"/>
          <w:lang w:val="en-GB"/>
        </w:rPr>
        <w:t xml:space="preserve"> </w:t>
      </w:r>
      <w:r w:rsidRPr="006703EE">
        <w:rPr>
          <w:sz w:val="22"/>
          <w:szCs w:val="22"/>
          <w:lang w:val="en-GB"/>
        </w:rPr>
        <w:t>by</w:t>
      </w:r>
      <w:r w:rsidRPr="006703EE">
        <w:rPr>
          <w:spacing w:val="9"/>
          <w:sz w:val="22"/>
          <w:szCs w:val="22"/>
          <w:lang w:val="en-GB"/>
        </w:rPr>
        <w:t xml:space="preserve"> </w:t>
      </w:r>
      <w:r w:rsidRPr="006703EE">
        <w:rPr>
          <w:sz w:val="22"/>
          <w:szCs w:val="22"/>
          <w:lang w:val="en-GB"/>
        </w:rPr>
        <w:t>2</w:t>
      </w:r>
      <w:r w:rsidRPr="006703EE">
        <w:rPr>
          <w:spacing w:val="7"/>
          <w:sz w:val="22"/>
          <w:szCs w:val="22"/>
          <w:lang w:val="en-GB"/>
        </w:rPr>
        <w:t xml:space="preserve"> </w:t>
      </w:r>
      <w:r w:rsidRPr="006703EE">
        <w:rPr>
          <w:spacing w:val="-1"/>
          <w:sz w:val="22"/>
          <w:szCs w:val="22"/>
          <w:lang w:val="en-GB"/>
        </w:rPr>
        <w:t>mi</w:t>
      </w:r>
      <w:r w:rsidRPr="006703EE">
        <w:rPr>
          <w:sz w:val="22"/>
          <w:szCs w:val="22"/>
          <w:lang w:val="en-GB"/>
        </w:rPr>
        <w:t>nu</w:t>
      </w:r>
      <w:r w:rsidRPr="006703EE">
        <w:rPr>
          <w:spacing w:val="1"/>
          <w:sz w:val="22"/>
          <w:szCs w:val="22"/>
          <w:lang w:val="en-GB"/>
        </w:rPr>
        <w:t>t</w:t>
      </w:r>
      <w:r w:rsidRPr="006703EE">
        <w:rPr>
          <w:sz w:val="22"/>
          <w:szCs w:val="22"/>
          <w:lang w:val="en-GB"/>
        </w:rPr>
        <w:t>es</w:t>
      </w:r>
      <w:r w:rsidRPr="006703EE">
        <w:rPr>
          <w:spacing w:val="8"/>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7"/>
          <w:sz w:val="22"/>
          <w:szCs w:val="22"/>
          <w:lang w:val="en-GB"/>
        </w:rPr>
        <w:t xml:space="preserve"> </w:t>
      </w:r>
      <w:r w:rsidRPr="006703EE">
        <w:rPr>
          <w:sz w:val="22"/>
          <w:szCs w:val="22"/>
          <w:lang w:val="en-GB"/>
        </w:rPr>
        <w:t>c</w:t>
      </w:r>
      <w:r w:rsidRPr="006703EE">
        <w:rPr>
          <w:spacing w:val="-2"/>
          <w:sz w:val="22"/>
          <w:szCs w:val="22"/>
          <w:lang w:val="en-GB"/>
        </w:rPr>
        <w:t>a</w:t>
      </w:r>
      <w:r w:rsidRPr="006703EE">
        <w:rPr>
          <w:sz w:val="22"/>
          <w:szCs w:val="22"/>
          <w:lang w:val="en-GB"/>
        </w:rPr>
        <w:t>se</w:t>
      </w:r>
      <w:r w:rsidRPr="006703EE">
        <w:rPr>
          <w:spacing w:val="8"/>
          <w:sz w:val="22"/>
          <w:szCs w:val="22"/>
          <w:lang w:val="en-GB"/>
        </w:rPr>
        <w:t xml:space="preserve"> </w:t>
      </w:r>
      <w:r w:rsidRPr="006703EE">
        <w:rPr>
          <w:spacing w:val="-1"/>
          <w:sz w:val="22"/>
          <w:szCs w:val="22"/>
          <w:lang w:val="en-GB"/>
        </w:rPr>
        <w:t>i</w:t>
      </w:r>
      <w:r w:rsidRPr="006703EE">
        <w:rPr>
          <w:spacing w:val="1"/>
          <w:sz w:val="22"/>
          <w:szCs w:val="22"/>
          <w:lang w:val="en-GB"/>
        </w:rPr>
        <w:t>m</w:t>
      </w:r>
      <w:r w:rsidRPr="006703EE">
        <w:rPr>
          <w:sz w:val="22"/>
          <w:szCs w:val="22"/>
          <w:lang w:val="en-GB"/>
        </w:rPr>
        <w:t>p</w:t>
      </w:r>
      <w:r w:rsidRPr="006703EE">
        <w:rPr>
          <w:spacing w:val="1"/>
          <w:sz w:val="22"/>
          <w:szCs w:val="22"/>
          <w:lang w:val="en-GB"/>
        </w:rPr>
        <w:t>r</w:t>
      </w:r>
      <w:r w:rsidRPr="006703EE">
        <w:rPr>
          <w:spacing w:val="-2"/>
          <w:sz w:val="22"/>
          <w:szCs w:val="22"/>
          <w:lang w:val="en-GB"/>
        </w:rPr>
        <w:t>o</w:t>
      </w:r>
      <w:r w:rsidRPr="006703EE">
        <w:rPr>
          <w:sz w:val="22"/>
          <w:szCs w:val="22"/>
          <w:lang w:val="en-GB"/>
        </w:rPr>
        <w:t>ved</w:t>
      </w:r>
      <w:r w:rsidRPr="006703EE">
        <w:rPr>
          <w:spacing w:val="10"/>
          <w:sz w:val="22"/>
          <w:szCs w:val="22"/>
          <w:lang w:val="en-GB"/>
        </w:rPr>
        <w:t xml:space="preserve"> </w:t>
      </w:r>
      <w:r w:rsidRPr="006703EE">
        <w:rPr>
          <w:spacing w:val="-2"/>
          <w:sz w:val="22"/>
          <w:szCs w:val="22"/>
          <w:lang w:val="en-GB"/>
        </w:rPr>
        <w:t>p</w:t>
      </w:r>
      <w:r w:rsidRPr="006703EE">
        <w:rPr>
          <w:sz w:val="22"/>
          <w:szCs w:val="22"/>
          <w:lang w:val="en-GB"/>
        </w:rPr>
        <w:t>u</w:t>
      </w:r>
      <w:r w:rsidRPr="006703EE">
        <w:rPr>
          <w:spacing w:val="-2"/>
          <w:sz w:val="22"/>
          <w:szCs w:val="22"/>
          <w:lang w:val="en-GB"/>
        </w:rPr>
        <w:t>r</w:t>
      </w:r>
      <w:r w:rsidRPr="006703EE">
        <w:rPr>
          <w:sz w:val="22"/>
          <w:szCs w:val="22"/>
          <w:lang w:val="en-GB"/>
        </w:rPr>
        <w:t>chase</w:t>
      </w:r>
      <w:r w:rsidRPr="006703EE">
        <w:rPr>
          <w:spacing w:val="8"/>
          <w:sz w:val="22"/>
          <w:szCs w:val="22"/>
          <w:lang w:val="en-GB"/>
        </w:rPr>
        <w:t xml:space="preserve"> </w:t>
      </w:r>
      <w:r w:rsidRPr="006703EE">
        <w:rPr>
          <w:sz w:val="22"/>
          <w:szCs w:val="22"/>
          <w:lang w:val="en-GB"/>
        </w:rPr>
        <w:t>and</w:t>
      </w:r>
      <w:r w:rsidRPr="006703EE">
        <w:rPr>
          <w:spacing w:val="7"/>
          <w:sz w:val="22"/>
          <w:szCs w:val="22"/>
          <w:lang w:val="en-GB"/>
        </w:rPr>
        <w:t xml:space="preserve"> </w:t>
      </w:r>
      <w:r w:rsidRPr="006703EE">
        <w:rPr>
          <w:sz w:val="22"/>
          <w:szCs w:val="22"/>
          <w:lang w:val="en-GB"/>
        </w:rPr>
        <w:t>/ or</w:t>
      </w:r>
      <w:r w:rsidRPr="006703EE">
        <w:rPr>
          <w:spacing w:val="3"/>
          <w:sz w:val="22"/>
          <w:szCs w:val="22"/>
          <w:lang w:val="en-GB"/>
        </w:rPr>
        <w:t xml:space="preserve"> </w:t>
      </w:r>
      <w:r w:rsidRPr="006703EE">
        <w:rPr>
          <w:spacing w:val="-2"/>
          <w:sz w:val="22"/>
          <w:szCs w:val="22"/>
          <w:lang w:val="en-GB"/>
        </w:rPr>
        <w:t>s</w:t>
      </w:r>
      <w:r w:rsidRPr="006703EE">
        <w:rPr>
          <w:sz w:val="22"/>
          <w:szCs w:val="22"/>
          <w:lang w:val="en-GB"/>
        </w:rPr>
        <w:t>a</w:t>
      </w:r>
      <w:r w:rsidRPr="006703EE">
        <w:rPr>
          <w:spacing w:val="-1"/>
          <w:sz w:val="22"/>
          <w:szCs w:val="22"/>
          <w:lang w:val="en-GB"/>
        </w:rPr>
        <w:t>l</w:t>
      </w:r>
      <w:r w:rsidRPr="006703EE">
        <w:rPr>
          <w:sz w:val="22"/>
          <w:szCs w:val="22"/>
          <w:lang w:val="en-GB"/>
        </w:rPr>
        <w:t>e</w:t>
      </w:r>
      <w:r w:rsidRPr="006703EE">
        <w:rPr>
          <w:spacing w:val="3"/>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pacing w:val="-1"/>
          <w:sz w:val="22"/>
          <w:szCs w:val="22"/>
          <w:lang w:val="en-GB"/>
        </w:rPr>
        <w:t>i</w:t>
      </w:r>
      <w:r w:rsidRPr="006703EE">
        <w:rPr>
          <w:sz w:val="22"/>
          <w:szCs w:val="22"/>
          <w:lang w:val="en-GB"/>
        </w:rPr>
        <w:t>ce b</w:t>
      </w:r>
      <w:r w:rsidRPr="006703EE">
        <w:rPr>
          <w:spacing w:val="1"/>
          <w:sz w:val="22"/>
          <w:szCs w:val="22"/>
          <w:lang w:val="en-GB"/>
        </w:rPr>
        <w:t>i</w:t>
      </w:r>
      <w:r w:rsidRPr="006703EE">
        <w:rPr>
          <w:spacing w:val="-2"/>
          <w:sz w:val="22"/>
          <w:szCs w:val="22"/>
          <w:lang w:val="en-GB"/>
        </w:rPr>
        <w:t>d</w:t>
      </w:r>
      <w:r w:rsidRPr="006703EE">
        <w:rPr>
          <w:sz w:val="22"/>
          <w:szCs w:val="22"/>
          <w:lang w:val="en-GB"/>
        </w:rPr>
        <w:t xml:space="preserve">s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2"/>
          <w:sz w:val="22"/>
          <w:szCs w:val="22"/>
          <w:lang w:val="en-GB"/>
        </w:rPr>
        <w:t>v</w:t>
      </w:r>
      <w:r w:rsidRPr="006703EE">
        <w:rPr>
          <w:sz w:val="22"/>
          <w:szCs w:val="22"/>
          <w:lang w:val="en-GB"/>
        </w:rPr>
        <w:t>e</w:t>
      </w:r>
      <w:r w:rsidRPr="006703EE">
        <w:rPr>
          <w:spacing w:val="-2"/>
          <w:sz w:val="22"/>
          <w:szCs w:val="22"/>
          <w:lang w:val="en-GB"/>
        </w:rPr>
        <w:t>n</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i</w:t>
      </w:r>
      <w:r w:rsidRPr="006703EE">
        <w:rPr>
          <w:sz w:val="22"/>
          <w:szCs w:val="22"/>
          <w:lang w:val="en-GB"/>
        </w:rPr>
        <w:t xml:space="preserve">n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t</w:t>
      </w:r>
      <w:r w:rsidRPr="006703EE">
        <w:rPr>
          <w:spacing w:val="1"/>
          <w:sz w:val="22"/>
          <w:szCs w:val="22"/>
          <w:lang w:val="en-GB"/>
        </w:rPr>
        <w:t>r</w:t>
      </w:r>
      <w:r w:rsidRPr="006703EE">
        <w:rPr>
          <w:sz w:val="22"/>
          <w:szCs w:val="22"/>
          <w:lang w:val="en-GB"/>
        </w:rPr>
        <w:t>an</w:t>
      </w:r>
      <w:r w:rsidRPr="006703EE">
        <w:rPr>
          <w:spacing w:val="-2"/>
          <w:sz w:val="22"/>
          <w:szCs w:val="22"/>
          <w:lang w:val="en-GB"/>
        </w:rPr>
        <w:t>s</w:t>
      </w:r>
      <w:r w:rsidRPr="006703EE">
        <w:rPr>
          <w:sz w:val="22"/>
          <w:szCs w:val="22"/>
          <w:lang w:val="en-GB"/>
        </w:rPr>
        <w:t>ac</w:t>
      </w:r>
      <w:r w:rsidRPr="006703EE">
        <w:rPr>
          <w:spacing w:val="-1"/>
          <w:sz w:val="22"/>
          <w:szCs w:val="22"/>
          <w:lang w:val="en-GB"/>
        </w:rPr>
        <w:t>t</w:t>
      </w:r>
      <w:r w:rsidRPr="006703EE">
        <w:rPr>
          <w:spacing w:val="1"/>
          <w:sz w:val="22"/>
          <w:szCs w:val="22"/>
          <w:lang w:val="en-GB"/>
        </w:rPr>
        <w:t>i</w:t>
      </w:r>
      <w:r w:rsidRPr="006703EE">
        <w:rPr>
          <w:sz w:val="22"/>
          <w:szCs w:val="22"/>
          <w:lang w:val="en-GB"/>
        </w:rPr>
        <w:t>on. F</w:t>
      </w:r>
      <w:r w:rsidRPr="006703EE">
        <w:rPr>
          <w:spacing w:val="-3"/>
          <w:sz w:val="22"/>
          <w:szCs w:val="22"/>
          <w:lang w:val="en-GB"/>
        </w:rPr>
        <w:t>o</w:t>
      </w:r>
      <w:r w:rsidRPr="006703EE">
        <w:rPr>
          <w:sz w:val="22"/>
          <w:szCs w:val="22"/>
          <w:lang w:val="en-GB"/>
        </w:rPr>
        <w:t>r</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av</w:t>
      </w:r>
      <w:r w:rsidRPr="006703EE">
        <w:rPr>
          <w:spacing w:val="-2"/>
          <w:sz w:val="22"/>
          <w:szCs w:val="22"/>
          <w:lang w:val="en-GB"/>
        </w:rPr>
        <w:t>o</w:t>
      </w:r>
      <w:r w:rsidRPr="006703EE">
        <w:rPr>
          <w:spacing w:val="1"/>
          <w:sz w:val="22"/>
          <w:szCs w:val="22"/>
          <w:lang w:val="en-GB"/>
        </w:rPr>
        <w:t>i</w:t>
      </w:r>
      <w:r w:rsidRPr="006703EE">
        <w:rPr>
          <w:sz w:val="22"/>
          <w:szCs w:val="22"/>
          <w:lang w:val="en-GB"/>
        </w:rPr>
        <w:t>d</w:t>
      </w:r>
      <w:r w:rsidRPr="006703EE">
        <w:rPr>
          <w:spacing w:val="-2"/>
          <w:sz w:val="22"/>
          <w:szCs w:val="22"/>
          <w:lang w:val="en-GB"/>
        </w:rPr>
        <w:t>a</w:t>
      </w:r>
      <w:r w:rsidRPr="006703EE">
        <w:rPr>
          <w:sz w:val="22"/>
          <w:szCs w:val="22"/>
          <w:lang w:val="en-GB"/>
        </w:rPr>
        <w:t>nce</w:t>
      </w:r>
      <w:r w:rsidRPr="006703EE">
        <w:rPr>
          <w:spacing w:val="1"/>
          <w:sz w:val="22"/>
          <w:szCs w:val="22"/>
          <w:lang w:val="en-GB"/>
        </w:rPr>
        <w:t xml:space="preserve"> </w:t>
      </w:r>
      <w:r w:rsidRPr="006703EE">
        <w:rPr>
          <w:sz w:val="22"/>
          <w:szCs w:val="22"/>
          <w:lang w:val="en-GB"/>
        </w:rPr>
        <w:t>of</w:t>
      </w:r>
      <w:r w:rsidRPr="006703EE">
        <w:rPr>
          <w:spacing w:val="1"/>
          <w:sz w:val="22"/>
          <w:szCs w:val="22"/>
          <w:lang w:val="en-GB"/>
        </w:rPr>
        <w:t xml:space="preserve"> </w:t>
      </w:r>
      <w:r w:rsidRPr="006703EE">
        <w:rPr>
          <w:sz w:val="22"/>
          <w:szCs w:val="22"/>
          <w:lang w:val="en-GB"/>
        </w:rPr>
        <w:t>a</w:t>
      </w:r>
      <w:r w:rsidRPr="006703EE">
        <w:rPr>
          <w:spacing w:val="-2"/>
          <w:sz w:val="22"/>
          <w:szCs w:val="22"/>
          <w:lang w:val="en-GB"/>
        </w:rPr>
        <w:t>n</w:t>
      </w:r>
      <w:r w:rsidRPr="006703EE">
        <w:rPr>
          <w:sz w:val="22"/>
          <w:szCs w:val="22"/>
          <w:lang w:val="en-GB"/>
        </w:rPr>
        <w:t>y</w:t>
      </w:r>
      <w:r w:rsidRPr="006703EE">
        <w:rPr>
          <w:spacing w:val="2"/>
          <w:sz w:val="22"/>
          <w:szCs w:val="22"/>
          <w:lang w:val="en-GB"/>
        </w:rPr>
        <w:t xml:space="preserve"> </w:t>
      </w:r>
      <w:r w:rsidRPr="006703EE">
        <w:rPr>
          <w:sz w:val="22"/>
          <w:szCs w:val="22"/>
          <w:lang w:val="en-GB"/>
        </w:rPr>
        <w:t>d</w:t>
      </w:r>
      <w:r w:rsidRPr="006703EE">
        <w:rPr>
          <w:spacing w:val="-2"/>
          <w:sz w:val="22"/>
          <w:szCs w:val="22"/>
          <w:lang w:val="en-GB"/>
        </w:rPr>
        <w:t>o</w:t>
      </w:r>
      <w:r w:rsidRPr="006703EE">
        <w:rPr>
          <w:sz w:val="22"/>
          <w:szCs w:val="22"/>
          <w:lang w:val="en-GB"/>
        </w:rPr>
        <w:t>ub</w:t>
      </w:r>
      <w:r w:rsidRPr="006703EE">
        <w:rPr>
          <w:spacing w:val="-1"/>
          <w:sz w:val="22"/>
          <w:szCs w:val="22"/>
          <w:lang w:val="en-GB"/>
        </w:rPr>
        <w:t>t</w:t>
      </w:r>
      <w:r w:rsidRPr="006703EE">
        <w:rPr>
          <w:sz w:val="22"/>
          <w:szCs w:val="22"/>
          <w:lang w:val="en-GB"/>
        </w:rPr>
        <w:t xml:space="preserve">s,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e</w:t>
      </w:r>
      <w:r w:rsidRPr="006703EE">
        <w:rPr>
          <w:sz w:val="22"/>
          <w:szCs w:val="22"/>
          <w:lang w:val="en-GB"/>
        </w:rPr>
        <w:t xml:space="preserve">s </w:t>
      </w:r>
      <w:r w:rsidRPr="006703EE">
        <w:rPr>
          <w:spacing w:val="-1"/>
          <w:sz w:val="22"/>
          <w:szCs w:val="22"/>
          <w:lang w:val="en-GB"/>
        </w:rPr>
        <w:t>w</w:t>
      </w:r>
      <w:r w:rsidRPr="006703EE">
        <w:rPr>
          <w:sz w:val="22"/>
          <w:szCs w:val="22"/>
          <w:lang w:val="en-GB"/>
        </w:rPr>
        <w:t>hose</w:t>
      </w:r>
      <w:r w:rsidRPr="006703EE">
        <w:rPr>
          <w:spacing w:val="-9"/>
          <w:sz w:val="22"/>
          <w:szCs w:val="22"/>
          <w:lang w:val="en-GB"/>
        </w:rPr>
        <w:t xml:space="preserve"> </w:t>
      </w:r>
      <w:r w:rsidRPr="006703EE">
        <w:rPr>
          <w:sz w:val="22"/>
          <w:szCs w:val="22"/>
          <w:lang w:val="en-GB"/>
        </w:rPr>
        <w:t>oppo</w:t>
      </w:r>
      <w:r w:rsidRPr="006703EE">
        <w:rPr>
          <w:spacing w:val="-2"/>
          <w:sz w:val="22"/>
          <w:szCs w:val="22"/>
          <w:lang w:val="en-GB"/>
        </w:rPr>
        <w:t>s</w:t>
      </w:r>
      <w:r w:rsidRPr="006703EE">
        <w:rPr>
          <w:spacing w:val="1"/>
          <w:sz w:val="22"/>
          <w:szCs w:val="22"/>
          <w:lang w:val="en-GB"/>
        </w:rPr>
        <w:t>i</w:t>
      </w:r>
      <w:r w:rsidRPr="006703EE">
        <w:rPr>
          <w:spacing w:val="-1"/>
          <w:sz w:val="22"/>
          <w:szCs w:val="22"/>
          <w:lang w:val="en-GB"/>
        </w:rPr>
        <w:t>t</w:t>
      </w:r>
      <w:r w:rsidRPr="006703EE">
        <w:rPr>
          <w:sz w:val="22"/>
          <w:szCs w:val="22"/>
          <w:lang w:val="en-GB"/>
        </w:rPr>
        <w:t>e</w:t>
      </w:r>
      <w:r w:rsidRPr="006703EE">
        <w:rPr>
          <w:spacing w:val="-9"/>
          <w:sz w:val="22"/>
          <w:szCs w:val="22"/>
          <w:lang w:val="en-GB"/>
        </w:rPr>
        <w:t xml:space="preserve"> </w:t>
      </w:r>
      <w:r w:rsidRPr="006703EE">
        <w:rPr>
          <w:sz w:val="22"/>
          <w:szCs w:val="22"/>
          <w:lang w:val="en-GB"/>
        </w:rPr>
        <w:t>d</w:t>
      </w:r>
      <w:r w:rsidRPr="006703EE">
        <w:rPr>
          <w:spacing w:val="-1"/>
          <w:sz w:val="22"/>
          <w:szCs w:val="22"/>
          <w:lang w:val="en-GB"/>
        </w:rPr>
        <w:t>i</w:t>
      </w:r>
      <w:r w:rsidRPr="006703EE">
        <w:rPr>
          <w:spacing w:val="1"/>
          <w:sz w:val="22"/>
          <w:szCs w:val="22"/>
          <w:lang w:val="en-GB"/>
        </w:rPr>
        <w:t>r</w:t>
      </w:r>
      <w:r w:rsidRPr="006703EE">
        <w:rPr>
          <w:sz w:val="22"/>
          <w:szCs w:val="22"/>
          <w:lang w:val="en-GB"/>
        </w:rPr>
        <w:t>e</w:t>
      </w:r>
      <w:r w:rsidRPr="006703EE">
        <w:rPr>
          <w:spacing w:val="-2"/>
          <w:sz w:val="22"/>
          <w:szCs w:val="22"/>
          <w:lang w:val="en-GB"/>
        </w:rPr>
        <w:t>c</w:t>
      </w:r>
      <w:r w:rsidRPr="006703EE">
        <w:rPr>
          <w:spacing w:val="1"/>
          <w:sz w:val="22"/>
          <w:szCs w:val="22"/>
          <w:lang w:val="en-GB"/>
        </w:rPr>
        <w:t>ti</w:t>
      </w:r>
      <w:r w:rsidRPr="006703EE">
        <w:rPr>
          <w:spacing w:val="-2"/>
          <w:sz w:val="22"/>
          <w:szCs w:val="22"/>
          <w:lang w:val="en-GB"/>
        </w:rPr>
        <w:t>o</w:t>
      </w:r>
      <w:r w:rsidRPr="006703EE">
        <w:rPr>
          <w:sz w:val="22"/>
          <w:szCs w:val="22"/>
          <w:lang w:val="en-GB"/>
        </w:rPr>
        <w:t>n</w:t>
      </w:r>
      <w:r w:rsidRPr="006703EE">
        <w:rPr>
          <w:spacing w:val="-9"/>
          <w:sz w:val="22"/>
          <w:szCs w:val="22"/>
          <w:lang w:val="en-GB"/>
        </w:rPr>
        <w:t xml:space="preserve"> </w:t>
      </w:r>
      <w:r w:rsidRPr="006703EE">
        <w:rPr>
          <w:sz w:val="22"/>
          <w:szCs w:val="22"/>
          <w:lang w:val="en-GB"/>
        </w:rPr>
        <w:t>b</w:t>
      </w:r>
      <w:r w:rsidRPr="006703EE">
        <w:rPr>
          <w:spacing w:val="-1"/>
          <w:sz w:val="22"/>
          <w:szCs w:val="22"/>
          <w:lang w:val="en-GB"/>
        </w:rPr>
        <w:t>i</w:t>
      </w:r>
      <w:r w:rsidRPr="006703EE">
        <w:rPr>
          <w:sz w:val="22"/>
          <w:szCs w:val="22"/>
          <w:lang w:val="en-GB"/>
        </w:rPr>
        <w:t>ds</w:t>
      </w:r>
      <w:r w:rsidRPr="006703EE">
        <w:rPr>
          <w:spacing w:val="-9"/>
          <w:sz w:val="22"/>
          <w:szCs w:val="22"/>
          <w:lang w:val="en-GB"/>
        </w:rPr>
        <w:t xml:space="preserve"> </w:t>
      </w:r>
      <w:r w:rsidRPr="006703EE">
        <w:rPr>
          <w:sz w:val="22"/>
          <w:szCs w:val="22"/>
          <w:lang w:val="en-GB"/>
        </w:rPr>
        <w:t>a</w:t>
      </w:r>
      <w:r w:rsidRPr="006703EE">
        <w:rPr>
          <w:spacing w:val="1"/>
          <w:sz w:val="22"/>
          <w:szCs w:val="22"/>
          <w:lang w:val="en-GB"/>
        </w:rPr>
        <w:t>r</w:t>
      </w:r>
      <w:r w:rsidRPr="006703EE">
        <w:rPr>
          <w:sz w:val="22"/>
          <w:szCs w:val="22"/>
          <w:lang w:val="en-GB"/>
        </w:rPr>
        <w:t>e</w:t>
      </w:r>
      <w:r w:rsidRPr="006703EE">
        <w:rPr>
          <w:spacing w:val="-9"/>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r</w:t>
      </w:r>
      <w:r w:rsidRPr="006703EE">
        <w:rPr>
          <w:spacing w:val="-2"/>
          <w:sz w:val="22"/>
          <w:szCs w:val="22"/>
          <w:lang w:val="en-GB"/>
        </w:rPr>
        <w:t>r</w:t>
      </w:r>
      <w:r w:rsidRPr="006703EE">
        <w:rPr>
          <w:sz w:val="22"/>
          <w:szCs w:val="22"/>
          <w:lang w:val="en-GB"/>
        </w:rPr>
        <w:t>e</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pacing w:val="-2"/>
          <w:sz w:val="22"/>
          <w:szCs w:val="22"/>
          <w:lang w:val="en-GB"/>
        </w:rPr>
        <w:t>e</w:t>
      </w:r>
      <w:r w:rsidRPr="006703EE">
        <w:rPr>
          <w:sz w:val="22"/>
          <w:szCs w:val="22"/>
          <w:lang w:val="en-GB"/>
        </w:rPr>
        <w:t>d</w:t>
      </w:r>
      <w:r w:rsidRPr="006703EE">
        <w:rPr>
          <w:spacing w:val="-9"/>
          <w:sz w:val="22"/>
          <w:szCs w:val="22"/>
          <w:lang w:val="en-GB"/>
        </w:rPr>
        <w:t xml:space="preserve"> </w:t>
      </w:r>
      <w:r w:rsidRPr="006703EE">
        <w:rPr>
          <w:spacing w:val="1"/>
          <w:sz w:val="22"/>
          <w:szCs w:val="22"/>
          <w:lang w:val="en-GB"/>
        </w:rPr>
        <w:t>m</w:t>
      </w:r>
      <w:r w:rsidRPr="006703EE">
        <w:rPr>
          <w:sz w:val="22"/>
          <w:szCs w:val="22"/>
          <w:lang w:val="en-GB"/>
        </w:rPr>
        <w:t>ay</w:t>
      </w:r>
      <w:r w:rsidRPr="006703EE">
        <w:rPr>
          <w:spacing w:val="-9"/>
          <w:sz w:val="22"/>
          <w:szCs w:val="22"/>
          <w:lang w:val="en-GB"/>
        </w:rPr>
        <w:t xml:space="preserve"> </w:t>
      </w:r>
      <w:r w:rsidRPr="006703EE">
        <w:rPr>
          <w:sz w:val="22"/>
          <w:szCs w:val="22"/>
          <w:lang w:val="en-GB"/>
        </w:rPr>
        <w:t>n</w:t>
      </w:r>
      <w:r w:rsidRPr="006703EE">
        <w:rPr>
          <w:spacing w:val="-2"/>
          <w:sz w:val="22"/>
          <w:szCs w:val="22"/>
          <w:lang w:val="en-GB"/>
        </w:rPr>
        <w:t>o</w:t>
      </w:r>
      <w:r w:rsidRPr="006703EE">
        <w:rPr>
          <w:sz w:val="22"/>
          <w:szCs w:val="22"/>
          <w:lang w:val="en-GB"/>
        </w:rPr>
        <w:t>t</w:t>
      </w:r>
      <w:r w:rsidRPr="006703EE">
        <w:rPr>
          <w:spacing w:val="-8"/>
          <w:sz w:val="22"/>
          <w:szCs w:val="22"/>
          <w:lang w:val="en-GB"/>
        </w:rPr>
        <w:t xml:space="preserve"> </w:t>
      </w:r>
      <w:r w:rsidRPr="006703EE">
        <w:rPr>
          <w:sz w:val="22"/>
          <w:szCs w:val="22"/>
          <w:lang w:val="en-GB"/>
        </w:rPr>
        <w:t>a</w:t>
      </w:r>
      <w:r w:rsidRPr="006703EE">
        <w:rPr>
          <w:spacing w:val="-1"/>
          <w:sz w:val="22"/>
          <w:szCs w:val="22"/>
          <w:lang w:val="en-GB"/>
        </w:rPr>
        <w:t>lt</w:t>
      </w:r>
      <w:r w:rsidRPr="006703EE">
        <w:rPr>
          <w:sz w:val="22"/>
          <w:szCs w:val="22"/>
          <w:lang w:val="en-GB"/>
        </w:rPr>
        <w:t>er</w:t>
      </w:r>
      <w:r w:rsidRPr="006703EE">
        <w:rPr>
          <w:spacing w:val="-8"/>
          <w:sz w:val="22"/>
          <w:szCs w:val="22"/>
          <w:lang w:val="en-GB"/>
        </w:rPr>
        <w:t xml:space="preserve"> </w:t>
      </w:r>
      <w:r w:rsidRPr="006703EE">
        <w:rPr>
          <w:spacing w:val="1"/>
          <w:sz w:val="22"/>
          <w:szCs w:val="22"/>
          <w:lang w:val="en-GB"/>
        </w:rPr>
        <w:t>t</w:t>
      </w:r>
      <w:r w:rsidRPr="006703EE">
        <w:rPr>
          <w:sz w:val="22"/>
          <w:szCs w:val="22"/>
          <w:lang w:val="en-GB"/>
        </w:rPr>
        <w:t>h</w:t>
      </w:r>
      <w:r w:rsidRPr="006703EE">
        <w:rPr>
          <w:spacing w:val="-2"/>
          <w:sz w:val="22"/>
          <w:szCs w:val="22"/>
          <w:lang w:val="en-GB"/>
        </w:rPr>
        <w:t>e</w:t>
      </w:r>
      <w:r w:rsidRPr="006703EE">
        <w:rPr>
          <w:spacing w:val="1"/>
          <w:sz w:val="22"/>
          <w:szCs w:val="22"/>
          <w:lang w:val="en-GB"/>
        </w:rPr>
        <w:t>i</w:t>
      </w:r>
      <w:r w:rsidRPr="006703EE">
        <w:rPr>
          <w:sz w:val="22"/>
          <w:szCs w:val="22"/>
          <w:lang w:val="en-GB"/>
        </w:rPr>
        <w:t>r</w:t>
      </w:r>
      <w:r w:rsidRPr="006703EE">
        <w:rPr>
          <w:spacing w:val="-9"/>
          <w:sz w:val="22"/>
          <w:szCs w:val="22"/>
          <w:lang w:val="en-GB"/>
        </w:rPr>
        <w:t xml:space="preserve"> </w:t>
      </w:r>
      <w:r w:rsidRPr="006703EE">
        <w:rPr>
          <w:spacing w:val="-2"/>
          <w:sz w:val="22"/>
          <w:szCs w:val="22"/>
          <w:lang w:val="en-GB"/>
        </w:rPr>
        <w:t>b</w:t>
      </w:r>
      <w:r w:rsidRPr="006703EE">
        <w:rPr>
          <w:spacing w:val="1"/>
          <w:sz w:val="22"/>
          <w:szCs w:val="22"/>
          <w:lang w:val="en-GB"/>
        </w:rPr>
        <w:t>i</w:t>
      </w:r>
      <w:r w:rsidRPr="006703EE">
        <w:rPr>
          <w:sz w:val="22"/>
          <w:szCs w:val="22"/>
          <w:lang w:val="en-GB"/>
        </w:rPr>
        <w:t>ds</w:t>
      </w:r>
      <w:r w:rsidRPr="006703EE">
        <w:rPr>
          <w:spacing w:val="-11"/>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9"/>
          <w:sz w:val="22"/>
          <w:szCs w:val="22"/>
          <w:lang w:val="en-GB"/>
        </w:rPr>
        <w:t xml:space="preserve"> </w:t>
      </w:r>
      <w:r w:rsidRPr="006703EE">
        <w:rPr>
          <w:sz w:val="22"/>
          <w:szCs w:val="22"/>
          <w:lang w:val="en-GB"/>
        </w:rPr>
        <w:t>any</w:t>
      </w:r>
      <w:r w:rsidRPr="006703EE">
        <w:rPr>
          <w:spacing w:val="-9"/>
          <w:sz w:val="22"/>
          <w:szCs w:val="22"/>
          <w:lang w:val="en-GB"/>
        </w:rPr>
        <w:t xml:space="preserve"> </w:t>
      </w:r>
      <w:r w:rsidRPr="006703EE">
        <w:rPr>
          <w:spacing w:val="-1"/>
          <w:sz w:val="22"/>
          <w:szCs w:val="22"/>
          <w:lang w:val="en-GB"/>
        </w:rPr>
        <w:t>w</w:t>
      </w:r>
      <w:r w:rsidRPr="006703EE">
        <w:rPr>
          <w:sz w:val="22"/>
          <w:szCs w:val="22"/>
          <w:lang w:val="en-GB"/>
        </w:rPr>
        <w:t>ay</w:t>
      </w:r>
      <w:r w:rsidRPr="006703EE">
        <w:rPr>
          <w:spacing w:val="-9"/>
          <w:sz w:val="22"/>
          <w:szCs w:val="22"/>
          <w:lang w:val="en-GB"/>
        </w:rPr>
        <w:t xml:space="preserve"> </w:t>
      </w:r>
      <w:r w:rsidRPr="006703EE">
        <w:rPr>
          <w:sz w:val="22"/>
          <w:szCs w:val="22"/>
          <w:lang w:val="en-GB"/>
        </w:rPr>
        <w:t>or</w:t>
      </w:r>
      <w:r w:rsidRPr="006703EE">
        <w:rPr>
          <w:spacing w:val="-1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
          <w:sz w:val="22"/>
          <w:szCs w:val="22"/>
          <w:lang w:val="en-GB"/>
        </w:rPr>
        <w:t>i</w:t>
      </w:r>
      <w:r w:rsidRPr="006703EE">
        <w:rPr>
          <w:sz w:val="22"/>
          <w:szCs w:val="22"/>
          <w:lang w:val="en-GB"/>
        </w:rPr>
        <w:t>r</w:t>
      </w:r>
      <w:r w:rsidRPr="006703EE">
        <w:rPr>
          <w:spacing w:val="-9"/>
          <w:sz w:val="22"/>
          <w:szCs w:val="22"/>
          <w:lang w:val="en-GB"/>
        </w:rPr>
        <w:t xml:space="preserve"> </w:t>
      </w:r>
      <w:r w:rsidRPr="006703EE">
        <w:rPr>
          <w:spacing w:val="-2"/>
          <w:sz w:val="22"/>
          <w:szCs w:val="22"/>
          <w:lang w:val="en-GB"/>
        </w:rPr>
        <w:t>v</w:t>
      </w:r>
      <w:r w:rsidRPr="006703EE">
        <w:rPr>
          <w:sz w:val="22"/>
          <w:szCs w:val="22"/>
          <w:lang w:val="en-GB"/>
        </w:rPr>
        <w:t>a</w:t>
      </w:r>
      <w:r w:rsidRPr="006703EE">
        <w:rPr>
          <w:spacing w:val="-1"/>
          <w:sz w:val="22"/>
          <w:szCs w:val="22"/>
          <w:lang w:val="en-GB"/>
        </w:rPr>
        <w:t>l</w:t>
      </w:r>
      <w:r w:rsidRPr="006703EE">
        <w:rPr>
          <w:spacing w:val="1"/>
          <w:sz w:val="22"/>
          <w:szCs w:val="22"/>
          <w:lang w:val="en-GB"/>
        </w:rPr>
        <w:t>i</w:t>
      </w:r>
      <w:r w:rsidRPr="006703EE">
        <w:rPr>
          <w:sz w:val="22"/>
          <w:szCs w:val="22"/>
          <w:lang w:val="en-GB"/>
        </w:rPr>
        <w:t>d</w:t>
      </w:r>
      <w:r w:rsidRPr="006703EE">
        <w:rPr>
          <w:spacing w:val="-1"/>
          <w:sz w:val="22"/>
          <w:szCs w:val="22"/>
          <w:lang w:val="en-GB"/>
        </w:rPr>
        <w:t>i</w:t>
      </w:r>
      <w:r w:rsidRPr="006703EE">
        <w:rPr>
          <w:spacing w:val="1"/>
          <w:sz w:val="22"/>
          <w:szCs w:val="22"/>
          <w:lang w:val="en-GB"/>
        </w:rPr>
        <w:t>t</w:t>
      </w:r>
      <w:r w:rsidRPr="006703EE">
        <w:rPr>
          <w:sz w:val="22"/>
          <w:szCs w:val="22"/>
          <w:lang w:val="en-GB"/>
        </w:rPr>
        <w:t xml:space="preserve">y </w:t>
      </w:r>
      <w:r w:rsidRPr="006703EE">
        <w:rPr>
          <w:spacing w:val="-1"/>
          <w:sz w:val="22"/>
          <w:szCs w:val="22"/>
          <w:lang w:val="en-GB"/>
        </w:rPr>
        <w:t>w</w:t>
      </w:r>
      <w:r w:rsidRPr="006703EE">
        <w:rPr>
          <w:spacing w:val="1"/>
          <w:sz w:val="22"/>
          <w:szCs w:val="22"/>
          <w:lang w:val="en-GB"/>
        </w:rPr>
        <w:t>it</w:t>
      </w:r>
      <w:r w:rsidRPr="006703EE">
        <w:rPr>
          <w:spacing w:val="-2"/>
          <w:sz w:val="22"/>
          <w:szCs w:val="22"/>
          <w:lang w:val="en-GB"/>
        </w:rPr>
        <w:t>h</w:t>
      </w:r>
      <w:r w:rsidRPr="006703EE">
        <w:rPr>
          <w:spacing w:val="1"/>
          <w:sz w:val="22"/>
          <w:szCs w:val="22"/>
          <w:lang w:val="en-GB"/>
        </w:rPr>
        <w:t>i</w:t>
      </w:r>
      <w:r w:rsidRPr="006703EE">
        <w:rPr>
          <w:sz w:val="22"/>
          <w:szCs w:val="22"/>
          <w:lang w:val="en-GB"/>
        </w:rPr>
        <w:t>n a</w:t>
      </w:r>
      <w:r w:rsidRPr="006703EE">
        <w:rPr>
          <w:spacing w:val="-2"/>
          <w:sz w:val="22"/>
          <w:szCs w:val="22"/>
          <w:lang w:val="en-GB"/>
        </w:rPr>
        <w:t xml:space="preserve"> </w:t>
      </w:r>
      <w:r w:rsidRPr="006703EE">
        <w:rPr>
          <w:spacing w:val="1"/>
          <w:sz w:val="22"/>
          <w:szCs w:val="22"/>
          <w:lang w:val="en-GB"/>
        </w:rPr>
        <w:t>t</w:t>
      </w:r>
      <w:r w:rsidRPr="006703EE">
        <w:rPr>
          <w:spacing w:val="-1"/>
          <w:sz w:val="22"/>
          <w:szCs w:val="22"/>
          <w:lang w:val="en-GB"/>
        </w:rPr>
        <w:t>i</w:t>
      </w:r>
      <w:r w:rsidRPr="006703EE">
        <w:rPr>
          <w:spacing w:val="1"/>
          <w:sz w:val="22"/>
          <w:szCs w:val="22"/>
          <w:lang w:val="en-GB"/>
        </w:rPr>
        <w:t>m</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z w:val="22"/>
          <w:szCs w:val="22"/>
          <w:lang w:val="en-GB"/>
        </w:rPr>
        <w:t>val</w:t>
      </w:r>
      <w:r w:rsidRPr="006703EE">
        <w:rPr>
          <w:spacing w:val="-1"/>
          <w:sz w:val="22"/>
          <w:szCs w:val="22"/>
          <w:lang w:val="en-GB"/>
        </w:rPr>
        <w:t xml:space="preserve"> </w:t>
      </w:r>
      <w:r w:rsidRPr="006703EE">
        <w:rPr>
          <w:sz w:val="22"/>
          <w:szCs w:val="22"/>
          <w:lang w:val="en-GB"/>
        </w:rPr>
        <w:t>of</w:t>
      </w:r>
      <w:r w:rsidRPr="006703EE">
        <w:rPr>
          <w:spacing w:val="1"/>
          <w:sz w:val="22"/>
          <w:szCs w:val="22"/>
          <w:lang w:val="en-GB"/>
        </w:rPr>
        <w:t xml:space="preserve"> </w:t>
      </w:r>
      <w:r w:rsidRPr="006703EE">
        <w:rPr>
          <w:spacing w:val="-3"/>
          <w:sz w:val="22"/>
          <w:szCs w:val="22"/>
          <w:lang w:val="en-GB"/>
        </w:rPr>
        <w:t>∆</w:t>
      </w:r>
      <w:r w:rsidRPr="006703EE">
        <w:rPr>
          <w:sz w:val="22"/>
          <w:szCs w:val="22"/>
          <w:lang w:val="en-GB"/>
        </w:rPr>
        <w:t>t</w:t>
      </w:r>
      <w:r w:rsidRPr="006703EE">
        <w:rPr>
          <w:spacing w:val="-1"/>
          <w:sz w:val="22"/>
          <w:szCs w:val="22"/>
          <w:lang w:val="en-GB"/>
        </w:rPr>
        <w:t xml:space="preserve"> </w:t>
      </w:r>
      <w:r w:rsidRPr="006703EE">
        <w:rPr>
          <w:sz w:val="22"/>
          <w:szCs w:val="22"/>
          <w:lang w:val="en-GB"/>
        </w:rPr>
        <w:t xml:space="preserve">= 2 </w:t>
      </w:r>
      <w:r w:rsidRPr="006703EE">
        <w:rPr>
          <w:spacing w:val="-1"/>
          <w:sz w:val="22"/>
          <w:szCs w:val="22"/>
          <w:lang w:val="en-GB"/>
        </w:rPr>
        <w:t>m</w:t>
      </w:r>
      <w:r w:rsidRPr="006703EE">
        <w:rPr>
          <w:spacing w:val="1"/>
          <w:sz w:val="22"/>
          <w:szCs w:val="22"/>
          <w:lang w:val="en-GB"/>
        </w:rPr>
        <w:t>i</w:t>
      </w:r>
      <w:r w:rsidRPr="006703EE">
        <w:rPr>
          <w:sz w:val="22"/>
          <w:szCs w:val="22"/>
          <w:lang w:val="en-GB"/>
        </w:rPr>
        <w:t>n</w:t>
      </w:r>
      <w:r w:rsidRPr="006703EE">
        <w:rPr>
          <w:spacing w:val="-2"/>
          <w:sz w:val="22"/>
          <w:szCs w:val="22"/>
          <w:lang w:val="en-GB"/>
        </w:rPr>
        <w:t>u</w:t>
      </w:r>
      <w:r w:rsidRPr="006703EE">
        <w:rPr>
          <w:spacing w:val="1"/>
          <w:sz w:val="22"/>
          <w:szCs w:val="22"/>
          <w:lang w:val="en-GB"/>
        </w:rPr>
        <w:t>t</w:t>
      </w:r>
      <w:r w:rsidRPr="006703EE">
        <w:rPr>
          <w:sz w:val="22"/>
          <w:szCs w:val="22"/>
          <w:lang w:val="en-GB"/>
        </w:rPr>
        <w:t>e</w:t>
      </w:r>
      <w:r w:rsidRPr="006703EE">
        <w:rPr>
          <w:spacing w:val="4"/>
          <w:sz w:val="22"/>
          <w:szCs w:val="22"/>
          <w:lang w:val="en-GB"/>
        </w:rPr>
        <w:t>s</w:t>
      </w:r>
      <w:r w:rsidRPr="006703EE">
        <w:rPr>
          <w:sz w:val="22"/>
          <w:szCs w:val="22"/>
          <w:lang w:val="en-GB"/>
        </w:rPr>
        <w:t>.</w:t>
      </w:r>
    </w:p>
    <w:p w14:paraId="29DAE562" w14:textId="77777777" w:rsidR="002B0DD9" w:rsidRPr="006703EE" w:rsidRDefault="002B0DD9" w:rsidP="002B0DD9">
      <w:pPr>
        <w:tabs>
          <w:tab w:val="left" w:pos="1180"/>
        </w:tabs>
        <w:spacing w:before="4" w:line="360" w:lineRule="auto"/>
        <w:ind w:right="40" w:hanging="360"/>
        <w:jc w:val="both"/>
        <w:rPr>
          <w:sz w:val="22"/>
          <w:szCs w:val="22"/>
          <w:lang w:val="en-GB"/>
        </w:rPr>
      </w:pPr>
      <w:r w:rsidRPr="006703EE">
        <w:rPr>
          <w:sz w:val="22"/>
          <w:szCs w:val="22"/>
          <w:lang w:val="en-GB"/>
        </w:rPr>
        <w:t>-</w:t>
      </w:r>
      <w:r w:rsidRPr="006703EE">
        <w:rPr>
          <w:sz w:val="22"/>
          <w:szCs w:val="22"/>
          <w:lang w:val="en-GB"/>
        </w:rPr>
        <w:tab/>
        <w:t>The</w:t>
      </w:r>
      <w:r w:rsidRPr="006703EE">
        <w:rPr>
          <w:spacing w:val="19"/>
          <w:sz w:val="22"/>
          <w:szCs w:val="22"/>
          <w:lang w:val="en-GB"/>
        </w:rPr>
        <w:t xml:space="preserve"> </w:t>
      </w:r>
      <w:r w:rsidRPr="006703EE">
        <w:rPr>
          <w:sz w:val="22"/>
          <w:szCs w:val="22"/>
          <w:lang w:val="en-GB"/>
        </w:rPr>
        <w:t>ex</w:t>
      </w:r>
      <w:r w:rsidRPr="006703EE">
        <w:rPr>
          <w:spacing w:val="-1"/>
          <w:sz w:val="22"/>
          <w:szCs w:val="22"/>
          <w:lang w:val="en-GB"/>
        </w:rPr>
        <w:t>t</w:t>
      </w:r>
      <w:r w:rsidRPr="006703EE">
        <w:rPr>
          <w:sz w:val="22"/>
          <w:szCs w:val="22"/>
          <w:lang w:val="en-GB"/>
        </w:rPr>
        <w:t>en</w:t>
      </w:r>
      <w:r w:rsidRPr="006703EE">
        <w:rPr>
          <w:spacing w:val="-2"/>
          <w:sz w:val="22"/>
          <w:szCs w:val="22"/>
          <w:lang w:val="en-GB"/>
        </w:rPr>
        <w:t>s</w:t>
      </w:r>
      <w:r w:rsidRPr="006703EE">
        <w:rPr>
          <w:spacing w:val="1"/>
          <w:sz w:val="22"/>
          <w:szCs w:val="22"/>
          <w:lang w:val="en-GB"/>
        </w:rPr>
        <w:t>i</w:t>
      </w:r>
      <w:r w:rsidRPr="006703EE">
        <w:rPr>
          <w:sz w:val="22"/>
          <w:szCs w:val="22"/>
          <w:lang w:val="en-GB"/>
        </w:rPr>
        <w:t>on</w:t>
      </w:r>
      <w:r w:rsidRPr="006703EE">
        <w:rPr>
          <w:spacing w:val="19"/>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20"/>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0"/>
          <w:sz w:val="22"/>
          <w:szCs w:val="22"/>
          <w:lang w:val="en-GB"/>
        </w:rPr>
        <w:t xml:space="preserve"> </w:t>
      </w:r>
      <w:r w:rsidRPr="006703EE">
        <w:rPr>
          <w:spacing w:val="-1"/>
          <w:sz w:val="22"/>
          <w:szCs w:val="22"/>
          <w:lang w:val="en-GB"/>
        </w:rPr>
        <w:t>t</w:t>
      </w:r>
      <w:r w:rsidRPr="006703EE">
        <w:rPr>
          <w:spacing w:val="1"/>
          <w:sz w:val="22"/>
          <w:szCs w:val="22"/>
          <w:lang w:val="en-GB"/>
        </w:rPr>
        <w:t>i</w:t>
      </w:r>
      <w:r w:rsidRPr="006703EE">
        <w:rPr>
          <w:spacing w:val="-1"/>
          <w:sz w:val="22"/>
          <w:szCs w:val="22"/>
          <w:lang w:val="en-GB"/>
        </w:rPr>
        <w:t>m</w:t>
      </w:r>
      <w:r w:rsidRPr="006703EE">
        <w:rPr>
          <w:sz w:val="22"/>
          <w:szCs w:val="22"/>
          <w:lang w:val="en-GB"/>
        </w:rPr>
        <w:t>e</w:t>
      </w:r>
      <w:r w:rsidRPr="006703EE">
        <w:rPr>
          <w:spacing w:val="20"/>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z w:val="22"/>
          <w:szCs w:val="22"/>
          <w:lang w:val="en-GB"/>
        </w:rPr>
        <w:t>v</w:t>
      </w:r>
      <w:r w:rsidRPr="006703EE">
        <w:rPr>
          <w:spacing w:val="-2"/>
          <w:sz w:val="22"/>
          <w:szCs w:val="22"/>
          <w:lang w:val="en-GB"/>
        </w:rPr>
        <w:t>a</w:t>
      </w:r>
      <w:r w:rsidRPr="006703EE">
        <w:rPr>
          <w:sz w:val="22"/>
          <w:szCs w:val="22"/>
          <w:lang w:val="en-GB"/>
        </w:rPr>
        <w:t>l</w:t>
      </w:r>
      <w:r w:rsidRPr="006703EE">
        <w:rPr>
          <w:spacing w:val="20"/>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20"/>
          <w:sz w:val="22"/>
          <w:szCs w:val="22"/>
          <w:lang w:val="en-GB"/>
        </w:rPr>
        <w:t xml:space="preserve"> </w:t>
      </w:r>
      <w:r w:rsidRPr="006703EE">
        <w:rPr>
          <w:spacing w:val="-1"/>
          <w:sz w:val="22"/>
          <w:szCs w:val="22"/>
          <w:lang w:val="en-GB"/>
        </w:rPr>
        <w:t>m</w:t>
      </w:r>
      <w:r w:rsidRPr="006703EE">
        <w:rPr>
          <w:sz w:val="22"/>
          <w:szCs w:val="22"/>
          <w:lang w:val="en-GB"/>
        </w:rPr>
        <w:t>ade</w:t>
      </w:r>
      <w:r w:rsidRPr="006703EE">
        <w:rPr>
          <w:spacing w:val="20"/>
          <w:sz w:val="22"/>
          <w:szCs w:val="22"/>
          <w:lang w:val="en-GB"/>
        </w:rPr>
        <w:t xml:space="preserve"> </w:t>
      </w:r>
      <w:r w:rsidRPr="006703EE">
        <w:rPr>
          <w:spacing w:val="-2"/>
          <w:sz w:val="22"/>
          <w:szCs w:val="22"/>
          <w:lang w:val="en-GB"/>
        </w:rPr>
        <w:t>e</w:t>
      </w:r>
      <w:r w:rsidRPr="006703EE">
        <w:rPr>
          <w:sz w:val="22"/>
          <w:szCs w:val="22"/>
          <w:lang w:val="en-GB"/>
        </w:rPr>
        <w:t>ve</w:t>
      </w:r>
      <w:r w:rsidRPr="006703EE">
        <w:rPr>
          <w:spacing w:val="-1"/>
          <w:sz w:val="22"/>
          <w:szCs w:val="22"/>
          <w:lang w:val="en-GB"/>
        </w:rPr>
        <w:t>r</w:t>
      </w:r>
      <w:r w:rsidRPr="006703EE">
        <w:rPr>
          <w:sz w:val="22"/>
          <w:szCs w:val="22"/>
          <w:lang w:val="en-GB"/>
        </w:rPr>
        <w:t>y</w:t>
      </w:r>
      <w:r w:rsidRPr="006703EE">
        <w:rPr>
          <w:spacing w:val="19"/>
          <w:sz w:val="22"/>
          <w:szCs w:val="22"/>
          <w:lang w:val="en-GB"/>
        </w:rPr>
        <w:t xml:space="preserve"> </w:t>
      </w:r>
      <w:r w:rsidRPr="006703EE">
        <w:rPr>
          <w:spacing w:val="-1"/>
          <w:sz w:val="22"/>
          <w:szCs w:val="22"/>
          <w:lang w:val="en-GB"/>
        </w:rPr>
        <w:t>t</w:t>
      </w:r>
      <w:r w:rsidRPr="006703EE">
        <w:rPr>
          <w:spacing w:val="1"/>
          <w:sz w:val="22"/>
          <w:szCs w:val="22"/>
          <w:lang w:val="en-GB"/>
        </w:rPr>
        <w:t>i</w:t>
      </w:r>
      <w:r w:rsidRPr="006703EE">
        <w:rPr>
          <w:spacing w:val="-1"/>
          <w:sz w:val="22"/>
          <w:szCs w:val="22"/>
          <w:lang w:val="en-GB"/>
        </w:rPr>
        <w:t>m</w:t>
      </w:r>
      <w:r w:rsidRPr="006703EE">
        <w:rPr>
          <w:sz w:val="22"/>
          <w:szCs w:val="22"/>
          <w:lang w:val="en-GB"/>
        </w:rPr>
        <w:t>e</w:t>
      </w:r>
      <w:r w:rsidRPr="006703EE">
        <w:rPr>
          <w:spacing w:val="23"/>
          <w:sz w:val="22"/>
          <w:szCs w:val="22"/>
          <w:lang w:val="en-GB"/>
        </w:rPr>
        <w:t xml:space="preserve"> </w:t>
      </w:r>
      <w:r w:rsidRPr="006703EE">
        <w:rPr>
          <w:sz w:val="22"/>
          <w:szCs w:val="22"/>
          <w:lang w:val="en-GB"/>
        </w:rPr>
        <w:t>s</w:t>
      </w:r>
      <w:r w:rsidRPr="006703EE">
        <w:rPr>
          <w:spacing w:val="1"/>
          <w:sz w:val="22"/>
          <w:szCs w:val="22"/>
          <w:lang w:val="en-GB"/>
        </w:rPr>
        <w:t>t</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ng</w:t>
      </w:r>
      <w:r w:rsidRPr="006703EE">
        <w:rPr>
          <w:spacing w:val="18"/>
          <w:sz w:val="22"/>
          <w:szCs w:val="22"/>
          <w:lang w:val="en-GB"/>
        </w:rPr>
        <w:t xml:space="preserve"> </w:t>
      </w:r>
      <w:r w:rsidRPr="006703EE">
        <w:rPr>
          <w:spacing w:val="1"/>
          <w:sz w:val="22"/>
          <w:szCs w:val="22"/>
          <w:lang w:val="en-GB"/>
        </w:rPr>
        <w:t>fr</w:t>
      </w:r>
      <w:r w:rsidRPr="006703EE">
        <w:rPr>
          <w:spacing w:val="-2"/>
          <w:sz w:val="22"/>
          <w:szCs w:val="22"/>
          <w:lang w:val="en-GB"/>
        </w:rPr>
        <w:t>o</w:t>
      </w:r>
      <w:r w:rsidRPr="006703EE">
        <w:rPr>
          <w:sz w:val="22"/>
          <w:szCs w:val="22"/>
          <w:lang w:val="en-GB"/>
        </w:rPr>
        <w:t>m</w:t>
      </w:r>
      <w:r w:rsidRPr="006703EE">
        <w:rPr>
          <w:spacing w:val="20"/>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7"/>
          <w:sz w:val="22"/>
          <w:szCs w:val="22"/>
          <w:lang w:val="en-GB"/>
        </w:rPr>
        <w:t xml:space="preserve"> </w:t>
      </w:r>
      <w:r w:rsidRPr="006703EE">
        <w:rPr>
          <w:spacing w:val="1"/>
          <w:sz w:val="22"/>
          <w:szCs w:val="22"/>
          <w:lang w:val="en-GB"/>
        </w:rPr>
        <w:t>m</w:t>
      </w:r>
      <w:r w:rsidRPr="006703EE">
        <w:rPr>
          <w:sz w:val="22"/>
          <w:szCs w:val="22"/>
          <w:lang w:val="en-GB"/>
        </w:rPr>
        <w:t>o</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z w:val="22"/>
          <w:szCs w:val="22"/>
          <w:lang w:val="en-GB"/>
        </w:rPr>
        <w:t>t</w:t>
      </w:r>
      <w:r w:rsidRPr="006703EE">
        <w:rPr>
          <w:spacing w:val="20"/>
          <w:sz w:val="22"/>
          <w:szCs w:val="22"/>
          <w:lang w:val="en-GB"/>
        </w:rPr>
        <w:t xml:space="preserve"> </w:t>
      </w:r>
      <w:r w:rsidRPr="006703EE">
        <w:rPr>
          <w:sz w:val="22"/>
          <w:szCs w:val="22"/>
          <w:lang w:val="en-GB"/>
        </w:rPr>
        <w:t>of</w:t>
      </w:r>
      <w:r w:rsidRPr="006703EE">
        <w:rPr>
          <w:spacing w:val="1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0"/>
          <w:sz w:val="22"/>
          <w:szCs w:val="22"/>
          <w:lang w:val="en-GB"/>
        </w:rPr>
        <w:t xml:space="preserve"> </w:t>
      </w:r>
      <w:r w:rsidRPr="006703EE">
        <w:rPr>
          <w:spacing w:val="-2"/>
          <w:sz w:val="22"/>
          <w:szCs w:val="22"/>
          <w:lang w:val="en-GB"/>
        </w:rPr>
        <w:t>f</w:t>
      </w:r>
      <w:r w:rsidRPr="006703EE">
        <w:rPr>
          <w:spacing w:val="1"/>
          <w:sz w:val="22"/>
          <w:szCs w:val="22"/>
          <w:lang w:val="en-GB"/>
        </w:rPr>
        <w:t>i</w:t>
      </w:r>
      <w:r w:rsidRPr="006703EE">
        <w:rPr>
          <w:spacing w:val="-2"/>
          <w:sz w:val="22"/>
          <w:szCs w:val="22"/>
          <w:lang w:val="en-GB"/>
        </w:rPr>
        <w:t>rs</w:t>
      </w:r>
      <w:r w:rsidRPr="006703EE">
        <w:rPr>
          <w:sz w:val="22"/>
          <w:szCs w:val="22"/>
          <w:lang w:val="en-GB"/>
        </w:rPr>
        <w:t xml:space="preserve">t </w:t>
      </w:r>
      <w:r w:rsidRPr="006703EE">
        <w:rPr>
          <w:spacing w:val="1"/>
          <w:sz w:val="22"/>
          <w:szCs w:val="22"/>
          <w:lang w:val="en-GB"/>
        </w:rPr>
        <w:t>im</w:t>
      </w:r>
      <w:r w:rsidRPr="006703EE">
        <w:rPr>
          <w:spacing w:val="-2"/>
          <w:sz w:val="22"/>
          <w:szCs w:val="22"/>
          <w:lang w:val="en-GB"/>
        </w:rPr>
        <w:t>p</w:t>
      </w:r>
      <w:r w:rsidRPr="006703EE">
        <w:rPr>
          <w:spacing w:val="1"/>
          <w:sz w:val="22"/>
          <w:szCs w:val="22"/>
          <w:lang w:val="en-GB"/>
        </w:rPr>
        <w:t>r</w:t>
      </w:r>
      <w:r w:rsidRPr="006703EE">
        <w:rPr>
          <w:sz w:val="22"/>
          <w:szCs w:val="22"/>
          <w:lang w:val="en-GB"/>
        </w:rPr>
        <w:t>ov</w:t>
      </w:r>
      <w:r w:rsidRPr="006703EE">
        <w:rPr>
          <w:spacing w:val="-2"/>
          <w:sz w:val="22"/>
          <w:szCs w:val="22"/>
          <w:lang w:val="en-GB"/>
        </w:rPr>
        <w:t>e</w:t>
      </w:r>
      <w:r w:rsidRPr="006703EE">
        <w:rPr>
          <w:sz w:val="22"/>
          <w:szCs w:val="22"/>
          <w:lang w:val="en-GB"/>
        </w:rPr>
        <w:t>d b</w:t>
      </w:r>
      <w:r w:rsidRPr="006703EE">
        <w:rPr>
          <w:spacing w:val="-1"/>
          <w:sz w:val="22"/>
          <w:szCs w:val="22"/>
          <w:lang w:val="en-GB"/>
        </w:rPr>
        <w:t>i</w:t>
      </w:r>
      <w:r w:rsidRPr="006703EE">
        <w:rPr>
          <w:sz w:val="22"/>
          <w:szCs w:val="22"/>
          <w:lang w:val="en-GB"/>
        </w:rPr>
        <w:t xml:space="preserve">d, </w:t>
      </w:r>
      <w:r w:rsidRPr="006703EE">
        <w:rPr>
          <w:spacing w:val="-1"/>
          <w:sz w:val="22"/>
          <w:szCs w:val="22"/>
          <w:lang w:val="en-GB"/>
        </w:rPr>
        <w:t>wi</w:t>
      </w:r>
      <w:r w:rsidRPr="006703EE">
        <w:rPr>
          <w:spacing w:val="1"/>
          <w:sz w:val="22"/>
          <w:szCs w:val="22"/>
          <w:lang w:val="en-GB"/>
        </w:rPr>
        <w:t>t</w:t>
      </w:r>
      <w:r w:rsidRPr="006703EE">
        <w:rPr>
          <w:sz w:val="22"/>
          <w:szCs w:val="22"/>
          <w:lang w:val="en-GB"/>
        </w:rPr>
        <w:t>h</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2"/>
          <w:sz w:val="22"/>
          <w:szCs w:val="22"/>
          <w:lang w:val="en-GB"/>
        </w:rPr>
        <w:t>v</w:t>
      </w:r>
      <w:r w:rsidRPr="006703EE">
        <w:rPr>
          <w:sz w:val="22"/>
          <w:szCs w:val="22"/>
          <w:lang w:val="en-GB"/>
        </w:rPr>
        <w:t>al</w:t>
      </w:r>
      <w:r w:rsidRPr="006703EE">
        <w:rPr>
          <w:spacing w:val="-1"/>
          <w:sz w:val="22"/>
          <w:szCs w:val="22"/>
          <w:lang w:val="en-GB"/>
        </w:rPr>
        <w:t xml:space="preserve"> </w:t>
      </w:r>
      <w:r w:rsidRPr="006703EE">
        <w:rPr>
          <w:sz w:val="22"/>
          <w:szCs w:val="22"/>
          <w:lang w:val="en-GB"/>
        </w:rPr>
        <w:t>of</w:t>
      </w:r>
      <w:r w:rsidRPr="006703EE">
        <w:rPr>
          <w:spacing w:val="1"/>
          <w:sz w:val="22"/>
          <w:szCs w:val="22"/>
          <w:lang w:val="en-GB"/>
        </w:rPr>
        <w:t xml:space="preserve"> </w:t>
      </w:r>
      <w:r w:rsidRPr="006703EE">
        <w:rPr>
          <w:sz w:val="22"/>
          <w:szCs w:val="22"/>
          <w:lang w:val="en-GB"/>
        </w:rPr>
        <w:t>2</w:t>
      </w:r>
      <w:r w:rsidRPr="006703EE">
        <w:rPr>
          <w:spacing w:val="-2"/>
          <w:sz w:val="22"/>
          <w:szCs w:val="22"/>
          <w:lang w:val="en-GB"/>
        </w:rPr>
        <w:t xml:space="preserve"> </w:t>
      </w:r>
      <w:r w:rsidRPr="006703EE">
        <w:rPr>
          <w:spacing w:val="-1"/>
          <w:sz w:val="22"/>
          <w:szCs w:val="22"/>
          <w:lang w:val="en-GB"/>
        </w:rPr>
        <w:t>m</w:t>
      </w:r>
      <w:r w:rsidRPr="006703EE">
        <w:rPr>
          <w:spacing w:val="1"/>
          <w:sz w:val="22"/>
          <w:szCs w:val="22"/>
          <w:lang w:val="en-GB"/>
        </w:rPr>
        <w:t>i</w:t>
      </w:r>
      <w:r w:rsidRPr="006703EE">
        <w:rPr>
          <w:sz w:val="22"/>
          <w:szCs w:val="22"/>
          <w:lang w:val="en-GB"/>
        </w:rPr>
        <w:t>nu</w:t>
      </w:r>
      <w:r w:rsidRPr="006703EE">
        <w:rPr>
          <w:spacing w:val="-1"/>
          <w:sz w:val="22"/>
          <w:szCs w:val="22"/>
          <w:lang w:val="en-GB"/>
        </w:rPr>
        <w:t>t</w:t>
      </w:r>
      <w:r w:rsidRPr="006703EE">
        <w:rPr>
          <w:sz w:val="22"/>
          <w:szCs w:val="22"/>
          <w:lang w:val="en-GB"/>
        </w:rPr>
        <w:t>e</w:t>
      </w:r>
      <w:r w:rsidRPr="006703EE">
        <w:rPr>
          <w:spacing w:val="1"/>
          <w:sz w:val="22"/>
          <w:szCs w:val="22"/>
          <w:lang w:val="en-GB"/>
        </w:rPr>
        <w:t>s</w:t>
      </w:r>
      <w:r w:rsidRPr="006703EE">
        <w:rPr>
          <w:sz w:val="22"/>
          <w:szCs w:val="22"/>
          <w:lang w:val="en-GB"/>
        </w:rPr>
        <w:t>,</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it</w:t>
      </w:r>
      <w:r w:rsidRPr="006703EE">
        <w:rPr>
          <w:spacing w:val="1"/>
          <w:sz w:val="22"/>
          <w:szCs w:val="22"/>
          <w:lang w:val="en-GB"/>
        </w:rPr>
        <w:t>i</w:t>
      </w:r>
      <w:r w:rsidRPr="006703EE">
        <w:rPr>
          <w:sz w:val="22"/>
          <w:szCs w:val="22"/>
          <w:lang w:val="en-GB"/>
        </w:rPr>
        <w:t>al</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r</w:t>
      </w:r>
      <w:r w:rsidRPr="006703EE">
        <w:rPr>
          <w:spacing w:val="1"/>
          <w:sz w:val="22"/>
          <w:szCs w:val="22"/>
          <w:lang w:val="en-GB"/>
        </w:rPr>
        <w:t xml:space="preserve"> </w:t>
      </w:r>
      <w:r w:rsidRPr="006703EE">
        <w:rPr>
          <w:sz w:val="22"/>
          <w:szCs w:val="22"/>
          <w:lang w:val="en-GB"/>
        </w:rPr>
        <w:t>e</w:t>
      </w:r>
      <w:r w:rsidRPr="006703EE">
        <w:rPr>
          <w:spacing w:val="-2"/>
          <w:sz w:val="22"/>
          <w:szCs w:val="22"/>
          <w:lang w:val="en-GB"/>
        </w:rPr>
        <w:t>x</w:t>
      </w:r>
      <w:r w:rsidRPr="006703EE">
        <w:rPr>
          <w:spacing w:val="1"/>
          <w:sz w:val="22"/>
          <w:szCs w:val="22"/>
          <w:lang w:val="en-GB"/>
        </w:rPr>
        <w:t>t</w:t>
      </w:r>
      <w:r w:rsidRPr="006703EE">
        <w:rPr>
          <w:sz w:val="22"/>
          <w:szCs w:val="22"/>
          <w:lang w:val="en-GB"/>
        </w:rPr>
        <w:t>en</w:t>
      </w:r>
      <w:r w:rsidRPr="006703EE">
        <w:rPr>
          <w:spacing w:val="-2"/>
          <w:sz w:val="22"/>
          <w:szCs w:val="22"/>
          <w:lang w:val="en-GB"/>
        </w:rPr>
        <w:t>d</w:t>
      </w:r>
      <w:r w:rsidRPr="006703EE">
        <w:rPr>
          <w:sz w:val="22"/>
          <w:szCs w:val="22"/>
          <w:lang w:val="en-GB"/>
        </w:rPr>
        <w:t>ed, as</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 c</w:t>
      </w:r>
      <w:r w:rsidRPr="006703EE">
        <w:rPr>
          <w:spacing w:val="-2"/>
          <w:sz w:val="22"/>
          <w:szCs w:val="22"/>
          <w:lang w:val="en-GB"/>
        </w:rPr>
        <w:t>a</w:t>
      </w:r>
      <w:r w:rsidRPr="006703EE">
        <w:rPr>
          <w:sz w:val="22"/>
          <w:szCs w:val="22"/>
          <w:lang w:val="en-GB"/>
        </w:rPr>
        <w:t>se</w:t>
      </w:r>
      <w:r w:rsidRPr="006703EE">
        <w:rPr>
          <w:spacing w:val="-2"/>
          <w:sz w:val="22"/>
          <w:szCs w:val="22"/>
          <w:lang w:val="en-GB"/>
        </w:rPr>
        <w:t xml:space="preserve"> </w:t>
      </w:r>
      <w:r w:rsidRPr="006703EE">
        <w:rPr>
          <w:spacing w:val="1"/>
          <w:sz w:val="22"/>
          <w:szCs w:val="22"/>
          <w:lang w:val="en-GB"/>
        </w:rPr>
        <w:t>m</w:t>
      </w:r>
      <w:r w:rsidRPr="006703EE">
        <w:rPr>
          <w:sz w:val="22"/>
          <w:szCs w:val="22"/>
          <w:lang w:val="en-GB"/>
        </w:rPr>
        <w:t>ay</w:t>
      </w:r>
      <w:r w:rsidRPr="006703EE">
        <w:rPr>
          <w:spacing w:val="-2"/>
          <w:sz w:val="22"/>
          <w:szCs w:val="22"/>
          <w:lang w:val="en-GB"/>
        </w:rPr>
        <w:t xml:space="preserve"> </w:t>
      </w:r>
      <w:r w:rsidRPr="006703EE">
        <w:rPr>
          <w:sz w:val="22"/>
          <w:szCs w:val="22"/>
          <w:lang w:val="en-GB"/>
        </w:rPr>
        <w:t>b</w:t>
      </w:r>
      <w:r w:rsidRPr="006703EE">
        <w:rPr>
          <w:spacing w:val="1"/>
          <w:sz w:val="22"/>
          <w:szCs w:val="22"/>
          <w:lang w:val="en-GB"/>
        </w:rPr>
        <w:t>e</w:t>
      </w:r>
      <w:r w:rsidRPr="006703EE">
        <w:rPr>
          <w:sz w:val="22"/>
          <w:szCs w:val="22"/>
          <w:lang w:val="en-GB"/>
        </w:rPr>
        <w:t>.</w:t>
      </w:r>
    </w:p>
    <w:p w14:paraId="4D9EA529" w14:textId="77777777" w:rsidR="002B0DD9" w:rsidRPr="006703EE" w:rsidRDefault="002B0DD9" w:rsidP="002B0DD9">
      <w:pPr>
        <w:tabs>
          <w:tab w:val="left" w:pos="1180"/>
        </w:tabs>
        <w:spacing w:before="4" w:line="360" w:lineRule="auto"/>
        <w:ind w:right="40" w:hanging="360"/>
        <w:jc w:val="both"/>
        <w:rPr>
          <w:sz w:val="22"/>
          <w:szCs w:val="22"/>
          <w:lang w:val="en-GB"/>
        </w:rPr>
      </w:pPr>
      <w:r w:rsidRPr="006703EE">
        <w:rPr>
          <w:sz w:val="22"/>
          <w:szCs w:val="22"/>
          <w:lang w:val="en-GB"/>
        </w:rPr>
        <w:t xml:space="preserve">-    </w:t>
      </w:r>
      <w:r w:rsidRPr="006703EE">
        <w:rPr>
          <w:spacing w:val="11"/>
          <w:sz w:val="22"/>
          <w:szCs w:val="22"/>
          <w:lang w:val="en-GB"/>
        </w:rPr>
        <w:t xml:space="preserve"> </w:t>
      </w:r>
      <w:r w:rsidRPr="006703EE">
        <w:rPr>
          <w:sz w:val="22"/>
          <w:szCs w:val="22"/>
          <w:lang w:val="en-GB"/>
        </w:rPr>
        <w:t>The</w:t>
      </w:r>
      <w:r w:rsidRPr="006703EE">
        <w:rPr>
          <w:spacing w:val="5"/>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an</w:t>
      </w:r>
      <w:r w:rsidRPr="006703EE">
        <w:rPr>
          <w:spacing w:val="-2"/>
          <w:sz w:val="22"/>
          <w:szCs w:val="22"/>
          <w:lang w:val="en-GB"/>
        </w:rPr>
        <w:t>s</w:t>
      </w:r>
      <w:r w:rsidRPr="006703EE">
        <w:rPr>
          <w:sz w:val="22"/>
          <w:szCs w:val="22"/>
          <w:lang w:val="en-GB"/>
        </w:rPr>
        <w:t>a</w:t>
      </w:r>
      <w:r w:rsidRPr="006703EE">
        <w:rPr>
          <w:spacing w:val="-2"/>
          <w:sz w:val="22"/>
          <w:szCs w:val="22"/>
          <w:lang w:val="en-GB"/>
        </w:rPr>
        <w:t>c</w:t>
      </w:r>
      <w:r w:rsidRPr="006703EE">
        <w:rPr>
          <w:spacing w:val="1"/>
          <w:sz w:val="22"/>
          <w:szCs w:val="22"/>
          <w:lang w:val="en-GB"/>
        </w:rPr>
        <w:t>ti</w:t>
      </w:r>
      <w:r w:rsidRPr="006703EE">
        <w:rPr>
          <w:sz w:val="22"/>
          <w:szCs w:val="22"/>
          <w:lang w:val="en-GB"/>
        </w:rPr>
        <w:t>on</w:t>
      </w:r>
      <w:r w:rsidRPr="006703EE">
        <w:rPr>
          <w:spacing w:val="2"/>
          <w:sz w:val="22"/>
          <w:szCs w:val="22"/>
          <w:lang w:val="en-GB"/>
        </w:rPr>
        <w:t xml:space="preserve"> </w:t>
      </w:r>
      <w:r w:rsidRPr="006703EE">
        <w:rPr>
          <w:sz w:val="22"/>
          <w:szCs w:val="22"/>
          <w:lang w:val="en-GB"/>
        </w:rPr>
        <w:t>sh</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6"/>
          <w:sz w:val="22"/>
          <w:szCs w:val="22"/>
          <w:lang w:val="en-GB"/>
        </w:rPr>
        <w:t xml:space="preserve"> </w:t>
      </w:r>
      <w:r w:rsidRPr="006703EE">
        <w:rPr>
          <w:sz w:val="22"/>
          <w:szCs w:val="22"/>
          <w:lang w:val="en-GB"/>
        </w:rPr>
        <w:t>be</w:t>
      </w:r>
      <w:r w:rsidRPr="006703EE">
        <w:rPr>
          <w:spacing w:val="3"/>
          <w:sz w:val="22"/>
          <w:szCs w:val="22"/>
          <w:lang w:val="en-GB"/>
        </w:rPr>
        <w:t xml:space="preserve"> </w:t>
      </w:r>
      <w:r w:rsidRPr="006703EE">
        <w:rPr>
          <w:sz w:val="22"/>
          <w:szCs w:val="22"/>
          <w:lang w:val="en-GB"/>
        </w:rPr>
        <w:t>pe</w:t>
      </w:r>
      <w:r w:rsidRPr="006703EE">
        <w:rPr>
          <w:spacing w:val="-1"/>
          <w:sz w:val="22"/>
          <w:szCs w:val="22"/>
          <w:lang w:val="en-GB"/>
        </w:rPr>
        <w:t>r</w:t>
      </w:r>
      <w:r w:rsidRPr="006703EE">
        <w:rPr>
          <w:spacing w:val="1"/>
          <w:sz w:val="22"/>
          <w:szCs w:val="22"/>
          <w:lang w:val="en-GB"/>
        </w:rPr>
        <w:t>f</w:t>
      </w:r>
      <w:r w:rsidRPr="006703EE">
        <w:rPr>
          <w:sz w:val="22"/>
          <w:szCs w:val="22"/>
          <w:lang w:val="en-GB"/>
        </w:rPr>
        <w:t>o</w:t>
      </w:r>
      <w:r w:rsidRPr="006703EE">
        <w:rPr>
          <w:spacing w:val="-2"/>
          <w:sz w:val="22"/>
          <w:szCs w:val="22"/>
          <w:lang w:val="en-GB"/>
        </w:rPr>
        <w:t>r</w:t>
      </w:r>
      <w:r w:rsidRPr="006703EE">
        <w:rPr>
          <w:spacing w:val="1"/>
          <w:sz w:val="22"/>
          <w:szCs w:val="22"/>
          <w:lang w:val="en-GB"/>
        </w:rPr>
        <w:t>m</w:t>
      </w:r>
      <w:r w:rsidRPr="006703EE">
        <w:rPr>
          <w:sz w:val="22"/>
          <w:szCs w:val="22"/>
          <w:lang w:val="en-GB"/>
        </w:rPr>
        <w:t>ed</w:t>
      </w:r>
      <w:r w:rsidRPr="006703EE">
        <w:rPr>
          <w:spacing w:val="3"/>
          <w:sz w:val="22"/>
          <w:szCs w:val="22"/>
          <w:lang w:val="en-GB"/>
        </w:rPr>
        <w:t xml:space="preserve"> </w:t>
      </w:r>
      <w:r w:rsidRPr="006703EE">
        <w:rPr>
          <w:sz w:val="22"/>
          <w:szCs w:val="22"/>
          <w:lang w:val="en-GB"/>
        </w:rPr>
        <w:t>au</w:t>
      </w:r>
      <w:r w:rsidRPr="006703EE">
        <w:rPr>
          <w:spacing w:val="-1"/>
          <w:sz w:val="22"/>
          <w:szCs w:val="22"/>
          <w:lang w:val="en-GB"/>
        </w:rPr>
        <w:t>t</w:t>
      </w:r>
      <w:r w:rsidRPr="006703EE">
        <w:rPr>
          <w:sz w:val="22"/>
          <w:szCs w:val="22"/>
          <w:lang w:val="en-GB"/>
        </w:rPr>
        <w:t>o</w:t>
      </w:r>
      <w:r w:rsidRPr="006703EE">
        <w:rPr>
          <w:spacing w:val="-1"/>
          <w:sz w:val="22"/>
          <w:szCs w:val="22"/>
          <w:lang w:val="en-GB"/>
        </w:rPr>
        <w:t>m</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2"/>
          <w:sz w:val="22"/>
          <w:szCs w:val="22"/>
          <w:lang w:val="en-GB"/>
        </w:rPr>
        <w:t>a</w:t>
      </w:r>
      <w:r w:rsidRPr="006703EE">
        <w:rPr>
          <w:spacing w:val="1"/>
          <w:sz w:val="22"/>
          <w:szCs w:val="22"/>
          <w:lang w:val="en-GB"/>
        </w:rPr>
        <w:t>l</w:t>
      </w:r>
      <w:r w:rsidRPr="006703EE">
        <w:rPr>
          <w:spacing w:val="-1"/>
          <w:sz w:val="22"/>
          <w:szCs w:val="22"/>
          <w:lang w:val="en-GB"/>
        </w:rPr>
        <w:t>l</w:t>
      </w:r>
      <w:r w:rsidRPr="006703EE">
        <w:rPr>
          <w:sz w:val="22"/>
          <w:szCs w:val="22"/>
          <w:lang w:val="en-GB"/>
        </w:rPr>
        <w:t>y</w:t>
      </w:r>
      <w:r w:rsidRPr="006703EE">
        <w:rPr>
          <w:spacing w:val="5"/>
          <w:sz w:val="22"/>
          <w:szCs w:val="22"/>
          <w:lang w:val="en-GB"/>
        </w:rPr>
        <w:t xml:space="preserve"> </w:t>
      </w:r>
      <w:r w:rsidRPr="006703EE">
        <w:rPr>
          <w:spacing w:val="-2"/>
          <w:sz w:val="22"/>
          <w:szCs w:val="22"/>
          <w:lang w:val="en-GB"/>
        </w:rPr>
        <w:t>a</w:t>
      </w:r>
      <w:r w:rsidRPr="006703EE">
        <w:rPr>
          <w:sz w:val="22"/>
          <w:szCs w:val="22"/>
          <w:lang w:val="en-GB"/>
        </w:rPr>
        <w:t>t</w:t>
      </w:r>
      <w:r w:rsidRPr="006703EE">
        <w:rPr>
          <w:spacing w:val="6"/>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end</w:t>
      </w:r>
      <w:r w:rsidRPr="006703EE">
        <w:rPr>
          <w:spacing w:val="5"/>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1"/>
          <w:sz w:val="22"/>
          <w:szCs w:val="22"/>
          <w:lang w:val="en-GB"/>
        </w:rPr>
        <w:t>t</w:t>
      </w:r>
      <w:r w:rsidRPr="006703EE">
        <w:rPr>
          <w:spacing w:val="-1"/>
          <w:sz w:val="22"/>
          <w:szCs w:val="22"/>
          <w:lang w:val="en-GB"/>
        </w:rPr>
        <w:t>i</w:t>
      </w:r>
      <w:r w:rsidRPr="006703EE">
        <w:rPr>
          <w:spacing w:val="1"/>
          <w:sz w:val="22"/>
          <w:szCs w:val="22"/>
          <w:lang w:val="en-GB"/>
        </w:rPr>
        <w:t>m</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2"/>
          <w:sz w:val="22"/>
          <w:szCs w:val="22"/>
          <w:lang w:val="en-GB"/>
        </w:rPr>
        <w:t>v</w:t>
      </w:r>
      <w:r w:rsidRPr="006703EE">
        <w:rPr>
          <w:sz w:val="22"/>
          <w:szCs w:val="22"/>
          <w:lang w:val="en-GB"/>
        </w:rPr>
        <w:t>al</w:t>
      </w:r>
      <w:r w:rsidRPr="006703EE">
        <w:rPr>
          <w:spacing w:val="4"/>
          <w:sz w:val="22"/>
          <w:szCs w:val="22"/>
          <w:lang w:val="en-GB"/>
        </w:rPr>
        <w:t xml:space="preserve"> </w:t>
      </w:r>
      <w:r w:rsidRPr="006703EE">
        <w:rPr>
          <w:spacing w:val="-1"/>
          <w:sz w:val="22"/>
          <w:szCs w:val="22"/>
          <w:lang w:val="en-GB"/>
        </w:rPr>
        <w:t>∆</w:t>
      </w:r>
      <w:r w:rsidRPr="006703EE">
        <w:rPr>
          <w:spacing w:val="1"/>
          <w:sz w:val="22"/>
          <w:szCs w:val="22"/>
          <w:lang w:val="en-GB"/>
        </w:rPr>
        <w:t>t</w:t>
      </w:r>
      <w:r w:rsidRPr="006703EE">
        <w:rPr>
          <w:sz w:val="22"/>
          <w:szCs w:val="22"/>
          <w:lang w:val="en-GB"/>
        </w:rPr>
        <w:t>,</w:t>
      </w:r>
      <w:r w:rsidRPr="006703EE">
        <w:rPr>
          <w:spacing w:val="2"/>
          <w:sz w:val="22"/>
          <w:szCs w:val="22"/>
          <w:lang w:val="en-GB"/>
        </w:rPr>
        <w:t xml:space="preserve"> </w:t>
      </w:r>
      <w:r w:rsidRPr="006703EE">
        <w:rPr>
          <w:spacing w:val="1"/>
          <w:sz w:val="22"/>
          <w:szCs w:val="22"/>
          <w:lang w:val="en-GB"/>
        </w:rPr>
        <w:t>r</w:t>
      </w:r>
      <w:r w:rsidRPr="006703EE">
        <w:rPr>
          <w:sz w:val="22"/>
          <w:szCs w:val="22"/>
          <w:lang w:val="en-GB"/>
        </w:rPr>
        <w:t>eg</w:t>
      </w:r>
      <w:r w:rsidRPr="006703EE">
        <w:rPr>
          <w:spacing w:val="-2"/>
          <w:sz w:val="22"/>
          <w:szCs w:val="22"/>
          <w:lang w:val="en-GB"/>
        </w:rPr>
        <w:t>a</w:t>
      </w:r>
      <w:r w:rsidRPr="006703EE">
        <w:rPr>
          <w:spacing w:val="1"/>
          <w:sz w:val="22"/>
          <w:szCs w:val="22"/>
          <w:lang w:val="en-GB"/>
        </w:rPr>
        <w:t>r</w:t>
      </w:r>
      <w:r w:rsidRPr="006703EE">
        <w:rPr>
          <w:spacing w:val="-2"/>
          <w:sz w:val="22"/>
          <w:szCs w:val="22"/>
          <w:lang w:val="en-GB"/>
        </w:rPr>
        <w:t>d</w:t>
      </w:r>
      <w:r w:rsidRPr="006703EE">
        <w:rPr>
          <w:spacing w:val="1"/>
          <w:sz w:val="22"/>
          <w:szCs w:val="22"/>
          <w:lang w:val="en-GB"/>
        </w:rPr>
        <w:t>l</w:t>
      </w:r>
      <w:r w:rsidRPr="006703EE">
        <w:rPr>
          <w:sz w:val="22"/>
          <w:szCs w:val="22"/>
          <w:lang w:val="en-GB"/>
        </w:rPr>
        <w:t>e</w:t>
      </w:r>
      <w:r w:rsidRPr="006703EE">
        <w:rPr>
          <w:spacing w:val="-2"/>
          <w:sz w:val="22"/>
          <w:szCs w:val="22"/>
          <w:lang w:val="en-GB"/>
        </w:rPr>
        <w:t>s</w:t>
      </w:r>
      <w:r w:rsidRPr="006703EE">
        <w:rPr>
          <w:sz w:val="22"/>
          <w:szCs w:val="22"/>
          <w:lang w:val="en-GB"/>
        </w:rPr>
        <w:t>s of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 n</w:t>
      </w:r>
      <w:r w:rsidRPr="006703EE">
        <w:rPr>
          <w:spacing w:val="-2"/>
          <w:sz w:val="22"/>
          <w:szCs w:val="22"/>
          <w:lang w:val="en-GB"/>
        </w:rPr>
        <w:t>u</w:t>
      </w:r>
      <w:r w:rsidRPr="006703EE">
        <w:rPr>
          <w:spacing w:val="1"/>
          <w:sz w:val="22"/>
          <w:szCs w:val="22"/>
          <w:lang w:val="en-GB"/>
        </w:rPr>
        <w:t>m</w:t>
      </w:r>
      <w:r w:rsidRPr="006703EE">
        <w:rPr>
          <w:sz w:val="22"/>
          <w:szCs w:val="22"/>
          <w:lang w:val="en-GB"/>
        </w:rPr>
        <w:t>b</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w:t>
      </w:r>
      <w:r w:rsidRPr="006703EE">
        <w:rPr>
          <w:sz w:val="22"/>
          <w:szCs w:val="22"/>
          <w:lang w:val="en-GB"/>
        </w:rPr>
        <w:t>of</w:t>
      </w:r>
      <w:r w:rsidRPr="006703EE">
        <w:rPr>
          <w:spacing w:val="-1"/>
          <w:sz w:val="22"/>
          <w:szCs w:val="22"/>
          <w:lang w:val="en-GB"/>
        </w:rPr>
        <w:t xml:space="preserve"> </w:t>
      </w:r>
      <w:r w:rsidRPr="006703EE">
        <w:rPr>
          <w:sz w:val="22"/>
          <w:szCs w:val="22"/>
          <w:lang w:val="en-GB"/>
        </w:rPr>
        <w:t>e</w:t>
      </w:r>
      <w:r w:rsidRPr="006703EE">
        <w:rPr>
          <w:spacing w:val="-2"/>
          <w:sz w:val="22"/>
          <w:szCs w:val="22"/>
          <w:lang w:val="en-GB"/>
        </w:rPr>
        <w:t>x</w:t>
      </w:r>
      <w:r w:rsidRPr="006703EE">
        <w:rPr>
          <w:spacing w:val="1"/>
          <w:sz w:val="22"/>
          <w:szCs w:val="22"/>
          <w:lang w:val="en-GB"/>
        </w:rPr>
        <w:t>t</w:t>
      </w:r>
      <w:r w:rsidRPr="006703EE">
        <w:rPr>
          <w:sz w:val="22"/>
          <w:szCs w:val="22"/>
          <w:lang w:val="en-GB"/>
        </w:rPr>
        <w:t>en</w:t>
      </w:r>
      <w:r w:rsidRPr="006703EE">
        <w:rPr>
          <w:spacing w:val="-2"/>
          <w:sz w:val="22"/>
          <w:szCs w:val="22"/>
          <w:lang w:val="en-GB"/>
        </w:rPr>
        <w:t>s</w:t>
      </w:r>
      <w:r w:rsidRPr="006703EE">
        <w:rPr>
          <w:spacing w:val="1"/>
          <w:sz w:val="22"/>
          <w:szCs w:val="22"/>
          <w:lang w:val="en-GB"/>
        </w:rPr>
        <w:t>i</w:t>
      </w:r>
      <w:r w:rsidRPr="006703EE">
        <w:rPr>
          <w:sz w:val="22"/>
          <w:szCs w:val="22"/>
          <w:lang w:val="en-GB"/>
        </w:rPr>
        <w:t>o</w:t>
      </w:r>
      <w:r w:rsidRPr="006703EE">
        <w:rPr>
          <w:spacing w:val="-2"/>
          <w:sz w:val="22"/>
          <w:szCs w:val="22"/>
          <w:lang w:val="en-GB"/>
        </w:rPr>
        <w:t>ns</w:t>
      </w:r>
      <w:r w:rsidRPr="006703EE">
        <w:rPr>
          <w:sz w:val="22"/>
          <w:szCs w:val="22"/>
          <w:lang w:val="en-GB"/>
        </w:rPr>
        <w:t>, as</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c</w:t>
      </w:r>
      <w:r w:rsidRPr="006703EE">
        <w:rPr>
          <w:sz w:val="22"/>
          <w:szCs w:val="22"/>
          <w:lang w:val="en-GB"/>
        </w:rPr>
        <w:t>a</w:t>
      </w:r>
      <w:r w:rsidRPr="006703EE">
        <w:rPr>
          <w:spacing w:val="1"/>
          <w:sz w:val="22"/>
          <w:szCs w:val="22"/>
          <w:lang w:val="en-GB"/>
        </w:rPr>
        <w:t>s</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m</w:t>
      </w:r>
      <w:r w:rsidRPr="006703EE">
        <w:rPr>
          <w:sz w:val="22"/>
          <w:szCs w:val="22"/>
          <w:lang w:val="en-GB"/>
        </w:rPr>
        <w:t>ay</w:t>
      </w:r>
      <w:r w:rsidRPr="006703EE">
        <w:rPr>
          <w:spacing w:val="-2"/>
          <w:sz w:val="22"/>
          <w:szCs w:val="22"/>
          <w:lang w:val="en-GB"/>
        </w:rPr>
        <w:t xml:space="preserve"> </w:t>
      </w:r>
      <w:r w:rsidRPr="006703EE">
        <w:rPr>
          <w:sz w:val="22"/>
          <w:szCs w:val="22"/>
          <w:lang w:val="en-GB"/>
        </w:rPr>
        <w:t>b</w:t>
      </w:r>
      <w:r w:rsidRPr="006703EE">
        <w:rPr>
          <w:spacing w:val="3"/>
          <w:sz w:val="22"/>
          <w:szCs w:val="22"/>
          <w:lang w:val="en-GB"/>
        </w:rPr>
        <w:t>e</w:t>
      </w:r>
      <w:r w:rsidRPr="006703EE">
        <w:rPr>
          <w:sz w:val="22"/>
          <w:szCs w:val="22"/>
          <w:lang w:val="en-GB"/>
        </w:rPr>
        <w:t>.</w:t>
      </w:r>
    </w:p>
    <w:p w14:paraId="5A32F773" w14:textId="77777777" w:rsidR="002B0DD9" w:rsidRPr="006703EE" w:rsidRDefault="002B0DD9" w:rsidP="002B0DD9">
      <w:pPr>
        <w:tabs>
          <w:tab w:val="left" w:pos="1180"/>
        </w:tabs>
        <w:spacing w:line="360" w:lineRule="auto"/>
        <w:ind w:right="40" w:hanging="360"/>
        <w:jc w:val="both"/>
        <w:rPr>
          <w:sz w:val="22"/>
          <w:szCs w:val="22"/>
          <w:lang w:val="en-GB"/>
        </w:rPr>
      </w:pPr>
      <w:r w:rsidRPr="006703EE">
        <w:rPr>
          <w:sz w:val="22"/>
          <w:szCs w:val="22"/>
          <w:lang w:val="en-GB"/>
        </w:rPr>
        <w:t>-</w:t>
      </w:r>
      <w:r w:rsidRPr="006703EE">
        <w:rPr>
          <w:sz w:val="22"/>
          <w:szCs w:val="22"/>
          <w:lang w:val="en-GB"/>
        </w:rPr>
        <w:tab/>
      </w:r>
      <w:r w:rsidRPr="006703EE">
        <w:rPr>
          <w:spacing w:val="-1"/>
          <w:sz w:val="22"/>
          <w:szCs w:val="22"/>
          <w:lang w:val="en-GB"/>
        </w:rPr>
        <w:t>A</w:t>
      </w:r>
      <w:r w:rsidRPr="006703EE">
        <w:rPr>
          <w:sz w:val="22"/>
          <w:szCs w:val="22"/>
          <w:lang w:val="en-GB"/>
        </w:rPr>
        <w:t>t</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b</w:t>
      </w:r>
      <w:r w:rsidRPr="006703EE">
        <w:rPr>
          <w:spacing w:val="-2"/>
          <w:sz w:val="22"/>
          <w:szCs w:val="22"/>
          <w:lang w:val="en-GB"/>
        </w:rPr>
        <w:t>e</w:t>
      </w:r>
      <w:r w:rsidRPr="006703EE">
        <w:rPr>
          <w:sz w:val="22"/>
          <w:szCs w:val="22"/>
          <w:lang w:val="en-GB"/>
        </w:rPr>
        <w:t>g</w:t>
      </w:r>
      <w:r w:rsidRPr="006703EE">
        <w:rPr>
          <w:spacing w:val="1"/>
          <w:sz w:val="22"/>
          <w:szCs w:val="22"/>
          <w:lang w:val="en-GB"/>
        </w:rPr>
        <w:t>i</w:t>
      </w:r>
      <w:r w:rsidRPr="006703EE">
        <w:rPr>
          <w:spacing w:val="-2"/>
          <w:sz w:val="22"/>
          <w:szCs w:val="22"/>
          <w:lang w:val="en-GB"/>
        </w:rPr>
        <w:t>n</w:t>
      </w:r>
      <w:r w:rsidRPr="006703EE">
        <w:rPr>
          <w:sz w:val="22"/>
          <w:szCs w:val="22"/>
          <w:lang w:val="en-GB"/>
        </w:rPr>
        <w:t>n</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t</w:t>
      </w:r>
      <w:r w:rsidRPr="006703EE">
        <w:rPr>
          <w:spacing w:val="1"/>
          <w:sz w:val="22"/>
          <w:szCs w:val="22"/>
          <w:lang w:val="en-GB"/>
        </w:rPr>
        <w:t>i</w:t>
      </w:r>
      <w:r w:rsidRPr="006703EE">
        <w:rPr>
          <w:spacing w:val="-1"/>
          <w:sz w:val="22"/>
          <w:szCs w:val="22"/>
          <w:lang w:val="en-GB"/>
        </w:rPr>
        <w:t>m</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2"/>
          <w:sz w:val="22"/>
          <w:szCs w:val="22"/>
          <w:lang w:val="en-GB"/>
        </w:rPr>
        <w:t>v</w:t>
      </w:r>
      <w:r w:rsidRPr="006703EE">
        <w:rPr>
          <w:sz w:val="22"/>
          <w:szCs w:val="22"/>
          <w:lang w:val="en-GB"/>
        </w:rPr>
        <w:t>al</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w:t>
      </w:r>
      <w:r w:rsidRPr="006703EE">
        <w:rPr>
          <w:spacing w:val="2"/>
          <w:sz w:val="22"/>
          <w:szCs w:val="22"/>
          <w:lang w:val="en-GB"/>
        </w:rPr>
        <w:t xml:space="preserve"> </w:t>
      </w:r>
      <w:r w:rsidRPr="006703EE">
        <w:rPr>
          <w:sz w:val="22"/>
          <w:szCs w:val="22"/>
          <w:lang w:val="en-GB"/>
        </w:rPr>
        <w:t>as</w:t>
      </w:r>
      <w:r w:rsidRPr="006703EE">
        <w:rPr>
          <w:spacing w:val="7"/>
          <w:sz w:val="22"/>
          <w:szCs w:val="22"/>
          <w:lang w:val="en-GB"/>
        </w:rPr>
        <w:t xml:space="preserve"> </w:t>
      </w:r>
      <w:r w:rsidRPr="006703EE">
        <w:rPr>
          <w:spacing w:val="-1"/>
          <w:sz w:val="22"/>
          <w:szCs w:val="22"/>
          <w:lang w:val="en-GB"/>
        </w:rPr>
        <w:t>w</w:t>
      </w:r>
      <w:r w:rsidRPr="006703EE">
        <w:rPr>
          <w:spacing w:val="-2"/>
          <w:sz w:val="22"/>
          <w:szCs w:val="22"/>
          <w:lang w:val="en-GB"/>
        </w:rPr>
        <w:t>e</w:t>
      </w:r>
      <w:r w:rsidRPr="006703EE">
        <w:rPr>
          <w:spacing w:val="1"/>
          <w:sz w:val="22"/>
          <w:szCs w:val="22"/>
          <w:lang w:val="en-GB"/>
        </w:rPr>
        <w:t>l</w:t>
      </w:r>
      <w:r w:rsidRPr="006703EE">
        <w:rPr>
          <w:sz w:val="22"/>
          <w:szCs w:val="22"/>
          <w:lang w:val="en-GB"/>
        </w:rPr>
        <w:t>l</w:t>
      </w:r>
      <w:r w:rsidRPr="006703EE">
        <w:rPr>
          <w:spacing w:val="3"/>
          <w:sz w:val="22"/>
          <w:szCs w:val="22"/>
          <w:lang w:val="en-GB"/>
        </w:rPr>
        <w:t xml:space="preserve"> </w:t>
      </w:r>
      <w:r w:rsidRPr="006703EE">
        <w:rPr>
          <w:spacing w:val="-2"/>
          <w:sz w:val="22"/>
          <w:szCs w:val="22"/>
          <w:lang w:val="en-GB"/>
        </w:rPr>
        <w:t>a</w:t>
      </w:r>
      <w:r w:rsidRPr="006703EE">
        <w:rPr>
          <w:sz w:val="22"/>
          <w:szCs w:val="22"/>
          <w:lang w:val="en-GB"/>
        </w:rPr>
        <w:t>s</w:t>
      </w:r>
      <w:r w:rsidRPr="006703EE">
        <w:rPr>
          <w:spacing w:val="3"/>
          <w:sz w:val="22"/>
          <w:szCs w:val="22"/>
          <w:lang w:val="en-GB"/>
        </w:rPr>
        <w:t xml:space="preserve"> </w:t>
      </w:r>
      <w:r w:rsidRPr="006703EE">
        <w:rPr>
          <w:sz w:val="22"/>
          <w:szCs w:val="22"/>
          <w:lang w:val="en-GB"/>
        </w:rPr>
        <w:t>at</w:t>
      </w:r>
      <w:r w:rsidRPr="006703EE">
        <w:rPr>
          <w:spacing w:val="4"/>
          <w:sz w:val="22"/>
          <w:szCs w:val="22"/>
          <w:lang w:val="en-GB"/>
        </w:rPr>
        <w:t xml:space="preserve"> </w:t>
      </w:r>
      <w:r w:rsidRPr="006703EE">
        <w:rPr>
          <w:spacing w:val="-2"/>
          <w:sz w:val="22"/>
          <w:szCs w:val="22"/>
          <w:lang w:val="en-GB"/>
        </w:rPr>
        <w:t>e</w:t>
      </w:r>
      <w:r w:rsidRPr="006703EE">
        <w:rPr>
          <w:sz w:val="22"/>
          <w:szCs w:val="22"/>
          <w:lang w:val="en-GB"/>
        </w:rPr>
        <w:t>ach</w:t>
      </w:r>
      <w:r w:rsidRPr="006703EE">
        <w:rPr>
          <w:spacing w:val="2"/>
          <w:sz w:val="22"/>
          <w:szCs w:val="22"/>
          <w:lang w:val="en-GB"/>
        </w:rPr>
        <w:t xml:space="preserve"> </w:t>
      </w:r>
      <w:r w:rsidRPr="006703EE">
        <w:rPr>
          <w:sz w:val="22"/>
          <w:szCs w:val="22"/>
          <w:lang w:val="en-GB"/>
        </w:rPr>
        <w:t>e</w:t>
      </w:r>
      <w:r w:rsidRPr="006703EE">
        <w:rPr>
          <w:spacing w:val="-2"/>
          <w:sz w:val="22"/>
          <w:szCs w:val="22"/>
          <w:lang w:val="en-GB"/>
        </w:rPr>
        <w:t>x</w:t>
      </w:r>
      <w:r w:rsidRPr="006703EE">
        <w:rPr>
          <w:spacing w:val="1"/>
          <w:sz w:val="22"/>
          <w:szCs w:val="22"/>
          <w:lang w:val="en-GB"/>
        </w:rPr>
        <w:t>t</w:t>
      </w:r>
      <w:r w:rsidRPr="006703EE">
        <w:rPr>
          <w:sz w:val="22"/>
          <w:szCs w:val="22"/>
          <w:lang w:val="en-GB"/>
        </w:rPr>
        <w:t>en</w:t>
      </w:r>
      <w:r w:rsidRPr="006703EE">
        <w:rPr>
          <w:spacing w:val="-2"/>
          <w:sz w:val="22"/>
          <w:szCs w:val="22"/>
          <w:lang w:val="en-GB"/>
        </w:rPr>
        <w:t>s</w:t>
      </w:r>
      <w:r w:rsidRPr="006703EE">
        <w:rPr>
          <w:spacing w:val="1"/>
          <w:sz w:val="22"/>
          <w:szCs w:val="22"/>
          <w:lang w:val="en-GB"/>
        </w:rPr>
        <w:t>i</w:t>
      </w:r>
      <w:r w:rsidRPr="006703EE">
        <w:rPr>
          <w:sz w:val="22"/>
          <w:szCs w:val="22"/>
          <w:lang w:val="en-GB"/>
        </w:rPr>
        <w:t xml:space="preserve">on,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2"/>
          <w:sz w:val="22"/>
          <w:szCs w:val="22"/>
          <w:lang w:val="en-GB"/>
        </w:rPr>
        <w:t xml:space="preserve"> </w:t>
      </w:r>
      <w:r w:rsidRPr="006703EE">
        <w:rPr>
          <w:sz w:val="22"/>
          <w:szCs w:val="22"/>
          <w:lang w:val="en-GB"/>
        </w:rPr>
        <w:t>sh</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3"/>
          <w:sz w:val="22"/>
          <w:szCs w:val="22"/>
          <w:lang w:val="en-GB"/>
        </w:rPr>
        <w:t xml:space="preserve"> </w:t>
      </w:r>
      <w:r w:rsidRPr="006703EE">
        <w:rPr>
          <w:sz w:val="22"/>
          <w:szCs w:val="22"/>
          <w:lang w:val="en-GB"/>
        </w:rPr>
        <w:t>a</w:t>
      </w:r>
      <w:r w:rsidRPr="006703EE">
        <w:rPr>
          <w:spacing w:val="-2"/>
          <w:sz w:val="22"/>
          <w:szCs w:val="22"/>
          <w:lang w:val="en-GB"/>
        </w:rPr>
        <w:t>n</w:t>
      </w:r>
      <w:r w:rsidRPr="006703EE">
        <w:rPr>
          <w:sz w:val="22"/>
          <w:szCs w:val="22"/>
          <w:lang w:val="en-GB"/>
        </w:rPr>
        <w:t>noun</w:t>
      </w:r>
      <w:r w:rsidRPr="006703EE">
        <w:rPr>
          <w:spacing w:val="-4"/>
          <w:sz w:val="22"/>
          <w:szCs w:val="22"/>
          <w:lang w:val="en-GB"/>
        </w:rPr>
        <w:t>c</w:t>
      </w:r>
      <w:r w:rsidRPr="006703EE">
        <w:rPr>
          <w:sz w:val="22"/>
          <w:szCs w:val="22"/>
          <w:lang w:val="en-GB"/>
        </w:rPr>
        <w:t>e a</w:t>
      </w:r>
      <w:r w:rsidRPr="006703EE">
        <w:rPr>
          <w:spacing w:val="1"/>
          <w:sz w:val="22"/>
          <w:szCs w:val="22"/>
          <w:lang w:val="en-GB"/>
        </w:rPr>
        <w:t>l</w:t>
      </w:r>
      <w:r w:rsidRPr="006703EE">
        <w:rPr>
          <w:sz w:val="22"/>
          <w:szCs w:val="22"/>
          <w:lang w:val="en-GB"/>
        </w:rPr>
        <w:t>l</w:t>
      </w:r>
      <w:r w:rsidRPr="006703EE">
        <w:rPr>
          <w:spacing w:val="10"/>
          <w:sz w:val="22"/>
          <w:szCs w:val="22"/>
          <w:lang w:val="en-GB"/>
        </w:rPr>
        <w:t xml:space="preserve"> </w:t>
      </w:r>
      <w:r w:rsidRPr="006703EE">
        <w:rPr>
          <w:spacing w:val="-2"/>
          <w:sz w:val="22"/>
          <w:szCs w:val="22"/>
          <w:lang w:val="en-GB"/>
        </w:rPr>
        <w:t>p</w:t>
      </w:r>
      <w:r w:rsidRPr="006703EE">
        <w:rPr>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1"/>
          <w:sz w:val="22"/>
          <w:szCs w:val="22"/>
          <w:lang w:val="en-GB"/>
        </w:rPr>
        <w:t>i</w:t>
      </w:r>
      <w:r w:rsidRPr="006703EE">
        <w:rPr>
          <w:spacing w:val="-2"/>
          <w:sz w:val="22"/>
          <w:szCs w:val="22"/>
          <w:lang w:val="en-GB"/>
        </w:rPr>
        <w:t>p</w:t>
      </w:r>
      <w:r w:rsidRPr="006703EE">
        <w:rPr>
          <w:sz w:val="22"/>
          <w:szCs w:val="22"/>
          <w:lang w:val="en-GB"/>
        </w:rPr>
        <w:t>an</w:t>
      </w:r>
      <w:r w:rsidRPr="006703EE">
        <w:rPr>
          <w:spacing w:val="-1"/>
          <w:sz w:val="22"/>
          <w:szCs w:val="22"/>
          <w:lang w:val="en-GB"/>
        </w:rPr>
        <w:t>t</w:t>
      </w:r>
      <w:r w:rsidRPr="006703EE">
        <w:rPr>
          <w:sz w:val="22"/>
          <w:szCs w:val="22"/>
          <w:lang w:val="en-GB"/>
        </w:rPr>
        <w:t>s</w:t>
      </w:r>
      <w:r w:rsidRPr="006703EE">
        <w:rPr>
          <w:spacing w:val="10"/>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0"/>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9"/>
          <w:sz w:val="22"/>
          <w:szCs w:val="22"/>
          <w:lang w:val="en-GB"/>
        </w:rPr>
        <w:t xml:space="preserve"> </w:t>
      </w:r>
      <w:r w:rsidRPr="006703EE">
        <w:rPr>
          <w:sz w:val="22"/>
          <w:szCs w:val="22"/>
          <w:lang w:val="en-GB"/>
        </w:rPr>
        <w:t>by</w:t>
      </w:r>
      <w:r w:rsidRPr="006703EE">
        <w:rPr>
          <w:spacing w:val="9"/>
          <w:sz w:val="22"/>
          <w:szCs w:val="22"/>
          <w:lang w:val="en-GB"/>
        </w:rPr>
        <w:t xml:space="preserve"> </w:t>
      </w:r>
      <w:r w:rsidRPr="006703EE">
        <w:rPr>
          <w:sz w:val="22"/>
          <w:szCs w:val="22"/>
          <w:lang w:val="en-GB"/>
        </w:rPr>
        <w:t>e</w:t>
      </w:r>
      <w:r w:rsidRPr="006703EE">
        <w:rPr>
          <w:spacing w:val="-1"/>
          <w:sz w:val="22"/>
          <w:szCs w:val="22"/>
          <w:lang w:val="en-GB"/>
        </w:rPr>
        <w:t>l</w:t>
      </w:r>
      <w:r w:rsidRPr="006703EE">
        <w:rPr>
          <w:sz w:val="22"/>
          <w:szCs w:val="22"/>
          <w:lang w:val="en-GB"/>
        </w:rPr>
        <w:t>ec</w:t>
      </w:r>
      <w:r w:rsidRPr="006703EE">
        <w:rPr>
          <w:spacing w:val="-1"/>
          <w:sz w:val="22"/>
          <w:szCs w:val="22"/>
          <w:lang w:val="en-GB"/>
        </w:rPr>
        <w:t>t</w:t>
      </w:r>
      <w:r w:rsidRPr="006703EE">
        <w:rPr>
          <w:spacing w:val="1"/>
          <w:sz w:val="22"/>
          <w:szCs w:val="22"/>
          <w:lang w:val="en-GB"/>
        </w:rPr>
        <w:t>r</w:t>
      </w:r>
      <w:r w:rsidRPr="006703EE">
        <w:rPr>
          <w:sz w:val="22"/>
          <w:szCs w:val="22"/>
          <w:lang w:val="en-GB"/>
        </w:rPr>
        <w:t>o</w:t>
      </w:r>
      <w:r w:rsidRPr="006703EE">
        <w:rPr>
          <w:spacing w:val="-2"/>
          <w:sz w:val="22"/>
          <w:szCs w:val="22"/>
          <w:lang w:val="en-GB"/>
        </w:rPr>
        <w:t>n</w:t>
      </w:r>
      <w:r w:rsidRPr="006703EE">
        <w:rPr>
          <w:spacing w:val="1"/>
          <w:sz w:val="22"/>
          <w:szCs w:val="22"/>
          <w:lang w:val="en-GB"/>
        </w:rPr>
        <w:t>i</w:t>
      </w:r>
      <w:r w:rsidRPr="006703EE">
        <w:rPr>
          <w:sz w:val="22"/>
          <w:szCs w:val="22"/>
          <w:lang w:val="en-GB"/>
        </w:rPr>
        <w:t>c</w:t>
      </w:r>
      <w:r w:rsidRPr="006703EE">
        <w:rPr>
          <w:spacing w:val="7"/>
          <w:sz w:val="22"/>
          <w:szCs w:val="22"/>
          <w:lang w:val="en-GB"/>
        </w:rPr>
        <w:t xml:space="preserve"> </w:t>
      </w:r>
      <w:r w:rsidRPr="006703EE">
        <w:rPr>
          <w:spacing w:val="1"/>
          <w:sz w:val="22"/>
          <w:szCs w:val="22"/>
          <w:lang w:val="en-GB"/>
        </w:rPr>
        <w:t>m</w:t>
      </w:r>
      <w:r w:rsidRPr="006703EE">
        <w:rPr>
          <w:sz w:val="22"/>
          <w:szCs w:val="22"/>
          <w:lang w:val="en-GB"/>
        </w:rPr>
        <w:t>e</w:t>
      </w:r>
      <w:r w:rsidRPr="006703EE">
        <w:rPr>
          <w:spacing w:val="-2"/>
          <w:sz w:val="22"/>
          <w:szCs w:val="22"/>
          <w:lang w:val="en-GB"/>
        </w:rPr>
        <w:t>s</w:t>
      </w:r>
      <w:r w:rsidRPr="006703EE">
        <w:rPr>
          <w:sz w:val="22"/>
          <w:szCs w:val="22"/>
          <w:lang w:val="en-GB"/>
        </w:rPr>
        <w:t>s</w:t>
      </w:r>
      <w:r w:rsidRPr="006703EE">
        <w:rPr>
          <w:spacing w:val="1"/>
          <w:sz w:val="22"/>
          <w:szCs w:val="22"/>
          <w:lang w:val="en-GB"/>
        </w:rPr>
        <w:t>a</w:t>
      </w:r>
      <w:r w:rsidRPr="006703EE">
        <w:rPr>
          <w:sz w:val="22"/>
          <w:szCs w:val="22"/>
          <w:lang w:val="en-GB"/>
        </w:rPr>
        <w:t>ge</w:t>
      </w:r>
      <w:r w:rsidRPr="006703EE">
        <w:rPr>
          <w:spacing w:val="7"/>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0"/>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9"/>
          <w:sz w:val="22"/>
          <w:szCs w:val="22"/>
          <w:lang w:val="en-GB"/>
        </w:rPr>
        <w:t xml:space="preserve"> </w:t>
      </w:r>
      <w:r w:rsidRPr="006703EE">
        <w:rPr>
          <w:spacing w:val="-2"/>
          <w:sz w:val="22"/>
          <w:szCs w:val="22"/>
          <w:lang w:val="en-GB"/>
        </w:rPr>
        <w:t>p</w:t>
      </w:r>
      <w:r w:rsidRPr="006703EE">
        <w:rPr>
          <w:spacing w:val="1"/>
          <w:sz w:val="22"/>
          <w:szCs w:val="22"/>
          <w:lang w:val="en-GB"/>
        </w:rPr>
        <w:t>l</w:t>
      </w:r>
      <w:r w:rsidRPr="006703EE">
        <w:rPr>
          <w:spacing w:val="-2"/>
          <w:sz w:val="22"/>
          <w:szCs w:val="22"/>
          <w:lang w:val="en-GB"/>
        </w:rPr>
        <w:t>a</w:t>
      </w:r>
      <w:r w:rsidRPr="006703EE">
        <w:rPr>
          <w:spacing w:val="1"/>
          <w:sz w:val="22"/>
          <w:szCs w:val="22"/>
          <w:lang w:val="en-GB"/>
        </w:rPr>
        <w:t>tf</w:t>
      </w:r>
      <w:r w:rsidRPr="006703EE">
        <w:rPr>
          <w:spacing w:val="-2"/>
          <w:sz w:val="22"/>
          <w:szCs w:val="22"/>
          <w:lang w:val="en-GB"/>
        </w:rPr>
        <w:t>o</w:t>
      </w:r>
      <w:r w:rsidRPr="006703EE">
        <w:rPr>
          <w:spacing w:val="1"/>
          <w:sz w:val="22"/>
          <w:szCs w:val="22"/>
          <w:lang w:val="en-GB"/>
        </w:rPr>
        <w:t>r</w:t>
      </w:r>
      <w:r w:rsidRPr="006703EE">
        <w:rPr>
          <w:sz w:val="22"/>
          <w:szCs w:val="22"/>
          <w:lang w:val="en-GB"/>
        </w:rPr>
        <w:t>m</w:t>
      </w:r>
      <w:r w:rsidRPr="006703EE">
        <w:rPr>
          <w:spacing w:val="10"/>
          <w:sz w:val="22"/>
          <w:szCs w:val="22"/>
          <w:lang w:val="en-GB"/>
        </w:rPr>
        <w:t xml:space="preserve"> </w:t>
      </w:r>
      <w:r w:rsidRPr="006703EE">
        <w:rPr>
          <w:spacing w:val="-2"/>
          <w:sz w:val="22"/>
          <w:szCs w:val="22"/>
          <w:lang w:val="en-GB"/>
        </w:rPr>
        <w:t>a</w:t>
      </w:r>
      <w:r w:rsidRPr="006703EE">
        <w:rPr>
          <w:sz w:val="22"/>
          <w:szCs w:val="22"/>
          <w:lang w:val="en-GB"/>
        </w:rPr>
        <w:t>nd</w:t>
      </w:r>
      <w:r w:rsidRPr="006703EE">
        <w:rPr>
          <w:spacing w:val="7"/>
          <w:sz w:val="22"/>
          <w:szCs w:val="22"/>
          <w:lang w:val="en-GB"/>
        </w:rPr>
        <w:t xml:space="preserve"> </w:t>
      </w:r>
      <w:r w:rsidRPr="006703EE">
        <w:rPr>
          <w:sz w:val="22"/>
          <w:szCs w:val="22"/>
          <w:lang w:val="en-GB"/>
        </w:rPr>
        <w:t>e</w:t>
      </w:r>
      <w:r w:rsidRPr="006703EE">
        <w:rPr>
          <w:spacing w:val="1"/>
          <w:sz w:val="22"/>
          <w:szCs w:val="22"/>
          <w:lang w:val="en-GB"/>
        </w:rPr>
        <w:t>m</w:t>
      </w:r>
      <w:r w:rsidRPr="006703EE">
        <w:rPr>
          <w:spacing w:val="-2"/>
          <w:sz w:val="22"/>
          <w:szCs w:val="22"/>
          <w:lang w:val="en-GB"/>
        </w:rPr>
        <w:t>a</w:t>
      </w:r>
      <w:r w:rsidRPr="006703EE">
        <w:rPr>
          <w:spacing w:val="1"/>
          <w:sz w:val="22"/>
          <w:szCs w:val="22"/>
          <w:lang w:val="en-GB"/>
        </w:rPr>
        <w:t>il</w:t>
      </w:r>
      <w:r w:rsidRPr="006703EE">
        <w:rPr>
          <w:sz w:val="22"/>
          <w:szCs w:val="22"/>
          <w:lang w:val="en-GB"/>
        </w:rPr>
        <w:t>,</w:t>
      </w:r>
      <w:r w:rsidRPr="006703EE">
        <w:rPr>
          <w:spacing w:val="7"/>
          <w:sz w:val="22"/>
          <w:szCs w:val="22"/>
          <w:lang w:val="en-GB"/>
        </w:rPr>
        <w:t xml:space="preserve"> </w:t>
      </w:r>
      <w:r w:rsidRPr="006703EE">
        <w:rPr>
          <w:sz w:val="22"/>
          <w:szCs w:val="22"/>
          <w:lang w:val="en-GB"/>
        </w:rPr>
        <w:t>abo</w:t>
      </w:r>
      <w:r w:rsidRPr="006703EE">
        <w:rPr>
          <w:spacing w:val="-2"/>
          <w:sz w:val="22"/>
          <w:szCs w:val="22"/>
          <w:lang w:val="en-GB"/>
        </w:rPr>
        <w:t>u</w:t>
      </w:r>
      <w:r w:rsidRPr="006703EE">
        <w:rPr>
          <w:sz w:val="22"/>
          <w:szCs w:val="22"/>
          <w:lang w:val="en-GB"/>
        </w:rPr>
        <w:t xml:space="preserve">t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f</w:t>
      </w:r>
      <w:r w:rsidRPr="006703EE">
        <w:rPr>
          <w:spacing w:val="-2"/>
          <w:sz w:val="22"/>
          <w:szCs w:val="22"/>
          <w:lang w:val="en-GB"/>
        </w:rPr>
        <w:t>a</w:t>
      </w:r>
      <w:r w:rsidRPr="006703EE">
        <w:rPr>
          <w:sz w:val="22"/>
          <w:szCs w:val="22"/>
          <w:lang w:val="en-GB"/>
        </w:rPr>
        <w:t>ct</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at</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4"/>
          <w:sz w:val="22"/>
          <w:szCs w:val="22"/>
          <w:lang w:val="en-GB"/>
        </w:rPr>
        <w:t xml:space="preserve"> </w:t>
      </w:r>
      <w:r w:rsidRPr="006703EE">
        <w:rPr>
          <w:spacing w:val="-2"/>
          <w:sz w:val="22"/>
          <w:szCs w:val="22"/>
          <w:lang w:val="en-GB"/>
        </w:rPr>
        <w:t>c</w:t>
      </w:r>
      <w:r w:rsidRPr="006703EE">
        <w:rPr>
          <w:sz w:val="22"/>
          <w:szCs w:val="22"/>
          <w:lang w:val="en-GB"/>
        </w:rPr>
        <w:t>ond</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ons</w:t>
      </w:r>
      <w:r w:rsidRPr="006703EE">
        <w:rPr>
          <w:spacing w:val="2"/>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rr</w:t>
      </w:r>
      <w:r w:rsidRPr="006703EE">
        <w:rPr>
          <w:spacing w:val="-2"/>
          <w:sz w:val="22"/>
          <w:szCs w:val="22"/>
          <w:lang w:val="en-GB"/>
        </w:rPr>
        <w:t>e</w:t>
      </w:r>
      <w:r w:rsidRPr="006703EE">
        <w:rPr>
          <w:spacing w:val="1"/>
          <w:sz w:val="22"/>
          <w:szCs w:val="22"/>
          <w:lang w:val="en-GB"/>
        </w:rPr>
        <w:t>l</w:t>
      </w:r>
      <w:r w:rsidRPr="006703EE">
        <w:rPr>
          <w:spacing w:val="-2"/>
          <w:sz w:val="22"/>
          <w:szCs w:val="22"/>
          <w:lang w:val="en-GB"/>
        </w:rPr>
        <w:t>a</w:t>
      </w:r>
      <w:r w:rsidRPr="006703EE">
        <w:rPr>
          <w:spacing w:val="1"/>
          <w:sz w:val="22"/>
          <w:szCs w:val="22"/>
          <w:lang w:val="en-GB"/>
        </w:rPr>
        <w:t>ti</w:t>
      </w:r>
      <w:r w:rsidRPr="006703EE">
        <w:rPr>
          <w:spacing w:val="-2"/>
          <w:sz w:val="22"/>
          <w:szCs w:val="22"/>
          <w:lang w:val="en-GB"/>
        </w:rPr>
        <w:t>o</w:t>
      </w:r>
      <w:r w:rsidRPr="006703EE">
        <w:rPr>
          <w:sz w:val="22"/>
          <w:szCs w:val="22"/>
          <w:lang w:val="en-GB"/>
        </w:rPr>
        <w:t>n</w:t>
      </w:r>
      <w:r w:rsidRPr="006703EE">
        <w:rPr>
          <w:spacing w:val="4"/>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2"/>
          <w:sz w:val="22"/>
          <w:szCs w:val="22"/>
          <w:lang w:val="en-GB"/>
        </w:rPr>
        <w:t xml:space="preserve"> </w:t>
      </w:r>
      <w:r w:rsidRPr="006703EE">
        <w:rPr>
          <w:spacing w:val="1"/>
          <w:sz w:val="22"/>
          <w:szCs w:val="22"/>
          <w:lang w:val="en-GB"/>
        </w:rPr>
        <w:t>t</w:t>
      </w:r>
      <w:r w:rsidRPr="006703EE">
        <w:rPr>
          <w:spacing w:val="-1"/>
          <w:sz w:val="22"/>
          <w:szCs w:val="22"/>
          <w:lang w:val="en-GB"/>
        </w:rPr>
        <w:t>w</w:t>
      </w:r>
      <w:r w:rsidRPr="006703EE">
        <w:rPr>
          <w:sz w:val="22"/>
          <w:szCs w:val="22"/>
          <w:lang w:val="en-GB"/>
        </w:rPr>
        <w:t>o</w:t>
      </w:r>
      <w:r w:rsidRPr="006703EE">
        <w:rPr>
          <w:spacing w:val="2"/>
          <w:sz w:val="22"/>
          <w:szCs w:val="22"/>
          <w:lang w:val="en-GB"/>
        </w:rPr>
        <w:t xml:space="preserve"> </w:t>
      </w:r>
      <w:r w:rsidRPr="006703EE">
        <w:rPr>
          <w:sz w:val="22"/>
          <w:szCs w:val="22"/>
          <w:lang w:val="en-GB"/>
        </w:rPr>
        <w:t>b</w:t>
      </w:r>
      <w:r w:rsidRPr="006703EE">
        <w:rPr>
          <w:spacing w:val="1"/>
          <w:sz w:val="22"/>
          <w:szCs w:val="22"/>
          <w:lang w:val="en-GB"/>
        </w:rPr>
        <w:t>i</w:t>
      </w:r>
      <w:r w:rsidRPr="006703EE">
        <w:rPr>
          <w:spacing w:val="-2"/>
          <w:sz w:val="22"/>
          <w:szCs w:val="22"/>
          <w:lang w:val="en-GB"/>
        </w:rPr>
        <w:t>d</w:t>
      </w:r>
      <w:r w:rsidRPr="006703EE">
        <w:rPr>
          <w:sz w:val="22"/>
          <w:szCs w:val="22"/>
          <w:lang w:val="en-GB"/>
        </w:rPr>
        <w:t>s</w:t>
      </w:r>
      <w:r w:rsidRPr="006703EE">
        <w:rPr>
          <w:spacing w:val="4"/>
          <w:sz w:val="22"/>
          <w:szCs w:val="22"/>
          <w:lang w:val="en-GB"/>
        </w:rPr>
        <w:t xml:space="preserve"> </w:t>
      </w:r>
      <w:r w:rsidRPr="006703EE">
        <w:rPr>
          <w:spacing w:val="-2"/>
          <w:sz w:val="22"/>
          <w:szCs w:val="22"/>
          <w:lang w:val="en-GB"/>
        </w:rPr>
        <w:t>h</w:t>
      </w:r>
      <w:r w:rsidRPr="006703EE">
        <w:rPr>
          <w:sz w:val="22"/>
          <w:szCs w:val="22"/>
          <w:lang w:val="en-GB"/>
        </w:rPr>
        <w:t>ave</w:t>
      </w:r>
      <w:r w:rsidRPr="006703EE">
        <w:rPr>
          <w:spacing w:val="2"/>
          <w:sz w:val="22"/>
          <w:szCs w:val="22"/>
          <w:lang w:val="en-GB"/>
        </w:rPr>
        <w:t xml:space="preserve"> </w:t>
      </w:r>
      <w:r w:rsidRPr="006703EE">
        <w:rPr>
          <w:sz w:val="22"/>
          <w:szCs w:val="22"/>
          <w:lang w:val="en-GB"/>
        </w:rPr>
        <w:t>be</w:t>
      </w:r>
      <w:r w:rsidRPr="006703EE">
        <w:rPr>
          <w:spacing w:val="-2"/>
          <w:sz w:val="22"/>
          <w:szCs w:val="22"/>
          <w:lang w:val="en-GB"/>
        </w:rPr>
        <w:t>e</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m</w:t>
      </w:r>
      <w:r w:rsidRPr="006703EE">
        <w:rPr>
          <w:spacing w:val="-2"/>
          <w:sz w:val="22"/>
          <w:szCs w:val="22"/>
          <w:lang w:val="en-GB"/>
        </w:rPr>
        <w:t>e</w:t>
      </w:r>
      <w:r w:rsidRPr="006703EE">
        <w:rPr>
          <w:spacing w:val="1"/>
          <w:sz w:val="22"/>
          <w:szCs w:val="22"/>
          <w:lang w:val="en-GB"/>
        </w:rPr>
        <w:t>t</w:t>
      </w:r>
      <w:r w:rsidRPr="006703EE">
        <w:rPr>
          <w:sz w:val="22"/>
          <w:szCs w:val="22"/>
          <w:lang w:val="en-GB"/>
        </w:rPr>
        <w:t>,</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hus o</w:t>
      </w:r>
      <w:r w:rsidRPr="006703EE">
        <w:rPr>
          <w:spacing w:val="1"/>
          <w:sz w:val="22"/>
          <w:szCs w:val="22"/>
          <w:lang w:val="en-GB"/>
        </w:rPr>
        <w:t>ff</w:t>
      </w:r>
      <w:r w:rsidRPr="006703EE">
        <w:rPr>
          <w:spacing w:val="-2"/>
          <w:sz w:val="22"/>
          <w:szCs w:val="22"/>
          <w:lang w:val="en-GB"/>
        </w:rPr>
        <w:t>e</w:t>
      </w:r>
      <w:r w:rsidRPr="006703EE">
        <w:rPr>
          <w:spacing w:val="1"/>
          <w:sz w:val="22"/>
          <w:szCs w:val="22"/>
          <w:lang w:val="en-GB"/>
        </w:rPr>
        <w:t>r</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 pos</w:t>
      </w:r>
      <w:r w:rsidRPr="006703EE">
        <w:rPr>
          <w:spacing w:val="-1"/>
          <w:sz w:val="22"/>
          <w:szCs w:val="22"/>
          <w:lang w:val="en-GB"/>
        </w:rPr>
        <w:t>s</w:t>
      </w:r>
      <w:r w:rsidRPr="006703EE">
        <w:rPr>
          <w:spacing w:val="1"/>
          <w:sz w:val="22"/>
          <w:szCs w:val="22"/>
          <w:lang w:val="en-GB"/>
        </w:rPr>
        <w:t>i</w:t>
      </w:r>
      <w:r w:rsidRPr="006703EE">
        <w:rPr>
          <w:sz w:val="22"/>
          <w:szCs w:val="22"/>
          <w:lang w:val="en-GB"/>
        </w:rPr>
        <w:t>b</w:t>
      </w:r>
      <w:r w:rsidRPr="006703EE">
        <w:rPr>
          <w:spacing w:val="-1"/>
          <w:sz w:val="22"/>
          <w:szCs w:val="22"/>
          <w:lang w:val="en-GB"/>
        </w:rPr>
        <w:t>i</w:t>
      </w:r>
      <w:r w:rsidRPr="006703EE">
        <w:rPr>
          <w:spacing w:val="1"/>
          <w:sz w:val="22"/>
          <w:szCs w:val="22"/>
          <w:lang w:val="en-GB"/>
        </w:rPr>
        <w:t>l</w:t>
      </w:r>
      <w:r w:rsidRPr="006703EE">
        <w:rPr>
          <w:spacing w:val="-1"/>
          <w:sz w:val="22"/>
          <w:szCs w:val="22"/>
          <w:lang w:val="en-GB"/>
        </w:rPr>
        <w:t>i</w:t>
      </w:r>
      <w:r w:rsidRPr="006703EE">
        <w:rPr>
          <w:spacing w:val="1"/>
          <w:sz w:val="22"/>
          <w:szCs w:val="22"/>
          <w:lang w:val="en-GB"/>
        </w:rPr>
        <w:t>t</w:t>
      </w:r>
      <w:r w:rsidRPr="006703EE">
        <w:rPr>
          <w:sz w:val="22"/>
          <w:szCs w:val="22"/>
          <w:lang w:val="en-GB"/>
        </w:rPr>
        <w:t>y</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5"/>
          <w:sz w:val="22"/>
          <w:szCs w:val="22"/>
          <w:lang w:val="en-GB"/>
        </w:rPr>
        <w:t xml:space="preserve"> </w:t>
      </w:r>
      <w:r w:rsidRPr="006703EE">
        <w:rPr>
          <w:spacing w:val="1"/>
          <w:sz w:val="22"/>
          <w:szCs w:val="22"/>
          <w:lang w:val="en-GB"/>
        </w:rPr>
        <w:t>a</w:t>
      </w:r>
      <w:r w:rsidRPr="006703EE">
        <w:rPr>
          <w:spacing w:val="-1"/>
          <w:sz w:val="22"/>
          <w:szCs w:val="22"/>
          <w:lang w:val="en-GB"/>
        </w:rPr>
        <w:t>l</w:t>
      </w:r>
      <w:r w:rsidRPr="006703EE">
        <w:rPr>
          <w:sz w:val="22"/>
          <w:szCs w:val="22"/>
          <w:lang w:val="en-GB"/>
        </w:rPr>
        <w:t>l</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w:t>
      </w:r>
      <w:r w:rsidRPr="006703EE">
        <w:rPr>
          <w:spacing w:val="-2"/>
          <w:sz w:val="22"/>
          <w:szCs w:val="22"/>
          <w:lang w:val="en-GB"/>
        </w:rPr>
        <w:t>o</w:t>
      </w:r>
      <w:r w:rsidRPr="006703EE">
        <w:rPr>
          <w:sz w:val="22"/>
          <w:szCs w:val="22"/>
          <w:lang w:val="en-GB"/>
        </w:rPr>
        <w:t>se</w:t>
      </w:r>
      <w:r w:rsidRPr="006703EE">
        <w:rPr>
          <w:spacing w:val="-4"/>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z w:val="22"/>
          <w:szCs w:val="22"/>
          <w:lang w:val="en-GB"/>
        </w:rPr>
        <w:t>e</w:t>
      </w:r>
      <w:r w:rsidRPr="006703EE">
        <w:rPr>
          <w:spacing w:val="1"/>
          <w:sz w:val="22"/>
          <w:szCs w:val="22"/>
          <w:lang w:val="en-GB"/>
        </w:rPr>
        <w:t>st</w:t>
      </w:r>
      <w:r w:rsidRPr="006703EE">
        <w:rPr>
          <w:spacing w:val="-2"/>
          <w:sz w:val="22"/>
          <w:szCs w:val="22"/>
          <w:lang w:val="en-GB"/>
        </w:rPr>
        <w:t>e</w:t>
      </w:r>
      <w:r w:rsidRPr="006703EE">
        <w:rPr>
          <w:sz w:val="22"/>
          <w:szCs w:val="22"/>
          <w:lang w:val="en-GB"/>
        </w:rPr>
        <w:t>d</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5"/>
          <w:sz w:val="22"/>
          <w:szCs w:val="22"/>
          <w:lang w:val="en-GB"/>
        </w:rPr>
        <w:t xml:space="preserve"> </w:t>
      </w:r>
      <w:r w:rsidRPr="006703EE">
        <w:rPr>
          <w:spacing w:val="-1"/>
          <w:sz w:val="22"/>
          <w:szCs w:val="22"/>
          <w:lang w:val="en-GB"/>
        </w:rPr>
        <w:t>i</w:t>
      </w:r>
      <w:r w:rsidRPr="006703EE">
        <w:rPr>
          <w:spacing w:val="1"/>
          <w:sz w:val="22"/>
          <w:szCs w:val="22"/>
          <w:lang w:val="en-GB"/>
        </w:rPr>
        <w:t>m</w:t>
      </w:r>
      <w:r w:rsidRPr="006703EE">
        <w:rPr>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v</w:t>
      </w:r>
      <w:r w:rsidRPr="006703EE">
        <w:rPr>
          <w:sz w:val="22"/>
          <w:szCs w:val="22"/>
          <w:lang w:val="en-GB"/>
        </w:rPr>
        <w:t>e</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w:t>
      </w:r>
      <w:r w:rsidRPr="006703EE">
        <w:rPr>
          <w:spacing w:val="-2"/>
          <w:sz w:val="22"/>
          <w:szCs w:val="22"/>
          <w:lang w:val="en-GB"/>
        </w:rPr>
        <w:t>e</w:t>
      </w:r>
      <w:r w:rsidRPr="006703EE">
        <w:rPr>
          <w:spacing w:val="1"/>
          <w:sz w:val="22"/>
          <w:szCs w:val="22"/>
          <w:lang w:val="en-GB"/>
        </w:rPr>
        <w:t>i</w:t>
      </w:r>
      <w:r w:rsidRPr="006703EE">
        <w:rPr>
          <w:sz w:val="22"/>
          <w:szCs w:val="22"/>
          <w:lang w:val="en-GB"/>
        </w:rPr>
        <w:t>r</w:t>
      </w:r>
      <w:r w:rsidRPr="006703EE">
        <w:rPr>
          <w:spacing w:val="-4"/>
          <w:sz w:val="22"/>
          <w:szCs w:val="22"/>
          <w:lang w:val="en-GB"/>
        </w:rPr>
        <w:t xml:space="preserve"> </w:t>
      </w:r>
      <w:r w:rsidRPr="006703EE">
        <w:rPr>
          <w:sz w:val="22"/>
          <w:szCs w:val="22"/>
          <w:lang w:val="en-GB"/>
        </w:rPr>
        <w:t>b</w:t>
      </w:r>
      <w:r w:rsidRPr="006703EE">
        <w:rPr>
          <w:spacing w:val="-1"/>
          <w:sz w:val="22"/>
          <w:szCs w:val="22"/>
          <w:lang w:val="en-GB"/>
        </w:rPr>
        <w:t>i</w:t>
      </w:r>
      <w:r w:rsidRPr="006703EE">
        <w:rPr>
          <w:sz w:val="22"/>
          <w:szCs w:val="22"/>
          <w:lang w:val="en-GB"/>
        </w:rPr>
        <w:t>ds</w:t>
      </w:r>
      <w:r w:rsidRPr="006703EE">
        <w:rPr>
          <w:spacing w:val="-4"/>
          <w:sz w:val="22"/>
          <w:szCs w:val="22"/>
          <w:lang w:val="en-GB"/>
        </w:rPr>
        <w:t xml:space="preserve"> </w:t>
      </w:r>
      <w:r w:rsidRPr="006703EE">
        <w:rPr>
          <w:sz w:val="22"/>
          <w:szCs w:val="22"/>
          <w:lang w:val="en-GB"/>
        </w:rPr>
        <w:t>and</w:t>
      </w:r>
      <w:r w:rsidRPr="006703EE">
        <w:rPr>
          <w:spacing w:val="-2"/>
          <w:sz w:val="22"/>
          <w:szCs w:val="22"/>
          <w:lang w:val="en-GB"/>
        </w:rPr>
        <w:t xml:space="preserve"> c</w:t>
      </w:r>
      <w:r w:rsidRPr="006703EE">
        <w:rPr>
          <w:sz w:val="22"/>
          <w:szCs w:val="22"/>
          <w:lang w:val="en-GB"/>
        </w:rPr>
        <w:t>on</w:t>
      </w:r>
      <w:r w:rsidRPr="006703EE">
        <w:rPr>
          <w:spacing w:val="-1"/>
          <w:sz w:val="22"/>
          <w:szCs w:val="22"/>
          <w:lang w:val="en-GB"/>
        </w:rPr>
        <w:t>t</w:t>
      </w:r>
      <w:r w:rsidRPr="006703EE">
        <w:rPr>
          <w:spacing w:val="1"/>
          <w:sz w:val="22"/>
          <w:szCs w:val="22"/>
          <w:lang w:val="en-GB"/>
        </w:rPr>
        <w:t>i</w:t>
      </w:r>
      <w:r w:rsidRPr="006703EE">
        <w:rPr>
          <w:sz w:val="22"/>
          <w:szCs w:val="22"/>
          <w:lang w:val="en-GB"/>
        </w:rPr>
        <w:t>nue</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z w:val="22"/>
          <w:szCs w:val="22"/>
          <w:lang w:val="en-GB"/>
        </w:rPr>
        <w:t>au</w:t>
      </w:r>
      <w:r w:rsidRPr="006703EE">
        <w:rPr>
          <w:spacing w:val="-2"/>
          <w:sz w:val="22"/>
          <w:szCs w:val="22"/>
          <w:lang w:val="en-GB"/>
        </w:rPr>
        <w:t>c</w:t>
      </w:r>
      <w:r w:rsidRPr="006703EE">
        <w:rPr>
          <w:spacing w:val="1"/>
          <w:sz w:val="22"/>
          <w:szCs w:val="22"/>
          <w:lang w:val="en-GB"/>
        </w:rPr>
        <w:t>ti</w:t>
      </w:r>
      <w:r w:rsidRPr="006703EE">
        <w:rPr>
          <w:spacing w:val="-2"/>
          <w:sz w:val="22"/>
          <w:szCs w:val="22"/>
          <w:lang w:val="en-GB"/>
        </w:rPr>
        <w:t>o</w:t>
      </w:r>
      <w:r w:rsidRPr="006703EE">
        <w:rPr>
          <w:sz w:val="22"/>
          <w:szCs w:val="22"/>
          <w:lang w:val="en-GB"/>
        </w:rPr>
        <w:t>n.</w:t>
      </w:r>
      <w:r w:rsidRPr="006703EE">
        <w:rPr>
          <w:spacing w:val="-2"/>
          <w:sz w:val="22"/>
          <w:szCs w:val="22"/>
          <w:lang w:val="en-GB"/>
        </w:rPr>
        <w:t xml:space="preserve"> </w:t>
      </w:r>
      <w:r w:rsidRPr="006703EE">
        <w:rPr>
          <w:spacing w:val="-3"/>
          <w:sz w:val="22"/>
          <w:szCs w:val="22"/>
          <w:lang w:val="en-GB"/>
        </w:rPr>
        <w:t>T</w:t>
      </w:r>
      <w:r w:rsidRPr="006703EE">
        <w:rPr>
          <w:sz w:val="22"/>
          <w:szCs w:val="22"/>
          <w:lang w:val="en-GB"/>
        </w:rPr>
        <w:t>he</w:t>
      </w:r>
      <w:r w:rsidRPr="006703EE">
        <w:rPr>
          <w:spacing w:val="-2"/>
          <w:sz w:val="22"/>
          <w:szCs w:val="22"/>
          <w:lang w:val="en-GB"/>
        </w:rPr>
        <w:t xml:space="preserve"> e</w:t>
      </w:r>
      <w:r w:rsidRPr="006703EE">
        <w:rPr>
          <w:spacing w:val="1"/>
          <w:sz w:val="22"/>
          <w:szCs w:val="22"/>
          <w:lang w:val="en-GB"/>
        </w:rPr>
        <w:t>l</w:t>
      </w:r>
      <w:r w:rsidRPr="006703EE">
        <w:rPr>
          <w:sz w:val="22"/>
          <w:szCs w:val="22"/>
          <w:lang w:val="en-GB"/>
        </w:rPr>
        <w:t>e</w:t>
      </w:r>
      <w:r w:rsidRPr="006703EE">
        <w:rPr>
          <w:spacing w:val="-2"/>
          <w:sz w:val="22"/>
          <w:szCs w:val="22"/>
          <w:lang w:val="en-GB"/>
        </w:rPr>
        <w:t>c</w:t>
      </w:r>
      <w:r w:rsidRPr="006703EE">
        <w:rPr>
          <w:spacing w:val="1"/>
          <w:sz w:val="22"/>
          <w:szCs w:val="22"/>
          <w:lang w:val="en-GB"/>
        </w:rPr>
        <w:t>t</w:t>
      </w:r>
      <w:r w:rsidRPr="006703EE">
        <w:rPr>
          <w:spacing w:val="-2"/>
          <w:sz w:val="22"/>
          <w:szCs w:val="22"/>
          <w:lang w:val="en-GB"/>
        </w:rPr>
        <w:t>r</w:t>
      </w:r>
      <w:r w:rsidRPr="006703EE">
        <w:rPr>
          <w:sz w:val="22"/>
          <w:szCs w:val="22"/>
          <w:lang w:val="en-GB"/>
        </w:rPr>
        <w:t>on</w:t>
      </w:r>
      <w:r w:rsidRPr="006703EE">
        <w:rPr>
          <w:spacing w:val="-4"/>
          <w:sz w:val="22"/>
          <w:szCs w:val="22"/>
          <w:lang w:val="en-GB"/>
        </w:rPr>
        <w:t>i</w:t>
      </w:r>
      <w:r w:rsidRPr="006703EE">
        <w:rPr>
          <w:sz w:val="22"/>
          <w:szCs w:val="22"/>
          <w:lang w:val="en-GB"/>
        </w:rPr>
        <w:t xml:space="preserve">c </w:t>
      </w:r>
      <w:r w:rsidRPr="006703EE">
        <w:rPr>
          <w:spacing w:val="1"/>
          <w:sz w:val="22"/>
          <w:szCs w:val="22"/>
          <w:lang w:val="en-GB"/>
        </w:rPr>
        <w:t>m</w:t>
      </w:r>
      <w:r w:rsidRPr="006703EE">
        <w:rPr>
          <w:sz w:val="22"/>
          <w:szCs w:val="22"/>
          <w:lang w:val="en-GB"/>
        </w:rPr>
        <w:t>e</w:t>
      </w:r>
      <w:r w:rsidRPr="006703EE">
        <w:rPr>
          <w:spacing w:val="-2"/>
          <w:sz w:val="22"/>
          <w:szCs w:val="22"/>
          <w:lang w:val="en-GB"/>
        </w:rPr>
        <w:t>s</w:t>
      </w:r>
      <w:r w:rsidRPr="006703EE">
        <w:rPr>
          <w:sz w:val="22"/>
          <w:szCs w:val="22"/>
          <w:lang w:val="en-GB"/>
        </w:rPr>
        <w:t>s</w:t>
      </w:r>
      <w:r w:rsidRPr="006703EE">
        <w:rPr>
          <w:spacing w:val="1"/>
          <w:sz w:val="22"/>
          <w:szCs w:val="22"/>
          <w:lang w:val="en-GB"/>
        </w:rPr>
        <w:t>a</w:t>
      </w:r>
      <w:r w:rsidRPr="006703EE">
        <w:rPr>
          <w:sz w:val="22"/>
          <w:szCs w:val="22"/>
          <w:lang w:val="en-GB"/>
        </w:rPr>
        <w:t>ge</w:t>
      </w:r>
      <w:r w:rsidRPr="006703EE">
        <w:rPr>
          <w:spacing w:val="2"/>
          <w:sz w:val="22"/>
          <w:szCs w:val="22"/>
          <w:lang w:val="en-GB"/>
        </w:rPr>
        <w:t xml:space="preserve"> </w:t>
      </w:r>
      <w:r w:rsidRPr="006703EE">
        <w:rPr>
          <w:spacing w:val="-2"/>
          <w:sz w:val="22"/>
          <w:szCs w:val="22"/>
          <w:lang w:val="en-GB"/>
        </w:rPr>
        <w:t>s</w:t>
      </w:r>
      <w:r w:rsidRPr="006703EE">
        <w:rPr>
          <w:sz w:val="22"/>
          <w:szCs w:val="22"/>
          <w:lang w:val="en-GB"/>
        </w:rPr>
        <w:t>ha</w:t>
      </w:r>
      <w:r w:rsidRPr="006703EE">
        <w:rPr>
          <w:spacing w:val="-1"/>
          <w:sz w:val="22"/>
          <w:szCs w:val="22"/>
          <w:lang w:val="en-GB"/>
        </w:rPr>
        <w:t>l</w:t>
      </w:r>
      <w:r w:rsidRPr="006703EE">
        <w:rPr>
          <w:sz w:val="22"/>
          <w:szCs w:val="22"/>
          <w:lang w:val="en-GB"/>
        </w:rPr>
        <w:t>l</w:t>
      </w:r>
      <w:r w:rsidRPr="006703EE">
        <w:rPr>
          <w:spacing w:val="3"/>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z w:val="22"/>
          <w:szCs w:val="22"/>
          <w:lang w:val="en-GB"/>
        </w:rPr>
        <w:t>c</w:t>
      </w:r>
      <w:r w:rsidRPr="006703EE">
        <w:rPr>
          <w:spacing w:val="1"/>
          <w:sz w:val="22"/>
          <w:szCs w:val="22"/>
          <w:lang w:val="en-GB"/>
        </w:rPr>
        <w:t>l</w:t>
      </w:r>
      <w:r w:rsidRPr="006703EE">
        <w:rPr>
          <w:spacing w:val="-2"/>
          <w:sz w:val="22"/>
          <w:szCs w:val="22"/>
          <w:lang w:val="en-GB"/>
        </w:rPr>
        <w:t>u</w:t>
      </w:r>
      <w:r w:rsidRPr="006703EE">
        <w:rPr>
          <w:sz w:val="22"/>
          <w:szCs w:val="22"/>
          <w:lang w:val="en-GB"/>
        </w:rPr>
        <w:t>de</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z w:val="22"/>
          <w:szCs w:val="22"/>
          <w:lang w:val="en-GB"/>
        </w:rPr>
        <w:t>p</w:t>
      </w:r>
      <w:r w:rsidRPr="006703EE">
        <w:rPr>
          <w:spacing w:val="1"/>
          <w:sz w:val="22"/>
          <w:szCs w:val="22"/>
          <w:lang w:val="en-GB"/>
        </w:rPr>
        <w:t>ri</w:t>
      </w:r>
      <w:r w:rsidRPr="006703EE">
        <w:rPr>
          <w:spacing w:val="-2"/>
          <w:sz w:val="22"/>
          <w:szCs w:val="22"/>
          <w:lang w:val="en-GB"/>
        </w:rPr>
        <w:t>c</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z w:val="22"/>
          <w:szCs w:val="22"/>
          <w:lang w:val="en-GB"/>
        </w:rPr>
        <w:t>qua</w:t>
      </w:r>
      <w:r w:rsidRPr="006703EE">
        <w:rPr>
          <w:spacing w:val="-2"/>
          <w:sz w:val="22"/>
          <w:szCs w:val="22"/>
          <w:lang w:val="en-GB"/>
        </w:rPr>
        <w:t>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z w:val="22"/>
          <w:szCs w:val="22"/>
          <w:lang w:val="en-GB"/>
        </w:rPr>
        <w:t>y</w:t>
      </w:r>
      <w:r w:rsidRPr="006703EE">
        <w:rPr>
          <w:spacing w:val="2"/>
          <w:sz w:val="22"/>
          <w:szCs w:val="22"/>
          <w:lang w:val="en-GB"/>
        </w:rPr>
        <w:t xml:space="preserve"> </w:t>
      </w:r>
      <w:r w:rsidRPr="006703EE">
        <w:rPr>
          <w:sz w:val="22"/>
          <w:szCs w:val="22"/>
          <w:lang w:val="en-GB"/>
        </w:rPr>
        <w:t>o</w:t>
      </w:r>
      <w:r w:rsidRPr="006703EE">
        <w:rPr>
          <w:spacing w:val="-2"/>
          <w:sz w:val="22"/>
          <w:szCs w:val="22"/>
          <w:lang w:val="en-GB"/>
        </w:rPr>
        <w:t>f</w:t>
      </w:r>
      <w:r w:rsidRPr="006703EE">
        <w:rPr>
          <w:spacing w:val="1"/>
          <w:sz w:val="22"/>
          <w:szCs w:val="22"/>
          <w:lang w:val="en-GB"/>
        </w:rPr>
        <w:t>f</w:t>
      </w:r>
      <w:r w:rsidRPr="006703EE">
        <w:rPr>
          <w:spacing w:val="-2"/>
          <w:sz w:val="22"/>
          <w:szCs w:val="22"/>
          <w:lang w:val="en-GB"/>
        </w:rPr>
        <w:t>e</w:t>
      </w:r>
      <w:r w:rsidRPr="006703EE">
        <w:rPr>
          <w:spacing w:val="1"/>
          <w:sz w:val="22"/>
          <w:szCs w:val="22"/>
          <w:lang w:val="en-GB"/>
        </w:rPr>
        <w:t>r</w:t>
      </w:r>
      <w:r w:rsidRPr="006703EE">
        <w:rPr>
          <w:sz w:val="22"/>
          <w:szCs w:val="22"/>
          <w:lang w:val="en-GB"/>
        </w:rPr>
        <w:t xml:space="preserve">ed </w:t>
      </w:r>
      <w:r w:rsidRPr="006703EE">
        <w:rPr>
          <w:spacing w:val="1"/>
          <w:sz w:val="22"/>
          <w:szCs w:val="22"/>
          <w:lang w:val="en-GB"/>
        </w:rPr>
        <w:t>f</w:t>
      </w:r>
      <w:r w:rsidRPr="006703EE">
        <w:rPr>
          <w:sz w:val="22"/>
          <w:szCs w:val="22"/>
          <w:lang w:val="en-GB"/>
        </w:rPr>
        <w:t>or</w:t>
      </w:r>
      <w:r w:rsidRPr="006703EE">
        <w:rPr>
          <w:spacing w:val="3"/>
          <w:sz w:val="22"/>
          <w:szCs w:val="22"/>
          <w:lang w:val="en-GB"/>
        </w:rPr>
        <w:t xml:space="preserve"> </w:t>
      </w:r>
      <w:r w:rsidRPr="006703EE">
        <w:rPr>
          <w:sz w:val="22"/>
          <w:szCs w:val="22"/>
          <w:lang w:val="en-GB"/>
        </w:rPr>
        <w:t>s</w:t>
      </w:r>
      <w:r w:rsidRPr="006703EE">
        <w:rPr>
          <w:spacing w:val="-2"/>
          <w:sz w:val="22"/>
          <w:szCs w:val="22"/>
          <w:lang w:val="en-GB"/>
        </w:rPr>
        <w:t>a</w:t>
      </w:r>
      <w:r w:rsidRPr="006703EE">
        <w:rPr>
          <w:spacing w:val="1"/>
          <w:sz w:val="22"/>
          <w:szCs w:val="22"/>
          <w:lang w:val="en-GB"/>
        </w:rPr>
        <w:t>l</w:t>
      </w:r>
      <w:r w:rsidRPr="006703EE">
        <w:rPr>
          <w:sz w:val="22"/>
          <w:szCs w:val="22"/>
          <w:lang w:val="en-GB"/>
        </w:rPr>
        <w:t>e</w:t>
      </w:r>
      <w:r w:rsidRPr="006703EE">
        <w:rPr>
          <w:spacing w:val="2"/>
          <w:sz w:val="22"/>
          <w:szCs w:val="22"/>
          <w:lang w:val="en-GB"/>
        </w:rPr>
        <w:t xml:space="preserve"> </w:t>
      </w:r>
      <w:r w:rsidRPr="006703EE">
        <w:rPr>
          <w:sz w:val="22"/>
          <w:szCs w:val="22"/>
          <w:lang w:val="en-GB"/>
        </w:rPr>
        <w:t xml:space="preserve">and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q</w:t>
      </w:r>
      <w:r w:rsidRPr="006703EE">
        <w:rPr>
          <w:spacing w:val="-2"/>
          <w:sz w:val="22"/>
          <w:szCs w:val="22"/>
          <w:lang w:val="en-GB"/>
        </w:rPr>
        <w:t>u</w:t>
      </w:r>
      <w:r w:rsidRPr="006703EE">
        <w:rPr>
          <w:sz w:val="22"/>
          <w:szCs w:val="22"/>
          <w:lang w:val="en-GB"/>
        </w:rPr>
        <w:t>an</w:t>
      </w:r>
      <w:r w:rsidRPr="006703EE">
        <w:rPr>
          <w:spacing w:val="-1"/>
          <w:sz w:val="22"/>
          <w:szCs w:val="22"/>
          <w:lang w:val="en-GB"/>
        </w:rPr>
        <w:t>t</w:t>
      </w:r>
      <w:r w:rsidRPr="006703EE">
        <w:rPr>
          <w:spacing w:val="1"/>
          <w:sz w:val="22"/>
          <w:szCs w:val="22"/>
          <w:lang w:val="en-GB"/>
        </w:rPr>
        <w:t>it</w:t>
      </w:r>
      <w:r w:rsidRPr="006703EE">
        <w:rPr>
          <w:sz w:val="22"/>
          <w:szCs w:val="22"/>
          <w:lang w:val="en-GB"/>
        </w:rPr>
        <w:t>y o</w:t>
      </w:r>
      <w:r w:rsidRPr="006703EE">
        <w:rPr>
          <w:spacing w:val="1"/>
          <w:sz w:val="22"/>
          <w:szCs w:val="22"/>
          <w:lang w:val="en-GB"/>
        </w:rPr>
        <w:t>ff</w:t>
      </w:r>
      <w:r w:rsidRPr="006703EE">
        <w:rPr>
          <w:spacing w:val="-2"/>
          <w:sz w:val="22"/>
          <w:szCs w:val="22"/>
          <w:lang w:val="en-GB"/>
        </w:rPr>
        <w:t>e</w:t>
      </w:r>
      <w:r w:rsidRPr="006703EE">
        <w:rPr>
          <w:spacing w:val="1"/>
          <w:sz w:val="22"/>
          <w:szCs w:val="22"/>
          <w:lang w:val="en-GB"/>
        </w:rPr>
        <w:t>r</w:t>
      </w:r>
      <w:r w:rsidRPr="006703EE">
        <w:rPr>
          <w:sz w:val="22"/>
          <w:szCs w:val="22"/>
          <w:lang w:val="en-GB"/>
        </w:rPr>
        <w:t>ed</w:t>
      </w:r>
      <w:r w:rsidRPr="006703EE">
        <w:rPr>
          <w:spacing w:val="2"/>
          <w:sz w:val="22"/>
          <w:szCs w:val="22"/>
          <w:lang w:val="en-GB"/>
        </w:rPr>
        <w:t xml:space="preserve"> </w:t>
      </w:r>
      <w:r w:rsidRPr="006703EE">
        <w:rPr>
          <w:spacing w:val="1"/>
          <w:sz w:val="22"/>
          <w:szCs w:val="22"/>
          <w:lang w:val="en-GB"/>
        </w:rPr>
        <w:t>f</w:t>
      </w:r>
      <w:r w:rsidRPr="006703EE">
        <w:rPr>
          <w:spacing w:val="-5"/>
          <w:sz w:val="22"/>
          <w:szCs w:val="22"/>
          <w:lang w:val="en-GB"/>
        </w:rPr>
        <w:t>o</w:t>
      </w:r>
      <w:r w:rsidRPr="006703EE">
        <w:rPr>
          <w:sz w:val="22"/>
          <w:szCs w:val="22"/>
          <w:lang w:val="en-GB"/>
        </w:rPr>
        <w:t>r pu</w:t>
      </w:r>
      <w:r w:rsidRPr="006703EE">
        <w:rPr>
          <w:spacing w:val="1"/>
          <w:sz w:val="22"/>
          <w:szCs w:val="22"/>
          <w:lang w:val="en-GB"/>
        </w:rPr>
        <w:t>r</w:t>
      </w:r>
      <w:r w:rsidRPr="006703EE">
        <w:rPr>
          <w:sz w:val="22"/>
          <w:szCs w:val="22"/>
          <w:lang w:val="en-GB"/>
        </w:rPr>
        <w:t>c</w:t>
      </w:r>
      <w:r w:rsidRPr="006703EE">
        <w:rPr>
          <w:spacing w:val="-2"/>
          <w:sz w:val="22"/>
          <w:szCs w:val="22"/>
          <w:lang w:val="en-GB"/>
        </w:rPr>
        <w:t>h</w:t>
      </w:r>
      <w:r w:rsidRPr="006703EE">
        <w:rPr>
          <w:sz w:val="22"/>
          <w:szCs w:val="22"/>
          <w:lang w:val="en-GB"/>
        </w:rPr>
        <w:t>a</w:t>
      </w:r>
      <w:r w:rsidRPr="006703EE">
        <w:rPr>
          <w:spacing w:val="1"/>
          <w:sz w:val="22"/>
          <w:szCs w:val="22"/>
          <w:lang w:val="en-GB"/>
        </w:rPr>
        <w:t>se</w:t>
      </w:r>
      <w:r w:rsidRPr="006703EE">
        <w:rPr>
          <w:sz w:val="22"/>
          <w:szCs w:val="22"/>
          <w:lang w:val="en-GB"/>
        </w:rPr>
        <w:t>.</w:t>
      </w:r>
    </w:p>
    <w:p w14:paraId="704BE3A5" w14:textId="77777777" w:rsidR="002B0DD9" w:rsidRPr="006703EE" w:rsidRDefault="002B0DD9" w:rsidP="002B0DD9">
      <w:pPr>
        <w:tabs>
          <w:tab w:val="left" w:pos="1180"/>
        </w:tabs>
        <w:spacing w:line="360" w:lineRule="auto"/>
        <w:ind w:right="40" w:hanging="360"/>
        <w:jc w:val="both"/>
        <w:rPr>
          <w:sz w:val="22"/>
          <w:szCs w:val="22"/>
          <w:lang w:val="en-GB"/>
        </w:rPr>
      </w:pPr>
    </w:p>
    <w:p w14:paraId="2A692E39" w14:textId="77777777" w:rsidR="002B0DD9" w:rsidRPr="006703EE" w:rsidRDefault="002B0DD9" w:rsidP="002B0DD9">
      <w:pPr>
        <w:tabs>
          <w:tab w:val="left" w:pos="1180"/>
        </w:tabs>
        <w:spacing w:line="360" w:lineRule="auto"/>
        <w:ind w:right="40" w:hanging="360"/>
        <w:jc w:val="both"/>
        <w:rPr>
          <w:sz w:val="22"/>
          <w:szCs w:val="22"/>
          <w:lang w:val="en-GB"/>
        </w:rPr>
      </w:pPr>
      <w:r w:rsidRPr="006703EE">
        <w:rPr>
          <w:spacing w:val="1"/>
          <w:sz w:val="22"/>
          <w:szCs w:val="22"/>
          <w:lang w:val="en-GB"/>
        </w:rPr>
        <w:t>(</w:t>
      </w:r>
      <w:r w:rsidRPr="006703EE">
        <w:rPr>
          <w:sz w:val="22"/>
          <w:szCs w:val="22"/>
          <w:lang w:val="en-GB"/>
        </w:rPr>
        <w:t>5)</w:t>
      </w:r>
      <w:r w:rsidRPr="006703EE">
        <w:rPr>
          <w:spacing w:val="1"/>
          <w:sz w:val="22"/>
          <w:szCs w:val="22"/>
          <w:lang w:val="en-GB"/>
        </w:rPr>
        <w:t xml:space="preserve"> </w:t>
      </w:r>
      <w:r w:rsidRPr="006703EE">
        <w:rPr>
          <w:spacing w:val="-1"/>
          <w:sz w:val="22"/>
          <w:szCs w:val="22"/>
          <w:lang w:val="en-GB"/>
        </w:rPr>
        <w:t>C</w:t>
      </w:r>
      <w:r w:rsidRPr="006703EE">
        <w:rPr>
          <w:spacing w:val="-2"/>
          <w:sz w:val="22"/>
          <w:szCs w:val="22"/>
          <w:lang w:val="en-GB"/>
        </w:rPr>
        <w:t>a</w:t>
      </w:r>
      <w:r w:rsidRPr="006703EE">
        <w:rPr>
          <w:spacing w:val="1"/>
          <w:sz w:val="22"/>
          <w:szCs w:val="22"/>
          <w:lang w:val="en-GB"/>
        </w:rPr>
        <w:t>rr</w:t>
      </w:r>
      <w:r w:rsidRPr="006703EE">
        <w:rPr>
          <w:spacing w:val="-2"/>
          <w:sz w:val="22"/>
          <w:szCs w:val="22"/>
          <w:lang w:val="en-GB"/>
        </w:rPr>
        <w:t>y</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out</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an</w:t>
      </w:r>
      <w:r w:rsidRPr="006703EE">
        <w:rPr>
          <w:spacing w:val="-2"/>
          <w:sz w:val="22"/>
          <w:szCs w:val="22"/>
          <w:lang w:val="en-GB"/>
        </w:rPr>
        <w:t>s</w:t>
      </w:r>
      <w:r w:rsidRPr="006703EE">
        <w:rPr>
          <w:sz w:val="22"/>
          <w:szCs w:val="22"/>
          <w:lang w:val="en-GB"/>
        </w:rPr>
        <w:t>a</w:t>
      </w:r>
      <w:r w:rsidRPr="006703EE">
        <w:rPr>
          <w:spacing w:val="-2"/>
          <w:sz w:val="22"/>
          <w:szCs w:val="22"/>
          <w:lang w:val="en-GB"/>
        </w:rPr>
        <w:t>c</w:t>
      </w:r>
      <w:r w:rsidRPr="006703EE">
        <w:rPr>
          <w:spacing w:val="1"/>
          <w:sz w:val="22"/>
          <w:szCs w:val="22"/>
          <w:lang w:val="en-GB"/>
        </w:rPr>
        <w:t>ti</w:t>
      </w:r>
      <w:r w:rsidRPr="006703EE">
        <w:rPr>
          <w:sz w:val="22"/>
          <w:szCs w:val="22"/>
          <w:lang w:val="en-GB"/>
        </w:rPr>
        <w:t>on</w:t>
      </w:r>
      <w:r w:rsidRPr="006703EE">
        <w:rPr>
          <w:spacing w:val="-2"/>
          <w:sz w:val="22"/>
          <w:szCs w:val="22"/>
          <w:lang w:val="en-GB"/>
        </w:rPr>
        <w:t xml:space="preserve"> </w:t>
      </w:r>
      <w:r w:rsidRPr="006703EE">
        <w:rPr>
          <w:sz w:val="22"/>
          <w:szCs w:val="22"/>
          <w:lang w:val="en-GB"/>
        </w:rPr>
        <w:t>and</w:t>
      </w:r>
      <w:r w:rsidRPr="006703EE">
        <w:rPr>
          <w:spacing w:val="-2"/>
          <w:sz w:val="22"/>
          <w:szCs w:val="22"/>
          <w:lang w:val="en-GB"/>
        </w:rPr>
        <w:t xml:space="preserve"> </w:t>
      </w:r>
      <w:r w:rsidRPr="006703EE">
        <w:rPr>
          <w:sz w:val="22"/>
          <w:szCs w:val="22"/>
          <w:lang w:val="en-GB"/>
        </w:rPr>
        <w:t>s</w:t>
      </w:r>
      <w:r w:rsidRPr="006703EE">
        <w:rPr>
          <w:spacing w:val="1"/>
          <w:sz w:val="22"/>
          <w:szCs w:val="22"/>
          <w:lang w:val="en-GB"/>
        </w:rPr>
        <w:t>e</w:t>
      </w:r>
      <w:r w:rsidRPr="006703EE">
        <w:rPr>
          <w:spacing w:val="-1"/>
          <w:sz w:val="22"/>
          <w:szCs w:val="22"/>
          <w:lang w:val="en-GB"/>
        </w:rPr>
        <w:t>t</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p</w:t>
      </w:r>
      <w:r w:rsidRPr="006703EE">
        <w:rPr>
          <w:spacing w:val="1"/>
          <w:sz w:val="22"/>
          <w:szCs w:val="22"/>
          <w:lang w:val="en-GB"/>
        </w:rPr>
        <w:t>ri</w:t>
      </w:r>
      <w:r w:rsidRPr="006703EE">
        <w:rPr>
          <w:spacing w:val="-2"/>
          <w:sz w:val="22"/>
          <w:szCs w:val="22"/>
          <w:lang w:val="en-GB"/>
        </w:rPr>
        <w:t>c</w:t>
      </w:r>
      <w:r w:rsidRPr="006703EE">
        <w:rPr>
          <w:sz w:val="22"/>
          <w:szCs w:val="22"/>
          <w:lang w:val="en-GB"/>
        </w:rPr>
        <w:t xml:space="preserve">e </w:t>
      </w:r>
      <w:r w:rsidRPr="006703EE">
        <w:rPr>
          <w:spacing w:val="-2"/>
          <w:sz w:val="22"/>
          <w:szCs w:val="22"/>
          <w:lang w:val="en-GB"/>
        </w:rPr>
        <w:t>a</w:t>
      </w:r>
      <w:r w:rsidRPr="006703EE">
        <w:rPr>
          <w:sz w:val="22"/>
          <w:szCs w:val="22"/>
          <w:lang w:val="en-GB"/>
        </w:rPr>
        <w:t>t</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e</w:t>
      </w:r>
      <w:r w:rsidRPr="006703EE">
        <w:rPr>
          <w:sz w:val="22"/>
          <w:szCs w:val="22"/>
          <w:lang w:val="en-GB"/>
        </w:rPr>
        <w:t>nd of</w:t>
      </w:r>
      <w:r w:rsidRPr="006703EE">
        <w:rPr>
          <w:spacing w:val="-1"/>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v</w:t>
      </w:r>
      <w:r w:rsidRPr="006703EE">
        <w:rPr>
          <w:spacing w:val="-2"/>
          <w:sz w:val="22"/>
          <w:szCs w:val="22"/>
          <w:lang w:val="en-GB"/>
        </w:rPr>
        <w:t>a</w:t>
      </w:r>
      <w:r w:rsidRPr="006703EE">
        <w:rPr>
          <w:sz w:val="22"/>
          <w:szCs w:val="22"/>
          <w:lang w:val="en-GB"/>
        </w:rPr>
        <w:t>l</w:t>
      </w:r>
      <w:r w:rsidRPr="006703EE">
        <w:rPr>
          <w:spacing w:val="6"/>
          <w:sz w:val="22"/>
          <w:szCs w:val="22"/>
          <w:lang w:val="en-GB"/>
        </w:rPr>
        <w:t xml:space="preserve"> </w:t>
      </w:r>
      <w:r w:rsidRPr="006703EE">
        <w:rPr>
          <w:spacing w:val="-1"/>
          <w:sz w:val="22"/>
          <w:szCs w:val="22"/>
          <w:lang w:val="en-GB"/>
        </w:rPr>
        <w:t>∆</w:t>
      </w:r>
      <w:r w:rsidRPr="006703EE">
        <w:rPr>
          <w:sz w:val="22"/>
          <w:szCs w:val="22"/>
          <w:lang w:val="en-GB"/>
        </w:rPr>
        <w:t>t:</w:t>
      </w:r>
    </w:p>
    <w:p w14:paraId="201F0F29" w14:textId="77777777" w:rsidR="002B0DD9" w:rsidRPr="006703EE" w:rsidRDefault="002B0DD9" w:rsidP="002B0DD9">
      <w:pPr>
        <w:tabs>
          <w:tab w:val="left" w:pos="880"/>
        </w:tabs>
        <w:spacing w:line="360" w:lineRule="auto"/>
        <w:ind w:right="40" w:hanging="360"/>
        <w:jc w:val="both"/>
        <w:rPr>
          <w:sz w:val="22"/>
          <w:szCs w:val="22"/>
          <w:lang w:val="en-GB"/>
        </w:rPr>
      </w:pPr>
      <w:r w:rsidRPr="006703EE">
        <w:rPr>
          <w:rFonts w:eastAsia="Arial"/>
          <w:w w:val="131"/>
          <w:sz w:val="22"/>
          <w:szCs w:val="22"/>
          <w:lang w:val="en-GB"/>
        </w:rPr>
        <w:t>•</w:t>
      </w:r>
      <w:r w:rsidRPr="006703EE">
        <w:rPr>
          <w:rFonts w:eastAsia="Arial"/>
          <w:sz w:val="22"/>
          <w:szCs w:val="22"/>
          <w:lang w:val="en-GB"/>
        </w:rPr>
        <w:tab/>
      </w:r>
      <w:r w:rsidRPr="006703EE">
        <w:rPr>
          <w:spacing w:val="-1"/>
          <w:sz w:val="22"/>
          <w:szCs w:val="22"/>
          <w:lang w:val="en-GB"/>
        </w:rPr>
        <w:t>A</w:t>
      </w:r>
      <w:r w:rsidRPr="006703EE">
        <w:rPr>
          <w:spacing w:val="1"/>
          <w:sz w:val="22"/>
          <w:szCs w:val="22"/>
          <w:lang w:val="en-GB"/>
        </w:rPr>
        <w:t>ft</w:t>
      </w:r>
      <w:r w:rsidRPr="006703EE">
        <w:rPr>
          <w:spacing w:val="-2"/>
          <w:sz w:val="22"/>
          <w:szCs w:val="22"/>
          <w:lang w:val="en-GB"/>
        </w:rPr>
        <w:t>e</w:t>
      </w:r>
      <w:r w:rsidRPr="006703EE">
        <w:rPr>
          <w:sz w:val="22"/>
          <w:szCs w:val="22"/>
          <w:lang w:val="en-GB"/>
        </w:rPr>
        <w:t>r</w:t>
      </w:r>
      <w:r w:rsidRPr="006703EE">
        <w:rPr>
          <w:spacing w:val="8"/>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5"/>
          <w:sz w:val="22"/>
          <w:szCs w:val="22"/>
          <w:lang w:val="en-GB"/>
        </w:rPr>
        <w:t xml:space="preserve"> </w:t>
      </w:r>
      <w:r w:rsidRPr="006703EE">
        <w:rPr>
          <w:sz w:val="22"/>
          <w:szCs w:val="22"/>
          <w:lang w:val="en-GB"/>
        </w:rPr>
        <w:t>co</w:t>
      </w:r>
      <w:r w:rsidRPr="006703EE">
        <w:rPr>
          <w:spacing w:val="-1"/>
          <w:sz w:val="22"/>
          <w:szCs w:val="22"/>
          <w:lang w:val="en-GB"/>
        </w:rPr>
        <w:t>r</w:t>
      </w:r>
      <w:r w:rsidRPr="006703EE">
        <w:rPr>
          <w:spacing w:val="1"/>
          <w:sz w:val="22"/>
          <w:szCs w:val="22"/>
          <w:lang w:val="en-GB"/>
        </w:rPr>
        <w:t>r</w:t>
      </w:r>
      <w:r w:rsidRPr="006703EE">
        <w:rPr>
          <w:sz w:val="22"/>
          <w:szCs w:val="22"/>
          <w:lang w:val="en-GB"/>
        </w:rPr>
        <w:t>e</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5"/>
          <w:sz w:val="22"/>
          <w:szCs w:val="22"/>
          <w:lang w:val="en-GB"/>
        </w:rPr>
        <w:t xml:space="preserve"> </w:t>
      </w:r>
      <w:r w:rsidRPr="006703EE">
        <w:rPr>
          <w:spacing w:val="1"/>
          <w:sz w:val="22"/>
          <w:szCs w:val="22"/>
          <w:lang w:val="en-GB"/>
        </w:rPr>
        <w:t>m</w:t>
      </w:r>
      <w:r w:rsidRPr="006703EE">
        <w:rPr>
          <w:sz w:val="22"/>
          <w:szCs w:val="22"/>
          <w:lang w:val="en-GB"/>
        </w:rPr>
        <w:t>a</w:t>
      </w:r>
      <w:r w:rsidRPr="006703EE">
        <w:rPr>
          <w:spacing w:val="-2"/>
          <w:sz w:val="22"/>
          <w:szCs w:val="22"/>
          <w:lang w:val="en-GB"/>
        </w:rPr>
        <w:t>d</w:t>
      </w:r>
      <w:r w:rsidRPr="006703EE">
        <w:rPr>
          <w:sz w:val="22"/>
          <w:szCs w:val="22"/>
          <w:lang w:val="en-GB"/>
        </w:rPr>
        <w:t>e</w:t>
      </w:r>
      <w:r w:rsidRPr="006703EE">
        <w:rPr>
          <w:spacing w:val="7"/>
          <w:sz w:val="22"/>
          <w:szCs w:val="22"/>
          <w:lang w:val="en-GB"/>
        </w:rPr>
        <w:t xml:space="preserve"> </w:t>
      </w:r>
      <w:r w:rsidRPr="006703EE">
        <w:rPr>
          <w:sz w:val="22"/>
          <w:szCs w:val="22"/>
          <w:lang w:val="en-GB"/>
        </w:rPr>
        <w:t>acc</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1"/>
          <w:sz w:val="22"/>
          <w:szCs w:val="22"/>
          <w:lang w:val="en-GB"/>
        </w:rPr>
        <w:t>i</w:t>
      </w:r>
      <w:r w:rsidRPr="006703EE">
        <w:rPr>
          <w:spacing w:val="-2"/>
          <w:sz w:val="22"/>
          <w:szCs w:val="22"/>
          <w:lang w:val="en-GB"/>
        </w:rPr>
        <w:t>n</w:t>
      </w:r>
      <w:r w:rsidRPr="006703EE">
        <w:rPr>
          <w:sz w:val="22"/>
          <w:szCs w:val="22"/>
          <w:lang w:val="en-GB"/>
        </w:rPr>
        <w:t>g</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7"/>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z w:val="22"/>
          <w:szCs w:val="22"/>
          <w:lang w:val="en-GB"/>
        </w:rPr>
        <w:t>a</w:t>
      </w:r>
      <w:r w:rsidRPr="006703EE">
        <w:rPr>
          <w:spacing w:val="-2"/>
          <w:sz w:val="22"/>
          <w:szCs w:val="22"/>
          <w:lang w:val="en-GB"/>
        </w:rPr>
        <w:t>g</w:t>
      </w:r>
      <w:r w:rsidRPr="006703EE">
        <w:rPr>
          <w:spacing w:val="1"/>
          <w:sz w:val="22"/>
          <w:szCs w:val="22"/>
          <w:lang w:val="en-GB"/>
        </w:rPr>
        <w:t>r</w:t>
      </w:r>
      <w:r w:rsidRPr="006703EE">
        <w:rPr>
          <w:sz w:val="22"/>
          <w:szCs w:val="22"/>
          <w:lang w:val="en-GB"/>
        </w:rPr>
        <w:t>aph</w:t>
      </w:r>
      <w:r w:rsidRPr="006703EE">
        <w:rPr>
          <w:spacing w:val="5"/>
          <w:sz w:val="22"/>
          <w:szCs w:val="22"/>
          <w:lang w:val="en-GB"/>
        </w:rPr>
        <w:t xml:space="preserve"> </w:t>
      </w:r>
      <w:r w:rsidRPr="006703EE">
        <w:rPr>
          <w:spacing w:val="1"/>
          <w:sz w:val="22"/>
          <w:szCs w:val="22"/>
          <w:lang w:val="en-GB"/>
        </w:rPr>
        <w:t>(</w:t>
      </w:r>
      <w:r w:rsidRPr="006703EE">
        <w:rPr>
          <w:sz w:val="22"/>
          <w:szCs w:val="22"/>
          <w:lang w:val="en-GB"/>
        </w:rPr>
        <w:t>2)</w:t>
      </w:r>
      <w:r w:rsidRPr="006703EE">
        <w:rPr>
          <w:spacing w:val="5"/>
          <w:sz w:val="22"/>
          <w:szCs w:val="22"/>
          <w:lang w:val="en-GB"/>
        </w:rPr>
        <w:t xml:space="preserve"> </w:t>
      </w:r>
      <w:r w:rsidRPr="006703EE">
        <w:rPr>
          <w:sz w:val="22"/>
          <w:szCs w:val="22"/>
          <w:lang w:val="en-GB"/>
        </w:rPr>
        <w:t>o</w:t>
      </w:r>
      <w:r w:rsidRPr="006703EE">
        <w:rPr>
          <w:spacing w:val="1"/>
          <w:sz w:val="22"/>
          <w:szCs w:val="22"/>
          <w:lang w:val="en-GB"/>
        </w:rPr>
        <w:t>r</w:t>
      </w:r>
      <w:r w:rsidRPr="006703EE">
        <w:rPr>
          <w:sz w:val="22"/>
          <w:szCs w:val="22"/>
          <w:lang w:val="en-GB"/>
        </w:rPr>
        <w:t>,</w:t>
      </w:r>
      <w:r w:rsidRPr="006703EE">
        <w:rPr>
          <w:spacing w:val="7"/>
          <w:sz w:val="22"/>
          <w:szCs w:val="22"/>
          <w:lang w:val="en-GB"/>
        </w:rPr>
        <w:t xml:space="preserve"> </w:t>
      </w:r>
      <w:r w:rsidRPr="006703EE">
        <w:rPr>
          <w:spacing w:val="1"/>
          <w:sz w:val="22"/>
          <w:szCs w:val="22"/>
          <w:lang w:val="en-GB"/>
        </w:rPr>
        <w:t>r</w:t>
      </w:r>
      <w:r w:rsidRPr="006703EE">
        <w:rPr>
          <w:spacing w:val="-2"/>
          <w:sz w:val="22"/>
          <w:szCs w:val="22"/>
          <w:lang w:val="en-GB"/>
        </w:rPr>
        <w:t>e</w:t>
      </w:r>
      <w:r w:rsidRPr="006703EE">
        <w:rPr>
          <w:sz w:val="22"/>
          <w:szCs w:val="22"/>
          <w:lang w:val="en-GB"/>
        </w:rPr>
        <w:t>sp</w:t>
      </w:r>
      <w:r w:rsidRPr="006703EE">
        <w:rPr>
          <w:spacing w:val="1"/>
          <w:sz w:val="22"/>
          <w:szCs w:val="22"/>
          <w:lang w:val="en-GB"/>
        </w:rPr>
        <w:t>e</w:t>
      </w:r>
      <w:r w:rsidRPr="006703EE">
        <w:rPr>
          <w:spacing w:val="-2"/>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ve</w:t>
      </w:r>
      <w:r w:rsidRPr="006703EE">
        <w:rPr>
          <w:spacing w:val="-1"/>
          <w:sz w:val="22"/>
          <w:szCs w:val="22"/>
          <w:lang w:val="en-GB"/>
        </w:rPr>
        <w:t>l</w:t>
      </w:r>
      <w:r w:rsidRPr="006703EE">
        <w:rPr>
          <w:sz w:val="22"/>
          <w:szCs w:val="22"/>
          <w:lang w:val="en-GB"/>
        </w:rPr>
        <w:t>y,</w:t>
      </w:r>
      <w:r w:rsidRPr="006703EE">
        <w:rPr>
          <w:spacing w:val="7"/>
          <w:sz w:val="22"/>
          <w:szCs w:val="22"/>
          <w:lang w:val="en-GB"/>
        </w:rPr>
        <w:t xml:space="preserve"> </w:t>
      </w:r>
      <w:r w:rsidRPr="006703EE">
        <w:rPr>
          <w:spacing w:val="1"/>
          <w:sz w:val="22"/>
          <w:szCs w:val="22"/>
          <w:lang w:val="en-GB"/>
        </w:rPr>
        <w:t>(</w:t>
      </w:r>
      <w:r w:rsidRPr="006703EE">
        <w:rPr>
          <w:spacing w:val="-2"/>
          <w:sz w:val="22"/>
          <w:szCs w:val="22"/>
          <w:lang w:val="en-GB"/>
        </w:rPr>
        <w:t>3</w:t>
      </w:r>
      <w:r w:rsidRPr="006703EE">
        <w:rPr>
          <w:sz w:val="22"/>
          <w:szCs w:val="22"/>
          <w:lang w:val="en-GB"/>
        </w:rPr>
        <w:t>)</w:t>
      </w:r>
      <w:r w:rsidRPr="006703EE">
        <w:rPr>
          <w:spacing w:val="8"/>
          <w:sz w:val="22"/>
          <w:szCs w:val="22"/>
          <w:lang w:val="en-GB"/>
        </w:rPr>
        <w:t xml:space="preserve"> </w:t>
      </w:r>
      <w:r w:rsidRPr="006703EE">
        <w:rPr>
          <w:sz w:val="22"/>
          <w:szCs w:val="22"/>
          <w:lang w:val="en-GB"/>
        </w:rPr>
        <w:t>abo</w:t>
      </w:r>
      <w:r w:rsidRPr="006703EE">
        <w:rPr>
          <w:spacing w:val="-2"/>
          <w:sz w:val="22"/>
          <w:szCs w:val="22"/>
          <w:lang w:val="en-GB"/>
        </w:rPr>
        <w:t>v</w:t>
      </w:r>
      <w:r w:rsidRPr="006703EE">
        <w:rPr>
          <w:sz w:val="22"/>
          <w:szCs w:val="22"/>
          <w:lang w:val="en-GB"/>
        </w:rPr>
        <w:t>e,</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ti</w:t>
      </w:r>
      <w:r w:rsidRPr="006703EE">
        <w:rPr>
          <w:spacing w:val="-2"/>
          <w:sz w:val="22"/>
          <w:szCs w:val="22"/>
          <w:lang w:val="en-GB"/>
        </w:rPr>
        <w:t>o</w:t>
      </w:r>
      <w:r w:rsidRPr="006703EE">
        <w:rPr>
          <w:sz w:val="22"/>
          <w:szCs w:val="22"/>
          <w:lang w:val="en-GB"/>
        </w:rPr>
        <w:t xml:space="preserve">n </w:t>
      </w:r>
      <w:r w:rsidRPr="006703EE">
        <w:rPr>
          <w:spacing w:val="1"/>
          <w:sz w:val="22"/>
          <w:szCs w:val="22"/>
          <w:lang w:val="en-GB"/>
        </w:rPr>
        <w:t>i</w:t>
      </w:r>
      <w:r w:rsidRPr="006703EE">
        <w:rPr>
          <w:sz w:val="22"/>
          <w:szCs w:val="22"/>
          <w:lang w:val="en-GB"/>
        </w:rPr>
        <w:t>s p</w:t>
      </w:r>
      <w:r w:rsidRPr="006703EE">
        <w:rPr>
          <w:spacing w:val="-2"/>
          <w:sz w:val="22"/>
          <w:szCs w:val="22"/>
          <w:lang w:val="en-GB"/>
        </w:rPr>
        <w:t>e</w:t>
      </w:r>
      <w:r w:rsidRPr="006703EE">
        <w:rPr>
          <w:spacing w:val="1"/>
          <w:sz w:val="22"/>
          <w:szCs w:val="22"/>
          <w:lang w:val="en-GB"/>
        </w:rPr>
        <w:t>r</w:t>
      </w:r>
      <w:r w:rsidRPr="006703EE">
        <w:rPr>
          <w:spacing w:val="-2"/>
          <w:sz w:val="22"/>
          <w:szCs w:val="22"/>
          <w:lang w:val="en-GB"/>
        </w:rPr>
        <w:t>f</w:t>
      </w:r>
      <w:r w:rsidRPr="006703EE">
        <w:rPr>
          <w:sz w:val="22"/>
          <w:szCs w:val="22"/>
          <w:lang w:val="en-GB"/>
        </w:rPr>
        <w:t>o</w:t>
      </w:r>
      <w:r w:rsidRPr="006703EE">
        <w:rPr>
          <w:spacing w:val="-2"/>
          <w:sz w:val="22"/>
          <w:szCs w:val="22"/>
          <w:lang w:val="en-GB"/>
        </w:rPr>
        <w:t>r</w:t>
      </w:r>
      <w:r w:rsidRPr="006703EE">
        <w:rPr>
          <w:spacing w:val="1"/>
          <w:sz w:val="22"/>
          <w:szCs w:val="22"/>
          <w:lang w:val="en-GB"/>
        </w:rPr>
        <w:t>m</w:t>
      </w:r>
      <w:r w:rsidRPr="006703EE">
        <w:rPr>
          <w:sz w:val="22"/>
          <w:szCs w:val="22"/>
          <w:lang w:val="en-GB"/>
        </w:rPr>
        <w:t xml:space="preserve">ed </w:t>
      </w:r>
      <w:r w:rsidRPr="006703EE">
        <w:rPr>
          <w:spacing w:val="-2"/>
          <w:sz w:val="22"/>
          <w:szCs w:val="22"/>
          <w:lang w:val="en-GB"/>
        </w:rPr>
        <w:t>o</w:t>
      </w:r>
      <w:r w:rsidRPr="006703EE">
        <w:rPr>
          <w:sz w:val="22"/>
          <w:szCs w:val="22"/>
          <w:lang w:val="en-GB"/>
        </w:rPr>
        <w:t>n</w:t>
      </w:r>
      <w:r w:rsidRPr="006703EE">
        <w:rPr>
          <w:spacing w:val="1"/>
          <w:sz w:val="22"/>
          <w:szCs w:val="22"/>
          <w:lang w:val="en-GB"/>
        </w:rPr>
        <w:t>l</w:t>
      </w:r>
      <w:r w:rsidRPr="006703EE">
        <w:rPr>
          <w:sz w:val="22"/>
          <w:szCs w:val="22"/>
          <w:lang w:val="en-GB"/>
        </w:rPr>
        <w:t>y</w:t>
      </w:r>
      <w:r w:rsidRPr="006703EE">
        <w:rPr>
          <w:spacing w:val="-2"/>
          <w:sz w:val="22"/>
          <w:szCs w:val="22"/>
          <w:lang w:val="en-GB"/>
        </w:rPr>
        <w:t xml:space="preserve"> </w:t>
      </w:r>
      <w:r w:rsidRPr="006703EE">
        <w:rPr>
          <w:sz w:val="22"/>
          <w:szCs w:val="22"/>
          <w:lang w:val="en-GB"/>
        </w:rPr>
        <w:t>a</w:t>
      </w:r>
      <w:r w:rsidRPr="006703EE">
        <w:rPr>
          <w:spacing w:val="-1"/>
          <w:sz w:val="22"/>
          <w:szCs w:val="22"/>
          <w:lang w:val="en-GB"/>
        </w:rPr>
        <w:t>f</w:t>
      </w:r>
      <w:r w:rsidRPr="006703EE">
        <w:rPr>
          <w:spacing w:val="1"/>
          <w:sz w:val="22"/>
          <w:szCs w:val="22"/>
          <w:lang w:val="en-GB"/>
        </w:rPr>
        <w:t>t</w:t>
      </w:r>
      <w:r w:rsidRPr="006703EE">
        <w:rPr>
          <w:sz w:val="22"/>
          <w:szCs w:val="22"/>
          <w:lang w:val="en-GB"/>
        </w:rPr>
        <w:t>er</w:t>
      </w:r>
      <w:r w:rsidRPr="006703EE">
        <w:rPr>
          <w:spacing w:val="-1"/>
          <w:sz w:val="22"/>
          <w:szCs w:val="22"/>
          <w:lang w:val="en-GB"/>
        </w:rPr>
        <w:t xml:space="preserve"> </w:t>
      </w:r>
      <w:r w:rsidRPr="006703EE">
        <w:rPr>
          <w:sz w:val="22"/>
          <w:szCs w:val="22"/>
          <w:lang w:val="en-GB"/>
        </w:rPr>
        <w:t>one</w:t>
      </w:r>
      <w:r w:rsidRPr="006703EE">
        <w:rPr>
          <w:spacing w:val="-2"/>
          <w:sz w:val="22"/>
          <w:szCs w:val="22"/>
          <w:lang w:val="en-GB"/>
        </w:rPr>
        <w:t xml:space="preserve"> </w:t>
      </w:r>
      <w:r w:rsidRPr="006703EE">
        <w:rPr>
          <w:sz w:val="22"/>
          <w:szCs w:val="22"/>
          <w:lang w:val="en-GB"/>
        </w:rPr>
        <w:t>or</w:t>
      </w:r>
      <w:r w:rsidRPr="006703EE">
        <w:rPr>
          <w:spacing w:val="1"/>
          <w:sz w:val="22"/>
          <w:szCs w:val="22"/>
          <w:lang w:val="en-GB"/>
        </w:rPr>
        <w:t xml:space="preserve"> </w:t>
      </w:r>
      <w:r w:rsidRPr="006703EE">
        <w:rPr>
          <w:spacing w:val="-1"/>
          <w:sz w:val="22"/>
          <w:szCs w:val="22"/>
          <w:lang w:val="en-GB"/>
        </w:rPr>
        <w:t>m</w:t>
      </w:r>
      <w:r w:rsidRPr="006703EE">
        <w:rPr>
          <w:sz w:val="22"/>
          <w:szCs w:val="22"/>
          <w:lang w:val="en-GB"/>
        </w:rPr>
        <w:t>o</w:t>
      </w:r>
      <w:r w:rsidRPr="006703EE">
        <w:rPr>
          <w:spacing w:val="1"/>
          <w:sz w:val="22"/>
          <w:szCs w:val="22"/>
          <w:lang w:val="en-GB"/>
        </w:rPr>
        <w:t>r</w:t>
      </w:r>
      <w:r w:rsidRPr="006703EE">
        <w:rPr>
          <w:sz w:val="22"/>
          <w:szCs w:val="22"/>
          <w:lang w:val="en-GB"/>
        </w:rPr>
        <w:t>e su</w:t>
      </w:r>
      <w:r w:rsidRPr="006703EE">
        <w:rPr>
          <w:spacing w:val="-2"/>
          <w:sz w:val="22"/>
          <w:szCs w:val="22"/>
          <w:lang w:val="en-GB"/>
        </w:rPr>
        <w:t>c</w:t>
      </w:r>
      <w:r w:rsidRPr="006703EE">
        <w:rPr>
          <w:sz w:val="22"/>
          <w:szCs w:val="22"/>
          <w:lang w:val="en-GB"/>
        </w:rPr>
        <w:t>ce</w:t>
      </w:r>
      <w:r w:rsidRPr="006703EE">
        <w:rPr>
          <w:spacing w:val="-2"/>
          <w:sz w:val="22"/>
          <w:szCs w:val="22"/>
          <w:lang w:val="en-GB"/>
        </w:rPr>
        <w:t>s</w:t>
      </w:r>
      <w:r w:rsidRPr="006703EE">
        <w:rPr>
          <w:sz w:val="22"/>
          <w:szCs w:val="22"/>
          <w:lang w:val="en-GB"/>
        </w:rPr>
        <w:t>s</w:t>
      </w:r>
      <w:r w:rsidRPr="006703EE">
        <w:rPr>
          <w:spacing w:val="1"/>
          <w:sz w:val="22"/>
          <w:szCs w:val="22"/>
          <w:lang w:val="en-GB"/>
        </w:rPr>
        <w:t>i</w:t>
      </w:r>
      <w:r w:rsidRPr="006703EE">
        <w:rPr>
          <w:spacing w:val="-2"/>
          <w:sz w:val="22"/>
          <w:szCs w:val="22"/>
          <w:lang w:val="en-GB"/>
        </w:rPr>
        <w:t>v</w:t>
      </w:r>
      <w:r w:rsidRPr="006703EE">
        <w:rPr>
          <w:sz w:val="22"/>
          <w:szCs w:val="22"/>
          <w:lang w:val="en-GB"/>
        </w:rPr>
        <w:t xml:space="preserve">e </w:t>
      </w:r>
      <w:r w:rsidRPr="006703EE">
        <w:rPr>
          <w:spacing w:val="-1"/>
          <w:sz w:val="22"/>
          <w:szCs w:val="22"/>
          <w:lang w:val="en-GB"/>
        </w:rPr>
        <w:t>t</w:t>
      </w:r>
      <w:r w:rsidRPr="006703EE">
        <w:rPr>
          <w:spacing w:val="1"/>
          <w:sz w:val="22"/>
          <w:szCs w:val="22"/>
          <w:lang w:val="en-GB"/>
        </w:rPr>
        <w:t>i</w:t>
      </w:r>
      <w:r w:rsidRPr="006703EE">
        <w:rPr>
          <w:spacing w:val="-1"/>
          <w:sz w:val="22"/>
          <w:szCs w:val="22"/>
          <w:lang w:val="en-GB"/>
        </w:rPr>
        <w:t>m</w:t>
      </w:r>
      <w:r w:rsidRPr="006703EE">
        <w:rPr>
          <w:sz w:val="22"/>
          <w:szCs w:val="22"/>
          <w:lang w:val="en-GB"/>
        </w:rPr>
        <w:t xml:space="preserve">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z w:val="22"/>
          <w:szCs w:val="22"/>
          <w:lang w:val="en-GB"/>
        </w:rPr>
        <w:t>v</w:t>
      </w:r>
      <w:r w:rsidRPr="006703EE">
        <w:rPr>
          <w:spacing w:val="-2"/>
          <w:sz w:val="22"/>
          <w:szCs w:val="22"/>
          <w:lang w:val="en-GB"/>
        </w:rPr>
        <w:t>a</w:t>
      </w:r>
      <w:r w:rsidRPr="006703EE">
        <w:rPr>
          <w:spacing w:val="1"/>
          <w:sz w:val="22"/>
          <w:szCs w:val="22"/>
          <w:lang w:val="en-GB"/>
        </w:rPr>
        <w:t>l</w:t>
      </w:r>
      <w:r w:rsidRPr="006703EE">
        <w:rPr>
          <w:sz w:val="22"/>
          <w:szCs w:val="22"/>
          <w:lang w:val="en-GB"/>
        </w:rPr>
        <w:t xml:space="preserve">s </w:t>
      </w:r>
      <w:r w:rsidRPr="006703EE">
        <w:rPr>
          <w:spacing w:val="-3"/>
          <w:sz w:val="22"/>
          <w:szCs w:val="22"/>
          <w:lang w:val="en-GB"/>
        </w:rPr>
        <w:t>∆</w:t>
      </w:r>
      <w:r w:rsidRPr="006703EE">
        <w:rPr>
          <w:sz w:val="22"/>
          <w:szCs w:val="22"/>
          <w:lang w:val="en-GB"/>
        </w:rPr>
        <w:t>t</w:t>
      </w:r>
      <w:r w:rsidRPr="006703EE">
        <w:rPr>
          <w:spacing w:val="1"/>
          <w:sz w:val="22"/>
          <w:szCs w:val="22"/>
          <w:lang w:val="en-GB"/>
        </w:rPr>
        <w:t xml:space="preserve"> </w:t>
      </w:r>
      <w:r w:rsidRPr="006703EE">
        <w:rPr>
          <w:sz w:val="22"/>
          <w:szCs w:val="22"/>
          <w:lang w:val="en-GB"/>
        </w:rPr>
        <w:t>ha</w:t>
      </w:r>
      <w:r w:rsidRPr="006703EE">
        <w:rPr>
          <w:spacing w:val="-2"/>
          <w:sz w:val="22"/>
          <w:szCs w:val="22"/>
          <w:lang w:val="en-GB"/>
        </w:rPr>
        <w:t>v</w:t>
      </w:r>
      <w:r w:rsidRPr="006703EE">
        <w:rPr>
          <w:sz w:val="22"/>
          <w:szCs w:val="22"/>
          <w:lang w:val="en-GB"/>
        </w:rPr>
        <w:t>e p</w:t>
      </w:r>
      <w:r w:rsidRPr="006703EE">
        <w:rPr>
          <w:spacing w:val="-2"/>
          <w:sz w:val="22"/>
          <w:szCs w:val="22"/>
          <w:lang w:val="en-GB"/>
        </w:rPr>
        <w:t>a</w:t>
      </w:r>
      <w:r w:rsidRPr="006703EE">
        <w:rPr>
          <w:sz w:val="22"/>
          <w:szCs w:val="22"/>
          <w:lang w:val="en-GB"/>
        </w:rPr>
        <w:t>s</w:t>
      </w:r>
      <w:r w:rsidRPr="006703EE">
        <w:rPr>
          <w:spacing w:val="1"/>
          <w:sz w:val="22"/>
          <w:szCs w:val="22"/>
          <w:lang w:val="en-GB"/>
        </w:rPr>
        <w:t>s</w:t>
      </w:r>
      <w:r w:rsidRPr="006703EE">
        <w:rPr>
          <w:sz w:val="22"/>
          <w:szCs w:val="22"/>
          <w:lang w:val="en-GB"/>
        </w:rPr>
        <w:t>ed,</w:t>
      </w:r>
      <w:r w:rsidRPr="006703EE">
        <w:rPr>
          <w:spacing w:val="-2"/>
          <w:sz w:val="22"/>
          <w:szCs w:val="22"/>
          <w:lang w:val="en-GB"/>
        </w:rPr>
        <w:t xml:space="preserve"> </w:t>
      </w:r>
      <w:r w:rsidRPr="006703EE">
        <w:rPr>
          <w:sz w:val="22"/>
          <w:szCs w:val="22"/>
          <w:lang w:val="en-GB"/>
        </w:rPr>
        <w:t>as</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 ca</w:t>
      </w:r>
      <w:r w:rsidRPr="006703EE">
        <w:rPr>
          <w:spacing w:val="-2"/>
          <w:sz w:val="22"/>
          <w:szCs w:val="22"/>
          <w:lang w:val="en-GB"/>
        </w:rPr>
        <w:t>s</w:t>
      </w:r>
      <w:r w:rsidRPr="006703EE">
        <w:rPr>
          <w:sz w:val="22"/>
          <w:szCs w:val="22"/>
          <w:lang w:val="en-GB"/>
        </w:rPr>
        <w:t xml:space="preserve">e </w:t>
      </w:r>
      <w:r w:rsidRPr="006703EE">
        <w:rPr>
          <w:spacing w:val="-1"/>
          <w:sz w:val="22"/>
          <w:szCs w:val="22"/>
          <w:lang w:val="en-GB"/>
        </w:rPr>
        <w:t>m</w:t>
      </w:r>
      <w:r w:rsidRPr="006703EE">
        <w:rPr>
          <w:sz w:val="22"/>
          <w:szCs w:val="22"/>
          <w:lang w:val="en-GB"/>
        </w:rPr>
        <w:t>ay b</w:t>
      </w:r>
      <w:r w:rsidRPr="006703EE">
        <w:rPr>
          <w:spacing w:val="2"/>
          <w:sz w:val="22"/>
          <w:szCs w:val="22"/>
          <w:lang w:val="en-GB"/>
        </w:rPr>
        <w:t>e</w:t>
      </w:r>
      <w:r w:rsidRPr="006703EE">
        <w:rPr>
          <w:sz w:val="22"/>
          <w:szCs w:val="22"/>
          <w:lang w:val="en-GB"/>
        </w:rPr>
        <w:t>.</w:t>
      </w:r>
    </w:p>
    <w:p w14:paraId="62955230" w14:textId="77777777" w:rsidR="002B0DD9" w:rsidRPr="006703EE" w:rsidRDefault="002B0DD9" w:rsidP="002B0DD9">
      <w:pPr>
        <w:tabs>
          <w:tab w:val="left" w:pos="880"/>
        </w:tabs>
        <w:spacing w:before="18" w:line="360" w:lineRule="auto"/>
        <w:ind w:right="40" w:hanging="360"/>
        <w:jc w:val="both"/>
        <w:rPr>
          <w:sz w:val="22"/>
          <w:szCs w:val="22"/>
          <w:lang w:val="en-GB"/>
        </w:rPr>
      </w:pPr>
      <w:r w:rsidRPr="006703EE">
        <w:rPr>
          <w:rFonts w:eastAsia="Arial"/>
          <w:w w:val="131"/>
          <w:sz w:val="22"/>
          <w:szCs w:val="22"/>
          <w:lang w:val="en-GB"/>
        </w:rPr>
        <w:lastRenderedPageBreak/>
        <w:t>•</w:t>
      </w:r>
      <w:r w:rsidRPr="006703EE">
        <w:rPr>
          <w:rFonts w:eastAsia="Arial"/>
          <w:sz w:val="22"/>
          <w:szCs w:val="22"/>
          <w:lang w:val="en-GB"/>
        </w:rPr>
        <w:tab/>
      </w:r>
      <w:r w:rsidRPr="006703EE">
        <w:rPr>
          <w:sz w:val="22"/>
          <w:szCs w:val="22"/>
          <w:lang w:val="en-GB"/>
        </w:rPr>
        <w:t>The</w:t>
      </w:r>
      <w:r w:rsidRPr="006703EE">
        <w:rPr>
          <w:spacing w:val="-5"/>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an</w:t>
      </w:r>
      <w:r w:rsidRPr="006703EE">
        <w:rPr>
          <w:spacing w:val="-2"/>
          <w:sz w:val="22"/>
          <w:szCs w:val="22"/>
          <w:lang w:val="en-GB"/>
        </w:rPr>
        <w:t>s</w:t>
      </w:r>
      <w:r w:rsidRPr="006703EE">
        <w:rPr>
          <w:sz w:val="22"/>
          <w:szCs w:val="22"/>
          <w:lang w:val="en-GB"/>
        </w:rPr>
        <w:t>ac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7"/>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4"/>
          <w:sz w:val="22"/>
          <w:szCs w:val="22"/>
          <w:lang w:val="en-GB"/>
        </w:rPr>
        <w:t xml:space="preserve"> </w:t>
      </w:r>
      <w:r w:rsidRPr="006703EE">
        <w:rPr>
          <w:sz w:val="22"/>
          <w:szCs w:val="22"/>
          <w:lang w:val="en-GB"/>
        </w:rPr>
        <w:t>c</w:t>
      </w:r>
      <w:r w:rsidRPr="006703EE">
        <w:rPr>
          <w:spacing w:val="-2"/>
          <w:sz w:val="22"/>
          <w:szCs w:val="22"/>
          <w:lang w:val="en-GB"/>
        </w:rPr>
        <w:t>o</w:t>
      </w:r>
      <w:r w:rsidRPr="006703EE">
        <w:rPr>
          <w:sz w:val="22"/>
          <w:szCs w:val="22"/>
          <w:lang w:val="en-GB"/>
        </w:rPr>
        <w:t>nc</w:t>
      </w:r>
      <w:r w:rsidRPr="006703EE">
        <w:rPr>
          <w:spacing w:val="-1"/>
          <w:sz w:val="22"/>
          <w:szCs w:val="22"/>
          <w:lang w:val="en-GB"/>
        </w:rPr>
        <w:t>l</w:t>
      </w:r>
      <w:r w:rsidRPr="006703EE">
        <w:rPr>
          <w:sz w:val="22"/>
          <w:szCs w:val="22"/>
          <w:lang w:val="en-GB"/>
        </w:rPr>
        <w:t>ud</w:t>
      </w:r>
      <w:r w:rsidRPr="006703EE">
        <w:rPr>
          <w:spacing w:val="-2"/>
          <w:sz w:val="22"/>
          <w:szCs w:val="22"/>
          <w:lang w:val="en-GB"/>
        </w:rPr>
        <w:t>e</w:t>
      </w:r>
      <w:r w:rsidRPr="006703EE">
        <w:rPr>
          <w:sz w:val="22"/>
          <w:szCs w:val="22"/>
          <w:lang w:val="en-GB"/>
        </w:rPr>
        <w:t>d</w:t>
      </w:r>
      <w:r w:rsidRPr="006703EE">
        <w:rPr>
          <w:spacing w:val="-5"/>
          <w:sz w:val="22"/>
          <w:szCs w:val="22"/>
          <w:lang w:val="en-GB"/>
        </w:rPr>
        <w:t xml:space="preserve"> </w:t>
      </w:r>
      <w:r w:rsidRPr="006703EE">
        <w:rPr>
          <w:sz w:val="22"/>
          <w:szCs w:val="22"/>
          <w:lang w:val="en-GB"/>
        </w:rPr>
        <w:t>on</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pacing w:val="-1"/>
          <w:sz w:val="22"/>
          <w:szCs w:val="22"/>
          <w:lang w:val="en-GB"/>
        </w:rPr>
        <w:t>i</w:t>
      </w:r>
      <w:r w:rsidRPr="006703EE">
        <w:rPr>
          <w:sz w:val="22"/>
          <w:szCs w:val="22"/>
          <w:lang w:val="en-GB"/>
        </w:rPr>
        <w:t>nc</w:t>
      </w:r>
      <w:r w:rsidRPr="006703EE">
        <w:rPr>
          <w:spacing w:val="-1"/>
          <w:sz w:val="22"/>
          <w:szCs w:val="22"/>
          <w:lang w:val="en-GB"/>
        </w:rPr>
        <w:t>i</w:t>
      </w:r>
      <w:r w:rsidRPr="006703EE">
        <w:rPr>
          <w:sz w:val="22"/>
          <w:szCs w:val="22"/>
          <w:lang w:val="en-GB"/>
        </w:rPr>
        <w:t>p</w:t>
      </w:r>
      <w:r w:rsidRPr="006703EE">
        <w:rPr>
          <w:spacing w:val="1"/>
          <w:sz w:val="22"/>
          <w:szCs w:val="22"/>
          <w:lang w:val="en-GB"/>
        </w:rPr>
        <w:t>l</w:t>
      </w:r>
      <w:r w:rsidRPr="006703EE">
        <w:rPr>
          <w:sz w:val="22"/>
          <w:szCs w:val="22"/>
          <w:lang w:val="en-GB"/>
        </w:rPr>
        <w:t>e</w:t>
      </w:r>
      <w:r w:rsidRPr="006703EE">
        <w:rPr>
          <w:spacing w:val="-7"/>
          <w:sz w:val="22"/>
          <w:szCs w:val="22"/>
          <w:lang w:val="en-GB"/>
        </w:rPr>
        <w:t xml:space="preserve"> </w:t>
      </w:r>
      <w:r w:rsidRPr="006703EE">
        <w:rPr>
          <w:sz w:val="22"/>
          <w:szCs w:val="22"/>
          <w:lang w:val="en-GB"/>
        </w:rPr>
        <w:t>of</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z w:val="22"/>
          <w:szCs w:val="22"/>
          <w:lang w:val="en-GB"/>
        </w:rPr>
        <w:t>c</w:t>
      </w:r>
      <w:r w:rsidRPr="006703EE">
        <w:rPr>
          <w:spacing w:val="3"/>
          <w:sz w:val="22"/>
          <w:szCs w:val="22"/>
          <w:lang w:val="en-GB"/>
        </w:rPr>
        <w:t>e</w:t>
      </w:r>
      <w:r w:rsidRPr="006703EE">
        <w:rPr>
          <w:spacing w:val="-2"/>
          <w:sz w:val="22"/>
          <w:szCs w:val="22"/>
          <w:lang w:val="en-GB"/>
        </w:rPr>
        <w:t>-</w:t>
      </w:r>
      <w:r w:rsidRPr="006703EE">
        <w:rPr>
          <w:spacing w:val="1"/>
          <w:sz w:val="22"/>
          <w:szCs w:val="22"/>
          <w:lang w:val="en-GB"/>
        </w:rPr>
        <w:t>t</w:t>
      </w:r>
      <w:r w:rsidRPr="006703EE">
        <w:rPr>
          <w:spacing w:val="-1"/>
          <w:sz w:val="22"/>
          <w:szCs w:val="22"/>
          <w:lang w:val="en-GB"/>
        </w:rPr>
        <w:t>i</w:t>
      </w:r>
      <w:r w:rsidRPr="006703EE">
        <w:rPr>
          <w:spacing w:val="1"/>
          <w:sz w:val="22"/>
          <w:szCs w:val="22"/>
          <w:lang w:val="en-GB"/>
        </w:rPr>
        <w:t>m</w:t>
      </w:r>
      <w:r w:rsidRPr="006703EE">
        <w:rPr>
          <w:sz w:val="22"/>
          <w:szCs w:val="22"/>
          <w:lang w:val="en-GB"/>
        </w:rPr>
        <w:t>e</w:t>
      </w:r>
      <w:r w:rsidRPr="006703EE">
        <w:rPr>
          <w:spacing w:val="-4"/>
          <w:sz w:val="22"/>
          <w:szCs w:val="22"/>
          <w:lang w:val="en-GB"/>
        </w:rPr>
        <w:t xml:space="preserve"> </w:t>
      </w:r>
      <w:r w:rsidRPr="006703EE">
        <w:rPr>
          <w:spacing w:val="-2"/>
          <w:sz w:val="22"/>
          <w:szCs w:val="22"/>
          <w:lang w:val="en-GB"/>
        </w:rPr>
        <w:t>p</w:t>
      </w:r>
      <w:r w:rsidRPr="006703EE">
        <w:rPr>
          <w:spacing w:val="1"/>
          <w:sz w:val="22"/>
          <w:szCs w:val="22"/>
          <w:lang w:val="en-GB"/>
        </w:rPr>
        <w:t>ri</w:t>
      </w:r>
      <w:r w:rsidRPr="006703EE">
        <w:rPr>
          <w:spacing w:val="-2"/>
          <w:sz w:val="22"/>
          <w:szCs w:val="22"/>
          <w:lang w:val="en-GB"/>
        </w:rPr>
        <w:t>o</w:t>
      </w:r>
      <w:r w:rsidRPr="006703EE">
        <w:rPr>
          <w:spacing w:val="1"/>
          <w:sz w:val="22"/>
          <w:szCs w:val="22"/>
          <w:lang w:val="en-GB"/>
        </w:rPr>
        <w:t>r</w:t>
      </w:r>
      <w:r w:rsidRPr="006703EE">
        <w:rPr>
          <w:spacing w:val="-1"/>
          <w:sz w:val="22"/>
          <w:szCs w:val="22"/>
          <w:lang w:val="en-GB"/>
        </w:rPr>
        <w:t>i</w:t>
      </w:r>
      <w:r w:rsidRPr="006703EE">
        <w:rPr>
          <w:spacing w:val="1"/>
          <w:sz w:val="22"/>
          <w:szCs w:val="22"/>
          <w:lang w:val="en-GB"/>
        </w:rPr>
        <w:t>t</w:t>
      </w:r>
      <w:r w:rsidRPr="006703EE">
        <w:rPr>
          <w:sz w:val="22"/>
          <w:szCs w:val="22"/>
          <w:lang w:val="en-GB"/>
        </w:rPr>
        <w:t>y</w:t>
      </w:r>
      <w:r w:rsidRPr="006703EE">
        <w:rPr>
          <w:spacing w:val="-5"/>
          <w:sz w:val="22"/>
          <w:szCs w:val="22"/>
          <w:lang w:val="en-GB"/>
        </w:rPr>
        <w:t xml:space="preserve"> </w:t>
      </w:r>
      <w:r w:rsidRPr="006703EE">
        <w:rPr>
          <w:spacing w:val="-2"/>
          <w:sz w:val="22"/>
          <w:szCs w:val="22"/>
          <w:lang w:val="en-GB"/>
        </w:rPr>
        <w:t>a</w:t>
      </w:r>
      <w:r w:rsidRPr="006703EE">
        <w:rPr>
          <w:sz w:val="22"/>
          <w:szCs w:val="22"/>
          <w:lang w:val="en-GB"/>
        </w:rPr>
        <w:t>nd</w:t>
      </w:r>
      <w:r w:rsidRPr="006703EE">
        <w:rPr>
          <w:spacing w:val="-5"/>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2"/>
          <w:sz w:val="22"/>
          <w:szCs w:val="22"/>
          <w:lang w:val="en-GB"/>
        </w:rPr>
        <w:t>c</w:t>
      </w:r>
      <w:r w:rsidRPr="006703EE">
        <w:rPr>
          <w:sz w:val="22"/>
          <w:szCs w:val="22"/>
          <w:lang w:val="en-GB"/>
        </w:rPr>
        <w:t>ond</w:t>
      </w:r>
      <w:r w:rsidRPr="006703EE">
        <w:rPr>
          <w:spacing w:val="-1"/>
          <w:sz w:val="22"/>
          <w:szCs w:val="22"/>
          <w:lang w:val="en-GB"/>
        </w:rPr>
        <w:t>i</w:t>
      </w:r>
      <w:r w:rsidRPr="006703EE">
        <w:rPr>
          <w:spacing w:val="1"/>
          <w:sz w:val="22"/>
          <w:szCs w:val="22"/>
          <w:lang w:val="en-GB"/>
        </w:rPr>
        <w:t>ti</w:t>
      </w:r>
      <w:r w:rsidRPr="006703EE">
        <w:rPr>
          <w:sz w:val="22"/>
          <w:szCs w:val="22"/>
          <w:lang w:val="en-GB"/>
        </w:rPr>
        <w:t>o</w:t>
      </w:r>
      <w:r w:rsidRPr="006703EE">
        <w:rPr>
          <w:spacing w:val="-2"/>
          <w:sz w:val="22"/>
          <w:szCs w:val="22"/>
          <w:lang w:val="en-GB"/>
        </w:rPr>
        <w:t>n</w:t>
      </w:r>
      <w:r w:rsidRPr="006703EE">
        <w:rPr>
          <w:sz w:val="22"/>
          <w:szCs w:val="22"/>
          <w:lang w:val="en-GB"/>
        </w:rPr>
        <w:t>s</w:t>
      </w:r>
      <w:r w:rsidRPr="006703EE">
        <w:rPr>
          <w:spacing w:val="-4"/>
          <w:sz w:val="22"/>
          <w:szCs w:val="22"/>
          <w:lang w:val="en-GB"/>
        </w:rPr>
        <w:t xml:space="preserve"> </w:t>
      </w:r>
      <w:r w:rsidRPr="006703EE">
        <w:rPr>
          <w:sz w:val="22"/>
          <w:szCs w:val="22"/>
          <w:lang w:val="en-GB"/>
        </w:rPr>
        <w:t>of</w:t>
      </w:r>
      <w:r w:rsidRPr="006703EE">
        <w:rPr>
          <w:spacing w:val="-6"/>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 pos</w:t>
      </w:r>
      <w:r w:rsidRPr="006703EE">
        <w:rPr>
          <w:spacing w:val="-1"/>
          <w:sz w:val="22"/>
          <w:szCs w:val="22"/>
          <w:lang w:val="en-GB"/>
        </w:rPr>
        <w:t>s</w:t>
      </w:r>
      <w:r w:rsidRPr="006703EE">
        <w:rPr>
          <w:spacing w:val="1"/>
          <w:sz w:val="22"/>
          <w:szCs w:val="22"/>
          <w:lang w:val="en-GB"/>
        </w:rPr>
        <w:t>i</w:t>
      </w:r>
      <w:r w:rsidRPr="006703EE">
        <w:rPr>
          <w:sz w:val="22"/>
          <w:szCs w:val="22"/>
          <w:lang w:val="en-GB"/>
        </w:rPr>
        <w:t>b</w:t>
      </w:r>
      <w:r w:rsidRPr="006703EE">
        <w:rPr>
          <w:spacing w:val="-1"/>
          <w:sz w:val="22"/>
          <w:szCs w:val="22"/>
          <w:lang w:val="en-GB"/>
        </w:rPr>
        <w:t>i</w:t>
      </w:r>
      <w:r w:rsidRPr="006703EE">
        <w:rPr>
          <w:spacing w:val="1"/>
          <w:sz w:val="22"/>
          <w:szCs w:val="22"/>
          <w:lang w:val="en-GB"/>
        </w:rPr>
        <w:t>l</w:t>
      </w:r>
      <w:r w:rsidRPr="006703EE">
        <w:rPr>
          <w:spacing w:val="-1"/>
          <w:sz w:val="22"/>
          <w:szCs w:val="22"/>
          <w:lang w:val="en-GB"/>
        </w:rPr>
        <w:t>i</w:t>
      </w:r>
      <w:r w:rsidRPr="006703EE">
        <w:rPr>
          <w:spacing w:val="1"/>
          <w:sz w:val="22"/>
          <w:szCs w:val="22"/>
          <w:lang w:val="en-GB"/>
        </w:rPr>
        <w:t>t</w:t>
      </w:r>
      <w:r w:rsidRPr="006703EE">
        <w:rPr>
          <w:sz w:val="22"/>
          <w:szCs w:val="22"/>
          <w:lang w:val="en-GB"/>
        </w:rPr>
        <w:t xml:space="preserve">y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w:t>
      </w:r>
      <w:r w:rsidRPr="006703EE">
        <w:rPr>
          <w:sz w:val="22"/>
          <w:szCs w:val="22"/>
          <w:lang w:val="en-GB"/>
        </w:rPr>
        <w:t>o</w:t>
      </w:r>
      <w:r w:rsidRPr="006703EE">
        <w:rPr>
          <w:spacing w:val="-2"/>
          <w:sz w:val="22"/>
          <w:szCs w:val="22"/>
          <w:lang w:val="en-GB"/>
        </w:rPr>
        <w:t>b</w:t>
      </w:r>
      <w:r w:rsidRPr="006703EE">
        <w:rPr>
          <w:spacing w:val="1"/>
          <w:sz w:val="22"/>
          <w:szCs w:val="22"/>
          <w:lang w:val="en-GB"/>
        </w:rPr>
        <w:t>t</w:t>
      </w:r>
      <w:r w:rsidRPr="006703EE">
        <w:rPr>
          <w:sz w:val="22"/>
          <w:szCs w:val="22"/>
          <w:lang w:val="en-GB"/>
        </w:rPr>
        <w:t>a</w:t>
      </w:r>
      <w:r w:rsidRPr="006703EE">
        <w:rPr>
          <w:spacing w:val="-1"/>
          <w:sz w:val="22"/>
          <w:szCs w:val="22"/>
          <w:lang w:val="en-GB"/>
        </w:rPr>
        <w:t>i</w:t>
      </w:r>
      <w:r w:rsidRPr="006703EE">
        <w:rPr>
          <w:sz w:val="22"/>
          <w:szCs w:val="22"/>
          <w:lang w:val="en-GB"/>
        </w:rPr>
        <w:t>n</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i</w:t>
      </w:r>
      <w:r w:rsidRPr="006703EE">
        <w:rPr>
          <w:spacing w:val="1"/>
          <w:sz w:val="22"/>
          <w:szCs w:val="22"/>
          <w:lang w:val="en-GB"/>
        </w:rPr>
        <w:t>m</w:t>
      </w:r>
      <w:r w:rsidRPr="006703EE">
        <w:rPr>
          <w:spacing w:val="-2"/>
          <w:sz w:val="22"/>
          <w:szCs w:val="22"/>
          <w:lang w:val="en-GB"/>
        </w:rPr>
        <w:t>p</w:t>
      </w:r>
      <w:r w:rsidRPr="006703EE">
        <w:rPr>
          <w:spacing w:val="1"/>
          <w:sz w:val="22"/>
          <w:szCs w:val="22"/>
          <w:lang w:val="en-GB"/>
        </w:rPr>
        <w:t>r</w:t>
      </w:r>
      <w:r w:rsidRPr="006703EE">
        <w:rPr>
          <w:sz w:val="22"/>
          <w:szCs w:val="22"/>
          <w:lang w:val="en-GB"/>
        </w:rPr>
        <w:t>oved</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z w:val="22"/>
          <w:szCs w:val="22"/>
          <w:lang w:val="en-GB"/>
        </w:rPr>
        <w:t>ce</w:t>
      </w:r>
      <w:r w:rsidRPr="006703EE">
        <w:rPr>
          <w:spacing w:val="1"/>
          <w:sz w:val="22"/>
          <w:szCs w:val="22"/>
          <w:lang w:val="en-GB"/>
        </w:rPr>
        <w:t xml:space="preserve"> </w:t>
      </w:r>
      <w:r w:rsidRPr="006703EE">
        <w:rPr>
          <w:spacing w:val="-2"/>
          <w:sz w:val="22"/>
          <w:szCs w:val="22"/>
          <w:lang w:val="en-GB"/>
        </w:rPr>
        <w:t>b</w:t>
      </w:r>
      <w:r w:rsidRPr="006703EE">
        <w:rPr>
          <w:spacing w:val="1"/>
          <w:sz w:val="22"/>
          <w:szCs w:val="22"/>
          <w:lang w:val="en-GB"/>
        </w:rPr>
        <w:t>i</w:t>
      </w:r>
      <w:r w:rsidRPr="006703EE">
        <w:rPr>
          <w:sz w:val="22"/>
          <w:szCs w:val="22"/>
          <w:lang w:val="en-GB"/>
        </w:rPr>
        <w:t>ds,</w:t>
      </w:r>
      <w:r w:rsidRPr="006703EE">
        <w:rPr>
          <w:spacing w:val="-2"/>
          <w:sz w:val="22"/>
          <w:szCs w:val="22"/>
          <w:lang w:val="en-GB"/>
        </w:rPr>
        <w:t xml:space="preserve"> </w:t>
      </w:r>
      <w:r w:rsidRPr="006703EE">
        <w:rPr>
          <w:sz w:val="22"/>
          <w:szCs w:val="22"/>
          <w:lang w:val="en-GB"/>
        </w:rPr>
        <w:t>as</w:t>
      </w:r>
      <w:r w:rsidRPr="006703EE">
        <w:rPr>
          <w:spacing w:val="-2"/>
          <w:sz w:val="22"/>
          <w:szCs w:val="22"/>
          <w:lang w:val="en-GB"/>
        </w:rPr>
        <w:t xml:space="preserve"> </w:t>
      </w:r>
      <w:r w:rsidRPr="006703EE">
        <w:rPr>
          <w:spacing w:val="1"/>
          <w:sz w:val="22"/>
          <w:szCs w:val="22"/>
          <w:lang w:val="en-GB"/>
        </w:rPr>
        <w:t>f</w:t>
      </w:r>
      <w:r w:rsidRPr="006703EE">
        <w:rPr>
          <w:sz w:val="22"/>
          <w:szCs w:val="22"/>
          <w:lang w:val="en-GB"/>
        </w:rPr>
        <w:t>o</w:t>
      </w:r>
      <w:r w:rsidRPr="006703EE">
        <w:rPr>
          <w:spacing w:val="-1"/>
          <w:sz w:val="22"/>
          <w:szCs w:val="22"/>
          <w:lang w:val="en-GB"/>
        </w:rPr>
        <w:t>l</w:t>
      </w:r>
      <w:r w:rsidRPr="006703EE">
        <w:rPr>
          <w:spacing w:val="1"/>
          <w:sz w:val="22"/>
          <w:szCs w:val="22"/>
          <w:lang w:val="en-GB"/>
        </w:rPr>
        <w:t>l</w:t>
      </w:r>
      <w:r w:rsidRPr="006703EE">
        <w:rPr>
          <w:sz w:val="22"/>
          <w:szCs w:val="22"/>
          <w:lang w:val="en-GB"/>
        </w:rPr>
        <w:t>o</w:t>
      </w:r>
      <w:r w:rsidRPr="006703EE">
        <w:rPr>
          <w:spacing w:val="-1"/>
          <w:sz w:val="22"/>
          <w:szCs w:val="22"/>
          <w:lang w:val="en-GB"/>
        </w:rPr>
        <w:t>w</w:t>
      </w:r>
      <w:r w:rsidRPr="006703EE">
        <w:rPr>
          <w:spacing w:val="2"/>
          <w:sz w:val="22"/>
          <w:szCs w:val="22"/>
          <w:lang w:val="en-GB"/>
        </w:rPr>
        <w:t>s</w:t>
      </w:r>
      <w:r w:rsidRPr="006703EE">
        <w:rPr>
          <w:sz w:val="22"/>
          <w:szCs w:val="22"/>
          <w:lang w:val="en-GB"/>
        </w:rPr>
        <w:t>:</w:t>
      </w:r>
    </w:p>
    <w:p w14:paraId="157EE16B" w14:textId="77777777" w:rsidR="002B0DD9" w:rsidRPr="006703EE" w:rsidRDefault="002B0DD9" w:rsidP="002B0DD9">
      <w:pPr>
        <w:spacing w:line="360" w:lineRule="auto"/>
        <w:ind w:right="40"/>
        <w:jc w:val="both"/>
        <w:rPr>
          <w:sz w:val="22"/>
          <w:szCs w:val="22"/>
          <w:lang w:val="en-GB"/>
        </w:rPr>
      </w:pPr>
      <w:r w:rsidRPr="006703EE">
        <w:rPr>
          <w:sz w:val="22"/>
          <w:szCs w:val="22"/>
          <w:lang w:val="en-GB"/>
        </w:rPr>
        <w:t xml:space="preserve">-    </w:t>
      </w:r>
      <w:r w:rsidRPr="006703EE">
        <w:rPr>
          <w:spacing w:val="11"/>
          <w:sz w:val="22"/>
          <w:szCs w:val="22"/>
          <w:lang w:val="en-GB"/>
        </w:rPr>
        <w:t xml:space="preserve"> </w:t>
      </w:r>
      <w:r w:rsidRPr="006703EE">
        <w:rPr>
          <w:spacing w:val="-2"/>
          <w:sz w:val="22"/>
          <w:szCs w:val="22"/>
          <w:lang w:val="en-GB"/>
        </w:rPr>
        <w:t>I</w:t>
      </w:r>
      <w:r w:rsidRPr="006703EE">
        <w:rPr>
          <w:sz w:val="22"/>
          <w:szCs w:val="22"/>
          <w:lang w:val="en-GB"/>
        </w:rPr>
        <w:t>f</w:t>
      </w:r>
      <w:r w:rsidRPr="006703EE">
        <w:rPr>
          <w:spacing w:val="1"/>
          <w:sz w:val="22"/>
          <w:szCs w:val="22"/>
          <w:lang w:val="en-GB"/>
        </w:rPr>
        <w:t xml:space="preserve"> t</w:t>
      </w:r>
      <w:r w:rsidRPr="006703EE">
        <w:rPr>
          <w:sz w:val="22"/>
          <w:szCs w:val="22"/>
          <w:lang w:val="en-GB"/>
        </w:rPr>
        <w:t>h</w:t>
      </w:r>
      <w:r w:rsidRPr="006703EE">
        <w:rPr>
          <w:spacing w:val="-2"/>
          <w:sz w:val="22"/>
          <w:szCs w:val="22"/>
          <w:lang w:val="en-GB"/>
        </w:rPr>
        <w:t>e</w:t>
      </w:r>
      <w:r w:rsidRPr="006703EE">
        <w:rPr>
          <w:spacing w:val="1"/>
          <w:sz w:val="22"/>
          <w:szCs w:val="22"/>
          <w:lang w:val="en-GB"/>
        </w:rPr>
        <w:t>r</w:t>
      </w:r>
      <w:r w:rsidRPr="006703EE">
        <w:rPr>
          <w:sz w:val="22"/>
          <w:szCs w:val="22"/>
          <w:lang w:val="en-GB"/>
        </w:rPr>
        <w:t xml:space="preserve">e </w:t>
      </w:r>
      <w:r w:rsidRPr="006703EE">
        <w:rPr>
          <w:spacing w:val="-1"/>
          <w:sz w:val="22"/>
          <w:szCs w:val="22"/>
          <w:lang w:val="en-GB"/>
        </w:rPr>
        <w:t>i</w:t>
      </w:r>
      <w:r w:rsidRPr="006703EE">
        <w:rPr>
          <w:sz w:val="22"/>
          <w:szCs w:val="22"/>
          <w:lang w:val="en-GB"/>
        </w:rPr>
        <w:t>s no</w:t>
      </w:r>
      <w:r w:rsidRPr="006703EE">
        <w:rPr>
          <w:spacing w:val="-2"/>
          <w:sz w:val="22"/>
          <w:szCs w:val="22"/>
          <w:lang w:val="en-GB"/>
        </w:rPr>
        <w:t xml:space="preserve"> </w:t>
      </w:r>
      <w:r w:rsidRPr="006703EE">
        <w:rPr>
          <w:spacing w:val="1"/>
          <w:sz w:val="22"/>
          <w:szCs w:val="22"/>
          <w:lang w:val="en-GB"/>
        </w:rPr>
        <w:t>i</w:t>
      </w:r>
      <w:r w:rsidRPr="006703EE">
        <w:rPr>
          <w:spacing w:val="-1"/>
          <w:sz w:val="22"/>
          <w:szCs w:val="22"/>
          <w:lang w:val="en-GB"/>
        </w:rPr>
        <w:t>m</w:t>
      </w:r>
      <w:r w:rsidRPr="006703EE">
        <w:rPr>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v</w:t>
      </w:r>
      <w:r w:rsidRPr="006703EE">
        <w:rPr>
          <w:sz w:val="22"/>
          <w:szCs w:val="22"/>
          <w:lang w:val="en-GB"/>
        </w:rPr>
        <w:t xml:space="preserve">ed </w:t>
      </w:r>
      <w:r w:rsidRPr="006703EE">
        <w:rPr>
          <w:spacing w:val="-2"/>
          <w:sz w:val="22"/>
          <w:szCs w:val="22"/>
          <w:lang w:val="en-GB"/>
        </w:rPr>
        <w:t>b</w:t>
      </w:r>
      <w:r w:rsidRPr="006703EE">
        <w:rPr>
          <w:spacing w:val="1"/>
          <w:sz w:val="22"/>
          <w:szCs w:val="22"/>
          <w:lang w:val="en-GB"/>
        </w:rPr>
        <w:t>i</w:t>
      </w:r>
      <w:r w:rsidRPr="006703EE">
        <w:rPr>
          <w:sz w:val="22"/>
          <w:szCs w:val="22"/>
          <w:lang w:val="en-GB"/>
        </w:rPr>
        <w:t>d</w:t>
      </w:r>
      <w:r w:rsidRPr="006703EE">
        <w:rPr>
          <w:spacing w:val="-2"/>
          <w:sz w:val="22"/>
          <w:szCs w:val="22"/>
          <w:lang w:val="en-GB"/>
        </w:rPr>
        <w:t xml:space="preserve"> </w:t>
      </w:r>
      <w:r w:rsidRPr="006703EE">
        <w:rPr>
          <w:sz w:val="22"/>
          <w:szCs w:val="22"/>
          <w:lang w:val="en-GB"/>
        </w:rPr>
        <w:t>at</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 e</w:t>
      </w:r>
      <w:r w:rsidRPr="006703EE">
        <w:rPr>
          <w:spacing w:val="-2"/>
          <w:sz w:val="22"/>
          <w:szCs w:val="22"/>
          <w:lang w:val="en-GB"/>
        </w:rPr>
        <w:t>n</w:t>
      </w:r>
      <w:r w:rsidRPr="006703EE">
        <w:rPr>
          <w:sz w:val="22"/>
          <w:szCs w:val="22"/>
          <w:lang w:val="en-GB"/>
        </w:rPr>
        <w:t>d 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f</w:t>
      </w:r>
      <w:r w:rsidRPr="006703EE">
        <w:rPr>
          <w:spacing w:val="1"/>
          <w:sz w:val="22"/>
          <w:szCs w:val="22"/>
          <w:lang w:val="en-GB"/>
        </w:rPr>
        <w:t>ir</w:t>
      </w:r>
      <w:r w:rsidRPr="006703EE">
        <w:rPr>
          <w:spacing w:val="-2"/>
          <w:sz w:val="22"/>
          <w:szCs w:val="22"/>
          <w:lang w:val="en-GB"/>
        </w:rPr>
        <w:t>s</w:t>
      </w:r>
      <w:r w:rsidRPr="006703EE">
        <w:rPr>
          <w:sz w:val="22"/>
          <w:szCs w:val="22"/>
          <w:lang w:val="en-GB"/>
        </w:rPr>
        <w:t>t</w:t>
      </w:r>
      <w:r w:rsidRPr="006703EE">
        <w:rPr>
          <w:spacing w:val="1"/>
          <w:sz w:val="22"/>
          <w:szCs w:val="22"/>
          <w:lang w:val="en-GB"/>
        </w:rPr>
        <w:t xml:space="preserve"> </w:t>
      </w:r>
      <w:r w:rsidRPr="006703EE">
        <w:rPr>
          <w:spacing w:val="-1"/>
          <w:sz w:val="22"/>
          <w:szCs w:val="22"/>
          <w:lang w:val="en-GB"/>
        </w:rPr>
        <w:t>ti</w:t>
      </w:r>
      <w:r w:rsidRPr="006703EE">
        <w:rPr>
          <w:spacing w:val="1"/>
          <w:sz w:val="22"/>
          <w:szCs w:val="22"/>
          <w:lang w:val="en-GB"/>
        </w:rPr>
        <w:t>m</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z w:val="22"/>
          <w:szCs w:val="22"/>
          <w:lang w:val="en-GB"/>
        </w:rPr>
        <w:t>val</w:t>
      </w:r>
      <w:r w:rsidRPr="006703EE">
        <w:rPr>
          <w:spacing w:val="-1"/>
          <w:sz w:val="22"/>
          <w:szCs w:val="22"/>
          <w:lang w:val="en-GB"/>
        </w:rPr>
        <w:t xml:space="preserve"> ∆</w:t>
      </w:r>
      <w:r w:rsidRPr="006703EE">
        <w:rPr>
          <w:sz w:val="22"/>
          <w:szCs w:val="22"/>
          <w:lang w:val="en-GB"/>
        </w:rPr>
        <w:t>t</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w:t>
      </w:r>
      <w:r w:rsidRPr="006703EE">
        <w:rPr>
          <w:sz w:val="22"/>
          <w:szCs w:val="22"/>
          <w:lang w:val="en-GB"/>
        </w:rPr>
        <w:t>2</w:t>
      </w:r>
      <w:r w:rsidRPr="006703EE">
        <w:rPr>
          <w:spacing w:val="-2"/>
          <w:sz w:val="22"/>
          <w:szCs w:val="22"/>
          <w:lang w:val="en-GB"/>
        </w:rPr>
        <w:t xml:space="preserve"> </w:t>
      </w:r>
      <w:r w:rsidRPr="006703EE">
        <w:rPr>
          <w:spacing w:val="1"/>
          <w:sz w:val="22"/>
          <w:szCs w:val="22"/>
          <w:lang w:val="en-GB"/>
        </w:rPr>
        <w:t>mi</w:t>
      </w:r>
      <w:r w:rsidRPr="006703EE">
        <w:rPr>
          <w:spacing w:val="-2"/>
          <w:sz w:val="22"/>
          <w:szCs w:val="22"/>
          <w:lang w:val="en-GB"/>
        </w:rPr>
        <w:t>n</w:t>
      </w:r>
      <w:r w:rsidRPr="006703EE">
        <w:rPr>
          <w:sz w:val="22"/>
          <w:szCs w:val="22"/>
          <w:lang w:val="en-GB"/>
        </w:rPr>
        <w:t>u</w:t>
      </w:r>
      <w:r w:rsidRPr="006703EE">
        <w:rPr>
          <w:spacing w:val="1"/>
          <w:sz w:val="22"/>
          <w:szCs w:val="22"/>
          <w:lang w:val="en-GB"/>
        </w:rPr>
        <w:t>t</w:t>
      </w:r>
      <w:r w:rsidRPr="006703EE">
        <w:rPr>
          <w:spacing w:val="-2"/>
          <w:sz w:val="22"/>
          <w:szCs w:val="22"/>
          <w:lang w:val="en-GB"/>
        </w:rPr>
        <w:t>e</w:t>
      </w:r>
      <w:r w:rsidRPr="006703EE">
        <w:rPr>
          <w:spacing w:val="6"/>
          <w:sz w:val="22"/>
          <w:szCs w:val="22"/>
          <w:lang w:val="en-GB"/>
        </w:rPr>
        <w:t>s</w:t>
      </w:r>
      <w:r w:rsidRPr="006703EE">
        <w:rPr>
          <w:sz w:val="22"/>
          <w:szCs w:val="22"/>
          <w:lang w:val="en-GB"/>
        </w:rPr>
        <w:t xml:space="preserve">, </w:t>
      </w:r>
      <w:r w:rsidRPr="006703EE">
        <w:rPr>
          <w:spacing w:val="-2"/>
          <w:sz w:val="22"/>
          <w:szCs w:val="22"/>
          <w:lang w:val="en-GB"/>
        </w:rPr>
        <w:t>a</w:t>
      </w:r>
      <w:r w:rsidRPr="006703EE">
        <w:rPr>
          <w:sz w:val="22"/>
          <w:szCs w:val="22"/>
          <w:lang w:val="en-GB"/>
        </w:rPr>
        <w:t xml:space="preserve">s </w:t>
      </w:r>
      <w:r w:rsidRPr="006703EE">
        <w:rPr>
          <w:spacing w:val="-1"/>
          <w:sz w:val="22"/>
          <w:szCs w:val="22"/>
          <w:lang w:val="en-GB"/>
        </w:rPr>
        <w:t>f</w:t>
      </w:r>
      <w:r w:rsidRPr="006703EE">
        <w:rPr>
          <w:sz w:val="22"/>
          <w:szCs w:val="22"/>
          <w:lang w:val="en-GB"/>
        </w:rPr>
        <w:t>o</w:t>
      </w:r>
      <w:r w:rsidRPr="006703EE">
        <w:rPr>
          <w:spacing w:val="1"/>
          <w:sz w:val="22"/>
          <w:szCs w:val="22"/>
          <w:lang w:val="en-GB"/>
        </w:rPr>
        <w:t>ll</w:t>
      </w:r>
      <w:r w:rsidRPr="006703EE">
        <w:rPr>
          <w:sz w:val="22"/>
          <w:szCs w:val="22"/>
          <w:lang w:val="en-GB"/>
        </w:rPr>
        <w:t>o</w:t>
      </w:r>
      <w:r w:rsidRPr="006703EE">
        <w:rPr>
          <w:spacing w:val="-3"/>
          <w:sz w:val="22"/>
          <w:szCs w:val="22"/>
          <w:lang w:val="en-GB"/>
        </w:rPr>
        <w:t>w</w:t>
      </w:r>
      <w:r w:rsidRPr="006703EE">
        <w:rPr>
          <w:spacing w:val="1"/>
          <w:sz w:val="22"/>
          <w:szCs w:val="22"/>
          <w:lang w:val="en-GB"/>
        </w:rPr>
        <w:t>s</w:t>
      </w:r>
      <w:r w:rsidRPr="006703EE">
        <w:rPr>
          <w:sz w:val="22"/>
          <w:szCs w:val="22"/>
          <w:lang w:val="en-GB"/>
        </w:rPr>
        <w:t>:</w:t>
      </w:r>
    </w:p>
    <w:p w14:paraId="3F9A8184"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t>i</w:t>
      </w:r>
      <w:r w:rsidRPr="006703EE">
        <w:rPr>
          <w:sz w:val="22"/>
          <w:szCs w:val="22"/>
          <w:lang w:val="en-GB"/>
        </w:rPr>
        <w:t>) at</w:t>
      </w:r>
      <w:r w:rsidRPr="006703EE">
        <w:rPr>
          <w:spacing w:val="-1"/>
          <w:sz w:val="22"/>
          <w:szCs w:val="22"/>
          <w:lang w:val="en-GB"/>
        </w:rPr>
        <w:t xml:space="preserve"> t</w:t>
      </w:r>
      <w:r w:rsidRPr="006703EE">
        <w:rPr>
          <w:sz w:val="22"/>
          <w:szCs w:val="22"/>
          <w:lang w:val="en-GB"/>
        </w:rPr>
        <w:t>he</w:t>
      </w:r>
      <w:r w:rsidRPr="006703EE">
        <w:rPr>
          <w:spacing w:val="-2"/>
          <w:sz w:val="22"/>
          <w:szCs w:val="22"/>
          <w:lang w:val="en-GB"/>
        </w:rPr>
        <w:t xml:space="preserve"> p</w:t>
      </w:r>
      <w:r w:rsidRPr="006703EE">
        <w:rPr>
          <w:spacing w:val="1"/>
          <w:sz w:val="22"/>
          <w:szCs w:val="22"/>
          <w:lang w:val="en-GB"/>
        </w:rPr>
        <w:t>ri</w:t>
      </w:r>
      <w:r w:rsidRPr="006703EE">
        <w:rPr>
          <w:spacing w:val="-2"/>
          <w:sz w:val="22"/>
          <w:szCs w:val="22"/>
          <w:lang w:val="en-GB"/>
        </w:rPr>
        <w:t>c</w:t>
      </w:r>
      <w:r w:rsidRPr="006703EE">
        <w:rPr>
          <w:sz w:val="22"/>
          <w:szCs w:val="22"/>
          <w:lang w:val="en-GB"/>
        </w:rPr>
        <w:t>e</w:t>
      </w:r>
      <w:r w:rsidRPr="006703EE">
        <w:rPr>
          <w:spacing w:val="-2"/>
          <w:sz w:val="22"/>
          <w:szCs w:val="22"/>
          <w:lang w:val="en-GB"/>
        </w:rPr>
        <w:t xml:space="preserve"> </w:t>
      </w:r>
      <w:r w:rsidRPr="006703EE">
        <w:rPr>
          <w:sz w:val="22"/>
          <w:szCs w:val="22"/>
          <w:lang w:val="en-GB"/>
        </w:rPr>
        <w:t>of</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z w:val="22"/>
          <w:szCs w:val="22"/>
          <w:lang w:val="en-GB"/>
        </w:rPr>
        <w:t>pu</w:t>
      </w:r>
      <w:r w:rsidRPr="006703EE">
        <w:rPr>
          <w:spacing w:val="1"/>
          <w:sz w:val="22"/>
          <w:szCs w:val="22"/>
          <w:lang w:val="en-GB"/>
        </w:rPr>
        <w:t>r</w:t>
      </w:r>
      <w:r w:rsidRPr="006703EE">
        <w:rPr>
          <w:spacing w:val="-2"/>
          <w:sz w:val="22"/>
          <w:szCs w:val="22"/>
          <w:lang w:val="en-GB"/>
        </w:rPr>
        <w:t>c</w:t>
      </w:r>
      <w:r w:rsidRPr="006703EE">
        <w:rPr>
          <w:sz w:val="22"/>
          <w:szCs w:val="22"/>
          <w:lang w:val="en-GB"/>
        </w:rPr>
        <w:t>ha</w:t>
      </w:r>
      <w:r w:rsidRPr="006703EE">
        <w:rPr>
          <w:spacing w:val="-2"/>
          <w:sz w:val="22"/>
          <w:szCs w:val="22"/>
          <w:lang w:val="en-GB"/>
        </w:rPr>
        <w:t>s</w:t>
      </w:r>
      <w:r w:rsidRPr="006703EE">
        <w:rPr>
          <w:sz w:val="22"/>
          <w:szCs w:val="22"/>
          <w:lang w:val="en-GB"/>
        </w:rPr>
        <w:t>e</w:t>
      </w:r>
      <w:r w:rsidRPr="006703EE">
        <w:rPr>
          <w:spacing w:val="-4"/>
          <w:sz w:val="22"/>
          <w:szCs w:val="22"/>
          <w:lang w:val="en-GB"/>
        </w:rPr>
        <w:t xml:space="preserve"> </w:t>
      </w:r>
      <w:r w:rsidRPr="006703EE">
        <w:rPr>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f</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t</w:t>
      </w:r>
      <w:r w:rsidRPr="006703EE">
        <w:rPr>
          <w:spacing w:val="1"/>
          <w:sz w:val="22"/>
          <w:szCs w:val="22"/>
          <w:lang w:val="en-GB"/>
        </w:rPr>
        <w:t>i</w:t>
      </w:r>
      <w:r w:rsidRPr="006703EE">
        <w:rPr>
          <w:spacing w:val="-1"/>
          <w:sz w:val="22"/>
          <w:szCs w:val="22"/>
          <w:lang w:val="en-GB"/>
        </w:rPr>
        <w:t>m</w:t>
      </w:r>
      <w:r w:rsidRPr="006703EE">
        <w:rPr>
          <w:sz w:val="22"/>
          <w:szCs w:val="22"/>
          <w:lang w:val="en-GB"/>
        </w:rPr>
        <w:t>e</w:t>
      </w:r>
      <w:r w:rsidRPr="006703EE">
        <w:rPr>
          <w:spacing w:val="-2"/>
          <w:sz w:val="22"/>
          <w:szCs w:val="22"/>
          <w:lang w:val="en-GB"/>
        </w:rPr>
        <w:t xml:space="preserve"> s</w:t>
      </w:r>
      <w:r w:rsidRPr="006703EE">
        <w:rPr>
          <w:spacing w:val="1"/>
          <w:sz w:val="22"/>
          <w:szCs w:val="22"/>
          <w:lang w:val="en-GB"/>
        </w:rPr>
        <w:t>t</w:t>
      </w:r>
      <w:r w:rsidRPr="006703EE">
        <w:rPr>
          <w:spacing w:val="-2"/>
          <w:sz w:val="22"/>
          <w:szCs w:val="22"/>
          <w:lang w:val="en-GB"/>
        </w:rPr>
        <w:t>a</w:t>
      </w:r>
      <w:r w:rsidRPr="006703EE">
        <w:rPr>
          <w:spacing w:val="1"/>
          <w:sz w:val="22"/>
          <w:szCs w:val="22"/>
          <w:lang w:val="en-GB"/>
        </w:rPr>
        <w:t>m</w:t>
      </w:r>
      <w:r w:rsidRPr="006703EE">
        <w:rPr>
          <w:sz w:val="22"/>
          <w:szCs w:val="22"/>
          <w:lang w:val="en-GB"/>
        </w:rPr>
        <w:t>p</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z w:val="22"/>
          <w:szCs w:val="22"/>
          <w:lang w:val="en-GB"/>
        </w:rPr>
        <w:t>or</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a</w:t>
      </w:r>
      <w:r w:rsidRPr="006703EE">
        <w:rPr>
          <w:spacing w:val="-2"/>
          <w:sz w:val="22"/>
          <w:szCs w:val="22"/>
          <w:lang w:val="en-GB"/>
        </w:rPr>
        <w:t>g</w:t>
      </w:r>
      <w:r w:rsidRPr="006703EE">
        <w:rPr>
          <w:sz w:val="22"/>
          <w:szCs w:val="22"/>
          <w:lang w:val="en-GB"/>
        </w:rPr>
        <w:t>g</w:t>
      </w:r>
      <w:r w:rsidRPr="006703EE">
        <w:rPr>
          <w:spacing w:val="1"/>
          <w:sz w:val="22"/>
          <w:szCs w:val="22"/>
          <w:lang w:val="en-GB"/>
        </w:rPr>
        <w:t>r</w:t>
      </w:r>
      <w:r w:rsidRPr="006703EE">
        <w:rPr>
          <w:spacing w:val="-2"/>
          <w:sz w:val="22"/>
          <w:szCs w:val="22"/>
          <w:lang w:val="en-GB"/>
        </w:rPr>
        <w:t>e</w:t>
      </w:r>
      <w:r w:rsidRPr="006703EE">
        <w:rPr>
          <w:sz w:val="22"/>
          <w:szCs w:val="22"/>
          <w:lang w:val="en-GB"/>
        </w:rPr>
        <w:t>s</w:t>
      </w:r>
      <w:r w:rsidRPr="006703EE">
        <w:rPr>
          <w:spacing w:val="1"/>
          <w:sz w:val="22"/>
          <w:szCs w:val="22"/>
          <w:lang w:val="en-GB"/>
        </w:rPr>
        <w:t>s</w:t>
      </w:r>
      <w:r w:rsidRPr="006703EE">
        <w:rPr>
          <w:spacing w:val="-2"/>
          <w:sz w:val="22"/>
          <w:szCs w:val="22"/>
          <w:lang w:val="en-GB"/>
        </w:rPr>
        <w:t>o</w:t>
      </w:r>
      <w:r w:rsidRPr="006703EE">
        <w:rPr>
          <w:sz w:val="22"/>
          <w:szCs w:val="22"/>
          <w:lang w:val="en-GB"/>
        </w:rPr>
        <w:t>r</w:t>
      </w:r>
      <w:r w:rsidRPr="006703EE">
        <w:rPr>
          <w:spacing w:val="-2"/>
          <w:sz w:val="22"/>
          <w:szCs w:val="22"/>
          <w:lang w:val="en-GB"/>
        </w:rPr>
        <w:t xml:space="preserve"> </w:t>
      </w:r>
      <w:r w:rsidRPr="006703EE">
        <w:rPr>
          <w:sz w:val="22"/>
          <w:szCs w:val="22"/>
          <w:lang w:val="en-GB"/>
        </w:rPr>
        <w:t>s</w:t>
      </w:r>
      <w:r w:rsidRPr="006703EE">
        <w:rPr>
          <w:spacing w:val="-2"/>
          <w:sz w:val="22"/>
          <w:szCs w:val="22"/>
          <w:lang w:val="en-GB"/>
        </w:rPr>
        <w:t>a</w:t>
      </w:r>
      <w:r w:rsidRPr="006703EE">
        <w:rPr>
          <w:spacing w:val="1"/>
          <w:sz w:val="22"/>
          <w:szCs w:val="22"/>
          <w:lang w:val="en-GB"/>
        </w:rPr>
        <w:t>l</w:t>
      </w:r>
      <w:r w:rsidRPr="006703EE">
        <w:rPr>
          <w:sz w:val="22"/>
          <w:szCs w:val="22"/>
          <w:lang w:val="en-GB"/>
        </w:rPr>
        <w:t>e</w:t>
      </w:r>
      <w:r w:rsidRPr="006703EE">
        <w:rPr>
          <w:spacing w:val="-2"/>
          <w:sz w:val="22"/>
          <w:szCs w:val="22"/>
          <w:lang w:val="en-GB"/>
        </w:rPr>
        <w:t xml:space="preserve"> o</w:t>
      </w:r>
      <w:r w:rsidRPr="006703EE">
        <w:rPr>
          <w:spacing w:val="1"/>
          <w:sz w:val="22"/>
          <w:szCs w:val="22"/>
          <w:lang w:val="en-GB"/>
        </w:rPr>
        <w:t>r</w:t>
      </w:r>
      <w:r w:rsidRPr="006703EE">
        <w:rPr>
          <w:spacing w:val="-2"/>
          <w:sz w:val="22"/>
          <w:szCs w:val="22"/>
          <w:lang w:val="en-GB"/>
        </w:rPr>
        <w:t>d</w:t>
      </w:r>
      <w:r w:rsidRPr="006703EE">
        <w:rPr>
          <w:sz w:val="22"/>
          <w:szCs w:val="22"/>
          <w:lang w:val="en-GB"/>
        </w:rPr>
        <w:t>e</w:t>
      </w:r>
      <w:r w:rsidRPr="006703EE">
        <w:rPr>
          <w:spacing w:val="7"/>
          <w:sz w:val="22"/>
          <w:szCs w:val="22"/>
          <w:lang w:val="en-GB"/>
        </w:rPr>
        <w:t>r</w:t>
      </w:r>
      <w:r w:rsidRPr="006703EE">
        <w:rPr>
          <w:sz w:val="22"/>
          <w:szCs w:val="22"/>
          <w:lang w:val="en-GB"/>
        </w:rPr>
        <w:t xml:space="preserve">, </w:t>
      </w:r>
    </w:p>
    <w:p w14:paraId="25676EE9"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t>i</w:t>
      </w:r>
      <w:r w:rsidRPr="006703EE">
        <w:rPr>
          <w:spacing w:val="-1"/>
          <w:sz w:val="22"/>
          <w:szCs w:val="22"/>
          <w:lang w:val="en-GB"/>
        </w:rPr>
        <w:t>i</w:t>
      </w:r>
      <w:r w:rsidRPr="006703EE">
        <w:rPr>
          <w:sz w:val="22"/>
          <w:szCs w:val="22"/>
          <w:lang w:val="en-GB"/>
        </w:rPr>
        <w:t>) at</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p</w:t>
      </w:r>
      <w:r w:rsidRPr="006703EE">
        <w:rPr>
          <w:spacing w:val="1"/>
          <w:sz w:val="22"/>
          <w:szCs w:val="22"/>
          <w:lang w:val="en-GB"/>
        </w:rPr>
        <w:t>ri</w:t>
      </w:r>
      <w:r w:rsidRPr="006703EE">
        <w:rPr>
          <w:spacing w:val="-2"/>
          <w:sz w:val="22"/>
          <w:szCs w:val="22"/>
          <w:lang w:val="en-GB"/>
        </w:rPr>
        <w:t>c</w:t>
      </w:r>
      <w:r w:rsidRPr="006703EE">
        <w:rPr>
          <w:sz w:val="22"/>
          <w:szCs w:val="22"/>
          <w:lang w:val="en-GB"/>
        </w:rPr>
        <w:t xml:space="preserve">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s</w:t>
      </w:r>
      <w:r w:rsidRPr="006703EE">
        <w:rPr>
          <w:spacing w:val="-2"/>
          <w:sz w:val="22"/>
          <w:szCs w:val="22"/>
          <w:lang w:val="en-GB"/>
        </w:rPr>
        <w:t>a</w:t>
      </w:r>
      <w:r w:rsidRPr="006703EE">
        <w:rPr>
          <w:spacing w:val="1"/>
          <w:sz w:val="22"/>
          <w:szCs w:val="22"/>
          <w:lang w:val="en-GB"/>
        </w:rPr>
        <w:t>l</w:t>
      </w:r>
      <w:r w:rsidRPr="006703EE">
        <w:rPr>
          <w:sz w:val="22"/>
          <w:szCs w:val="22"/>
          <w:lang w:val="en-GB"/>
        </w:rPr>
        <w:t xml:space="preserve">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w:t>
      </w:r>
      <w:r w:rsidRPr="006703EE">
        <w:rPr>
          <w:spacing w:val="1"/>
          <w:sz w:val="22"/>
          <w:szCs w:val="22"/>
          <w:lang w:val="en-GB"/>
        </w:rPr>
        <w:t>i</w:t>
      </w:r>
      <w:r w:rsidRPr="006703EE">
        <w:rPr>
          <w:sz w:val="22"/>
          <w:szCs w:val="22"/>
          <w:lang w:val="en-GB"/>
        </w:rPr>
        <w:t>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t</w:t>
      </w:r>
      <w:r w:rsidRPr="006703EE">
        <w:rPr>
          <w:spacing w:val="-1"/>
          <w:sz w:val="22"/>
          <w:szCs w:val="22"/>
          <w:lang w:val="en-GB"/>
        </w:rPr>
        <w:t>i</w:t>
      </w:r>
      <w:r w:rsidRPr="006703EE">
        <w:rPr>
          <w:spacing w:val="1"/>
          <w:sz w:val="22"/>
          <w:szCs w:val="22"/>
          <w:lang w:val="en-GB"/>
        </w:rPr>
        <w:t>m</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m</w:t>
      </w:r>
      <w:r w:rsidRPr="006703EE">
        <w:rPr>
          <w:spacing w:val="-2"/>
          <w:sz w:val="22"/>
          <w:szCs w:val="22"/>
          <w:lang w:val="en-GB"/>
        </w:rPr>
        <w:t>a</w:t>
      </w:r>
      <w:r w:rsidRPr="006703EE">
        <w:rPr>
          <w:spacing w:val="1"/>
          <w:sz w:val="22"/>
          <w:szCs w:val="22"/>
          <w:lang w:val="en-GB"/>
        </w:rPr>
        <w:t>r</w:t>
      </w:r>
      <w:r w:rsidRPr="006703EE">
        <w:rPr>
          <w:sz w:val="22"/>
          <w:szCs w:val="22"/>
          <w:lang w:val="en-GB"/>
        </w:rPr>
        <w:t>k</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 xml:space="preserve">s </w:t>
      </w:r>
      <w:r w:rsidRPr="006703EE">
        <w:rPr>
          <w:spacing w:val="-2"/>
          <w:sz w:val="22"/>
          <w:szCs w:val="22"/>
          <w:lang w:val="en-GB"/>
        </w:rPr>
        <w:t>p</w:t>
      </w:r>
      <w:r w:rsidRPr="006703EE">
        <w:rPr>
          <w:spacing w:val="1"/>
          <w:sz w:val="22"/>
          <w:szCs w:val="22"/>
          <w:lang w:val="en-GB"/>
        </w:rPr>
        <w:t>ri</w:t>
      </w:r>
      <w:r w:rsidRPr="006703EE">
        <w:rPr>
          <w:spacing w:val="-2"/>
          <w:sz w:val="22"/>
          <w:szCs w:val="22"/>
          <w:lang w:val="en-GB"/>
        </w:rPr>
        <w:t>o</w:t>
      </w:r>
      <w:r w:rsidRPr="006703EE">
        <w:rPr>
          <w:sz w:val="22"/>
          <w:szCs w:val="22"/>
          <w:lang w:val="en-GB"/>
        </w:rPr>
        <w:t>r</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a</w:t>
      </w:r>
      <w:r w:rsidRPr="006703EE">
        <w:rPr>
          <w:sz w:val="22"/>
          <w:szCs w:val="22"/>
          <w:lang w:val="en-GB"/>
        </w:rPr>
        <w:t>gg</w:t>
      </w:r>
      <w:r w:rsidRPr="006703EE">
        <w:rPr>
          <w:spacing w:val="-2"/>
          <w:sz w:val="22"/>
          <w:szCs w:val="22"/>
          <w:lang w:val="en-GB"/>
        </w:rPr>
        <w:t>r</w:t>
      </w:r>
      <w:r w:rsidRPr="006703EE">
        <w:rPr>
          <w:sz w:val="22"/>
          <w:szCs w:val="22"/>
          <w:lang w:val="en-GB"/>
        </w:rPr>
        <w:t>e</w:t>
      </w:r>
      <w:r w:rsidRPr="006703EE">
        <w:rPr>
          <w:spacing w:val="1"/>
          <w:sz w:val="22"/>
          <w:szCs w:val="22"/>
          <w:lang w:val="en-GB"/>
        </w:rPr>
        <w:t>s</w:t>
      </w:r>
      <w:r w:rsidRPr="006703EE">
        <w:rPr>
          <w:sz w:val="22"/>
          <w:szCs w:val="22"/>
          <w:lang w:val="en-GB"/>
        </w:rPr>
        <w:t>s</w:t>
      </w:r>
      <w:r w:rsidRPr="006703EE">
        <w:rPr>
          <w:spacing w:val="-2"/>
          <w:sz w:val="22"/>
          <w:szCs w:val="22"/>
          <w:lang w:val="en-GB"/>
        </w:rPr>
        <w:t>o</w:t>
      </w:r>
      <w:r w:rsidRPr="006703EE">
        <w:rPr>
          <w:sz w:val="22"/>
          <w:szCs w:val="22"/>
          <w:lang w:val="en-GB"/>
        </w:rPr>
        <w:t>r</w:t>
      </w:r>
      <w:r w:rsidRPr="006703EE">
        <w:rPr>
          <w:spacing w:val="1"/>
          <w:sz w:val="22"/>
          <w:szCs w:val="22"/>
          <w:lang w:val="en-GB"/>
        </w:rPr>
        <w:t xml:space="preserve"> </w:t>
      </w:r>
      <w:r w:rsidRPr="006703EE">
        <w:rPr>
          <w:sz w:val="22"/>
          <w:szCs w:val="22"/>
          <w:lang w:val="en-GB"/>
        </w:rPr>
        <w:t>p</w:t>
      </w:r>
      <w:r w:rsidRPr="006703EE">
        <w:rPr>
          <w:spacing w:val="-2"/>
          <w:sz w:val="22"/>
          <w:szCs w:val="22"/>
          <w:lang w:val="en-GB"/>
        </w:rPr>
        <w:t>u</w:t>
      </w:r>
      <w:r w:rsidRPr="006703EE">
        <w:rPr>
          <w:spacing w:val="1"/>
          <w:sz w:val="22"/>
          <w:szCs w:val="22"/>
          <w:lang w:val="en-GB"/>
        </w:rPr>
        <w:t>r</w:t>
      </w:r>
      <w:r w:rsidRPr="006703EE">
        <w:rPr>
          <w:sz w:val="22"/>
          <w:szCs w:val="22"/>
          <w:lang w:val="en-GB"/>
        </w:rPr>
        <w:t>ch</w:t>
      </w:r>
      <w:r w:rsidRPr="006703EE">
        <w:rPr>
          <w:spacing w:val="-2"/>
          <w:sz w:val="22"/>
          <w:szCs w:val="22"/>
          <w:lang w:val="en-GB"/>
        </w:rPr>
        <w:t>a</w:t>
      </w:r>
      <w:r w:rsidRPr="006703EE">
        <w:rPr>
          <w:sz w:val="22"/>
          <w:szCs w:val="22"/>
          <w:lang w:val="en-GB"/>
        </w:rPr>
        <w:t>se</w:t>
      </w:r>
      <w:r w:rsidRPr="006703EE">
        <w:rPr>
          <w:spacing w:val="1"/>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5"/>
          <w:sz w:val="22"/>
          <w:szCs w:val="22"/>
          <w:lang w:val="en-GB"/>
        </w:rPr>
        <w:t>r</w:t>
      </w:r>
      <w:r w:rsidRPr="006703EE">
        <w:rPr>
          <w:sz w:val="22"/>
          <w:szCs w:val="22"/>
          <w:lang w:val="en-GB"/>
        </w:rPr>
        <w:t xml:space="preserve">, </w:t>
      </w:r>
    </w:p>
    <w:p w14:paraId="0C169ED7"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t>i</w:t>
      </w:r>
      <w:r w:rsidRPr="006703EE">
        <w:rPr>
          <w:spacing w:val="-1"/>
          <w:sz w:val="22"/>
          <w:szCs w:val="22"/>
          <w:lang w:val="en-GB"/>
        </w:rPr>
        <w:t>i</w:t>
      </w:r>
      <w:r w:rsidRPr="006703EE">
        <w:rPr>
          <w:spacing w:val="1"/>
          <w:sz w:val="22"/>
          <w:szCs w:val="22"/>
          <w:lang w:val="en-GB"/>
        </w:rPr>
        <w:t>i</w:t>
      </w:r>
      <w:r w:rsidRPr="006703EE">
        <w:rPr>
          <w:sz w:val="22"/>
          <w:szCs w:val="22"/>
          <w:lang w:val="en-GB"/>
        </w:rPr>
        <w:t xml:space="preserve">) a </w:t>
      </w:r>
      <w:r w:rsidRPr="006703EE">
        <w:rPr>
          <w:spacing w:val="1"/>
          <w:sz w:val="22"/>
          <w:szCs w:val="22"/>
          <w:lang w:val="en-GB"/>
        </w:rPr>
        <w:t>si</w:t>
      </w:r>
      <w:r w:rsidRPr="006703EE">
        <w:rPr>
          <w:spacing w:val="-2"/>
          <w:sz w:val="22"/>
          <w:szCs w:val="22"/>
          <w:lang w:val="en-GB"/>
        </w:rPr>
        <w:t>n</w:t>
      </w:r>
      <w:r w:rsidRPr="006703EE">
        <w:rPr>
          <w:sz w:val="22"/>
          <w:szCs w:val="22"/>
          <w:lang w:val="en-GB"/>
        </w:rPr>
        <w:t>g</w:t>
      </w:r>
      <w:r w:rsidRPr="006703EE">
        <w:rPr>
          <w:spacing w:val="1"/>
          <w:sz w:val="22"/>
          <w:szCs w:val="22"/>
          <w:lang w:val="en-GB"/>
        </w:rPr>
        <w:t>l</w:t>
      </w:r>
      <w:r w:rsidRPr="006703EE">
        <w:rPr>
          <w:sz w:val="22"/>
          <w:szCs w:val="22"/>
          <w:lang w:val="en-GB"/>
        </w:rPr>
        <w:t>e</w:t>
      </w:r>
      <w:r w:rsidRPr="006703EE">
        <w:rPr>
          <w:spacing w:val="-2"/>
          <w:sz w:val="22"/>
          <w:szCs w:val="22"/>
          <w:lang w:val="en-GB"/>
        </w:rPr>
        <w:t xml:space="preserve"> </w:t>
      </w:r>
      <w:r w:rsidRPr="006703EE">
        <w:rPr>
          <w:sz w:val="22"/>
          <w:szCs w:val="22"/>
          <w:lang w:val="en-GB"/>
        </w:rPr>
        <w:t>s</w:t>
      </w:r>
      <w:r w:rsidRPr="006703EE">
        <w:rPr>
          <w:spacing w:val="-2"/>
          <w:sz w:val="22"/>
          <w:szCs w:val="22"/>
          <w:lang w:val="en-GB"/>
        </w:rPr>
        <w:t>a</w:t>
      </w:r>
      <w:r w:rsidRPr="006703EE">
        <w:rPr>
          <w:spacing w:val="1"/>
          <w:sz w:val="22"/>
          <w:szCs w:val="22"/>
          <w:lang w:val="en-GB"/>
        </w:rPr>
        <w:t>l</w:t>
      </w:r>
      <w:r w:rsidRPr="006703EE">
        <w:rPr>
          <w:sz w:val="22"/>
          <w:szCs w:val="22"/>
          <w:lang w:val="en-GB"/>
        </w:rPr>
        <w:t xml:space="preserve">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w:t>
      </w:r>
      <w:r w:rsidRPr="006703EE">
        <w:rPr>
          <w:spacing w:val="-1"/>
          <w:sz w:val="22"/>
          <w:szCs w:val="22"/>
          <w:lang w:val="en-GB"/>
        </w:rPr>
        <w:t>i</w:t>
      </w:r>
      <w:r w:rsidRPr="006703EE">
        <w:rPr>
          <w:sz w:val="22"/>
          <w:szCs w:val="22"/>
          <w:lang w:val="en-GB"/>
        </w:rPr>
        <w:t xml:space="preserve">s </w:t>
      </w:r>
      <w:r w:rsidRPr="006703EE">
        <w:rPr>
          <w:spacing w:val="1"/>
          <w:sz w:val="22"/>
          <w:szCs w:val="22"/>
          <w:lang w:val="en-GB"/>
        </w:rPr>
        <w:t>c</w:t>
      </w:r>
      <w:r w:rsidRPr="006703EE">
        <w:rPr>
          <w:spacing w:val="-2"/>
          <w:sz w:val="22"/>
          <w:szCs w:val="22"/>
          <w:lang w:val="en-GB"/>
        </w:rPr>
        <w:t>o</w:t>
      </w:r>
      <w:r w:rsidRPr="006703EE">
        <w:rPr>
          <w:spacing w:val="1"/>
          <w:sz w:val="22"/>
          <w:szCs w:val="22"/>
          <w:lang w:val="en-GB"/>
        </w:rPr>
        <w:t>rr</w:t>
      </w:r>
      <w:r w:rsidRPr="006703EE">
        <w:rPr>
          <w:spacing w:val="-2"/>
          <w:sz w:val="22"/>
          <w:szCs w:val="22"/>
          <w:lang w:val="en-GB"/>
        </w:rPr>
        <w:t>e</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z w:val="22"/>
          <w:szCs w:val="22"/>
          <w:lang w:val="en-GB"/>
        </w:rPr>
        <w:t xml:space="preserve">ed </w:t>
      </w:r>
      <w:r w:rsidRPr="006703EE">
        <w:rPr>
          <w:spacing w:val="-3"/>
          <w:sz w:val="22"/>
          <w:szCs w:val="22"/>
          <w:lang w:val="en-GB"/>
        </w:rPr>
        <w:t>w</w:t>
      </w:r>
      <w:r w:rsidRPr="006703EE">
        <w:rPr>
          <w:spacing w:val="1"/>
          <w:sz w:val="22"/>
          <w:szCs w:val="22"/>
          <w:lang w:val="en-GB"/>
        </w:rPr>
        <w:t>it</w:t>
      </w:r>
      <w:r w:rsidRPr="006703EE">
        <w:rPr>
          <w:sz w:val="22"/>
          <w:szCs w:val="22"/>
          <w:lang w:val="en-GB"/>
        </w:rPr>
        <w:t>h</w:t>
      </w:r>
      <w:r w:rsidRPr="006703EE">
        <w:rPr>
          <w:spacing w:val="-2"/>
          <w:sz w:val="22"/>
          <w:szCs w:val="22"/>
          <w:lang w:val="en-GB"/>
        </w:rPr>
        <w:t xml:space="preserve"> </w:t>
      </w:r>
      <w:r w:rsidRPr="006703EE">
        <w:rPr>
          <w:sz w:val="22"/>
          <w:szCs w:val="22"/>
          <w:lang w:val="en-GB"/>
        </w:rPr>
        <w:t xml:space="preserve">a </w:t>
      </w:r>
      <w:r w:rsidRPr="006703EE">
        <w:rPr>
          <w:spacing w:val="-2"/>
          <w:sz w:val="22"/>
          <w:szCs w:val="22"/>
          <w:lang w:val="en-GB"/>
        </w:rPr>
        <w:t>s</w:t>
      </w:r>
      <w:r w:rsidRPr="006703EE">
        <w:rPr>
          <w:spacing w:val="1"/>
          <w:sz w:val="22"/>
          <w:szCs w:val="22"/>
          <w:lang w:val="en-GB"/>
        </w:rPr>
        <w:t>i</w:t>
      </w:r>
      <w:r w:rsidRPr="006703EE">
        <w:rPr>
          <w:sz w:val="22"/>
          <w:szCs w:val="22"/>
          <w:lang w:val="en-GB"/>
        </w:rPr>
        <w:t>n</w:t>
      </w:r>
      <w:r w:rsidRPr="006703EE">
        <w:rPr>
          <w:spacing w:val="-2"/>
          <w:sz w:val="22"/>
          <w:szCs w:val="22"/>
          <w:lang w:val="en-GB"/>
        </w:rPr>
        <w:t>g</w:t>
      </w:r>
      <w:r w:rsidRPr="006703EE">
        <w:rPr>
          <w:spacing w:val="1"/>
          <w:sz w:val="22"/>
          <w:szCs w:val="22"/>
          <w:lang w:val="en-GB"/>
        </w:rPr>
        <w:t>l</w:t>
      </w:r>
      <w:r w:rsidRPr="006703EE">
        <w:rPr>
          <w:sz w:val="22"/>
          <w:szCs w:val="22"/>
          <w:lang w:val="en-GB"/>
        </w:rPr>
        <w:t>e p</w:t>
      </w:r>
      <w:r w:rsidRPr="006703EE">
        <w:rPr>
          <w:spacing w:val="-2"/>
          <w:sz w:val="22"/>
          <w:szCs w:val="22"/>
          <w:lang w:val="en-GB"/>
        </w:rPr>
        <w:t>u</w:t>
      </w:r>
      <w:r w:rsidRPr="006703EE">
        <w:rPr>
          <w:spacing w:val="1"/>
          <w:sz w:val="22"/>
          <w:szCs w:val="22"/>
          <w:lang w:val="en-GB"/>
        </w:rPr>
        <w:t>r</w:t>
      </w:r>
      <w:r w:rsidRPr="006703EE">
        <w:rPr>
          <w:sz w:val="22"/>
          <w:szCs w:val="22"/>
          <w:lang w:val="en-GB"/>
        </w:rPr>
        <w:t>c</w:t>
      </w:r>
      <w:r w:rsidRPr="006703EE">
        <w:rPr>
          <w:spacing w:val="-2"/>
          <w:sz w:val="22"/>
          <w:szCs w:val="22"/>
          <w:lang w:val="en-GB"/>
        </w:rPr>
        <w:t>h</w:t>
      </w:r>
      <w:r w:rsidRPr="006703EE">
        <w:rPr>
          <w:sz w:val="22"/>
          <w:szCs w:val="22"/>
          <w:lang w:val="en-GB"/>
        </w:rPr>
        <w:t>a</w:t>
      </w:r>
      <w:r w:rsidRPr="006703EE">
        <w:rPr>
          <w:spacing w:val="1"/>
          <w:sz w:val="22"/>
          <w:szCs w:val="22"/>
          <w:lang w:val="en-GB"/>
        </w:rPr>
        <w:t>s</w:t>
      </w:r>
      <w:r w:rsidRPr="006703EE">
        <w:rPr>
          <w:sz w:val="22"/>
          <w:szCs w:val="22"/>
          <w:lang w:val="en-GB"/>
        </w:rPr>
        <w:t>e</w:t>
      </w:r>
      <w:r w:rsidRPr="006703EE">
        <w:rPr>
          <w:spacing w:val="-2"/>
          <w:sz w:val="22"/>
          <w:szCs w:val="22"/>
          <w:lang w:val="en-GB"/>
        </w:rPr>
        <w:t xml:space="preserve"> </w:t>
      </w:r>
      <w:r w:rsidRPr="006703EE">
        <w:rPr>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i</w:t>
      </w:r>
      <w:r w:rsidRPr="006703EE">
        <w:rPr>
          <w:sz w:val="22"/>
          <w:szCs w:val="22"/>
          <w:lang w:val="en-GB"/>
        </w:rPr>
        <w:t>n</w:t>
      </w:r>
      <w:r w:rsidRPr="006703EE">
        <w:rPr>
          <w:spacing w:val="-2"/>
          <w:sz w:val="22"/>
          <w:szCs w:val="22"/>
          <w:lang w:val="en-GB"/>
        </w:rPr>
        <w:t xml:space="preserve"> </w:t>
      </w:r>
      <w:r w:rsidRPr="006703EE">
        <w:rPr>
          <w:sz w:val="22"/>
          <w:szCs w:val="22"/>
          <w:lang w:val="en-GB"/>
        </w:rPr>
        <w:t xml:space="preserve">a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ti</w:t>
      </w:r>
      <w:r w:rsidRPr="006703EE">
        <w:rPr>
          <w:spacing w:val="-2"/>
          <w:sz w:val="22"/>
          <w:szCs w:val="22"/>
          <w:lang w:val="en-GB"/>
        </w:rPr>
        <w:t>o</w:t>
      </w:r>
      <w:r w:rsidRPr="006703EE">
        <w:rPr>
          <w:spacing w:val="6"/>
          <w:sz w:val="22"/>
          <w:szCs w:val="22"/>
          <w:lang w:val="en-GB"/>
        </w:rPr>
        <w:t>n</w:t>
      </w:r>
      <w:r w:rsidRPr="006703EE">
        <w:rPr>
          <w:sz w:val="22"/>
          <w:szCs w:val="22"/>
          <w:lang w:val="en-GB"/>
        </w:rPr>
        <w:t>,</w:t>
      </w:r>
    </w:p>
    <w:p w14:paraId="5AD84870"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t>i</w:t>
      </w:r>
      <w:r w:rsidRPr="006703EE">
        <w:rPr>
          <w:sz w:val="22"/>
          <w:szCs w:val="22"/>
          <w:lang w:val="en-GB"/>
        </w:rPr>
        <w:t xml:space="preserve">v)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ti</w:t>
      </w:r>
      <w:r w:rsidRPr="006703EE">
        <w:rPr>
          <w:spacing w:val="-2"/>
          <w:sz w:val="22"/>
          <w:szCs w:val="22"/>
          <w:lang w:val="en-GB"/>
        </w:rPr>
        <w:t>o</w:t>
      </w:r>
      <w:r w:rsidRPr="006703EE">
        <w:rPr>
          <w:sz w:val="22"/>
          <w:szCs w:val="22"/>
          <w:lang w:val="en-GB"/>
        </w:rPr>
        <w:t>n</w:t>
      </w:r>
      <w:r w:rsidRPr="006703EE">
        <w:rPr>
          <w:spacing w:val="-7"/>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6"/>
          <w:sz w:val="22"/>
          <w:szCs w:val="22"/>
          <w:lang w:val="en-GB"/>
        </w:rPr>
        <w:t xml:space="preserve"> </w:t>
      </w:r>
      <w:r w:rsidRPr="006703EE">
        <w:rPr>
          <w:spacing w:val="-1"/>
          <w:sz w:val="22"/>
          <w:szCs w:val="22"/>
          <w:lang w:val="en-GB"/>
        </w:rPr>
        <w:t>m</w:t>
      </w:r>
      <w:r w:rsidRPr="006703EE">
        <w:rPr>
          <w:sz w:val="22"/>
          <w:szCs w:val="22"/>
          <w:lang w:val="en-GB"/>
        </w:rPr>
        <w:t>ade</w:t>
      </w:r>
      <w:r w:rsidRPr="006703EE">
        <w:rPr>
          <w:spacing w:val="-7"/>
          <w:sz w:val="22"/>
          <w:szCs w:val="22"/>
          <w:lang w:val="en-GB"/>
        </w:rPr>
        <w:t xml:space="preserve"> </w:t>
      </w:r>
      <w:r w:rsidRPr="006703EE">
        <w:rPr>
          <w:spacing w:val="-1"/>
          <w:sz w:val="22"/>
          <w:szCs w:val="22"/>
          <w:lang w:val="en-GB"/>
        </w:rPr>
        <w:t>wi</w:t>
      </w:r>
      <w:r w:rsidRPr="006703EE">
        <w:rPr>
          <w:spacing w:val="1"/>
          <w:sz w:val="22"/>
          <w:szCs w:val="22"/>
          <w:lang w:val="en-GB"/>
        </w:rPr>
        <w:t>t</w:t>
      </w:r>
      <w:r w:rsidRPr="006703EE">
        <w:rPr>
          <w:spacing w:val="-2"/>
          <w:sz w:val="22"/>
          <w:szCs w:val="22"/>
          <w:lang w:val="en-GB"/>
        </w:rPr>
        <w:t>h</w:t>
      </w:r>
      <w:r w:rsidRPr="006703EE">
        <w:rPr>
          <w:spacing w:val="1"/>
          <w:sz w:val="22"/>
          <w:szCs w:val="22"/>
          <w:lang w:val="en-GB"/>
        </w:rPr>
        <w:t>i</w:t>
      </w:r>
      <w:r w:rsidRPr="006703EE">
        <w:rPr>
          <w:sz w:val="22"/>
          <w:szCs w:val="22"/>
          <w:lang w:val="en-GB"/>
        </w:rPr>
        <w:t>n</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9"/>
          <w:sz w:val="22"/>
          <w:szCs w:val="22"/>
          <w:lang w:val="en-GB"/>
        </w:rPr>
        <w:t xml:space="preserve"> </w:t>
      </w:r>
      <w:r w:rsidRPr="006703EE">
        <w:rPr>
          <w:spacing w:val="1"/>
          <w:sz w:val="22"/>
          <w:szCs w:val="22"/>
          <w:lang w:val="en-GB"/>
        </w:rPr>
        <w:t>m</w:t>
      </w:r>
      <w:r w:rsidRPr="006703EE">
        <w:rPr>
          <w:sz w:val="22"/>
          <w:szCs w:val="22"/>
          <w:lang w:val="en-GB"/>
        </w:rPr>
        <w:t>a</w:t>
      </w:r>
      <w:r w:rsidRPr="006703EE">
        <w:rPr>
          <w:spacing w:val="-2"/>
          <w:sz w:val="22"/>
          <w:szCs w:val="22"/>
          <w:lang w:val="en-GB"/>
        </w:rPr>
        <w:t>x</w:t>
      </w:r>
      <w:r w:rsidRPr="006703EE">
        <w:rPr>
          <w:spacing w:val="-1"/>
          <w:sz w:val="22"/>
          <w:szCs w:val="22"/>
          <w:lang w:val="en-GB"/>
        </w:rPr>
        <w:t>i</w:t>
      </w:r>
      <w:r w:rsidRPr="006703EE">
        <w:rPr>
          <w:spacing w:val="1"/>
          <w:sz w:val="22"/>
          <w:szCs w:val="22"/>
          <w:lang w:val="en-GB"/>
        </w:rPr>
        <w:t>m</w:t>
      </w:r>
      <w:r w:rsidRPr="006703EE">
        <w:rPr>
          <w:sz w:val="22"/>
          <w:szCs w:val="22"/>
          <w:lang w:val="en-GB"/>
        </w:rPr>
        <w:t>um</w:t>
      </w:r>
      <w:r w:rsidRPr="006703EE">
        <w:rPr>
          <w:spacing w:val="-8"/>
          <w:sz w:val="22"/>
          <w:szCs w:val="22"/>
          <w:lang w:val="en-GB"/>
        </w:rPr>
        <w:t xml:space="preserve"> </w:t>
      </w:r>
      <w:r w:rsidRPr="006703EE">
        <w:rPr>
          <w:spacing w:val="1"/>
          <w:sz w:val="22"/>
          <w:szCs w:val="22"/>
          <w:lang w:val="en-GB"/>
        </w:rPr>
        <w:t>l</w:t>
      </w:r>
      <w:r w:rsidRPr="006703EE">
        <w:rPr>
          <w:spacing w:val="-1"/>
          <w:sz w:val="22"/>
          <w:szCs w:val="22"/>
          <w:lang w:val="en-GB"/>
        </w:rPr>
        <w:t>i</w:t>
      </w:r>
      <w:r w:rsidRPr="006703EE">
        <w:rPr>
          <w:spacing w:val="1"/>
          <w:sz w:val="22"/>
          <w:szCs w:val="22"/>
          <w:lang w:val="en-GB"/>
        </w:rPr>
        <w:t>m</w:t>
      </w:r>
      <w:r w:rsidRPr="006703EE">
        <w:rPr>
          <w:spacing w:val="-1"/>
          <w:sz w:val="22"/>
          <w:szCs w:val="22"/>
          <w:lang w:val="en-GB"/>
        </w:rPr>
        <w:t>i</w:t>
      </w:r>
      <w:r w:rsidRPr="006703EE">
        <w:rPr>
          <w:sz w:val="22"/>
          <w:szCs w:val="22"/>
          <w:lang w:val="en-GB"/>
        </w:rPr>
        <w:t>t</w:t>
      </w:r>
      <w:r w:rsidRPr="006703EE">
        <w:rPr>
          <w:spacing w:val="-6"/>
          <w:sz w:val="22"/>
          <w:szCs w:val="22"/>
          <w:lang w:val="en-GB"/>
        </w:rPr>
        <w:t xml:space="preserve"> </w:t>
      </w:r>
      <w:r w:rsidRPr="006703EE">
        <w:rPr>
          <w:sz w:val="22"/>
          <w:szCs w:val="22"/>
          <w:lang w:val="en-GB"/>
        </w:rPr>
        <w:t>of</w:t>
      </w:r>
      <w:r w:rsidRPr="006703EE">
        <w:rPr>
          <w:spacing w:val="-6"/>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9"/>
          <w:sz w:val="22"/>
          <w:szCs w:val="22"/>
          <w:lang w:val="en-GB"/>
        </w:rPr>
        <w:t xml:space="preserve"> </w:t>
      </w:r>
      <w:r w:rsidRPr="006703EE">
        <w:rPr>
          <w:sz w:val="22"/>
          <w:szCs w:val="22"/>
          <w:lang w:val="en-GB"/>
        </w:rPr>
        <w:t>quan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es</w:t>
      </w:r>
      <w:r w:rsidRPr="006703EE">
        <w:rPr>
          <w:spacing w:val="-6"/>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r</w:t>
      </w:r>
      <w:r w:rsidRPr="006703EE">
        <w:rPr>
          <w:spacing w:val="-2"/>
          <w:sz w:val="22"/>
          <w:szCs w:val="22"/>
          <w:lang w:val="en-GB"/>
        </w:rPr>
        <w:t>r</w:t>
      </w:r>
      <w:r w:rsidRPr="006703EE">
        <w:rPr>
          <w:sz w:val="22"/>
          <w:szCs w:val="22"/>
          <w:lang w:val="en-GB"/>
        </w:rPr>
        <w:t>e</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pacing w:val="-2"/>
          <w:sz w:val="22"/>
          <w:szCs w:val="22"/>
          <w:lang w:val="en-GB"/>
        </w:rPr>
        <w:t>e</w:t>
      </w:r>
      <w:r w:rsidRPr="006703EE">
        <w:rPr>
          <w:sz w:val="22"/>
          <w:szCs w:val="22"/>
          <w:lang w:val="en-GB"/>
        </w:rPr>
        <w:t>d</w:t>
      </w:r>
      <w:r w:rsidRPr="006703EE">
        <w:rPr>
          <w:spacing w:val="-7"/>
          <w:sz w:val="22"/>
          <w:szCs w:val="22"/>
          <w:lang w:val="en-GB"/>
        </w:rPr>
        <w:t xml:space="preserve"> </w:t>
      </w:r>
      <w:r w:rsidRPr="006703EE">
        <w:rPr>
          <w:sz w:val="22"/>
          <w:szCs w:val="22"/>
          <w:lang w:val="en-GB"/>
        </w:rPr>
        <w:t>be</w:t>
      </w:r>
      <w:r w:rsidRPr="006703EE">
        <w:rPr>
          <w:spacing w:val="1"/>
          <w:sz w:val="22"/>
          <w:szCs w:val="22"/>
          <w:lang w:val="en-GB"/>
        </w:rPr>
        <w:t>t</w:t>
      </w:r>
      <w:r w:rsidRPr="006703EE">
        <w:rPr>
          <w:spacing w:val="-1"/>
          <w:sz w:val="22"/>
          <w:szCs w:val="22"/>
          <w:lang w:val="en-GB"/>
        </w:rPr>
        <w:t>w</w:t>
      </w:r>
      <w:r w:rsidRPr="006703EE">
        <w:rPr>
          <w:spacing w:val="-2"/>
          <w:sz w:val="22"/>
          <w:szCs w:val="22"/>
          <w:lang w:val="en-GB"/>
        </w:rPr>
        <w:t>e</w:t>
      </w:r>
      <w:r w:rsidRPr="006703EE">
        <w:rPr>
          <w:sz w:val="22"/>
          <w:szCs w:val="22"/>
          <w:lang w:val="en-GB"/>
        </w:rPr>
        <w:t xml:space="preserve">en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d</w:t>
      </w:r>
      <w:r w:rsidRPr="006703EE">
        <w:rPr>
          <w:sz w:val="22"/>
          <w:szCs w:val="22"/>
          <w:lang w:val="en-GB"/>
        </w:rPr>
        <w:t>e</w:t>
      </w:r>
      <w:r w:rsidRPr="006703EE">
        <w:rPr>
          <w:spacing w:val="-1"/>
          <w:sz w:val="22"/>
          <w:szCs w:val="22"/>
          <w:lang w:val="en-GB"/>
        </w:rPr>
        <w:t>m</w:t>
      </w:r>
      <w:r w:rsidRPr="006703EE">
        <w:rPr>
          <w:sz w:val="22"/>
          <w:szCs w:val="22"/>
          <w:lang w:val="en-GB"/>
        </w:rPr>
        <w:t>and</w:t>
      </w:r>
      <w:r w:rsidRPr="006703EE">
        <w:rPr>
          <w:spacing w:val="-2"/>
          <w:sz w:val="22"/>
          <w:szCs w:val="22"/>
          <w:lang w:val="en-GB"/>
        </w:rPr>
        <w:t xml:space="preserve"> </w:t>
      </w:r>
      <w:r w:rsidRPr="006703EE">
        <w:rPr>
          <w:sz w:val="22"/>
          <w:szCs w:val="22"/>
          <w:lang w:val="en-GB"/>
        </w:rPr>
        <w:t>a</w:t>
      </w:r>
      <w:r w:rsidRPr="006703EE">
        <w:rPr>
          <w:spacing w:val="-2"/>
          <w:sz w:val="22"/>
          <w:szCs w:val="22"/>
          <w:lang w:val="en-GB"/>
        </w:rPr>
        <w:t>n</w:t>
      </w:r>
      <w:r w:rsidRPr="006703EE">
        <w:rPr>
          <w:sz w:val="22"/>
          <w:szCs w:val="22"/>
          <w:lang w:val="en-GB"/>
        </w:rPr>
        <w:t>d</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z w:val="22"/>
          <w:szCs w:val="22"/>
          <w:lang w:val="en-GB"/>
        </w:rPr>
        <w:t>su</w:t>
      </w:r>
      <w:r w:rsidRPr="006703EE">
        <w:rPr>
          <w:spacing w:val="-2"/>
          <w:sz w:val="22"/>
          <w:szCs w:val="22"/>
          <w:lang w:val="en-GB"/>
        </w:rPr>
        <w:t>p</w:t>
      </w:r>
      <w:r w:rsidRPr="006703EE">
        <w:rPr>
          <w:sz w:val="22"/>
          <w:szCs w:val="22"/>
          <w:lang w:val="en-GB"/>
        </w:rPr>
        <w:t>p</w:t>
      </w:r>
      <w:r w:rsidRPr="006703EE">
        <w:rPr>
          <w:spacing w:val="1"/>
          <w:sz w:val="22"/>
          <w:szCs w:val="22"/>
          <w:lang w:val="en-GB"/>
        </w:rPr>
        <w:t>l</w:t>
      </w:r>
      <w:r w:rsidRPr="006703EE">
        <w:rPr>
          <w:spacing w:val="-1"/>
          <w:sz w:val="22"/>
          <w:szCs w:val="22"/>
          <w:lang w:val="en-GB"/>
        </w:rPr>
        <w:t>y</w:t>
      </w:r>
      <w:r w:rsidRPr="006703EE">
        <w:rPr>
          <w:sz w:val="22"/>
          <w:szCs w:val="22"/>
          <w:lang w:val="en-GB"/>
        </w:rPr>
        <w:t>;</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1"/>
          <w:sz w:val="22"/>
          <w:szCs w:val="22"/>
          <w:lang w:val="en-GB"/>
        </w:rPr>
        <w:t>tr</w:t>
      </w:r>
      <w:r w:rsidRPr="006703EE">
        <w:rPr>
          <w:spacing w:val="-2"/>
          <w:sz w:val="22"/>
          <w:szCs w:val="22"/>
          <w:lang w:val="en-GB"/>
        </w:rPr>
        <w:t>a</w:t>
      </w:r>
      <w:r w:rsidRPr="006703EE">
        <w:rPr>
          <w:sz w:val="22"/>
          <w:szCs w:val="22"/>
          <w:lang w:val="en-GB"/>
        </w:rPr>
        <w:t>d</w:t>
      </w:r>
      <w:r w:rsidRPr="006703EE">
        <w:rPr>
          <w:spacing w:val="1"/>
          <w:sz w:val="22"/>
          <w:szCs w:val="22"/>
          <w:lang w:val="en-GB"/>
        </w:rPr>
        <w:t>i</w:t>
      </w:r>
      <w:r w:rsidRPr="006703EE">
        <w:rPr>
          <w:spacing w:val="-2"/>
          <w:sz w:val="22"/>
          <w:szCs w:val="22"/>
          <w:lang w:val="en-GB"/>
        </w:rPr>
        <w:t>n</w:t>
      </w:r>
      <w:r w:rsidRPr="006703EE">
        <w:rPr>
          <w:sz w:val="22"/>
          <w:szCs w:val="22"/>
          <w:lang w:val="en-GB"/>
        </w:rPr>
        <w:t>g</w:t>
      </w:r>
      <w:r w:rsidRPr="006703EE">
        <w:rPr>
          <w:spacing w:val="-2"/>
          <w:sz w:val="22"/>
          <w:szCs w:val="22"/>
          <w:lang w:val="en-GB"/>
        </w:rPr>
        <w:t xml:space="preserve"> </w:t>
      </w:r>
      <w:r w:rsidRPr="006703EE">
        <w:rPr>
          <w:sz w:val="22"/>
          <w:szCs w:val="22"/>
          <w:lang w:val="en-GB"/>
        </w:rPr>
        <w:t>p</w:t>
      </w:r>
      <w:r w:rsidRPr="006703EE">
        <w:rPr>
          <w:spacing w:val="1"/>
          <w:sz w:val="22"/>
          <w:szCs w:val="22"/>
          <w:lang w:val="en-GB"/>
        </w:rPr>
        <w:t>r</w:t>
      </w:r>
      <w:r w:rsidRPr="006703EE">
        <w:rPr>
          <w:spacing w:val="-2"/>
          <w:sz w:val="22"/>
          <w:szCs w:val="22"/>
          <w:lang w:val="en-GB"/>
        </w:rPr>
        <w:t>o</w:t>
      </w:r>
      <w:r w:rsidRPr="006703EE">
        <w:rPr>
          <w:sz w:val="22"/>
          <w:szCs w:val="22"/>
          <w:lang w:val="en-GB"/>
        </w:rPr>
        <w:t>ced</w:t>
      </w:r>
      <w:r w:rsidRPr="006703EE">
        <w:rPr>
          <w:spacing w:val="-2"/>
          <w:sz w:val="22"/>
          <w:szCs w:val="22"/>
          <w:lang w:val="en-GB"/>
        </w:rPr>
        <w:t>u</w:t>
      </w:r>
      <w:r w:rsidRPr="006703EE">
        <w:rPr>
          <w:spacing w:val="1"/>
          <w:sz w:val="22"/>
          <w:szCs w:val="22"/>
          <w:lang w:val="en-GB"/>
        </w:rPr>
        <w:t>r</w:t>
      </w:r>
      <w:r w:rsidRPr="006703EE">
        <w:rPr>
          <w:sz w:val="22"/>
          <w:szCs w:val="22"/>
          <w:lang w:val="en-GB"/>
        </w:rPr>
        <w:t>e</w:t>
      </w:r>
      <w:r w:rsidRPr="006703EE">
        <w:rPr>
          <w:spacing w:val="-4"/>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4"/>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2"/>
          <w:sz w:val="22"/>
          <w:szCs w:val="22"/>
          <w:lang w:val="en-GB"/>
        </w:rPr>
        <w:t>s</w:t>
      </w:r>
      <w:r w:rsidRPr="006703EE">
        <w:rPr>
          <w:sz w:val="22"/>
          <w:szCs w:val="22"/>
          <w:lang w:val="en-GB"/>
        </w:rPr>
        <w:t>u</w:t>
      </w:r>
      <w:r w:rsidRPr="006703EE">
        <w:rPr>
          <w:spacing w:val="1"/>
          <w:sz w:val="22"/>
          <w:szCs w:val="22"/>
          <w:lang w:val="en-GB"/>
        </w:rPr>
        <w:t>m</w:t>
      </w:r>
      <w:r w:rsidRPr="006703EE">
        <w:rPr>
          <w:sz w:val="22"/>
          <w:szCs w:val="22"/>
          <w:lang w:val="en-GB"/>
        </w:rPr>
        <w:t>ed</w:t>
      </w:r>
      <w:r w:rsidRPr="006703EE">
        <w:rPr>
          <w:spacing w:val="-4"/>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z w:val="22"/>
          <w:szCs w:val="22"/>
          <w:lang w:val="en-GB"/>
        </w:rPr>
        <w:t>s</w:t>
      </w:r>
      <w:r w:rsidRPr="006703EE">
        <w:rPr>
          <w:spacing w:val="-2"/>
          <w:sz w:val="22"/>
          <w:szCs w:val="22"/>
          <w:lang w:val="en-GB"/>
        </w:rPr>
        <w:t>a</w:t>
      </w:r>
      <w:r w:rsidRPr="006703EE">
        <w:rPr>
          <w:spacing w:val="1"/>
          <w:sz w:val="22"/>
          <w:szCs w:val="22"/>
          <w:lang w:val="en-GB"/>
        </w:rPr>
        <w:t>m</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w</w:t>
      </w:r>
      <w:r w:rsidRPr="006703EE">
        <w:rPr>
          <w:sz w:val="22"/>
          <w:szCs w:val="22"/>
          <w:lang w:val="en-GB"/>
        </w:rPr>
        <w:t>ay</w:t>
      </w:r>
      <w:r w:rsidRPr="006703EE">
        <w:rPr>
          <w:spacing w:val="-4"/>
          <w:sz w:val="22"/>
          <w:szCs w:val="22"/>
          <w:lang w:val="en-GB"/>
        </w:rPr>
        <w:t xml:space="preserve"> </w:t>
      </w:r>
      <w:r w:rsidRPr="006703EE">
        <w:rPr>
          <w:sz w:val="22"/>
          <w:szCs w:val="22"/>
          <w:lang w:val="en-GB"/>
        </w:rPr>
        <w:t>as</w:t>
      </w:r>
      <w:r w:rsidRPr="006703EE">
        <w:rPr>
          <w:spacing w:val="-4"/>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2"/>
          <w:sz w:val="22"/>
          <w:szCs w:val="22"/>
          <w:lang w:val="en-GB"/>
        </w:rPr>
        <w:t xml:space="preserve"> </w:t>
      </w:r>
      <w:r w:rsidRPr="006703EE">
        <w:rPr>
          <w:sz w:val="22"/>
          <w:szCs w:val="22"/>
          <w:lang w:val="en-GB"/>
        </w:rPr>
        <w:t>a new unc</w:t>
      </w:r>
      <w:r w:rsidRPr="006703EE">
        <w:rPr>
          <w:spacing w:val="-3"/>
          <w:sz w:val="22"/>
          <w:szCs w:val="22"/>
          <w:lang w:val="en-GB"/>
        </w:rPr>
        <w:t>o</w:t>
      </w:r>
      <w:r w:rsidRPr="006703EE">
        <w:rPr>
          <w:spacing w:val="1"/>
          <w:sz w:val="22"/>
          <w:szCs w:val="22"/>
          <w:lang w:val="en-GB"/>
        </w:rPr>
        <w:t>rr</w:t>
      </w:r>
      <w:r w:rsidRPr="006703EE">
        <w:rPr>
          <w:spacing w:val="-2"/>
          <w:sz w:val="22"/>
          <w:szCs w:val="22"/>
          <w:lang w:val="en-GB"/>
        </w:rPr>
        <w:t>e</w:t>
      </w:r>
      <w:r w:rsidRPr="006703EE">
        <w:rPr>
          <w:spacing w:val="1"/>
          <w:sz w:val="22"/>
          <w:szCs w:val="22"/>
          <w:lang w:val="en-GB"/>
        </w:rPr>
        <w:t>l</w:t>
      </w:r>
      <w:r w:rsidRPr="006703EE">
        <w:rPr>
          <w:spacing w:val="-2"/>
          <w:sz w:val="22"/>
          <w:szCs w:val="22"/>
          <w:lang w:val="en-GB"/>
        </w:rPr>
        <w:t>a</w:t>
      </w:r>
      <w:r w:rsidRPr="006703EE">
        <w:rPr>
          <w:spacing w:val="1"/>
          <w:sz w:val="22"/>
          <w:szCs w:val="22"/>
          <w:lang w:val="en-GB"/>
        </w:rPr>
        <w:t>t</w:t>
      </w:r>
      <w:r w:rsidRPr="006703EE">
        <w:rPr>
          <w:sz w:val="22"/>
          <w:szCs w:val="22"/>
          <w:lang w:val="en-GB"/>
        </w:rPr>
        <w:t xml:space="preserve">ed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w:t>
      </w:r>
      <w:r w:rsidRPr="006703EE">
        <w:rPr>
          <w:spacing w:val="-2"/>
          <w:sz w:val="22"/>
          <w:szCs w:val="22"/>
          <w:lang w:val="en-GB"/>
        </w:rPr>
        <w:t>f</w:t>
      </w:r>
      <w:r w:rsidRPr="006703EE">
        <w:rPr>
          <w:sz w:val="22"/>
          <w:szCs w:val="22"/>
          <w:lang w:val="en-GB"/>
        </w:rPr>
        <w:t>or</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 q</w:t>
      </w:r>
      <w:r w:rsidRPr="006703EE">
        <w:rPr>
          <w:spacing w:val="-2"/>
          <w:sz w:val="22"/>
          <w:szCs w:val="22"/>
          <w:lang w:val="en-GB"/>
        </w:rPr>
        <w:t>u</w:t>
      </w:r>
      <w:r w:rsidRPr="006703EE">
        <w:rPr>
          <w:sz w:val="22"/>
          <w:szCs w:val="22"/>
          <w:lang w:val="en-GB"/>
        </w:rPr>
        <w:t>an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z w:val="22"/>
          <w:szCs w:val="22"/>
          <w:lang w:val="en-GB"/>
        </w:rPr>
        <w:t xml:space="preserve">y </w:t>
      </w:r>
      <w:r w:rsidRPr="006703EE">
        <w:rPr>
          <w:spacing w:val="-2"/>
          <w:sz w:val="22"/>
          <w:szCs w:val="22"/>
          <w:lang w:val="en-GB"/>
        </w:rPr>
        <w:t>r</w:t>
      </w:r>
      <w:r w:rsidRPr="006703EE">
        <w:rPr>
          <w:sz w:val="22"/>
          <w:szCs w:val="22"/>
          <w:lang w:val="en-GB"/>
        </w:rPr>
        <w:t>e</w:t>
      </w:r>
      <w:r w:rsidRPr="006703EE">
        <w:rPr>
          <w:spacing w:val="-1"/>
          <w:sz w:val="22"/>
          <w:szCs w:val="22"/>
          <w:lang w:val="en-GB"/>
        </w:rPr>
        <w:t>m</w:t>
      </w:r>
      <w:r w:rsidRPr="006703EE">
        <w:rPr>
          <w:sz w:val="22"/>
          <w:szCs w:val="22"/>
          <w:lang w:val="en-GB"/>
        </w:rPr>
        <w:t>a</w:t>
      </w:r>
      <w:r w:rsidRPr="006703EE">
        <w:rPr>
          <w:spacing w:val="1"/>
          <w:sz w:val="22"/>
          <w:szCs w:val="22"/>
          <w:lang w:val="en-GB"/>
        </w:rPr>
        <w:t>i</w:t>
      </w:r>
      <w:r w:rsidRPr="006703EE">
        <w:rPr>
          <w:spacing w:val="-2"/>
          <w:sz w:val="22"/>
          <w:szCs w:val="22"/>
          <w:lang w:val="en-GB"/>
        </w:rPr>
        <w:t>n</w:t>
      </w:r>
      <w:r w:rsidRPr="006703EE">
        <w:rPr>
          <w:spacing w:val="1"/>
          <w:sz w:val="22"/>
          <w:szCs w:val="22"/>
          <w:lang w:val="en-GB"/>
        </w:rPr>
        <w:t>i</w:t>
      </w:r>
      <w:r w:rsidRPr="006703EE">
        <w:rPr>
          <w:sz w:val="22"/>
          <w:szCs w:val="22"/>
          <w:lang w:val="en-GB"/>
        </w:rPr>
        <w:t>ng u</w:t>
      </w:r>
      <w:r w:rsidRPr="006703EE">
        <w:rPr>
          <w:spacing w:val="-2"/>
          <w:sz w:val="22"/>
          <w:szCs w:val="22"/>
          <w:lang w:val="en-GB"/>
        </w:rPr>
        <w:t>ne</w:t>
      </w:r>
      <w:r w:rsidRPr="006703EE">
        <w:rPr>
          <w:sz w:val="22"/>
          <w:szCs w:val="22"/>
          <w:lang w:val="en-GB"/>
        </w:rPr>
        <w:t>xecu</w:t>
      </w:r>
      <w:r w:rsidRPr="006703EE">
        <w:rPr>
          <w:spacing w:val="-1"/>
          <w:sz w:val="22"/>
          <w:szCs w:val="22"/>
          <w:lang w:val="en-GB"/>
        </w:rPr>
        <w:t>t</w:t>
      </w:r>
      <w:r w:rsidRPr="006703EE">
        <w:rPr>
          <w:sz w:val="22"/>
          <w:szCs w:val="22"/>
          <w:lang w:val="en-GB"/>
        </w:rPr>
        <w:t>e</w:t>
      </w:r>
      <w:r w:rsidRPr="006703EE">
        <w:rPr>
          <w:spacing w:val="4"/>
          <w:sz w:val="22"/>
          <w:szCs w:val="22"/>
          <w:lang w:val="en-GB"/>
        </w:rPr>
        <w:t>d</w:t>
      </w:r>
      <w:r w:rsidRPr="006703EE">
        <w:rPr>
          <w:sz w:val="22"/>
          <w:szCs w:val="22"/>
          <w:lang w:val="en-GB"/>
        </w:rPr>
        <w:t>;</w:t>
      </w:r>
    </w:p>
    <w:p w14:paraId="365FE294" w14:textId="77777777" w:rsidR="002B0DD9" w:rsidRPr="006703EE" w:rsidRDefault="002B0DD9" w:rsidP="002B0DD9">
      <w:pPr>
        <w:spacing w:line="360" w:lineRule="auto"/>
        <w:ind w:right="40"/>
        <w:jc w:val="both"/>
        <w:rPr>
          <w:sz w:val="22"/>
          <w:szCs w:val="22"/>
          <w:lang w:val="en-GB"/>
        </w:rPr>
      </w:pPr>
      <w:r w:rsidRPr="006703EE">
        <w:rPr>
          <w:sz w:val="22"/>
          <w:szCs w:val="22"/>
          <w:lang w:val="en-GB"/>
        </w:rPr>
        <w:t>-</w:t>
      </w:r>
      <w:r w:rsidRPr="006703EE">
        <w:rPr>
          <w:spacing w:val="1"/>
          <w:sz w:val="22"/>
          <w:szCs w:val="22"/>
          <w:lang w:val="en-GB"/>
        </w:rPr>
        <w:t xml:space="preserve"> </w:t>
      </w:r>
      <w:r w:rsidRPr="006703EE">
        <w:rPr>
          <w:spacing w:val="-2"/>
          <w:sz w:val="22"/>
          <w:szCs w:val="22"/>
          <w:lang w:val="en-GB"/>
        </w:rPr>
        <w:t>I</w:t>
      </w:r>
      <w:r w:rsidRPr="006703EE">
        <w:rPr>
          <w:sz w:val="22"/>
          <w:szCs w:val="22"/>
          <w:lang w:val="en-GB"/>
        </w:rPr>
        <w:t>f</w:t>
      </w:r>
      <w:r w:rsidRPr="006703EE">
        <w:rPr>
          <w:spacing w:val="3"/>
          <w:sz w:val="22"/>
          <w:szCs w:val="22"/>
          <w:lang w:val="en-GB"/>
        </w:rPr>
        <w:t xml:space="preserve"> </w:t>
      </w:r>
      <w:r w:rsidRPr="006703EE">
        <w:rPr>
          <w:sz w:val="22"/>
          <w:szCs w:val="22"/>
          <w:lang w:val="en-GB"/>
        </w:rPr>
        <w:t>an</w:t>
      </w:r>
      <w:r w:rsidRPr="006703EE">
        <w:rPr>
          <w:spacing w:val="3"/>
          <w:sz w:val="22"/>
          <w:szCs w:val="22"/>
          <w:lang w:val="en-GB"/>
        </w:rPr>
        <w:t xml:space="preserve"> </w:t>
      </w:r>
      <w:r w:rsidRPr="006703EE">
        <w:rPr>
          <w:spacing w:val="1"/>
          <w:sz w:val="22"/>
          <w:szCs w:val="22"/>
          <w:lang w:val="en-GB"/>
        </w:rPr>
        <w:t>im</w:t>
      </w:r>
      <w:r w:rsidRPr="006703EE">
        <w:rPr>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v</w:t>
      </w:r>
      <w:r w:rsidRPr="006703EE">
        <w:rPr>
          <w:sz w:val="22"/>
          <w:szCs w:val="22"/>
          <w:lang w:val="en-GB"/>
        </w:rPr>
        <w:t>e</w:t>
      </w:r>
      <w:r w:rsidRPr="006703EE">
        <w:rPr>
          <w:spacing w:val="-1"/>
          <w:sz w:val="22"/>
          <w:szCs w:val="22"/>
          <w:lang w:val="en-GB"/>
        </w:rPr>
        <w:t>m</w:t>
      </w:r>
      <w:r w:rsidRPr="006703EE">
        <w:rPr>
          <w:sz w:val="22"/>
          <w:szCs w:val="22"/>
          <w:lang w:val="en-GB"/>
        </w:rPr>
        <w:t>ent</w:t>
      </w:r>
      <w:r w:rsidRPr="006703EE">
        <w:rPr>
          <w:spacing w:val="4"/>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3"/>
          <w:sz w:val="22"/>
          <w:szCs w:val="22"/>
          <w:lang w:val="en-GB"/>
        </w:rPr>
        <w:t xml:space="preserve"> </w:t>
      </w:r>
      <w:r w:rsidRPr="006703EE">
        <w:rPr>
          <w:sz w:val="22"/>
          <w:szCs w:val="22"/>
          <w:lang w:val="en-GB"/>
        </w:rPr>
        <w:t>one of</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2"/>
          <w:sz w:val="22"/>
          <w:szCs w:val="22"/>
          <w:lang w:val="en-GB"/>
        </w:rPr>
        <w:t>b</w:t>
      </w:r>
      <w:r w:rsidRPr="006703EE">
        <w:rPr>
          <w:spacing w:val="1"/>
          <w:sz w:val="22"/>
          <w:szCs w:val="22"/>
          <w:lang w:val="en-GB"/>
        </w:rPr>
        <w:t>i</w:t>
      </w:r>
      <w:r w:rsidRPr="006703EE">
        <w:rPr>
          <w:sz w:val="22"/>
          <w:szCs w:val="22"/>
          <w:lang w:val="en-GB"/>
        </w:rPr>
        <w:t xml:space="preserve">ds </w:t>
      </w:r>
      <w:r w:rsidRPr="006703EE">
        <w:rPr>
          <w:spacing w:val="1"/>
          <w:sz w:val="22"/>
          <w:szCs w:val="22"/>
          <w:lang w:val="en-GB"/>
        </w:rPr>
        <w:t>i</w:t>
      </w:r>
      <w:r w:rsidRPr="006703EE">
        <w:rPr>
          <w:sz w:val="22"/>
          <w:szCs w:val="22"/>
          <w:lang w:val="en-GB"/>
        </w:rPr>
        <w:t>s</w:t>
      </w:r>
      <w:r w:rsidRPr="006703EE">
        <w:rPr>
          <w:spacing w:val="7"/>
          <w:sz w:val="22"/>
          <w:szCs w:val="22"/>
          <w:lang w:val="en-GB"/>
        </w:rPr>
        <w:t xml:space="preserve"> </w:t>
      </w:r>
      <w:r w:rsidRPr="006703EE">
        <w:rPr>
          <w:spacing w:val="-1"/>
          <w:sz w:val="22"/>
          <w:szCs w:val="22"/>
          <w:lang w:val="en-GB"/>
        </w:rPr>
        <w:t>m</w:t>
      </w:r>
      <w:r w:rsidRPr="006703EE">
        <w:rPr>
          <w:sz w:val="22"/>
          <w:szCs w:val="22"/>
          <w:lang w:val="en-GB"/>
        </w:rPr>
        <w:t>ade</w:t>
      </w:r>
      <w:r w:rsidRPr="006703EE">
        <w:rPr>
          <w:spacing w:val="3"/>
          <w:sz w:val="22"/>
          <w:szCs w:val="22"/>
          <w:lang w:val="en-GB"/>
        </w:rPr>
        <w:t xml:space="preserve"> </w:t>
      </w:r>
      <w:r w:rsidRPr="006703EE">
        <w:rPr>
          <w:sz w:val="22"/>
          <w:szCs w:val="22"/>
          <w:lang w:val="en-GB"/>
        </w:rPr>
        <w:t>d</w:t>
      </w:r>
      <w:r w:rsidRPr="006703EE">
        <w:rPr>
          <w:spacing w:val="-2"/>
          <w:sz w:val="22"/>
          <w:szCs w:val="22"/>
          <w:lang w:val="en-GB"/>
        </w:rPr>
        <w:t>u</w:t>
      </w:r>
      <w:r w:rsidRPr="006703EE">
        <w:rPr>
          <w:spacing w:val="1"/>
          <w:sz w:val="22"/>
          <w:szCs w:val="22"/>
          <w:lang w:val="en-GB"/>
        </w:rPr>
        <w:t>ri</w:t>
      </w:r>
      <w:r w:rsidRPr="006703EE">
        <w:rPr>
          <w:sz w:val="22"/>
          <w:szCs w:val="22"/>
          <w:lang w:val="en-GB"/>
        </w:rPr>
        <w:t xml:space="preserve">ng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1"/>
          <w:sz w:val="22"/>
          <w:szCs w:val="22"/>
          <w:lang w:val="en-GB"/>
        </w:rPr>
        <w:t>f</w:t>
      </w:r>
      <w:r w:rsidRPr="006703EE">
        <w:rPr>
          <w:spacing w:val="-1"/>
          <w:sz w:val="22"/>
          <w:szCs w:val="22"/>
          <w:lang w:val="en-GB"/>
        </w:rPr>
        <w:t>i</w:t>
      </w:r>
      <w:r w:rsidRPr="006703EE">
        <w:rPr>
          <w:spacing w:val="1"/>
          <w:sz w:val="22"/>
          <w:szCs w:val="22"/>
          <w:lang w:val="en-GB"/>
        </w:rPr>
        <w:t>r</w:t>
      </w:r>
      <w:r w:rsidRPr="006703EE">
        <w:rPr>
          <w:spacing w:val="-2"/>
          <w:sz w:val="22"/>
          <w:szCs w:val="22"/>
          <w:lang w:val="en-GB"/>
        </w:rPr>
        <w:t>s</w:t>
      </w:r>
      <w:r w:rsidRPr="006703EE">
        <w:rPr>
          <w:sz w:val="22"/>
          <w:szCs w:val="22"/>
          <w:lang w:val="en-GB"/>
        </w:rPr>
        <w:t>t</w:t>
      </w:r>
      <w:r w:rsidRPr="006703EE">
        <w:rPr>
          <w:spacing w:val="3"/>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2"/>
          <w:sz w:val="22"/>
          <w:szCs w:val="22"/>
          <w:lang w:val="en-GB"/>
        </w:rPr>
        <w:t>v</w:t>
      </w:r>
      <w:r w:rsidRPr="006703EE">
        <w:rPr>
          <w:sz w:val="22"/>
          <w:szCs w:val="22"/>
          <w:lang w:val="en-GB"/>
        </w:rPr>
        <w:t>al</w:t>
      </w:r>
      <w:r w:rsidRPr="006703EE">
        <w:rPr>
          <w:spacing w:val="4"/>
          <w:sz w:val="22"/>
          <w:szCs w:val="22"/>
          <w:lang w:val="en-GB"/>
        </w:rPr>
        <w:t xml:space="preserve"> </w:t>
      </w:r>
      <w:r w:rsidRPr="006703EE">
        <w:rPr>
          <w:spacing w:val="-1"/>
          <w:sz w:val="22"/>
          <w:szCs w:val="22"/>
          <w:lang w:val="en-GB"/>
        </w:rPr>
        <w:t>∆</w:t>
      </w:r>
      <w:r w:rsidRPr="006703EE">
        <w:rPr>
          <w:sz w:val="22"/>
          <w:szCs w:val="22"/>
          <w:lang w:val="en-GB"/>
        </w:rPr>
        <w:t>t</w:t>
      </w:r>
      <w:r w:rsidRPr="006703EE">
        <w:rPr>
          <w:spacing w:val="1"/>
          <w:sz w:val="22"/>
          <w:szCs w:val="22"/>
          <w:lang w:val="en-GB"/>
        </w:rPr>
        <w:t xml:space="preserve"> (</w:t>
      </w:r>
      <w:r w:rsidRPr="006703EE">
        <w:rPr>
          <w:sz w:val="22"/>
          <w:szCs w:val="22"/>
          <w:lang w:val="en-GB"/>
        </w:rPr>
        <w:t>as</w:t>
      </w:r>
      <w:r w:rsidRPr="006703EE">
        <w:rPr>
          <w:spacing w:val="3"/>
          <w:sz w:val="22"/>
          <w:szCs w:val="22"/>
          <w:lang w:val="en-GB"/>
        </w:rPr>
        <w:t xml:space="preserve"> </w:t>
      </w:r>
      <w:r w:rsidRPr="006703EE">
        <w:rPr>
          <w:sz w:val="22"/>
          <w:szCs w:val="22"/>
          <w:lang w:val="en-GB"/>
        </w:rPr>
        <w:t>a</w:t>
      </w:r>
      <w:r w:rsidRPr="006703EE">
        <w:rPr>
          <w:spacing w:val="3"/>
          <w:sz w:val="22"/>
          <w:szCs w:val="22"/>
          <w:lang w:val="en-GB"/>
        </w:rPr>
        <w:t xml:space="preserve"> </w:t>
      </w:r>
      <w:r w:rsidRPr="006703EE">
        <w:rPr>
          <w:spacing w:val="-2"/>
          <w:sz w:val="22"/>
          <w:szCs w:val="22"/>
          <w:lang w:val="en-GB"/>
        </w:rPr>
        <w:t>r</w:t>
      </w:r>
      <w:r w:rsidRPr="006703EE">
        <w:rPr>
          <w:sz w:val="22"/>
          <w:szCs w:val="22"/>
          <w:lang w:val="en-GB"/>
        </w:rPr>
        <w:t>e</w:t>
      </w:r>
      <w:r w:rsidRPr="006703EE">
        <w:rPr>
          <w:spacing w:val="-2"/>
          <w:sz w:val="22"/>
          <w:szCs w:val="22"/>
          <w:lang w:val="en-GB"/>
        </w:rPr>
        <w:t>s</w:t>
      </w:r>
      <w:r w:rsidRPr="006703EE">
        <w:rPr>
          <w:sz w:val="22"/>
          <w:szCs w:val="22"/>
          <w:lang w:val="en-GB"/>
        </w:rPr>
        <w:t>u</w:t>
      </w:r>
      <w:r w:rsidRPr="006703EE">
        <w:rPr>
          <w:spacing w:val="1"/>
          <w:sz w:val="22"/>
          <w:szCs w:val="22"/>
          <w:lang w:val="en-GB"/>
        </w:rPr>
        <w:t>l</w:t>
      </w:r>
      <w:r w:rsidRPr="006703EE">
        <w:rPr>
          <w:sz w:val="22"/>
          <w:szCs w:val="22"/>
          <w:lang w:val="en-GB"/>
        </w:rPr>
        <w:t>t</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3"/>
          <w:sz w:val="22"/>
          <w:szCs w:val="22"/>
          <w:lang w:val="en-GB"/>
        </w:rPr>
        <w:t xml:space="preserve"> </w:t>
      </w:r>
      <w:r w:rsidRPr="006703EE">
        <w:rPr>
          <w:sz w:val="22"/>
          <w:szCs w:val="22"/>
          <w:lang w:val="en-GB"/>
        </w:rPr>
        <w:t>en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 chan</w:t>
      </w:r>
      <w:r w:rsidRPr="006703EE">
        <w:rPr>
          <w:spacing w:val="-2"/>
          <w:sz w:val="22"/>
          <w:szCs w:val="22"/>
          <w:lang w:val="en-GB"/>
        </w:rPr>
        <w:t>g</w:t>
      </w:r>
      <w:r w:rsidRPr="006703EE">
        <w:rPr>
          <w:spacing w:val="1"/>
          <w:sz w:val="22"/>
          <w:szCs w:val="22"/>
          <w:lang w:val="en-GB"/>
        </w:rPr>
        <w:t>i</w:t>
      </w:r>
      <w:r w:rsidRPr="006703EE">
        <w:rPr>
          <w:sz w:val="22"/>
          <w:szCs w:val="22"/>
          <w:lang w:val="en-GB"/>
        </w:rPr>
        <w:t xml:space="preserve">ng a </w:t>
      </w:r>
      <w:r w:rsidRPr="006703EE">
        <w:rPr>
          <w:spacing w:val="-2"/>
          <w:sz w:val="22"/>
          <w:szCs w:val="22"/>
          <w:lang w:val="en-GB"/>
        </w:rPr>
        <w:t>b</w:t>
      </w:r>
      <w:r w:rsidRPr="006703EE">
        <w:rPr>
          <w:spacing w:val="1"/>
          <w:sz w:val="22"/>
          <w:szCs w:val="22"/>
          <w:lang w:val="en-GB"/>
        </w:rPr>
        <w:t>i</w:t>
      </w:r>
      <w:r w:rsidRPr="006703EE">
        <w:rPr>
          <w:sz w:val="22"/>
          <w:szCs w:val="22"/>
          <w:lang w:val="en-GB"/>
        </w:rPr>
        <w:t xml:space="preserve">d </w:t>
      </w:r>
      <w:r w:rsidRPr="006703EE">
        <w:rPr>
          <w:spacing w:val="-1"/>
          <w:sz w:val="22"/>
          <w:szCs w:val="22"/>
          <w:lang w:val="en-GB"/>
        </w:rPr>
        <w:t>w</w:t>
      </w:r>
      <w:r w:rsidRPr="006703EE">
        <w:rPr>
          <w:spacing w:val="1"/>
          <w:sz w:val="22"/>
          <w:szCs w:val="22"/>
          <w:lang w:val="en-GB"/>
        </w:rPr>
        <w:t>i</w:t>
      </w:r>
      <w:r w:rsidRPr="006703EE">
        <w:rPr>
          <w:spacing w:val="-1"/>
          <w:sz w:val="22"/>
          <w:szCs w:val="22"/>
          <w:lang w:val="en-GB"/>
        </w:rPr>
        <w:t>t</w:t>
      </w:r>
      <w:r w:rsidRPr="006703EE">
        <w:rPr>
          <w:sz w:val="22"/>
          <w:szCs w:val="22"/>
          <w:lang w:val="en-GB"/>
        </w:rPr>
        <w:t>h a h</w:t>
      </w:r>
      <w:r w:rsidRPr="006703EE">
        <w:rPr>
          <w:spacing w:val="1"/>
          <w:sz w:val="22"/>
          <w:szCs w:val="22"/>
          <w:lang w:val="en-GB"/>
        </w:rPr>
        <w:t>i</w:t>
      </w:r>
      <w:r w:rsidRPr="006703EE">
        <w:rPr>
          <w:sz w:val="22"/>
          <w:szCs w:val="22"/>
          <w:lang w:val="en-GB"/>
        </w:rPr>
        <w:t>g</w:t>
      </w:r>
      <w:r w:rsidRPr="006703EE">
        <w:rPr>
          <w:spacing w:val="-2"/>
          <w:sz w:val="22"/>
          <w:szCs w:val="22"/>
          <w:lang w:val="en-GB"/>
        </w:rPr>
        <w:t>h</w:t>
      </w:r>
      <w:r w:rsidRPr="006703EE">
        <w:rPr>
          <w:sz w:val="22"/>
          <w:szCs w:val="22"/>
          <w:lang w:val="en-GB"/>
        </w:rPr>
        <w:t>er</w:t>
      </w:r>
      <w:r w:rsidRPr="006703EE">
        <w:rPr>
          <w:spacing w:val="1"/>
          <w:sz w:val="22"/>
          <w:szCs w:val="22"/>
          <w:lang w:val="en-GB"/>
        </w:rPr>
        <w:t xml:space="preserve"> </w:t>
      </w:r>
      <w:r w:rsidRPr="006703EE">
        <w:rPr>
          <w:sz w:val="22"/>
          <w:szCs w:val="22"/>
          <w:lang w:val="en-GB"/>
        </w:rPr>
        <w:t>pu</w:t>
      </w:r>
      <w:r w:rsidRPr="006703EE">
        <w:rPr>
          <w:spacing w:val="-2"/>
          <w:sz w:val="22"/>
          <w:szCs w:val="22"/>
          <w:lang w:val="en-GB"/>
        </w:rPr>
        <w:t>r</w:t>
      </w:r>
      <w:r w:rsidRPr="006703EE">
        <w:rPr>
          <w:sz w:val="22"/>
          <w:szCs w:val="22"/>
          <w:lang w:val="en-GB"/>
        </w:rPr>
        <w:t>cha</w:t>
      </w:r>
      <w:r w:rsidRPr="006703EE">
        <w:rPr>
          <w:spacing w:val="-2"/>
          <w:sz w:val="22"/>
          <w:szCs w:val="22"/>
          <w:lang w:val="en-GB"/>
        </w:rPr>
        <w:t>s</w:t>
      </w:r>
      <w:r w:rsidRPr="006703EE">
        <w:rPr>
          <w:sz w:val="22"/>
          <w:szCs w:val="22"/>
          <w:lang w:val="en-GB"/>
        </w:rPr>
        <w:t>e p</w:t>
      </w:r>
      <w:r w:rsidRPr="006703EE">
        <w:rPr>
          <w:spacing w:val="-2"/>
          <w:sz w:val="22"/>
          <w:szCs w:val="22"/>
          <w:lang w:val="en-GB"/>
        </w:rPr>
        <w:t>r</w:t>
      </w:r>
      <w:r w:rsidRPr="006703EE">
        <w:rPr>
          <w:spacing w:val="1"/>
          <w:sz w:val="22"/>
          <w:szCs w:val="22"/>
          <w:lang w:val="en-GB"/>
        </w:rPr>
        <w:t>i</w:t>
      </w:r>
      <w:r w:rsidRPr="006703EE">
        <w:rPr>
          <w:sz w:val="22"/>
          <w:szCs w:val="22"/>
          <w:lang w:val="en-GB"/>
        </w:rPr>
        <w:t>ce</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r</w:t>
      </w:r>
      <w:r w:rsidRPr="006703EE">
        <w:rPr>
          <w:spacing w:val="1"/>
          <w:sz w:val="22"/>
          <w:szCs w:val="22"/>
          <w:lang w:val="en-GB"/>
        </w:rPr>
        <w:t xml:space="preserve"> </w:t>
      </w:r>
      <w:r w:rsidRPr="006703EE">
        <w:rPr>
          <w:sz w:val="22"/>
          <w:szCs w:val="22"/>
          <w:lang w:val="en-GB"/>
        </w:rPr>
        <w:t>e</w:t>
      </w:r>
      <w:r w:rsidRPr="006703EE">
        <w:rPr>
          <w:spacing w:val="-2"/>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1"/>
          <w:sz w:val="22"/>
          <w:szCs w:val="22"/>
          <w:lang w:val="en-GB"/>
        </w:rPr>
        <w:t>i</w:t>
      </w:r>
      <w:r w:rsidRPr="006703EE">
        <w:rPr>
          <w:spacing w:val="-2"/>
          <w:sz w:val="22"/>
          <w:szCs w:val="22"/>
          <w:lang w:val="en-GB"/>
        </w:rPr>
        <w:t>n</w:t>
      </w:r>
      <w:r w:rsidRPr="006703EE">
        <w:rPr>
          <w:sz w:val="22"/>
          <w:szCs w:val="22"/>
          <w:lang w:val="en-GB"/>
        </w:rPr>
        <w:t>g /</w:t>
      </w:r>
      <w:r w:rsidRPr="006703EE">
        <w:rPr>
          <w:spacing w:val="1"/>
          <w:sz w:val="22"/>
          <w:szCs w:val="22"/>
          <w:lang w:val="en-GB"/>
        </w:rPr>
        <w:t xml:space="preserve"> </w:t>
      </w:r>
      <w:r w:rsidRPr="006703EE">
        <w:rPr>
          <w:sz w:val="22"/>
          <w:szCs w:val="22"/>
          <w:lang w:val="en-GB"/>
        </w:rPr>
        <w:t>chan</w:t>
      </w:r>
      <w:r w:rsidRPr="006703EE">
        <w:rPr>
          <w:spacing w:val="-2"/>
          <w:sz w:val="22"/>
          <w:szCs w:val="22"/>
          <w:lang w:val="en-GB"/>
        </w:rPr>
        <w:t>g</w:t>
      </w:r>
      <w:r w:rsidRPr="006703EE">
        <w:rPr>
          <w:spacing w:val="1"/>
          <w:sz w:val="22"/>
          <w:szCs w:val="22"/>
          <w:lang w:val="en-GB"/>
        </w:rPr>
        <w:t>i</w:t>
      </w:r>
      <w:r w:rsidRPr="006703EE">
        <w:rPr>
          <w:sz w:val="22"/>
          <w:szCs w:val="22"/>
          <w:lang w:val="en-GB"/>
        </w:rPr>
        <w:t xml:space="preserve">ng a </w:t>
      </w:r>
      <w:r w:rsidRPr="006703EE">
        <w:rPr>
          <w:spacing w:val="-2"/>
          <w:sz w:val="22"/>
          <w:szCs w:val="22"/>
          <w:lang w:val="en-GB"/>
        </w:rPr>
        <w:t>s</w:t>
      </w:r>
      <w:r w:rsidRPr="006703EE">
        <w:rPr>
          <w:sz w:val="22"/>
          <w:szCs w:val="22"/>
          <w:lang w:val="en-GB"/>
        </w:rPr>
        <w:t>a</w:t>
      </w:r>
      <w:r w:rsidRPr="006703EE">
        <w:rPr>
          <w:spacing w:val="-1"/>
          <w:sz w:val="22"/>
          <w:szCs w:val="22"/>
          <w:lang w:val="en-GB"/>
        </w:rPr>
        <w:t>l</w:t>
      </w:r>
      <w:r w:rsidRPr="006703EE">
        <w:rPr>
          <w:sz w:val="22"/>
          <w:szCs w:val="22"/>
          <w:lang w:val="en-GB"/>
        </w:rPr>
        <w:t>e b</w:t>
      </w:r>
      <w:r w:rsidRPr="006703EE">
        <w:rPr>
          <w:spacing w:val="1"/>
          <w:sz w:val="22"/>
          <w:szCs w:val="22"/>
          <w:lang w:val="en-GB"/>
        </w:rPr>
        <w:t>i</w:t>
      </w:r>
      <w:r w:rsidRPr="006703EE">
        <w:rPr>
          <w:sz w:val="22"/>
          <w:szCs w:val="22"/>
          <w:lang w:val="en-GB"/>
        </w:rPr>
        <w:t xml:space="preserve">d </w:t>
      </w:r>
      <w:r w:rsidRPr="006703EE">
        <w:rPr>
          <w:spacing w:val="-1"/>
          <w:sz w:val="22"/>
          <w:szCs w:val="22"/>
          <w:lang w:val="en-GB"/>
        </w:rPr>
        <w:t>wit</w:t>
      </w:r>
      <w:r w:rsidRPr="006703EE">
        <w:rPr>
          <w:sz w:val="22"/>
          <w:szCs w:val="22"/>
          <w:lang w:val="en-GB"/>
        </w:rPr>
        <w:t xml:space="preserve">h a </w:t>
      </w:r>
      <w:r w:rsidRPr="006703EE">
        <w:rPr>
          <w:spacing w:val="1"/>
          <w:sz w:val="22"/>
          <w:szCs w:val="22"/>
          <w:lang w:val="en-GB"/>
        </w:rPr>
        <w:t>l</w:t>
      </w:r>
      <w:r w:rsidRPr="006703EE">
        <w:rPr>
          <w:sz w:val="22"/>
          <w:szCs w:val="22"/>
          <w:lang w:val="en-GB"/>
        </w:rPr>
        <w:t>o</w:t>
      </w:r>
      <w:r w:rsidRPr="006703EE">
        <w:rPr>
          <w:spacing w:val="-1"/>
          <w:sz w:val="22"/>
          <w:szCs w:val="22"/>
          <w:lang w:val="en-GB"/>
        </w:rPr>
        <w:t>w</w:t>
      </w:r>
      <w:r w:rsidRPr="006703EE">
        <w:rPr>
          <w:sz w:val="22"/>
          <w:szCs w:val="22"/>
          <w:lang w:val="en-GB"/>
        </w:rPr>
        <w:t>er</w:t>
      </w:r>
      <w:r w:rsidRPr="006703EE">
        <w:rPr>
          <w:spacing w:val="1"/>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pacing w:val="-1"/>
          <w:sz w:val="22"/>
          <w:szCs w:val="22"/>
          <w:lang w:val="en-GB"/>
        </w:rPr>
        <w:t>i</w:t>
      </w:r>
      <w:r w:rsidRPr="006703EE">
        <w:rPr>
          <w:sz w:val="22"/>
          <w:szCs w:val="22"/>
          <w:lang w:val="en-GB"/>
        </w:rPr>
        <w:t>ce</w:t>
      </w:r>
      <w:r w:rsidRPr="006703EE">
        <w:rPr>
          <w:spacing w:val="1"/>
          <w:sz w:val="22"/>
          <w:szCs w:val="22"/>
          <w:lang w:val="en-GB"/>
        </w:rPr>
        <w:t>)</w:t>
      </w:r>
      <w:r w:rsidRPr="006703EE">
        <w:rPr>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1"/>
          <w:sz w:val="22"/>
          <w:szCs w:val="22"/>
          <w:lang w:val="en-GB"/>
        </w:rPr>
        <w:t>s</w:t>
      </w:r>
      <w:r w:rsidRPr="006703EE">
        <w:rPr>
          <w:spacing w:val="-2"/>
          <w:sz w:val="22"/>
          <w:szCs w:val="22"/>
          <w:lang w:val="en-GB"/>
        </w:rPr>
        <w:t>u</w:t>
      </w:r>
      <w:r w:rsidRPr="006703EE">
        <w:rPr>
          <w:spacing w:val="1"/>
          <w:sz w:val="22"/>
          <w:szCs w:val="22"/>
          <w:lang w:val="en-GB"/>
        </w:rPr>
        <w:t>l</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i</w:t>
      </w:r>
      <w:r w:rsidRPr="006703EE">
        <w:rPr>
          <w:sz w:val="22"/>
          <w:szCs w:val="22"/>
          <w:lang w:val="en-GB"/>
        </w:rPr>
        <w:t xml:space="preserve">n </w:t>
      </w:r>
      <w:r w:rsidRPr="006703EE">
        <w:rPr>
          <w:spacing w:val="-2"/>
          <w:sz w:val="22"/>
          <w:szCs w:val="22"/>
          <w:lang w:val="en-GB"/>
        </w:rPr>
        <w:t>s</w:t>
      </w:r>
      <w:r w:rsidRPr="006703EE">
        <w:rPr>
          <w:spacing w:val="1"/>
          <w:sz w:val="22"/>
          <w:szCs w:val="22"/>
          <w:lang w:val="en-GB"/>
        </w:rPr>
        <w:t>t</w:t>
      </w:r>
      <w:r w:rsidRPr="006703EE">
        <w:rPr>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o</w:t>
      </w:r>
      <w:r w:rsidRPr="006703EE">
        <w:rPr>
          <w:spacing w:val="-2"/>
          <w:sz w:val="22"/>
          <w:szCs w:val="22"/>
          <w:lang w:val="en-GB"/>
        </w:rPr>
        <w:t>n</w:t>
      </w:r>
      <w:r w:rsidRPr="006703EE">
        <w:rPr>
          <w:sz w:val="22"/>
          <w:szCs w:val="22"/>
          <w:lang w:val="en-GB"/>
        </w:rPr>
        <w:t>e</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r</w:t>
      </w:r>
      <w:r w:rsidRPr="006703EE">
        <w:rPr>
          <w:spacing w:val="1"/>
          <w:sz w:val="22"/>
          <w:szCs w:val="22"/>
          <w:lang w:val="en-GB"/>
        </w:rPr>
        <w:t xml:space="preserve"> </w:t>
      </w:r>
      <w:r w:rsidRPr="006703EE">
        <w:rPr>
          <w:sz w:val="22"/>
          <w:szCs w:val="22"/>
          <w:lang w:val="en-GB"/>
        </w:rPr>
        <w:t>s</w:t>
      </w:r>
      <w:r w:rsidRPr="006703EE">
        <w:rPr>
          <w:spacing w:val="1"/>
          <w:sz w:val="22"/>
          <w:szCs w:val="22"/>
          <w:lang w:val="en-GB"/>
        </w:rPr>
        <w:t>e</w:t>
      </w:r>
      <w:r w:rsidRPr="006703EE">
        <w:rPr>
          <w:sz w:val="22"/>
          <w:szCs w:val="22"/>
          <w:lang w:val="en-GB"/>
        </w:rPr>
        <w:t>v</w:t>
      </w:r>
      <w:r w:rsidRPr="006703EE">
        <w:rPr>
          <w:spacing w:val="-2"/>
          <w:sz w:val="22"/>
          <w:szCs w:val="22"/>
          <w:lang w:val="en-GB"/>
        </w:rPr>
        <w:t>e</w:t>
      </w:r>
      <w:r w:rsidRPr="006703EE">
        <w:rPr>
          <w:spacing w:val="1"/>
          <w:sz w:val="22"/>
          <w:szCs w:val="22"/>
          <w:lang w:val="en-GB"/>
        </w:rPr>
        <w:t>r</w:t>
      </w:r>
      <w:r w:rsidRPr="006703EE">
        <w:rPr>
          <w:sz w:val="22"/>
          <w:szCs w:val="22"/>
          <w:lang w:val="en-GB"/>
        </w:rPr>
        <w:t>al</w:t>
      </w:r>
      <w:r w:rsidRPr="006703EE">
        <w:rPr>
          <w:spacing w:val="1"/>
          <w:sz w:val="22"/>
          <w:szCs w:val="22"/>
          <w:lang w:val="en-GB"/>
        </w:rPr>
        <w:t xml:space="preserve"> </w:t>
      </w:r>
      <w:r w:rsidRPr="006703EE">
        <w:rPr>
          <w:spacing w:val="-2"/>
          <w:sz w:val="22"/>
          <w:szCs w:val="22"/>
          <w:lang w:val="en-GB"/>
        </w:rPr>
        <w:t>o</w:t>
      </w:r>
      <w:r w:rsidRPr="006703EE">
        <w:rPr>
          <w:spacing w:val="1"/>
          <w:sz w:val="22"/>
          <w:szCs w:val="22"/>
          <w:lang w:val="en-GB"/>
        </w:rPr>
        <w:t>t</w:t>
      </w:r>
      <w:r w:rsidRPr="006703EE">
        <w:rPr>
          <w:sz w:val="22"/>
          <w:szCs w:val="22"/>
          <w:lang w:val="en-GB"/>
        </w:rPr>
        <w:t>her</w:t>
      </w:r>
      <w:r w:rsidRPr="006703EE">
        <w:rPr>
          <w:spacing w:val="1"/>
          <w:sz w:val="22"/>
          <w:szCs w:val="22"/>
          <w:lang w:val="en-GB"/>
        </w:rPr>
        <w:t xml:space="preserve"> </w:t>
      </w:r>
      <w:r w:rsidRPr="006703EE">
        <w:rPr>
          <w:sz w:val="22"/>
          <w:szCs w:val="22"/>
          <w:lang w:val="en-GB"/>
        </w:rPr>
        <w:t>s</w:t>
      </w:r>
      <w:r w:rsidRPr="006703EE">
        <w:rPr>
          <w:spacing w:val="-2"/>
          <w:sz w:val="22"/>
          <w:szCs w:val="22"/>
          <w:lang w:val="en-GB"/>
        </w:rPr>
        <w:t>u</w:t>
      </w:r>
      <w:r w:rsidRPr="006703EE">
        <w:rPr>
          <w:sz w:val="22"/>
          <w:szCs w:val="22"/>
          <w:lang w:val="en-GB"/>
        </w:rPr>
        <w:t>cc</w:t>
      </w:r>
      <w:r w:rsidRPr="006703EE">
        <w:rPr>
          <w:spacing w:val="-2"/>
          <w:sz w:val="22"/>
          <w:szCs w:val="22"/>
          <w:lang w:val="en-GB"/>
        </w:rPr>
        <w:t>e</w:t>
      </w:r>
      <w:r w:rsidRPr="006703EE">
        <w:rPr>
          <w:sz w:val="22"/>
          <w:szCs w:val="22"/>
          <w:lang w:val="en-GB"/>
        </w:rPr>
        <w:t>s</w:t>
      </w:r>
      <w:r w:rsidRPr="006703EE">
        <w:rPr>
          <w:spacing w:val="1"/>
          <w:sz w:val="22"/>
          <w:szCs w:val="22"/>
          <w:lang w:val="en-GB"/>
        </w:rPr>
        <w:t>s</w:t>
      </w:r>
      <w:r w:rsidRPr="006703EE">
        <w:rPr>
          <w:spacing w:val="-1"/>
          <w:sz w:val="22"/>
          <w:szCs w:val="22"/>
          <w:lang w:val="en-GB"/>
        </w:rPr>
        <w:t>i</w:t>
      </w:r>
      <w:r w:rsidRPr="006703EE">
        <w:rPr>
          <w:sz w:val="22"/>
          <w:szCs w:val="22"/>
          <w:lang w:val="en-GB"/>
        </w:rPr>
        <w:t xml:space="preserve">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z w:val="22"/>
          <w:szCs w:val="22"/>
          <w:lang w:val="en-GB"/>
        </w:rPr>
        <w:t>v</w:t>
      </w:r>
      <w:r w:rsidRPr="006703EE">
        <w:rPr>
          <w:spacing w:val="-2"/>
          <w:sz w:val="22"/>
          <w:szCs w:val="22"/>
          <w:lang w:val="en-GB"/>
        </w:rPr>
        <w:t>a</w:t>
      </w:r>
      <w:r w:rsidRPr="006703EE">
        <w:rPr>
          <w:spacing w:val="1"/>
          <w:sz w:val="22"/>
          <w:szCs w:val="22"/>
          <w:lang w:val="en-GB"/>
        </w:rPr>
        <w:t>l</w:t>
      </w:r>
      <w:r w:rsidRPr="006703EE">
        <w:rPr>
          <w:sz w:val="22"/>
          <w:szCs w:val="22"/>
          <w:lang w:val="en-GB"/>
        </w:rPr>
        <w:t>s</w:t>
      </w:r>
      <w:r w:rsidRPr="006703EE">
        <w:rPr>
          <w:spacing w:val="6"/>
          <w:sz w:val="22"/>
          <w:szCs w:val="22"/>
          <w:lang w:val="en-GB"/>
        </w:rPr>
        <w:t xml:space="preserve"> </w:t>
      </w:r>
      <w:r w:rsidRPr="006703EE">
        <w:rPr>
          <w:spacing w:val="-1"/>
          <w:sz w:val="22"/>
          <w:szCs w:val="22"/>
          <w:lang w:val="en-GB"/>
        </w:rPr>
        <w:t>∆</w:t>
      </w:r>
      <w:r w:rsidRPr="006703EE">
        <w:rPr>
          <w:spacing w:val="1"/>
          <w:sz w:val="22"/>
          <w:szCs w:val="22"/>
          <w:lang w:val="en-GB"/>
        </w:rPr>
        <w:t>t</w:t>
      </w:r>
      <w:r w:rsidRPr="006703EE">
        <w:rPr>
          <w:sz w:val="22"/>
          <w:szCs w:val="22"/>
          <w:lang w:val="en-GB"/>
        </w:rPr>
        <w:t>,</w:t>
      </w:r>
      <w:r w:rsidRPr="006703EE">
        <w:rPr>
          <w:spacing w:val="1"/>
          <w:sz w:val="22"/>
          <w:szCs w:val="22"/>
          <w:lang w:val="en-GB"/>
        </w:rPr>
        <w:t xml:space="preserve"> t</w:t>
      </w:r>
      <w:r w:rsidRPr="006703EE">
        <w:rPr>
          <w:sz w:val="22"/>
          <w:szCs w:val="22"/>
          <w:lang w:val="en-GB"/>
        </w:rPr>
        <w:t xml:space="preserve">he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on </w:t>
      </w:r>
      <w:r w:rsidRPr="006703EE">
        <w:rPr>
          <w:spacing w:val="1"/>
          <w:sz w:val="22"/>
          <w:szCs w:val="22"/>
          <w:lang w:val="en-GB"/>
        </w:rPr>
        <w:t>i</w:t>
      </w:r>
      <w:r w:rsidRPr="006703EE">
        <w:rPr>
          <w:sz w:val="22"/>
          <w:szCs w:val="22"/>
          <w:lang w:val="en-GB"/>
        </w:rPr>
        <w:t xml:space="preserve">s </w:t>
      </w:r>
      <w:r w:rsidRPr="006703EE">
        <w:rPr>
          <w:spacing w:val="1"/>
          <w:sz w:val="22"/>
          <w:szCs w:val="22"/>
          <w:lang w:val="en-GB"/>
        </w:rPr>
        <w:t>m</w:t>
      </w:r>
      <w:r w:rsidRPr="006703EE">
        <w:rPr>
          <w:sz w:val="22"/>
          <w:szCs w:val="22"/>
          <w:lang w:val="en-GB"/>
        </w:rPr>
        <w:t>ade</w:t>
      </w:r>
      <w:r w:rsidRPr="006703EE">
        <w:rPr>
          <w:spacing w:val="2"/>
          <w:sz w:val="22"/>
          <w:szCs w:val="22"/>
          <w:lang w:val="en-GB"/>
        </w:rPr>
        <w:t xml:space="preserve"> </w:t>
      </w:r>
      <w:r w:rsidRPr="006703EE">
        <w:rPr>
          <w:spacing w:val="-2"/>
          <w:sz w:val="22"/>
          <w:szCs w:val="22"/>
          <w:lang w:val="en-GB"/>
        </w:rPr>
        <w:t>a</w:t>
      </w:r>
      <w:r w:rsidRPr="006703EE">
        <w:rPr>
          <w:sz w:val="22"/>
          <w:szCs w:val="22"/>
          <w:lang w:val="en-GB"/>
        </w:rPr>
        <w:t>t</w:t>
      </w:r>
      <w:r w:rsidRPr="006703EE">
        <w:rPr>
          <w:spacing w:val="1"/>
          <w:sz w:val="22"/>
          <w:szCs w:val="22"/>
          <w:lang w:val="en-GB"/>
        </w:rPr>
        <w:t xml:space="preserve"> t</w:t>
      </w:r>
      <w:r w:rsidRPr="006703EE">
        <w:rPr>
          <w:sz w:val="22"/>
          <w:szCs w:val="22"/>
          <w:lang w:val="en-GB"/>
        </w:rPr>
        <w:t>he</w:t>
      </w:r>
      <w:r w:rsidRPr="006703EE">
        <w:rPr>
          <w:spacing w:val="1"/>
          <w:sz w:val="22"/>
          <w:szCs w:val="22"/>
          <w:lang w:val="en-GB"/>
        </w:rPr>
        <w:t xml:space="preserve"> </w:t>
      </w:r>
      <w:r w:rsidRPr="006703EE">
        <w:rPr>
          <w:sz w:val="22"/>
          <w:szCs w:val="22"/>
          <w:lang w:val="en-GB"/>
        </w:rPr>
        <w:t>b</w:t>
      </w:r>
      <w:r w:rsidRPr="006703EE">
        <w:rPr>
          <w:spacing w:val="1"/>
          <w:sz w:val="22"/>
          <w:szCs w:val="22"/>
          <w:lang w:val="en-GB"/>
        </w:rPr>
        <w:t>i</w:t>
      </w:r>
      <w:r w:rsidRPr="006703EE">
        <w:rPr>
          <w:spacing w:val="-2"/>
          <w:sz w:val="22"/>
          <w:szCs w:val="22"/>
          <w:lang w:val="en-GB"/>
        </w:rPr>
        <w:t>d</w:t>
      </w:r>
      <w:r w:rsidRPr="006703EE">
        <w:rPr>
          <w:sz w:val="22"/>
          <w:szCs w:val="22"/>
          <w:lang w:val="en-GB"/>
        </w:rPr>
        <w:t>, e</w:t>
      </w:r>
      <w:r w:rsidRPr="006703EE">
        <w:rPr>
          <w:spacing w:val="1"/>
          <w:sz w:val="22"/>
          <w:szCs w:val="22"/>
          <w:lang w:val="en-GB"/>
        </w:rPr>
        <w:t>i</w:t>
      </w:r>
      <w:r w:rsidRPr="006703EE">
        <w:rPr>
          <w:spacing w:val="-1"/>
          <w:sz w:val="22"/>
          <w:szCs w:val="22"/>
          <w:lang w:val="en-GB"/>
        </w:rPr>
        <w:t>t</w:t>
      </w:r>
      <w:r w:rsidRPr="006703EE">
        <w:rPr>
          <w:sz w:val="22"/>
          <w:szCs w:val="22"/>
          <w:lang w:val="en-GB"/>
        </w:rPr>
        <w:t>her</w:t>
      </w:r>
      <w:r w:rsidRPr="006703EE">
        <w:rPr>
          <w:spacing w:val="-1"/>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1"/>
          <w:sz w:val="22"/>
          <w:szCs w:val="22"/>
          <w:lang w:val="en-GB"/>
        </w:rPr>
        <w:t xml:space="preserve"> </w:t>
      </w:r>
      <w:r w:rsidRPr="006703EE">
        <w:rPr>
          <w:sz w:val="22"/>
          <w:szCs w:val="22"/>
          <w:lang w:val="en-GB"/>
        </w:rPr>
        <w:t>s</w:t>
      </w:r>
      <w:r w:rsidRPr="006703EE">
        <w:rPr>
          <w:spacing w:val="-2"/>
          <w:sz w:val="22"/>
          <w:szCs w:val="22"/>
          <w:lang w:val="en-GB"/>
        </w:rPr>
        <w:t>a</w:t>
      </w:r>
      <w:r w:rsidRPr="006703EE">
        <w:rPr>
          <w:spacing w:val="1"/>
          <w:sz w:val="22"/>
          <w:szCs w:val="22"/>
          <w:lang w:val="en-GB"/>
        </w:rPr>
        <w:t>l</w:t>
      </w:r>
      <w:r w:rsidRPr="006703EE">
        <w:rPr>
          <w:sz w:val="22"/>
          <w:szCs w:val="22"/>
          <w:lang w:val="en-GB"/>
        </w:rPr>
        <w:t xml:space="preserve">e </w:t>
      </w:r>
      <w:r w:rsidRPr="006703EE">
        <w:rPr>
          <w:spacing w:val="-2"/>
          <w:sz w:val="22"/>
          <w:szCs w:val="22"/>
          <w:lang w:val="en-GB"/>
        </w:rPr>
        <w:t>o</w:t>
      </w:r>
      <w:r w:rsidRPr="006703EE">
        <w:rPr>
          <w:sz w:val="22"/>
          <w:szCs w:val="22"/>
          <w:lang w:val="en-GB"/>
        </w:rPr>
        <w:t>r</w:t>
      </w:r>
      <w:r w:rsidRPr="006703EE">
        <w:rPr>
          <w:spacing w:val="1"/>
          <w:sz w:val="22"/>
          <w:szCs w:val="22"/>
          <w:lang w:val="en-GB"/>
        </w:rPr>
        <w:t xml:space="preserve"> </w:t>
      </w:r>
      <w:r w:rsidRPr="006703EE">
        <w:rPr>
          <w:sz w:val="22"/>
          <w:szCs w:val="22"/>
          <w:lang w:val="en-GB"/>
        </w:rPr>
        <w:t>p</w:t>
      </w:r>
      <w:r w:rsidRPr="006703EE">
        <w:rPr>
          <w:spacing w:val="-2"/>
          <w:sz w:val="22"/>
          <w:szCs w:val="22"/>
          <w:lang w:val="en-GB"/>
        </w:rPr>
        <w:t>u</w:t>
      </w:r>
      <w:r w:rsidRPr="006703EE">
        <w:rPr>
          <w:spacing w:val="1"/>
          <w:sz w:val="22"/>
          <w:szCs w:val="22"/>
          <w:lang w:val="en-GB"/>
        </w:rPr>
        <w:t>r</w:t>
      </w:r>
      <w:r w:rsidRPr="006703EE">
        <w:rPr>
          <w:sz w:val="22"/>
          <w:szCs w:val="22"/>
          <w:lang w:val="en-GB"/>
        </w:rPr>
        <w:t>ch</w:t>
      </w:r>
      <w:r w:rsidRPr="006703EE">
        <w:rPr>
          <w:spacing w:val="-2"/>
          <w:sz w:val="22"/>
          <w:szCs w:val="22"/>
          <w:lang w:val="en-GB"/>
        </w:rPr>
        <w:t>a</w:t>
      </w:r>
      <w:r w:rsidRPr="006703EE">
        <w:rPr>
          <w:sz w:val="22"/>
          <w:szCs w:val="22"/>
          <w:lang w:val="en-GB"/>
        </w:rPr>
        <w:t>s</w:t>
      </w:r>
      <w:r w:rsidRPr="006703EE">
        <w:rPr>
          <w:spacing w:val="1"/>
          <w:sz w:val="22"/>
          <w:szCs w:val="22"/>
          <w:lang w:val="en-GB"/>
        </w:rPr>
        <w:t>e</w:t>
      </w:r>
      <w:r w:rsidRPr="006703EE">
        <w:rPr>
          <w:sz w:val="22"/>
          <w:szCs w:val="22"/>
          <w:lang w:val="en-GB"/>
        </w:rPr>
        <w:t>,</w:t>
      </w:r>
      <w:r w:rsidRPr="006703EE">
        <w:rPr>
          <w:spacing w:val="-2"/>
          <w:sz w:val="22"/>
          <w:szCs w:val="22"/>
          <w:lang w:val="en-GB"/>
        </w:rPr>
        <w:t xml:space="preserve"> </w:t>
      </w:r>
      <w:r w:rsidRPr="006703EE">
        <w:rPr>
          <w:spacing w:val="-1"/>
          <w:sz w:val="22"/>
          <w:szCs w:val="22"/>
          <w:lang w:val="en-GB"/>
        </w:rPr>
        <w:t>w</w:t>
      </w:r>
      <w:r w:rsidRPr="006703EE">
        <w:rPr>
          <w:spacing w:val="1"/>
          <w:sz w:val="22"/>
          <w:szCs w:val="22"/>
          <w:lang w:val="en-GB"/>
        </w:rPr>
        <w:t>it</w:t>
      </w:r>
      <w:r w:rsidRPr="006703EE">
        <w:rPr>
          <w:sz w:val="22"/>
          <w:szCs w:val="22"/>
          <w:lang w:val="en-GB"/>
        </w:rPr>
        <w:t>h</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b</w:t>
      </w:r>
      <w:r w:rsidRPr="006703EE">
        <w:rPr>
          <w:sz w:val="22"/>
          <w:szCs w:val="22"/>
          <w:lang w:val="en-GB"/>
        </w:rPr>
        <w:t>e</w:t>
      </w:r>
      <w:r w:rsidRPr="006703EE">
        <w:rPr>
          <w:spacing w:val="-2"/>
          <w:sz w:val="22"/>
          <w:szCs w:val="22"/>
          <w:lang w:val="en-GB"/>
        </w:rPr>
        <w:t>s</w:t>
      </w:r>
      <w:r w:rsidRPr="006703EE">
        <w:rPr>
          <w:sz w:val="22"/>
          <w:szCs w:val="22"/>
          <w:lang w:val="en-GB"/>
        </w:rPr>
        <w:t>t</w:t>
      </w:r>
      <w:r w:rsidRPr="006703EE">
        <w:rPr>
          <w:spacing w:val="1"/>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z w:val="22"/>
          <w:szCs w:val="22"/>
          <w:lang w:val="en-GB"/>
        </w:rPr>
        <w:t>ce,</w:t>
      </w:r>
      <w:r w:rsidRPr="006703EE">
        <w:rPr>
          <w:spacing w:val="-2"/>
          <w:sz w:val="22"/>
          <w:szCs w:val="22"/>
          <w:lang w:val="en-GB"/>
        </w:rPr>
        <w:t xml:space="preserve"> </w:t>
      </w:r>
      <w:r w:rsidRPr="006703EE">
        <w:rPr>
          <w:sz w:val="22"/>
          <w:szCs w:val="22"/>
          <w:lang w:val="en-GB"/>
        </w:rPr>
        <w:t>e</w:t>
      </w:r>
      <w:r w:rsidRPr="006703EE">
        <w:rPr>
          <w:spacing w:val="-2"/>
          <w:sz w:val="22"/>
          <w:szCs w:val="22"/>
          <w:lang w:val="en-GB"/>
        </w:rPr>
        <w:t>s</w:t>
      </w:r>
      <w:r w:rsidRPr="006703EE">
        <w:rPr>
          <w:spacing w:val="1"/>
          <w:sz w:val="22"/>
          <w:szCs w:val="22"/>
          <w:lang w:val="en-GB"/>
        </w:rPr>
        <w:t>t</w:t>
      </w:r>
      <w:r w:rsidRPr="006703EE">
        <w:rPr>
          <w:sz w:val="22"/>
          <w:szCs w:val="22"/>
          <w:lang w:val="en-GB"/>
        </w:rPr>
        <w:t>a</w:t>
      </w:r>
      <w:r w:rsidRPr="006703EE">
        <w:rPr>
          <w:spacing w:val="-2"/>
          <w:sz w:val="22"/>
          <w:szCs w:val="22"/>
          <w:lang w:val="en-GB"/>
        </w:rPr>
        <w:t>b</w:t>
      </w:r>
      <w:r w:rsidRPr="006703EE">
        <w:rPr>
          <w:spacing w:val="1"/>
          <w:sz w:val="22"/>
          <w:szCs w:val="22"/>
          <w:lang w:val="en-GB"/>
        </w:rPr>
        <w:t>l</w:t>
      </w:r>
      <w:r w:rsidRPr="006703EE">
        <w:rPr>
          <w:spacing w:val="-1"/>
          <w:sz w:val="22"/>
          <w:szCs w:val="22"/>
          <w:lang w:val="en-GB"/>
        </w:rPr>
        <w:t>i</w:t>
      </w:r>
      <w:r w:rsidRPr="006703EE">
        <w:rPr>
          <w:spacing w:val="-2"/>
          <w:sz w:val="22"/>
          <w:szCs w:val="22"/>
          <w:lang w:val="en-GB"/>
        </w:rPr>
        <w:t>s</w:t>
      </w:r>
      <w:r w:rsidRPr="006703EE">
        <w:rPr>
          <w:sz w:val="22"/>
          <w:szCs w:val="22"/>
          <w:lang w:val="en-GB"/>
        </w:rPr>
        <w:t>hed as</w:t>
      </w:r>
      <w:r w:rsidRPr="006703EE">
        <w:rPr>
          <w:spacing w:val="-2"/>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pacing w:val="1"/>
          <w:sz w:val="22"/>
          <w:szCs w:val="22"/>
          <w:lang w:val="en-GB"/>
        </w:rPr>
        <w:t>ll</w:t>
      </w:r>
      <w:r w:rsidRPr="006703EE">
        <w:rPr>
          <w:sz w:val="22"/>
          <w:szCs w:val="22"/>
          <w:lang w:val="en-GB"/>
        </w:rPr>
        <w:t>o</w:t>
      </w:r>
      <w:r w:rsidRPr="006703EE">
        <w:rPr>
          <w:spacing w:val="-1"/>
          <w:sz w:val="22"/>
          <w:szCs w:val="22"/>
          <w:lang w:val="en-GB"/>
        </w:rPr>
        <w:t>w</w:t>
      </w:r>
      <w:r w:rsidRPr="006703EE">
        <w:rPr>
          <w:spacing w:val="4"/>
          <w:sz w:val="22"/>
          <w:szCs w:val="22"/>
          <w:lang w:val="en-GB"/>
        </w:rPr>
        <w:t>s</w:t>
      </w:r>
      <w:r w:rsidRPr="006703EE">
        <w:rPr>
          <w:sz w:val="22"/>
          <w:szCs w:val="22"/>
          <w:lang w:val="en-GB"/>
        </w:rPr>
        <w:t>:</w:t>
      </w:r>
    </w:p>
    <w:p w14:paraId="17842534" w14:textId="77777777" w:rsidR="002B0DD9" w:rsidRPr="006703EE" w:rsidRDefault="002B0DD9" w:rsidP="002B0DD9">
      <w:pPr>
        <w:spacing w:line="360" w:lineRule="auto"/>
        <w:ind w:right="40" w:firstLine="708"/>
        <w:jc w:val="both"/>
        <w:rPr>
          <w:sz w:val="22"/>
          <w:szCs w:val="22"/>
          <w:lang w:val="en-GB"/>
        </w:rPr>
      </w:pPr>
      <w:r w:rsidRPr="006703EE">
        <w:rPr>
          <w:spacing w:val="1"/>
          <w:sz w:val="22"/>
          <w:szCs w:val="22"/>
          <w:lang w:val="en-GB"/>
        </w:rPr>
        <w:t>i</w:t>
      </w:r>
      <w:r w:rsidRPr="006703EE">
        <w:rPr>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9"/>
          <w:sz w:val="22"/>
          <w:szCs w:val="22"/>
          <w:lang w:val="en-GB"/>
        </w:rPr>
        <w:t xml:space="preserve"> </w:t>
      </w:r>
      <w:r w:rsidRPr="006703EE">
        <w:rPr>
          <w:sz w:val="22"/>
          <w:szCs w:val="22"/>
          <w:lang w:val="en-GB"/>
        </w:rPr>
        <w:t>h</w:t>
      </w:r>
      <w:r w:rsidRPr="006703EE">
        <w:rPr>
          <w:spacing w:val="-1"/>
          <w:sz w:val="22"/>
          <w:szCs w:val="22"/>
          <w:lang w:val="en-GB"/>
        </w:rPr>
        <w:t>i</w:t>
      </w:r>
      <w:r w:rsidRPr="006703EE">
        <w:rPr>
          <w:sz w:val="22"/>
          <w:szCs w:val="22"/>
          <w:lang w:val="en-GB"/>
        </w:rPr>
        <w:t>ghe</w:t>
      </w:r>
      <w:r w:rsidRPr="006703EE">
        <w:rPr>
          <w:spacing w:val="-2"/>
          <w:sz w:val="22"/>
          <w:szCs w:val="22"/>
          <w:lang w:val="en-GB"/>
        </w:rPr>
        <w:t>s</w:t>
      </w:r>
      <w:r w:rsidRPr="006703EE">
        <w:rPr>
          <w:sz w:val="22"/>
          <w:szCs w:val="22"/>
          <w:lang w:val="en-GB"/>
        </w:rPr>
        <w:t>t</w:t>
      </w:r>
      <w:r w:rsidRPr="006703EE">
        <w:rPr>
          <w:spacing w:val="39"/>
          <w:sz w:val="22"/>
          <w:szCs w:val="22"/>
          <w:lang w:val="en-GB"/>
        </w:rPr>
        <w:t xml:space="preserve"> </w:t>
      </w:r>
      <w:r w:rsidRPr="006703EE">
        <w:rPr>
          <w:sz w:val="22"/>
          <w:szCs w:val="22"/>
          <w:lang w:val="en-GB"/>
        </w:rPr>
        <w:t>p</w:t>
      </w:r>
      <w:r w:rsidRPr="006703EE">
        <w:rPr>
          <w:spacing w:val="-2"/>
          <w:sz w:val="22"/>
          <w:szCs w:val="22"/>
          <w:lang w:val="en-GB"/>
        </w:rPr>
        <w:t>u</w:t>
      </w:r>
      <w:r w:rsidRPr="006703EE">
        <w:rPr>
          <w:spacing w:val="1"/>
          <w:sz w:val="22"/>
          <w:szCs w:val="22"/>
          <w:lang w:val="en-GB"/>
        </w:rPr>
        <w:t>r</w:t>
      </w:r>
      <w:r w:rsidRPr="006703EE">
        <w:rPr>
          <w:sz w:val="22"/>
          <w:szCs w:val="22"/>
          <w:lang w:val="en-GB"/>
        </w:rPr>
        <w:t>ch</w:t>
      </w:r>
      <w:r w:rsidRPr="006703EE">
        <w:rPr>
          <w:spacing w:val="-2"/>
          <w:sz w:val="22"/>
          <w:szCs w:val="22"/>
          <w:lang w:val="en-GB"/>
        </w:rPr>
        <w:t>a</w:t>
      </w:r>
      <w:r w:rsidRPr="006703EE">
        <w:rPr>
          <w:sz w:val="22"/>
          <w:szCs w:val="22"/>
          <w:lang w:val="en-GB"/>
        </w:rPr>
        <w:t>se</w:t>
      </w:r>
      <w:r w:rsidRPr="006703EE">
        <w:rPr>
          <w:spacing w:val="39"/>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pacing w:val="-2"/>
          <w:sz w:val="22"/>
          <w:szCs w:val="22"/>
          <w:lang w:val="en-GB"/>
        </w:rPr>
        <w:t>c</w:t>
      </w:r>
      <w:r w:rsidRPr="006703EE">
        <w:rPr>
          <w:sz w:val="22"/>
          <w:szCs w:val="22"/>
          <w:lang w:val="en-GB"/>
        </w:rPr>
        <w:t>e</w:t>
      </w:r>
      <w:r w:rsidRPr="006703EE">
        <w:rPr>
          <w:spacing w:val="36"/>
          <w:sz w:val="22"/>
          <w:szCs w:val="22"/>
          <w:lang w:val="en-GB"/>
        </w:rPr>
        <w:t xml:space="preserve"> </w:t>
      </w:r>
      <w:r w:rsidRPr="006703EE">
        <w:rPr>
          <w:spacing w:val="1"/>
          <w:sz w:val="22"/>
          <w:szCs w:val="22"/>
          <w:lang w:val="en-GB"/>
        </w:rPr>
        <w:t>i</w:t>
      </w:r>
      <w:r w:rsidRPr="006703EE">
        <w:rPr>
          <w:sz w:val="22"/>
          <w:szCs w:val="22"/>
          <w:lang w:val="en-GB"/>
        </w:rPr>
        <w:t>f</w:t>
      </w:r>
      <w:r w:rsidRPr="006703EE">
        <w:rPr>
          <w:spacing w:val="39"/>
          <w:sz w:val="22"/>
          <w:szCs w:val="22"/>
          <w:lang w:val="en-GB"/>
        </w:rPr>
        <w:t xml:space="preserve"> </w:t>
      </w:r>
      <w:r w:rsidRPr="006703EE">
        <w:rPr>
          <w:spacing w:val="-1"/>
          <w:sz w:val="22"/>
          <w:szCs w:val="22"/>
          <w:lang w:val="en-GB"/>
        </w:rPr>
        <w:t>i</w:t>
      </w:r>
      <w:r w:rsidRPr="006703EE">
        <w:rPr>
          <w:sz w:val="22"/>
          <w:szCs w:val="22"/>
          <w:lang w:val="en-GB"/>
        </w:rPr>
        <w:t>t</w:t>
      </w:r>
      <w:r w:rsidRPr="006703EE">
        <w:rPr>
          <w:spacing w:val="39"/>
          <w:sz w:val="22"/>
          <w:szCs w:val="22"/>
          <w:lang w:val="en-GB"/>
        </w:rPr>
        <w:t xml:space="preserve"> </w:t>
      </w:r>
      <w:r w:rsidRPr="006703EE">
        <w:rPr>
          <w:spacing w:val="-1"/>
          <w:sz w:val="22"/>
          <w:szCs w:val="22"/>
          <w:lang w:val="en-GB"/>
        </w:rPr>
        <w:t>w</w:t>
      </w:r>
      <w:r w:rsidRPr="006703EE">
        <w:rPr>
          <w:sz w:val="22"/>
          <w:szCs w:val="22"/>
          <w:lang w:val="en-GB"/>
        </w:rPr>
        <w:t>as</w:t>
      </w:r>
      <w:r w:rsidRPr="006703EE">
        <w:rPr>
          <w:spacing w:val="39"/>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9"/>
          <w:sz w:val="22"/>
          <w:szCs w:val="22"/>
          <w:lang w:val="en-GB"/>
        </w:rPr>
        <w:t xml:space="preserve"> </w:t>
      </w:r>
      <w:r w:rsidRPr="006703EE">
        <w:rPr>
          <w:spacing w:val="1"/>
          <w:sz w:val="22"/>
          <w:szCs w:val="22"/>
          <w:lang w:val="en-GB"/>
        </w:rPr>
        <w:t>l</w:t>
      </w:r>
      <w:r w:rsidRPr="006703EE">
        <w:rPr>
          <w:spacing w:val="-2"/>
          <w:sz w:val="22"/>
          <w:szCs w:val="22"/>
          <w:lang w:val="en-GB"/>
        </w:rPr>
        <w:t>a</w:t>
      </w:r>
      <w:r w:rsidRPr="006703EE">
        <w:rPr>
          <w:sz w:val="22"/>
          <w:szCs w:val="22"/>
          <w:lang w:val="en-GB"/>
        </w:rPr>
        <w:t>st</w:t>
      </w:r>
      <w:r w:rsidRPr="006703EE">
        <w:rPr>
          <w:spacing w:val="40"/>
          <w:sz w:val="22"/>
          <w:szCs w:val="22"/>
          <w:lang w:val="en-GB"/>
        </w:rPr>
        <w:t xml:space="preserve"> </w:t>
      </w:r>
      <w:r w:rsidRPr="006703EE">
        <w:rPr>
          <w:sz w:val="22"/>
          <w:szCs w:val="22"/>
          <w:lang w:val="en-GB"/>
        </w:rPr>
        <w:t>o</w:t>
      </w:r>
      <w:r w:rsidRPr="006703EE">
        <w:rPr>
          <w:spacing w:val="-2"/>
          <w:sz w:val="22"/>
          <w:szCs w:val="22"/>
          <w:lang w:val="en-GB"/>
        </w:rPr>
        <w:t>n</w:t>
      </w:r>
      <w:r w:rsidRPr="006703EE">
        <w:rPr>
          <w:sz w:val="22"/>
          <w:szCs w:val="22"/>
          <w:lang w:val="en-GB"/>
        </w:rPr>
        <w:t>e</w:t>
      </w:r>
      <w:r w:rsidRPr="006703EE">
        <w:rPr>
          <w:spacing w:val="39"/>
          <w:sz w:val="22"/>
          <w:szCs w:val="22"/>
          <w:lang w:val="en-GB"/>
        </w:rPr>
        <w:t xml:space="preserve"> </w:t>
      </w:r>
      <w:r w:rsidRPr="006703EE">
        <w:rPr>
          <w:sz w:val="22"/>
          <w:szCs w:val="22"/>
          <w:lang w:val="en-GB"/>
        </w:rPr>
        <w:t>o</w:t>
      </w:r>
      <w:r w:rsidRPr="006703EE">
        <w:rPr>
          <w:spacing w:val="1"/>
          <w:sz w:val="22"/>
          <w:szCs w:val="22"/>
          <w:lang w:val="en-GB"/>
        </w:rPr>
        <w:t>f</w:t>
      </w:r>
      <w:r w:rsidRPr="006703EE">
        <w:rPr>
          <w:spacing w:val="-2"/>
          <w:sz w:val="22"/>
          <w:szCs w:val="22"/>
          <w:lang w:val="en-GB"/>
        </w:rPr>
        <w:t>f</w:t>
      </w:r>
      <w:r w:rsidRPr="006703EE">
        <w:rPr>
          <w:sz w:val="22"/>
          <w:szCs w:val="22"/>
          <w:lang w:val="en-GB"/>
        </w:rPr>
        <w:t>e</w:t>
      </w:r>
      <w:r w:rsidRPr="006703EE">
        <w:rPr>
          <w:spacing w:val="1"/>
          <w:sz w:val="22"/>
          <w:szCs w:val="22"/>
          <w:lang w:val="en-GB"/>
        </w:rPr>
        <w:t>r</w:t>
      </w:r>
      <w:r w:rsidRPr="006703EE">
        <w:rPr>
          <w:sz w:val="22"/>
          <w:szCs w:val="22"/>
          <w:lang w:val="en-GB"/>
        </w:rPr>
        <w:t>ed,</w:t>
      </w:r>
      <w:r w:rsidRPr="006703EE">
        <w:rPr>
          <w:spacing w:val="36"/>
          <w:sz w:val="22"/>
          <w:szCs w:val="22"/>
          <w:lang w:val="en-GB"/>
        </w:rPr>
        <w:t xml:space="preserve"> </w:t>
      </w:r>
      <w:r w:rsidRPr="006703EE">
        <w:rPr>
          <w:spacing w:val="1"/>
          <w:sz w:val="22"/>
          <w:szCs w:val="22"/>
          <w:lang w:val="en-GB"/>
        </w:rPr>
        <w:t>r</w:t>
      </w:r>
      <w:r w:rsidRPr="006703EE">
        <w:rPr>
          <w:sz w:val="22"/>
          <w:szCs w:val="22"/>
          <w:lang w:val="en-GB"/>
        </w:rPr>
        <w:t>eg</w:t>
      </w:r>
      <w:r w:rsidRPr="006703EE">
        <w:rPr>
          <w:spacing w:val="-2"/>
          <w:sz w:val="22"/>
          <w:szCs w:val="22"/>
          <w:lang w:val="en-GB"/>
        </w:rPr>
        <w:t>a</w:t>
      </w:r>
      <w:r w:rsidRPr="006703EE">
        <w:rPr>
          <w:spacing w:val="1"/>
          <w:sz w:val="22"/>
          <w:szCs w:val="22"/>
          <w:lang w:val="en-GB"/>
        </w:rPr>
        <w:t>r</w:t>
      </w:r>
      <w:r w:rsidRPr="006703EE">
        <w:rPr>
          <w:spacing w:val="-2"/>
          <w:sz w:val="22"/>
          <w:szCs w:val="22"/>
          <w:lang w:val="en-GB"/>
        </w:rPr>
        <w:t>d</w:t>
      </w:r>
      <w:r w:rsidRPr="006703EE">
        <w:rPr>
          <w:spacing w:val="1"/>
          <w:sz w:val="22"/>
          <w:szCs w:val="22"/>
          <w:lang w:val="en-GB"/>
        </w:rPr>
        <w:t>l</w:t>
      </w:r>
      <w:r w:rsidRPr="006703EE">
        <w:rPr>
          <w:sz w:val="22"/>
          <w:szCs w:val="22"/>
          <w:lang w:val="en-GB"/>
        </w:rPr>
        <w:t>e</w:t>
      </w:r>
      <w:r w:rsidRPr="006703EE">
        <w:rPr>
          <w:spacing w:val="-2"/>
          <w:sz w:val="22"/>
          <w:szCs w:val="22"/>
          <w:lang w:val="en-GB"/>
        </w:rPr>
        <w:t>s</w:t>
      </w:r>
      <w:r w:rsidRPr="006703EE">
        <w:rPr>
          <w:sz w:val="22"/>
          <w:szCs w:val="22"/>
          <w:lang w:val="en-GB"/>
        </w:rPr>
        <w:t>s</w:t>
      </w:r>
      <w:r w:rsidRPr="006703EE">
        <w:rPr>
          <w:spacing w:val="39"/>
          <w:sz w:val="22"/>
          <w:szCs w:val="22"/>
          <w:lang w:val="en-GB"/>
        </w:rPr>
        <w:t xml:space="preserve"> </w:t>
      </w:r>
      <w:r w:rsidRPr="006703EE">
        <w:rPr>
          <w:sz w:val="22"/>
          <w:szCs w:val="22"/>
          <w:lang w:val="en-GB"/>
        </w:rPr>
        <w:t>of</w:t>
      </w:r>
      <w:r w:rsidRPr="006703EE">
        <w:rPr>
          <w:spacing w:val="39"/>
          <w:sz w:val="22"/>
          <w:szCs w:val="22"/>
          <w:lang w:val="en-GB"/>
        </w:rPr>
        <w:t xml:space="preserve"> </w:t>
      </w:r>
      <w:r w:rsidRPr="006703EE">
        <w:rPr>
          <w:spacing w:val="-1"/>
          <w:sz w:val="22"/>
          <w:szCs w:val="22"/>
          <w:lang w:val="en-GB"/>
        </w:rPr>
        <w:t>w</w:t>
      </w:r>
      <w:r w:rsidRPr="006703EE">
        <w:rPr>
          <w:sz w:val="22"/>
          <w:szCs w:val="22"/>
          <w:lang w:val="en-GB"/>
        </w:rPr>
        <w:t>h</w:t>
      </w:r>
      <w:r w:rsidRPr="006703EE">
        <w:rPr>
          <w:spacing w:val="-2"/>
          <w:sz w:val="22"/>
          <w:szCs w:val="22"/>
          <w:lang w:val="en-GB"/>
        </w:rPr>
        <w:t>e</w:t>
      </w:r>
      <w:r w:rsidRPr="006703EE">
        <w:rPr>
          <w:spacing w:val="1"/>
          <w:sz w:val="22"/>
          <w:szCs w:val="22"/>
          <w:lang w:val="en-GB"/>
        </w:rPr>
        <w:t>t</w:t>
      </w:r>
      <w:r w:rsidRPr="006703EE">
        <w:rPr>
          <w:sz w:val="22"/>
          <w:szCs w:val="22"/>
          <w:lang w:val="en-GB"/>
        </w:rPr>
        <w:t>h</w:t>
      </w:r>
      <w:r w:rsidRPr="006703EE">
        <w:rPr>
          <w:spacing w:val="-2"/>
          <w:sz w:val="22"/>
          <w:szCs w:val="22"/>
          <w:lang w:val="en-GB"/>
        </w:rPr>
        <w:t>e</w:t>
      </w:r>
      <w:r w:rsidRPr="006703EE">
        <w:rPr>
          <w:sz w:val="22"/>
          <w:szCs w:val="22"/>
          <w:lang w:val="en-GB"/>
        </w:rPr>
        <w:t>r</w:t>
      </w:r>
      <w:r w:rsidRPr="006703EE">
        <w:rPr>
          <w:spacing w:val="39"/>
          <w:sz w:val="22"/>
          <w:szCs w:val="22"/>
          <w:lang w:val="en-GB"/>
        </w:rPr>
        <w:t xml:space="preserve"> </w:t>
      </w:r>
      <w:r w:rsidRPr="006703EE">
        <w:rPr>
          <w:spacing w:val="-1"/>
          <w:sz w:val="22"/>
          <w:szCs w:val="22"/>
          <w:lang w:val="en-GB"/>
        </w:rPr>
        <w:t>i</w:t>
      </w:r>
      <w:r w:rsidRPr="006703EE">
        <w:rPr>
          <w:sz w:val="22"/>
          <w:szCs w:val="22"/>
          <w:lang w:val="en-GB"/>
        </w:rPr>
        <w:t>t co</w:t>
      </w:r>
      <w:r w:rsidRPr="006703EE">
        <w:rPr>
          <w:spacing w:val="1"/>
          <w:sz w:val="22"/>
          <w:szCs w:val="22"/>
          <w:lang w:val="en-GB"/>
        </w:rPr>
        <w:t>r</w:t>
      </w:r>
      <w:r w:rsidRPr="006703EE">
        <w:rPr>
          <w:spacing w:val="-2"/>
          <w:sz w:val="22"/>
          <w:szCs w:val="22"/>
          <w:lang w:val="en-GB"/>
        </w:rPr>
        <w:t>r</w:t>
      </w:r>
      <w:r w:rsidRPr="006703EE">
        <w:rPr>
          <w:sz w:val="22"/>
          <w:szCs w:val="22"/>
          <w:lang w:val="en-GB"/>
        </w:rPr>
        <w:t>e</w:t>
      </w:r>
      <w:r w:rsidRPr="006703EE">
        <w:rPr>
          <w:spacing w:val="1"/>
          <w:sz w:val="22"/>
          <w:szCs w:val="22"/>
          <w:lang w:val="en-GB"/>
        </w:rPr>
        <w:t>s</w:t>
      </w:r>
      <w:r w:rsidRPr="006703EE">
        <w:rPr>
          <w:sz w:val="22"/>
          <w:szCs w:val="22"/>
          <w:lang w:val="en-GB"/>
        </w:rPr>
        <w:t>p</w:t>
      </w:r>
      <w:r w:rsidRPr="006703EE">
        <w:rPr>
          <w:spacing w:val="-2"/>
          <w:sz w:val="22"/>
          <w:szCs w:val="22"/>
          <w:lang w:val="en-GB"/>
        </w:rPr>
        <w:t>o</w:t>
      </w:r>
      <w:r w:rsidRPr="006703EE">
        <w:rPr>
          <w:sz w:val="22"/>
          <w:szCs w:val="22"/>
          <w:lang w:val="en-GB"/>
        </w:rPr>
        <w:t>nds</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1"/>
          <w:sz w:val="22"/>
          <w:szCs w:val="22"/>
          <w:lang w:val="en-GB"/>
        </w:rPr>
        <w:t xml:space="preserve"> </w:t>
      </w:r>
      <w:r w:rsidRPr="006703EE">
        <w:rPr>
          <w:sz w:val="22"/>
          <w:szCs w:val="22"/>
          <w:lang w:val="en-GB"/>
        </w:rPr>
        <w:t xml:space="preserve">a </w:t>
      </w:r>
      <w:r w:rsidRPr="006703EE">
        <w:rPr>
          <w:spacing w:val="-2"/>
          <w:sz w:val="22"/>
          <w:szCs w:val="22"/>
          <w:lang w:val="en-GB"/>
        </w:rPr>
        <w:t>n</w:t>
      </w:r>
      <w:r w:rsidRPr="006703EE">
        <w:rPr>
          <w:sz w:val="22"/>
          <w:szCs w:val="22"/>
          <w:lang w:val="en-GB"/>
        </w:rPr>
        <w:t>ewly</w:t>
      </w:r>
      <w:r w:rsidRPr="006703EE">
        <w:rPr>
          <w:spacing w:val="-2"/>
          <w:sz w:val="22"/>
          <w:szCs w:val="22"/>
          <w:lang w:val="en-GB"/>
        </w:rPr>
        <w:t xml:space="preserve"> </w:t>
      </w:r>
      <w:r w:rsidRPr="006703EE">
        <w:rPr>
          <w:sz w:val="22"/>
          <w:szCs w:val="22"/>
          <w:lang w:val="en-GB"/>
        </w:rPr>
        <w:t>en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 xml:space="preserve">ed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w:t>
      </w:r>
      <w:r w:rsidRPr="006703EE">
        <w:rPr>
          <w:sz w:val="22"/>
          <w:szCs w:val="22"/>
          <w:lang w:val="en-GB"/>
        </w:rPr>
        <w:t xml:space="preserve">or </w:t>
      </w:r>
      <w:r w:rsidRPr="006703EE">
        <w:rPr>
          <w:spacing w:val="1"/>
          <w:sz w:val="22"/>
          <w:szCs w:val="22"/>
          <w:lang w:val="en-GB"/>
        </w:rPr>
        <w:t>t</w:t>
      </w:r>
      <w:r w:rsidRPr="006703EE">
        <w:rPr>
          <w:sz w:val="22"/>
          <w:szCs w:val="22"/>
          <w:lang w:val="en-GB"/>
        </w:rPr>
        <w:t>o a</w:t>
      </w:r>
      <w:r w:rsidRPr="006703EE">
        <w:rPr>
          <w:spacing w:val="-2"/>
          <w:sz w:val="22"/>
          <w:szCs w:val="22"/>
          <w:lang w:val="en-GB"/>
        </w:rPr>
        <w:t xml:space="preserve"> </w:t>
      </w:r>
      <w:r w:rsidRPr="006703EE">
        <w:rPr>
          <w:sz w:val="22"/>
          <w:szCs w:val="22"/>
          <w:lang w:val="en-GB"/>
        </w:rPr>
        <w:t>ch</w:t>
      </w:r>
      <w:r w:rsidRPr="006703EE">
        <w:rPr>
          <w:spacing w:val="-2"/>
          <w:sz w:val="22"/>
          <w:szCs w:val="22"/>
          <w:lang w:val="en-GB"/>
        </w:rPr>
        <w:t>a</w:t>
      </w:r>
      <w:r w:rsidRPr="006703EE">
        <w:rPr>
          <w:sz w:val="22"/>
          <w:szCs w:val="22"/>
          <w:lang w:val="en-GB"/>
        </w:rPr>
        <w:t>nge</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z w:val="22"/>
          <w:szCs w:val="22"/>
          <w:lang w:val="en-GB"/>
        </w:rPr>
        <w:t>an e</w:t>
      </w:r>
      <w:r w:rsidRPr="006703EE">
        <w:rPr>
          <w:spacing w:val="-2"/>
          <w:sz w:val="22"/>
          <w:szCs w:val="22"/>
          <w:lang w:val="en-GB"/>
        </w:rPr>
        <w:t>x</w:t>
      </w:r>
      <w:r w:rsidRPr="006703EE">
        <w:rPr>
          <w:spacing w:val="1"/>
          <w:sz w:val="22"/>
          <w:szCs w:val="22"/>
          <w:lang w:val="en-GB"/>
        </w:rPr>
        <w:t>i</w:t>
      </w:r>
      <w:r w:rsidRPr="006703EE">
        <w:rPr>
          <w:sz w:val="22"/>
          <w:szCs w:val="22"/>
          <w:lang w:val="en-GB"/>
        </w:rPr>
        <w:t>s</w:t>
      </w:r>
      <w:r w:rsidRPr="006703EE">
        <w:rPr>
          <w:spacing w:val="-1"/>
          <w:sz w:val="22"/>
          <w:szCs w:val="22"/>
          <w:lang w:val="en-GB"/>
        </w:rPr>
        <w:t>t</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pacing w:val="2"/>
          <w:sz w:val="22"/>
          <w:szCs w:val="22"/>
          <w:lang w:val="en-GB"/>
        </w:rPr>
        <w:t>r</w:t>
      </w:r>
      <w:r w:rsidRPr="006703EE">
        <w:rPr>
          <w:sz w:val="22"/>
          <w:szCs w:val="22"/>
          <w:lang w:val="en-GB"/>
        </w:rPr>
        <w:t>;</w:t>
      </w:r>
    </w:p>
    <w:p w14:paraId="439402C6" w14:textId="77777777" w:rsidR="002B0DD9" w:rsidRPr="006703EE" w:rsidRDefault="002B0DD9" w:rsidP="002B0DD9">
      <w:pPr>
        <w:spacing w:line="360" w:lineRule="auto"/>
        <w:ind w:right="40" w:firstLine="708"/>
        <w:jc w:val="both"/>
        <w:rPr>
          <w:sz w:val="22"/>
          <w:szCs w:val="22"/>
          <w:lang w:val="en-GB"/>
        </w:rPr>
      </w:pPr>
      <w:r w:rsidRPr="006703EE">
        <w:rPr>
          <w:spacing w:val="1"/>
          <w:sz w:val="22"/>
          <w:szCs w:val="22"/>
          <w:lang w:val="en-GB"/>
        </w:rPr>
        <w:t>i</w:t>
      </w:r>
      <w:r w:rsidRPr="006703EE">
        <w:rPr>
          <w:spacing w:val="-1"/>
          <w:sz w:val="22"/>
          <w:szCs w:val="22"/>
          <w:lang w:val="en-GB"/>
        </w:rPr>
        <w:t>i</w:t>
      </w:r>
      <w:r w:rsidRPr="006703EE">
        <w:rPr>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1"/>
          <w:sz w:val="22"/>
          <w:szCs w:val="22"/>
          <w:lang w:val="en-GB"/>
        </w:rPr>
        <w:t>l</w:t>
      </w:r>
      <w:r w:rsidRPr="006703EE">
        <w:rPr>
          <w:sz w:val="22"/>
          <w:szCs w:val="22"/>
          <w:lang w:val="en-GB"/>
        </w:rPr>
        <w:t>o</w:t>
      </w:r>
      <w:r w:rsidRPr="006703EE">
        <w:rPr>
          <w:spacing w:val="-1"/>
          <w:sz w:val="22"/>
          <w:szCs w:val="22"/>
          <w:lang w:val="en-GB"/>
        </w:rPr>
        <w:t>w</w:t>
      </w:r>
      <w:r w:rsidRPr="006703EE">
        <w:rPr>
          <w:sz w:val="22"/>
          <w:szCs w:val="22"/>
          <w:lang w:val="en-GB"/>
        </w:rPr>
        <w:t>e</w:t>
      </w:r>
      <w:r w:rsidRPr="006703EE">
        <w:rPr>
          <w:spacing w:val="-2"/>
          <w:sz w:val="22"/>
          <w:szCs w:val="22"/>
          <w:lang w:val="en-GB"/>
        </w:rPr>
        <w:t>s</w:t>
      </w:r>
      <w:r w:rsidRPr="006703EE">
        <w:rPr>
          <w:sz w:val="22"/>
          <w:szCs w:val="22"/>
          <w:lang w:val="en-GB"/>
        </w:rPr>
        <w:t>t</w:t>
      </w:r>
      <w:r w:rsidRPr="006703EE">
        <w:rPr>
          <w:spacing w:val="-4"/>
          <w:sz w:val="22"/>
          <w:szCs w:val="22"/>
          <w:lang w:val="en-GB"/>
        </w:rPr>
        <w:t xml:space="preserve"> </w:t>
      </w:r>
      <w:r w:rsidRPr="006703EE">
        <w:rPr>
          <w:sz w:val="22"/>
          <w:szCs w:val="22"/>
          <w:lang w:val="en-GB"/>
        </w:rPr>
        <w:t>s</w:t>
      </w:r>
      <w:r w:rsidRPr="006703EE">
        <w:rPr>
          <w:spacing w:val="-2"/>
          <w:sz w:val="22"/>
          <w:szCs w:val="22"/>
          <w:lang w:val="en-GB"/>
        </w:rPr>
        <w:t>a</w:t>
      </w:r>
      <w:r w:rsidRPr="006703EE">
        <w:rPr>
          <w:spacing w:val="1"/>
          <w:sz w:val="22"/>
          <w:szCs w:val="22"/>
          <w:lang w:val="en-GB"/>
        </w:rPr>
        <w:t>l</w:t>
      </w:r>
      <w:r w:rsidRPr="006703EE">
        <w:rPr>
          <w:sz w:val="22"/>
          <w:szCs w:val="22"/>
          <w:lang w:val="en-GB"/>
        </w:rPr>
        <w:t>e</w:t>
      </w:r>
      <w:r w:rsidRPr="006703EE">
        <w:rPr>
          <w:spacing w:val="-4"/>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pacing w:val="-1"/>
          <w:sz w:val="22"/>
          <w:szCs w:val="22"/>
          <w:lang w:val="en-GB"/>
        </w:rPr>
        <w:t>i</w:t>
      </w:r>
      <w:r w:rsidRPr="006703EE">
        <w:rPr>
          <w:sz w:val="22"/>
          <w:szCs w:val="22"/>
          <w:lang w:val="en-GB"/>
        </w:rPr>
        <w:t>ce</w:t>
      </w:r>
      <w:r w:rsidRPr="006703EE">
        <w:rPr>
          <w:spacing w:val="-7"/>
          <w:sz w:val="22"/>
          <w:szCs w:val="22"/>
          <w:lang w:val="en-GB"/>
        </w:rPr>
        <w:t xml:space="preserve"> </w:t>
      </w:r>
      <w:r w:rsidRPr="006703EE">
        <w:rPr>
          <w:spacing w:val="1"/>
          <w:sz w:val="22"/>
          <w:szCs w:val="22"/>
          <w:lang w:val="en-GB"/>
        </w:rPr>
        <w:t>i</w:t>
      </w:r>
      <w:r w:rsidRPr="006703EE">
        <w:rPr>
          <w:sz w:val="22"/>
          <w:szCs w:val="22"/>
          <w:lang w:val="en-GB"/>
        </w:rPr>
        <w:t>f</w:t>
      </w:r>
      <w:r w:rsidRPr="006703EE">
        <w:rPr>
          <w:spacing w:val="-6"/>
          <w:sz w:val="22"/>
          <w:szCs w:val="22"/>
          <w:lang w:val="en-GB"/>
        </w:rPr>
        <w:t xml:space="preserve"> </w:t>
      </w:r>
      <w:r w:rsidRPr="006703EE">
        <w:rPr>
          <w:spacing w:val="1"/>
          <w:sz w:val="22"/>
          <w:szCs w:val="22"/>
          <w:lang w:val="en-GB"/>
        </w:rPr>
        <w:t>i</w:t>
      </w:r>
      <w:r w:rsidRPr="006703EE">
        <w:rPr>
          <w:sz w:val="22"/>
          <w:szCs w:val="22"/>
          <w:lang w:val="en-GB"/>
        </w:rPr>
        <w:t>t</w:t>
      </w:r>
      <w:r w:rsidRPr="006703EE">
        <w:rPr>
          <w:spacing w:val="-4"/>
          <w:sz w:val="22"/>
          <w:szCs w:val="22"/>
          <w:lang w:val="en-GB"/>
        </w:rPr>
        <w:t xml:space="preserve"> </w:t>
      </w:r>
      <w:r w:rsidRPr="006703EE">
        <w:rPr>
          <w:spacing w:val="-1"/>
          <w:sz w:val="22"/>
          <w:szCs w:val="22"/>
          <w:lang w:val="en-GB"/>
        </w:rPr>
        <w:t>w</w:t>
      </w:r>
      <w:r w:rsidRPr="006703EE">
        <w:rPr>
          <w:spacing w:val="-2"/>
          <w:sz w:val="22"/>
          <w:szCs w:val="22"/>
          <w:lang w:val="en-GB"/>
        </w:rPr>
        <w:t>a</w:t>
      </w:r>
      <w:r w:rsidRPr="006703EE">
        <w:rPr>
          <w:sz w:val="22"/>
          <w:szCs w:val="22"/>
          <w:lang w:val="en-GB"/>
        </w:rPr>
        <w:t>s</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1"/>
          <w:sz w:val="22"/>
          <w:szCs w:val="22"/>
          <w:lang w:val="en-GB"/>
        </w:rPr>
        <w:t>l</w:t>
      </w:r>
      <w:r w:rsidRPr="006703EE">
        <w:rPr>
          <w:spacing w:val="-2"/>
          <w:sz w:val="22"/>
          <w:szCs w:val="22"/>
          <w:lang w:val="en-GB"/>
        </w:rPr>
        <w:t>a</w:t>
      </w:r>
      <w:r w:rsidRPr="006703EE">
        <w:rPr>
          <w:sz w:val="22"/>
          <w:szCs w:val="22"/>
          <w:lang w:val="en-GB"/>
        </w:rPr>
        <w:t>st</w:t>
      </w:r>
      <w:r w:rsidRPr="006703EE">
        <w:rPr>
          <w:spacing w:val="-3"/>
          <w:sz w:val="22"/>
          <w:szCs w:val="22"/>
          <w:lang w:val="en-GB"/>
        </w:rPr>
        <w:t xml:space="preserve"> </w:t>
      </w:r>
      <w:r w:rsidRPr="006703EE">
        <w:rPr>
          <w:sz w:val="22"/>
          <w:szCs w:val="22"/>
          <w:lang w:val="en-GB"/>
        </w:rPr>
        <w:t>o</w:t>
      </w:r>
      <w:r w:rsidRPr="006703EE">
        <w:rPr>
          <w:spacing w:val="-2"/>
          <w:sz w:val="22"/>
          <w:szCs w:val="22"/>
          <w:lang w:val="en-GB"/>
        </w:rPr>
        <w:t>n</w:t>
      </w:r>
      <w:r w:rsidRPr="006703EE">
        <w:rPr>
          <w:sz w:val="22"/>
          <w:szCs w:val="22"/>
          <w:lang w:val="en-GB"/>
        </w:rPr>
        <w:t>e</w:t>
      </w:r>
      <w:r w:rsidRPr="006703EE">
        <w:rPr>
          <w:spacing w:val="-4"/>
          <w:sz w:val="22"/>
          <w:szCs w:val="22"/>
          <w:lang w:val="en-GB"/>
        </w:rPr>
        <w:t xml:space="preserve"> </w:t>
      </w:r>
      <w:r w:rsidRPr="006703EE">
        <w:rPr>
          <w:sz w:val="22"/>
          <w:szCs w:val="22"/>
          <w:lang w:val="en-GB"/>
        </w:rPr>
        <w:t>o</w:t>
      </w:r>
      <w:r w:rsidRPr="006703EE">
        <w:rPr>
          <w:spacing w:val="-2"/>
          <w:sz w:val="22"/>
          <w:szCs w:val="22"/>
          <w:lang w:val="en-GB"/>
        </w:rPr>
        <w:t>f</w:t>
      </w:r>
      <w:r w:rsidRPr="006703EE">
        <w:rPr>
          <w:spacing w:val="1"/>
          <w:sz w:val="22"/>
          <w:szCs w:val="22"/>
          <w:lang w:val="en-GB"/>
        </w:rPr>
        <w:t>f</w:t>
      </w:r>
      <w:r w:rsidRPr="006703EE">
        <w:rPr>
          <w:spacing w:val="-2"/>
          <w:sz w:val="22"/>
          <w:szCs w:val="22"/>
          <w:lang w:val="en-GB"/>
        </w:rPr>
        <w:t>e</w:t>
      </w:r>
      <w:r w:rsidRPr="006703EE">
        <w:rPr>
          <w:spacing w:val="1"/>
          <w:sz w:val="22"/>
          <w:szCs w:val="22"/>
          <w:lang w:val="en-GB"/>
        </w:rPr>
        <w:t>r</w:t>
      </w:r>
      <w:r w:rsidRPr="006703EE">
        <w:rPr>
          <w:sz w:val="22"/>
          <w:szCs w:val="22"/>
          <w:lang w:val="en-GB"/>
        </w:rPr>
        <w:t>ed,</w:t>
      </w:r>
      <w:r w:rsidRPr="006703EE">
        <w:rPr>
          <w:spacing w:val="-7"/>
          <w:sz w:val="22"/>
          <w:szCs w:val="22"/>
          <w:lang w:val="en-GB"/>
        </w:rPr>
        <w:t xml:space="preserve"> </w:t>
      </w:r>
      <w:r w:rsidRPr="006703EE">
        <w:rPr>
          <w:spacing w:val="1"/>
          <w:sz w:val="22"/>
          <w:szCs w:val="22"/>
          <w:lang w:val="en-GB"/>
        </w:rPr>
        <w:t>r</w:t>
      </w:r>
      <w:r w:rsidRPr="006703EE">
        <w:rPr>
          <w:sz w:val="22"/>
          <w:szCs w:val="22"/>
          <w:lang w:val="en-GB"/>
        </w:rPr>
        <w:t>eg</w:t>
      </w:r>
      <w:r w:rsidRPr="006703EE">
        <w:rPr>
          <w:spacing w:val="-2"/>
          <w:sz w:val="22"/>
          <w:szCs w:val="22"/>
          <w:lang w:val="en-GB"/>
        </w:rPr>
        <w:t>ar</w:t>
      </w:r>
      <w:r w:rsidRPr="006703EE">
        <w:rPr>
          <w:sz w:val="22"/>
          <w:szCs w:val="22"/>
          <w:lang w:val="en-GB"/>
        </w:rPr>
        <w:t>d</w:t>
      </w:r>
      <w:r w:rsidRPr="006703EE">
        <w:rPr>
          <w:spacing w:val="1"/>
          <w:sz w:val="22"/>
          <w:szCs w:val="22"/>
          <w:lang w:val="en-GB"/>
        </w:rPr>
        <w:t>l</w:t>
      </w:r>
      <w:r w:rsidRPr="006703EE">
        <w:rPr>
          <w:sz w:val="22"/>
          <w:szCs w:val="22"/>
          <w:lang w:val="en-GB"/>
        </w:rPr>
        <w:t>e</w:t>
      </w:r>
      <w:r w:rsidRPr="006703EE">
        <w:rPr>
          <w:spacing w:val="-2"/>
          <w:sz w:val="22"/>
          <w:szCs w:val="22"/>
          <w:lang w:val="en-GB"/>
        </w:rPr>
        <w:t>s</w:t>
      </w:r>
      <w:r w:rsidRPr="006703EE">
        <w:rPr>
          <w:sz w:val="22"/>
          <w:szCs w:val="22"/>
          <w:lang w:val="en-GB"/>
        </w:rPr>
        <w:t>s</w:t>
      </w:r>
      <w:r w:rsidRPr="006703EE">
        <w:rPr>
          <w:spacing w:val="-4"/>
          <w:sz w:val="22"/>
          <w:szCs w:val="22"/>
          <w:lang w:val="en-GB"/>
        </w:rPr>
        <w:t xml:space="preserve"> </w:t>
      </w:r>
      <w:r w:rsidRPr="006703EE">
        <w:rPr>
          <w:sz w:val="22"/>
          <w:szCs w:val="22"/>
          <w:lang w:val="en-GB"/>
        </w:rPr>
        <w:t>of</w:t>
      </w:r>
      <w:r w:rsidRPr="006703EE">
        <w:rPr>
          <w:spacing w:val="-4"/>
          <w:sz w:val="22"/>
          <w:szCs w:val="22"/>
          <w:lang w:val="en-GB"/>
        </w:rPr>
        <w:t xml:space="preserve"> </w:t>
      </w:r>
      <w:r w:rsidRPr="006703EE">
        <w:rPr>
          <w:spacing w:val="-1"/>
          <w:sz w:val="22"/>
          <w:szCs w:val="22"/>
          <w:lang w:val="en-GB"/>
        </w:rPr>
        <w:t>w</w:t>
      </w:r>
      <w:r w:rsidRPr="006703EE">
        <w:rPr>
          <w:spacing w:val="-2"/>
          <w:sz w:val="22"/>
          <w:szCs w:val="22"/>
          <w:lang w:val="en-GB"/>
        </w:rPr>
        <w:t>h</w:t>
      </w:r>
      <w:r w:rsidRPr="006703EE">
        <w:rPr>
          <w:sz w:val="22"/>
          <w:szCs w:val="22"/>
          <w:lang w:val="en-GB"/>
        </w:rPr>
        <w:t>e</w:t>
      </w:r>
      <w:r w:rsidRPr="006703EE">
        <w:rPr>
          <w:spacing w:val="1"/>
          <w:sz w:val="22"/>
          <w:szCs w:val="22"/>
          <w:lang w:val="en-GB"/>
        </w:rPr>
        <w:t>t</w:t>
      </w:r>
      <w:r w:rsidRPr="006703EE">
        <w:rPr>
          <w:spacing w:val="-2"/>
          <w:sz w:val="22"/>
          <w:szCs w:val="22"/>
          <w:lang w:val="en-GB"/>
        </w:rPr>
        <w:t>h</w:t>
      </w:r>
      <w:r w:rsidRPr="006703EE">
        <w:rPr>
          <w:sz w:val="22"/>
          <w:szCs w:val="22"/>
          <w:lang w:val="en-GB"/>
        </w:rPr>
        <w:t>er</w:t>
      </w:r>
      <w:r w:rsidRPr="006703EE">
        <w:rPr>
          <w:spacing w:val="-6"/>
          <w:sz w:val="22"/>
          <w:szCs w:val="22"/>
          <w:lang w:val="en-GB"/>
        </w:rPr>
        <w:t xml:space="preserve"> </w:t>
      </w:r>
      <w:r w:rsidRPr="006703EE">
        <w:rPr>
          <w:spacing w:val="1"/>
          <w:sz w:val="22"/>
          <w:szCs w:val="22"/>
          <w:lang w:val="en-GB"/>
        </w:rPr>
        <w:t>i</w:t>
      </w:r>
      <w:r w:rsidRPr="006703EE">
        <w:rPr>
          <w:sz w:val="22"/>
          <w:szCs w:val="22"/>
          <w:lang w:val="en-GB"/>
        </w:rPr>
        <w:t>t</w:t>
      </w:r>
      <w:r w:rsidRPr="006703EE">
        <w:rPr>
          <w:spacing w:val="2"/>
          <w:sz w:val="22"/>
          <w:szCs w:val="22"/>
          <w:lang w:val="en-GB"/>
        </w:rPr>
        <w:t xml:space="preserve"> </w:t>
      </w:r>
      <w:r w:rsidRPr="006703EE">
        <w:rPr>
          <w:spacing w:val="-2"/>
          <w:sz w:val="22"/>
          <w:szCs w:val="22"/>
          <w:lang w:val="en-GB"/>
        </w:rPr>
        <w:t>c</w:t>
      </w:r>
      <w:r w:rsidRPr="006703EE">
        <w:rPr>
          <w:sz w:val="22"/>
          <w:szCs w:val="22"/>
          <w:lang w:val="en-GB"/>
        </w:rPr>
        <w:t>o</w:t>
      </w:r>
      <w:r w:rsidRPr="006703EE">
        <w:rPr>
          <w:spacing w:val="-2"/>
          <w:sz w:val="22"/>
          <w:szCs w:val="22"/>
          <w:lang w:val="en-GB"/>
        </w:rPr>
        <w:t>r</w:t>
      </w:r>
      <w:r w:rsidRPr="006703EE">
        <w:rPr>
          <w:spacing w:val="1"/>
          <w:sz w:val="22"/>
          <w:szCs w:val="22"/>
          <w:lang w:val="en-GB"/>
        </w:rPr>
        <w:t>r</w:t>
      </w:r>
      <w:r w:rsidRPr="006703EE">
        <w:rPr>
          <w:sz w:val="22"/>
          <w:szCs w:val="22"/>
          <w:lang w:val="en-GB"/>
        </w:rPr>
        <w:t>e</w:t>
      </w:r>
      <w:r w:rsidRPr="006703EE">
        <w:rPr>
          <w:spacing w:val="1"/>
          <w:sz w:val="22"/>
          <w:szCs w:val="22"/>
          <w:lang w:val="en-GB"/>
        </w:rPr>
        <w:t>s</w:t>
      </w:r>
      <w:r w:rsidRPr="006703EE">
        <w:rPr>
          <w:spacing w:val="-2"/>
          <w:sz w:val="22"/>
          <w:szCs w:val="22"/>
          <w:lang w:val="en-GB"/>
        </w:rPr>
        <w:t>po</w:t>
      </w:r>
      <w:r w:rsidRPr="006703EE">
        <w:rPr>
          <w:sz w:val="22"/>
          <w:szCs w:val="22"/>
          <w:lang w:val="en-GB"/>
        </w:rPr>
        <w:t xml:space="preserve">nds </w:t>
      </w:r>
      <w:r w:rsidRPr="006703EE">
        <w:rPr>
          <w:spacing w:val="1"/>
          <w:sz w:val="22"/>
          <w:szCs w:val="22"/>
          <w:lang w:val="en-GB"/>
        </w:rPr>
        <w:t>t</w:t>
      </w:r>
      <w:r w:rsidRPr="006703EE">
        <w:rPr>
          <w:sz w:val="22"/>
          <w:szCs w:val="22"/>
          <w:lang w:val="en-GB"/>
        </w:rPr>
        <w:t>o a</w:t>
      </w:r>
      <w:r w:rsidRPr="006703EE">
        <w:rPr>
          <w:spacing w:val="1"/>
          <w:sz w:val="22"/>
          <w:szCs w:val="22"/>
          <w:lang w:val="en-GB"/>
        </w:rPr>
        <w:t xml:space="preserve"> </w:t>
      </w:r>
      <w:r w:rsidRPr="006703EE">
        <w:rPr>
          <w:spacing w:val="-2"/>
          <w:sz w:val="22"/>
          <w:szCs w:val="22"/>
          <w:lang w:val="en-GB"/>
        </w:rPr>
        <w:t>n</w:t>
      </w:r>
      <w:r w:rsidRPr="006703EE">
        <w:rPr>
          <w:sz w:val="22"/>
          <w:szCs w:val="22"/>
          <w:lang w:val="en-GB"/>
        </w:rPr>
        <w:t>ewly</w:t>
      </w:r>
      <w:r w:rsidRPr="006703EE">
        <w:rPr>
          <w:spacing w:val="-2"/>
          <w:sz w:val="22"/>
          <w:szCs w:val="22"/>
          <w:lang w:val="en-GB"/>
        </w:rPr>
        <w:t xml:space="preserve"> </w:t>
      </w:r>
      <w:r w:rsidRPr="006703EE">
        <w:rPr>
          <w:sz w:val="22"/>
          <w:szCs w:val="22"/>
          <w:lang w:val="en-GB"/>
        </w:rPr>
        <w:t>en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z w:val="22"/>
          <w:szCs w:val="22"/>
          <w:lang w:val="en-GB"/>
        </w:rPr>
        <w:t>ed</w:t>
      </w:r>
      <w:r w:rsidRPr="006703EE">
        <w:rPr>
          <w:spacing w:val="-2"/>
          <w:sz w:val="22"/>
          <w:szCs w:val="22"/>
          <w:lang w:val="en-GB"/>
        </w:rPr>
        <w:t xml:space="preserve"> </w:t>
      </w:r>
      <w:r w:rsidRPr="006703EE">
        <w:rPr>
          <w:sz w:val="22"/>
          <w:szCs w:val="22"/>
          <w:lang w:val="en-GB"/>
        </w:rPr>
        <w:t>o</w:t>
      </w:r>
      <w:r w:rsidRPr="006703EE">
        <w:rPr>
          <w:spacing w:val="1"/>
          <w:sz w:val="22"/>
          <w:szCs w:val="22"/>
          <w:lang w:val="en-GB"/>
        </w:rPr>
        <w:t>r</w:t>
      </w:r>
      <w:r w:rsidRPr="006703EE">
        <w:rPr>
          <w:spacing w:val="-2"/>
          <w:sz w:val="22"/>
          <w:szCs w:val="22"/>
          <w:lang w:val="en-GB"/>
        </w:rPr>
        <w:t>d</w:t>
      </w:r>
      <w:r w:rsidRPr="006703EE">
        <w:rPr>
          <w:sz w:val="22"/>
          <w:szCs w:val="22"/>
          <w:lang w:val="en-GB"/>
        </w:rPr>
        <w:t>er</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 xml:space="preserve">r </w:t>
      </w:r>
      <w:r w:rsidRPr="006703EE">
        <w:rPr>
          <w:spacing w:val="1"/>
          <w:sz w:val="22"/>
          <w:szCs w:val="22"/>
          <w:lang w:val="en-GB"/>
        </w:rPr>
        <w:t>t</w:t>
      </w:r>
      <w:r w:rsidRPr="006703EE">
        <w:rPr>
          <w:sz w:val="22"/>
          <w:szCs w:val="22"/>
          <w:lang w:val="en-GB"/>
        </w:rPr>
        <w:t xml:space="preserve">o a </w:t>
      </w:r>
      <w:r w:rsidRPr="006703EE">
        <w:rPr>
          <w:spacing w:val="-2"/>
          <w:sz w:val="22"/>
          <w:szCs w:val="22"/>
          <w:lang w:val="en-GB"/>
        </w:rPr>
        <w:t>c</w:t>
      </w:r>
      <w:r w:rsidRPr="006703EE">
        <w:rPr>
          <w:sz w:val="22"/>
          <w:szCs w:val="22"/>
          <w:lang w:val="en-GB"/>
        </w:rPr>
        <w:t>han</w:t>
      </w:r>
      <w:r w:rsidRPr="006703EE">
        <w:rPr>
          <w:spacing w:val="-2"/>
          <w:sz w:val="22"/>
          <w:szCs w:val="22"/>
          <w:lang w:val="en-GB"/>
        </w:rPr>
        <w:t>g</w:t>
      </w:r>
      <w:r w:rsidRPr="006703EE">
        <w:rPr>
          <w:sz w:val="22"/>
          <w:szCs w:val="22"/>
          <w:lang w:val="en-GB"/>
        </w:rPr>
        <w:t xml:space="preserve">e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z w:val="22"/>
          <w:szCs w:val="22"/>
          <w:lang w:val="en-GB"/>
        </w:rPr>
        <w:t>an e</w:t>
      </w:r>
      <w:r w:rsidRPr="006703EE">
        <w:rPr>
          <w:spacing w:val="-2"/>
          <w:sz w:val="22"/>
          <w:szCs w:val="22"/>
          <w:lang w:val="en-GB"/>
        </w:rPr>
        <w:t>x</w:t>
      </w:r>
      <w:r w:rsidRPr="006703EE">
        <w:rPr>
          <w:spacing w:val="1"/>
          <w:sz w:val="22"/>
          <w:szCs w:val="22"/>
          <w:lang w:val="en-GB"/>
        </w:rPr>
        <w:t>i</w:t>
      </w:r>
      <w:r w:rsidRPr="006703EE">
        <w:rPr>
          <w:spacing w:val="-2"/>
          <w:sz w:val="22"/>
          <w:szCs w:val="22"/>
          <w:lang w:val="en-GB"/>
        </w:rPr>
        <w:t>s</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ng </w:t>
      </w:r>
      <w:r w:rsidRPr="006703EE">
        <w:rPr>
          <w:spacing w:val="-2"/>
          <w:sz w:val="22"/>
          <w:szCs w:val="22"/>
          <w:lang w:val="en-GB"/>
        </w:rPr>
        <w:t>o</w:t>
      </w:r>
      <w:r w:rsidRPr="006703EE">
        <w:rPr>
          <w:spacing w:val="1"/>
          <w:sz w:val="22"/>
          <w:szCs w:val="22"/>
          <w:lang w:val="en-GB"/>
        </w:rPr>
        <w:t>r</w:t>
      </w:r>
      <w:r w:rsidRPr="006703EE">
        <w:rPr>
          <w:sz w:val="22"/>
          <w:szCs w:val="22"/>
          <w:lang w:val="en-GB"/>
        </w:rPr>
        <w:t>de</w:t>
      </w:r>
      <w:r w:rsidRPr="006703EE">
        <w:rPr>
          <w:spacing w:val="1"/>
          <w:sz w:val="22"/>
          <w:szCs w:val="22"/>
          <w:lang w:val="en-GB"/>
        </w:rPr>
        <w:t>r</w:t>
      </w:r>
      <w:r w:rsidRPr="006703EE">
        <w:rPr>
          <w:sz w:val="22"/>
          <w:szCs w:val="22"/>
          <w:lang w:val="en-GB"/>
        </w:rPr>
        <w:t>;</w:t>
      </w:r>
    </w:p>
    <w:p w14:paraId="203B3954" w14:textId="77777777" w:rsidR="002B0DD9" w:rsidRPr="006703EE" w:rsidRDefault="002B0DD9" w:rsidP="002B0DD9">
      <w:pPr>
        <w:spacing w:line="360" w:lineRule="auto"/>
        <w:ind w:right="40" w:firstLine="708"/>
        <w:jc w:val="both"/>
        <w:rPr>
          <w:sz w:val="22"/>
          <w:szCs w:val="22"/>
          <w:lang w:val="en-GB"/>
        </w:rPr>
      </w:pPr>
      <w:r w:rsidRPr="006703EE">
        <w:rPr>
          <w:spacing w:val="1"/>
          <w:sz w:val="22"/>
          <w:szCs w:val="22"/>
          <w:lang w:val="en-GB"/>
        </w:rPr>
        <w:t>i</w:t>
      </w:r>
      <w:r w:rsidRPr="006703EE">
        <w:rPr>
          <w:spacing w:val="-1"/>
          <w:sz w:val="22"/>
          <w:szCs w:val="22"/>
          <w:lang w:val="en-GB"/>
        </w:rPr>
        <w:t>i</w:t>
      </w:r>
      <w:r w:rsidRPr="006703EE">
        <w:rPr>
          <w:spacing w:val="1"/>
          <w:sz w:val="22"/>
          <w:szCs w:val="22"/>
          <w:lang w:val="en-GB"/>
        </w:rPr>
        <w:t>i</w:t>
      </w:r>
      <w:r w:rsidRPr="006703EE">
        <w:rPr>
          <w:sz w:val="22"/>
          <w:szCs w:val="22"/>
          <w:lang w:val="en-GB"/>
        </w:rPr>
        <w:t xml:space="preserve">) a </w:t>
      </w:r>
      <w:r w:rsidRPr="006703EE">
        <w:rPr>
          <w:spacing w:val="1"/>
          <w:sz w:val="22"/>
          <w:szCs w:val="22"/>
          <w:lang w:val="en-GB"/>
        </w:rPr>
        <w:t>si</w:t>
      </w:r>
      <w:r w:rsidRPr="006703EE">
        <w:rPr>
          <w:spacing w:val="-2"/>
          <w:sz w:val="22"/>
          <w:szCs w:val="22"/>
          <w:lang w:val="en-GB"/>
        </w:rPr>
        <w:t>n</w:t>
      </w:r>
      <w:r w:rsidRPr="006703EE">
        <w:rPr>
          <w:sz w:val="22"/>
          <w:szCs w:val="22"/>
          <w:lang w:val="en-GB"/>
        </w:rPr>
        <w:t>g</w:t>
      </w:r>
      <w:r w:rsidRPr="006703EE">
        <w:rPr>
          <w:spacing w:val="1"/>
          <w:sz w:val="22"/>
          <w:szCs w:val="22"/>
          <w:lang w:val="en-GB"/>
        </w:rPr>
        <w:t>l</w:t>
      </w:r>
      <w:r w:rsidRPr="006703EE">
        <w:rPr>
          <w:sz w:val="22"/>
          <w:szCs w:val="22"/>
          <w:lang w:val="en-GB"/>
        </w:rPr>
        <w:t>e</w:t>
      </w:r>
      <w:r w:rsidRPr="006703EE">
        <w:rPr>
          <w:spacing w:val="-2"/>
          <w:sz w:val="22"/>
          <w:szCs w:val="22"/>
          <w:lang w:val="en-GB"/>
        </w:rPr>
        <w:t xml:space="preserve"> </w:t>
      </w:r>
      <w:r w:rsidRPr="006703EE">
        <w:rPr>
          <w:sz w:val="22"/>
          <w:szCs w:val="22"/>
          <w:lang w:val="en-GB"/>
        </w:rPr>
        <w:t>s</w:t>
      </w:r>
      <w:r w:rsidRPr="006703EE">
        <w:rPr>
          <w:spacing w:val="-2"/>
          <w:sz w:val="22"/>
          <w:szCs w:val="22"/>
          <w:lang w:val="en-GB"/>
        </w:rPr>
        <w:t>a</w:t>
      </w:r>
      <w:r w:rsidRPr="006703EE">
        <w:rPr>
          <w:spacing w:val="1"/>
          <w:sz w:val="22"/>
          <w:szCs w:val="22"/>
          <w:lang w:val="en-GB"/>
        </w:rPr>
        <w:t>l</w:t>
      </w:r>
      <w:r w:rsidRPr="006703EE">
        <w:rPr>
          <w:sz w:val="22"/>
          <w:szCs w:val="22"/>
          <w:lang w:val="en-GB"/>
        </w:rPr>
        <w:t xml:space="preserve">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w:t>
      </w:r>
      <w:r w:rsidRPr="006703EE">
        <w:rPr>
          <w:spacing w:val="-1"/>
          <w:sz w:val="22"/>
          <w:szCs w:val="22"/>
          <w:lang w:val="en-GB"/>
        </w:rPr>
        <w:t>i</w:t>
      </w:r>
      <w:r w:rsidRPr="006703EE">
        <w:rPr>
          <w:sz w:val="22"/>
          <w:szCs w:val="22"/>
          <w:lang w:val="en-GB"/>
        </w:rPr>
        <w:t xml:space="preserve">s </w:t>
      </w:r>
      <w:r w:rsidRPr="006703EE">
        <w:rPr>
          <w:spacing w:val="1"/>
          <w:sz w:val="22"/>
          <w:szCs w:val="22"/>
          <w:lang w:val="en-GB"/>
        </w:rPr>
        <w:t>c</w:t>
      </w:r>
      <w:r w:rsidRPr="006703EE">
        <w:rPr>
          <w:spacing w:val="-2"/>
          <w:sz w:val="22"/>
          <w:szCs w:val="22"/>
          <w:lang w:val="en-GB"/>
        </w:rPr>
        <w:t>o</w:t>
      </w:r>
      <w:r w:rsidRPr="006703EE">
        <w:rPr>
          <w:spacing w:val="1"/>
          <w:sz w:val="22"/>
          <w:szCs w:val="22"/>
          <w:lang w:val="en-GB"/>
        </w:rPr>
        <w:t>rr</w:t>
      </w:r>
      <w:r w:rsidRPr="006703EE">
        <w:rPr>
          <w:spacing w:val="-2"/>
          <w:sz w:val="22"/>
          <w:szCs w:val="22"/>
          <w:lang w:val="en-GB"/>
        </w:rPr>
        <w:t>e</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z w:val="22"/>
          <w:szCs w:val="22"/>
          <w:lang w:val="en-GB"/>
        </w:rPr>
        <w:t xml:space="preserve">ed </w:t>
      </w:r>
      <w:r w:rsidRPr="006703EE">
        <w:rPr>
          <w:spacing w:val="-3"/>
          <w:sz w:val="22"/>
          <w:szCs w:val="22"/>
          <w:lang w:val="en-GB"/>
        </w:rPr>
        <w:t>w</w:t>
      </w:r>
      <w:r w:rsidRPr="006703EE">
        <w:rPr>
          <w:spacing w:val="1"/>
          <w:sz w:val="22"/>
          <w:szCs w:val="22"/>
          <w:lang w:val="en-GB"/>
        </w:rPr>
        <w:t>it</w:t>
      </w:r>
      <w:r w:rsidRPr="006703EE">
        <w:rPr>
          <w:sz w:val="22"/>
          <w:szCs w:val="22"/>
          <w:lang w:val="en-GB"/>
        </w:rPr>
        <w:t>h</w:t>
      </w:r>
      <w:r w:rsidRPr="006703EE">
        <w:rPr>
          <w:spacing w:val="-2"/>
          <w:sz w:val="22"/>
          <w:szCs w:val="22"/>
          <w:lang w:val="en-GB"/>
        </w:rPr>
        <w:t xml:space="preserve"> </w:t>
      </w:r>
      <w:r w:rsidRPr="006703EE">
        <w:rPr>
          <w:sz w:val="22"/>
          <w:szCs w:val="22"/>
          <w:lang w:val="en-GB"/>
        </w:rPr>
        <w:t xml:space="preserve">a </w:t>
      </w:r>
      <w:r w:rsidRPr="006703EE">
        <w:rPr>
          <w:spacing w:val="-2"/>
          <w:sz w:val="22"/>
          <w:szCs w:val="22"/>
          <w:lang w:val="en-GB"/>
        </w:rPr>
        <w:t>s</w:t>
      </w:r>
      <w:r w:rsidRPr="006703EE">
        <w:rPr>
          <w:spacing w:val="1"/>
          <w:sz w:val="22"/>
          <w:szCs w:val="22"/>
          <w:lang w:val="en-GB"/>
        </w:rPr>
        <w:t>i</w:t>
      </w:r>
      <w:r w:rsidRPr="006703EE">
        <w:rPr>
          <w:sz w:val="22"/>
          <w:szCs w:val="22"/>
          <w:lang w:val="en-GB"/>
        </w:rPr>
        <w:t>n</w:t>
      </w:r>
      <w:r w:rsidRPr="006703EE">
        <w:rPr>
          <w:spacing w:val="-2"/>
          <w:sz w:val="22"/>
          <w:szCs w:val="22"/>
          <w:lang w:val="en-GB"/>
        </w:rPr>
        <w:t>g</w:t>
      </w:r>
      <w:r w:rsidRPr="006703EE">
        <w:rPr>
          <w:spacing w:val="1"/>
          <w:sz w:val="22"/>
          <w:szCs w:val="22"/>
          <w:lang w:val="en-GB"/>
        </w:rPr>
        <w:t>l</w:t>
      </w:r>
      <w:r w:rsidRPr="006703EE">
        <w:rPr>
          <w:sz w:val="22"/>
          <w:szCs w:val="22"/>
          <w:lang w:val="en-GB"/>
        </w:rPr>
        <w:t>e p</w:t>
      </w:r>
      <w:r w:rsidRPr="006703EE">
        <w:rPr>
          <w:spacing w:val="-2"/>
          <w:sz w:val="22"/>
          <w:szCs w:val="22"/>
          <w:lang w:val="en-GB"/>
        </w:rPr>
        <w:t>u</w:t>
      </w:r>
      <w:r w:rsidRPr="006703EE">
        <w:rPr>
          <w:spacing w:val="1"/>
          <w:sz w:val="22"/>
          <w:szCs w:val="22"/>
          <w:lang w:val="en-GB"/>
        </w:rPr>
        <w:t>r</w:t>
      </w:r>
      <w:r w:rsidRPr="006703EE">
        <w:rPr>
          <w:sz w:val="22"/>
          <w:szCs w:val="22"/>
          <w:lang w:val="en-GB"/>
        </w:rPr>
        <w:t>c</w:t>
      </w:r>
      <w:r w:rsidRPr="006703EE">
        <w:rPr>
          <w:spacing w:val="-2"/>
          <w:sz w:val="22"/>
          <w:szCs w:val="22"/>
          <w:lang w:val="en-GB"/>
        </w:rPr>
        <w:t>h</w:t>
      </w:r>
      <w:r w:rsidRPr="006703EE">
        <w:rPr>
          <w:sz w:val="22"/>
          <w:szCs w:val="22"/>
          <w:lang w:val="en-GB"/>
        </w:rPr>
        <w:t>a</w:t>
      </w:r>
      <w:r w:rsidRPr="006703EE">
        <w:rPr>
          <w:spacing w:val="1"/>
          <w:sz w:val="22"/>
          <w:szCs w:val="22"/>
          <w:lang w:val="en-GB"/>
        </w:rPr>
        <w:t>s</w:t>
      </w:r>
      <w:r w:rsidRPr="006703EE">
        <w:rPr>
          <w:sz w:val="22"/>
          <w:szCs w:val="22"/>
          <w:lang w:val="en-GB"/>
        </w:rPr>
        <w:t>e</w:t>
      </w:r>
      <w:r w:rsidRPr="006703EE">
        <w:rPr>
          <w:spacing w:val="-2"/>
          <w:sz w:val="22"/>
          <w:szCs w:val="22"/>
          <w:lang w:val="en-GB"/>
        </w:rPr>
        <w:t xml:space="preserve"> </w:t>
      </w:r>
      <w:r w:rsidRPr="006703EE">
        <w:rPr>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i</w:t>
      </w:r>
      <w:r w:rsidRPr="006703EE">
        <w:rPr>
          <w:sz w:val="22"/>
          <w:szCs w:val="22"/>
          <w:lang w:val="en-GB"/>
        </w:rPr>
        <w:t>n</w:t>
      </w:r>
      <w:r w:rsidRPr="006703EE">
        <w:rPr>
          <w:spacing w:val="-2"/>
          <w:sz w:val="22"/>
          <w:szCs w:val="22"/>
          <w:lang w:val="en-GB"/>
        </w:rPr>
        <w:t xml:space="preserve"> </w:t>
      </w:r>
      <w:r w:rsidRPr="006703EE">
        <w:rPr>
          <w:sz w:val="22"/>
          <w:szCs w:val="22"/>
          <w:lang w:val="en-GB"/>
        </w:rPr>
        <w:t xml:space="preserve">a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ti</w:t>
      </w:r>
      <w:r w:rsidRPr="006703EE">
        <w:rPr>
          <w:spacing w:val="-2"/>
          <w:sz w:val="22"/>
          <w:szCs w:val="22"/>
          <w:lang w:val="en-GB"/>
        </w:rPr>
        <w:t>o</w:t>
      </w:r>
      <w:r w:rsidRPr="006703EE">
        <w:rPr>
          <w:spacing w:val="5"/>
          <w:sz w:val="22"/>
          <w:szCs w:val="22"/>
          <w:lang w:val="en-GB"/>
        </w:rPr>
        <w:t>n</w:t>
      </w:r>
      <w:r w:rsidRPr="006703EE">
        <w:rPr>
          <w:sz w:val="22"/>
          <w:szCs w:val="22"/>
          <w:lang w:val="en-GB"/>
        </w:rPr>
        <w:t>;</w:t>
      </w:r>
    </w:p>
    <w:p w14:paraId="1B13055D" w14:textId="77777777" w:rsidR="002B0DD9" w:rsidRPr="006703EE" w:rsidRDefault="002B0DD9" w:rsidP="002B0DD9">
      <w:pPr>
        <w:spacing w:line="360" w:lineRule="auto"/>
        <w:ind w:right="40" w:firstLine="708"/>
        <w:jc w:val="both"/>
        <w:rPr>
          <w:sz w:val="22"/>
          <w:szCs w:val="22"/>
          <w:lang w:val="en-GB"/>
        </w:rPr>
      </w:pPr>
      <w:r w:rsidRPr="006703EE">
        <w:rPr>
          <w:spacing w:val="1"/>
          <w:sz w:val="22"/>
          <w:szCs w:val="22"/>
          <w:lang w:val="en-GB"/>
        </w:rPr>
        <w:t>i</w:t>
      </w:r>
      <w:r w:rsidRPr="006703EE">
        <w:rPr>
          <w:sz w:val="22"/>
          <w:szCs w:val="22"/>
          <w:lang w:val="en-GB"/>
        </w:rPr>
        <w:t xml:space="preserve">v)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an</w:t>
      </w:r>
      <w:r w:rsidRPr="006703EE">
        <w:rPr>
          <w:spacing w:val="-2"/>
          <w:sz w:val="22"/>
          <w:szCs w:val="22"/>
          <w:lang w:val="en-GB"/>
        </w:rPr>
        <w:t>s</w:t>
      </w:r>
      <w:r w:rsidRPr="006703EE">
        <w:rPr>
          <w:sz w:val="22"/>
          <w:szCs w:val="22"/>
          <w:lang w:val="en-GB"/>
        </w:rPr>
        <w:t>a</w:t>
      </w:r>
      <w:r w:rsidRPr="006703EE">
        <w:rPr>
          <w:spacing w:val="-2"/>
          <w:sz w:val="22"/>
          <w:szCs w:val="22"/>
          <w:lang w:val="en-GB"/>
        </w:rPr>
        <w:t>c</w:t>
      </w:r>
      <w:r w:rsidRPr="006703EE">
        <w:rPr>
          <w:spacing w:val="1"/>
          <w:sz w:val="22"/>
          <w:szCs w:val="22"/>
          <w:lang w:val="en-GB"/>
        </w:rPr>
        <w:t>ti</w:t>
      </w:r>
      <w:r w:rsidRPr="006703EE">
        <w:rPr>
          <w:sz w:val="22"/>
          <w:szCs w:val="22"/>
          <w:lang w:val="en-GB"/>
        </w:rPr>
        <w:t>on</w:t>
      </w:r>
      <w:r w:rsidRPr="006703EE">
        <w:rPr>
          <w:spacing w:val="-7"/>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4"/>
          <w:sz w:val="22"/>
          <w:szCs w:val="22"/>
          <w:lang w:val="en-GB"/>
        </w:rPr>
        <w:t xml:space="preserve"> </w:t>
      </w:r>
      <w:r w:rsidRPr="006703EE">
        <w:rPr>
          <w:spacing w:val="-1"/>
          <w:sz w:val="22"/>
          <w:szCs w:val="22"/>
          <w:lang w:val="en-GB"/>
        </w:rPr>
        <w:t>m</w:t>
      </w:r>
      <w:r w:rsidRPr="006703EE">
        <w:rPr>
          <w:sz w:val="22"/>
          <w:szCs w:val="22"/>
          <w:lang w:val="en-GB"/>
        </w:rPr>
        <w:t>ade</w:t>
      </w:r>
      <w:r w:rsidRPr="006703EE">
        <w:rPr>
          <w:spacing w:val="-4"/>
          <w:sz w:val="22"/>
          <w:szCs w:val="22"/>
          <w:lang w:val="en-GB"/>
        </w:rPr>
        <w:t xml:space="preserve"> </w:t>
      </w:r>
      <w:r w:rsidRPr="006703EE">
        <w:rPr>
          <w:spacing w:val="-1"/>
          <w:sz w:val="22"/>
          <w:szCs w:val="22"/>
          <w:lang w:val="en-GB"/>
        </w:rPr>
        <w:t>wi</w:t>
      </w:r>
      <w:r w:rsidRPr="006703EE">
        <w:rPr>
          <w:spacing w:val="1"/>
          <w:sz w:val="22"/>
          <w:szCs w:val="22"/>
          <w:lang w:val="en-GB"/>
        </w:rPr>
        <w:t>t</w:t>
      </w:r>
      <w:r w:rsidRPr="006703EE">
        <w:rPr>
          <w:spacing w:val="-2"/>
          <w:sz w:val="22"/>
          <w:szCs w:val="22"/>
          <w:lang w:val="en-GB"/>
        </w:rPr>
        <w:t>h</w:t>
      </w:r>
      <w:r w:rsidRPr="006703EE">
        <w:rPr>
          <w:spacing w:val="1"/>
          <w:sz w:val="22"/>
          <w:szCs w:val="22"/>
          <w:lang w:val="en-GB"/>
        </w:rPr>
        <w:t>i</w:t>
      </w:r>
      <w:r w:rsidRPr="006703EE">
        <w:rPr>
          <w:sz w:val="22"/>
          <w:szCs w:val="22"/>
          <w:lang w:val="en-GB"/>
        </w:rPr>
        <w:t>n</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1"/>
          <w:sz w:val="22"/>
          <w:szCs w:val="22"/>
          <w:lang w:val="en-GB"/>
        </w:rPr>
        <w:t>m</w:t>
      </w:r>
      <w:r w:rsidRPr="006703EE">
        <w:rPr>
          <w:sz w:val="22"/>
          <w:szCs w:val="22"/>
          <w:lang w:val="en-GB"/>
        </w:rPr>
        <w:t>a</w:t>
      </w:r>
      <w:r w:rsidRPr="006703EE">
        <w:rPr>
          <w:spacing w:val="-2"/>
          <w:sz w:val="22"/>
          <w:szCs w:val="22"/>
          <w:lang w:val="en-GB"/>
        </w:rPr>
        <w:t>x</w:t>
      </w:r>
      <w:r w:rsidRPr="006703EE">
        <w:rPr>
          <w:spacing w:val="1"/>
          <w:sz w:val="22"/>
          <w:szCs w:val="22"/>
          <w:lang w:val="en-GB"/>
        </w:rPr>
        <w:t>i</w:t>
      </w:r>
      <w:r w:rsidRPr="006703EE">
        <w:rPr>
          <w:spacing w:val="-1"/>
          <w:sz w:val="22"/>
          <w:szCs w:val="22"/>
          <w:lang w:val="en-GB"/>
        </w:rPr>
        <w:t>m</w:t>
      </w:r>
      <w:r w:rsidRPr="006703EE">
        <w:rPr>
          <w:sz w:val="22"/>
          <w:szCs w:val="22"/>
          <w:lang w:val="en-GB"/>
        </w:rPr>
        <w:t>um</w:t>
      </w:r>
      <w:r w:rsidRPr="006703EE">
        <w:rPr>
          <w:spacing w:val="-4"/>
          <w:sz w:val="22"/>
          <w:szCs w:val="22"/>
          <w:lang w:val="en-GB"/>
        </w:rPr>
        <w:t xml:space="preserve"> </w:t>
      </w:r>
      <w:r w:rsidRPr="006703EE">
        <w:rPr>
          <w:spacing w:val="-1"/>
          <w:sz w:val="22"/>
          <w:szCs w:val="22"/>
          <w:lang w:val="en-GB"/>
        </w:rPr>
        <w:t>li</w:t>
      </w:r>
      <w:r w:rsidRPr="006703EE">
        <w:rPr>
          <w:spacing w:val="1"/>
          <w:sz w:val="22"/>
          <w:szCs w:val="22"/>
          <w:lang w:val="en-GB"/>
        </w:rPr>
        <w:t>m</w:t>
      </w:r>
      <w:r w:rsidRPr="006703EE">
        <w:rPr>
          <w:spacing w:val="-1"/>
          <w:sz w:val="22"/>
          <w:szCs w:val="22"/>
          <w:lang w:val="en-GB"/>
        </w:rPr>
        <w:t>i</w:t>
      </w:r>
      <w:r w:rsidRPr="006703EE">
        <w:rPr>
          <w:sz w:val="22"/>
          <w:szCs w:val="22"/>
          <w:lang w:val="en-GB"/>
        </w:rPr>
        <w:t>t</w:t>
      </w:r>
      <w:r w:rsidRPr="006703EE">
        <w:rPr>
          <w:spacing w:val="-4"/>
          <w:sz w:val="22"/>
          <w:szCs w:val="22"/>
          <w:lang w:val="en-GB"/>
        </w:rPr>
        <w:t xml:space="preserve"> </w:t>
      </w:r>
      <w:r w:rsidRPr="006703EE">
        <w:rPr>
          <w:sz w:val="22"/>
          <w:szCs w:val="22"/>
          <w:lang w:val="en-GB"/>
        </w:rPr>
        <w:t>of</w:t>
      </w:r>
      <w:r w:rsidRPr="006703EE">
        <w:rPr>
          <w:spacing w:val="-4"/>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7"/>
          <w:sz w:val="22"/>
          <w:szCs w:val="22"/>
          <w:lang w:val="en-GB"/>
        </w:rPr>
        <w:t xml:space="preserve"> </w:t>
      </w:r>
      <w:r w:rsidRPr="006703EE">
        <w:rPr>
          <w:sz w:val="22"/>
          <w:szCs w:val="22"/>
          <w:lang w:val="en-GB"/>
        </w:rPr>
        <w:t>quan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es</w:t>
      </w:r>
      <w:r w:rsidRPr="006703EE">
        <w:rPr>
          <w:spacing w:val="-4"/>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r</w:t>
      </w:r>
      <w:r w:rsidRPr="006703EE">
        <w:rPr>
          <w:spacing w:val="-2"/>
          <w:sz w:val="22"/>
          <w:szCs w:val="22"/>
          <w:lang w:val="en-GB"/>
        </w:rPr>
        <w:t>r</w:t>
      </w:r>
      <w:r w:rsidRPr="006703EE">
        <w:rPr>
          <w:sz w:val="22"/>
          <w:szCs w:val="22"/>
          <w:lang w:val="en-GB"/>
        </w:rPr>
        <w:t>e</w:t>
      </w:r>
      <w:r w:rsidRPr="006703EE">
        <w:rPr>
          <w:spacing w:val="1"/>
          <w:sz w:val="22"/>
          <w:szCs w:val="22"/>
          <w:lang w:val="en-GB"/>
        </w:rPr>
        <w:t>l</w:t>
      </w:r>
      <w:r w:rsidRPr="006703EE">
        <w:rPr>
          <w:spacing w:val="-2"/>
          <w:sz w:val="22"/>
          <w:szCs w:val="22"/>
          <w:lang w:val="en-GB"/>
        </w:rPr>
        <w:t>a</w:t>
      </w:r>
      <w:r w:rsidRPr="006703EE">
        <w:rPr>
          <w:spacing w:val="1"/>
          <w:sz w:val="22"/>
          <w:szCs w:val="22"/>
          <w:lang w:val="en-GB"/>
        </w:rPr>
        <w:t>t</w:t>
      </w:r>
      <w:r w:rsidRPr="006703EE">
        <w:rPr>
          <w:sz w:val="22"/>
          <w:szCs w:val="22"/>
          <w:lang w:val="en-GB"/>
        </w:rPr>
        <w:t>ed</w:t>
      </w:r>
      <w:r w:rsidRPr="006703EE">
        <w:rPr>
          <w:spacing w:val="-4"/>
          <w:sz w:val="22"/>
          <w:szCs w:val="22"/>
          <w:lang w:val="en-GB"/>
        </w:rPr>
        <w:t xml:space="preserve"> </w:t>
      </w:r>
      <w:r w:rsidRPr="006703EE">
        <w:rPr>
          <w:spacing w:val="-2"/>
          <w:sz w:val="22"/>
          <w:szCs w:val="22"/>
          <w:lang w:val="en-GB"/>
        </w:rPr>
        <w:t>b</w:t>
      </w:r>
      <w:r w:rsidRPr="006703EE">
        <w:rPr>
          <w:sz w:val="22"/>
          <w:szCs w:val="22"/>
          <w:lang w:val="en-GB"/>
        </w:rPr>
        <w:t>e</w:t>
      </w:r>
      <w:r w:rsidRPr="006703EE">
        <w:rPr>
          <w:spacing w:val="1"/>
          <w:sz w:val="22"/>
          <w:szCs w:val="22"/>
          <w:lang w:val="en-GB"/>
        </w:rPr>
        <w:t>t</w:t>
      </w:r>
      <w:r w:rsidRPr="006703EE">
        <w:rPr>
          <w:spacing w:val="-1"/>
          <w:sz w:val="22"/>
          <w:szCs w:val="22"/>
          <w:lang w:val="en-GB"/>
        </w:rPr>
        <w:t>w</w:t>
      </w:r>
      <w:r w:rsidRPr="006703EE">
        <w:rPr>
          <w:spacing w:val="-2"/>
          <w:sz w:val="22"/>
          <w:szCs w:val="22"/>
          <w:lang w:val="en-GB"/>
        </w:rPr>
        <w:t>e</w:t>
      </w:r>
      <w:r w:rsidRPr="006703EE">
        <w:rPr>
          <w:sz w:val="22"/>
          <w:szCs w:val="22"/>
          <w:lang w:val="en-GB"/>
        </w:rPr>
        <w:t xml:space="preserve">en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d</w:t>
      </w:r>
      <w:r w:rsidRPr="006703EE">
        <w:rPr>
          <w:sz w:val="22"/>
          <w:szCs w:val="22"/>
          <w:lang w:val="en-GB"/>
        </w:rPr>
        <w:t>e</w:t>
      </w:r>
      <w:r w:rsidRPr="006703EE">
        <w:rPr>
          <w:spacing w:val="-1"/>
          <w:sz w:val="22"/>
          <w:szCs w:val="22"/>
          <w:lang w:val="en-GB"/>
        </w:rPr>
        <w:t>m</w:t>
      </w:r>
      <w:r w:rsidRPr="006703EE">
        <w:rPr>
          <w:sz w:val="22"/>
          <w:szCs w:val="22"/>
          <w:lang w:val="en-GB"/>
        </w:rPr>
        <w:t>and</w:t>
      </w:r>
      <w:r w:rsidRPr="006703EE">
        <w:rPr>
          <w:spacing w:val="-2"/>
          <w:sz w:val="22"/>
          <w:szCs w:val="22"/>
          <w:lang w:val="en-GB"/>
        </w:rPr>
        <w:t xml:space="preserve"> </w:t>
      </w:r>
      <w:r w:rsidRPr="006703EE">
        <w:rPr>
          <w:sz w:val="22"/>
          <w:szCs w:val="22"/>
          <w:lang w:val="en-GB"/>
        </w:rPr>
        <w:t>and</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sup</w:t>
      </w:r>
      <w:r w:rsidRPr="006703EE">
        <w:rPr>
          <w:spacing w:val="-2"/>
          <w:sz w:val="22"/>
          <w:szCs w:val="22"/>
          <w:lang w:val="en-GB"/>
        </w:rPr>
        <w:t>p</w:t>
      </w:r>
      <w:r w:rsidRPr="006703EE">
        <w:rPr>
          <w:spacing w:val="1"/>
          <w:sz w:val="22"/>
          <w:szCs w:val="22"/>
          <w:lang w:val="en-GB"/>
        </w:rPr>
        <w:t>l</w:t>
      </w:r>
      <w:r w:rsidRPr="006703EE">
        <w:rPr>
          <w:spacing w:val="-2"/>
          <w:sz w:val="22"/>
          <w:szCs w:val="22"/>
          <w:lang w:val="en-GB"/>
        </w:rPr>
        <w:t>y</w:t>
      </w:r>
      <w:r w:rsidRPr="006703EE">
        <w:rPr>
          <w:sz w:val="22"/>
          <w:szCs w:val="22"/>
          <w:lang w:val="en-GB"/>
        </w:rPr>
        <w:t>;</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 xml:space="preserve">ng </w:t>
      </w:r>
      <w:r w:rsidRPr="006703EE">
        <w:rPr>
          <w:spacing w:val="-2"/>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c</w:t>
      </w:r>
      <w:r w:rsidRPr="006703EE">
        <w:rPr>
          <w:sz w:val="22"/>
          <w:szCs w:val="22"/>
          <w:lang w:val="en-GB"/>
        </w:rPr>
        <w:t>edu</w:t>
      </w:r>
      <w:r w:rsidRPr="006703EE">
        <w:rPr>
          <w:spacing w:val="-1"/>
          <w:sz w:val="22"/>
          <w:szCs w:val="22"/>
          <w:lang w:val="en-GB"/>
        </w:rPr>
        <w:t>r</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2"/>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2"/>
          <w:sz w:val="22"/>
          <w:szCs w:val="22"/>
          <w:lang w:val="en-GB"/>
        </w:rPr>
        <w:t>s</w:t>
      </w:r>
      <w:r w:rsidRPr="006703EE">
        <w:rPr>
          <w:sz w:val="22"/>
          <w:szCs w:val="22"/>
          <w:lang w:val="en-GB"/>
        </w:rPr>
        <w:t>u</w:t>
      </w:r>
      <w:r w:rsidRPr="006703EE">
        <w:rPr>
          <w:spacing w:val="1"/>
          <w:sz w:val="22"/>
          <w:szCs w:val="22"/>
          <w:lang w:val="en-GB"/>
        </w:rPr>
        <w:t>m</w:t>
      </w:r>
      <w:r w:rsidRPr="006703EE">
        <w:rPr>
          <w:sz w:val="22"/>
          <w:szCs w:val="22"/>
          <w:lang w:val="en-GB"/>
        </w:rPr>
        <w:t>ed</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2"/>
          <w:sz w:val="22"/>
          <w:szCs w:val="22"/>
          <w:lang w:val="en-GB"/>
        </w:rPr>
        <w:t>s</w:t>
      </w:r>
      <w:r w:rsidRPr="006703EE">
        <w:rPr>
          <w:sz w:val="22"/>
          <w:szCs w:val="22"/>
          <w:lang w:val="en-GB"/>
        </w:rPr>
        <w:t>a</w:t>
      </w:r>
      <w:r w:rsidRPr="006703EE">
        <w:rPr>
          <w:spacing w:val="-1"/>
          <w:sz w:val="22"/>
          <w:szCs w:val="22"/>
          <w:lang w:val="en-GB"/>
        </w:rPr>
        <w:t>m</w:t>
      </w:r>
      <w:r w:rsidRPr="006703EE">
        <w:rPr>
          <w:sz w:val="22"/>
          <w:szCs w:val="22"/>
          <w:lang w:val="en-GB"/>
        </w:rPr>
        <w:t>e way</w:t>
      </w:r>
      <w:r w:rsidRPr="006703EE">
        <w:rPr>
          <w:spacing w:val="-2"/>
          <w:sz w:val="22"/>
          <w:szCs w:val="22"/>
          <w:lang w:val="en-GB"/>
        </w:rPr>
        <w:t xml:space="preserve"> </w:t>
      </w:r>
      <w:r w:rsidRPr="006703EE">
        <w:rPr>
          <w:sz w:val="22"/>
          <w:szCs w:val="22"/>
          <w:lang w:val="en-GB"/>
        </w:rPr>
        <w:t>as</w:t>
      </w:r>
      <w:r w:rsidRPr="006703EE">
        <w:rPr>
          <w:spacing w:val="-2"/>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2"/>
          <w:sz w:val="22"/>
          <w:szCs w:val="22"/>
          <w:lang w:val="en-GB"/>
        </w:rPr>
        <w:t xml:space="preserve"> </w:t>
      </w:r>
      <w:r w:rsidRPr="006703EE">
        <w:rPr>
          <w:sz w:val="22"/>
          <w:szCs w:val="22"/>
          <w:lang w:val="en-GB"/>
        </w:rPr>
        <w:t>a new unc</w:t>
      </w:r>
      <w:r w:rsidRPr="006703EE">
        <w:rPr>
          <w:spacing w:val="-3"/>
          <w:sz w:val="22"/>
          <w:szCs w:val="22"/>
          <w:lang w:val="en-GB"/>
        </w:rPr>
        <w:t>o</w:t>
      </w:r>
      <w:r w:rsidRPr="006703EE">
        <w:rPr>
          <w:spacing w:val="1"/>
          <w:sz w:val="22"/>
          <w:szCs w:val="22"/>
          <w:lang w:val="en-GB"/>
        </w:rPr>
        <w:t>rr</w:t>
      </w:r>
      <w:r w:rsidRPr="006703EE">
        <w:rPr>
          <w:spacing w:val="-2"/>
          <w:sz w:val="22"/>
          <w:szCs w:val="22"/>
          <w:lang w:val="en-GB"/>
        </w:rPr>
        <w:t>e</w:t>
      </w:r>
      <w:r w:rsidRPr="006703EE">
        <w:rPr>
          <w:spacing w:val="1"/>
          <w:sz w:val="22"/>
          <w:szCs w:val="22"/>
          <w:lang w:val="en-GB"/>
        </w:rPr>
        <w:t>l</w:t>
      </w:r>
      <w:r w:rsidRPr="006703EE">
        <w:rPr>
          <w:spacing w:val="-2"/>
          <w:sz w:val="22"/>
          <w:szCs w:val="22"/>
          <w:lang w:val="en-GB"/>
        </w:rPr>
        <w:t>a</w:t>
      </w:r>
      <w:r w:rsidRPr="006703EE">
        <w:rPr>
          <w:spacing w:val="1"/>
          <w:sz w:val="22"/>
          <w:szCs w:val="22"/>
          <w:lang w:val="en-GB"/>
        </w:rPr>
        <w:t>t</w:t>
      </w:r>
      <w:r w:rsidRPr="006703EE">
        <w:rPr>
          <w:sz w:val="22"/>
          <w:szCs w:val="22"/>
          <w:lang w:val="en-GB"/>
        </w:rPr>
        <w:t xml:space="preserve">ed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w:t>
      </w:r>
      <w:r w:rsidRPr="006703EE">
        <w:rPr>
          <w:spacing w:val="-2"/>
          <w:sz w:val="22"/>
          <w:szCs w:val="22"/>
          <w:lang w:val="en-GB"/>
        </w:rPr>
        <w:t>f</w:t>
      </w:r>
      <w:r w:rsidRPr="006703EE">
        <w:rPr>
          <w:sz w:val="22"/>
          <w:szCs w:val="22"/>
          <w:lang w:val="en-GB"/>
        </w:rPr>
        <w:t>or</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 q</w:t>
      </w:r>
      <w:r w:rsidRPr="006703EE">
        <w:rPr>
          <w:spacing w:val="-2"/>
          <w:sz w:val="22"/>
          <w:szCs w:val="22"/>
          <w:lang w:val="en-GB"/>
        </w:rPr>
        <w:t>u</w:t>
      </w:r>
      <w:r w:rsidRPr="006703EE">
        <w:rPr>
          <w:sz w:val="22"/>
          <w:szCs w:val="22"/>
          <w:lang w:val="en-GB"/>
        </w:rPr>
        <w:t>an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z w:val="22"/>
          <w:szCs w:val="22"/>
          <w:lang w:val="en-GB"/>
        </w:rPr>
        <w:t xml:space="preserve">y </w:t>
      </w:r>
      <w:r w:rsidRPr="006703EE">
        <w:rPr>
          <w:spacing w:val="-2"/>
          <w:sz w:val="22"/>
          <w:szCs w:val="22"/>
          <w:lang w:val="en-GB"/>
        </w:rPr>
        <w:t>r</w:t>
      </w:r>
      <w:r w:rsidRPr="006703EE">
        <w:rPr>
          <w:sz w:val="22"/>
          <w:szCs w:val="22"/>
          <w:lang w:val="en-GB"/>
        </w:rPr>
        <w:t>e</w:t>
      </w:r>
      <w:r w:rsidRPr="006703EE">
        <w:rPr>
          <w:spacing w:val="-1"/>
          <w:sz w:val="22"/>
          <w:szCs w:val="22"/>
          <w:lang w:val="en-GB"/>
        </w:rPr>
        <w:t>m</w:t>
      </w:r>
      <w:r w:rsidRPr="006703EE">
        <w:rPr>
          <w:sz w:val="22"/>
          <w:szCs w:val="22"/>
          <w:lang w:val="en-GB"/>
        </w:rPr>
        <w:t>a</w:t>
      </w:r>
      <w:r w:rsidRPr="006703EE">
        <w:rPr>
          <w:spacing w:val="1"/>
          <w:sz w:val="22"/>
          <w:szCs w:val="22"/>
          <w:lang w:val="en-GB"/>
        </w:rPr>
        <w:t>i</w:t>
      </w:r>
      <w:r w:rsidRPr="006703EE">
        <w:rPr>
          <w:spacing w:val="-2"/>
          <w:sz w:val="22"/>
          <w:szCs w:val="22"/>
          <w:lang w:val="en-GB"/>
        </w:rPr>
        <w:t>n</w:t>
      </w:r>
      <w:r w:rsidRPr="006703EE">
        <w:rPr>
          <w:spacing w:val="1"/>
          <w:sz w:val="22"/>
          <w:szCs w:val="22"/>
          <w:lang w:val="en-GB"/>
        </w:rPr>
        <w:t>i</w:t>
      </w:r>
      <w:r w:rsidRPr="006703EE">
        <w:rPr>
          <w:sz w:val="22"/>
          <w:szCs w:val="22"/>
          <w:lang w:val="en-GB"/>
        </w:rPr>
        <w:t>ng u</w:t>
      </w:r>
      <w:r w:rsidRPr="006703EE">
        <w:rPr>
          <w:spacing w:val="-2"/>
          <w:sz w:val="22"/>
          <w:szCs w:val="22"/>
          <w:lang w:val="en-GB"/>
        </w:rPr>
        <w:t>ne</w:t>
      </w:r>
      <w:r w:rsidRPr="006703EE">
        <w:rPr>
          <w:sz w:val="22"/>
          <w:szCs w:val="22"/>
          <w:lang w:val="en-GB"/>
        </w:rPr>
        <w:t>xecu</w:t>
      </w:r>
      <w:r w:rsidRPr="006703EE">
        <w:rPr>
          <w:spacing w:val="-1"/>
          <w:sz w:val="22"/>
          <w:szCs w:val="22"/>
          <w:lang w:val="en-GB"/>
        </w:rPr>
        <w:t>t</w:t>
      </w:r>
      <w:r w:rsidRPr="006703EE">
        <w:rPr>
          <w:sz w:val="22"/>
          <w:szCs w:val="22"/>
          <w:lang w:val="en-GB"/>
        </w:rPr>
        <w:t>e</w:t>
      </w:r>
      <w:r w:rsidRPr="006703EE">
        <w:rPr>
          <w:spacing w:val="4"/>
          <w:sz w:val="22"/>
          <w:szCs w:val="22"/>
          <w:lang w:val="en-GB"/>
        </w:rPr>
        <w:t>d</w:t>
      </w:r>
      <w:r w:rsidRPr="006703EE">
        <w:rPr>
          <w:sz w:val="22"/>
          <w:szCs w:val="22"/>
          <w:lang w:val="en-GB"/>
        </w:rPr>
        <w:t>.</w:t>
      </w:r>
    </w:p>
    <w:p w14:paraId="43C17CF4" w14:textId="77777777" w:rsidR="002B0DD9" w:rsidRPr="006703EE" w:rsidRDefault="002B0DD9" w:rsidP="002B0DD9">
      <w:pPr>
        <w:spacing w:line="360" w:lineRule="auto"/>
        <w:ind w:right="40"/>
        <w:jc w:val="both"/>
        <w:rPr>
          <w:sz w:val="22"/>
          <w:szCs w:val="22"/>
          <w:lang w:val="en-GB"/>
        </w:rPr>
      </w:pPr>
    </w:p>
    <w:p w14:paraId="70E37102"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t>(</w:t>
      </w:r>
      <w:r w:rsidRPr="006703EE">
        <w:rPr>
          <w:sz w:val="22"/>
          <w:szCs w:val="22"/>
          <w:lang w:val="en-GB"/>
        </w:rPr>
        <w:t>6)</w:t>
      </w:r>
      <w:r w:rsidRPr="006703EE">
        <w:rPr>
          <w:spacing w:val="-4"/>
          <w:sz w:val="22"/>
          <w:szCs w:val="22"/>
          <w:lang w:val="en-GB"/>
        </w:rPr>
        <w:t xml:space="preserve"> </w:t>
      </w:r>
      <w:r w:rsidRPr="006703EE">
        <w:rPr>
          <w:spacing w:val="-2"/>
          <w:sz w:val="22"/>
          <w:szCs w:val="22"/>
          <w:lang w:val="en-GB"/>
        </w:rPr>
        <w:t>I</w:t>
      </w:r>
      <w:r w:rsidRPr="006703EE">
        <w:rPr>
          <w:sz w:val="22"/>
          <w:szCs w:val="22"/>
          <w:lang w:val="en-GB"/>
        </w:rPr>
        <w:t>f</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1"/>
          <w:sz w:val="22"/>
          <w:szCs w:val="22"/>
          <w:lang w:val="en-GB"/>
        </w:rPr>
        <w:t>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5"/>
          <w:sz w:val="22"/>
          <w:szCs w:val="22"/>
          <w:lang w:val="en-GB"/>
        </w:rPr>
        <w:t xml:space="preserve"> </w:t>
      </w:r>
      <w:r w:rsidRPr="006703EE">
        <w:rPr>
          <w:spacing w:val="-1"/>
          <w:sz w:val="22"/>
          <w:szCs w:val="22"/>
          <w:lang w:val="en-GB"/>
        </w:rPr>
        <w:t>w</w:t>
      </w:r>
      <w:r w:rsidRPr="006703EE">
        <w:rPr>
          <w:sz w:val="22"/>
          <w:szCs w:val="22"/>
          <w:lang w:val="en-GB"/>
        </w:rPr>
        <w:t>as</w:t>
      </w:r>
      <w:r w:rsidRPr="006703EE">
        <w:rPr>
          <w:spacing w:val="-4"/>
          <w:sz w:val="22"/>
          <w:szCs w:val="22"/>
          <w:lang w:val="en-GB"/>
        </w:rPr>
        <w:t xml:space="preserve"> </w:t>
      </w:r>
      <w:r w:rsidRPr="006703EE">
        <w:rPr>
          <w:sz w:val="22"/>
          <w:szCs w:val="22"/>
          <w:lang w:val="en-GB"/>
        </w:rPr>
        <w:t>c</w:t>
      </w:r>
      <w:r w:rsidRPr="006703EE">
        <w:rPr>
          <w:spacing w:val="-2"/>
          <w:sz w:val="22"/>
          <w:szCs w:val="22"/>
          <w:lang w:val="en-GB"/>
        </w:rPr>
        <w:t>a</w:t>
      </w:r>
      <w:r w:rsidRPr="006703EE">
        <w:rPr>
          <w:spacing w:val="1"/>
          <w:sz w:val="22"/>
          <w:szCs w:val="22"/>
          <w:lang w:val="en-GB"/>
        </w:rPr>
        <w:t>rr</w:t>
      </w:r>
      <w:r w:rsidRPr="006703EE">
        <w:rPr>
          <w:spacing w:val="-1"/>
          <w:sz w:val="22"/>
          <w:szCs w:val="22"/>
          <w:lang w:val="en-GB"/>
        </w:rPr>
        <w:t>i</w:t>
      </w:r>
      <w:r w:rsidRPr="006703EE">
        <w:rPr>
          <w:sz w:val="22"/>
          <w:szCs w:val="22"/>
          <w:lang w:val="en-GB"/>
        </w:rPr>
        <w:t>ed</w:t>
      </w:r>
      <w:r w:rsidRPr="006703EE">
        <w:rPr>
          <w:spacing w:val="-4"/>
          <w:sz w:val="22"/>
          <w:szCs w:val="22"/>
          <w:lang w:val="en-GB"/>
        </w:rPr>
        <w:t xml:space="preserve"> </w:t>
      </w:r>
      <w:r w:rsidRPr="006703EE">
        <w:rPr>
          <w:sz w:val="22"/>
          <w:szCs w:val="22"/>
          <w:lang w:val="en-GB"/>
        </w:rPr>
        <w:t>out</w:t>
      </w:r>
      <w:r w:rsidRPr="006703EE">
        <w:rPr>
          <w:spacing w:val="-4"/>
          <w:sz w:val="22"/>
          <w:szCs w:val="22"/>
          <w:lang w:val="en-GB"/>
        </w:rPr>
        <w:t xml:space="preserve"> </w:t>
      </w:r>
      <w:r w:rsidRPr="006703EE">
        <w:rPr>
          <w:sz w:val="22"/>
          <w:szCs w:val="22"/>
          <w:lang w:val="en-GB"/>
        </w:rPr>
        <w:t>o</w:t>
      </w:r>
      <w:r w:rsidRPr="006703EE">
        <w:rPr>
          <w:spacing w:val="-2"/>
          <w:sz w:val="22"/>
          <w:szCs w:val="22"/>
          <w:lang w:val="en-GB"/>
        </w:rPr>
        <w:t>n</w:t>
      </w:r>
      <w:r w:rsidRPr="006703EE">
        <w:rPr>
          <w:spacing w:val="1"/>
          <w:sz w:val="22"/>
          <w:szCs w:val="22"/>
          <w:lang w:val="en-GB"/>
        </w:rPr>
        <w:t>l</w:t>
      </w:r>
      <w:r w:rsidRPr="006703EE">
        <w:rPr>
          <w:sz w:val="22"/>
          <w:szCs w:val="22"/>
          <w:lang w:val="en-GB"/>
        </w:rPr>
        <w:t>y</w:t>
      </w:r>
      <w:r w:rsidRPr="006703EE">
        <w:rPr>
          <w:spacing w:val="-5"/>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7"/>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1"/>
          <w:sz w:val="22"/>
          <w:szCs w:val="22"/>
          <w:lang w:val="en-GB"/>
        </w:rPr>
        <w:t>s</w:t>
      </w:r>
      <w:r w:rsidRPr="006703EE">
        <w:rPr>
          <w:spacing w:val="-2"/>
          <w:sz w:val="22"/>
          <w:szCs w:val="22"/>
          <w:lang w:val="en-GB"/>
        </w:rPr>
        <w:t>p</w:t>
      </w:r>
      <w:r w:rsidRPr="006703EE">
        <w:rPr>
          <w:sz w:val="22"/>
          <w:szCs w:val="22"/>
          <w:lang w:val="en-GB"/>
        </w:rPr>
        <w:t>ect</w:t>
      </w:r>
      <w:r w:rsidRPr="006703EE">
        <w:rPr>
          <w:spacing w:val="-4"/>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4"/>
          <w:sz w:val="22"/>
          <w:szCs w:val="22"/>
          <w:lang w:val="en-GB"/>
        </w:rPr>
        <w:t xml:space="preserve"> </w:t>
      </w:r>
      <w:r w:rsidRPr="006703EE">
        <w:rPr>
          <w:sz w:val="22"/>
          <w:szCs w:val="22"/>
          <w:lang w:val="en-GB"/>
        </w:rPr>
        <w:t>a</w:t>
      </w:r>
      <w:r w:rsidRPr="006703EE">
        <w:rPr>
          <w:spacing w:val="-4"/>
          <w:sz w:val="22"/>
          <w:szCs w:val="22"/>
          <w:lang w:val="en-GB"/>
        </w:rPr>
        <w:t xml:space="preserve"> </w:t>
      </w:r>
      <w:r w:rsidRPr="006703EE">
        <w:rPr>
          <w:sz w:val="22"/>
          <w:szCs w:val="22"/>
          <w:lang w:val="en-GB"/>
        </w:rPr>
        <w:t>pa</w:t>
      </w:r>
      <w:r w:rsidRPr="006703EE">
        <w:rPr>
          <w:spacing w:val="1"/>
          <w:sz w:val="22"/>
          <w:szCs w:val="22"/>
          <w:lang w:val="en-GB"/>
        </w:rPr>
        <w:t>r</w:t>
      </w:r>
      <w:r w:rsidRPr="006703EE">
        <w:rPr>
          <w:sz w:val="22"/>
          <w:szCs w:val="22"/>
          <w:lang w:val="en-GB"/>
        </w:rPr>
        <w:t>t</w:t>
      </w:r>
      <w:r w:rsidRPr="006703EE">
        <w:rPr>
          <w:spacing w:val="-4"/>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z w:val="22"/>
          <w:szCs w:val="22"/>
          <w:lang w:val="en-GB"/>
        </w:rPr>
        <w:t>q</w:t>
      </w:r>
      <w:r w:rsidRPr="006703EE">
        <w:rPr>
          <w:spacing w:val="-2"/>
          <w:sz w:val="22"/>
          <w:szCs w:val="22"/>
          <w:lang w:val="en-GB"/>
        </w:rPr>
        <w:t>u</w:t>
      </w:r>
      <w:r w:rsidRPr="006703EE">
        <w:rPr>
          <w:sz w:val="22"/>
          <w:szCs w:val="22"/>
          <w:lang w:val="en-GB"/>
        </w:rPr>
        <w:t>an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z w:val="22"/>
          <w:szCs w:val="22"/>
          <w:lang w:val="en-GB"/>
        </w:rPr>
        <w:t>y</w:t>
      </w:r>
      <w:r w:rsidRPr="006703EE">
        <w:rPr>
          <w:spacing w:val="-5"/>
          <w:sz w:val="22"/>
          <w:szCs w:val="22"/>
          <w:lang w:val="en-GB"/>
        </w:rPr>
        <w:t xml:space="preserve"> </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pacing w:val="1"/>
          <w:sz w:val="22"/>
          <w:szCs w:val="22"/>
          <w:lang w:val="en-GB"/>
        </w:rPr>
        <w:t>t</w:t>
      </w:r>
      <w:r w:rsidRPr="006703EE">
        <w:rPr>
          <w:spacing w:val="-1"/>
          <w:sz w:val="22"/>
          <w:szCs w:val="22"/>
          <w:lang w:val="en-GB"/>
        </w:rPr>
        <w:t>i</w:t>
      </w:r>
      <w:r w:rsidRPr="006703EE">
        <w:rPr>
          <w:sz w:val="22"/>
          <w:szCs w:val="22"/>
          <w:lang w:val="en-GB"/>
        </w:rPr>
        <w:t>oned</w:t>
      </w:r>
      <w:r w:rsidRPr="006703EE">
        <w:rPr>
          <w:spacing w:val="-4"/>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5"/>
          <w:sz w:val="22"/>
          <w:szCs w:val="22"/>
          <w:lang w:val="en-GB"/>
        </w:rPr>
        <w:t xml:space="preserve"> </w:t>
      </w:r>
      <w:r w:rsidRPr="006703EE">
        <w:rPr>
          <w:sz w:val="22"/>
          <w:szCs w:val="22"/>
          <w:lang w:val="en-GB"/>
        </w:rPr>
        <w:t>an</w:t>
      </w:r>
      <w:r w:rsidRPr="006703EE">
        <w:rPr>
          <w:spacing w:val="-4"/>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der</w:t>
      </w:r>
      <w:r w:rsidRPr="006703EE">
        <w:rPr>
          <w:spacing w:val="4"/>
          <w:sz w:val="22"/>
          <w:szCs w:val="22"/>
          <w:lang w:val="en-GB"/>
        </w:rPr>
        <w:t xml:space="preserve"> </w:t>
      </w:r>
      <w:r w:rsidRPr="006703EE">
        <w:rPr>
          <w:spacing w:val="-1"/>
          <w:sz w:val="22"/>
          <w:szCs w:val="22"/>
          <w:lang w:val="en-GB"/>
        </w:rPr>
        <w:t>wi</w:t>
      </w:r>
      <w:r w:rsidRPr="006703EE">
        <w:rPr>
          <w:spacing w:val="1"/>
          <w:sz w:val="22"/>
          <w:szCs w:val="22"/>
          <w:lang w:val="en-GB"/>
        </w:rPr>
        <w:t>t</w:t>
      </w:r>
      <w:r w:rsidRPr="006703EE">
        <w:rPr>
          <w:sz w:val="22"/>
          <w:szCs w:val="22"/>
          <w:lang w:val="en-GB"/>
        </w:rPr>
        <w:t>h</w:t>
      </w:r>
      <w:r w:rsidRPr="006703EE">
        <w:rPr>
          <w:spacing w:val="-5"/>
          <w:sz w:val="22"/>
          <w:szCs w:val="22"/>
          <w:lang w:val="en-GB"/>
        </w:rPr>
        <w:t xml:space="preserve"> </w:t>
      </w:r>
      <w:r w:rsidRPr="006703EE">
        <w:rPr>
          <w:spacing w:val="1"/>
          <w:sz w:val="22"/>
          <w:szCs w:val="22"/>
          <w:lang w:val="en-GB"/>
        </w:rPr>
        <w:t>t</w:t>
      </w:r>
      <w:r w:rsidRPr="006703EE">
        <w:rPr>
          <w:spacing w:val="-5"/>
          <w:sz w:val="22"/>
          <w:szCs w:val="22"/>
          <w:lang w:val="en-GB"/>
        </w:rPr>
        <w:t>h</w:t>
      </w:r>
      <w:r w:rsidRPr="006703EE">
        <w:rPr>
          <w:sz w:val="22"/>
          <w:szCs w:val="22"/>
          <w:lang w:val="en-GB"/>
        </w:rPr>
        <w:t>e sp</w:t>
      </w:r>
      <w:r w:rsidRPr="006703EE">
        <w:rPr>
          <w:spacing w:val="1"/>
          <w:sz w:val="22"/>
          <w:szCs w:val="22"/>
          <w:lang w:val="en-GB"/>
        </w:rPr>
        <w:t>e</w:t>
      </w:r>
      <w:r w:rsidRPr="006703EE">
        <w:rPr>
          <w:spacing w:val="-2"/>
          <w:sz w:val="22"/>
          <w:szCs w:val="22"/>
          <w:lang w:val="en-GB"/>
        </w:rPr>
        <w:t>c</w:t>
      </w:r>
      <w:r w:rsidRPr="006703EE">
        <w:rPr>
          <w:spacing w:val="1"/>
          <w:sz w:val="22"/>
          <w:szCs w:val="22"/>
          <w:lang w:val="en-GB"/>
        </w:rPr>
        <w:t>i</w:t>
      </w:r>
      <w:r w:rsidRPr="006703EE">
        <w:rPr>
          <w:spacing w:val="-2"/>
          <w:sz w:val="22"/>
          <w:szCs w:val="22"/>
          <w:lang w:val="en-GB"/>
        </w:rPr>
        <w:t>f</w:t>
      </w:r>
      <w:r w:rsidRPr="006703EE">
        <w:rPr>
          <w:spacing w:val="1"/>
          <w:sz w:val="22"/>
          <w:szCs w:val="22"/>
          <w:lang w:val="en-GB"/>
        </w:rPr>
        <w:t>i</w:t>
      </w:r>
      <w:r w:rsidRPr="006703EE">
        <w:rPr>
          <w:sz w:val="22"/>
          <w:szCs w:val="22"/>
          <w:lang w:val="en-GB"/>
        </w:rPr>
        <w:t>c</w:t>
      </w:r>
      <w:r w:rsidRPr="006703EE">
        <w:rPr>
          <w:spacing w:val="-2"/>
          <w:sz w:val="22"/>
          <w:szCs w:val="22"/>
          <w:lang w:val="en-GB"/>
        </w:rPr>
        <w:t>a</w:t>
      </w:r>
      <w:r w:rsidRPr="006703EE">
        <w:rPr>
          <w:spacing w:val="1"/>
          <w:sz w:val="22"/>
          <w:szCs w:val="22"/>
          <w:lang w:val="en-GB"/>
        </w:rPr>
        <w:t>ti</w:t>
      </w:r>
      <w:r w:rsidRPr="006703EE">
        <w:rPr>
          <w:spacing w:val="-2"/>
          <w:sz w:val="22"/>
          <w:szCs w:val="22"/>
          <w:lang w:val="en-GB"/>
        </w:rPr>
        <w:t>o</w:t>
      </w:r>
      <w:r w:rsidRPr="006703EE">
        <w:rPr>
          <w:sz w:val="22"/>
          <w:szCs w:val="22"/>
          <w:lang w:val="en-GB"/>
        </w:rPr>
        <w:t>n P</w:t>
      </w:r>
      <w:r w:rsidRPr="006703EE">
        <w:rPr>
          <w:spacing w:val="-1"/>
          <w:sz w:val="22"/>
          <w:szCs w:val="22"/>
          <w:lang w:val="en-GB"/>
        </w:rPr>
        <w:t>AR</w:t>
      </w:r>
      <w:r w:rsidRPr="006703EE">
        <w:rPr>
          <w:sz w:val="22"/>
          <w:szCs w:val="22"/>
          <w:lang w:val="en-GB"/>
        </w:rPr>
        <w:t>T</w:t>
      </w:r>
      <w:r w:rsidRPr="006703EE">
        <w:rPr>
          <w:spacing w:val="-2"/>
          <w:sz w:val="22"/>
          <w:szCs w:val="22"/>
          <w:lang w:val="en-GB"/>
        </w:rPr>
        <w:t>I</w:t>
      </w:r>
      <w:r w:rsidRPr="006703EE">
        <w:rPr>
          <w:spacing w:val="-1"/>
          <w:sz w:val="22"/>
          <w:szCs w:val="22"/>
          <w:lang w:val="en-GB"/>
        </w:rPr>
        <w:t>A</w:t>
      </w:r>
      <w:r w:rsidRPr="006703EE">
        <w:rPr>
          <w:sz w:val="22"/>
          <w:szCs w:val="22"/>
          <w:lang w:val="en-GB"/>
        </w:rPr>
        <w:t>L, t</w:t>
      </w:r>
      <w:r w:rsidRPr="006703EE">
        <w:rPr>
          <w:spacing w:val="-2"/>
          <w:sz w:val="22"/>
          <w:szCs w:val="22"/>
          <w:lang w:val="en-GB"/>
        </w:rPr>
        <w:t>h</w:t>
      </w:r>
      <w:r w:rsidRPr="006703EE">
        <w:rPr>
          <w:sz w:val="22"/>
          <w:szCs w:val="22"/>
          <w:lang w:val="en-GB"/>
        </w:rPr>
        <w:t>at</w:t>
      </w:r>
      <w:r w:rsidRPr="006703EE">
        <w:rPr>
          <w:spacing w:val="1"/>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w:t>
      </w:r>
      <w:r w:rsidRPr="006703EE">
        <w:rPr>
          <w:sz w:val="22"/>
          <w:szCs w:val="22"/>
          <w:lang w:val="en-GB"/>
        </w:rPr>
        <w:t>sh</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1"/>
          <w:sz w:val="22"/>
          <w:szCs w:val="22"/>
          <w:lang w:val="en-GB"/>
        </w:rPr>
        <w:t xml:space="preserve"> </w:t>
      </w:r>
      <w:r w:rsidRPr="006703EE">
        <w:rPr>
          <w:sz w:val="22"/>
          <w:szCs w:val="22"/>
          <w:lang w:val="en-GB"/>
        </w:rPr>
        <w:t>be</w:t>
      </w:r>
      <w:r w:rsidRPr="006703EE">
        <w:rPr>
          <w:spacing w:val="-2"/>
          <w:sz w:val="22"/>
          <w:szCs w:val="22"/>
          <w:lang w:val="en-GB"/>
        </w:rPr>
        <w:t xml:space="preserve"> </w:t>
      </w:r>
      <w:r w:rsidRPr="006703EE">
        <w:rPr>
          <w:spacing w:val="1"/>
          <w:sz w:val="22"/>
          <w:szCs w:val="22"/>
          <w:lang w:val="en-GB"/>
        </w:rPr>
        <w:t>m</w:t>
      </w:r>
      <w:r w:rsidRPr="006703EE">
        <w:rPr>
          <w:spacing w:val="-2"/>
          <w:sz w:val="22"/>
          <w:szCs w:val="22"/>
          <w:lang w:val="en-GB"/>
        </w:rPr>
        <w:t>a</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z w:val="22"/>
          <w:szCs w:val="22"/>
          <w:lang w:val="en-GB"/>
        </w:rPr>
        <w:t>a</w:t>
      </w:r>
      <w:r w:rsidRPr="006703EE">
        <w:rPr>
          <w:spacing w:val="1"/>
          <w:sz w:val="22"/>
          <w:szCs w:val="22"/>
          <w:lang w:val="en-GB"/>
        </w:rPr>
        <w:t>i</w:t>
      </w:r>
      <w:r w:rsidRPr="006703EE">
        <w:rPr>
          <w:spacing w:val="-2"/>
          <w:sz w:val="22"/>
          <w:szCs w:val="22"/>
          <w:lang w:val="en-GB"/>
        </w:rPr>
        <w:t>n</w:t>
      </w:r>
      <w:r w:rsidRPr="006703EE">
        <w:rPr>
          <w:sz w:val="22"/>
          <w:szCs w:val="22"/>
          <w:lang w:val="en-GB"/>
        </w:rPr>
        <w:t>ed</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 xml:space="preserve">n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p</w:t>
      </w:r>
      <w:r w:rsidRPr="006703EE">
        <w:rPr>
          <w:spacing w:val="1"/>
          <w:sz w:val="22"/>
          <w:szCs w:val="22"/>
          <w:lang w:val="en-GB"/>
        </w:rPr>
        <w:t>l</w:t>
      </w:r>
      <w:r w:rsidRPr="006703EE">
        <w:rPr>
          <w:spacing w:val="-2"/>
          <w:sz w:val="22"/>
          <w:szCs w:val="22"/>
          <w:lang w:val="en-GB"/>
        </w:rPr>
        <w:t>a</w:t>
      </w:r>
      <w:r w:rsidRPr="006703EE">
        <w:rPr>
          <w:spacing w:val="1"/>
          <w:sz w:val="22"/>
          <w:szCs w:val="22"/>
          <w:lang w:val="en-GB"/>
        </w:rPr>
        <w:t>t</w:t>
      </w:r>
      <w:r w:rsidRPr="006703EE">
        <w:rPr>
          <w:spacing w:val="-2"/>
          <w:sz w:val="22"/>
          <w:szCs w:val="22"/>
          <w:lang w:val="en-GB"/>
        </w:rPr>
        <w:t>f</w:t>
      </w:r>
      <w:r w:rsidRPr="006703EE">
        <w:rPr>
          <w:sz w:val="22"/>
          <w:szCs w:val="22"/>
          <w:lang w:val="en-GB"/>
        </w:rPr>
        <w:t>o</w:t>
      </w:r>
      <w:r w:rsidRPr="006703EE">
        <w:rPr>
          <w:spacing w:val="-2"/>
          <w:sz w:val="22"/>
          <w:szCs w:val="22"/>
          <w:lang w:val="en-GB"/>
        </w:rPr>
        <w:t>r</w:t>
      </w:r>
      <w:r w:rsidRPr="006703EE">
        <w:rPr>
          <w:sz w:val="22"/>
          <w:szCs w:val="22"/>
          <w:lang w:val="en-GB"/>
        </w:rPr>
        <w:t>m</w:t>
      </w:r>
      <w:r w:rsidRPr="006703EE">
        <w:rPr>
          <w:spacing w:val="1"/>
          <w:sz w:val="22"/>
          <w:szCs w:val="22"/>
          <w:lang w:val="en-GB"/>
        </w:rPr>
        <w:t xml:space="preserve"> f</w:t>
      </w:r>
      <w:r w:rsidRPr="006703EE">
        <w:rPr>
          <w:spacing w:val="-2"/>
          <w:sz w:val="22"/>
          <w:szCs w:val="22"/>
          <w:lang w:val="en-GB"/>
        </w:rPr>
        <w:t>o</w:t>
      </w:r>
      <w:r w:rsidRPr="006703EE">
        <w:rPr>
          <w:sz w:val="22"/>
          <w:szCs w:val="22"/>
          <w:lang w:val="en-GB"/>
        </w:rPr>
        <w:t>r</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r</w:t>
      </w:r>
      <w:r w:rsidRPr="006703EE">
        <w:rPr>
          <w:spacing w:val="-2"/>
          <w:sz w:val="22"/>
          <w:szCs w:val="22"/>
          <w:lang w:val="en-GB"/>
        </w:rPr>
        <w:t>e</w:t>
      </w:r>
      <w:r w:rsidRPr="006703EE">
        <w:rPr>
          <w:spacing w:val="1"/>
          <w:sz w:val="22"/>
          <w:szCs w:val="22"/>
          <w:lang w:val="en-GB"/>
        </w:rPr>
        <w:t>m</w:t>
      </w:r>
      <w:r w:rsidRPr="006703EE">
        <w:rPr>
          <w:sz w:val="22"/>
          <w:szCs w:val="22"/>
          <w:lang w:val="en-GB"/>
        </w:rPr>
        <w:t>a</w:t>
      </w:r>
      <w:r w:rsidRPr="006703EE">
        <w:rPr>
          <w:spacing w:val="-1"/>
          <w:sz w:val="22"/>
          <w:szCs w:val="22"/>
          <w:lang w:val="en-GB"/>
        </w:rPr>
        <w:t>i</w:t>
      </w:r>
      <w:r w:rsidRPr="006703EE">
        <w:rPr>
          <w:sz w:val="22"/>
          <w:szCs w:val="22"/>
          <w:lang w:val="en-GB"/>
        </w:rPr>
        <w:t>n</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qua</w:t>
      </w:r>
      <w:r w:rsidRPr="006703EE">
        <w:rPr>
          <w:spacing w:val="-2"/>
          <w:sz w:val="22"/>
          <w:szCs w:val="22"/>
          <w:lang w:val="en-GB"/>
        </w:rPr>
        <w:t>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pacing w:val="6"/>
          <w:sz w:val="22"/>
          <w:szCs w:val="22"/>
          <w:lang w:val="en-GB"/>
        </w:rPr>
        <w:t>y</w:t>
      </w:r>
      <w:r w:rsidRPr="006703EE">
        <w:rPr>
          <w:sz w:val="22"/>
          <w:szCs w:val="22"/>
          <w:lang w:val="en-GB"/>
        </w:rPr>
        <w:t>.</w:t>
      </w:r>
    </w:p>
    <w:p w14:paraId="607347CB" w14:textId="77777777" w:rsidR="002B0DD9" w:rsidRPr="006703EE" w:rsidRDefault="002B0DD9" w:rsidP="002B0DD9">
      <w:pPr>
        <w:spacing w:line="360" w:lineRule="auto"/>
        <w:ind w:right="40"/>
        <w:jc w:val="both"/>
        <w:rPr>
          <w:sz w:val="22"/>
          <w:szCs w:val="22"/>
          <w:lang w:val="en-GB"/>
        </w:rPr>
      </w:pPr>
      <w:r w:rsidRPr="006703EE">
        <w:rPr>
          <w:b/>
          <w:spacing w:val="1"/>
          <w:sz w:val="22"/>
          <w:szCs w:val="22"/>
          <w:lang w:val="en-GB"/>
        </w:rPr>
        <w:t>(</w:t>
      </w:r>
      <w:r w:rsidRPr="006703EE">
        <w:rPr>
          <w:sz w:val="22"/>
          <w:szCs w:val="22"/>
          <w:lang w:val="en-GB"/>
        </w:rPr>
        <w:t>7)</w:t>
      </w:r>
      <w:r w:rsidRPr="006703EE">
        <w:rPr>
          <w:spacing w:val="1"/>
          <w:sz w:val="22"/>
          <w:szCs w:val="22"/>
          <w:lang w:val="en-GB"/>
        </w:rPr>
        <w:t xml:space="preserve"> </w:t>
      </w:r>
      <w:r w:rsidRPr="006703EE">
        <w:rPr>
          <w:spacing w:val="-1"/>
          <w:sz w:val="22"/>
          <w:szCs w:val="22"/>
          <w:lang w:val="en-GB"/>
        </w:rPr>
        <w:t>A</w:t>
      </w:r>
      <w:r w:rsidRPr="006703EE">
        <w:rPr>
          <w:sz w:val="22"/>
          <w:szCs w:val="22"/>
          <w:lang w:val="en-GB"/>
        </w:rPr>
        <w:t>t</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 e</w:t>
      </w:r>
      <w:r w:rsidRPr="006703EE">
        <w:rPr>
          <w:spacing w:val="-2"/>
          <w:sz w:val="22"/>
          <w:szCs w:val="22"/>
          <w:lang w:val="en-GB"/>
        </w:rPr>
        <w:t>n</w:t>
      </w:r>
      <w:r w:rsidRPr="006703EE">
        <w:rPr>
          <w:sz w:val="22"/>
          <w:szCs w:val="22"/>
          <w:lang w:val="en-GB"/>
        </w:rPr>
        <w:t>d of</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pacing w:val="-2"/>
          <w:sz w:val="22"/>
          <w:szCs w:val="22"/>
          <w:lang w:val="en-GB"/>
        </w:rPr>
        <w:t>n</w:t>
      </w:r>
      <w:r w:rsidRPr="006703EE">
        <w:rPr>
          <w:sz w:val="22"/>
          <w:szCs w:val="22"/>
          <w:lang w:val="en-GB"/>
        </w:rPr>
        <w:t>g s</w:t>
      </w:r>
      <w:r w:rsidRPr="006703EE">
        <w:rPr>
          <w:spacing w:val="1"/>
          <w:sz w:val="22"/>
          <w:szCs w:val="22"/>
          <w:lang w:val="en-GB"/>
        </w:rPr>
        <w:t>e</w:t>
      </w:r>
      <w:r w:rsidRPr="006703EE">
        <w:rPr>
          <w:sz w:val="22"/>
          <w:szCs w:val="22"/>
          <w:lang w:val="en-GB"/>
        </w:rPr>
        <w:t>s</w:t>
      </w:r>
      <w:r w:rsidRPr="006703EE">
        <w:rPr>
          <w:spacing w:val="-1"/>
          <w:sz w:val="22"/>
          <w:szCs w:val="22"/>
          <w:lang w:val="en-GB"/>
        </w:rPr>
        <w:t>s</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f</w:t>
      </w:r>
      <w:r w:rsidRPr="006703EE">
        <w:rPr>
          <w:spacing w:val="1"/>
          <w:sz w:val="22"/>
          <w:szCs w:val="22"/>
          <w:lang w:val="en-GB"/>
        </w:rPr>
        <w:t xml:space="preserve"> </w:t>
      </w:r>
      <w:r w:rsidRPr="006703EE">
        <w:rPr>
          <w:sz w:val="22"/>
          <w:szCs w:val="22"/>
          <w:lang w:val="en-GB"/>
        </w:rPr>
        <w:t>a</w:t>
      </w:r>
      <w:r w:rsidRPr="006703EE">
        <w:rPr>
          <w:spacing w:val="-2"/>
          <w:sz w:val="22"/>
          <w:szCs w:val="22"/>
          <w:lang w:val="en-GB"/>
        </w:rPr>
        <w:t xml:space="preserve"> </w:t>
      </w:r>
      <w:r w:rsidRPr="006703EE">
        <w:rPr>
          <w:spacing w:val="1"/>
          <w:sz w:val="22"/>
          <w:szCs w:val="22"/>
          <w:lang w:val="en-GB"/>
        </w:rPr>
        <w:t>t</w:t>
      </w:r>
      <w:r w:rsidRPr="006703EE">
        <w:rPr>
          <w:spacing w:val="-1"/>
          <w:sz w:val="22"/>
          <w:szCs w:val="22"/>
          <w:lang w:val="en-GB"/>
        </w:rPr>
        <w:t>i</w:t>
      </w:r>
      <w:r w:rsidRPr="006703EE">
        <w:rPr>
          <w:spacing w:val="1"/>
          <w:sz w:val="22"/>
          <w:szCs w:val="22"/>
          <w:lang w:val="en-GB"/>
        </w:rPr>
        <w:t>m</w:t>
      </w:r>
      <w:r w:rsidRPr="006703EE">
        <w:rPr>
          <w:sz w:val="22"/>
          <w:szCs w:val="22"/>
          <w:lang w:val="en-GB"/>
        </w:rPr>
        <w:t xml:space="preserve">e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v</w:t>
      </w:r>
      <w:r w:rsidRPr="006703EE">
        <w:rPr>
          <w:spacing w:val="-2"/>
          <w:sz w:val="22"/>
          <w:szCs w:val="22"/>
          <w:lang w:val="en-GB"/>
        </w:rPr>
        <w:t>a</w:t>
      </w:r>
      <w:r w:rsidRPr="006703EE">
        <w:rPr>
          <w:sz w:val="22"/>
          <w:szCs w:val="22"/>
          <w:lang w:val="en-GB"/>
        </w:rPr>
        <w:t>l</w:t>
      </w:r>
      <w:r w:rsidRPr="006703EE">
        <w:rPr>
          <w:spacing w:val="2"/>
          <w:sz w:val="22"/>
          <w:szCs w:val="22"/>
          <w:lang w:val="en-GB"/>
        </w:rPr>
        <w:t xml:space="preserve"> </w:t>
      </w:r>
      <w:r w:rsidRPr="006703EE">
        <w:rPr>
          <w:spacing w:val="-1"/>
          <w:sz w:val="22"/>
          <w:szCs w:val="22"/>
          <w:lang w:val="en-GB"/>
        </w:rPr>
        <w:t>∆</w:t>
      </w:r>
      <w:r w:rsidRPr="006703EE">
        <w:rPr>
          <w:sz w:val="22"/>
          <w:szCs w:val="22"/>
          <w:lang w:val="en-GB"/>
        </w:rPr>
        <w:t>t</w:t>
      </w:r>
      <w:r w:rsidRPr="006703EE">
        <w:rPr>
          <w:spacing w:val="1"/>
          <w:sz w:val="22"/>
          <w:szCs w:val="22"/>
          <w:lang w:val="en-GB"/>
        </w:rPr>
        <w:t xml:space="preserve"> t</w:t>
      </w:r>
      <w:r w:rsidRPr="006703EE">
        <w:rPr>
          <w:sz w:val="22"/>
          <w:szCs w:val="22"/>
          <w:lang w:val="en-GB"/>
        </w:rPr>
        <w:t>h</w:t>
      </w:r>
      <w:r w:rsidRPr="006703EE">
        <w:rPr>
          <w:spacing w:val="-2"/>
          <w:sz w:val="22"/>
          <w:szCs w:val="22"/>
          <w:lang w:val="en-GB"/>
        </w:rPr>
        <w:t>a</w:t>
      </w:r>
      <w:r w:rsidRPr="006703EE">
        <w:rPr>
          <w:sz w:val="22"/>
          <w:szCs w:val="22"/>
          <w:lang w:val="en-GB"/>
        </w:rPr>
        <w:t>t</w:t>
      </w:r>
      <w:r w:rsidRPr="006703EE">
        <w:rPr>
          <w:spacing w:val="1"/>
          <w:sz w:val="22"/>
          <w:szCs w:val="22"/>
          <w:lang w:val="en-GB"/>
        </w:rPr>
        <w:t xml:space="preserve"> </w:t>
      </w:r>
      <w:r w:rsidRPr="006703EE">
        <w:rPr>
          <w:spacing w:val="-1"/>
          <w:sz w:val="22"/>
          <w:szCs w:val="22"/>
          <w:lang w:val="en-GB"/>
        </w:rPr>
        <w:t>w</w:t>
      </w:r>
      <w:r w:rsidRPr="006703EE">
        <w:rPr>
          <w:sz w:val="22"/>
          <w:szCs w:val="22"/>
          <w:lang w:val="en-GB"/>
        </w:rPr>
        <w:t>ou</w:t>
      </w:r>
      <w:r w:rsidRPr="006703EE">
        <w:rPr>
          <w:spacing w:val="1"/>
          <w:sz w:val="22"/>
          <w:szCs w:val="22"/>
          <w:lang w:val="en-GB"/>
        </w:rPr>
        <w:t>l</w:t>
      </w:r>
      <w:r w:rsidRPr="006703EE">
        <w:rPr>
          <w:sz w:val="22"/>
          <w:szCs w:val="22"/>
          <w:lang w:val="en-GB"/>
        </w:rPr>
        <w:t>d</w:t>
      </w:r>
      <w:r w:rsidRPr="006703EE">
        <w:rPr>
          <w:spacing w:val="-2"/>
          <w:sz w:val="22"/>
          <w:szCs w:val="22"/>
          <w:lang w:val="en-GB"/>
        </w:rPr>
        <w:t xml:space="preserve"> </w:t>
      </w:r>
      <w:r w:rsidRPr="006703EE">
        <w:rPr>
          <w:sz w:val="22"/>
          <w:szCs w:val="22"/>
          <w:lang w:val="en-GB"/>
        </w:rPr>
        <w:t>exc</w:t>
      </w:r>
      <w:r w:rsidRPr="006703EE">
        <w:rPr>
          <w:spacing w:val="-2"/>
          <w:sz w:val="22"/>
          <w:szCs w:val="22"/>
          <w:lang w:val="en-GB"/>
        </w:rPr>
        <w:t>e</w:t>
      </w:r>
      <w:r w:rsidRPr="006703EE">
        <w:rPr>
          <w:sz w:val="22"/>
          <w:szCs w:val="22"/>
          <w:lang w:val="en-GB"/>
        </w:rPr>
        <w:t xml:space="preserve">ed </w:t>
      </w:r>
      <w:r w:rsidRPr="006703EE">
        <w:rPr>
          <w:spacing w:val="1"/>
          <w:sz w:val="22"/>
          <w:szCs w:val="22"/>
          <w:lang w:val="en-GB"/>
        </w:rPr>
        <w:t>t</w:t>
      </w:r>
      <w:r w:rsidRPr="006703EE">
        <w:rPr>
          <w:spacing w:val="-2"/>
          <w:sz w:val="22"/>
          <w:szCs w:val="22"/>
          <w:lang w:val="en-GB"/>
        </w:rPr>
        <w:t>h</w:t>
      </w:r>
      <w:r w:rsidRPr="006703EE">
        <w:rPr>
          <w:sz w:val="22"/>
          <w:szCs w:val="22"/>
          <w:lang w:val="en-GB"/>
        </w:rPr>
        <w:t>e c</w:t>
      </w:r>
      <w:r w:rsidRPr="006703EE">
        <w:rPr>
          <w:spacing w:val="-1"/>
          <w:sz w:val="22"/>
          <w:szCs w:val="22"/>
          <w:lang w:val="en-GB"/>
        </w:rPr>
        <w:t>l</w:t>
      </w:r>
      <w:r w:rsidRPr="006703EE">
        <w:rPr>
          <w:sz w:val="22"/>
          <w:szCs w:val="22"/>
          <w:lang w:val="en-GB"/>
        </w:rPr>
        <w:t>os</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t</w:t>
      </w:r>
      <w:r w:rsidRPr="006703EE">
        <w:rPr>
          <w:spacing w:val="-1"/>
          <w:sz w:val="22"/>
          <w:szCs w:val="22"/>
          <w:lang w:val="en-GB"/>
        </w:rPr>
        <w:t>i</w:t>
      </w:r>
      <w:r w:rsidRPr="006703EE">
        <w:rPr>
          <w:spacing w:val="1"/>
          <w:sz w:val="22"/>
          <w:szCs w:val="22"/>
          <w:lang w:val="en-GB"/>
        </w:rPr>
        <w:t>m</w:t>
      </w:r>
      <w:r w:rsidRPr="006703EE">
        <w:rPr>
          <w:sz w:val="22"/>
          <w:szCs w:val="22"/>
          <w:lang w:val="en-GB"/>
        </w:rPr>
        <w:t xml:space="preserve">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s</w:t>
      </w:r>
      <w:r w:rsidRPr="006703EE">
        <w:rPr>
          <w:sz w:val="22"/>
          <w:szCs w:val="22"/>
          <w:lang w:val="en-GB"/>
        </w:rPr>
        <w:t>e</w:t>
      </w:r>
      <w:r w:rsidRPr="006703EE">
        <w:rPr>
          <w:spacing w:val="-2"/>
          <w:sz w:val="22"/>
          <w:szCs w:val="22"/>
          <w:lang w:val="en-GB"/>
        </w:rPr>
        <w:t>s</w:t>
      </w:r>
      <w:r w:rsidRPr="006703EE">
        <w:rPr>
          <w:sz w:val="22"/>
          <w:szCs w:val="22"/>
          <w:lang w:val="en-GB"/>
        </w:rPr>
        <w:t>s</w:t>
      </w:r>
      <w:r w:rsidRPr="006703EE">
        <w:rPr>
          <w:spacing w:val="1"/>
          <w:sz w:val="22"/>
          <w:szCs w:val="22"/>
          <w:lang w:val="en-GB"/>
        </w:rPr>
        <w:t>i</w:t>
      </w:r>
      <w:r w:rsidRPr="006703EE">
        <w:rPr>
          <w:spacing w:val="-2"/>
          <w:sz w:val="22"/>
          <w:szCs w:val="22"/>
          <w:lang w:val="en-GB"/>
        </w:rPr>
        <w:t>o</w:t>
      </w:r>
      <w:r w:rsidRPr="006703EE">
        <w:rPr>
          <w:sz w:val="22"/>
          <w:szCs w:val="22"/>
          <w:lang w:val="en-GB"/>
        </w:rPr>
        <w:t xml:space="preserve">n </w:t>
      </w:r>
      <w:r w:rsidRPr="006703EE">
        <w:rPr>
          <w:spacing w:val="1"/>
          <w:sz w:val="22"/>
          <w:szCs w:val="22"/>
          <w:lang w:val="en-GB"/>
        </w:rPr>
        <w:t>i</w:t>
      </w:r>
      <w:r w:rsidRPr="006703EE">
        <w:rPr>
          <w:sz w:val="22"/>
          <w:szCs w:val="22"/>
          <w:lang w:val="en-GB"/>
        </w:rPr>
        <w:t>s</w:t>
      </w:r>
      <w:r w:rsidRPr="006703EE">
        <w:rPr>
          <w:spacing w:val="-9"/>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pacing w:val="-2"/>
          <w:sz w:val="22"/>
          <w:szCs w:val="22"/>
          <w:lang w:val="en-GB"/>
        </w:rPr>
        <w:t>a</w:t>
      </w:r>
      <w:r w:rsidRPr="006703EE">
        <w:rPr>
          <w:spacing w:val="1"/>
          <w:sz w:val="22"/>
          <w:szCs w:val="22"/>
          <w:lang w:val="en-GB"/>
        </w:rPr>
        <w:t>t</w:t>
      </w:r>
      <w:r w:rsidRPr="006703EE">
        <w:rPr>
          <w:sz w:val="22"/>
          <w:szCs w:val="22"/>
          <w:lang w:val="en-GB"/>
        </w:rPr>
        <w:t>ed,</w:t>
      </w:r>
      <w:r w:rsidRPr="006703EE">
        <w:rPr>
          <w:spacing w:val="-9"/>
          <w:sz w:val="22"/>
          <w:szCs w:val="22"/>
          <w:lang w:val="en-GB"/>
        </w:rPr>
        <w:t xml:space="preserve"> </w:t>
      </w:r>
      <w:r w:rsidRPr="006703EE">
        <w:rPr>
          <w:spacing w:val="-1"/>
          <w:sz w:val="22"/>
          <w:szCs w:val="22"/>
          <w:lang w:val="en-GB"/>
        </w:rPr>
        <w:t>i</w:t>
      </w:r>
      <w:r w:rsidRPr="006703EE">
        <w:rPr>
          <w:sz w:val="22"/>
          <w:szCs w:val="22"/>
          <w:lang w:val="en-GB"/>
        </w:rPr>
        <w:t>t</w:t>
      </w:r>
      <w:r w:rsidRPr="006703EE">
        <w:rPr>
          <w:spacing w:val="-8"/>
          <w:sz w:val="22"/>
          <w:szCs w:val="22"/>
          <w:lang w:val="en-GB"/>
        </w:rPr>
        <w:t xml:space="preserve"> </w:t>
      </w:r>
      <w:r w:rsidRPr="006703EE">
        <w:rPr>
          <w:sz w:val="22"/>
          <w:szCs w:val="22"/>
          <w:lang w:val="en-GB"/>
        </w:rPr>
        <w:t>sh</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8"/>
          <w:sz w:val="22"/>
          <w:szCs w:val="22"/>
          <w:lang w:val="en-GB"/>
        </w:rPr>
        <w:t xml:space="preserve"> </w:t>
      </w:r>
      <w:r w:rsidRPr="006703EE">
        <w:rPr>
          <w:sz w:val="22"/>
          <w:szCs w:val="22"/>
          <w:lang w:val="en-GB"/>
        </w:rPr>
        <w:t>be</w:t>
      </w:r>
      <w:r w:rsidRPr="006703EE">
        <w:rPr>
          <w:spacing w:val="-9"/>
          <w:sz w:val="22"/>
          <w:szCs w:val="22"/>
          <w:lang w:val="en-GB"/>
        </w:rPr>
        <w:t xml:space="preserve"> </w:t>
      </w:r>
      <w:r w:rsidRPr="006703EE">
        <w:rPr>
          <w:spacing w:val="-2"/>
          <w:sz w:val="22"/>
          <w:szCs w:val="22"/>
          <w:lang w:val="en-GB"/>
        </w:rPr>
        <w:t>s</w:t>
      </w:r>
      <w:r w:rsidRPr="006703EE">
        <w:rPr>
          <w:sz w:val="22"/>
          <w:szCs w:val="22"/>
          <w:lang w:val="en-GB"/>
        </w:rPr>
        <w:t>p</w:t>
      </w:r>
      <w:r w:rsidRPr="006703EE">
        <w:rPr>
          <w:spacing w:val="-1"/>
          <w:sz w:val="22"/>
          <w:szCs w:val="22"/>
          <w:lang w:val="en-GB"/>
        </w:rPr>
        <w:t>l</w:t>
      </w:r>
      <w:r w:rsidRPr="006703EE">
        <w:rPr>
          <w:spacing w:val="1"/>
          <w:sz w:val="22"/>
          <w:szCs w:val="22"/>
          <w:lang w:val="en-GB"/>
        </w:rPr>
        <w:t>i</w:t>
      </w:r>
      <w:r w:rsidRPr="006703EE">
        <w:rPr>
          <w:sz w:val="22"/>
          <w:szCs w:val="22"/>
          <w:lang w:val="en-GB"/>
        </w:rPr>
        <w:t>t</w:t>
      </w:r>
      <w:r w:rsidRPr="006703EE">
        <w:rPr>
          <w:spacing w:val="-8"/>
          <w:sz w:val="22"/>
          <w:szCs w:val="22"/>
          <w:lang w:val="en-GB"/>
        </w:rPr>
        <w:t xml:space="preserve"> </w:t>
      </w:r>
      <w:r w:rsidRPr="006703EE">
        <w:rPr>
          <w:spacing w:val="-2"/>
          <w:sz w:val="22"/>
          <w:szCs w:val="22"/>
          <w:lang w:val="en-GB"/>
        </w:rPr>
        <w:t>a</w:t>
      </w:r>
      <w:r w:rsidRPr="006703EE">
        <w:rPr>
          <w:sz w:val="22"/>
          <w:szCs w:val="22"/>
          <w:lang w:val="en-GB"/>
        </w:rPr>
        <w:t>t</w:t>
      </w:r>
      <w:r w:rsidRPr="006703EE">
        <w:rPr>
          <w:spacing w:val="-8"/>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9"/>
          <w:sz w:val="22"/>
          <w:szCs w:val="22"/>
          <w:lang w:val="en-GB"/>
        </w:rPr>
        <w:t xml:space="preserve"> </w:t>
      </w:r>
      <w:r w:rsidRPr="006703EE">
        <w:rPr>
          <w:spacing w:val="-1"/>
          <w:sz w:val="22"/>
          <w:szCs w:val="22"/>
          <w:lang w:val="en-GB"/>
        </w:rPr>
        <w:t>m</w:t>
      </w:r>
      <w:r w:rsidRPr="006703EE">
        <w:rPr>
          <w:sz w:val="22"/>
          <w:szCs w:val="22"/>
          <w:lang w:val="en-GB"/>
        </w:rPr>
        <w:t>ax</w:t>
      </w:r>
      <w:r w:rsidRPr="006703EE">
        <w:rPr>
          <w:spacing w:val="-1"/>
          <w:sz w:val="22"/>
          <w:szCs w:val="22"/>
          <w:lang w:val="en-GB"/>
        </w:rPr>
        <w:t>i</w:t>
      </w:r>
      <w:r w:rsidRPr="006703EE">
        <w:rPr>
          <w:spacing w:val="1"/>
          <w:sz w:val="22"/>
          <w:szCs w:val="22"/>
          <w:lang w:val="en-GB"/>
        </w:rPr>
        <w:t>m</w:t>
      </w:r>
      <w:r w:rsidRPr="006703EE">
        <w:rPr>
          <w:spacing w:val="-2"/>
          <w:sz w:val="22"/>
          <w:szCs w:val="22"/>
          <w:lang w:val="en-GB"/>
        </w:rPr>
        <w:t>u</w:t>
      </w:r>
      <w:r w:rsidRPr="006703EE">
        <w:rPr>
          <w:sz w:val="22"/>
          <w:szCs w:val="22"/>
          <w:lang w:val="en-GB"/>
        </w:rPr>
        <w:t>m</w:t>
      </w:r>
      <w:r w:rsidRPr="006703EE">
        <w:rPr>
          <w:spacing w:val="-8"/>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v</w:t>
      </w:r>
      <w:r w:rsidRPr="006703EE">
        <w:rPr>
          <w:spacing w:val="-2"/>
          <w:sz w:val="22"/>
          <w:szCs w:val="22"/>
          <w:lang w:val="en-GB"/>
        </w:rPr>
        <w:t>a</w:t>
      </w:r>
      <w:r w:rsidRPr="006703EE">
        <w:rPr>
          <w:sz w:val="22"/>
          <w:szCs w:val="22"/>
          <w:lang w:val="en-GB"/>
        </w:rPr>
        <w:t>l</w:t>
      </w:r>
      <w:r w:rsidRPr="006703EE">
        <w:rPr>
          <w:spacing w:val="-8"/>
          <w:sz w:val="22"/>
          <w:szCs w:val="22"/>
          <w:lang w:val="en-GB"/>
        </w:rPr>
        <w:t xml:space="preserve"> </w:t>
      </w:r>
      <w:r w:rsidRPr="006703EE">
        <w:rPr>
          <w:spacing w:val="1"/>
          <w:sz w:val="22"/>
          <w:szCs w:val="22"/>
          <w:lang w:val="en-GB"/>
        </w:rPr>
        <w:t>r</w:t>
      </w:r>
      <w:r w:rsidRPr="006703EE">
        <w:rPr>
          <w:spacing w:val="-2"/>
          <w:sz w:val="22"/>
          <w:szCs w:val="22"/>
          <w:lang w:val="en-GB"/>
        </w:rPr>
        <w:t>e</w:t>
      </w:r>
      <w:r w:rsidRPr="006703EE">
        <w:rPr>
          <w:spacing w:val="-1"/>
          <w:sz w:val="22"/>
          <w:szCs w:val="22"/>
          <w:lang w:val="en-GB"/>
        </w:rPr>
        <w:t>m</w:t>
      </w:r>
      <w:r w:rsidRPr="006703EE">
        <w:rPr>
          <w:sz w:val="22"/>
          <w:szCs w:val="22"/>
          <w:lang w:val="en-GB"/>
        </w:rPr>
        <w:t>a</w:t>
      </w:r>
      <w:r w:rsidRPr="006703EE">
        <w:rPr>
          <w:spacing w:val="1"/>
          <w:sz w:val="22"/>
          <w:szCs w:val="22"/>
          <w:lang w:val="en-GB"/>
        </w:rPr>
        <w:t>i</w:t>
      </w:r>
      <w:r w:rsidRPr="006703EE">
        <w:rPr>
          <w:spacing w:val="-2"/>
          <w:sz w:val="22"/>
          <w:szCs w:val="22"/>
          <w:lang w:val="en-GB"/>
        </w:rPr>
        <w:t>n</w:t>
      </w:r>
      <w:r w:rsidRPr="006703EE">
        <w:rPr>
          <w:spacing w:val="1"/>
          <w:sz w:val="22"/>
          <w:szCs w:val="22"/>
          <w:lang w:val="en-GB"/>
        </w:rPr>
        <w:t>i</w:t>
      </w:r>
      <w:r w:rsidRPr="006703EE">
        <w:rPr>
          <w:sz w:val="22"/>
          <w:szCs w:val="22"/>
          <w:lang w:val="en-GB"/>
        </w:rPr>
        <w:t>ng</w:t>
      </w:r>
      <w:r w:rsidRPr="006703EE">
        <w:rPr>
          <w:spacing w:val="-9"/>
          <w:sz w:val="22"/>
          <w:szCs w:val="22"/>
          <w:lang w:val="en-GB"/>
        </w:rPr>
        <w:t xml:space="preserve"> </w:t>
      </w:r>
      <w:r w:rsidRPr="006703EE">
        <w:rPr>
          <w:sz w:val="22"/>
          <w:szCs w:val="22"/>
          <w:lang w:val="en-GB"/>
        </w:rPr>
        <w:t>un</w:t>
      </w:r>
      <w:r w:rsidRPr="006703EE">
        <w:rPr>
          <w:spacing w:val="-1"/>
          <w:sz w:val="22"/>
          <w:szCs w:val="22"/>
          <w:lang w:val="en-GB"/>
        </w:rPr>
        <w:t>t</w:t>
      </w:r>
      <w:r w:rsidRPr="006703EE">
        <w:rPr>
          <w:spacing w:val="1"/>
          <w:sz w:val="22"/>
          <w:szCs w:val="22"/>
          <w:lang w:val="en-GB"/>
        </w:rPr>
        <w:t>i</w:t>
      </w:r>
      <w:r w:rsidRPr="006703EE">
        <w:rPr>
          <w:sz w:val="22"/>
          <w:szCs w:val="22"/>
          <w:lang w:val="en-GB"/>
        </w:rPr>
        <w:t>l</w:t>
      </w:r>
      <w:r w:rsidRPr="006703EE">
        <w:rPr>
          <w:spacing w:val="-1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9"/>
          <w:sz w:val="22"/>
          <w:szCs w:val="22"/>
          <w:lang w:val="en-GB"/>
        </w:rPr>
        <w:t xml:space="preserve"> </w:t>
      </w:r>
      <w:r w:rsidRPr="006703EE">
        <w:rPr>
          <w:sz w:val="22"/>
          <w:szCs w:val="22"/>
          <w:lang w:val="en-GB"/>
        </w:rPr>
        <w:t>end</w:t>
      </w:r>
      <w:r w:rsidRPr="006703EE">
        <w:rPr>
          <w:spacing w:val="-9"/>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9"/>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ad</w:t>
      </w:r>
      <w:r w:rsidRPr="006703EE">
        <w:rPr>
          <w:spacing w:val="1"/>
          <w:sz w:val="22"/>
          <w:szCs w:val="22"/>
          <w:lang w:val="en-GB"/>
        </w:rPr>
        <w:t>i</w:t>
      </w:r>
      <w:r w:rsidRPr="006703EE">
        <w:rPr>
          <w:sz w:val="22"/>
          <w:szCs w:val="22"/>
          <w:lang w:val="en-GB"/>
        </w:rPr>
        <w:t>ng</w:t>
      </w:r>
      <w:r w:rsidRPr="006703EE">
        <w:rPr>
          <w:spacing w:val="-9"/>
          <w:sz w:val="22"/>
          <w:szCs w:val="22"/>
          <w:lang w:val="en-GB"/>
        </w:rPr>
        <w:t xml:space="preserve"> </w:t>
      </w:r>
      <w:r w:rsidRPr="006703EE">
        <w:rPr>
          <w:spacing w:val="-2"/>
          <w:sz w:val="22"/>
          <w:szCs w:val="22"/>
          <w:lang w:val="en-GB"/>
        </w:rPr>
        <w:t>s</w:t>
      </w:r>
      <w:r w:rsidRPr="006703EE">
        <w:rPr>
          <w:sz w:val="22"/>
          <w:szCs w:val="22"/>
          <w:lang w:val="en-GB"/>
        </w:rPr>
        <w:t>e</w:t>
      </w:r>
      <w:r w:rsidRPr="006703EE">
        <w:rPr>
          <w:spacing w:val="1"/>
          <w:sz w:val="22"/>
          <w:szCs w:val="22"/>
          <w:lang w:val="en-GB"/>
        </w:rPr>
        <w:t>s</w:t>
      </w:r>
      <w:r w:rsidRPr="006703EE">
        <w:rPr>
          <w:spacing w:val="-2"/>
          <w:sz w:val="22"/>
          <w:szCs w:val="22"/>
          <w:lang w:val="en-GB"/>
        </w:rPr>
        <w:t>s</w:t>
      </w:r>
      <w:r w:rsidRPr="006703EE">
        <w:rPr>
          <w:spacing w:val="1"/>
          <w:sz w:val="22"/>
          <w:szCs w:val="22"/>
          <w:lang w:val="en-GB"/>
        </w:rPr>
        <w:t>i</w:t>
      </w:r>
      <w:r w:rsidRPr="006703EE">
        <w:rPr>
          <w:sz w:val="22"/>
          <w:szCs w:val="22"/>
          <w:lang w:val="en-GB"/>
        </w:rPr>
        <w:t>on</w:t>
      </w:r>
      <w:r w:rsidRPr="006703EE">
        <w:rPr>
          <w:spacing w:val="-9"/>
          <w:sz w:val="22"/>
          <w:szCs w:val="22"/>
          <w:lang w:val="en-GB"/>
        </w:rPr>
        <w:t xml:space="preserve"> </w:t>
      </w:r>
      <w:r w:rsidRPr="006703EE">
        <w:rPr>
          <w:spacing w:val="1"/>
          <w:sz w:val="22"/>
          <w:szCs w:val="22"/>
          <w:lang w:val="en-GB"/>
        </w:rPr>
        <w:t>r</w:t>
      </w:r>
      <w:r w:rsidRPr="006703EE">
        <w:rPr>
          <w:spacing w:val="-2"/>
          <w:sz w:val="22"/>
          <w:szCs w:val="22"/>
          <w:lang w:val="en-GB"/>
        </w:rPr>
        <w:t>e</w:t>
      </w:r>
      <w:r w:rsidRPr="006703EE">
        <w:rPr>
          <w:sz w:val="22"/>
          <w:szCs w:val="22"/>
          <w:lang w:val="en-GB"/>
        </w:rPr>
        <w:t>ga</w:t>
      </w:r>
      <w:r w:rsidRPr="006703EE">
        <w:rPr>
          <w:spacing w:val="-1"/>
          <w:sz w:val="22"/>
          <w:szCs w:val="22"/>
          <w:lang w:val="en-GB"/>
        </w:rPr>
        <w:t>r</w:t>
      </w:r>
      <w:r w:rsidRPr="006703EE">
        <w:rPr>
          <w:sz w:val="22"/>
          <w:szCs w:val="22"/>
          <w:lang w:val="en-GB"/>
        </w:rPr>
        <w:t>d</w:t>
      </w:r>
      <w:r w:rsidRPr="006703EE">
        <w:rPr>
          <w:spacing w:val="1"/>
          <w:sz w:val="22"/>
          <w:szCs w:val="22"/>
          <w:lang w:val="en-GB"/>
        </w:rPr>
        <w:t>l</w:t>
      </w:r>
      <w:r w:rsidRPr="006703EE">
        <w:rPr>
          <w:spacing w:val="-2"/>
          <w:sz w:val="22"/>
          <w:szCs w:val="22"/>
          <w:lang w:val="en-GB"/>
        </w:rPr>
        <w:t>e</w:t>
      </w:r>
      <w:r w:rsidRPr="006703EE">
        <w:rPr>
          <w:sz w:val="22"/>
          <w:szCs w:val="22"/>
          <w:lang w:val="en-GB"/>
        </w:rPr>
        <w:t>ss of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 d</w:t>
      </w:r>
      <w:r w:rsidRPr="006703EE">
        <w:rPr>
          <w:spacing w:val="-2"/>
          <w:sz w:val="22"/>
          <w:szCs w:val="22"/>
          <w:lang w:val="en-GB"/>
        </w:rPr>
        <w:t>u</w:t>
      </w:r>
      <w:r w:rsidRPr="006703EE">
        <w:rPr>
          <w:spacing w:val="1"/>
          <w:sz w:val="22"/>
          <w:szCs w:val="22"/>
          <w:lang w:val="en-GB"/>
        </w:rPr>
        <w:t>r</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w:t>
      </w:r>
      <w:r w:rsidRPr="006703EE">
        <w:rPr>
          <w:spacing w:val="-1"/>
          <w:sz w:val="22"/>
          <w:szCs w:val="22"/>
          <w:lang w:val="en-GB"/>
        </w:rPr>
        <w:t>i</w:t>
      </w:r>
      <w:r w:rsidRPr="006703EE">
        <w:rPr>
          <w:sz w:val="22"/>
          <w:szCs w:val="22"/>
          <w:lang w:val="en-GB"/>
        </w:rPr>
        <w:t xml:space="preserve">s </w:t>
      </w:r>
      <w:r w:rsidRPr="006703EE">
        <w:rPr>
          <w:spacing w:val="1"/>
          <w:sz w:val="22"/>
          <w:szCs w:val="22"/>
          <w:lang w:val="en-GB"/>
        </w:rPr>
        <w:t>i</w:t>
      </w:r>
      <w:r w:rsidRPr="006703EE">
        <w:rPr>
          <w:spacing w:val="-2"/>
          <w:sz w:val="22"/>
          <w:szCs w:val="22"/>
          <w:lang w:val="en-GB"/>
        </w:rPr>
        <w:t>n</w:t>
      </w:r>
      <w:r w:rsidRPr="006703EE">
        <w:rPr>
          <w:spacing w:val="1"/>
          <w:sz w:val="22"/>
          <w:szCs w:val="22"/>
          <w:lang w:val="en-GB"/>
        </w:rPr>
        <w:t>t</w:t>
      </w:r>
      <w:r w:rsidRPr="006703EE">
        <w:rPr>
          <w:spacing w:val="-2"/>
          <w:sz w:val="22"/>
          <w:szCs w:val="22"/>
          <w:lang w:val="en-GB"/>
        </w:rPr>
        <w:t>er</w:t>
      </w:r>
      <w:r w:rsidRPr="006703EE">
        <w:rPr>
          <w:sz w:val="22"/>
          <w:szCs w:val="22"/>
          <w:lang w:val="en-GB"/>
        </w:rPr>
        <w:t>va</w:t>
      </w:r>
      <w:r w:rsidRPr="006703EE">
        <w:rPr>
          <w:spacing w:val="3"/>
          <w:sz w:val="22"/>
          <w:szCs w:val="22"/>
          <w:lang w:val="en-GB"/>
        </w:rPr>
        <w:t>l</w:t>
      </w:r>
      <w:r w:rsidRPr="006703EE">
        <w:rPr>
          <w:sz w:val="22"/>
          <w:szCs w:val="22"/>
          <w:lang w:val="en-GB"/>
        </w:rPr>
        <w:t>.</w:t>
      </w:r>
    </w:p>
    <w:p w14:paraId="41963081" w14:textId="77777777" w:rsidR="002B0DD9" w:rsidRPr="00707C2D" w:rsidRDefault="002B0DD9" w:rsidP="002B0DD9">
      <w:pPr>
        <w:spacing w:before="4" w:line="360" w:lineRule="auto"/>
        <w:ind w:right="40"/>
        <w:jc w:val="both"/>
        <w:rPr>
          <w:sz w:val="22"/>
          <w:szCs w:val="22"/>
          <w:lang w:val="en-GB"/>
        </w:rPr>
      </w:pPr>
      <w:r w:rsidRPr="00707C2D" w:rsidDel="00565DC5">
        <w:rPr>
          <w:spacing w:val="1"/>
          <w:sz w:val="22"/>
          <w:szCs w:val="22"/>
          <w:lang w:val="en-GB"/>
        </w:rPr>
        <w:t xml:space="preserve"> </w:t>
      </w:r>
    </w:p>
    <w:p w14:paraId="39CFA512" w14:textId="77777777" w:rsidR="002B0DD9" w:rsidRPr="006703EE" w:rsidRDefault="002B0DD9" w:rsidP="002B0DD9">
      <w:pPr>
        <w:spacing w:before="4" w:line="360" w:lineRule="auto"/>
        <w:ind w:right="40"/>
        <w:jc w:val="both"/>
        <w:rPr>
          <w:sz w:val="22"/>
          <w:szCs w:val="22"/>
          <w:lang w:val="en-GB"/>
        </w:rPr>
      </w:pPr>
      <w:r w:rsidRPr="006703EE">
        <w:rPr>
          <w:spacing w:val="1"/>
          <w:sz w:val="22"/>
          <w:szCs w:val="22"/>
          <w:lang w:val="en-GB"/>
        </w:rPr>
        <w:t>(</w:t>
      </w:r>
      <w:r w:rsidRPr="00707C2D">
        <w:rPr>
          <w:sz w:val="22"/>
          <w:szCs w:val="22"/>
          <w:lang w:val="en-GB"/>
        </w:rPr>
        <w:t>8</w:t>
      </w:r>
      <w:r w:rsidRPr="006703EE">
        <w:rPr>
          <w:sz w:val="22"/>
          <w:szCs w:val="22"/>
          <w:lang w:val="en-GB"/>
        </w:rPr>
        <w:t>)</w:t>
      </w:r>
      <w:r w:rsidRPr="006703EE">
        <w:rPr>
          <w:spacing w:val="3"/>
          <w:sz w:val="22"/>
          <w:szCs w:val="22"/>
          <w:lang w:val="en-GB"/>
        </w:rPr>
        <w:t xml:space="preserve"> </w:t>
      </w:r>
      <w:r w:rsidRPr="006703EE">
        <w:rPr>
          <w:sz w:val="22"/>
          <w:szCs w:val="22"/>
          <w:lang w:val="en-GB"/>
        </w:rPr>
        <w:t>The</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es</w:t>
      </w:r>
      <w:r w:rsidRPr="006703EE">
        <w:rPr>
          <w:spacing w:val="3"/>
          <w:sz w:val="22"/>
          <w:szCs w:val="22"/>
          <w:lang w:val="en-GB"/>
        </w:rPr>
        <w:t xml:space="preserve"> </w:t>
      </w:r>
      <w:r w:rsidRPr="006703EE">
        <w:rPr>
          <w:spacing w:val="-1"/>
          <w:sz w:val="22"/>
          <w:szCs w:val="22"/>
          <w:lang w:val="en-GB"/>
        </w:rPr>
        <w:t>m</w:t>
      </w:r>
      <w:r w:rsidRPr="006703EE">
        <w:rPr>
          <w:sz w:val="22"/>
          <w:szCs w:val="22"/>
          <w:lang w:val="en-GB"/>
        </w:rPr>
        <w:t>ay</w:t>
      </w:r>
      <w:r w:rsidRPr="006703EE">
        <w:rPr>
          <w:spacing w:val="3"/>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2"/>
          <w:sz w:val="22"/>
          <w:szCs w:val="22"/>
          <w:lang w:val="en-GB"/>
        </w:rPr>
        <w:t>q</w:t>
      </w:r>
      <w:r w:rsidRPr="006703EE">
        <w:rPr>
          <w:sz w:val="22"/>
          <w:szCs w:val="22"/>
          <w:lang w:val="en-GB"/>
        </w:rPr>
        <w:t>ue</w:t>
      </w:r>
      <w:r w:rsidRPr="006703EE">
        <w:rPr>
          <w:spacing w:val="-2"/>
          <w:sz w:val="22"/>
          <w:szCs w:val="22"/>
          <w:lang w:val="en-GB"/>
        </w:rPr>
        <w:t>s</w:t>
      </w:r>
      <w:r w:rsidRPr="006703EE">
        <w:rPr>
          <w:sz w:val="22"/>
          <w:szCs w:val="22"/>
          <w:lang w:val="en-GB"/>
        </w:rPr>
        <w:t>t</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ca</w:t>
      </w:r>
      <w:r w:rsidRPr="006703EE">
        <w:rPr>
          <w:spacing w:val="-2"/>
          <w:sz w:val="22"/>
          <w:szCs w:val="22"/>
          <w:lang w:val="en-GB"/>
        </w:rPr>
        <w:t>n</w:t>
      </w:r>
      <w:r w:rsidRPr="006703EE">
        <w:rPr>
          <w:sz w:val="22"/>
          <w:szCs w:val="22"/>
          <w:lang w:val="en-GB"/>
        </w:rPr>
        <w:t>ce</w:t>
      </w:r>
      <w:r w:rsidRPr="006703EE">
        <w:rPr>
          <w:spacing w:val="-1"/>
          <w:sz w:val="22"/>
          <w:szCs w:val="22"/>
          <w:lang w:val="en-GB"/>
        </w:rPr>
        <w:t>l</w:t>
      </w:r>
      <w:r w:rsidRPr="006703EE">
        <w:rPr>
          <w:spacing w:val="1"/>
          <w:sz w:val="22"/>
          <w:szCs w:val="22"/>
          <w:lang w:val="en-GB"/>
        </w:rPr>
        <w:t>l</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5"/>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3"/>
          <w:sz w:val="22"/>
          <w:szCs w:val="22"/>
          <w:lang w:val="en-GB"/>
        </w:rPr>
        <w:t xml:space="preserve"> </w:t>
      </w:r>
      <w:r w:rsidRPr="006703EE">
        <w:rPr>
          <w:sz w:val="22"/>
          <w:szCs w:val="22"/>
          <w:lang w:val="en-GB"/>
        </w:rPr>
        <w:t>e</w:t>
      </w:r>
      <w:r w:rsidRPr="006703EE">
        <w:rPr>
          <w:spacing w:val="-1"/>
          <w:sz w:val="22"/>
          <w:szCs w:val="22"/>
          <w:lang w:val="en-GB"/>
        </w:rPr>
        <w:t>r</w:t>
      </w:r>
      <w:r w:rsidRPr="006703EE">
        <w:rPr>
          <w:spacing w:val="1"/>
          <w:sz w:val="22"/>
          <w:szCs w:val="22"/>
          <w:lang w:val="en-GB"/>
        </w:rPr>
        <w:t>r</w:t>
      </w:r>
      <w:r w:rsidRPr="006703EE">
        <w:rPr>
          <w:sz w:val="22"/>
          <w:szCs w:val="22"/>
          <w:lang w:val="en-GB"/>
        </w:rPr>
        <w:t>on</w:t>
      </w:r>
      <w:r w:rsidRPr="006703EE">
        <w:rPr>
          <w:spacing w:val="-2"/>
          <w:sz w:val="22"/>
          <w:szCs w:val="22"/>
          <w:lang w:val="en-GB"/>
        </w:rPr>
        <w:t>e</w:t>
      </w:r>
      <w:r w:rsidRPr="006703EE">
        <w:rPr>
          <w:sz w:val="22"/>
          <w:szCs w:val="22"/>
          <w:lang w:val="en-GB"/>
        </w:rPr>
        <w:t>ous</w:t>
      </w:r>
      <w:r w:rsidRPr="006703EE">
        <w:rPr>
          <w:spacing w:val="3"/>
          <w:sz w:val="22"/>
          <w:szCs w:val="22"/>
          <w:lang w:val="en-GB"/>
        </w:rPr>
        <w:t xml:space="preserve"> </w:t>
      </w:r>
      <w:r w:rsidRPr="006703EE">
        <w:rPr>
          <w:spacing w:val="1"/>
          <w:sz w:val="22"/>
          <w:szCs w:val="22"/>
          <w:lang w:val="en-GB"/>
        </w:rPr>
        <w:t>tr</w:t>
      </w:r>
      <w:r w:rsidRPr="006703EE">
        <w:rPr>
          <w:spacing w:val="-2"/>
          <w:sz w:val="22"/>
          <w:szCs w:val="22"/>
          <w:lang w:val="en-GB"/>
        </w:rPr>
        <w:t>a</w:t>
      </w:r>
      <w:r w:rsidRPr="006703EE">
        <w:rPr>
          <w:sz w:val="22"/>
          <w:szCs w:val="22"/>
          <w:lang w:val="en-GB"/>
        </w:rPr>
        <w:t>ns</w:t>
      </w:r>
      <w:r w:rsidRPr="006703EE">
        <w:rPr>
          <w:spacing w:val="-2"/>
          <w:sz w:val="22"/>
          <w:szCs w:val="22"/>
          <w:lang w:val="en-GB"/>
        </w:rPr>
        <w:t>a</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ons,</w:t>
      </w:r>
      <w:r w:rsidRPr="006703EE">
        <w:rPr>
          <w:spacing w:val="3"/>
          <w:sz w:val="22"/>
          <w:szCs w:val="22"/>
          <w:lang w:val="en-GB"/>
        </w:rPr>
        <w:t xml:space="preserve"> </w:t>
      </w:r>
      <w:r w:rsidRPr="006703EE">
        <w:rPr>
          <w:sz w:val="22"/>
          <w:szCs w:val="22"/>
          <w:lang w:val="en-GB"/>
        </w:rPr>
        <w:t>o</w:t>
      </w:r>
      <w:r w:rsidRPr="006703EE">
        <w:rPr>
          <w:spacing w:val="-2"/>
          <w:sz w:val="22"/>
          <w:szCs w:val="22"/>
          <w:lang w:val="en-GB"/>
        </w:rPr>
        <w:t>c</w:t>
      </w:r>
      <w:r w:rsidRPr="006703EE">
        <w:rPr>
          <w:sz w:val="22"/>
          <w:szCs w:val="22"/>
          <w:lang w:val="en-GB"/>
        </w:rPr>
        <w:t>cu</w:t>
      </w:r>
      <w:r w:rsidRPr="006703EE">
        <w:rPr>
          <w:spacing w:val="-1"/>
          <w:sz w:val="22"/>
          <w:szCs w:val="22"/>
          <w:lang w:val="en-GB"/>
        </w:rPr>
        <w:t>r</w:t>
      </w:r>
      <w:r w:rsidRPr="006703EE">
        <w:rPr>
          <w:spacing w:val="1"/>
          <w:sz w:val="22"/>
          <w:szCs w:val="22"/>
          <w:lang w:val="en-GB"/>
        </w:rPr>
        <w:t>r</w:t>
      </w:r>
      <w:r w:rsidRPr="006703EE">
        <w:rPr>
          <w:sz w:val="22"/>
          <w:szCs w:val="22"/>
          <w:lang w:val="en-GB"/>
        </w:rPr>
        <w:t>ed as</w:t>
      </w:r>
      <w:r w:rsidRPr="006703EE">
        <w:rPr>
          <w:spacing w:val="5"/>
          <w:sz w:val="22"/>
          <w:szCs w:val="22"/>
          <w:lang w:val="en-GB"/>
        </w:rPr>
        <w:t xml:space="preserve"> </w:t>
      </w:r>
      <w:r w:rsidRPr="006703EE">
        <w:rPr>
          <w:sz w:val="22"/>
          <w:szCs w:val="22"/>
          <w:lang w:val="en-GB"/>
        </w:rPr>
        <w:t>a</w:t>
      </w:r>
      <w:r w:rsidRPr="006703EE">
        <w:rPr>
          <w:spacing w:val="3"/>
          <w:sz w:val="22"/>
          <w:szCs w:val="22"/>
          <w:lang w:val="en-GB"/>
        </w:rPr>
        <w:t xml:space="preserve"> </w:t>
      </w:r>
      <w:r w:rsidRPr="006703EE">
        <w:rPr>
          <w:spacing w:val="-2"/>
          <w:sz w:val="22"/>
          <w:szCs w:val="22"/>
          <w:lang w:val="en-GB"/>
        </w:rPr>
        <w:t>r</w:t>
      </w:r>
      <w:r w:rsidRPr="006703EE">
        <w:rPr>
          <w:sz w:val="22"/>
          <w:szCs w:val="22"/>
          <w:lang w:val="en-GB"/>
        </w:rPr>
        <w:t>e</w:t>
      </w:r>
      <w:r w:rsidRPr="006703EE">
        <w:rPr>
          <w:spacing w:val="1"/>
          <w:sz w:val="22"/>
          <w:szCs w:val="22"/>
          <w:lang w:val="en-GB"/>
        </w:rPr>
        <w:t>s</w:t>
      </w:r>
      <w:r w:rsidRPr="006703EE">
        <w:rPr>
          <w:spacing w:val="-2"/>
          <w:sz w:val="22"/>
          <w:szCs w:val="22"/>
          <w:lang w:val="en-GB"/>
        </w:rPr>
        <w:t>u</w:t>
      </w:r>
      <w:r w:rsidRPr="006703EE">
        <w:rPr>
          <w:spacing w:val="1"/>
          <w:sz w:val="22"/>
          <w:szCs w:val="22"/>
          <w:lang w:val="en-GB"/>
        </w:rPr>
        <w:t>l</w:t>
      </w:r>
      <w:r w:rsidRPr="006703EE">
        <w:rPr>
          <w:sz w:val="22"/>
          <w:szCs w:val="22"/>
          <w:lang w:val="en-GB"/>
        </w:rPr>
        <w:t>t</w:t>
      </w:r>
      <w:r w:rsidRPr="006703EE">
        <w:rPr>
          <w:spacing w:val="3"/>
          <w:sz w:val="22"/>
          <w:szCs w:val="22"/>
          <w:lang w:val="en-GB"/>
        </w:rPr>
        <w:t xml:space="preserve"> </w:t>
      </w:r>
      <w:r w:rsidRPr="006703EE">
        <w:rPr>
          <w:sz w:val="22"/>
          <w:szCs w:val="22"/>
          <w:lang w:val="en-GB"/>
        </w:rPr>
        <w:t>of</w:t>
      </w:r>
      <w:r w:rsidRPr="006703EE">
        <w:rPr>
          <w:spacing w:val="3"/>
          <w:sz w:val="22"/>
          <w:szCs w:val="22"/>
          <w:lang w:val="en-GB"/>
        </w:rPr>
        <w:t xml:space="preserve"> </w:t>
      </w:r>
      <w:r w:rsidRPr="006703EE">
        <w:rPr>
          <w:sz w:val="22"/>
          <w:szCs w:val="22"/>
          <w:lang w:val="en-GB"/>
        </w:rPr>
        <w:t>a</w:t>
      </w:r>
      <w:r w:rsidRPr="006703EE">
        <w:rPr>
          <w:spacing w:val="3"/>
          <w:sz w:val="22"/>
          <w:szCs w:val="22"/>
          <w:lang w:val="en-GB"/>
        </w:rPr>
        <w:t xml:space="preserve"> </w:t>
      </w:r>
      <w:r w:rsidRPr="006703EE">
        <w:rPr>
          <w:spacing w:val="-1"/>
          <w:sz w:val="22"/>
          <w:szCs w:val="22"/>
          <w:lang w:val="en-GB"/>
        </w:rPr>
        <w:t>m</w:t>
      </w:r>
      <w:r w:rsidRPr="006703EE">
        <w:rPr>
          <w:sz w:val="22"/>
          <w:szCs w:val="22"/>
          <w:lang w:val="en-GB"/>
        </w:rPr>
        <w:t>a</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1"/>
          <w:sz w:val="22"/>
          <w:szCs w:val="22"/>
          <w:lang w:val="en-GB"/>
        </w:rPr>
        <w:t>i</w:t>
      </w:r>
      <w:r w:rsidRPr="006703EE">
        <w:rPr>
          <w:sz w:val="22"/>
          <w:szCs w:val="22"/>
          <w:lang w:val="en-GB"/>
        </w:rPr>
        <w:t>al e</w:t>
      </w:r>
      <w:r w:rsidRPr="006703EE">
        <w:rPr>
          <w:spacing w:val="1"/>
          <w:sz w:val="22"/>
          <w:szCs w:val="22"/>
          <w:lang w:val="en-GB"/>
        </w:rPr>
        <w:t>rr</w:t>
      </w:r>
      <w:r w:rsidRPr="006703EE">
        <w:rPr>
          <w:spacing w:val="-2"/>
          <w:sz w:val="22"/>
          <w:szCs w:val="22"/>
          <w:lang w:val="en-GB"/>
        </w:rPr>
        <w:t>o</w:t>
      </w:r>
      <w:r w:rsidRPr="006703EE">
        <w:rPr>
          <w:sz w:val="22"/>
          <w:szCs w:val="22"/>
          <w:lang w:val="en-GB"/>
        </w:rPr>
        <w:t xml:space="preserve">r </w:t>
      </w:r>
      <w:r w:rsidRPr="006703EE">
        <w:rPr>
          <w:spacing w:val="1"/>
          <w:sz w:val="22"/>
          <w:szCs w:val="22"/>
          <w:lang w:val="en-GB"/>
        </w:rPr>
        <w:t>t</w:t>
      </w:r>
      <w:r w:rsidRPr="006703EE">
        <w:rPr>
          <w:sz w:val="22"/>
          <w:szCs w:val="22"/>
          <w:lang w:val="en-GB"/>
        </w:rPr>
        <w:t>h</w:t>
      </w:r>
      <w:r w:rsidRPr="006703EE">
        <w:rPr>
          <w:spacing w:val="-2"/>
          <w:sz w:val="22"/>
          <w:szCs w:val="22"/>
          <w:lang w:val="en-GB"/>
        </w:rPr>
        <w:t>a</w:t>
      </w:r>
      <w:r w:rsidRPr="006703EE">
        <w:rPr>
          <w:sz w:val="22"/>
          <w:szCs w:val="22"/>
          <w:lang w:val="en-GB"/>
        </w:rPr>
        <w:t>t</w:t>
      </w:r>
      <w:r w:rsidRPr="006703EE">
        <w:rPr>
          <w:spacing w:val="3"/>
          <w:sz w:val="22"/>
          <w:szCs w:val="22"/>
          <w:lang w:val="en-GB"/>
        </w:rPr>
        <w:t xml:space="preserve"> </w:t>
      </w:r>
      <w:r w:rsidRPr="006703EE">
        <w:rPr>
          <w:sz w:val="22"/>
          <w:szCs w:val="22"/>
          <w:lang w:val="en-GB"/>
        </w:rPr>
        <w:t>o</w:t>
      </w:r>
      <w:r w:rsidRPr="006703EE">
        <w:rPr>
          <w:spacing w:val="-2"/>
          <w:sz w:val="22"/>
          <w:szCs w:val="22"/>
          <w:lang w:val="en-GB"/>
        </w:rPr>
        <w:t>c</w:t>
      </w:r>
      <w:r w:rsidRPr="006703EE">
        <w:rPr>
          <w:sz w:val="22"/>
          <w:szCs w:val="22"/>
          <w:lang w:val="en-GB"/>
        </w:rPr>
        <w:t>cu</w:t>
      </w:r>
      <w:r w:rsidRPr="006703EE">
        <w:rPr>
          <w:spacing w:val="-1"/>
          <w:sz w:val="22"/>
          <w:szCs w:val="22"/>
          <w:lang w:val="en-GB"/>
        </w:rPr>
        <w:t>r</w:t>
      </w:r>
      <w:r w:rsidRPr="006703EE">
        <w:rPr>
          <w:spacing w:val="1"/>
          <w:sz w:val="22"/>
          <w:szCs w:val="22"/>
          <w:lang w:val="en-GB"/>
        </w:rPr>
        <w:t>r</w:t>
      </w:r>
      <w:r w:rsidRPr="006703EE">
        <w:rPr>
          <w:sz w:val="22"/>
          <w:szCs w:val="22"/>
          <w:lang w:val="en-GB"/>
        </w:rPr>
        <w:t>ed</w:t>
      </w:r>
      <w:r w:rsidRPr="006703EE">
        <w:rPr>
          <w:spacing w:val="2"/>
          <w:sz w:val="22"/>
          <w:szCs w:val="22"/>
          <w:lang w:val="en-GB"/>
        </w:rPr>
        <w:t xml:space="preserve"> </w:t>
      </w:r>
      <w:r w:rsidRPr="006703EE">
        <w:rPr>
          <w:spacing w:val="-1"/>
          <w:sz w:val="22"/>
          <w:szCs w:val="22"/>
          <w:lang w:val="en-GB"/>
        </w:rPr>
        <w:t>w</w:t>
      </w:r>
      <w:r w:rsidRPr="006703EE">
        <w:rPr>
          <w:spacing w:val="-2"/>
          <w:sz w:val="22"/>
          <w:szCs w:val="22"/>
          <w:lang w:val="en-GB"/>
        </w:rPr>
        <w:t>h</w:t>
      </w:r>
      <w:r w:rsidRPr="006703EE">
        <w:rPr>
          <w:sz w:val="22"/>
          <w:szCs w:val="22"/>
          <w:lang w:val="en-GB"/>
        </w:rPr>
        <w:t>en</w:t>
      </w:r>
      <w:r w:rsidRPr="006703EE">
        <w:rPr>
          <w:spacing w:val="5"/>
          <w:sz w:val="22"/>
          <w:szCs w:val="22"/>
          <w:lang w:val="en-GB"/>
        </w:rPr>
        <w:t xml:space="preserve"> </w:t>
      </w:r>
      <w:r w:rsidRPr="006703EE">
        <w:rPr>
          <w:spacing w:val="-2"/>
          <w:sz w:val="22"/>
          <w:szCs w:val="22"/>
          <w:lang w:val="en-GB"/>
        </w:rPr>
        <w:t>o</w:t>
      </w:r>
      <w:r w:rsidRPr="006703EE">
        <w:rPr>
          <w:sz w:val="22"/>
          <w:szCs w:val="22"/>
          <w:lang w:val="en-GB"/>
        </w:rPr>
        <w:t>ne</w:t>
      </w:r>
      <w:r w:rsidRPr="006703EE">
        <w:rPr>
          <w:spacing w:val="2"/>
          <w:sz w:val="22"/>
          <w:szCs w:val="22"/>
          <w:lang w:val="en-GB"/>
        </w:rPr>
        <w:t xml:space="preserve"> </w:t>
      </w:r>
      <w:r w:rsidRPr="006703EE">
        <w:rPr>
          <w:sz w:val="22"/>
          <w:szCs w:val="22"/>
          <w:lang w:val="en-GB"/>
        </w:rPr>
        <w:t xml:space="preserve">of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spacing w:val="-1"/>
          <w:sz w:val="22"/>
          <w:szCs w:val="22"/>
          <w:lang w:val="en-GB"/>
        </w:rPr>
        <w:t>m</w:t>
      </w:r>
      <w:r w:rsidRPr="006703EE">
        <w:rPr>
          <w:sz w:val="22"/>
          <w:szCs w:val="22"/>
          <w:lang w:val="en-GB"/>
        </w:rPr>
        <w:t>a</w:t>
      </w:r>
      <w:r w:rsidRPr="006703EE">
        <w:rPr>
          <w:spacing w:val="1"/>
          <w:sz w:val="22"/>
          <w:szCs w:val="22"/>
          <w:lang w:val="en-GB"/>
        </w:rPr>
        <w:t>r</w:t>
      </w:r>
      <w:r w:rsidRPr="006703EE">
        <w:rPr>
          <w:spacing w:val="-2"/>
          <w:sz w:val="22"/>
          <w:szCs w:val="22"/>
          <w:lang w:val="en-GB"/>
        </w:rPr>
        <w:t>k</w:t>
      </w:r>
      <w:r w:rsidRPr="006703EE">
        <w:rPr>
          <w:sz w:val="22"/>
          <w:szCs w:val="22"/>
          <w:lang w:val="en-GB"/>
        </w:rPr>
        <w:t>et</w:t>
      </w:r>
      <w:r w:rsidRPr="006703EE">
        <w:rPr>
          <w:spacing w:val="3"/>
          <w:sz w:val="22"/>
          <w:szCs w:val="22"/>
          <w:lang w:val="en-GB"/>
        </w:rPr>
        <w:t xml:space="preserve"> </w:t>
      </w:r>
      <w:r w:rsidRPr="006703EE">
        <w:rPr>
          <w:spacing w:val="-2"/>
          <w:sz w:val="22"/>
          <w:szCs w:val="22"/>
          <w:lang w:val="en-GB"/>
        </w:rPr>
        <w:t>p</w:t>
      </w:r>
      <w:r w:rsidRPr="006703EE">
        <w:rPr>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1"/>
          <w:sz w:val="22"/>
          <w:szCs w:val="22"/>
          <w:lang w:val="en-GB"/>
        </w:rPr>
        <w:t>i</w:t>
      </w:r>
      <w:r w:rsidRPr="006703EE">
        <w:rPr>
          <w:spacing w:val="-2"/>
          <w:sz w:val="22"/>
          <w:szCs w:val="22"/>
          <w:lang w:val="en-GB"/>
        </w:rPr>
        <w:t>pa</w:t>
      </w:r>
      <w:r w:rsidRPr="006703EE">
        <w:rPr>
          <w:sz w:val="22"/>
          <w:szCs w:val="22"/>
          <w:lang w:val="en-GB"/>
        </w:rPr>
        <w:t>n</w:t>
      </w:r>
      <w:r w:rsidRPr="006703EE">
        <w:rPr>
          <w:spacing w:val="2"/>
          <w:sz w:val="22"/>
          <w:szCs w:val="22"/>
          <w:lang w:val="en-GB"/>
        </w:rPr>
        <w:t>t</w:t>
      </w:r>
      <w:r w:rsidRPr="006703EE">
        <w:rPr>
          <w:sz w:val="22"/>
          <w:szCs w:val="22"/>
          <w:lang w:val="en-GB"/>
        </w:rPr>
        <w:t xml:space="preserve">s </w:t>
      </w:r>
      <w:r w:rsidRPr="006703EE">
        <w:rPr>
          <w:spacing w:val="1"/>
          <w:sz w:val="22"/>
          <w:szCs w:val="22"/>
          <w:lang w:val="en-GB"/>
        </w:rPr>
        <w:t>f</w:t>
      </w:r>
      <w:r w:rsidRPr="006703EE">
        <w:rPr>
          <w:spacing w:val="-1"/>
          <w:sz w:val="22"/>
          <w:szCs w:val="22"/>
          <w:lang w:val="en-GB"/>
        </w:rPr>
        <w:t>i</w:t>
      </w:r>
      <w:r w:rsidRPr="006703EE">
        <w:rPr>
          <w:spacing w:val="1"/>
          <w:sz w:val="22"/>
          <w:szCs w:val="22"/>
          <w:lang w:val="en-GB"/>
        </w:rPr>
        <w:t>l</w:t>
      </w:r>
      <w:r w:rsidRPr="006703EE">
        <w:rPr>
          <w:spacing w:val="-1"/>
          <w:sz w:val="22"/>
          <w:szCs w:val="22"/>
          <w:lang w:val="en-GB"/>
        </w:rPr>
        <w:t>l</w:t>
      </w:r>
      <w:r w:rsidRPr="006703EE">
        <w:rPr>
          <w:sz w:val="22"/>
          <w:szCs w:val="22"/>
          <w:lang w:val="en-GB"/>
        </w:rPr>
        <w:t>ed</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pacing w:val="-2"/>
          <w:sz w:val="22"/>
          <w:szCs w:val="22"/>
          <w:lang w:val="en-GB"/>
        </w:rPr>
        <w:t>o</w:t>
      </w:r>
      <w:r w:rsidRPr="006703EE">
        <w:rPr>
          <w:spacing w:val="1"/>
          <w:sz w:val="22"/>
          <w:szCs w:val="22"/>
          <w:lang w:val="en-GB"/>
        </w:rPr>
        <w:t>r</w:t>
      </w:r>
      <w:r w:rsidRPr="006703EE">
        <w:rPr>
          <w:sz w:val="22"/>
          <w:szCs w:val="22"/>
          <w:lang w:val="en-GB"/>
        </w:rPr>
        <w:t>der</w:t>
      </w:r>
      <w:r w:rsidRPr="006703EE">
        <w:rPr>
          <w:spacing w:val="1"/>
          <w:sz w:val="22"/>
          <w:szCs w:val="22"/>
          <w:lang w:val="en-GB"/>
        </w:rPr>
        <w:t xml:space="preserve"> </w:t>
      </w:r>
      <w:r w:rsidRPr="006703EE">
        <w:rPr>
          <w:sz w:val="22"/>
          <w:szCs w:val="22"/>
          <w:lang w:val="en-GB"/>
        </w:rPr>
        <w:t>e</w:t>
      </w:r>
      <w:r w:rsidRPr="006703EE">
        <w:rPr>
          <w:spacing w:val="-2"/>
          <w:sz w:val="22"/>
          <w:szCs w:val="22"/>
          <w:lang w:val="en-GB"/>
        </w:rPr>
        <w:t>n</w:t>
      </w:r>
      <w:r w:rsidRPr="006703EE">
        <w:rPr>
          <w:spacing w:val="1"/>
          <w:sz w:val="22"/>
          <w:szCs w:val="22"/>
          <w:lang w:val="en-GB"/>
        </w:rPr>
        <w:t>t</w:t>
      </w:r>
      <w:r w:rsidRPr="006703EE">
        <w:rPr>
          <w:spacing w:val="-2"/>
          <w:sz w:val="22"/>
          <w:szCs w:val="22"/>
          <w:lang w:val="en-GB"/>
        </w:rPr>
        <w:t>r</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f</w:t>
      </w:r>
      <w:r w:rsidRPr="006703EE">
        <w:rPr>
          <w:sz w:val="22"/>
          <w:szCs w:val="22"/>
          <w:lang w:val="en-GB"/>
        </w:rPr>
        <w:t>o</w:t>
      </w:r>
      <w:r w:rsidRPr="006703EE">
        <w:rPr>
          <w:spacing w:val="-2"/>
          <w:sz w:val="22"/>
          <w:szCs w:val="22"/>
          <w:lang w:val="en-GB"/>
        </w:rPr>
        <w:t>r</w:t>
      </w:r>
      <w:r w:rsidRPr="006703EE">
        <w:rPr>
          <w:spacing w:val="1"/>
          <w:sz w:val="22"/>
          <w:szCs w:val="22"/>
          <w:lang w:val="en-GB"/>
        </w:rPr>
        <w:t>m</w:t>
      </w:r>
      <w:r w:rsidRPr="006703EE">
        <w:rPr>
          <w:sz w:val="22"/>
          <w:szCs w:val="22"/>
          <w:lang w:val="en-GB"/>
        </w:rPr>
        <w:t>, acc</w:t>
      </w:r>
      <w:r w:rsidRPr="006703EE">
        <w:rPr>
          <w:spacing w:val="-2"/>
          <w:sz w:val="22"/>
          <w:szCs w:val="22"/>
          <w:lang w:val="en-GB"/>
        </w:rPr>
        <w:t>o</w:t>
      </w:r>
      <w:r w:rsidRPr="006703EE">
        <w:rPr>
          <w:spacing w:val="1"/>
          <w:sz w:val="22"/>
          <w:szCs w:val="22"/>
          <w:lang w:val="en-GB"/>
        </w:rPr>
        <w:t>r</w:t>
      </w:r>
      <w:r w:rsidRPr="006703EE">
        <w:rPr>
          <w:spacing w:val="-2"/>
          <w:sz w:val="22"/>
          <w:szCs w:val="22"/>
          <w:lang w:val="en-GB"/>
        </w:rPr>
        <w:t>d</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t</w:t>
      </w:r>
      <w:r w:rsidRPr="006703EE">
        <w:rPr>
          <w:sz w:val="22"/>
          <w:szCs w:val="22"/>
          <w:lang w:val="en-GB"/>
        </w:rPr>
        <w:t xml:space="preserve">o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f</w:t>
      </w:r>
      <w:r w:rsidRPr="006703EE">
        <w:rPr>
          <w:sz w:val="22"/>
          <w:szCs w:val="22"/>
          <w:lang w:val="en-GB"/>
        </w:rPr>
        <w:t>o</w:t>
      </w:r>
      <w:r w:rsidRPr="006703EE">
        <w:rPr>
          <w:spacing w:val="-1"/>
          <w:sz w:val="22"/>
          <w:szCs w:val="22"/>
          <w:lang w:val="en-GB"/>
        </w:rPr>
        <w:t>l</w:t>
      </w:r>
      <w:r w:rsidRPr="006703EE">
        <w:rPr>
          <w:spacing w:val="1"/>
          <w:sz w:val="22"/>
          <w:szCs w:val="22"/>
          <w:lang w:val="en-GB"/>
        </w:rPr>
        <w:t>l</w:t>
      </w:r>
      <w:r w:rsidRPr="006703EE">
        <w:rPr>
          <w:sz w:val="22"/>
          <w:szCs w:val="22"/>
          <w:lang w:val="en-GB"/>
        </w:rPr>
        <w:t>o</w:t>
      </w:r>
      <w:r w:rsidRPr="006703EE">
        <w:rPr>
          <w:spacing w:val="-1"/>
          <w:sz w:val="22"/>
          <w:szCs w:val="22"/>
          <w:lang w:val="en-GB"/>
        </w:rPr>
        <w:t>w</w:t>
      </w:r>
      <w:r w:rsidRPr="006703EE">
        <w:rPr>
          <w:spacing w:val="1"/>
          <w:sz w:val="22"/>
          <w:szCs w:val="22"/>
          <w:lang w:val="en-GB"/>
        </w:rPr>
        <w:t>i</w:t>
      </w:r>
      <w:r w:rsidRPr="006703EE">
        <w:rPr>
          <w:spacing w:val="-2"/>
          <w:sz w:val="22"/>
          <w:szCs w:val="22"/>
          <w:lang w:val="en-GB"/>
        </w:rPr>
        <w:t>n</w:t>
      </w:r>
      <w:r w:rsidRPr="006703EE">
        <w:rPr>
          <w:sz w:val="22"/>
          <w:szCs w:val="22"/>
          <w:lang w:val="en-GB"/>
        </w:rPr>
        <w:t>g p</w:t>
      </w:r>
      <w:r w:rsidRPr="006703EE">
        <w:rPr>
          <w:spacing w:val="1"/>
          <w:sz w:val="22"/>
          <w:szCs w:val="22"/>
          <w:lang w:val="en-GB"/>
        </w:rPr>
        <w:t>r</w:t>
      </w:r>
      <w:r w:rsidRPr="006703EE">
        <w:rPr>
          <w:spacing w:val="-2"/>
          <w:sz w:val="22"/>
          <w:szCs w:val="22"/>
          <w:lang w:val="en-GB"/>
        </w:rPr>
        <w:t>o</w:t>
      </w:r>
      <w:r w:rsidRPr="006703EE">
        <w:rPr>
          <w:sz w:val="22"/>
          <w:szCs w:val="22"/>
          <w:lang w:val="en-GB"/>
        </w:rPr>
        <w:t>ced</w:t>
      </w:r>
      <w:r w:rsidRPr="006703EE">
        <w:rPr>
          <w:spacing w:val="-2"/>
          <w:sz w:val="22"/>
          <w:szCs w:val="22"/>
          <w:lang w:val="en-GB"/>
        </w:rPr>
        <w:t>u</w:t>
      </w:r>
      <w:r w:rsidRPr="006703EE">
        <w:rPr>
          <w:spacing w:val="1"/>
          <w:sz w:val="22"/>
          <w:szCs w:val="22"/>
          <w:lang w:val="en-GB"/>
        </w:rPr>
        <w:t>r</w:t>
      </w:r>
      <w:r w:rsidRPr="006703EE">
        <w:rPr>
          <w:spacing w:val="-2"/>
          <w:sz w:val="22"/>
          <w:szCs w:val="22"/>
          <w:lang w:val="en-GB"/>
        </w:rPr>
        <w:t>e</w:t>
      </w:r>
      <w:r w:rsidRPr="006703EE">
        <w:rPr>
          <w:sz w:val="22"/>
          <w:szCs w:val="22"/>
          <w:lang w:val="en-GB"/>
        </w:rPr>
        <w:t>:</w:t>
      </w:r>
    </w:p>
    <w:p w14:paraId="6DFC8611" w14:textId="77777777" w:rsidR="002B0DD9" w:rsidRPr="006703EE" w:rsidRDefault="002B0DD9" w:rsidP="002B0DD9">
      <w:pPr>
        <w:spacing w:before="4" w:line="360" w:lineRule="auto"/>
        <w:ind w:right="40"/>
        <w:jc w:val="both"/>
        <w:rPr>
          <w:sz w:val="22"/>
          <w:szCs w:val="22"/>
          <w:lang w:val="en-GB"/>
        </w:rPr>
      </w:pPr>
      <w:r w:rsidRPr="006703EE">
        <w:rPr>
          <w:spacing w:val="1"/>
          <w:sz w:val="22"/>
          <w:szCs w:val="22"/>
          <w:lang w:val="en-GB"/>
        </w:rPr>
        <w:lastRenderedPageBreak/>
        <w:t>(i</w:t>
      </w:r>
      <w:r w:rsidRPr="006703EE">
        <w:rPr>
          <w:sz w:val="22"/>
          <w:szCs w:val="22"/>
          <w:lang w:val="en-GB"/>
        </w:rPr>
        <w:t>)</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2"/>
          <w:sz w:val="22"/>
          <w:szCs w:val="22"/>
          <w:lang w:val="en-GB"/>
        </w:rPr>
        <w:t>p</w:t>
      </w:r>
      <w:r w:rsidRPr="006703EE">
        <w:rPr>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1"/>
          <w:sz w:val="22"/>
          <w:szCs w:val="22"/>
          <w:lang w:val="en-GB"/>
        </w:rPr>
        <w:t>i</w:t>
      </w:r>
      <w:r w:rsidRPr="006703EE">
        <w:rPr>
          <w:spacing w:val="-2"/>
          <w:sz w:val="22"/>
          <w:szCs w:val="22"/>
          <w:lang w:val="en-GB"/>
        </w:rPr>
        <w:t>p</w:t>
      </w:r>
      <w:r w:rsidRPr="006703EE">
        <w:rPr>
          <w:sz w:val="22"/>
          <w:szCs w:val="22"/>
          <w:lang w:val="en-GB"/>
        </w:rPr>
        <w:t>ant</w:t>
      </w:r>
      <w:r w:rsidRPr="006703EE">
        <w:rPr>
          <w:spacing w:val="1"/>
          <w:sz w:val="22"/>
          <w:szCs w:val="22"/>
          <w:lang w:val="en-GB"/>
        </w:rPr>
        <w:t xml:space="preserve"> i</w:t>
      </w:r>
      <w:r w:rsidRPr="006703EE">
        <w:rPr>
          <w:spacing w:val="-2"/>
          <w:sz w:val="22"/>
          <w:szCs w:val="22"/>
          <w:lang w:val="en-GB"/>
        </w:rPr>
        <w:t>n</w:t>
      </w:r>
      <w:r w:rsidRPr="006703EE">
        <w:rPr>
          <w:spacing w:val="2"/>
          <w:sz w:val="22"/>
          <w:szCs w:val="22"/>
          <w:lang w:val="en-GB"/>
        </w:rPr>
        <w:t>v</w:t>
      </w:r>
      <w:r w:rsidRPr="006703EE">
        <w:rPr>
          <w:sz w:val="22"/>
          <w:szCs w:val="22"/>
          <w:lang w:val="en-GB"/>
        </w:rPr>
        <w:t>ok</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m</w:t>
      </w:r>
      <w:r w:rsidRPr="006703EE">
        <w:rPr>
          <w:spacing w:val="-2"/>
          <w:sz w:val="22"/>
          <w:szCs w:val="22"/>
          <w:lang w:val="en-GB"/>
        </w:rPr>
        <w:t>a</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pacing w:val="-1"/>
          <w:sz w:val="22"/>
          <w:szCs w:val="22"/>
          <w:lang w:val="en-GB"/>
        </w:rPr>
        <w:t>i</w:t>
      </w:r>
      <w:r w:rsidRPr="006703EE">
        <w:rPr>
          <w:sz w:val="22"/>
          <w:szCs w:val="22"/>
          <w:lang w:val="en-GB"/>
        </w:rPr>
        <w:t>al</w:t>
      </w:r>
      <w:r w:rsidRPr="006703EE">
        <w:rPr>
          <w:spacing w:val="1"/>
          <w:sz w:val="22"/>
          <w:szCs w:val="22"/>
          <w:lang w:val="en-GB"/>
        </w:rPr>
        <w:t xml:space="preserve"> </w:t>
      </w:r>
      <w:r w:rsidRPr="006703EE">
        <w:rPr>
          <w:sz w:val="22"/>
          <w:szCs w:val="22"/>
          <w:lang w:val="en-GB"/>
        </w:rPr>
        <w:t>e</w:t>
      </w:r>
      <w:r w:rsidRPr="006703EE">
        <w:rPr>
          <w:spacing w:val="-1"/>
          <w:sz w:val="22"/>
          <w:szCs w:val="22"/>
          <w:lang w:val="en-GB"/>
        </w:rPr>
        <w:t>r</w:t>
      </w:r>
      <w:r w:rsidRPr="006703EE">
        <w:rPr>
          <w:spacing w:val="1"/>
          <w:sz w:val="22"/>
          <w:szCs w:val="22"/>
          <w:lang w:val="en-GB"/>
        </w:rPr>
        <w:t>r</w:t>
      </w:r>
      <w:r w:rsidRPr="006703EE">
        <w:rPr>
          <w:sz w:val="22"/>
          <w:szCs w:val="22"/>
          <w:lang w:val="en-GB"/>
        </w:rPr>
        <w:t>or</w:t>
      </w:r>
      <w:r w:rsidRPr="006703EE">
        <w:rPr>
          <w:spacing w:val="1"/>
          <w:sz w:val="22"/>
          <w:szCs w:val="22"/>
          <w:lang w:val="en-GB"/>
        </w:rPr>
        <w:t xml:space="preserve"> </w:t>
      </w:r>
      <w:r w:rsidRPr="006703EE">
        <w:rPr>
          <w:sz w:val="22"/>
          <w:szCs w:val="22"/>
          <w:lang w:val="en-GB"/>
        </w:rPr>
        <w:t>h</w:t>
      </w:r>
      <w:r w:rsidRPr="006703EE">
        <w:rPr>
          <w:spacing w:val="-2"/>
          <w:sz w:val="22"/>
          <w:szCs w:val="22"/>
          <w:lang w:val="en-GB"/>
        </w:rPr>
        <w:t>a</w:t>
      </w:r>
      <w:r w:rsidRPr="006703EE">
        <w:rPr>
          <w:sz w:val="22"/>
          <w:szCs w:val="22"/>
          <w:lang w:val="en-GB"/>
        </w:rPr>
        <w:t xml:space="preserve">s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o</w:t>
      </w:r>
      <w:r w:rsidRPr="006703EE">
        <w:rPr>
          <w:sz w:val="22"/>
          <w:szCs w:val="22"/>
          <w:lang w:val="en-GB"/>
        </w:rPr>
        <w:t>b</w:t>
      </w:r>
      <w:r w:rsidRPr="006703EE">
        <w:rPr>
          <w:spacing w:val="1"/>
          <w:sz w:val="22"/>
          <w:szCs w:val="22"/>
          <w:lang w:val="en-GB"/>
        </w:rPr>
        <w:t>li</w:t>
      </w:r>
      <w:r w:rsidRPr="006703EE">
        <w:rPr>
          <w:spacing w:val="-2"/>
          <w:sz w:val="22"/>
          <w:szCs w:val="22"/>
          <w:lang w:val="en-GB"/>
        </w:rPr>
        <w:t>g</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on </w:t>
      </w:r>
      <w:r w:rsidRPr="006703EE">
        <w:rPr>
          <w:spacing w:val="1"/>
          <w:sz w:val="22"/>
          <w:szCs w:val="22"/>
          <w:lang w:val="en-GB"/>
        </w:rPr>
        <w:t>t</w:t>
      </w:r>
      <w:r w:rsidRPr="006703EE">
        <w:rPr>
          <w:sz w:val="22"/>
          <w:szCs w:val="22"/>
          <w:lang w:val="en-GB"/>
        </w:rPr>
        <w:t>o no</w:t>
      </w:r>
      <w:r w:rsidRPr="006703EE">
        <w:rPr>
          <w:spacing w:val="-1"/>
          <w:sz w:val="22"/>
          <w:szCs w:val="22"/>
          <w:lang w:val="en-GB"/>
        </w:rPr>
        <w:t>t</w:t>
      </w:r>
      <w:r w:rsidRPr="006703EE">
        <w:rPr>
          <w:spacing w:val="1"/>
          <w:sz w:val="22"/>
          <w:szCs w:val="22"/>
          <w:lang w:val="en-GB"/>
        </w:rPr>
        <w:t>i</w:t>
      </w:r>
      <w:r w:rsidRPr="006703EE">
        <w:rPr>
          <w:spacing w:val="-2"/>
          <w:sz w:val="22"/>
          <w:szCs w:val="22"/>
          <w:lang w:val="en-GB"/>
        </w:rPr>
        <w:t>f</w:t>
      </w:r>
      <w:r w:rsidRPr="006703EE">
        <w:rPr>
          <w:sz w:val="22"/>
          <w:szCs w:val="22"/>
          <w:lang w:val="en-GB"/>
        </w:rPr>
        <w:t xml:space="preserve">y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w</w:t>
      </w:r>
      <w:r w:rsidRPr="006703EE">
        <w:rPr>
          <w:spacing w:val="-2"/>
          <w:sz w:val="22"/>
          <w:szCs w:val="22"/>
          <w:lang w:val="en-GB"/>
        </w:rPr>
        <w:t>r</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pacing w:val="-2"/>
          <w:sz w:val="22"/>
          <w:szCs w:val="22"/>
          <w:lang w:val="en-GB"/>
        </w:rPr>
        <w:t>n</w:t>
      </w:r>
      <w:r w:rsidRPr="006703EE">
        <w:rPr>
          <w:sz w:val="22"/>
          <w:szCs w:val="22"/>
          <w:lang w:val="en-GB"/>
        </w:rPr>
        <w:t>g,</w:t>
      </w:r>
      <w:r w:rsidRPr="006703EE">
        <w:rPr>
          <w:spacing w:val="2"/>
          <w:sz w:val="22"/>
          <w:szCs w:val="22"/>
          <w:lang w:val="en-GB"/>
        </w:rPr>
        <w:t xml:space="preserve"> </w:t>
      </w:r>
      <w:r w:rsidRPr="006703EE">
        <w:rPr>
          <w:sz w:val="22"/>
          <w:szCs w:val="22"/>
          <w:lang w:val="en-GB"/>
        </w:rPr>
        <w:t xml:space="preserve">by </w:t>
      </w:r>
      <w:r w:rsidRPr="006703EE">
        <w:rPr>
          <w:spacing w:val="5"/>
          <w:sz w:val="22"/>
          <w:szCs w:val="22"/>
          <w:lang w:val="en-GB"/>
        </w:rPr>
        <w:t>e</w:t>
      </w:r>
      <w:r w:rsidRPr="006703EE">
        <w:rPr>
          <w:spacing w:val="-2"/>
          <w:sz w:val="22"/>
          <w:szCs w:val="22"/>
          <w:lang w:val="en-GB"/>
        </w:rPr>
        <w:t>-</w:t>
      </w:r>
      <w:r w:rsidRPr="006703EE">
        <w:rPr>
          <w:spacing w:val="1"/>
          <w:sz w:val="22"/>
          <w:szCs w:val="22"/>
          <w:lang w:val="en-GB"/>
        </w:rPr>
        <w:t>m</w:t>
      </w:r>
      <w:r w:rsidRPr="006703EE">
        <w:rPr>
          <w:spacing w:val="-2"/>
          <w:sz w:val="22"/>
          <w:szCs w:val="22"/>
          <w:lang w:val="en-GB"/>
        </w:rPr>
        <w:t>a</w:t>
      </w:r>
      <w:r w:rsidRPr="006703EE">
        <w:rPr>
          <w:spacing w:val="1"/>
          <w:sz w:val="22"/>
          <w:szCs w:val="22"/>
          <w:lang w:val="en-GB"/>
        </w:rPr>
        <w:t>il</w:t>
      </w:r>
      <w:r w:rsidRPr="006703EE">
        <w:rPr>
          <w:sz w:val="22"/>
          <w:szCs w:val="22"/>
          <w:lang w:val="en-GB"/>
        </w:rPr>
        <w:t>,</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RC</w:t>
      </w:r>
      <w:r w:rsidRPr="006703EE">
        <w:rPr>
          <w:sz w:val="22"/>
          <w:szCs w:val="22"/>
          <w:lang w:val="en-GB"/>
        </w:rPr>
        <w:t>E</w:t>
      </w:r>
      <w:r w:rsidRPr="006703EE">
        <w:rPr>
          <w:spacing w:val="1"/>
          <w:sz w:val="22"/>
          <w:szCs w:val="22"/>
          <w:lang w:val="en-GB"/>
        </w:rPr>
        <w:t xml:space="preserve"> </w:t>
      </w:r>
      <w:r w:rsidRPr="006703EE">
        <w:rPr>
          <w:sz w:val="22"/>
          <w:szCs w:val="22"/>
          <w:lang w:val="en-GB"/>
        </w:rPr>
        <w:t>on</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e</w:t>
      </w:r>
      <w:r w:rsidRPr="006703EE">
        <w:rPr>
          <w:spacing w:val="1"/>
          <w:sz w:val="22"/>
          <w:szCs w:val="22"/>
          <w:lang w:val="en-GB"/>
        </w:rPr>
        <w:t>rr</w:t>
      </w:r>
      <w:r w:rsidRPr="006703EE">
        <w:rPr>
          <w:sz w:val="22"/>
          <w:szCs w:val="22"/>
          <w:lang w:val="en-GB"/>
        </w:rPr>
        <w:t>o</w:t>
      </w:r>
      <w:r w:rsidRPr="006703EE">
        <w:rPr>
          <w:spacing w:val="-2"/>
          <w:sz w:val="22"/>
          <w:szCs w:val="22"/>
          <w:lang w:val="en-GB"/>
        </w:rPr>
        <w:t>n</w:t>
      </w:r>
      <w:r w:rsidRPr="006703EE">
        <w:rPr>
          <w:sz w:val="22"/>
          <w:szCs w:val="22"/>
          <w:lang w:val="en-GB"/>
        </w:rPr>
        <w:t>eous</w:t>
      </w:r>
      <w:r w:rsidRPr="006703EE">
        <w:rPr>
          <w:spacing w:val="3"/>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pacing w:val="-1"/>
          <w:sz w:val="22"/>
          <w:szCs w:val="22"/>
          <w:lang w:val="en-GB"/>
        </w:rPr>
        <w:t>wi</w:t>
      </w:r>
      <w:r w:rsidRPr="006703EE">
        <w:rPr>
          <w:spacing w:val="1"/>
          <w:sz w:val="22"/>
          <w:szCs w:val="22"/>
          <w:lang w:val="en-GB"/>
        </w:rPr>
        <w:t>t</w:t>
      </w:r>
      <w:r w:rsidRPr="006703EE">
        <w:rPr>
          <w:spacing w:val="-2"/>
          <w:sz w:val="22"/>
          <w:szCs w:val="22"/>
          <w:lang w:val="en-GB"/>
        </w:rPr>
        <w:t>h</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m</w:t>
      </w:r>
      <w:r w:rsidRPr="006703EE">
        <w:rPr>
          <w:sz w:val="22"/>
          <w:szCs w:val="22"/>
          <w:lang w:val="en-GB"/>
        </w:rPr>
        <w:t>a</w:t>
      </w:r>
      <w:r w:rsidRPr="006703EE">
        <w:rPr>
          <w:spacing w:val="-2"/>
          <w:sz w:val="22"/>
          <w:szCs w:val="22"/>
          <w:lang w:val="en-GB"/>
        </w:rPr>
        <w:t>x</w:t>
      </w:r>
      <w:r w:rsidRPr="006703EE">
        <w:rPr>
          <w:spacing w:val="-1"/>
          <w:sz w:val="22"/>
          <w:szCs w:val="22"/>
          <w:lang w:val="en-GB"/>
        </w:rPr>
        <w:t>i</w:t>
      </w:r>
      <w:r w:rsidRPr="006703EE">
        <w:rPr>
          <w:spacing w:val="1"/>
          <w:sz w:val="22"/>
          <w:szCs w:val="22"/>
          <w:lang w:val="en-GB"/>
        </w:rPr>
        <w:t>m</w:t>
      </w:r>
      <w:r w:rsidRPr="006703EE">
        <w:rPr>
          <w:spacing w:val="-2"/>
          <w:sz w:val="22"/>
          <w:szCs w:val="22"/>
          <w:lang w:val="en-GB"/>
        </w:rPr>
        <w:t>u</w:t>
      </w:r>
      <w:r w:rsidRPr="006703EE">
        <w:rPr>
          <w:sz w:val="22"/>
          <w:szCs w:val="22"/>
          <w:lang w:val="en-GB"/>
        </w:rPr>
        <w:t>m</w:t>
      </w:r>
      <w:r w:rsidRPr="006703EE">
        <w:rPr>
          <w:spacing w:val="3"/>
          <w:sz w:val="22"/>
          <w:szCs w:val="22"/>
          <w:lang w:val="en-GB"/>
        </w:rPr>
        <w:t xml:space="preserve"> </w:t>
      </w:r>
      <w:r w:rsidRPr="006703EE">
        <w:rPr>
          <w:sz w:val="22"/>
          <w:szCs w:val="22"/>
          <w:lang w:val="en-GB"/>
        </w:rPr>
        <w:t>15</w:t>
      </w:r>
      <w:r w:rsidRPr="006703EE">
        <w:rPr>
          <w:spacing w:val="2"/>
          <w:sz w:val="22"/>
          <w:szCs w:val="22"/>
          <w:lang w:val="en-GB"/>
        </w:rPr>
        <w:t xml:space="preserve"> </w:t>
      </w:r>
      <w:r w:rsidRPr="006703EE">
        <w:rPr>
          <w:spacing w:val="1"/>
          <w:sz w:val="22"/>
          <w:szCs w:val="22"/>
          <w:lang w:val="en-GB"/>
        </w:rPr>
        <w:t>mi</w:t>
      </w:r>
      <w:r w:rsidRPr="006703EE">
        <w:rPr>
          <w:sz w:val="22"/>
          <w:szCs w:val="22"/>
          <w:lang w:val="en-GB"/>
        </w:rPr>
        <w:t>n</w:t>
      </w:r>
      <w:r w:rsidRPr="006703EE">
        <w:rPr>
          <w:spacing w:val="-2"/>
          <w:sz w:val="22"/>
          <w:szCs w:val="22"/>
          <w:lang w:val="en-GB"/>
        </w:rPr>
        <w:t>u</w:t>
      </w:r>
      <w:r w:rsidRPr="006703EE">
        <w:rPr>
          <w:spacing w:val="1"/>
          <w:sz w:val="22"/>
          <w:szCs w:val="22"/>
          <w:lang w:val="en-GB"/>
        </w:rPr>
        <w:t>t</w:t>
      </w:r>
      <w:r w:rsidRPr="006703EE">
        <w:rPr>
          <w:sz w:val="22"/>
          <w:szCs w:val="22"/>
          <w:lang w:val="en-GB"/>
        </w:rPr>
        <w:t xml:space="preserve">es </w:t>
      </w:r>
      <w:r w:rsidRPr="006703EE">
        <w:rPr>
          <w:spacing w:val="1"/>
          <w:sz w:val="22"/>
          <w:szCs w:val="22"/>
          <w:lang w:val="en-GB"/>
        </w:rPr>
        <w:t>fr</w:t>
      </w:r>
      <w:r w:rsidRPr="006703EE">
        <w:rPr>
          <w:spacing w:val="-2"/>
          <w:sz w:val="22"/>
          <w:szCs w:val="22"/>
          <w:lang w:val="en-GB"/>
        </w:rPr>
        <w:t>o</w:t>
      </w:r>
      <w:r w:rsidRPr="006703EE">
        <w:rPr>
          <w:sz w:val="22"/>
          <w:szCs w:val="22"/>
          <w:lang w:val="en-GB"/>
        </w:rPr>
        <w:t>m</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m</w:t>
      </w:r>
      <w:r w:rsidRPr="006703EE">
        <w:rPr>
          <w:spacing w:val="-2"/>
          <w:sz w:val="22"/>
          <w:szCs w:val="22"/>
          <w:lang w:val="en-GB"/>
        </w:rPr>
        <w:t>o</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z w:val="22"/>
          <w:szCs w:val="22"/>
          <w:lang w:val="en-GB"/>
        </w:rPr>
        <w:t>t</w:t>
      </w:r>
      <w:r w:rsidRPr="006703EE">
        <w:rPr>
          <w:spacing w:val="3"/>
          <w:sz w:val="22"/>
          <w:szCs w:val="22"/>
          <w:lang w:val="en-GB"/>
        </w:rPr>
        <w:t xml:space="preserve"> </w:t>
      </w:r>
      <w:r w:rsidRPr="006703EE">
        <w:rPr>
          <w:sz w:val="22"/>
          <w:szCs w:val="22"/>
          <w:lang w:val="en-GB"/>
        </w:rPr>
        <w:t>of</w:t>
      </w:r>
      <w:r w:rsidRPr="006703EE">
        <w:rPr>
          <w:spacing w:val="3"/>
          <w:sz w:val="22"/>
          <w:szCs w:val="22"/>
          <w:lang w:val="en-GB"/>
        </w:rPr>
        <w:t xml:space="preserve"> </w:t>
      </w:r>
      <w:r w:rsidRPr="006703EE">
        <w:rPr>
          <w:sz w:val="22"/>
          <w:szCs w:val="22"/>
          <w:lang w:val="en-GB"/>
        </w:rPr>
        <w:t>con</w:t>
      </w:r>
      <w:r w:rsidRPr="006703EE">
        <w:rPr>
          <w:spacing w:val="-2"/>
          <w:sz w:val="22"/>
          <w:szCs w:val="22"/>
          <w:lang w:val="en-GB"/>
        </w:rPr>
        <w:t>c</w:t>
      </w:r>
      <w:r w:rsidRPr="006703EE">
        <w:rPr>
          <w:spacing w:val="1"/>
          <w:sz w:val="22"/>
          <w:szCs w:val="22"/>
          <w:lang w:val="en-GB"/>
        </w:rPr>
        <w:t>l</w:t>
      </w:r>
      <w:r w:rsidRPr="006703EE">
        <w:rPr>
          <w:sz w:val="22"/>
          <w:szCs w:val="22"/>
          <w:lang w:val="en-GB"/>
        </w:rPr>
        <w:t>u</w:t>
      </w:r>
      <w:r w:rsidRPr="006703EE">
        <w:rPr>
          <w:spacing w:val="-2"/>
          <w:sz w:val="22"/>
          <w:szCs w:val="22"/>
          <w:lang w:val="en-GB"/>
        </w:rPr>
        <w:t>d</w:t>
      </w:r>
      <w:r w:rsidRPr="006703EE">
        <w:rPr>
          <w:spacing w:val="1"/>
          <w:sz w:val="22"/>
          <w:szCs w:val="22"/>
          <w:lang w:val="en-GB"/>
        </w:rPr>
        <w:t>i</w:t>
      </w:r>
      <w:r w:rsidRPr="006703EE">
        <w:rPr>
          <w:spacing w:val="-2"/>
          <w:sz w:val="22"/>
          <w:szCs w:val="22"/>
          <w:lang w:val="en-GB"/>
        </w:rPr>
        <w:t>n</w:t>
      </w:r>
      <w:r w:rsidRPr="006703EE">
        <w:rPr>
          <w:sz w:val="22"/>
          <w:szCs w:val="22"/>
          <w:lang w:val="en-GB"/>
        </w:rPr>
        <w:t xml:space="preserve">g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e</w:t>
      </w:r>
      <w:r w:rsidRPr="006703EE">
        <w:rPr>
          <w:spacing w:val="-1"/>
          <w:sz w:val="22"/>
          <w:szCs w:val="22"/>
          <w:lang w:val="en-GB"/>
        </w:rPr>
        <w:t>r</w:t>
      </w:r>
      <w:r w:rsidRPr="006703EE">
        <w:rPr>
          <w:spacing w:val="1"/>
          <w:sz w:val="22"/>
          <w:szCs w:val="22"/>
          <w:lang w:val="en-GB"/>
        </w:rPr>
        <w:t>r</w:t>
      </w:r>
      <w:r w:rsidRPr="006703EE">
        <w:rPr>
          <w:sz w:val="22"/>
          <w:szCs w:val="22"/>
          <w:lang w:val="en-GB"/>
        </w:rPr>
        <w:t>o</w:t>
      </w:r>
      <w:r w:rsidRPr="006703EE">
        <w:rPr>
          <w:spacing w:val="-2"/>
          <w:sz w:val="22"/>
          <w:szCs w:val="22"/>
          <w:lang w:val="en-GB"/>
        </w:rPr>
        <w:t>n</w:t>
      </w:r>
      <w:r w:rsidRPr="006703EE">
        <w:rPr>
          <w:sz w:val="22"/>
          <w:szCs w:val="22"/>
          <w:lang w:val="en-GB"/>
        </w:rPr>
        <w:t>eous</w:t>
      </w:r>
      <w:r w:rsidRPr="006703EE">
        <w:rPr>
          <w:spacing w:val="2"/>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ti</w:t>
      </w:r>
      <w:r w:rsidRPr="006703EE">
        <w:rPr>
          <w:spacing w:val="-2"/>
          <w:sz w:val="22"/>
          <w:szCs w:val="22"/>
          <w:lang w:val="en-GB"/>
        </w:rPr>
        <w:t>o</w:t>
      </w:r>
      <w:r w:rsidRPr="006703EE">
        <w:rPr>
          <w:sz w:val="22"/>
          <w:szCs w:val="22"/>
          <w:lang w:val="en-GB"/>
        </w:rPr>
        <w:t>n</w:t>
      </w:r>
      <w:r w:rsidRPr="006703EE">
        <w:rPr>
          <w:spacing w:val="1"/>
          <w:sz w:val="22"/>
          <w:szCs w:val="22"/>
          <w:lang w:val="en-GB"/>
        </w:rPr>
        <w:t xml:space="preserve"> </w:t>
      </w:r>
      <w:r w:rsidRPr="006703EE">
        <w:rPr>
          <w:spacing w:val="-2"/>
          <w:sz w:val="22"/>
          <w:szCs w:val="22"/>
          <w:lang w:val="en-GB"/>
        </w:rPr>
        <w:t>(</w:t>
      </w:r>
      <w:r w:rsidRPr="006703EE">
        <w:rPr>
          <w:sz w:val="22"/>
          <w:szCs w:val="22"/>
          <w:lang w:val="en-GB"/>
        </w:rPr>
        <w:t>exp</w:t>
      </w:r>
      <w:r w:rsidRPr="006703EE">
        <w:rPr>
          <w:spacing w:val="1"/>
          <w:sz w:val="22"/>
          <w:szCs w:val="22"/>
          <w:lang w:val="en-GB"/>
        </w:rPr>
        <w:t>r</w:t>
      </w:r>
      <w:r w:rsidRPr="006703EE">
        <w:rPr>
          <w:spacing w:val="-2"/>
          <w:sz w:val="22"/>
          <w:szCs w:val="22"/>
          <w:lang w:val="en-GB"/>
        </w:rPr>
        <w:t>e</w:t>
      </w:r>
      <w:r w:rsidRPr="006703EE">
        <w:rPr>
          <w:sz w:val="22"/>
          <w:szCs w:val="22"/>
          <w:lang w:val="en-GB"/>
        </w:rPr>
        <w:t>s</w:t>
      </w:r>
      <w:r w:rsidRPr="006703EE">
        <w:rPr>
          <w:spacing w:val="1"/>
          <w:sz w:val="22"/>
          <w:szCs w:val="22"/>
          <w:lang w:val="en-GB"/>
        </w:rPr>
        <w:t>s</w:t>
      </w:r>
      <w:r w:rsidRPr="006703EE">
        <w:rPr>
          <w:spacing w:val="-2"/>
          <w:sz w:val="22"/>
          <w:szCs w:val="22"/>
          <w:lang w:val="en-GB"/>
        </w:rPr>
        <w:t>e</w:t>
      </w:r>
      <w:r w:rsidRPr="006703EE">
        <w:rPr>
          <w:sz w:val="22"/>
          <w:szCs w:val="22"/>
          <w:lang w:val="en-GB"/>
        </w:rPr>
        <w:t>d</w:t>
      </w:r>
      <w:r w:rsidRPr="006703EE">
        <w:rPr>
          <w:spacing w:val="1"/>
          <w:sz w:val="22"/>
          <w:szCs w:val="22"/>
          <w:lang w:val="en-GB"/>
        </w:rPr>
        <w:t xml:space="preserve"> </w:t>
      </w:r>
      <w:r w:rsidRPr="006703EE">
        <w:rPr>
          <w:sz w:val="22"/>
          <w:szCs w:val="22"/>
          <w:lang w:val="en-GB"/>
        </w:rPr>
        <w:t>as</w:t>
      </w:r>
      <w:r w:rsidRPr="006703EE">
        <w:rPr>
          <w:spacing w:val="2"/>
          <w:sz w:val="22"/>
          <w:szCs w:val="22"/>
          <w:lang w:val="en-GB"/>
        </w:rPr>
        <w:t xml:space="preserve"> </w:t>
      </w:r>
      <w:r w:rsidRPr="006703EE">
        <w:rPr>
          <w:sz w:val="22"/>
          <w:szCs w:val="22"/>
          <w:lang w:val="en-GB"/>
        </w:rPr>
        <w:t>hour /</w:t>
      </w:r>
      <w:r w:rsidRPr="006703EE">
        <w:rPr>
          <w:spacing w:val="2"/>
          <w:sz w:val="22"/>
          <w:szCs w:val="22"/>
          <w:lang w:val="en-GB"/>
        </w:rPr>
        <w:t xml:space="preserve"> </w:t>
      </w:r>
      <w:r w:rsidRPr="006703EE">
        <w:rPr>
          <w:spacing w:val="1"/>
          <w:sz w:val="22"/>
          <w:szCs w:val="22"/>
          <w:lang w:val="en-GB"/>
        </w:rPr>
        <w:t>m</w:t>
      </w:r>
      <w:r w:rsidRPr="006703EE">
        <w:rPr>
          <w:spacing w:val="-1"/>
          <w:sz w:val="22"/>
          <w:szCs w:val="22"/>
          <w:lang w:val="en-GB"/>
        </w:rPr>
        <w:t>i</w:t>
      </w:r>
      <w:r w:rsidRPr="006703EE">
        <w:rPr>
          <w:sz w:val="22"/>
          <w:szCs w:val="22"/>
          <w:lang w:val="en-GB"/>
        </w:rPr>
        <w:t>nu</w:t>
      </w:r>
      <w:r w:rsidRPr="006703EE">
        <w:rPr>
          <w:spacing w:val="-1"/>
          <w:sz w:val="22"/>
          <w:szCs w:val="22"/>
          <w:lang w:val="en-GB"/>
        </w:rPr>
        <w:t>t</w:t>
      </w:r>
      <w:r w:rsidRPr="006703EE">
        <w:rPr>
          <w:spacing w:val="-2"/>
          <w:sz w:val="22"/>
          <w:szCs w:val="22"/>
          <w:lang w:val="en-GB"/>
        </w:rPr>
        <w:t>e</w:t>
      </w:r>
      <w:r w:rsidRPr="006703EE">
        <w:rPr>
          <w:spacing w:val="1"/>
          <w:sz w:val="22"/>
          <w:szCs w:val="22"/>
          <w:lang w:val="en-GB"/>
        </w:rPr>
        <w:t>)</w:t>
      </w:r>
      <w:r w:rsidRPr="006703EE">
        <w:rPr>
          <w:sz w:val="22"/>
          <w:szCs w:val="22"/>
          <w:lang w:val="en-GB"/>
        </w:rPr>
        <w:t>,</w:t>
      </w:r>
      <w:r w:rsidRPr="006703EE">
        <w:rPr>
          <w:spacing w:val="1"/>
          <w:sz w:val="22"/>
          <w:szCs w:val="22"/>
          <w:lang w:val="en-GB"/>
        </w:rPr>
        <w:t xml:space="preserve"> </w:t>
      </w:r>
      <w:r w:rsidRPr="006703EE">
        <w:rPr>
          <w:sz w:val="22"/>
          <w:szCs w:val="22"/>
          <w:lang w:val="en-GB"/>
        </w:rPr>
        <w:t>at</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z w:val="22"/>
          <w:szCs w:val="22"/>
          <w:lang w:val="en-GB"/>
        </w:rPr>
        <w:t>o</w:t>
      </w:r>
      <w:r w:rsidRPr="006703EE">
        <w:rPr>
          <w:spacing w:val="1"/>
          <w:sz w:val="22"/>
          <w:szCs w:val="22"/>
          <w:lang w:val="en-GB"/>
        </w:rPr>
        <w:t>f</w:t>
      </w:r>
      <w:r w:rsidRPr="006703EE">
        <w:rPr>
          <w:spacing w:val="-2"/>
          <w:sz w:val="22"/>
          <w:szCs w:val="22"/>
          <w:lang w:val="en-GB"/>
        </w:rPr>
        <w:t>f</w:t>
      </w:r>
      <w:r w:rsidRPr="006703EE">
        <w:rPr>
          <w:spacing w:val="1"/>
          <w:sz w:val="22"/>
          <w:szCs w:val="22"/>
          <w:lang w:val="en-GB"/>
        </w:rPr>
        <w:t>i</w:t>
      </w:r>
      <w:r w:rsidRPr="006703EE">
        <w:rPr>
          <w:spacing w:val="-2"/>
          <w:sz w:val="22"/>
          <w:szCs w:val="22"/>
          <w:lang w:val="en-GB"/>
        </w:rPr>
        <w:t>c</w:t>
      </w:r>
      <w:r w:rsidRPr="006703EE">
        <w:rPr>
          <w:spacing w:val="1"/>
          <w:sz w:val="22"/>
          <w:szCs w:val="22"/>
          <w:lang w:val="en-GB"/>
        </w:rPr>
        <w:t>i</w:t>
      </w:r>
      <w:r w:rsidRPr="006703EE">
        <w:rPr>
          <w:spacing w:val="-2"/>
          <w:sz w:val="22"/>
          <w:szCs w:val="22"/>
          <w:lang w:val="en-GB"/>
        </w:rPr>
        <w:t>a</w:t>
      </w:r>
      <w:r w:rsidRPr="006703EE">
        <w:rPr>
          <w:sz w:val="22"/>
          <w:szCs w:val="22"/>
          <w:lang w:val="en-GB"/>
        </w:rPr>
        <w:t>l</w:t>
      </w:r>
      <w:r w:rsidRPr="006703EE">
        <w:rPr>
          <w:spacing w:val="2"/>
          <w:sz w:val="22"/>
          <w:szCs w:val="22"/>
          <w:lang w:val="en-GB"/>
        </w:rPr>
        <w:t xml:space="preserve"> </w:t>
      </w:r>
      <w:r w:rsidRPr="006703EE">
        <w:rPr>
          <w:spacing w:val="8"/>
          <w:sz w:val="22"/>
          <w:szCs w:val="22"/>
          <w:lang w:val="en-GB"/>
        </w:rPr>
        <w:t>e</w:t>
      </w:r>
      <w:r w:rsidRPr="006703EE">
        <w:rPr>
          <w:spacing w:val="-2"/>
          <w:sz w:val="22"/>
          <w:szCs w:val="22"/>
          <w:lang w:val="en-GB"/>
        </w:rPr>
        <w:t>-</w:t>
      </w:r>
      <w:r w:rsidRPr="006703EE">
        <w:rPr>
          <w:spacing w:val="1"/>
          <w:sz w:val="22"/>
          <w:szCs w:val="22"/>
          <w:lang w:val="en-GB"/>
        </w:rPr>
        <w:t>m</w:t>
      </w:r>
      <w:r w:rsidRPr="006703EE">
        <w:rPr>
          <w:spacing w:val="-2"/>
          <w:sz w:val="22"/>
          <w:szCs w:val="22"/>
          <w:lang w:val="en-GB"/>
        </w:rPr>
        <w:t>a</w:t>
      </w:r>
      <w:r w:rsidRPr="006703EE">
        <w:rPr>
          <w:spacing w:val="1"/>
          <w:sz w:val="22"/>
          <w:szCs w:val="22"/>
          <w:lang w:val="en-GB"/>
        </w:rPr>
        <w:t>i</w:t>
      </w:r>
      <w:r w:rsidRPr="006703EE">
        <w:rPr>
          <w:sz w:val="22"/>
          <w:szCs w:val="22"/>
          <w:lang w:val="en-GB"/>
        </w:rPr>
        <w:t>l</w:t>
      </w:r>
      <w:r w:rsidRPr="006703EE">
        <w:rPr>
          <w:spacing w:val="2"/>
          <w:sz w:val="22"/>
          <w:szCs w:val="22"/>
          <w:lang w:val="en-GB"/>
        </w:rPr>
        <w:t xml:space="preserve"> </w:t>
      </w:r>
      <w:r w:rsidRPr="006703EE">
        <w:rPr>
          <w:sz w:val="22"/>
          <w:szCs w:val="22"/>
          <w:lang w:val="en-GB"/>
        </w:rPr>
        <w:t>ad</w:t>
      </w:r>
      <w:r w:rsidRPr="006703EE">
        <w:rPr>
          <w:spacing w:val="-2"/>
          <w:sz w:val="22"/>
          <w:szCs w:val="22"/>
          <w:lang w:val="en-GB"/>
        </w:rPr>
        <w:t>d</w:t>
      </w:r>
      <w:r w:rsidRPr="006703EE">
        <w:rPr>
          <w:spacing w:val="1"/>
          <w:sz w:val="22"/>
          <w:szCs w:val="22"/>
          <w:lang w:val="en-GB"/>
        </w:rPr>
        <w:t>r</w:t>
      </w:r>
      <w:r w:rsidRPr="006703EE">
        <w:rPr>
          <w:sz w:val="22"/>
          <w:szCs w:val="22"/>
          <w:lang w:val="en-GB"/>
        </w:rPr>
        <w:t>e</w:t>
      </w:r>
      <w:r w:rsidRPr="006703EE">
        <w:rPr>
          <w:spacing w:val="2"/>
          <w:sz w:val="22"/>
          <w:szCs w:val="22"/>
          <w:lang w:val="en-GB"/>
        </w:rPr>
        <w:t>s</w:t>
      </w:r>
      <w:r w:rsidRPr="006703EE">
        <w:rPr>
          <w:sz w:val="22"/>
          <w:szCs w:val="22"/>
          <w:lang w:val="en-GB"/>
        </w:rPr>
        <w:t>s</w:t>
      </w:r>
      <w:r w:rsidRPr="006703EE">
        <w:rPr>
          <w:spacing w:val="2"/>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RC</w:t>
      </w:r>
      <w:r w:rsidRPr="006703EE">
        <w:rPr>
          <w:sz w:val="22"/>
          <w:szCs w:val="22"/>
          <w:lang w:val="en-GB"/>
        </w:rPr>
        <w:t>E:</w:t>
      </w:r>
      <w:hyperlink r:id="rId5">
        <w:r w:rsidRPr="006703EE">
          <w:rPr>
            <w:sz w:val="22"/>
            <w:szCs w:val="22"/>
            <w:lang w:val="en-GB"/>
          </w:rPr>
          <w:t xml:space="preserve"> o</w:t>
        </w:r>
        <w:r w:rsidRPr="006703EE">
          <w:rPr>
            <w:spacing w:val="1"/>
            <w:sz w:val="22"/>
            <w:szCs w:val="22"/>
            <w:lang w:val="en-GB"/>
          </w:rPr>
          <w:t>f</w:t>
        </w:r>
        <w:r w:rsidRPr="006703EE">
          <w:rPr>
            <w:spacing w:val="-2"/>
            <w:sz w:val="22"/>
            <w:szCs w:val="22"/>
            <w:lang w:val="en-GB"/>
          </w:rPr>
          <w:t>f</w:t>
        </w:r>
        <w:r w:rsidRPr="006703EE">
          <w:rPr>
            <w:spacing w:val="1"/>
            <w:sz w:val="22"/>
            <w:szCs w:val="22"/>
            <w:lang w:val="en-GB"/>
          </w:rPr>
          <w:t>i</w:t>
        </w:r>
        <w:r w:rsidRPr="006703EE">
          <w:rPr>
            <w:sz w:val="22"/>
            <w:szCs w:val="22"/>
            <w:lang w:val="en-GB"/>
          </w:rPr>
          <w:t>c</w:t>
        </w:r>
        <w:r w:rsidRPr="006703EE">
          <w:rPr>
            <w:spacing w:val="-2"/>
            <w:sz w:val="22"/>
            <w:szCs w:val="22"/>
            <w:lang w:val="en-GB"/>
          </w:rPr>
          <w:t>e</w:t>
        </w:r>
        <w:r w:rsidRPr="006703EE">
          <w:rPr>
            <w:sz w:val="22"/>
            <w:szCs w:val="22"/>
            <w:lang w:val="en-GB"/>
          </w:rPr>
          <w:t>@b</w:t>
        </w:r>
        <w:r w:rsidRPr="006703EE">
          <w:rPr>
            <w:spacing w:val="-1"/>
            <w:sz w:val="22"/>
            <w:szCs w:val="22"/>
            <w:lang w:val="en-GB"/>
          </w:rPr>
          <w:t>r</w:t>
        </w:r>
        <w:r w:rsidRPr="006703EE">
          <w:rPr>
            <w:spacing w:val="1"/>
            <w:sz w:val="22"/>
            <w:szCs w:val="22"/>
            <w:lang w:val="en-GB"/>
          </w:rPr>
          <w:t>m</w:t>
        </w:r>
        <w:r w:rsidRPr="006703EE">
          <w:rPr>
            <w:spacing w:val="-2"/>
            <w:sz w:val="22"/>
            <w:szCs w:val="22"/>
            <w:lang w:val="en-GB"/>
          </w:rPr>
          <w:t>.</w:t>
        </w:r>
        <w:r w:rsidRPr="006703EE">
          <w:rPr>
            <w:spacing w:val="1"/>
            <w:sz w:val="22"/>
            <w:szCs w:val="22"/>
            <w:lang w:val="en-GB"/>
          </w:rPr>
          <w:t>r</w:t>
        </w:r>
        <w:r w:rsidRPr="006703EE">
          <w:rPr>
            <w:sz w:val="22"/>
            <w:szCs w:val="22"/>
            <w:lang w:val="en-GB"/>
          </w:rPr>
          <w:t>o.</w:t>
        </w:r>
      </w:hyperlink>
    </w:p>
    <w:p w14:paraId="0BB034E9" w14:textId="77777777" w:rsidR="002B0DD9" w:rsidRPr="006703EE" w:rsidRDefault="002B0DD9" w:rsidP="002B0DD9">
      <w:pPr>
        <w:spacing w:before="4" w:line="360" w:lineRule="auto"/>
        <w:ind w:right="40"/>
        <w:jc w:val="both"/>
        <w:rPr>
          <w:sz w:val="22"/>
          <w:szCs w:val="22"/>
          <w:lang w:val="en-GB"/>
        </w:rPr>
      </w:pPr>
      <w:r w:rsidRPr="006703EE">
        <w:rPr>
          <w:spacing w:val="1"/>
          <w:sz w:val="22"/>
          <w:szCs w:val="22"/>
          <w:lang w:val="en-GB"/>
        </w:rPr>
        <w:t>(</w:t>
      </w:r>
      <w:r w:rsidRPr="006703EE">
        <w:rPr>
          <w:spacing w:val="-1"/>
          <w:sz w:val="22"/>
          <w:szCs w:val="22"/>
          <w:lang w:val="en-GB"/>
        </w:rPr>
        <w:t>i</w:t>
      </w:r>
      <w:r w:rsidRPr="006703EE">
        <w:rPr>
          <w:spacing w:val="1"/>
          <w:sz w:val="22"/>
          <w:szCs w:val="22"/>
          <w:lang w:val="en-GB"/>
        </w:rPr>
        <w:t>i</w:t>
      </w:r>
      <w:r w:rsidRPr="006703EE">
        <w:rPr>
          <w:sz w:val="22"/>
          <w:szCs w:val="22"/>
          <w:lang w:val="en-GB"/>
        </w:rPr>
        <w:t>)</w:t>
      </w:r>
      <w:r w:rsidRPr="006703EE">
        <w:rPr>
          <w:spacing w:val="-6"/>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z w:val="22"/>
          <w:szCs w:val="22"/>
          <w:lang w:val="en-GB"/>
        </w:rPr>
        <w:t>o</w:t>
      </w:r>
      <w:r w:rsidRPr="006703EE">
        <w:rPr>
          <w:spacing w:val="-1"/>
          <w:sz w:val="22"/>
          <w:szCs w:val="22"/>
          <w:lang w:val="en-GB"/>
        </w:rPr>
        <w:t>t</w:t>
      </w:r>
      <w:r w:rsidRPr="006703EE">
        <w:rPr>
          <w:sz w:val="22"/>
          <w:szCs w:val="22"/>
          <w:lang w:val="en-GB"/>
        </w:rPr>
        <w:t>her</w:t>
      </w:r>
      <w:r w:rsidRPr="006703EE">
        <w:rPr>
          <w:spacing w:val="-6"/>
          <w:sz w:val="22"/>
          <w:szCs w:val="22"/>
          <w:lang w:val="en-GB"/>
        </w:rPr>
        <w:t xml:space="preserve"> </w:t>
      </w:r>
      <w:r w:rsidRPr="006703EE">
        <w:rPr>
          <w:spacing w:val="-2"/>
          <w:sz w:val="22"/>
          <w:szCs w:val="22"/>
          <w:lang w:val="en-GB"/>
        </w:rPr>
        <w:t>p</w:t>
      </w:r>
      <w:r w:rsidRPr="006703EE">
        <w:rPr>
          <w:sz w:val="22"/>
          <w:szCs w:val="22"/>
          <w:lang w:val="en-GB"/>
        </w:rPr>
        <w:t>a</w:t>
      </w:r>
      <w:r w:rsidRPr="006703EE">
        <w:rPr>
          <w:spacing w:val="-1"/>
          <w:sz w:val="22"/>
          <w:szCs w:val="22"/>
          <w:lang w:val="en-GB"/>
        </w:rPr>
        <w:t>r</w:t>
      </w:r>
      <w:r w:rsidRPr="006703EE">
        <w:rPr>
          <w:spacing w:val="1"/>
          <w:sz w:val="22"/>
          <w:szCs w:val="22"/>
          <w:lang w:val="en-GB"/>
        </w:rPr>
        <w:t>t</w:t>
      </w:r>
      <w:r w:rsidRPr="006703EE">
        <w:rPr>
          <w:sz w:val="22"/>
          <w:szCs w:val="22"/>
          <w:lang w:val="en-GB"/>
        </w:rPr>
        <w:t>y</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9"/>
          <w:sz w:val="22"/>
          <w:szCs w:val="22"/>
          <w:lang w:val="en-GB"/>
        </w:rPr>
        <w:t xml:space="preserve"> </w:t>
      </w:r>
      <w:r w:rsidRPr="006703EE">
        <w:rPr>
          <w:spacing w:val="1"/>
          <w:sz w:val="22"/>
          <w:szCs w:val="22"/>
          <w:lang w:val="en-GB"/>
        </w:rPr>
        <w:t>t</w:t>
      </w:r>
      <w:r w:rsidRPr="006703EE">
        <w:rPr>
          <w:spacing w:val="-2"/>
          <w:sz w:val="22"/>
          <w:szCs w:val="22"/>
          <w:lang w:val="en-GB"/>
        </w:rPr>
        <w:t>ra</w:t>
      </w:r>
      <w:r w:rsidRPr="006703EE">
        <w:rPr>
          <w:sz w:val="22"/>
          <w:szCs w:val="22"/>
          <w:lang w:val="en-GB"/>
        </w:rPr>
        <w:t>ns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ti</w:t>
      </w:r>
      <w:r w:rsidRPr="006703EE">
        <w:rPr>
          <w:sz w:val="22"/>
          <w:szCs w:val="22"/>
          <w:lang w:val="en-GB"/>
        </w:rPr>
        <w:t>on</w:t>
      </w:r>
      <w:r w:rsidRPr="006703EE">
        <w:rPr>
          <w:spacing w:val="-9"/>
          <w:sz w:val="22"/>
          <w:szCs w:val="22"/>
          <w:lang w:val="en-GB"/>
        </w:rPr>
        <w:t xml:space="preserve"> </w:t>
      </w:r>
      <w:r w:rsidRPr="006703EE">
        <w:rPr>
          <w:sz w:val="22"/>
          <w:szCs w:val="22"/>
          <w:lang w:val="en-GB"/>
        </w:rPr>
        <w:t>con</w:t>
      </w:r>
      <w:r w:rsidRPr="006703EE">
        <w:rPr>
          <w:spacing w:val="-1"/>
          <w:sz w:val="22"/>
          <w:szCs w:val="22"/>
          <w:lang w:val="en-GB"/>
        </w:rPr>
        <w:t>f</w:t>
      </w:r>
      <w:r w:rsidRPr="006703EE">
        <w:rPr>
          <w:spacing w:val="1"/>
          <w:sz w:val="22"/>
          <w:szCs w:val="22"/>
          <w:lang w:val="en-GB"/>
        </w:rPr>
        <w:t>i</w:t>
      </w:r>
      <w:r w:rsidRPr="006703EE">
        <w:rPr>
          <w:spacing w:val="-2"/>
          <w:sz w:val="22"/>
          <w:szCs w:val="22"/>
          <w:lang w:val="en-GB"/>
        </w:rPr>
        <w:t>r</w:t>
      </w:r>
      <w:r w:rsidRPr="006703EE">
        <w:rPr>
          <w:spacing w:val="-1"/>
          <w:sz w:val="22"/>
          <w:szCs w:val="22"/>
          <w:lang w:val="en-GB"/>
        </w:rPr>
        <w:t>m</w:t>
      </w:r>
      <w:r w:rsidRPr="006703EE">
        <w:rPr>
          <w:sz w:val="22"/>
          <w:szCs w:val="22"/>
          <w:lang w:val="en-GB"/>
        </w:rPr>
        <w:t>s</w:t>
      </w:r>
      <w:r w:rsidRPr="006703EE">
        <w:rPr>
          <w:spacing w:val="-6"/>
          <w:sz w:val="22"/>
          <w:szCs w:val="22"/>
          <w:lang w:val="en-GB"/>
        </w:rPr>
        <w:t xml:space="preserve"> </w:t>
      </w:r>
      <w:r w:rsidRPr="006703EE">
        <w:rPr>
          <w:sz w:val="22"/>
          <w:szCs w:val="22"/>
          <w:lang w:val="en-GB"/>
        </w:rPr>
        <w:t>by</w:t>
      </w:r>
      <w:r w:rsidRPr="006703EE">
        <w:rPr>
          <w:spacing w:val="-7"/>
          <w:sz w:val="22"/>
          <w:szCs w:val="22"/>
          <w:lang w:val="en-GB"/>
        </w:rPr>
        <w:t xml:space="preserve"> </w:t>
      </w:r>
      <w:r w:rsidRPr="006703EE">
        <w:rPr>
          <w:sz w:val="22"/>
          <w:szCs w:val="22"/>
          <w:lang w:val="en-GB"/>
        </w:rPr>
        <w:t>5</w:t>
      </w:r>
      <w:r w:rsidRPr="006703EE">
        <w:rPr>
          <w:spacing w:val="1"/>
          <w:sz w:val="22"/>
          <w:szCs w:val="22"/>
          <w:lang w:val="en-GB"/>
        </w:rPr>
        <w:t>:</w:t>
      </w:r>
      <w:r w:rsidRPr="006703EE">
        <w:rPr>
          <w:spacing w:val="-2"/>
          <w:sz w:val="22"/>
          <w:szCs w:val="22"/>
          <w:lang w:val="en-GB"/>
        </w:rPr>
        <w:t>0</w:t>
      </w:r>
      <w:r w:rsidRPr="006703EE">
        <w:rPr>
          <w:sz w:val="22"/>
          <w:szCs w:val="22"/>
          <w:lang w:val="en-GB"/>
        </w:rPr>
        <w:t>0</w:t>
      </w:r>
      <w:r w:rsidRPr="006703EE">
        <w:rPr>
          <w:spacing w:val="-7"/>
          <w:sz w:val="22"/>
          <w:szCs w:val="22"/>
          <w:lang w:val="en-GB"/>
        </w:rPr>
        <w:t xml:space="preserve"> </w:t>
      </w:r>
      <w:r w:rsidRPr="006703EE">
        <w:rPr>
          <w:sz w:val="22"/>
          <w:szCs w:val="22"/>
          <w:lang w:val="en-GB"/>
        </w:rPr>
        <w:t>p.</w:t>
      </w:r>
      <w:r w:rsidRPr="006703EE">
        <w:rPr>
          <w:spacing w:val="1"/>
          <w:sz w:val="22"/>
          <w:szCs w:val="22"/>
          <w:lang w:val="en-GB"/>
        </w:rPr>
        <w:t>m</w:t>
      </w:r>
      <w:r w:rsidRPr="006703EE">
        <w:rPr>
          <w:sz w:val="22"/>
          <w:szCs w:val="22"/>
          <w:lang w:val="en-GB"/>
        </w:rPr>
        <w:t>.</w:t>
      </w:r>
      <w:r w:rsidRPr="006703EE">
        <w:rPr>
          <w:spacing w:val="-7"/>
          <w:sz w:val="22"/>
          <w:szCs w:val="22"/>
          <w:lang w:val="en-GB"/>
        </w:rPr>
        <w:t xml:space="preserve"> </w:t>
      </w:r>
      <w:r w:rsidRPr="006703EE">
        <w:rPr>
          <w:sz w:val="22"/>
          <w:szCs w:val="22"/>
          <w:lang w:val="en-GB"/>
        </w:rPr>
        <w:t>on</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z w:val="22"/>
          <w:szCs w:val="22"/>
          <w:lang w:val="en-GB"/>
        </w:rPr>
        <w:t>day</w:t>
      </w:r>
      <w:r w:rsidRPr="006703EE">
        <w:rPr>
          <w:spacing w:val="-9"/>
          <w:sz w:val="22"/>
          <w:szCs w:val="22"/>
          <w:lang w:val="en-GB"/>
        </w:rPr>
        <w:t xml:space="preserve"> </w:t>
      </w:r>
      <w:r w:rsidRPr="006703EE">
        <w:rPr>
          <w:sz w:val="22"/>
          <w:szCs w:val="22"/>
          <w:lang w:val="en-GB"/>
        </w:rPr>
        <w:t>on</w:t>
      </w:r>
      <w:r w:rsidRPr="006703EE">
        <w:rPr>
          <w:spacing w:val="-7"/>
          <w:sz w:val="22"/>
          <w:szCs w:val="22"/>
          <w:lang w:val="en-GB"/>
        </w:rPr>
        <w:t xml:space="preserve"> </w:t>
      </w:r>
      <w:r w:rsidRPr="006703EE">
        <w:rPr>
          <w:spacing w:val="-1"/>
          <w:sz w:val="22"/>
          <w:szCs w:val="22"/>
          <w:lang w:val="en-GB"/>
        </w:rPr>
        <w:t>w</w:t>
      </w:r>
      <w:r w:rsidRPr="006703EE">
        <w:rPr>
          <w:sz w:val="22"/>
          <w:szCs w:val="22"/>
          <w:lang w:val="en-GB"/>
        </w:rPr>
        <w:t>h</w:t>
      </w:r>
      <w:r w:rsidRPr="006703EE">
        <w:rPr>
          <w:spacing w:val="1"/>
          <w:sz w:val="22"/>
          <w:szCs w:val="22"/>
          <w:lang w:val="en-GB"/>
        </w:rPr>
        <w:t>i</w:t>
      </w:r>
      <w:r w:rsidRPr="006703EE">
        <w:rPr>
          <w:spacing w:val="-2"/>
          <w:sz w:val="22"/>
          <w:szCs w:val="22"/>
          <w:lang w:val="en-GB"/>
        </w:rPr>
        <w:t>c</w:t>
      </w:r>
      <w:r w:rsidRPr="006703EE">
        <w:rPr>
          <w:sz w:val="22"/>
          <w:szCs w:val="22"/>
          <w:lang w:val="en-GB"/>
        </w:rPr>
        <w:t>h</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9"/>
          <w:sz w:val="22"/>
          <w:szCs w:val="22"/>
          <w:lang w:val="en-GB"/>
        </w:rPr>
        <w:t xml:space="preserve"> </w:t>
      </w:r>
      <w:r w:rsidRPr="006703EE">
        <w:rPr>
          <w:spacing w:val="1"/>
          <w:sz w:val="22"/>
          <w:szCs w:val="22"/>
          <w:lang w:val="en-GB"/>
        </w:rPr>
        <w:t>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7"/>
          <w:sz w:val="22"/>
          <w:szCs w:val="22"/>
          <w:lang w:val="en-GB"/>
        </w:rPr>
        <w:t xml:space="preserve"> </w:t>
      </w:r>
      <w:r w:rsidRPr="006703EE">
        <w:rPr>
          <w:spacing w:val="-1"/>
          <w:sz w:val="22"/>
          <w:szCs w:val="22"/>
          <w:lang w:val="en-GB"/>
        </w:rPr>
        <w:t>w</w:t>
      </w:r>
      <w:r w:rsidRPr="006703EE">
        <w:rPr>
          <w:sz w:val="22"/>
          <w:szCs w:val="22"/>
          <w:lang w:val="en-GB"/>
        </w:rPr>
        <w:t xml:space="preserve">as </w:t>
      </w:r>
      <w:r w:rsidRPr="006703EE">
        <w:rPr>
          <w:spacing w:val="1"/>
          <w:sz w:val="22"/>
          <w:szCs w:val="22"/>
          <w:lang w:val="en-GB"/>
        </w:rPr>
        <w:t>m</w:t>
      </w:r>
      <w:r w:rsidRPr="006703EE">
        <w:rPr>
          <w:sz w:val="22"/>
          <w:szCs w:val="22"/>
          <w:lang w:val="en-GB"/>
        </w:rPr>
        <w:t>ade</w:t>
      </w:r>
      <w:r w:rsidRPr="006703EE">
        <w:rPr>
          <w:spacing w:val="-1"/>
          <w:sz w:val="22"/>
          <w:szCs w:val="22"/>
          <w:lang w:val="en-GB"/>
        </w:rPr>
        <w:t xml:space="preserve"> i</w:t>
      </w:r>
      <w:r w:rsidRPr="006703EE">
        <w:rPr>
          <w:spacing w:val="1"/>
          <w:sz w:val="22"/>
          <w:szCs w:val="22"/>
          <w:lang w:val="en-GB"/>
        </w:rPr>
        <w:t>t</w:t>
      </w:r>
      <w:r w:rsidRPr="006703EE">
        <w:rPr>
          <w:sz w:val="22"/>
          <w:szCs w:val="22"/>
          <w:lang w:val="en-GB"/>
        </w:rPr>
        <w:t xml:space="preserve">s </w:t>
      </w:r>
      <w:r w:rsidRPr="006703EE">
        <w:rPr>
          <w:spacing w:val="1"/>
          <w:sz w:val="22"/>
          <w:szCs w:val="22"/>
          <w:lang w:val="en-GB"/>
        </w:rPr>
        <w:t>a</w:t>
      </w:r>
      <w:r w:rsidRPr="006703EE">
        <w:rPr>
          <w:spacing w:val="-2"/>
          <w:sz w:val="22"/>
          <w:szCs w:val="22"/>
          <w:lang w:val="en-GB"/>
        </w:rPr>
        <w:t>g</w:t>
      </w:r>
      <w:r w:rsidRPr="006703EE">
        <w:rPr>
          <w:spacing w:val="1"/>
          <w:sz w:val="22"/>
          <w:szCs w:val="22"/>
          <w:lang w:val="en-GB"/>
        </w:rPr>
        <w:t>r</w:t>
      </w:r>
      <w:r w:rsidRPr="006703EE">
        <w:rPr>
          <w:spacing w:val="-2"/>
          <w:sz w:val="22"/>
          <w:szCs w:val="22"/>
          <w:lang w:val="en-GB"/>
        </w:rPr>
        <w:t>e</w:t>
      </w:r>
      <w:r w:rsidRPr="006703EE">
        <w:rPr>
          <w:sz w:val="22"/>
          <w:szCs w:val="22"/>
          <w:lang w:val="en-GB"/>
        </w:rPr>
        <w:t>e</w:t>
      </w:r>
      <w:r w:rsidRPr="006703EE">
        <w:rPr>
          <w:spacing w:val="-1"/>
          <w:sz w:val="22"/>
          <w:szCs w:val="22"/>
          <w:lang w:val="en-GB"/>
        </w:rPr>
        <w:t>m</w:t>
      </w:r>
      <w:r w:rsidRPr="006703EE">
        <w:rPr>
          <w:sz w:val="22"/>
          <w:szCs w:val="22"/>
          <w:lang w:val="en-GB"/>
        </w:rPr>
        <w:t xml:space="preserve">ent </w:t>
      </w:r>
      <w:r w:rsidRPr="006703EE">
        <w:rPr>
          <w:spacing w:val="1"/>
          <w:sz w:val="22"/>
          <w:szCs w:val="22"/>
          <w:lang w:val="en-GB"/>
        </w:rPr>
        <w:t>r</w:t>
      </w:r>
      <w:r w:rsidRPr="006703EE">
        <w:rPr>
          <w:sz w:val="22"/>
          <w:szCs w:val="22"/>
          <w:lang w:val="en-GB"/>
        </w:rPr>
        <w:t>e</w:t>
      </w:r>
      <w:r w:rsidRPr="006703EE">
        <w:rPr>
          <w:spacing w:val="-2"/>
          <w:sz w:val="22"/>
          <w:szCs w:val="22"/>
          <w:lang w:val="en-GB"/>
        </w:rPr>
        <w:t>g</w:t>
      </w:r>
      <w:r w:rsidRPr="006703EE">
        <w:rPr>
          <w:sz w:val="22"/>
          <w:szCs w:val="22"/>
          <w:lang w:val="en-GB"/>
        </w:rPr>
        <w:t>a</w:t>
      </w:r>
      <w:r w:rsidRPr="006703EE">
        <w:rPr>
          <w:spacing w:val="1"/>
          <w:sz w:val="22"/>
          <w:szCs w:val="22"/>
          <w:lang w:val="en-GB"/>
        </w:rPr>
        <w:t>r</w:t>
      </w:r>
      <w:r w:rsidRPr="006703EE">
        <w:rPr>
          <w:spacing w:val="-2"/>
          <w:sz w:val="22"/>
          <w:szCs w:val="22"/>
          <w:lang w:val="en-GB"/>
        </w:rPr>
        <w:t>d</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ca</w:t>
      </w:r>
      <w:r w:rsidRPr="006703EE">
        <w:rPr>
          <w:spacing w:val="-2"/>
          <w:sz w:val="22"/>
          <w:szCs w:val="22"/>
          <w:lang w:val="en-GB"/>
        </w:rPr>
        <w:t>n</w:t>
      </w:r>
      <w:r w:rsidRPr="006703EE">
        <w:rPr>
          <w:sz w:val="22"/>
          <w:szCs w:val="22"/>
          <w:lang w:val="en-GB"/>
        </w:rPr>
        <w:t>ce</w:t>
      </w:r>
      <w:r w:rsidRPr="006703EE">
        <w:rPr>
          <w:spacing w:val="-1"/>
          <w:sz w:val="22"/>
          <w:szCs w:val="22"/>
          <w:lang w:val="en-GB"/>
        </w:rPr>
        <w:t>l</w:t>
      </w:r>
      <w:r w:rsidRPr="006703EE">
        <w:rPr>
          <w:spacing w:val="1"/>
          <w:sz w:val="22"/>
          <w:szCs w:val="22"/>
          <w:lang w:val="en-GB"/>
        </w:rPr>
        <w:t>l</w:t>
      </w:r>
      <w:r w:rsidRPr="006703EE">
        <w:rPr>
          <w:spacing w:val="-2"/>
          <w:sz w:val="22"/>
          <w:szCs w:val="22"/>
          <w:lang w:val="en-GB"/>
        </w:rPr>
        <w:t>a</w:t>
      </w:r>
      <w:r w:rsidRPr="006703EE">
        <w:rPr>
          <w:spacing w:val="1"/>
          <w:sz w:val="22"/>
          <w:szCs w:val="22"/>
          <w:lang w:val="en-GB"/>
        </w:rPr>
        <w:t>ti</w:t>
      </w:r>
      <w:r w:rsidRPr="006703EE">
        <w:rPr>
          <w:spacing w:val="-2"/>
          <w:sz w:val="22"/>
          <w:szCs w:val="22"/>
          <w:lang w:val="en-GB"/>
        </w:rPr>
        <w:t>o</w:t>
      </w:r>
      <w:r w:rsidRPr="006703EE">
        <w:rPr>
          <w:sz w:val="22"/>
          <w:szCs w:val="22"/>
          <w:lang w:val="en-GB"/>
        </w:rPr>
        <w:t>n 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an</w:t>
      </w:r>
      <w:r w:rsidRPr="006703EE">
        <w:rPr>
          <w:spacing w:val="1"/>
          <w:sz w:val="22"/>
          <w:szCs w:val="22"/>
          <w:lang w:val="en-GB"/>
        </w:rPr>
        <w:t>s</w:t>
      </w:r>
      <w:r w:rsidRPr="006703EE">
        <w:rPr>
          <w:sz w:val="22"/>
          <w:szCs w:val="22"/>
          <w:lang w:val="en-GB"/>
        </w:rPr>
        <w:t>a</w:t>
      </w:r>
      <w:r w:rsidRPr="006703EE">
        <w:rPr>
          <w:spacing w:val="-2"/>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w:t>
      </w:r>
      <w:r w:rsidRPr="006703EE">
        <w:rPr>
          <w:spacing w:val="3"/>
          <w:sz w:val="22"/>
          <w:szCs w:val="22"/>
          <w:lang w:val="en-GB"/>
        </w:rPr>
        <w:t>n</w:t>
      </w:r>
      <w:r w:rsidRPr="006703EE">
        <w:rPr>
          <w:sz w:val="22"/>
          <w:szCs w:val="22"/>
          <w:lang w:val="en-GB"/>
        </w:rPr>
        <w:t xml:space="preserve">, </w:t>
      </w:r>
      <w:r w:rsidRPr="006703EE">
        <w:rPr>
          <w:spacing w:val="-1"/>
          <w:sz w:val="22"/>
          <w:szCs w:val="22"/>
          <w:lang w:val="en-GB"/>
        </w:rPr>
        <w:t>i</w:t>
      </w:r>
      <w:r w:rsidRPr="006703EE">
        <w:rPr>
          <w:sz w:val="22"/>
          <w:szCs w:val="22"/>
          <w:lang w:val="en-GB"/>
        </w:rPr>
        <w:t xml:space="preserve">n </w:t>
      </w:r>
      <w:r w:rsidRPr="006703EE">
        <w:rPr>
          <w:spacing w:val="-1"/>
          <w:sz w:val="22"/>
          <w:szCs w:val="22"/>
          <w:lang w:val="en-GB"/>
        </w:rPr>
        <w:t>w</w:t>
      </w:r>
      <w:r w:rsidRPr="006703EE">
        <w:rPr>
          <w:spacing w:val="-2"/>
          <w:sz w:val="22"/>
          <w:szCs w:val="22"/>
          <w:lang w:val="en-GB"/>
        </w:rPr>
        <w:t>r</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ng by</w:t>
      </w:r>
      <w:r w:rsidRPr="006703EE">
        <w:rPr>
          <w:spacing w:val="-2"/>
          <w:sz w:val="22"/>
          <w:szCs w:val="22"/>
          <w:lang w:val="en-GB"/>
        </w:rPr>
        <w:t xml:space="preserve"> </w:t>
      </w:r>
      <w:r w:rsidRPr="006703EE">
        <w:rPr>
          <w:spacing w:val="1"/>
          <w:sz w:val="22"/>
          <w:szCs w:val="22"/>
          <w:lang w:val="en-GB"/>
        </w:rPr>
        <w:t>e</w:t>
      </w:r>
      <w:r w:rsidRPr="006703EE">
        <w:rPr>
          <w:spacing w:val="-2"/>
          <w:sz w:val="22"/>
          <w:szCs w:val="22"/>
          <w:lang w:val="en-GB"/>
        </w:rPr>
        <w:t>-</w:t>
      </w:r>
      <w:r w:rsidRPr="006703EE">
        <w:rPr>
          <w:spacing w:val="1"/>
          <w:sz w:val="22"/>
          <w:szCs w:val="22"/>
          <w:lang w:val="en-GB"/>
        </w:rPr>
        <w:t>m</w:t>
      </w:r>
      <w:r w:rsidRPr="006703EE">
        <w:rPr>
          <w:spacing w:val="-2"/>
          <w:sz w:val="22"/>
          <w:szCs w:val="22"/>
          <w:lang w:val="en-GB"/>
        </w:rPr>
        <w:t>a</w:t>
      </w:r>
      <w:r w:rsidRPr="006703EE">
        <w:rPr>
          <w:spacing w:val="1"/>
          <w:sz w:val="22"/>
          <w:szCs w:val="22"/>
          <w:lang w:val="en-GB"/>
        </w:rPr>
        <w:t>il</w:t>
      </w:r>
      <w:r w:rsidRPr="006703EE">
        <w:rPr>
          <w:sz w:val="22"/>
          <w:szCs w:val="22"/>
          <w:lang w:val="en-GB"/>
        </w:rPr>
        <w:t>.</w:t>
      </w:r>
    </w:p>
    <w:p w14:paraId="01EA9681" w14:textId="77777777" w:rsidR="002B0DD9" w:rsidRPr="006703EE" w:rsidRDefault="002B0DD9" w:rsidP="002B0DD9">
      <w:pPr>
        <w:spacing w:before="4" w:line="360" w:lineRule="auto"/>
        <w:ind w:right="40"/>
        <w:jc w:val="both"/>
        <w:rPr>
          <w:sz w:val="22"/>
          <w:szCs w:val="22"/>
          <w:lang w:val="en-GB"/>
        </w:rPr>
      </w:pPr>
      <w:r w:rsidRPr="006703EE">
        <w:rPr>
          <w:spacing w:val="1"/>
          <w:sz w:val="22"/>
          <w:szCs w:val="22"/>
          <w:lang w:val="en-GB"/>
        </w:rPr>
        <w:t>(</w:t>
      </w:r>
      <w:r w:rsidRPr="006703EE">
        <w:rPr>
          <w:spacing w:val="-1"/>
          <w:sz w:val="22"/>
          <w:szCs w:val="22"/>
          <w:lang w:val="en-GB"/>
        </w:rPr>
        <w:t>i</w:t>
      </w:r>
      <w:r w:rsidRPr="006703EE">
        <w:rPr>
          <w:spacing w:val="1"/>
          <w:sz w:val="22"/>
          <w:szCs w:val="22"/>
          <w:lang w:val="en-GB"/>
        </w:rPr>
        <w:t>i</w:t>
      </w:r>
      <w:r w:rsidRPr="006703EE">
        <w:rPr>
          <w:spacing w:val="-1"/>
          <w:sz w:val="22"/>
          <w:szCs w:val="22"/>
          <w:lang w:val="en-GB"/>
        </w:rPr>
        <w:t>i</w:t>
      </w:r>
      <w:r w:rsidRPr="006703EE">
        <w:rPr>
          <w:sz w:val="22"/>
          <w:szCs w:val="22"/>
          <w:lang w:val="en-GB"/>
        </w:rPr>
        <w:t>)</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1"/>
          <w:sz w:val="22"/>
          <w:szCs w:val="22"/>
          <w:lang w:val="en-GB"/>
        </w:rPr>
        <w:t>RC</w:t>
      </w:r>
      <w:r w:rsidRPr="006703EE">
        <w:rPr>
          <w:sz w:val="22"/>
          <w:szCs w:val="22"/>
          <w:lang w:val="en-GB"/>
        </w:rPr>
        <w:t>E ap</w:t>
      </w:r>
      <w:r w:rsidRPr="006703EE">
        <w:rPr>
          <w:spacing w:val="-2"/>
          <w:sz w:val="22"/>
          <w:szCs w:val="22"/>
          <w:lang w:val="en-GB"/>
        </w:rPr>
        <w:t>p</w:t>
      </w:r>
      <w:r w:rsidRPr="006703EE">
        <w:rPr>
          <w:spacing w:val="1"/>
          <w:sz w:val="22"/>
          <w:szCs w:val="22"/>
          <w:lang w:val="en-GB"/>
        </w:rPr>
        <w:t>r</w:t>
      </w:r>
      <w:r w:rsidRPr="006703EE">
        <w:rPr>
          <w:sz w:val="22"/>
          <w:szCs w:val="22"/>
          <w:lang w:val="en-GB"/>
        </w:rPr>
        <w:t>ov</w:t>
      </w:r>
      <w:r w:rsidRPr="006703EE">
        <w:rPr>
          <w:spacing w:val="-2"/>
          <w:sz w:val="22"/>
          <w:szCs w:val="22"/>
          <w:lang w:val="en-GB"/>
        </w:rPr>
        <w:t>e</w:t>
      </w:r>
      <w:r w:rsidRPr="006703EE">
        <w:rPr>
          <w:sz w:val="22"/>
          <w:szCs w:val="22"/>
          <w:lang w:val="en-GB"/>
        </w:rPr>
        <w:t>s,</w:t>
      </w:r>
      <w:r w:rsidRPr="006703EE">
        <w:rPr>
          <w:spacing w:val="3"/>
          <w:sz w:val="22"/>
          <w:szCs w:val="22"/>
          <w:lang w:val="en-GB"/>
        </w:rPr>
        <w:t xml:space="preserve"> </w:t>
      </w:r>
      <w:r w:rsidRPr="006703EE">
        <w:rPr>
          <w:spacing w:val="-3"/>
          <w:sz w:val="22"/>
          <w:szCs w:val="22"/>
          <w:lang w:val="en-GB"/>
        </w:rPr>
        <w:t>w</w:t>
      </w:r>
      <w:r w:rsidRPr="006703EE">
        <w:rPr>
          <w:spacing w:val="-1"/>
          <w:sz w:val="22"/>
          <w:szCs w:val="22"/>
          <w:lang w:val="en-GB"/>
        </w:rPr>
        <w:t>i</w:t>
      </w:r>
      <w:r w:rsidRPr="006703EE">
        <w:rPr>
          <w:spacing w:val="1"/>
          <w:sz w:val="22"/>
          <w:szCs w:val="22"/>
          <w:lang w:val="en-GB"/>
        </w:rPr>
        <w:t>t</w:t>
      </w:r>
      <w:r w:rsidRPr="006703EE">
        <w:rPr>
          <w:sz w:val="22"/>
          <w:szCs w:val="22"/>
          <w:lang w:val="en-GB"/>
        </w:rPr>
        <w:t>ho</w:t>
      </w:r>
      <w:r w:rsidRPr="006703EE">
        <w:rPr>
          <w:spacing w:val="-2"/>
          <w:sz w:val="22"/>
          <w:szCs w:val="22"/>
          <w:lang w:val="en-GB"/>
        </w:rPr>
        <w:t>u</w:t>
      </w:r>
      <w:r w:rsidRPr="006703EE">
        <w:rPr>
          <w:sz w:val="22"/>
          <w:szCs w:val="22"/>
          <w:lang w:val="en-GB"/>
        </w:rPr>
        <w:t>t</w:t>
      </w:r>
      <w:r w:rsidRPr="006703EE">
        <w:rPr>
          <w:spacing w:val="4"/>
          <w:sz w:val="22"/>
          <w:szCs w:val="22"/>
          <w:lang w:val="en-GB"/>
        </w:rPr>
        <w:t xml:space="preserve"> </w:t>
      </w:r>
      <w:r w:rsidRPr="006703EE">
        <w:rPr>
          <w:sz w:val="22"/>
          <w:szCs w:val="22"/>
          <w:lang w:val="en-GB"/>
        </w:rPr>
        <w:t>u</w:t>
      </w:r>
      <w:r w:rsidRPr="006703EE">
        <w:rPr>
          <w:spacing w:val="-2"/>
          <w:sz w:val="22"/>
          <w:szCs w:val="22"/>
          <w:lang w:val="en-GB"/>
        </w:rPr>
        <w:t>n</w:t>
      </w:r>
      <w:r w:rsidRPr="006703EE">
        <w:rPr>
          <w:spacing w:val="1"/>
          <w:sz w:val="22"/>
          <w:szCs w:val="22"/>
          <w:lang w:val="en-GB"/>
        </w:rPr>
        <w:t>r</w:t>
      </w:r>
      <w:r w:rsidRPr="006703EE">
        <w:rPr>
          <w:sz w:val="22"/>
          <w:szCs w:val="22"/>
          <w:lang w:val="en-GB"/>
        </w:rPr>
        <w:t>e</w:t>
      </w:r>
      <w:r w:rsidRPr="006703EE">
        <w:rPr>
          <w:spacing w:val="-2"/>
          <w:sz w:val="22"/>
          <w:szCs w:val="22"/>
          <w:lang w:val="en-GB"/>
        </w:rPr>
        <w:t>a</w:t>
      </w:r>
      <w:r w:rsidRPr="006703EE">
        <w:rPr>
          <w:sz w:val="22"/>
          <w:szCs w:val="22"/>
          <w:lang w:val="en-GB"/>
        </w:rPr>
        <w:t>son</w:t>
      </w:r>
      <w:r w:rsidRPr="006703EE">
        <w:rPr>
          <w:spacing w:val="-2"/>
          <w:sz w:val="22"/>
          <w:szCs w:val="22"/>
          <w:lang w:val="en-GB"/>
        </w:rPr>
        <w:t>a</w:t>
      </w:r>
      <w:r w:rsidRPr="006703EE">
        <w:rPr>
          <w:sz w:val="22"/>
          <w:szCs w:val="22"/>
          <w:lang w:val="en-GB"/>
        </w:rPr>
        <w:t>b</w:t>
      </w:r>
      <w:r w:rsidRPr="006703EE">
        <w:rPr>
          <w:spacing w:val="1"/>
          <w:sz w:val="22"/>
          <w:szCs w:val="22"/>
          <w:lang w:val="en-GB"/>
        </w:rPr>
        <w:t>l</w:t>
      </w:r>
      <w:r w:rsidRPr="006703EE">
        <w:rPr>
          <w:sz w:val="22"/>
          <w:szCs w:val="22"/>
          <w:lang w:val="en-GB"/>
        </w:rPr>
        <w:t>y</w:t>
      </w:r>
      <w:r w:rsidRPr="006703EE">
        <w:rPr>
          <w:spacing w:val="1"/>
          <w:sz w:val="22"/>
          <w:szCs w:val="22"/>
          <w:lang w:val="en-GB"/>
        </w:rPr>
        <w:t xml:space="preserve"> </w:t>
      </w:r>
      <w:r w:rsidRPr="006703EE">
        <w:rPr>
          <w:spacing w:val="-2"/>
          <w:sz w:val="22"/>
          <w:szCs w:val="22"/>
          <w:lang w:val="en-GB"/>
        </w:rPr>
        <w:t>r</w:t>
      </w:r>
      <w:r w:rsidRPr="006703EE">
        <w:rPr>
          <w:sz w:val="22"/>
          <w:szCs w:val="22"/>
          <w:lang w:val="en-GB"/>
        </w:rPr>
        <w:t>e</w:t>
      </w:r>
      <w:r w:rsidRPr="006703EE">
        <w:rPr>
          <w:spacing w:val="1"/>
          <w:sz w:val="22"/>
          <w:szCs w:val="22"/>
          <w:lang w:val="en-GB"/>
        </w:rPr>
        <w:t>f</w:t>
      </w:r>
      <w:r w:rsidRPr="006703EE">
        <w:rPr>
          <w:sz w:val="22"/>
          <w:szCs w:val="22"/>
          <w:lang w:val="en-GB"/>
        </w:rPr>
        <w:t>u</w:t>
      </w:r>
      <w:r w:rsidRPr="006703EE">
        <w:rPr>
          <w:spacing w:val="-2"/>
          <w:sz w:val="22"/>
          <w:szCs w:val="22"/>
          <w:lang w:val="en-GB"/>
        </w:rPr>
        <w:t>s</w:t>
      </w:r>
      <w:r w:rsidRPr="006703EE">
        <w:rPr>
          <w:spacing w:val="1"/>
          <w:sz w:val="22"/>
          <w:szCs w:val="22"/>
          <w:lang w:val="en-GB"/>
        </w:rPr>
        <w:t>i</w:t>
      </w:r>
      <w:r w:rsidRPr="006703EE">
        <w:rPr>
          <w:spacing w:val="-2"/>
          <w:sz w:val="22"/>
          <w:szCs w:val="22"/>
          <w:lang w:val="en-GB"/>
        </w:rPr>
        <w:t>n</w:t>
      </w:r>
      <w:r w:rsidRPr="006703EE">
        <w:rPr>
          <w:sz w:val="22"/>
          <w:szCs w:val="22"/>
          <w:lang w:val="en-GB"/>
        </w:rPr>
        <w:t>g,</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1"/>
          <w:sz w:val="22"/>
          <w:szCs w:val="22"/>
          <w:lang w:val="en-GB"/>
        </w:rPr>
        <w:t xml:space="preserve"> </w:t>
      </w:r>
      <w:r w:rsidRPr="006703EE">
        <w:rPr>
          <w:sz w:val="22"/>
          <w:szCs w:val="22"/>
          <w:lang w:val="en-GB"/>
        </w:rPr>
        <w:t>can</w:t>
      </w:r>
      <w:r w:rsidRPr="006703EE">
        <w:rPr>
          <w:spacing w:val="-2"/>
          <w:sz w:val="22"/>
          <w:szCs w:val="22"/>
          <w:lang w:val="en-GB"/>
        </w:rPr>
        <w:t>c</w:t>
      </w:r>
      <w:r w:rsidRPr="006703EE">
        <w:rPr>
          <w:sz w:val="22"/>
          <w:szCs w:val="22"/>
          <w:lang w:val="en-GB"/>
        </w:rPr>
        <w:t>e</w:t>
      </w:r>
      <w:r w:rsidRPr="006703EE">
        <w:rPr>
          <w:spacing w:val="-1"/>
          <w:sz w:val="22"/>
          <w:szCs w:val="22"/>
          <w:lang w:val="en-GB"/>
        </w:rPr>
        <w:t>l</w:t>
      </w:r>
      <w:r w:rsidRPr="006703EE">
        <w:rPr>
          <w:spacing w:val="1"/>
          <w:sz w:val="22"/>
          <w:szCs w:val="22"/>
          <w:lang w:val="en-GB"/>
        </w:rPr>
        <w:t>l</w:t>
      </w:r>
      <w:r w:rsidRPr="006703EE">
        <w:rPr>
          <w:spacing w:val="-2"/>
          <w:sz w:val="22"/>
          <w:szCs w:val="22"/>
          <w:lang w:val="en-GB"/>
        </w:rPr>
        <w:t>a</w:t>
      </w:r>
      <w:r w:rsidRPr="006703EE">
        <w:rPr>
          <w:spacing w:val="1"/>
          <w:sz w:val="22"/>
          <w:szCs w:val="22"/>
          <w:lang w:val="en-GB"/>
        </w:rPr>
        <w:t>ti</w:t>
      </w:r>
      <w:r w:rsidRPr="006703EE">
        <w:rPr>
          <w:sz w:val="22"/>
          <w:szCs w:val="22"/>
          <w:lang w:val="en-GB"/>
        </w:rPr>
        <w:t>on</w:t>
      </w:r>
      <w:r w:rsidRPr="006703EE">
        <w:rPr>
          <w:spacing w:val="1"/>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an</w:t>
      </w:r>
      <w:r w:rsidRPr="006703EE">
        <w:rPr>
          <w:spacing w:val="-2"/>
          <w:sz w:val="22"/>
          <w:szCs w:val="22"/>
          <w:lang w:val="en-GB"/>
        </w:rPr>
        <w:t>s</w:t>
      </w:r>
      <w:r w:rsidRPr="006703EE">
        <w:rPr>
          <w:sz w:val="22"/>
          <w:szCs w:val="22"/>
          <w:lang w:val="en-GB"/>
        </w:rPr>
        <w:t>ac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1"/>
          <w:sz w:val="22"/>
          <w:szCs w:val="22"/>
          <w:lang w:val="en-GB"/>
        </w:rPr>
        <w:t xml:space="preserve"> </w:t>
      </w:r>
      <w:r w:rsidRPr="006703EE">
        <w:rPr>
          <w:spacing w:val="-2"/>
          <w:sz w:val="22"/>
          <w:szCs w:val="22"/>
          <w:lang w:val="en-GB"/>
        </w:rPr>
        <w:t>a</w:t>
      </w:r>
      <w:r w:rsidRPr="006703EE">
        <w:rPr>
          <w:spacing w:val="1"/>
          <w:sz w:val="22"/>
          <w:szCs w:val="22"/>
          <w:lang w:val="en-GB"/>
        </w:rPr>
        <w:t>ft</w:t>
      </w:r>
      <w:r w:rsidRPr="006703EE">
        <w:rPr>
          <w:spacing w:val="-2"/>
          <w:sz w:val="22"/>
          <w:szCs w:val="22"/>
          <w:lang w:val="en-GB"/>
        </w:rPr>
        <w:t>e</w:t>
      </w:r>
      <w:r w:rsidRPr="006703EE">
        <w:rPr>
          <w:sz w:val="22"/>
          <w:szCs w:val="22"/>
          <w:lang w:val="en-GB"/>
        </w:rPr>
        <w:t>r ana</w:t>
      </w:r>
      <w:r w:rsidRPr="006703EE">
        <w:rPr>
          <w:spacing w:val="1"/>
          <w:sz w:val="22"/>
          <w:szCs w:val="22"/>
          <w:lang w:val="en-GB"/>
        </w:rPr>
        <w:t>l</w:t>
      </w:r>
      <w:r w:rsidRPr="006703EE">
        <w:rPr>
          <w:spacing w:val="-2"/>
          <w:sz w:val="22"/>
          <w:szCs w:val="22"/>
          <w:lang w:val="en-GB"/>
        </w:rPr>
        <w:t>y</w:t>
      </w:r>
      <w:r w:rsidRPr="006703EE">
        <w:rPr>
          <w:sz w:val="22"/>
          <w:szCs w:val="22"/>
          <w:lang w:val="en-GB"/>
        </w:rPr>
        <w:t>s</w:t>
      </w:r>
      <w:r w:rsidRPr="006703EE">
        <w:rPr>
          <w:spacing w:val="1"/>
          <w:sz w:val="22"/>
          <w:szCs w:val="22"/>
          <w:lang w:val="en-GB"/>
        </w:rPr>
        <w:t>i</w:t>
      </w:r>
      <w:r w:rsidRPr="006703EE">
        <w:rPr>
          <w:spacing w:val="-2"/>
          <w:sz w:val="22"/>
          <w:szCs w:val="22"/>
          <w:lang w:val="en-GB"/>
        </w:rPr>
        <w:t>n</w:t>
      </w:r>
      <w:r w:rsidRPr="006703EE">
        <w:rPr>
          <w:sz w:val="22"/>
          <w:szCs w:val="22"/>
          <w:lang w:val="en-GB"/>
        </w:rPr>
        <w:t>g</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r</w:t>
      </w:r>
      <w:r w:rsidRPr="006703EE">
        <w:rPr>
          <w:sz w:val="22"/>
          <w:szCs w:val="22"/>
          <w:lang w:val="en-GB"/>
        </w:rPr>
        <w:t>ea</w:t>
      </w:r>
      <w:r w:rsidRPr="006703EE">
        <w:rPr>
          <w:spacing w:val="-2"/>
          <w:sz w:val="22"/>
          <w:szCs w:val="22"/>
          <w:lang w:val="en-GB"/>
        </w:rPr>
        <w:t>s</w:t>
      </w:r>
      <w:r w:rsidRPr="006703EE">
        <w:rPr>
          <w:sz w:val="22"/>
          <w:szCs w:val="22"/>
          <w:lang w:val="en-GB"/>
        </w:rPr>
        <w:t>on</w:t>
      </w:r>
      <w:r w:rsidRPr="006703EE">
        <w:rPr>
          <w:spacing w:val="3"/>
          <w:sz w:val="22"/>
          <w:szCs w:val="22"/>
          <w:lang w:val="en-GB"/>
        </w:rPr>
        <w:t xml:space="preserve"> </w:t>
      </w:r>
      <w:r w:rsidRPr="006703EE">
        <w:rPr>
          <w:spacing w:val="-2"/>
          <w:sz w:val="22"/>
          <w:szCs w:val="22"/>
          <w:lang w:val="en-GB"/>
        </w:rPr>
        <w:t>f</w:t>
      </w:r>
      <w:r w:rsidRPr="006703EE">
        <w:rPr>
          <w:sz w:val="22"/>
          <w:szCs w:val="22"/>
          <w:lang w:val="en-GB"/>
        </w:rPr>
        <w:t>or</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ca</w:t>
      </w:r>
      <w:r w:rsidRPr="006703EE">
        <w:rPr>
          <w:spacing w:val="-2"/>
          <w:sz w:val="22"/>
          <w:szCs w:val="22"/>
          <w:lang w:val="en-GB"/>
        </w:rPr>
        <w:t>n</w:t>
      </w:r>
      <w:r w:rsidRPr="006703EE">
        <w:rPr>
          <w:sz w:val="22"/>
          <w:szCs w:val="22"/>
          <w:lang w:val="en-GB"/>
        </w:rPr>
        <w:t>ce</w:t>
      </w:r>
      <w:r w:rsidRPr="006703EE">
        <w:rPr>
          <w:spacing w:val="-1"/>
          <w:sz w:val="22"/>
          <w:szCs w:val="22"/>
          <w:lang w:val="en-GB"/>
        </w:rPr>
        <w:t>l</w:t>
      </w:r>
      <w:r w:rsidRPr="006703EE">
        <w:rPr>
          <w:spacing w:val="1"/>
          <w:sz w:val="22"/>
          <w:szCs w:val="22"/>
          <w:lang w:val="en-GB"/>
        </w:rPr>
        <w:t>l</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7"/>
          <w:sz w:val="22"/>
          <w:szCs w:val="22"/>
          <w:lang w:val="en-GB"/>
        </w:rPr>
        <w:t xml:space="preserve"> </w:t>
      </w:r>
      <w:r w:rsidRPr="006703EE">
        <w:rPr>
          <w:sz w:val="22"/>
          <w:szCs w:val="22"/>
          <w:lang w:val="en-GB"/>
        </w:rPr>
        <w:t xml:space="preserve">The </w:t>
      </w:r>
      <w:r w:rsidRPr="006703EE">
        <w:rPr>
          <w:spacing w:val="-1"/>
          <w:sz w:val="22"/>
          <w:szCs w:val="22"/>
          <w:lang w:val="en-GB"/>
        </w:rPr>
        <w:t>RC</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r</w:t>
      </w:r>
      <w:r w:rsidRPr="006703EE">
        <w:rPr>
          <w:spacing w:val="-2"/>
          <w:sz w:val="22"/>
          <w:szCs w:val="22"/>
          <w:lang w:val="en-GB"/>
        </w:rPr>
        <w:t>e</w:t>
      </w:r>
      <w:r w:rsidRPr="006703EE">
        <w:rPr>
          <w:sz w:val="22"/>
          <w:szCs w:val="22"/>
          <w:lang w:val="en-GB"/>
        </w:rPr>
        <w:t>s</w:t>
      </w:r>
      <w:r w:rsidRPr="006703EE">
        <w:rPr>
          <w:spacing w:val="1"/>
          <w:sz w:val="22"/>
          <w:szCs w:val="22"/>
          <w:lang w:val="en-GB"/>
        </w:rPr>
        <w:t>er</w:t>
      </w:r>
      <w:r w:rsidRPr="006703EE">
        <w:rPr>
          <w:spacing w:val="-2"/>
          <w:sz w:val="22"/>
          <w:szCs w:val="22"/>
          <w:lang w:val="en-GB"/>
        </w:rPr>
        <w:t>v</w:t>
      </w:r>
      <w:r w:rsidRPr="006703EE">
        <w:rPr>
          <w:sz w:val="22"/>
          <w:szCs w:val="22"/>
          <w:lang w:val="en-GB"/>
        </w:rPr>
        <w:t>es</w:t>
      </w:r>
      <w:r w:rsidRPr="006703EE">
        <w:rPr>
          <w:spacing w:val="1"/>
          <w:sz w:val="22"/>
          <w:szCs w:val="22"/>
          <w:lang w:val="en-GB"/>
        </w:rPr>
        <w:t xml:space="preserve"> t</w:t>
      </w:r>
      <w:r w:rsidRPr="006703EE">
        <w:rPr>
          <w:sz w:val="22"/>
          <w:szCs w:val="22"/>
          <w:lang w:val="en-GB"/>
        </w:rPr>
        <w:t>he</w:t>
      </w:r>
      <w:r w:rsidRPr="006703EE">
        <w:rPr>
          <w:spacing w:val="1"/>
          <w:sz w:val="22"/>
          <w:szCs w:val="22"/>
          <w:lang w:val="en-GB"/>
        </w:rPr>
        <w:t xml:space="preserve"> ri</w:t>
      </w:r>
      <w:r w:rsidRPr="006703EE">
        <w:rPr>
          <w:spacing w:val="-2"/>
          <w:sz w:val="22"/>
          <w:szCs w:val="22"/>
          <w:lang w:val="en-GB"/>
        </w:rPr>
        <w:t>g</w:t>
      </w:r>
      <w:r w:rsidRPr="006703EE">
        <w:rPr>
          <w:sz w:val="22"/>
          <w:szCs w:val="22"/>
          <w:lang w:val="en-GB"/>
        </w:rPr>
        <w:t>ht</w:t>
      </w:r>
      <w:r w:rsidRPr="006703EE">
        <w:rPr>
          <w:spacing w:val="1"/>
          <w:sz w:val="22"/>
          <w:szCs w:val="22"/>
          <w:lang w:val="en-GB"/>
        </w:rPr>
        <w:t xml:space="preserve"> t</w:t>
      </w:r>
      <w:r w:rsidRPr="006703EE">
        <w:rPr>
          <w:sz w:val="22"/>
          <w:szCs w:val="22"/>
          <w:lang w:val="en-GB"/>
        </w:rPr>
        <w:t xml:space="preserve">o </w:t>
      </w:r>
      <w:r w:rsidRPr="006703EE">
        <w:rPr>
          <w:spacing w:val="1"/>
          <w:sz w:val="22"/>
          <w:szCs w:val="22"/>
          <w:lang w:val="en-GB"/>
        </w:rPr>
        <w:t>r</w:t>
      </w:r>
      <w:r w:rsidRPr="006703EE">
        <w:rPr>
          <w:sz w:val="22"/>
          <w:szCs w:val="22"/>
          <w:lang w:val="en-GB"/>
        </w:rPr>
        <w:t>ep</w:t>
      </w:r>
      <w:r w:rsidRPr="006703EE">
        <w:rPr>
          <w:spacing w:val="-2"/>
          <w:sz w:val="22"/>
          <w:szCs w:val="22"/>
          <w:lang w:val="en-GB"/>
        </w:rPr>
        <w:t>o</w:t>
      </w:r>
      <w:r w:rsidRPr="006703EE">
        <w:rPr>
          <w:spacing w:val="1"/>
          <w:sz w:val="22"/>
          <w:szCs w:val="22"/>
          <w:lang w:val="en-GB"/>
        </w:rPr>
        <w:t>r</w:t>
      </w:r>
      <w:r w:rsidRPr="006703EE">
        <w:rPr>
          <w:sz w:val="22"/>
          <w:szCs w:val="22"/>
          <w:lang w:val="en-GB"/>
        </w:rPr>
        <w:t>t</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1"/>
          <w:sz w:val="22"/>
          <w:szCs w:val="22"/>
          <w:lang w:val="en-GB"/>
        </w:rPr>
        <w:t>R</w:t>
      </w:r>
      <w:r w:rsidRPr="006703EE">
        <w:rPr>
          <w:sz w:val="22"/>
          <w:szCs w:val="22"/>
          <w:lang w:val="en-GB"/>
        </w:rPr>
        <w:t>A</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i</w:t>
      </w:r>
      <w:r w:rsidRPr="006703EE">
        <w:rPr>
          <w:sz w:val="22"/>
          <w:szCs w:val="22"/>
          <w:lang w:val="en-GB"/>
        </w:rPr>
        <w:t>n</w:t>
      </w:r>
      <w:r w:rsidRPr="006703EE">
        <w:rPr>
          <w:spacing w:val="-2"/>
          <w:sz w:val="22"/>
          <w:szCs w:val="22"/>
          <w:lang w:val="en-GB"/>
        </w:rPr>
        <w:t>c</w:t>
      </w:r>
      <w:r w:rsidRPr="006703EE">
        <w:rPr>
          <w:spacing w:val="1"/>
          <w:sz w:val="22"/>
          <w:szCs w:val="22"/>
          <w:lang w:val="en-GB"/>
        </w:rPr>
        <w:t>i</w:t>
      </w:r>
      <w:r w:rsidRPr="006703EE">
        <w:rPr>
          <w:sz w:val="22"/>
          <w:szCs w:val="22"/>
          <w:lang w:val="en-GB"/>
        </w:rPr>
        <w:t>de</w:t>
      </w:r>
      <w:r w:rsidRPr="006703EE">
        <w:rPr>
          <w:spacing w:val="-2"/>
          <w:sz w:val="22"/>
          <w:szCs w:val="22"/>
          <w:lang w:val="en-GB"/>
        </w:rPr>
        <w:t>n</w:t>
      </w:r>
      <w:r w:rsidRPr="006703EE">
        <w:rPr>
          <w:spacing w:val="1"/>
          <w:sz w:val="22"/>
          <w:szCs w:val="22"/>
          <w:lang w:val="en-GB"/>
        </w:rPr>
        <w:t>t</w:t>
      </w:r>
      <w:r w:rsidRPr="006703EE">
        <w:rPr>
          <w:sz w:val="22"/>
          <w:szCs w:val="22"/>
          <w:lang w:val="en-GB"/>
        </w:rPr>
        <w:t>s</w:t>
      </w:r>
      <w:r w:rsidRPr="006703EE">
        <w:rPr>
          <w:spacing w:val="-2"/>
          <w:sz w:val="22"/>
          <w:szCs w:val="22"/>
          <w:lang w:val="en-GB"/>
        </w:rPr>
        <w:t xml:space="preserve"> </w:t>
      </w:r>
      <w:r w:rsidRPr="006703EE">
        <w:rPr>
          <w:spacing w:val="1"/>
          <w:sz w:val="22"/>
          <w:szCs w:val="22"/>
          <w:lang w:val="en-GB"/>
        </w:rPr>
        <w:t>r</w:t>
      </w:r>
      <w:r w:rsidRPr="006703EE">
        <w:rPr>
          <w:sz w:val="22"/>
          <w:szCs w:val="22"/>
          <w:lang w:val="en-GB"/>
        </w:rPr>
        <w:t>eg</w:t>
      </w:r>
      <w:r w:rsidRPr="006703EE">
        <w:rPr>
          <w:spacing w:val="-2"/>
          <w:sz w:val="22"/>
          <w:szCs w:val="22"/>
          <w:lang w:val="en-GB"/>
        </w:rPr>
        <w:t>a</w:t>
      </w:r>
      <w:r w:rsidRPr="006703EE">
        <w:rPr>
          <w:spacing w:val="1"/>
          <w:sz w:val="22"/>
          <w:szCs w:val="22"/>
          <w:lang w:val="en-GB"/>
        </w:rPr>
        <w:t>r</w:t>
      </w:r>
      <w:r w:rsidRPr="006703EE">
        <w:rPr>
          <w:spacing w:val="-2"/>
          <w:sz w:val="22"/>
          <w:szCs w:val="22"/>
          <w:lang w:val="en-GB"/>
        </w:rPr>
        <w:t>d</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ons can</w:t>
      </w:r>
      <w:r w:rsidRPr="006703EE">
        <w:rPr>
          <w:spacing w:val="-2"/>
          <w:sz w:val="22"/>
          <w:szCs w:val="22"/>
          <w:lang w:val="en-GB"/>
        </w:rPr>
        <w:t>c</w:t>
      </w:r>
      <w:r w:rsidRPr="006703EE">
        <w:rPr>
          <w:sz w:val="22"/>
          <w:szCs w:val="22"/>
          <w:lang w:val="en-GB"/>
        </w:rPr>
        <w:t>e</w:t>
      </w:r>
      <w:r w:rsidRPr="006703EE">
        <w:rPr>
          <w:spacing w:val="-1"/>
          <w:sz w:val="22"/>
          <w:szCs w:val="22"/>
          <w:lang w:val="en-GB"/>
        </w:rPr>
        <w:t>l</w:t>
      </w:r>
      <w:r w:rsidRPr="006703EE">
        <w:rPr>
          <w:spacing w:val="1"/>
          <w:sz w:val="22"/>
          <w:szCs w:val="22"/>
          <w:lang w:val="en-GB"/>
        </w:rPr>
        <w:t>l</w:t>
      </w:r>
      <w:r w:rsidRPr="006703EE">
        <w:rPr>
          <w:sz w:val="22"/>
          <w:szCs w:val="22"/>
          <w:lang w:val="en-GB"/>
        </w:rPr>
        <w:t>ed</w:t>
      </w:r>
      <w:r w:rsidRPr="006703EE">
        <w:rPr>
          <w:spacing w:val="1"/>
          <w:sz w:val="22"/>
          <w:szCs w:val="22"/>
          <w:lang w:val="en-GB"/>
        </w:rPr>
        <w:t xml:space="preserve"> </w:t>
      </w:r>
      <w:r w:rsidRPr="006703EE">
        <w:rPr>
          <w:spacing w:val="-2"/>
          <w:sz w:val="22"/>
          <w:szCs w:val="22"/>
          <w:lang w:val="en-GB"/>
        </w:rPr>
        <w:t>u</w:t>
      </w:r>
      <w:r w:rsidRPr="006703EE">
        <w:rPr>
          <w:sz w:val="22"/>
          <w:szCs w:val="22"/>
          <w:lang w:val="en-GB"/>
        </w:rPr>
        <w:t>n</w:t>
      </w:r>
      <w:r w:rsidRPr="006703EE">
        <w:rPr>
          <w:spacing w:val="1"/>
          <w:sz w:val="22"/>
          <w:szCs w:val="22"/>
          <w:lang w:val="en-GB"/>
        </w:rPr>
        <w:t>j</w:t>
      </w:r>
      <w:r w:rsidRPr="006703EE">
        <w:rPr>
          <w:spacing w:val="-2"/>
          <w:sz w:val="22"/>
          <w:szCs w:val="22"/>
          <w:lang w:val="en-GB"/>
        </w:rPr>
        <w:t>u</w:t>
      </w:r>
      <w:r w:rsidRPr="006703EE">
        <w:rPr>
          <w:sz w:val="22"/>
          <w:szCs w:val="22"/>
          <w:lang w:val="en-GB"/>
        </w:rPr>
        <w:t>s</w:t>
      </w:r>
      <w:r w:rsidRPr="006703EE">
        <w:rPr>
          <w:spacing w:val="-1"/>
          <w:sz w:val="22"/>
          <w:szCs w:val="22"/>
          <w:lang w:val="en-GB"/>
        </w:rPr>
        <w:t>t</w:t>
      </w:r>
      <w:r w:rsidRPr="006703EE">
        <w:rPr>
          <w:spacing w:val="1"/>
          <w:sz w:val="22"/>
          <w:szCs w:val="22"/>
          <w:lang w:val="en-GB"/>
        </w:rPr>
        <w:t>i</w:t>
      </w:r>
      <w:r w:rsidRPr="006703EE">
        <w:rPr>
          <w:spacing w:val="-2"/>
          <w:sz w:val="22"/>
          <w:szCs w:val="22"/>
          <w:lang w:val="en-GB"/>
        </w:rPr>
        <w:t>f</w:t>
      </w:r>
      <w:r w:rsidRPr="006703EE">
        <w:rPr>
          <w:spacing w:val="1"/>
          <w:sz w:val="22"/>
          <w:szCs w:val="22"/>
          <w:lang w:val="en-GB"/>
        </w:rPr>
        <w:t>i</w:t>
      </w:r>
      <w:r w:rsidRPr="006703EE">
        <w:rPr>
          <w:sz w:val="22"/>
          <w:szCs w:val="22"/>
          <w:lang w:val="en-GB"/>
        </w:rPr>
        <w:t>a</w:t>
      </w:r>
      <w:r w:rsidRPr="006703EE">
        <w:rPr>
          <w:spacing w:val="-2"/>
          <w:sz w:val="22"/>
          <w:szCs w:val="22"/>
          <w:lang w:val="en-GB"/>
        </w:rPr>
        <w:t>b</w:t>
      </w:r>
      <w:r w:rsidRPr="006703EE">
        <w:rPr>
          <w:spacing w:val="1"/>
          <w:sz w:val="22"/>
          <w:szCs w:val="22"/>
          <w:lang w:val="en-GB"/>
        </w:rPr>
        <w:t>l</w:t>
      </w:r>
      <w:r w:rsidRPr="006703EE">
        <w:rPr>
          <w:sz w:val="22"/>
          <w:szCs w:val="22"/>
          <w:lang w:val="en-GB"/>
        </w:rPr>
        <w:t>y</w:t>
      </w:r>
      <w:r w:rsidRPr="006703EE">
        <w:rPr>
          <w:spacing w:val="-2"/>
          <w:sz w:val="22"/>
          <w:szCs w:val="22"/>
          <w:lang w:val="en-GB"/>
        </w:rPr>
        <w:t xml:space="preserve"> </w:t>
      </w:r>
      <w:r w:rsidRPr="006703EE">
        <w:rPr>
          <w:sz w:val="22"/>
          <w:szCs w:val="22"/>
          <w:lang w:val="en-GB"/>
        </w:rPr>
        <w:t>or</w:t>
      </w:r>
      <w:r w:rsidRPr="006703EE">
        <w:rPr>
          <w:spacing w:val="1"/>
          <w:sz w:val="22"/>
          <w:szCs w:val="22"/>
          <w:lang w:val="en-GB"/>
        </w:rPr>
        <w:t xml:space="preserve"> </w:t>
      </w:r>
      <w:r w:rsidRPr="006703EE">
        <w:rPr>
          <w:spacing w:val="-2"/>
          <w:sz w:val="22"/>
          <w:szCs w:val="22"/>
          <w:lang w:val="en-GB"/>
        </w:rPr>
        <w:t>r</w:t>
      </w:r>
      <w:r w:rsidRPr="006703EE">
        <w:rPr>
          <w:sz w:val="22"/>
          <w:szCs w:val="22"/>
          <w:lang w:val="en-GB"/>
        </w:rPr>
        <w:t>epe</w:t>
      </w:r>
      <w:r w:rsidRPr="006703EE">
        <w:rPr>
          <w:spacing w:val="-2"/>
          <w:sz w:val="22"/>
          <w:szCs w:val="22"/>
          <w:lang w:val="en-GB"/>
        </w:rPr>
        <w:t>a</w:t>
      </w:r>
      <w:r w:rsidRPr="006703EE">
        <w:rPr>
          <w:spacing w:val="1"/>
          <w:sz w:val="22"/>
          <w:szCs w:val="22"/>
          <w:lang w:val="en-GB"/>
        </w:rPr>
        <w:t>t</w:t>
      </w:r>
      <w:r w:rsidRPr="006703EE">
        <w:rPr>
          <w:sz w:val="22"/>
          <w:szCs w:val="22"/>
          <w:lang w:val="en-GB"/>
        </w:rPr>
        <w:t>e</w:t>
      </w:r>
      <w:r w:rsidRPr="006703EE">
        <w:rPr>
          <w:spacing w:val="-2"/>
          <w:sz w:val="22"/>
          <w:szCs w:val="22"/>
          <w:lang w:val="en-GB"/>
        </w:rPr>
        <w:t>d</w:t>
      </w:r>
      <w:r w:rsidRPr="006703EE">
        <w:rPr>
          <w:spacing w:val="1"/>
          <w:sz w:val="22"/>
          <w:szCs w:val="22"/>
          <w:lang w:val="en-GB"/>
        </w:rPr>
        <w:t>l</w:t>
      </w:r>
      <w:r w:rsidRPr="006703EE">
        <w:rPr>
          <w:sz w:val="22"/>
          <w:szCs w:val="22"/>
          <w:lang w:val="en-GB"/>
        </w:rPr>
        <w:t>y.</w:t>
      </w:r>
    </w:p>
    <w:p w14:paraId="1F9C8DC2" w14:textId="77777777" w:rsidR="002B0DD9" w:rsidRPr="006703EE" w:rsidRDefault="002B0DD9" w:rsidP="002B0DD9">
      <w:pPr>
        <w:spacing w:before="4" w:line="360" w:lineRule="auto"/>
        <w:ind w:right="40"/>
        <w:jc w:val="both"/>
        <w:rPr>
          <w:sz w:val="22"/>
          <w:szCs w:val="22"/>
          <w:lang w:val="en-GB"/>
        </w:rPr>
      </w:pPr>
      <w:r w:rsidRPr="006703EE">
        <w:rPr>
          <w:spacing w:val="-1"/>
          <w:sz w:val="22"/>
          <w:szCs w:val="22"/>
          <w:lang w:val="en-GB"/>
        </w:rPr>
        <w:t>Al</w:t>
      </w:r>
      <w:r w:rsidRPr="006703EE">
        <w:rPr>
          <w:sz w:val="22"/>
          <w:szCs w:val="22"/>
          <w:lang w:val="en-GB"/>
        </w:rPr>
        <w:t>l</w:t>
      </w:r>
      <w:r w:rsidRPr="006703EE">
        <w:rPr>
          <w:spacing w:val="5"/>
          <w:sz w:val="22"/>
          <w:szCs w:val="22"/>
          <w:lang w:val="en-GB"/>
        </w:rPr>
        <w:t xml:space="preserve"> </w:t>
      </w:r>
      <w:r w:rsidRPr="006703EE">
        <w:rPr>
          <w:sz w:val="22"/>
          <w:szCs w:val="22"/>
          <w:lang w:val="en-GB"/>
        </w:rPr>
        <w:t>ca</w:t>
      </w:r>
      <w:r w:rsidRPr="006703EE">
        <w:rPr>
          <w:spacing w:val="-2"/>
          <w:sz w:val="22"/>
          <w:szCs w:val="22"/>
          <w:lang w:val="en-GB"/>
        </w:rPr>
        <w:t>n</w:t>
      </w:r>
      <w:r w:rsidRPr="006703EE">
        <w:rPr>
          <w:sz w:val="22"/>
          <w:szCs w:val="22"/>
          <w:lang w:val="en-GB"/>
        </w:rPr>
        <w:t>c</w:t>
      </w:r>
      <w:r w:rsidRPr="006703EE">
        <w:rPr>
          <w:spacing w:val="-2"/>
          <w:sz w:val="22"/>
          <w:szCs w:val="22"/>
          <w:lang w:val="en-GB"/>
        </w:rPr>
        <w:t>e</w:t>
      </w:r>
      <w:r w:rsidRPr="006703EE">
        <w:rPr>
          <w:spacing w:val="1"/>
          <w:sz w:val="22"/>
          <w:szCs w:val="22"/>
          <w:lang w:val="en-GB"/>
        </w:rPr>
        <w:t>ll</w:t>
      </w:r>
      <w:r w:rsidRPr="006703EE">
        <w:rPr>
          <w:spacing w:val="-2"/>
          <w:sz w:val="22"/>
          <w:szCs w:val="22"/>
          <w:lang w:val="en-GB"/>
        </w:rPr>
        <w:t>e</w:t>
      </w:r>
      <w:r w:rsidRPr="006703EE">
        <w:rPr>
          <w:sz w:val="22"/>
          <w:szCs w:val="22"/>
          <w:lang w:val="en-GB"/>
        </w:rPr>
        <w:t>d</w:t>
      </w:r>
      <w:r w:rsidRPr="006703EE">
        <w:rPr>
          <w:spacing w:val="4"/>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an</w:t>
      </w:r>
      <w:r w:rsidRPr="006703EE">
        <w:rPr>
          <w:spacing w:val="1"/>
          <w:sz w:val="22"/>
          <w:szCs w:val="22"/>
          <w:lang w:val="en-GB"/>
        </w:rPr>
        <w:t>s</w:t>
      </w:r>
      <w:r w:rsidRPr="006703EE">
        <w:rPr>
          <w:spacing w:val="-2"/>
          <w:sz w:val="22"/>
          <w:szCs w:val="22"/>
          <w:lang w:val="en-GB"/>
        </w:rPr>
        <w:t>a</w:t>
      </w:r>
      <w:r w:rsidRPr="006703EE">
        <w:rPr>
          <w:sz w:val="22"/>
          <w:szCs w:val="22"/>
          <w:lang w:val="en-GB"/>
        </w:rPr>
        <w:t>c</w:t>
      </w:r>
      <w:r w:rsidRPr="006703EE">
        <w:rPr>
          <w:spacing w:val="-1"/>
          <w:sz w:val="22"/>
          <w:szCs w:val="22"/>
          <w:lang w:val="en-GB"/>
        </w:rPr>
        <w:t>ti</w:t>
      </w:r>
      <w:r w:rsidRPr="006703EE">
        <w:rPr>
          <w:sz w:val="22"/>
          <w:szCs w:val="22"/>
          <w:lang w:val="en-GB"/>
        </w:rPr>
        <w:t>ons</w:t>
      </w:r>
      <w:r w:rsidRPr="006703EE">
        <w:rPr>
          <w:spacing w:val="4"/>
          <w:sz w:val="22"/>
          <w:szCs w:val="22"/>
          <w:lang w:val="en-GB"/>
        </w:rPr>
        <w:t xml:space="preserve"> </w:t>
      </w:r>
      <w:r w:rsidRPr="006703EE">
        <w:rPr>
          <w:sz w:val="22"/>
          <w:szCs w:val="22"/>
          <w:lang w:val="en-GB"/>
        </w:rPr>
        <w:t>sh</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4"/>
          <w:sz w:val="22"/>
          <w:szCs w:val="22"/>
          <w:lang w:val="en-GB"/>
        </w:rPr>
        <w:t xml:space="preserve"> </w:t>
      </w:r>
      <w:r w:rsidRPr="006703EE">
        <w:rPr>
          <w:sz w:val="22"/>
          <w:szCs w:val="22"/>
          <w:lang w:val="en-GB"/>
        </w:rPr>
        <w:t>be</w:t>
      </w:r>
      <w:r w:rsidRPr="006703EE">
        <w:rPr>
          <w:spacing w:val="3"/>
          <w:sz w:val="22"/>
          <w:szCs w:val="22"/>
          <w:lang w:val="en-GB"/>
        </w:rPr>
        <w:t xml:space="preserve"> </w:t>
      </w:r>
      <w:r w:rsidRPr="006703EE">
        <w:rPr>
          <w:sz w:val="22"/>
          <w:szCs w:val="22"/>
          <w:lang w:val="en-GB"/>
        </w:rPr>
        <w:t>p</w:t>
      </w:r>
      <w:r w:rsidRPr="006703EE">
        <w:rPr>
          <w:spacing w:val="-2"/>
          <w:sz w:val="22"/>
          <w:szCs w:val="22"/>
          <w:lang w:val="en-GB"/>
        </w:rPr>
        <w:t>u</w:t>
      </w:r>
      <w:r w:rsidRPr="006703EE">
        <w:rPr>
          <w:sz w:val="22"/>
          <w:szCs w:val="22"/>
          <w:lang w:val="en-GB"/>
        </w:rPr>
        <w:t>b</w:t>
      </w:r>
      <w:r w:rsidRPr="006703EE">
        <w:rPr>
          <w:spacing w:val="-1"/>
          <w:sz w:val="22"/>
          <w:szCs w:val="22"/>
          <w:lang w:val="en-GB"/>
        </w:rPr>
        <w:t>l</w:t>
      </w:r>
      <w:r w:rsidRPr="006703EE">
        <w:rPr>
          <w:spacing w:val="1"/>
          <w:sz w:val="22"/>
          <w:szCs w:val="22"/>
          <w:lang w:val="en-GB"/>
        </w:rPr>
        <w:t>i</w:t>
      </w:r>
      <w:r w:rsidRPr="006703EE">
        <w:rPr>
          <w:sz w:val="22"/>
          <w:szCs w:val="22"/>
          <w:lang w:val="en-GB"/>
        </w:rPr>
        <w:t>sh</w:t>
      </w:r>
      <w:r w:rsidRPr="006703EE">
        <w:rPr>
          <w:spacing w:val="-2"/>
          <w:sz w:val="22"/>
          <w:szCs w:val="22"/>
          <w:lang w:val="en-GB"/>
        </w:rPr>
        <w:t>e</w:t>
      </w:r>
      <w:r w:rsidRPr="006703EE">
        <w:rPr>
          <w:sz w:val="22"/>
          <w:szCs w:val="22"/>
          <w:lang w:val="en-GB"/>
        </w:rPr>
        <w:t>d</w:t>
      </w:r>
      <w:r w:rsidRPr="006703EE">
        <w:rPr>
          <w:spacing w:val="3"/>
          <w:sz w:val="22"/>
          <w:szCs w:val="22"/>
          <w:lang w:val="en-GB"/>
        </w:rPr>
        <w:t xml:space="preserve"> </w:t>
      </w:r>
      <w:r w:rsidRPr="006703EE">
        <w:rPr>
          <w:sz w:val="22"/>
          <w:szCs w:val="22"/>
          <w:lang w:val="en-GB"/>
        </w:rPr>
        <w:t>by</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w</w:t>
      </w:r>
      <w:r w:rsidRPr="006703EE">
        <w:rPr>
          <w:spacing w:val="1"/>
          <w:sz w:val="22"/>
          <w:szCs w:val="22"/>
          <w:lang w:val="en-GB"/>
        </w:rPr>
        <w:t>it</w:t>
      </w:r>
      <w:r w:rsidRPr="006703EE">
        <w:rPr>
          <w:sz w:val="22"/>
          <w:szCs w:val="22"/>
          <w:lang w:val="en-GB"/>
        </w:rPr>
        <w:t>ho</w:t>
      </w:r>
      <w:r w:rsidRPr="006703EE">
        <w:rPr>
          <w:spacing w:val="-2"/>
          <w:sz w:val="22"/>
          <w:szCs w:val="22"/>
          <w:lang w:val="en-GB"/>
        </w:rPr>
        <w:t>u</w:t>
      </w:r>
      <w:r w:rsidRPr="006703EE">
        <w:rPr>
          <w:sz w:val="22"/>
          <w:szCs w:val="22"/>
          <w:lang w:val="en-GB"/>
        </w:rPr>
        <w:t>t</w:t>
      </w:r>
      <w:r w:rsidRPr="006703EE">
        <w:rPr>
          <w:spacing w:val="4"/>
          <w:sz w:val="22"/>
          <w:szCs w:val="22"/>
          <w:lang w:val="en-GB"/>
        </w:rPr>
        <w:t xml:space="preserve"> </w:t>
      </w:r>
      <w:r w:rsidRPr="006703EE">
        <w:rPr>
          <w:sz w:val="22"/>
          <w:szCs w:val="22"/>
          <w:lang w:val="en-GB"/>
        </w:rPr>
        <w:t>d</w:t>
      </w:r>
      <w:r w:rsidRPr="006703EE">
        <w:rPr>
          <w:spacing w:val="1"/>
          <w:sz w:val="22"/>
          <w:szCs w:val="22"/>
          <w:lang w:val="en-GB"/>
        </w:rPr>
        <w:t>i</w:t>
      </w:r>
      <w:r w:rsidRPr="006703EE">
        <w:rPr>
          <w:spacing w:val="-2"/>
          <w:sz w:val="22"/>
          <w:szCs w:val="22"/>
          <w:lang w:val="en-GB"/>
        </w:rPr>
        <w:t>s</w:t>
      </w:r>
      <w:r w:rsidRPr="006703EE">
        <w:rPr>
          <w:sz w:val="22"/>
          <w:szCs w:val="22"/>
          <w:lang w:val="en-GB"/>
        </w:rPr>
        <w:t>c</w:t>
      </w:r>
      <w:r w:rsidRPr="006703EE">
        <w:rPr>
          <w:spacing w:val="1"/>
          <w:sz w:val="22"/>
          <w:szCs w:val="22"/>
          <w:lang w:val="en-GB"/>
        </w:rPr>
        <w:t>l</w:t>
      </w:r>
      <w:r w:rsidRPr="006703EE">
        <w:rPr>
          <w:spacing w:val="-2"/>
          <w:sz w:val="22"/>
          <w:szCs w:val="22"/>
          <w:lang w:val="en-GB"/>
        </w:rPr>
        <w:t>o</w:t>
      </w:r>
      <w:r w:rsidRPr="006703EE">
        <w:rPr>
          <w:sz w:val="22"/>
          <w:szCs w:val="22"/>
          <w:lang w:val="en-GB"/>
        </w:rPr>
        <w:t>s</w:t>
      </w:r>
      <w:r w:rsidRPr="006703EE">
        <w:rPr>
          <w:spacing w:val="1"/>
          <w:sz w:val="22"/>
          <w:szCs w:val="22"/>
          <w:lang w:val="en-GB"/>
        </w:rPr>
        <w:t>i</w:t>
      </w:r>
      <w:r w:rsidRPr="006703EE">
        <w:rPr>
          <w:spacing w:val="-2"/>
          <w:sz w:val="22"/>
          <w:szCs w:val="22"/>
          <w:lang w:val="en-GB"/>
        </w:rPr>
        <w:t>n</w:t>
      </w:r>
      <w:r w:rsidRPr="006703EE">
        <w:rPr>
          <w:sz w:val="22"/>
          <w:szCs w:val="22"/>
          <w:lang w:val="en-GB"/>
        </w:rPr>
        <w:t xml:space="preserve">g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pa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es</w:t>
      </w:r>
      <w:r w:rsidRPr="006703EE">
        <w:rPr>
          <w:spacing w:val="3"/>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c</w:t>
      </w:r>
      <w:r w:rsidRPr="006703EE">
        <w:rPr>
          <w:spacing w:val="1"/>
          <w:sz w:val="22"/>
          <w:szCs w:val="22"/>
          <w:lang w:val="en-GB"/>
        </w:rPr>
        <w:t>i</w:t>
      </w:r>
      <w:r w:rsidRPr="006703EE">
        <w:rPr>
          <w:sz w:val="22"/>
          <w:szCs w:val="22"/>
          <w:lang w:val="en-GB"/>
        </w:rPr>
        <w:t>p</w:t>
      </w:r>
      <w:r w:rsidRPr="006703EE">
        <w:rPr>
          <w:spacing w:val="-2"/>
          <w:sz w:val="22"/>
          <w:szCs w:val="22"/>
          <w:lang w:val="en-GB"/>
        </w:rPr>
        <w:t>a</w:t>
      </w:r>
      <w:r w:rsidRPr="006703EE">
        <w:rPr>
          <w:spacing w:val="1"/>
          <w:sz w:val="22"/>
          <w:szCs w:val="22"/>
          <w:lang w:val="en-GB"/>
        </w:rPr>
        <w:t>ti</w:t>
      </w:r>
      <w:r w:rsidRPr="006703EE">
        <w:rPr>
          <w:spacing w:val="-2"/>
          <w:sz w:val="22"/>
          <w:szCs w:val="22"/>
          <w:lang w:val="en-GB"/>
        </w:rPr>
        <w:t>n</w:t>
      </w:r>
      <w:r w:rsidRPr="006703EE">
        <w:rPr>
          <w:sz w:val="22"/>
          <w:szCs w:val="22"/>
          <w:lang w:val="en-GB"/>
        </w:rPr>
        <w:t xml:space="preserve">g </w:t>
      </w:r>
      <w:r w:rsidRPr="006703EE">
        <w:rPr>
          <w:spacing w:val="1"/>
          <w:sz w:val="22"/>
          <w:szCs w:val="22"/>
          <w:lang w:val="en-GB"/>
        </w:rPr>
        <w:t>i</w:t>
      </w:r>
      <w:r w:rsidRPr="006703EE">
        <w:rPr>
          <w:sz w:val="22"/>
          <w:szCs w:val="22"/>
          <w:lang w:val="en-GB"/>
        </w:rPr>
        <w:t>n</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an</w:t>
      </w:r>
      <w:r w:rsidRPr="006703EE">
        <w:rPr>
          <w:spacing w:val="1"/>
          <w:sz w:val="22"/>
          <w:szCs w:val="22"/>
          <w:lang w:val="en-GB"/>
        </w:rPr>
        <w:t>s</w:t>
      </w:r>
      <w:r w:rsidRPr="006703EE">
        <w:rPr>
          <w:spacing w:val="-2"/>
          <w:sz w:val="22"/>
          <w:szCs w:val="22"/>
          <w:lang w:val="en-GB"/>
        </w:rPr>
        <w:t>a</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3"/>
          <w:sz w:val="22"/>
          <w:szCs w:val="22"/>
          <w:lang w:val="en-GB"/>
        </w:rPr>
        <w:t xml:space="preserve"> </w:t>
      </w:r>
      <w:r w:rsidRPr="006703EE">
        <w:rPr>
          <w:sz w:val="22"/>
          <w:szCs w:val="22"/>
          <w:lang w:val="en-GB"/>
        </w:rPr>
        <w:t>b</w:t>
      </w:r>
      <w:r w:rsidRPr="006703EE">
        <w:rPr>
          <w:spacing w:val="-2"/>
          <w:sz w:val="22"/>
          <w:szCs w:val="22"/>
          <w:lang w:val="en-GB"/>
        </w:rPr>
        <w:t>u</w:t>
      </w:r>
      <w:r w:rsidRPr="006703EE">
        <w:rPr>
          <w:sz w:val="22"/>
          <w:szCs w:val="22"/>
          <w:lang w:val="en-GB"/>
        </w:rPr>
        <w:t>t</w:t>
      </w:r>
      <w:r w:rsidRPr="006703EE">
        <w:rPr>
          <w:spacing w:val="4"/>
          <w:sz w:val="22"/>
          <w:szCs w:val="22"/>
          <w:lang w:val="en-GB"/>
        </w:rPr>
        <w:t xml:space="preserve"> </w:t>
      </w:r>
      <w:r w:rsidRPr="006703EE">
        <w:rPr>
          <w:sz w:val="22"/>
          <w:szCs w:val="22"/>
          <w:lang w:val="en-GB"/>
        </w:rPr>
        <w:t>o</w:t>
      </w:r>
      <w:r w:rsidRPr="006703EE">
        <w:rPr>
          <w:spacing w:val="-2"/>
          <w:sz w:val="22"/>
          <w:szCs w:val="22"/>
          <w:lang w:val="en-GB"/>
        </w:rPr>
        <w:t>n</w:t>
      </w:r>
      <w:r w:rsidRPr="006703EE">
        <w:rPr>
          <w:spacing w:val="1"/>
          <w:sz w:val="22"/>
          <w:szCs w:val="22"/>
          <w:lang w:val="en-GB"/>
        </w:rPr>
        <w:t>l</w:t>
      </w:r>
      <w:r w:rsidRPr="006703EE">
        <w:rPr>
          <w:sz w:val="22"/>
          <w:szCs w:val="22"/>
          <w:lang w:val="en-GB"/>
        </w:rPr>
        <w:t xml:space="preserve">y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2"/>
          <w:sz w:val="22"/>
          <w:szCs w:val="22"/>
          <w:lang w:val="en-GB"/>
        </w:rPr>
        <w:t>e</w:t>
      </w:r>
      <w:r w:rsidRPr="006703EE">
        <w:rPr>
          <w:spacing w:val="1"/>
          <w:sz w:val="22"/>
          <w:szCs w:val="22"/>
          <w:lang w:val="en-GB"/>
        </w:rPr>
        <w:t>l</w:t>
      </w:r>
      <w:r w:rsidRPr="006703EE">
        <w:rPr>
          <w:spacing w:val="-2"/>
          <w:sz w:val="22"/>
          <w:szCs w:val="22"/>
          <w:lang w:val="en-GB"/>
        </w:rPr>
        <w:t>e</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pacing w:val="1"/>
          <w:sz w:val="22"/>
          <w:szCs w:val="22"/>
          <w:lang w:val="en-GB"/>
        </w:rPr>
        <w:t>t</w:t>
      </w:r>
      <w:r w:rsidRPr="006703EE">
        <w:rPr>
          <w:sz w:val="22"/>
          <w:szCs w:val="22"/>
          <w:lang w:val="en-GB"/>
        </w:rPr>
        <w:t>s</w:t>
      </w:r>
      <w:r w:rsidRPr="006703EE">
        <w:rPr>
          <w:spacing w:val="3"/>
          <w:sz w:val="22"/>
          <w:szCs w:val="22"/>
          <w:lang w:val="en-GB"/>
        </w:rPr>
        <w:t xml:space="preserve"> </w:t>
      </w:r>
      <w:r w:rsidRPr="006703EE">
        <w:rPr>
          <w:sz w:val="22"/>
          <w:szCs w:val="22"/>
          <w:lang w:val="en-GB"/>
        </w:rPr>
        <w:t>of</w:t>
      </w:r>
      <w:r w:rsidRPr="006703EE">
        <w:rPr>
          <w:spacing w:val="1"/>
          <w:sz w:val="22"/>
          <w:szCs w:val="22"/>
          <w:lang w:val="en-GB"/>
        </w:rPr>
        <w:t xml:space="preserve"> t</w:t>
      </w:r>
      <w:r w:rsidRPr="006703EE">
        <w:rPr>
          <w:sz w:val="22"/>
          <w:szCs w:val="22"/>
          <w:lang w:val="en-GB"/>
        </w:rPr>
        <w:t>he</w:t>
      </w:r>
      <w:r w:rsidRPr="006703EE">
        <w:rPr>
          <w:spacing w:val="1"/>
          <w:sz w:val="22"/>
          <w:szCs w:val="22"/>
          <w:lang w:val="en-GB"/>
        </w:rPr>
        <w:t xml:space="preserve"> 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2"/>
          <w:sz w:val="22"/>
          <w:szCs w:val="22"/>
          <w:lang w:val="en-GB"/>
        </w:rPr>
        <w:t>a</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3"/>
          <w:sz w:val="22"/>
          <w:szCs w:val="22"/>
          <w:lang w:val="en-GB"/>
        </w:rPr>
        <w:t xml:space="preserve"> </w:t>
      </w:r>
      <w:r w:rsidRPr="006703EE">
        <w:rPr>
          <w:spacing w:val="-2"/>
          <w:sz w:val="22"/>
          <w:szCs w:val="22"/>
          <w:lang w:val="en-GB"/>
        </w:rPr>
        <w:t>(</w:t>
      </w:r>
      <w:r w:rsidRPr="006703EE">
        <w:rPr>
          <w:spacing w:val="1"/>
          <w:sz w:val="22"/>
          <w:szCs w:val="22"/>
          <w:lang w:val="en-GB"/>
        </w:rPr>
        <w:t>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3"/>
          <w:sz w:val="22"/>
          <w:szCs w:val="22"/>
          <w:lang w:val="en-GB"/>
        </w:rPr>
        <w:t xml:space="preserve"> </w:t>
      </w:r>
      <w:r w:rsidRPr="006703EE">
        <w:rPr>
          <w:spacing w:val="-2"/>
          <w:sz w:val="22"/>
          <w:szCs w:val="22"/>
          <w:lang w:val="en-GB"/>
        </w:rPr>
        <w:t>I</w:t>
      </w:r>
      <w:r w:rsidRPr="006703EE">
        <w:rPr>
          <w:spacing w:val="-1"/>
          <w:sz w:val="22"/>
          <w:szCs w:val="22"/>
          <w:lang w:val="en-GB"/>
        </w:rPr>
        <w:t>D</w:t>
      </w:r>
      <w:r w:rsidRPr="006703EE">
        <w:rPr>
          <w:sz w:val="22"/>
          <w:szCs w:val="22"/>
          <w:lang w:val="en-GB"/>
        </w:rPr>
        <w:t>,</w:t>
      </w:r>
      <w:r w:rsidRPr="006703EE">
        <w:rPr>
          <w:spacing w:val="3"/>
          <w:sz w:val="22"/>
          <w:szCs w:val="22"/>
          <w:lang w:val="en-GB"/>
        </w:rPr>
        <w:t xml:space="preserve"> transaction conclusion </w:t>
      </w:r>
      <w:r w:rsidRPr="006703EE">
        <w:rPr>
          <w:sz w:val="22"/>
          <w:szCs w:val="22"/>
          <w:lang w:val="en-GB"/>
        </w:rPr>
        <w:t>date, product, total quantity, price</w:t>
      </w:r>
      <w:r w:rsidRPr="006703EE" w:rsidDel="0068324C">
        <w:rPr>
          <w:sz w:val="22"/>
          <w:szCs w:val="22"/>
          <w:lang w:val="en-GB"/>
        </w:rPr>
        <w:t xml:space="preserve"> </w:t>
      </w:r>
      <w:r w:rsidRPr="006703EE">
        <w:rPr>
          <w:sz w:val="22"/>
          <w:szCs w:val="22"/>
          <w:lang w:val="en-GB"/>
        </w:rPr>
        <w:t>and</w:t>
      </w:r>
      <w:r w:rsidRPr="006703EE">
        <w:rPr>
          <w:spacing w:val="1"/>
          <w:sz w:val="22"/>
          <w:szCs w:val="22"/>
          <w:lang w:val="en-GB"/>
        </w:rPr>
        <w:t xml:space="preserve"> r</w:t>
      </w:r>
      <w:r w:rsidRPr="006703EE">
        <w:rPr>
          <w:sz w:val="22"/>
          <w:szCs w:val="22"/>
          <w:lang w:val="en-GB"/>
        </w:rPr>
        <w:t>e</w:t>
      </w:r>
      <w:r w:rsidRPr="006703EE">
        <w:rPr>
          <w:spacing w:val="-2"/>
          <w:sz w:val="22"/>
          <w:szCs w:val="22"/>
          <w:lang w:val="en-GB"/>
        </w:rPr>
        <w:t>a</w:t>
      </w:r>
      <w:r w:rsidRPr="006703EE">
        <w:rPr>
          <w:sz w:val="22"/>
          <w:szCs w:val="22"/>
          <w:lang w:val="en-GB"/>
        </w:rPr>
        <w:t>son</w:t>
      </w:r>
      <w:r w:rsidRPr="006703EE">
        <w:rPr>
          <w:spacing w:val="3"/>
          <w:sz w:val="22"/>
          <w:szCs w:val="22"/>
          <w:lang w:val="en-GB"/>
        </w:rPr>
        <w:t xml:space="preserve"> </w:t>
      </w:r>
      <w:r w:rsidRPr="006703EE">
        <w:rPr>
          <w:spacing w:val="-2"/>
          <w:sz w:val="22"/>
          <w:szCs w:val="22"/>
          <w:lang w:val="en-GB"/>
        </w:rPr>
        <w:t>f</w:t>
      </w:r>
      <w:r w:rsidRPr="006703EE">
        <w:rPr>
          <w:sz w:val="22"/>
          <w:szCs w:val="22"/>
          <w:lang w:val="en-GB"/>
        </w:rPr>
        <w:t>or canc</w:t>
      </w:r>
      <w:r w:rsidRPr="006703EE">
        <w:rPr>
          <w:spacing w:val="-2"/>
          <w:sz w:val="22"/>
          <w:szCs w:val="22"/>
          <w:lang w:val="en-GB"/>
        </w:rPr>
        <w:t>e</w:t>
      </w:r>
      <w:r w:rsidRPr="006703EE">
        <w:rPr>
          <w:spacing w:val="1"/>
          <w:sz w:val="22"/>
          <w:szCs w:val="22"/>
          <w:lang w:val="en-GB"/>
        </w:rPr>
        <w:t>l</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w:t>
      </w:r>
      <w:r w:rsidRPr="006703EE">
        <w:rPr>
          <w:spacing w:val="-2"/>
          <w:sz w:val="22"/>
          <w:szCs w:val="22"/>
          <w:lang w:val="en-GB"/>
        </w:rPr>
        <w:t>n</w:t>
      </w:r>
      <w:r w:rsidRPr="006703EE">
        <w:rPr>
          <w:spacing w:val="1"/>
          <w:sz w:val="22"/>
          <w:szCs w:val="22"/>
          <w:lang w:val="en-GB"/>
        </w:rPr>
        <w:t>)</w:t>
      </w:r>
      <w:r w:rsidRPr="006703EE">
        <w:rPr>
          <w:sz w:val="22"/>
          <w:szCs w:val="22"/>
          <w:lang w:val="en-GB"/>
        </w:rPr>
        <w:t>.</w:t>
      </w:r>
    </w:p>
    <w:p w14:paraId="53F71C7A" w14:textId="77777777" w:rsidR="002B0DD9" w:rsidRPr="006703EE" w:rsidRDefault="002B0DD9" w:rsidP="002B0DD9">
      <w:pPr>
        <w:spacing w:line="360" w:lineRule="auto"/>
        <w:ind w:right="40"/>
        <w:jc w:val="both"/>
        <w:rPr>
          <w:sz w:val="22"/>
          <w:szCs w:val="22"/>
          <w:lang w:val="en-GB"/>
        </w:rPr>
      </w:pPr>
      <w:r w:rsidRPr="006703EE">
        <w:rPr>
          <w:sz w:val="22"/>
          <w:szCs w:val="22"/>
          <w:lang w:val="en-GB"/>
        </w:rPr>
        <w:t>iv. The parties may unilaterally request the transfer of a transaction to the Central Counterparty under the following conditions:</w:t>
      </w:r>
    </w:p>
    <w:p w14:paraId="4A0C4C5C" w14:textId="77777777" w:rsidR="002B0DD9" w:rsidRPr="006703EE" w:rsidRDefault="002B0DD9" w:rsidP="002B0DD9">
      <w:pPr>
        <w:spacing w:line="360" w:lineRule="auto"/>
        <w:ind w:right="40"/>
        <w:jc w:val="both"/>
        <w:rPr>
          <w:sz w:val="22"/>
          <w:szCs w:val="22"/>
          <w:lang w:val="en-GB"/>
        </w:rPr>
      </w:pPr>
      <w:r w:rsidRPr="006703EE">
        <w:rPr>
          <w:sz w:val="22"/>
          <w:szCs w:val="22"/>
          <w:lang w:val="en-GB"/>
        </w:rPr>
        <w:t>(1) If they already hold the status of Clearing Member to the Central Counterparty</w:t>
      </w:r>
    </w:p>
    <w:p w14:paraId="54DA4FAB" w14:textId="77777777" w:rsidR="002B0DD9" w:rsidRPr="006703EE" w:rsidRDefault="002B0DD9" w:rsidP="002B0DD9">
      <w:pPr>
        <w:spacing w:line="360" w:lineRule="auto"/>
        <w:ind w:right="40"/>
        <w:jc w:val="both"/>
        <w:rPr>
          <w:sz w:val="22"/>
          <w:szCs w:val="22"/>
          <w:lang w:val="en-GB"/>
        </w:rPr>
      </w:pPr>
      <w:r w:rsidRPr="006703EE">
        <w:rPr>
          <w:sz w:val="22"/>
          <w:szCs w:val="22"/>
          <w:lang w:val="en-GB"/>
        </w:rPr>
        <w:t>(2) At any time during the trading session, after the conclusion of a transaction but not later than 3:30 p.m.</w:t>
      </w:r>
      <w:r w:rsidRPr="00707C2D">
        <w:rPr>
          <w:sz w:val="22"/>
          <w:szCs w:val="22"/>
          <w:lang w:val="en-GB"/>
        </w:rPr>
        <w:t>, by e-mail or fax, during</w:t>
      </w:r>
      <w:r w:rsidRPr="006703EE">
        <w:rPr>
          <w:sz w:val="22"/>
          <w:szCs w:val="22"/>
          <w:lang w:val="en-GB"/>
        </w:rPr>
        <w:t xml:space="preserve"> the day when the trading session took place.</w:t>
      </w:r>
    </w:p>
    <w:p w14:paraId="562F42B0" w14:textId="77777777" w:rsidR="002B0DD9" w:rsidRPr="006703EE" w:rsidRDefault="002B0DD9" w:rsidP="002B0DD9">
      <w:pPr>
        <w:spacing w:line="360" w:lineRule="auto"/>
        <w:ind w:right="40"/>
        <w:jc w:val="both"/>
        <w:rPr>
          <w:sz w:val="22"/>
          <w:szCs w:val="22"/>
          <w:lang w:val="en-GB"/>
        </w:rPr>
      </w:pPr>
      <w:r w:rsidRPr="00707C2D">
        <w:rPr>
          <w:sz w:val="22"/>
          <w:szCs w:val="22"/>
          <w:lang w:val="en-GB"/>
        </w:rPr>
        <w:t>(3) The Central Counterparty shall accept or, as the case may be, shall refuse within a maximum of one hour from the receipt of the notification by e-mail or fax.</w:t>
      </w:r>
    </w:p>
    <w:p w14:paraId="6E1E4588" w14:textId="77777777" w:rsidR="002B0DD9" w:rsidRPr="006703EE" w:rsidRDefault="002B0DD9" w:rsidP="002B0DD9">
      <w:pPr>
        <w:spacing w:line="360" w:lineRule="auto"/>
        <w:ind w:right="40"/>
        <w:jc w:val="both"/>
        <w:rPr>
          <w:sz w:val="22"/>
          <w:szCs w:val="22"/>
          <w:lang w:val="en-GB"/>
        </w:rPr>
      </w:pPr>
      <w:r w:rsidRPr="006703EE">
        <w:rPr>
          <w:sz w:val="22"/>
          <w:szCs w:val="22"/>
          <w:lang w:val="en-GB"/>
        </w:rPr>
        <w:t>v. All transactions accepted by the Central Counterparty shall be continuously maintained in the counterparty system until the final execution of the conditions established by the executed transaction, according to the Central Counterparty regulations.</w:t>
      </w:r>
    </w:p>
    <w:p w14:paraId="1A5E6C51" w14:textId="77777777" w:rsidR="002B0DD9" w:rsidRPr="006703EE" w:rsidRDefault="002B0DD9" w:rsidP="002B0DD9">
      <w:pPr>
        <w:spacing w:line="360" w:lineRule="auto"/>
        <w:ind w:right="40"/>
        <w:jc w:val="both"/>
        <w:rPr>
          <w:sz w:val="22"/>
          <w:szCs w:val="22"/>
          <w:lang w:val="en-GB"/>
        </w:rPr>
      </w:pPr>
      <w:r w:rsidRPr="006703EE">
        <w:rPr>
          <w:sz w:val="22"/>
          <w:szCs w:val="22"/>
          <w:lang w:val="en-GB"/>
        </w:rPr>
        <w:t>vi. All rights and obligations resulting from the transaction executed in the trading system and accepted in the Central Counterparty system shall be complied with precisely by the parties to the transaction, the Central Counterparty intervening between the buyer and the seller and guaranteeing for each party to the transaction, as buyer for seller and as seller for the buyer.</w:t>
      </w:r>
    </w:p>
    <w:p w14:paraId="336E2748" w14:textId="77777777" w:rsidR="002B0DD9" w:rsidRPr="006703EE" w:rsidRDefault="002B0DD9" w:rsidP="002B0DD9">
      <w:pPr>
        <w:spacing w:line="360" w:lineRule="auto"/>
        <w:ind w:right="40"/>
        <w:jc w:val="both"/>
        <w:rPr>
          <w:sz w:val="22"/>
          <w:szCs w:val="22"/>
          <w:lang w:val="en-GB"/>
        </w:rPr>
      </w:pPr>
    </w:p>
    <w:p w14:paraId="23E5D66A" w14:textId="77777777" w:rsidR="002B0DD9" w:rsidRPr="006703EE" w:rsidRDefault="002B0DD9" w:rsidP="002B0DD9">
      <w:pPr>
        <w:pStyle w:val="ListParagraph"/>
        <w:numPr>
          <w:ilvl w:val="0"/>
          <w:numId w:val="11"/>
        </w:numPr>
        <w:spacing w:line="360" w:lineRule="auto"/>
        <w:ind w:left="360" w:right="40" w:hanging="360"/>
        <w:jc w:val="both"/>
        <w:rPr>
          <w:b/>
          <w:sz w:val="22"/>
          <w:szCs w:val="22"/>
          <w:lang w:val="en-GB"/>
        </w:rPr>
      </w:pPr>
      <w:r w:rsidRPr="006703EE">
        <w:rPr>
          <w:b/>
          <w:spacing w:val="-1"/>
          <w:sz w:val="22"/>
          <w:szCs w:val="22"/>
          <w:lang w:val="en-GB"/>
        </w:rPr>
        <w:t>TRAD</w:t>
      </w:r>
      <w:r w:rsidRPr="006703EE">
        <w:rPr>
          <w:b/>
          <w:sz w:val="22"/>
          <w:szCs w:val="22"/>
          <w:lang w:val="en-GB"/>
        </w:rPr>
        <w:t>ING R</w:t>
      </w:r>
      <w:r w:rsidRPr="006703EE">
        <w:rPr>
          <w:b/>
          <w:spacing w:val="-1"/>
          <w:sz w:val="22"/>
          <w:szCs w:val="22"/>
          <w:lang w:val="en-GB"/>
        </w:rPr>
        <w:t>E</w:t>
      </w:r>
      <w:r w:rsidRPr="006703EE">
        <w:rPr>
          <w:b/>
          <w:spacing w:val="-3"/>
          <w:sz w:val="22"/>
          <w:szCs w:val="22"/>
          <w:lang w:val="en-GB"/>
        </w:rPr>
        <w:t>P</w:t>
      </w:r>
      <w:r w:rsidRPr="006703EE">
        <w:rPr>
          <w:b/>
          <w:spacing w:val="1"/>
          <w:sz w:val="22"/>
          <w:szCs w:val="22"/>
          <w:lang w:val="en-GB"/>
        </w:rPr>
        <w:t>O</w:t>
      </w:r>
      <w:r w:rsidRPr="006703EE">
        <w:rPr>
          <w:b/>
          <w:spacing w:val="-1"/>
          <w:sz w:val="22"/>
          <w:szCs w:val="22"/>
          <w:lang w:val="en-GB"/>
        </w:rPr>
        <w:t>R</w:t>
      </w:r>
      <w:r w:rsidRPr="006703EE">
        <w:rPr>
          <w:b/>
          <w:sz w:val="22"/>
          <w:szCs w:val="22"/>
          <w:lang w:val="en-GB"/>
        </w:rPr>
        <w:t xml:space="preserve">T </w:t>
      </w:r>
    </w:p>
    <w:p w14:paraId="435F7181" w14:textId="77777777" w:rsidR="002B0DD9" w:rsidRPr="006703EE" w:rsidRDefault="002B0DD9" w:rsidP="002B0DD9">
      <w:pPr>
        <w:spacing w:line="360" w:lineRule="auto"/>
        <w:ind w:right="40"/>
        <w:jc w:val="both"/>
        <w:rPr>
          <w:b/>
          <w:sz w:val="22"/>
          <w:szCs w:val="22"/>
          <w:lang w:val="en-GB"/>
        </w:rPr>
      </w:pPr>
    </w:p>
    <w:p w14:paraId="3F924944" w14:textId="77777777" w:rsidR="002B0DD9" w:rsidRPr="006703EE" w:rsidRDefault="002B0DD9" w:rsidP="002B0DD9">
      <w:pPr>
        <w:spacing w:line="360" w:lineRule="auto"/>
        <w:ind w:right="40"/>
        <w:jc w:val="both"/>
        <w:rPr>
          <w:sz w:val="22"/>
          <w:szCs w:val="22"/>
          <w:lang w:val="en-GB"/>
        </w:rPr>
      </w:pPr>
      <w:r w:rsidRPr="006703EE">
        <w:rPr>
          <w:b/>
          <w:spacing w:val="-1"/>
          <w:sz w:val="22"/>
          <w:szCs w:val="22"/>
          <w:lang w:val="en-GB"/>
        </w:rPr>
        <w:t>A</w:t>
      </w:r>
      <w:r w:rsidRPr="006703EE">
        <w:rPr>
          <w:b/>
          <w:sz w:val="22"/>
          <w:szCs w:val="22"/>
          <w:lang w:val="en-GB"/>
        </w:rPr>
        <w:t>r</w:t>
      </w:r>
      <w:r w:rsidRPr="006703EE">
        <w:rPr>
          <w:b/>
          <w:spacing w:val="1"/>
          <w:sz w:val="22"/>
          <w:szCs w:val="22"/>
          <w:lang w:val="en-GB"/>
        </w:rPr>
        <w:t>t</w:t>
      </w:r>
      <w:r w:rsidRPr="006703EE">
        <w:rPr>
          <w:b/>
          <w:sz w:val="22"/>
          <w:szCs w:val="22"/>
          <w:lang w:val="en-GB"/>
        </w:rPr>
        <w:t>. 19.</w:t>
      </w:r>
    </w:p>
    <w:p w14:paraId="6A1182A7" w14:textId="77777777" w:rsidR="002B0DD9" w:rsidRPr="006703EE" w:rsidRDefault="002B0DD9" w:rsidP="002B0DD9">
      <w:pPr>
        <w:spacing w:before="5" w:line="360" w:lineRule="auto"/>
        <w:ind w:right="40"/>
        <w:jc w:val="both"/>
        <w:rPr>
          <w:sz w:val="22"/>
          <w:szCs w:val="22"/>
          <w:lang w:val="en-GB"/>
        </w:rPr>
      </w:pPr>
      <w:r w:rsidRPr="006703EE">
        <w:rPr>
          <w:spacing w:val="1"/>
          <w:sz w:val="22"/>
          <w:szCs w:val="22"/>
          <w:lang w:val="en-GB"/>
        </w:rPr>
        <w:t>(</w:t>
      </w:r>
      <w:r w:rsidRPr="006703EE">
        <w:rPr>
          <w:sz w:val="22"/>
          <w:szCs w:val="22"/>
          <w:lang w:val="en-GB"/>
        </w:rPr>
        <w:t>1)</w:t>
      </w:r>
      <w:r w:rsidRPr="006703EE">
        <w:rPr>
          <w:spacing w:val="11"/>
          <w:sz w:val="22"/>
          <w:szCs w:val="22"/>
          <w:lang w:val="en-GB"/>
        </w:rPr>
        <w:t xml:space="preserve"> </w:t>
      </w:r>
      <w:r w:rsidRPr="006703EE">
        <w:rPr>
          <w:spacing w:val="-1"/>
          <w:sz w:val="22"/>
          <w:szCs w:val="22"/>
          <w:lang w:val="en-GB"/>
        </w:rPr>
        <w:t>15 minutes after the closing of a transaction</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0"/>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9"/>
          <w:sz w:val="22"/>
          <w:szCs w:val="22"/>
          <w:lang w:val="en-GB"/>
        </w:rPr>
        <w:t xml:space="preserve"> </w:t>
      </w:r>
      <w:r w:rsidRPr="006703EE">
        <w:rPr>
          <w:sz w:val="22"/>
          <w:szCs w:val="22"/>
          <w:lang w:val="en-GB"/>
        </w:rPr>
        <w:t>s</w:t>
      </w:r>
      <w:r w:rsidRPr="006703EE">
        <w:rPr>
          <w:spacing w:val="-2"/>
          <w:sz w:val="22"/>
          <w:szCs w:val="22"/>
          <w:lang w:val="en-GB"/>
        </w:rPr>
        <w:t>y</w:t>
      </w:r>
      <w:r w:rsidRPr="006703EE">
        <w:rPr>
          <w:sz w:val="22"/>
          <w:szCs w:val="22"/>
          <w:lang w:val="en-GB"/>
        </w:rPr>
        <w:t>s</w:t>
      </w:r>
      <w:r w:rsidRPr="006703EE">
        <w:rPr>
          <w:spacing w:val="-1"/>
          <w:sz w:val="22"/>
          <w:szCs w:val="22"/>
          <w:lang w:val="en-GB"/>
        </w:rPr>
        <w:t>t</w:t>
      </w:r>
      <w:r w:rsidRPr="006703EE">
        <w:rPr>
          <w:sz w:val="22"/>
          <w:szCs w:val="22"/>
          <w:lang w:val="en-GB"/>
        </w:rPr>
        <w:t>em</w:t>
      </w:r>
      <w:r w:rsidRPr="006703EE">
        <w:rPr>
          <w:spacing w:val="11"/>
          <w:sz w:val="22"/>
          <w:szCs w:val="22"/>
          <w:lang w:val="en-GB"/>
        </w:rPr>
        <w:t xml:space="preserve"> </w:t>
      </w:r>
      <w:r w:rsidRPr="006703EE">
        <w:rPr>
          <w:sz w:val="22"/>
          <w:szCs w:val="22"/>
          <w:lang w:val="en-GB"/>
        </w:rPr>
        <w:t>ge</w:t>
      </w:r>
      <w:r w:rsidRPr="006703EE">
        <w:rPr>
          <w:spacing w:val="-2"/>
          <w:sz w:val="22"/>
          <w:szCs w:val="22"/>
          <w:lang w:val="en-GB"/>
        </w:rPr>
        <w:t>n</w:t>
      </w:r>
      <w:r w:rsidRPr="006703EE">
        <w:rPr>
          <w:sz w:val="22"/>
          <w:szCs w:val="22"/>
          <w:lang w:val="en-GB"/>
        </w:rPr>
        <w:t>e</w:t>
      </w:r>
      <w:r w:rsidRPr="006703EE">
        <w:rPr>
          <w:spacing w:val="-1"/>
          <w:sz w:val="22"/>
          <w:szCs w:val="22"/>
          <w:lang w:val="en-GB"/>
        </w:rPr>
        <w:t>r</w:t>
      </w:r>
      <w:r w:rsidRPr="006703EE">
        <w:rPr>
          <w:sz w:val="22"/>
          <w:szCs w:val="22"/>
          <w:lang w:val="en-GB"/>
        </w:rPr>
        <w:t>a</w:t>
      </w:r>
      <w:r w:rsidRPr="006703EE">
        <w:rPr>
          <w:spacing w:val="1"/>
          <w:sz w:val="22"/>
          <w:szCs w:val="22"/>
          <w:lang w:val="en-GB"/>
        </w:rPr>
        <w:t>t</w:t>
      </w:r>
      <w:r w:rsidRPr="006703EE">
        <w:rPr>
          <w:spacing w:val="-2"/>
          <w:sz w:val="22"/>
          <w:szCs w:val="22"/>
          <w:lang w:val="en-GB"/>
        </w:rPr>
        <w:t>e</w:t>
      </w:r>
      <w:r w:rsidRPr="006703EE">
        <w:rPr>
          <w:sz w:val="22"/>
          <w:szCs w:val="22"/>
          <w:lang w:val="en-GB"/>
        </w:rPr>
        <w:t>s</w:t>
      </w:r>
      <w:r w:rsidRPr="006703EE">
        <w:rPr>
          <w:spacing w:val="10"/>
          <w:sz w:val="22"/>
          <w:szCs w:val="22"/>
          <w:lang w:val="en-GB"/>
        </w:rPr>
        <w:t xml:space="preserve"> </w:t>
      </w:r>
      <w:r w:rsidRPr="006703EE">
        <w:rPr>
          <w:sz w:val="22"/>
          <w:szCs w:val="22"/>
          <w:lang w:val="en-GB"/>
        </w:rPr>
        <w:t>an</w:t>
      </w:r>
      <w:r w:rsidRPr="006703EE">
        <w:rPr>
          <w:spacing w:val="10"/>
          <w:sz w:val="22"/>
          <w:szCs w:val="22"/>
          <w:lang w:val="en-GB"/>
        </w:rPr>
        <w:t xml:space="preserve"> </w:t>
      </w:r>
      <w:r w:rsidRPr="006703EE">
        <w:rPr>
          <w:spacing w:val="-2"/>
          <w:sz w:val="22"/>
          <w:szCs w:val="22"/>
          <w:lang w:val="en-GB"/>
        </w:rPr>
        <w:t>e</w:t>
      </w:r>
      <w:r w:rsidRPr="006703EE">
        <w:rPr>
          <w:spacing w:val="1"/>
          <w:sz w:val="22"/>
          <w:szCs w:val="22"/>
          <w:lang w:val="en-GB"/>
        </w:rPr>
        <w:t>l</w:t>
      </w:r>
      <w:r w:rsidRPr="006703EE">
        <w:rPr>
          <w:sz w:val="22"/>
          <w:szCs w:val="22"/>
          <w:lang w:val="en-GB"/>
        </w:rPr>
        <w:t>e</w:t>
      </w:r>
      <w:r w:rsidRPr="006703EE">
        <w:rPr>
          <w:spacing w:val="-2"/>
          <w:sz w:val="22"/>
          <w:szCs w:val="22"/>
          <w:lang w:val="en-GB"/>
        </w:rPr>
        <w:t>c</w:t>
      </w:r>
      <w:r w:rsidRPr="006703EE">
        <w:rPr>
          <w:spacing w:val="1"/>
          <w:sz w:val="22"/>
          <w:szCs w:val="22"/>
          <w:lang w:val="en-GB"/>
        </w:rPr>
        <w:t>tr</w:t>
      </w:r>
      <w:r w:rsidRPr="006703EE">
        <w:rPr>
          <w:sz w:val="22"/>
          <w:szCs w:val="22"/>
          <w:lang w:val="en-GB"/>
        </w:rPr>
        <w:t>o</w:t>
      </w:r>
      <w:r w:rsidRPr="006703EE">
        <w:rPr>
          <w:spacing w:val="-2"/>
          <w:sz w:val="22"/>
          <w:szCs w:val="22"/>
          <w:lang w:val="en-GB"/>
        </w:rPr>
        <w:t>n</w:t>
      </w:r>
      <w:r w:rsidRPr="006703EE">
        <w:rPr>
          <w:spacing w:val="1"/>
          <w:sz w:val="22"/>
          <w:szCs w:val="22"/>
          <w:lang w:val="en-GB"/>
        </w:rPr>
        <w:t>i</w:t>
      </w:r>
      <w:r w:rsidRPr="006703EE">
        <w:rPr>
          <w:sz w:val="22"/>
          <w:szCs w:val="22"/>
          <w:lang w:val="en-GB"/>
        </w:rPr>
        <w:t>c</w:t>
      </w:r>
      <w:r w:rsidRPr="006703EE">
        <w:rPr>
          <w:spacing w:val="7"/>
          <w:sz w:val="22"/>
          <w:szCs w:val="22"/>
          <w:lang w:val="en-GB"/>
        </w:rPr>
        <w:t xml:space="preserve"> </w:t>
      </w:r>
      <w:r w:rsidRPr="006703EE">
        <w:rPr>
          <w:spacing w:val="1"/>
          <w:sz w:val="22"/>
          <w:szCs w:val="22"/>
          <w:lang w:val="en-GB"/>
        </w:rPr>
        <w:t>r</w:t>
      </w:r>
      <w:r w:rsidRPr="006703EE">
        <w:rPr>
          <w:sz w:val="22"/>
          <w:szCs w:val="22"/>
          <w:lang w:val="en-GB"/>
        </w:rPr>
        <w:t>ep</w:t>
      </w:r>
      <w:r w:rsidRPr="006703EE">
        <w:rPr>
          <w:spacing w:val="-2"/>
          <w:sz w:val="22"/>
          <w:szCs w:val="22"/>
          <w:lang w:val="en-GB"/>
        </w:rPr>
        <w:t>o</w:t>
      </w:r>
      <w:r w:rsidRPr="006703EE">
        <w:rPr>
          <w:spacing w:val="1"/>
          <w:sz w:val="22"/>
          <w:szCs w:val="22"/>
          <w:lang w:val="en-GB"/>
        </w:rPr>
        <w:t>r</w:t>
      </w:r>
      <w:r w:rsidRPr="006703EE">
        <w:rPr>
          <w:sz w:val="22"/>
          <w:szCs w:val="22"/>
          <w:lang w:val="en-GB"/>
        </w:rPr>
        <w:t>t</w:t>
      </w:r>
      <w:r w:rsidRPr="006703EE">
        <w:rPr>
          <w:spacing w:val="10"/>
          <w:sz w:val="22"/>
          <w:szCs w:val="22"/>
          <w:lang w:val="en-GB"/>
        </w:rPr>
        <w:t xml:space="preserve"> </w:t>
      </w:r>
      <w:r w:rsidRPr="006703EE">
        <w:rPr>
          <w:spacing w:val="-1"/>
          <w:sz w:val="22"/>
          <w:szCs w:val="22"/>
          <w:lang w:val="en-GB"/>
        </w:rPr>
        <w:t>t</w:t>
      </w:r>
      <w:r w:rsidRPr="006703EE">
        <w:rPr>
          <w:sz w:val="22"/>
          <w:szCs w:val="22"/>
          <w:lang w:val="en-GB"/>
        </w:rPr>
        <w:t>hat</w:t>
      </w:r>
      <w:r w:rsidRPr="006703EE">
        <w:rPr>
          <w:spacing w:val="8"/>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10"/>
          <w:sz w:val="22"/>
          <w:szCs w:val="22"/>
          <w:lang w:val="en-GB"/>
        </w:rPr>
        <w:t xml:space="preserve"> </w:t>
      </w:r>
      <w:r w:rsidRPr="006703EE">
        <w:rPr>
          <w:sz w:val="22"/>
          <w:szCs w:val="22"/>
          <w:lang w:val="en-GB"/>
        </w:rPr>
        <w:t>s</w:t>
      </w:r>
      <w:r w:rsidRPr="006703EE">
        <w:rPr>
          <w:spacing w:val="-2"/>
          <w:sz w:val="22"/>
          <w:szCs w:val="22"/>
          <w:lang w:val="en-GB"/>
        </w:rPr>
        <w:t>e</w:t>
      </w:r>
      <w:r w:rsidRPr="006703EE">
        <w:rPr>
          <w:sz w:val="22"/>
          <w:szCs w:val="22"/>
          <w:lang w:val="en-GB"/>
        </w:rPr>
        <w:t>nt</w:t>
      </w:r>
      <w:r w:rsidRPr="006703EE">
        <w:rPr>
          <w:spacing w:val="10"/>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9"/>
          <w:sz w:val="22"/>
          <w:szCs w:val="22"/>
          <w:lang w:val="en-GB"/>
        </w:rPr>
        <w:t xml:space="preserve"> </w:t>
      </w:r>
      <w:r w:rsidRPr="006703EE">
        <w:rPr>
          <w:sz w:val="22"/>
          <w:szCs w:val="22"/>
          <w:lang w:val="en-GB"/>
        </w:rPr>
        <w:t>a</w:t>
      </w:r>
      <w:r w:rsidRPr="006703EE">
        <w:rPr>
          <w:spacing w:val="-3"/>
          <w:sz w:val="22"/>
          <w:szCs w:val="22"/>
          <w:lang w:val="en-GB"/>
        </w:rPr>
        <w:t>l</w:t>
      </w:r>
      <w:r w:rsidRPr="006703EE">
        <w:rPr>
          <w:sz w:val="22"/>
          <w:szCs w:val="22"/>
          <w:lang w:val="en-GB"/>
        </w:rPr>
        <w:t xml:space="preserve">l </w:t>
      </w:r>
      <w:r w:rsidRPr="006703EE">
        <w:rPr>
          <w:spacing w:val="-1"/>
          <w:sz w:val="22"/>
          <w:szCs w:val="22"/>
          <w:lang w:val="en-GB"/>
        </w:rPr>
        <w:t>B</w:t>
      </w:r>
      <w:r w:rsidRPr="006703EE">
        <w:rPr>
          <w:spacing w:val="1"/>
          <w:sz w:val="22"/>
          <w:szCs w:val="22"/>
          <w:lang w:val="en-GB"/>
        </w:rPr>
        <w:t>r</w:t>
      </w:r>
      <w:r w:rsidRPr="006703EE">
        <w:rPr>
          <w:sz w:val="22"/>
          <w:szCs w:val="22"/>
          <w:lang w:val="en-GB"/>
        </w:rPr>
        <w:t>oke</w:t>
      </w:r>
      <w:r w:rsidRPr="006703EE">
        <w:rPr>
          <w:spacing w:val="-1"/>
          <w:sz w:val="22"/>
          <w:szCs w:val="22"/>
          <w:lang w:val="en-GB"/>
        </w:rPr>
        <w:t>r</w:t>
      </w:r>
      <w:r w:rsidRPr="006703EE">
        <w:rPr>
          <w:sz w:val="22"/>
          <w:szCs w:val="22"/>
          <w:lang w:val="en-GB"/>
        </w:rPr>
        <w:t>s 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c</w:t>
      </w:r>
      <w:r w:rsidRPr="006703EE">
        <w:rPr>
          <w:spacing w:val="1"/>
          <w:sz w:val="22"/>
          <w:szCs w:val="22"/>
          <w:lang w:val="en-GB"/>
        </w:rPr>
        <w:t>i</w:t>
      </w:r>
      <w:r w:rsidRPr="006703EE">
        <w:rPr>
          <w:sz w:val="22"/>
          <w:szCs w:val="22"/>
          <w:lang w:val="en-GB"/>
        </w:rPr>
        <w:t>p</w:t>
      </w:r>
      <w:r w:rsidRPr="006703EE">
        <w:rPr>
          <w:spacing w:val="-2"/>
          <w:sz w:val="22"/>
          <w:szCs w:val="22"/>
          <w:lang w:val="en-GB"/>
        </w:rPr>
        <w:t>a</w:t>
      </w:r>
      <w:r w:rsidRPr="006703EE">
        <w:rPr>
          <w:spacing w:val="1"/>
          <w:sz w:val="22"/>
          <w:szCs w:val="22"/>
          <w:lang w:val="en-GB"/>
        </w:rPr>
        <w:t>ti</w:t>
      </w:r>
      <w:r w:rsidRPr="006703EE">
        <w:rPr>
          <w:spacing w:val="-2"/>
          <w:sz w:val="22"/>
          <w:szCs w:val="22"/>
          <w:lang w:val="en-GB"/>
        </w:rPr>
        <w:t>n</w:t>
      </w:r>
      <w:r w:rsidRPr="006703EE">
        <w:rPr>
          <w:sz w:val="22"/>
          <w:szCs w:val="22"/>
          <w:lang w:val="en-GB"/>
        </w:rPr>
        <w:t xml:space="preserve">g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tr</w:t>
      </w:r>
      <w:r w:rsidRPr="006703EE">
        <w:rPr>
          <w:spacing w:val="-2"/>
          <w:sz w:val="22"/>
          <w:szCs w:val="22"/>
          <w:lang w:val="en-GB"/>
        </w:rPr>
        <w:t>a</w:t>
      </w:r>
      <w:r w:rsidRPr="006703EE">
        <w:rPr>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s</w:t>
      </w:r>
      <w:r w:rsidRPr="006703EE">
        <w:rPr>
          <w:spacing w:val="1"/>
          <w:sz w:val="22"/>
          <w:szCs w:val="22"/>
          <w:lang w:val="en-GB"/>
        </w:rPr>
        <w:t>e</w:t>
      </w:r>
      <w:r w:rsidRPr="006703EE">
        <w:rPr>
          <w:spacing w:val="-2"/>
          <w:sz w:val="22"/>
          <w:szCs w:val="22"/>
          <w:lang w:val="en-GB"/>
        </w:rPr>
        <w:t>s</w:t>
      </w:r>
      <w:r w:rsidRPr="006703EE">
        <w:rPr>
          <w:sz w:val="22"/>
          <w:szCs w:val="22"/>
          <w:lang w:val="en-GB"/>
        </w:rPr>
        <w:t>s</w:t>
      </w:r>
      <w:r w:rsidRPr="006703EE">
        <w:rPr>
          <w:spacing w:val="1"/>
          <w:sz w:val="22"/>
          <w:szCs w:val="22"/>
          <w:lang w:val="en-GB"/>
        </w:rPr>
        <w:t>i</w:t>
      </w:r>
      <w:r w:rsidRPr="006703EE">
        <w:rPr>
          <w:spacing w:val="-2"/>
          <w:sz w:val="22"/>
          <w:szCs w:val="22"/>
          <w:lang w:val="en-GB"/>
        </w:rPr>
        <w:t>o</w:t>
      </w:r>
      <w:r w:rsidRPr="006703EE">
        <w:rPr>
          <w:sz w:val="22"/>
          <w:szCs w:val="22"/>
          <w:lang w:val="en-GB"/>
        </w:rPr>
        <w:t xml:space="preserve">n, </w:t>
      </w:r>
      <w:r w:rsidRPr="006703EE">
        <w:rPr>
          <w:spacing w:val="-1"/>
          <w:sz w:val="22"/>
          <w:szCs w:val="22"/>
          <w:lang w:val="en-GB"/>
        </w:rPr>
        <w:t>w</w:t>
      </w:r>
      <w:r w:rsidRPr="006703EE">
        <w:rPr>
          <w:sz w:val="22"/>
          <w:szCs w:val="22"/>
          <w:lang w:val="en-GB"/>
        </w:rPr>
        <w:t>h</w:t>
      </w:r>
      <w:r w:rsidRPr="006703EE">
        <w:rPr>
          <w:spacing w:val="-1"/>
          <w:sz w:val="22"/>
          <w:szCs w:val="22"/>
          <w:lang w:val="en-GB"/>
        </w:rPr>
        <w:t>i</w:t>
      </w:r>
      <w:r w:rsidRPr="006703EE">
        <w:rPr>
          <w:sz w:val="22"/>
          <w:szCs w:val="22"/>
          <w:lang w:val="en-GB"/>
        </w:rPr>
        <w:t xml:space="preserve">ch </w:t>
      </w:r>
      <w:r w:rsidRPr="006703EE">
        <w:rPr>
          <w:spacing w:val="-1"/>
          <w:sz w:val="22"/>
          <w:szCs w:val="22"/>
          <w:lang w:val="en-GB"/>
        </w:rPr>
        <w:t>i</w:t>
      </w:r>
      <w:r w:rsidRPr="006703EE">
        <w:rPr>
          <w:sz w:val="22"/>
          <w:szCs w:val="22"/>
          <w:lang w:val="en-GB"/>
        </w:rPr>
        <w:t>nc</w:t>
      </w:r>
      <w:r w:rsidRPr="006703EE">
        <w:rPr>
          <w:spacing w:val="-1"/>
          <w:sz w:val="22"/>
          <w:szCs w:val="22"/>
          <w:lang w:val="en-GB"/>
        </w:rPr>
        <w:t>l</w:t>
      </w:r>
      <w:r w:rsidRPr="006703EE">
        <w:rPr>
          <w:sz w:val="22"/>
          <w:szCs w:val="22"/>
          <w:lang w:val="en-GB"/>
        </w:rPr>
        <w:t>udes</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f</w:t>
      </w:r>
      <w:r w:rsidRPr="006703EE">
        <w:rPr>
          <w:sz w:val="22"/>
          <w:szCs w:val="22"/>
          <w:lang w:val="en-GB"/>
        </w:rPr>
        <w:t>o</w:t>
      </w:r>
      <w:r w:rsidRPr="006703EE">
        <w:rPr>
          <w:spacing w:val="-1"/>
          <w:sz w:val="22"/>
          <w:szCs w:val="22"/>
          <w:lang w:val="en-GB"/>
        </w:rPr>
        <w:t>l</w:t>
      </w:r>
      <w:r w:rsidRPr="006703EE">
        <w:rPr>
          <w:spacing w:val="1"/>
          <w:sz w:val="22"/>
          <w:szCs w:val="22"/>
          <w:lang w:val="en-GB"/>
        </w:rPr>
        <w:t>l</w:t>
      </w:r>
      <w:r w:rsidRPr="006703EE">
        <w:rPr>
          <w:sz w:val="22"/>
          <w:szCs w:val="22"/>
          <w:lang w:val="en-GB"/>
        </w:rPr>
        <w:t>o</w:t>
      </w:r>
      <w:r w:rsidRPr="006703EE">
        <w:rPr>
          <w:spacing w:val="-1"/>
          <w:sz w:val="22"/>
          <w:szCs w:val="22"/>
          <w:lang w:val="en-GB"/>
        </w:rPr>
        <w:t>w</w:t>
      </w:r>
      <w:r w:rsidRPr="006703EE">
        <w:rPr>
          <w:spacing w:val="1"/>
          <w:sz w:val="22"/>
          <w:szCs w:val="22"/>
          <w:lang w:val="en-GB"/>
        </w:rPr>
        <w:t>i</w:t>
      </w:r>
      <w:r w:rsidRPr="006703EE">
        <w:rPr>
          <w:spacing w:val="-2"/>
          <w:sz w:val="22"/>
          <w:szCs w:val="22"/>
          <w:lang w:val="en-GB"/>
        </w:rPr>
        <w:t>n</w:t>
      </w:r>
      <w:r w:rsidRPr="006703EE">
        <w:rPr>
          <w:sz w:val="22"/>
          <w:szCs w:val="22"/>
          <w:lang w:val="en-GB"/>
        </w:rPr>
        <w:t xml:space="preserve">g </w:t>
      </w:r>
      <w:r w:rsidRPr="006703EE">
        <w:rPr>
          <w:spacing w:val="-1"/>
          <w:sz w:val="22"/>
          <w:szCs w:val="22"/>
          <w:lang w:val="en-GB"/>
        </w:rPr>
        <w:t>i</w:t>
      </w:r>
      <w:r w:rsidRPr="006703EE">
        <w:rPr>
          <w:spacing w:val="1"/>
          <w:sz w:val="22"/>
          <w:szCs w:val="22"/>
          <w:lang w:val="en-GB"/>
        </w:rPr>
        <w:t>t</w:t>
      </w:r>
      <w:r w:rsidRPr="006703EE">
        <w:rPr>
          <w:spacing w:val="-2"/>
          <w:sz w:val="22"/>
          <w:szCs w:val="22"/>
          <w:lang w:val="en-GB"/>
        </w:rPr>
        <w:t>e</w:t>
      </w:r>
      <w:r w:rsidRPr="006703EE">
        <w:rPr>
          <w:spacing w:val="1"/>
          <w:sz w:val="22"/>
          <w:szCs w:val="22"/>
          <w:lang w:val="en-GB"/>
        </w:rPr>
        <w:t>m</w:t>
      </w:r>
      <w:r w:rsidRPr="006703EE">
        <w:rPr>
          <w:spacing w:val="3"/>
          <w:sz w:val="22"/>
          <w:szCs w:val="22"/>
          <w:lang w:val="en-GB"/>
        </w:rPr>
        <w:t>s</w:t>
      </w:r>
      <w:r w:rsidRPr="006703EE">
        <w:rPr>
          <w:sz w:val="22"/>
          <w:szCs w:val="22"/>
          <w:lang w:val="en-GB"/>
        </w:rPr>
        <w:t>:</w:t>
      </w:r>
    </w:p>
    <w:p w14:paraId="3CCE2F6A" w14:textId="77777777" w:rsidR="002B0DD9" w:rsidRPr="006703EE" w:rsidRDefault="002B0DD9" w:rsidP="002B0DD9">
      <w:pPr>
        <w:spacing w:before="5" w:line="360" w:lineRule="auto"/>
        <w:ind w:right="40"/>
        <w:jc w:val="both"/>
        <w:rPr>
          <w:sz w:val="22"/>
          <w:szCs w:val="22"/>
          <w:lang w:val="en-GB"/>
        </w:rPr>
      </w:pPr>
      <w:r w:rsidRPr="006703EE">
        <w:rPr>
          <w:spacing w:val="1"/>
          <w:sz w:val="22"/>
          <w:szCs w:val="22"/>
          <w:lang w:val="en-GB"/>
        </w:rPr>
        <w:t>i</w:t>
      </w:r>
      <w:r w:rsidRPr="006703EE">
        <w:rPr>
          <w:sz w:val="22"/>
          <w:szCs w:val="22"/>
          <w:lang w:val="en-GB"/>
        </w:rPr>
        <w:t xml:space="preserve">. </w:t>
      </w:r>
      <w:r w:rsidRPr="006703EE">
        <w:rPr>
          <w:spacing w:val="1"/>
          <w:sz w:val="22"/>
          <w:szCs w:val="22"/>
          <w:lang w:val="en-GB"/>
        </w:rPr>
        <w:t>t</w:t>
      </w:r>
      <w:r w:rsidRPr="006703EE">
        <w:rPr>
          <w:sz w:val="22"/>
          <w:szCs w:val="22"/>
          <w:lang w:val="en-GB"/>
        </w:rPr>
        <w:t>he n</w:t>
      </w:r>
      <w:r w:rsidRPr="006703EE">
        <w:rPr>
          <w:spacing w:val="-2"/>
          <w:sz w:val="22"/>
          <w:szCs w:val="22"/>
          <w:lang w:val="en-GB"/>
        </w:rPr>
        <w:t>u</w:t>
      </w:r>
      <w:r w:rsidRPr="006703EE">
        <w:rPr>
          <w:spacing w:val="1"/>
          <w:sz w:val="22"/>
          <w:szCs w:val="22"/>
          <w:lang w:val="en-GB"/>
        </w:rPr>
        <w:t>m</w:t>
      </w:r>
      <w:r w:rsidRPr="006703EE">
        <w:rPr>
          <w:spacing w:val="-2"/>
          <w:sz w:val="22"/>
          <w:szCs w:val="22"/>
          <w:lang w:val="en-GB"/>
        </w:rPr>
        <w:t>b</w:t>
      </w:r>
      <w:r w:rsidRPr="006703EE">
        <w:rPr>
          <w:sz w:val="22"/>
          <w:szCs w:val="22"/>
          <w:lang w:val="en-GB"/>
        </w:rPr>
        <w:t>er</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r</w:t>
      </w:r>
      <w:r w:rsidRPr="006703EE">
        <w:rPr>
          <w:sz w:val="22"/>
          <w:szCs w:val="22"/>
          <w:lang w:val="en-GB"/>
        </w:rPr>
        <w:t>ep</w:t>
      </w:r>
      <w:r w:rsidRPr="006703EE">
        <w:rPr>
          <w:spacing w:val="-2"/>
          <w:sz w:val="22"/>
          <w:szCs w:val="22"/>
          <w:lang w:val="en-GB"/>
        </w:rPr>
        <w:t>o</w:t>
      </w:r>
      <w:r w:rsidRPr="006703EE">
        <w:rPr>
          <w:spacing w:val="1"/>
          <w:sz w:val="22"/>
          <w:szCs w:val="22"/>
          <w:lang w:val="en-GB"/>
        </w:rPr>
        <w:t>r</w:t>
      </w:r>
      <w:r w:rsidRPr="006703EE">
        <w:rPr>
          <w:spacing w:val="2"/>
          <w:sz w:val="22"/>
          <w:szCs w:val="22"/>
          <w:lang w:val="en-GB"/>
        </w:rPr>
        <w:t>t</w:t>
      </w:r>
      <w:r w:rsidRPr="006703EE">
        <w:rPr>
          <w:sz w:val="22"/>
          <w:szCs w:val="22"/>
          <w:lang w:val="en-GB"/>
        </w:rPr>
        <w:t>,</w:t>
      </w:r>
    </w:p>
    <w:p w14:paraId="4CFDBAD1"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t>ii</w:t>
      </w:r>
      <w:r w:rsidRPr="006703EE">
        <w:rPr>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d</w:t>
      </w:r>
      <w:r w:rsidRPr="006703EE">
        <w:rPr>
          <w:sz w:val="22"/>
          <w:szCs w:val="22"/>
          <w:lang w:val="en-GB"/>
        </w:rPr>
        <w:t>a</w:t>
      </w:r>
      <w:r w:rsidRPr="006703EE">
        <w:rPr>
          <w:spacing w:val="1"/>
          <w:sz w:val="22"/>
          <w:szCs w:val="22"/>
          <w:lang w:val="en-GB"/>
        </w:rPr>
        <w:t>t</w:t>
      </w:r>
      <w:r w:rsidRPr="006703EE">
        <w:rPr>
          <w:sz w:val="22"/>
          <w:szCs w:val="22"/>
          <w:lang w:val="en-GB"/>
        </w:rPr>
        <w:t>e</w:t>
      </w:r>
      <w:r w:rsidRPr="006703EE">
        <w:rPr>
          <w:spacing w:val="-2"/>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ad</w:t>
      </w:r>
      <w:r w:rsidRPr="006703EE">
        <w:rPr>
          <w:spacing w:val="1"/>
          <w:sz w:val="22"/>
          <w:szCs w:val="22"/>
          <w:lang w:val="en-GB"/>
        </w:rPr>
        <w:t>i</w:t>
      </w:r>
      <w:r w:rsidRPr="006703EE">
        <w:rPr>
          <w:spacing w:val="-2"/>
          <w:sz w:val="22"/>
          <w:szCs w:val="22"/>
          <w:lang w:val="en-GB"/>
        </w:rPr>
        <w:t>n</w:t>
      </w:r>
      <w:r w:rsidRPr="006703EE">
        <w:rPr>
          <w:sz w:val="22"/>
          <w:szCs w:val="22"/>
          <w:lang w:val="en-GB"/>
        </w:rPr>
        <w:t>g s</w:t>
      </w:r>
      <w:r w:rsidRPr="006703EE">
        <w:rPr>
          <w:spacing w:val="-2"/>
          <w:sz w:val="22"/>
          <w:szCs w:val="22"/>
          <w:lang w:val="en-GB"/>
        </w:rPr>
        <w:t>e</w:t>
      </w:r>
      <w:r w:rsidRPr="006703EE">
        <w:rPr>
          <w:sz w:val="22"/>
          <w:szCs w:val="22"/>
          <w:lang w:val="en-GB"/>
        </w:rPr>
        <w:t>s</w:t>
      </w:r>
      <w:r w:rsidRPr="006703EE">
        <w:rPr>
          <w:spacing w:val="-1"/>
          <w:sz w:val="22"/>
          <w:szCs w:val="22"/>
          <w:lang w:val="en-GB"/>
        </w:rPr>
        <w:t>si</w:t>
      </w:r>
      <w:r w:rsidRPr="006703EE">
        <w:rPr>
          <w:sz w:val="22"/>
          <w:szCs w:val="22"/>
          <w:lang w:val="en-GB"/>
        </w:rPr>
        <w:t>o</w:t>
      </w:r>
      <w:r w:rsidRPr="006703EE">
        <w:rPr>
          <w:spacing w:val="2"/>
          <w:sz w:val="22"/>
          <w:szCs w:val="22"/>
          <w:lang w:val="en-GB"/>
        </w:rPr>
        <w:t>n</w:t>
      </w:r>
      <w:r w:rsidRPr="006703EE">
        <w:rPr>
          <w:sz w:val="22"/>
          <w:szCs w:val="22"/>
          <w:lang w:val="en-GB"/>
        </w:rPr>
        <w:t>,</w:t>
      </w:r>
    </w:p>
    <w:p w14:paraId="3CF4BE71"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lastRenderedPageBreak/>
        <w:t>i</w:t>
      </w:r>
      <w:r w:rsidRPr="006703EE">
        <w:rPr>
          <w:spacing w:val="-1"/>
          <w:sz w:val="22"/>
          <w:szCs w:val="22"/>
          <w:lang w:val="en-GB"/>
        </w:rPr>
        <w:t>i</w:t>
      </w:r>
      <w:r w:rsidRPr="006703EE">
        <w:rPr>
          <w:spacing w:val="1"/>
          <w:sz w:val="22"/>
          <w:szCs w:val="22"/>
          <w:lang w:val="en-GB"/>
        </w:rPr>
        <w:t>i</w:t>
      </w:r>
      <w:r w:rsidRPr="006703EE">
        <w:rPr>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0"/>
          <w:sz w:val="22"/>
          <w:szCs w:val="22"/>
          <w:lang w:val="en-GB"/>
        </w:rPr>
        <w:t xml:space="preserve"> </w:t>
      </w:r>
      <w:r w:rsidRPr="006703EE">
        <w:rPr>
          <w:sz w:val="22"/>
          <w:szCs w:val="22"/>
          <w:lang w:val="en-GB"/>
        </w:rPr>
        <w:t>n</w:t>
      </w:r>
      <w:r w:rsidRPr="006703EE">
        <w:rPr>
          <w:spacing w:val="-2"/>
          <w:sz w:val="22"/>
          <w:szCs w:val="22"/>
          <w:lang w:val="en-GB"/>
        </w:rPr>
        <w:t>a</w:t>
      </w:r>
      <w:r w:rsidRPr="006703EE">
        <w:rPr>
          <w:spacing w:val="1"/>
          <w:sz w:val="22"/>
          <w:szCs w:val="22"/>
          <w:lang w:val="en-GB"/>
        </w:rPr>
        <w:t>m</w:t>
      </w:r>
      <w:r w:rsidRPr="006703EE">
        <w:rPr>
          <w:sz w:val="22"/>
          <w:szCs w:val="22"/>
          <w:lang w:val="en-GB"/>
        </w:rPr>
        <w:t>e</w:t>
      </w:r>
      <w:r w:rsidRPr="006703EE">
        <w:rPr>
          <w:spacing w:val="22"/>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20"/>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0"/>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z w:val="22"/>
          <w:szCs w:val="22"/>
          <w:lang w:val="en-GB"/>
        </w:rPr>
        <w:t>ed</w:t>
      </w:r>
      <w:r w:rsidRPr="006703EE">
        <w:rPr>
          <w:spacing w:val="22"/>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pacing w:val="-2"/>
          <w:sz w:val="22"/>
          <w:szCs w:val="22"/>
          <w:lang w:val="en-GB"/>
        </w:rPr>
        <w:t>o</w:t>
      </w:r>
      <w:r w:rsidRPr="006703EE">
        <w:rPr>
          <w:sz w:val="22"/>
          <w:szCs w:val="22"/>
          <w:lang w:val="en-GB"/>
        </w:rPr>
        <w:t>duct</w:t>
      </w:r>
      <w:r w:rsidRPr="006703EE">
        <w:rPr>
          <w:spacing w:val="21"/>
          <w:sz w:val="22"/>
          <w:szCs w:val="22"/>
          <w:lang w:val="en-GB"/>
        </w:rPr>
        <w:t xml:space="preserve"> </w:t>
      </w:r>
      <w:r w:rsidRPr="006703EE">
        <w:rPr>
          <w:sz w:val="22"/>
          <w:szCs w:val="22"/>
          <w:lang w:val="en-GB"/>
        </w:rPr>
        <w:t>and</w:t>
      </w:r>
      <w:r w:rsidRPr="006703EE">
        <w:rPr>
          <w:spacing w:val="20"/>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0"/>
          <w:sz w:val="22"/>
          <w:szCs w:val="22"/>
          <w:lang w:val="en-GB"/>
        </w:rPr>
        <w:t xml:space="preserve"> </w:t>
      </w:r>
      <w:r w:rsidRPr="006703EE">
        <w:rPr>
          <w:spacing w:val="1"/>
          <w:sz w:val="22"/>
          <w:szCs w:val="22"/>
          <w:lang w:val="en-GB"/>
        </w:rPr>
        <w:t>i</w:t>
      </w:r>
      <w:r w:rsidRPr="006703EE">
        <w:rPr>
          <w:sz w:val="22"/>
          <w:szCs w:val="22"/>
          <w:lang w:val="en-GB"/>
        </w:rPr>
        <w:t>nd</w:t>
      </w:r>
      <w:r w:rsidRPr="006703EE">
        <w:rPr>
          <w:spacing w:val="-1"/>
          <w:sz w:val="22"/>
          <w:szCs w:val="22"/>
          <w:lang w:val="en-GB"/>
        </w:rPr>
        <w:t>i</w:t>
      </w:r>
      <w:r w:rsidRPr="006703EE">
        <w:rPr>
          <w:sz w:val="22"/>
          <w:szCs w:val="22"/>
          <w:lang w:val="en-GB"/>
        </w:rPr>
        <w:t>c</w:t>
      </w:r>
      <w:r w:rsidRPr="006703EE">
        <w:rPr>
          <w:spacing w:val="-2"/>
          <w:sz w:val="22"/>
          <w:szCs w:val="22"/>
          <w:lang w:val="en-GB"/>
        </w:rPr>
        <w:t>a</w:t>
      </w:r>
      <w:r w:rsidRPr="006703EE">
        <w:rPr>
          <w:spacing w:val="1"/>
          <w:sz w:val="22"/>
          <w:szCs w:val="22"/>
          <w:lang w:val="en-GB"/>
        </w:rPr>
        <w:t>ti</w:t>
      </w:r>
      <w:r w:rsidRPr="006703EE">
        <w:rPr>
          <w:sz w:val="22"/>
          <w:szCs w:val="22"/>
          <w:lang w:val="en-GB"/>
        </w:rPr>
        <w:t>on</w:t>
      </w:r>
      <w:r w:rsidRPr="006703EE">
        <w:rPr>
          <w:spacing w:val="19"/>
          <w:sz w:val="22"/>
          <w:szCs w:val="22"/>
          <w:lang w:val="en-GB"/>
        </w:rPr>
        <w:t xml:space="preserve"> </w:t>
      </w:r>
      <w:r w:rsidRPr="006703EE">
        <w:rPr>
          <w:spacing w:val="-1"/>
          <w:sz w:val="22"/>
          <w:szCs w:val="22"/>
          <w:lang w:val="en-GB"/>
        </w:rPr>
        <w:t>i</w:t>
      </w:r>
      <w:r w:rsidRPr="006703EE">
        <w:rPr>
          <w:sz w:val="22"/>
          <w:szCs w:val="22"/>
          <w:lang w:val="en-GB"/>
        </w:rPr>
        <w:t>f</w:t>
      </w:r>
      <w:r w:rsidRPr="006703EE">
        <w:rPr>
          <w:spacing w:val="20"/>
          <w:sz w:val="22"/>
          <w:szCs w:val="22"/>
          <w:lang w:val="en-GB"/>
        </w:rPr>
        <w:t xml:space="preserve"> </w:t>
      </w:r>
      <w:r w:rsidRPr="006703EE">
        <w:rPr>
          <w:spacing w:val="-1"/>
          <w:sz w:val="22"/>
          <w:szCs w:val="22"/>
          <w:lang w:val="en-GB"/>
        </w:rPr>
        <w:t>i</w:t>
      </w:r>
      <w:r w:rsidRPr="006703EE">
        <w:rPr>
          <w:sz w:val="22"/>
          <w:szCs w:val="22"/>
          <w:lang w:val="en-GB"/>
        </w:rPr>
        <w:t>t</w:t>
      </w:r>
      <w:r w:rsidRPr="006703EE">
        <w:rPr>
          <w:spacing w:val="23"/>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22"/>
          <w:sz w:val="22"/>
          <w:szCs w:val="22"/>
          <w:lang w:val="en-GB"/>
        </w:rPr>
        <w:t xml:space="preserve"> </w:t>
      </w:r>
      <w:r w:rsidRPr="006703EE">
        <w:rPr>
          <w:spacing w:val="-2"/>
          <w:sz w:val="22"/>
          <w:szCs w:val="22"/>
          <w:lang w:val="en-GB"/>
        </w:rPr>
        <w:t>p</w:t>
      </w:r>
      <w:r w:rsidRPr="006703EE">
        <w:rPr>
          <w:sz w:val="22"/>
          <w:szCs w:val="22"/>
          <w:lang w:val="en-GB"/>
        </w:rPr>
        <w:t>a</w:t>
      </w:r>
      <w:r w:rsidRPr="006703EE">
        <w:rPr>
          <w:spacing w:val="-1"/>
          <w:sz w:val="22"/>
          <w:szCs w:val="22"/>
          <w:lang w:val="en-GB"/>
        </w:rPr>
        <w:t>r</w:t>
      </w:r>
      <w:r w:rsidRPr="006703EE">
        <w:rPr>
          <w:sz w:val="22"/>
          <w:szCs w:val="22"/>
          <w:lang w:val="en-GB"/>
        </w:rPr>
        <w:t>t</w:t>
      </w:r>
      <w:r w:rsidRPr="006703EE">
        <w:rPr>
          <w:spacing w:val="23"/>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20"/>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0"/>
          <w:sz w:val="22"/>
          <w:szCs w:val="22"/>
          <w:lang w:val="en-GB"/>
        </w:rPr>
        <w:t xml:space="preserve"> </w:t>
      </w:r>
      <w:r w:rsidRPr="006703EE">
        <w:rPr>
          <w:sz w:val="22"/>
          <w:szCs w:val="22"/>
          <w:lang w:val="en-GB"/>
        </w:rPr>
        <w:t>b</w:t>
      </w:r>
      <w:r w:rsidRPr="006703EE">
        <w:rPr>
          <w:spacing w:val="1"/>
          <w:sz w:val="22"/>
          <w:szCs w:val="22"/>
          <w:lang w:val="en-GB"/>
        </w:rPr>
        <w:t>i</w:t>
      </w:r>
      <w:r w:rsidRPr="006703EE">
        <w:rPr>
          <w:spacing w:val="-2"/>
          <w:sz w:val="22"/>
          <w:szCs w:val="22"/>
          <w:lang w:val="en-GB"/>
        </w:rPr>
        <w:t>d</w:t>
      </w:r>
      <w:r w:rsidRPr="006703EE">
        <w:rPr>
          <w:sz w:val="22"/>
          <w:szCs w:val="22"/>
          <w:lang w:val="en-GB"/>
        </w:rPr>
        <w:t>d</w:t>
      </w:r>
      <w:r w:rsidRPr="006703EE">
        <w:rPr>
          <w:spacing w:val="1"/>
          <w:sz w:val="22"/>
          <w:szCs w:val="22"/>
          <w:lang w:val="en-GB"/>
        </w:rPr>
        <w:t>i</w:t>
      </w:r>
      <w:r w:rsidRPr="006703EE">
        <w:rPr>
          <w:sz w:val="22"/>
          <w:szCs w:val="22"/>
          <w:lang w:val="en-GB"/>
        </w:rPr>
        <w:t>ng</w:t>
      </w:r>
      <w:r w:rsidRPr="006703EE">
        <w:rPr>
          <w:spacing w:val="19"/>
          <w:sz w:val="22"/>
          <w:szCs w:val="22"/>
          <w:lang w:val="en-GB"/>
        </w:rPr>
        <w:t xml:space="preserve"> </w:t>
      </w:r>
      <w:r w:rsidRPr="006703EE">
        <w:rPr>
          <w:sz w:val="22"/>
          <w:szCs w:val="22"/>
          <w:lang w:val="en-GB"/>
        </w:rPr>
        <w:t>o</w:t>
      </w:r>
      <w:r w:rsidRPr="006703EE">
        <w:rPr>
          <w:spacing w:val="-2"/>
          <w:sz w:val="22"/>
          <w:szCs w:val="22"/>
          <w:lang w:val="en-GB"/>
        </w:rPr>
        <w:t>b</w:t>
      </w:r>
      <w:r w:rsidRPr="006703EE">
        <w:rPr>
          <w:spacing w:val="-1"/>
          <w:sz w:val="22"/>
          <w:szCs w:val="22"/>
          <w:lang w:val="en-GB"/>
        </w:rPr>
        <w:t>l</w:t>
      </w:r>
      <w:r w:rsidRPr="006703EE">
        <w:rPr>
          <w:spacing w:val="1"/>
          <w:sz w:val="22"/>
          <w:szCs w:val="22"/>
          <w:lang w:val="en-GB"/>
        </w:rPr>
        <w:t>i</w:t>
      </w:r>
      <w:r w:rsidRPr="006703EE">
        <w:rPr>
          <w:sz w:val="22"/>
          <w:szCs w:val="22"/>
          <w:lang w:val="en-GB"/>
        </w:rPr>
        <w:t>g</w:t>
      </w:r>
      <w:r w:rsidRPr="006703EE">
        <w:rPr>
          <w:spacing w:val="-2"/>
          <w:sz w:val="22"/>
          <w:szCs w:val="22"/>
          <w:lang w:val="en-GB"/>
        </w:rPr>
        <w:t>a</w:t>
      </w:r>
      <w:r w:rsidRPr="006703EE">
        <w:rPr>
          <w:spacing w:val="1"/>
          <w:sz w:val="22"/>
          <w:szCs w:val="22"/>
          <w:lang w:val="en-GB"/>
        </w:rPr>
        <w:t>ti</w:t>
      </w:r>
      <w:r w:rsidRPr="006703EE">
        <w:rPr>
          <w:sz w:val="22"/>
          <w:szCs w:val="22"/>
          <w:lang w:val="en-GB"/>
        </w:rPr>
        <w:t>on acc</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1"/>
          <w:sz w:val="22"/>
          <w:szCs w:val="22"/>
          <w:lang w:val="en-GB"/>
        </w:rPr>
        <w:t>i</w:t>
      </w:r>
      <w:r w:rsidRPr="006703EE">
        <w:rPr>
          <w:spacing w:val="-2"/>
          <w:sz w:val="22"/>
          <w:szCs w:val="22"/>
          <w:lang w:val="en-GB"/>
        </w:rPr>
        <w:t>n</w:t>
      </w:r>
      <w:r w:rsidRPr="006703EE">
        <w:rPr>
          <w:sz w:val="22"/>
          <w:szCs w:val="22"/>
          <w:lang w:val="en-GB"/>
        </w:rPr>
        <w:t xml:space="preserve">g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O</w:t>
      </w:r>
      <w:r w:rsidRPr="006703EE">
        <w:rPr>
          <w:spacing w:val="1"/>
          <w:sz w:val="22"/>
          <w:szCs w:val="22"/>
          <w:lang w:val="en-GB"/>
        </w:rPr>
        <w:t>r</w:t>
      </w:r>
      <w:r w:rsidRPr="006703EE">
        <w:rPr>
          <w:sz w:val="22"/>
          <w:szCs w:val="22"/>
          <w:lang w:val="en-GB"/>
        </w:rPr>
        <w:t>d</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w:t>
      </w:r>
      <w:r w:rsidRPr="006703EE">
        <w:rPr>
          <w:sz w:val="22"/>
          <w:szCs w:val="22"/>
          <w:lang w:val="en-GB"/>
        </w:rPr>
        <w:t>no.</w:t>
      </w:r>
      <w:r w:rsidRPr="006703EE">
        <w:rPr>
          <w:spacing w:val="-2"/>
          <w:sz w:val="22"/>
          <w:szCs w:val="22"/>
          <w:lang w:val="en-GB"/>
        </w:rPr>
        <w:t xml:space="preserve"> </w:t>
      </w:r>
      <w:r w:rsidRPr="006703EE">
        <w:rPr>
          <w:sz w:val="22"/>
          <w:szCs w:val="22"/>
          <w:lang w:val="en-GB"/>
        </w:rPr>
        <w:t>143</w:t>
      </w:r>
      <w:r w:rsidRPr="006703EE">
        <w:rPr>
          <w:spacing w:val="1"/>
          <w:sz w:val="22"/>
          <w:szCs w:val="22"/>
          <w:lang w:val="en-GB"/>
        </w:rPr>
        <w:t>/</w:t>
      </w:r>
      <w:r w:rsidRPr="006703EE">
        <w:rPr>
          <w:sz w:val="22"/>
          <w:szCs w:val="22"/>
          <w:lang w:val="en-GB"/>
        </w:rPr>
        <w:t>20</w:t>
      </w:r>
      <w:r w:rsidRPr="006703EE">
        <w:rPr>
          <w:spacing w:val="-2"/>
          <w:sz w:val="22"/>
          <w:szCs w:val="22"/>
          <w:lang w:val="en-GB"/>
        </w:rPr>
        <w:t>2</w:t>
      </w:r>
      <w:r w:rsidRPr="006703EE">
        <w:rPr>
          <w:spacing w:val="3"/>
          <w:sz w:val="22"/>
          <w:szCs w:val="22"/>
          <w:lang w:val="en-GB"/>
        </w:rPr>
        <w:t>0</w:t>
      </w:r>
      <w:r w:rsidRPr="006703EE">
        <w:rPr>
          <w:sz w:val="22"/>
          <w:szCs w:val="22"/>
          <w:lang w:val="en-GB"/>
        </w:rPr>
        <w:t>,</w:t>
      </w:r>
    </w:p>
    <w:p w14:paraId="143AB8B7"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t>i</w:t>
      </w:r>
      <w:r w:rsidRPr="006703EE">
        <w:rPr>
          <w:sz w:val="22"/>
          <w:szCs w:val="22"/>
          <w:lang w:val="en-GB"/>
        </w:rPr>
        <w:t xml:space="preserve">v.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1"/>
          <w:sz w:val="22"/>
          <w:szCs w:val="22"/>
          <w:lang w:val="en-GB"/>
        </w:rPr>
        <w:t>t</w:t>
      </w:r>
      <w:r w:rsidRPr="006703EE">
        <w:rPr>
          <w:sz w:val="22"/>
          <w:szCs w:val="22"/>
          <w:lang w:val="en-GB"/>
        </w:rPr>
        <w:t>al</w:t>
      </w:r>
      <w:r w:rsidRPr="006703EE">
        <w:rPr>
          <w:spacing w:val="1"/>
          <w:sz w:val="22"/>
          <w:szCs w:val="22"/>
          <w:lang w:val="en-GB"/>
        </w:rPr>
        <w:t xml:space="preserve"> </w:t>
      </w:r>
      <w:r w:rsidRPr="006703EE">
        <w:rPr>
          <w:spacing w:val="-2"/>
          <w:sz w:val="22"/>
          <w:szCs w:val="22"/>
          <w:lang w:val="en-GB"/>
        </w:rPr>
        <w:t>q</w:t>
      </w:r>
      <w:r w:rsidRPr="006703EE">
        <w:rPr>
          <w:sz w:val="22"/>
          <w:szCs w:val="22"/>
          <w:lang w:val="en-GB"/>
        </w:rPr>
        <w:t>ua</w:t>
      </w:r>
      <w:r w:rsidRPr="006703EE">
        <w:rPr>
          <w:spacing w:val="-2"/>
          <w:sz w:val="22"/>
          <w:szCs w:val="22"/>
          <w:lang w:val="en-GB"/>
        </w:rPr>
        <w:t>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z w:val="22"/>
          <w:szCs w:val="22"/>
          <w:lang w:val="en-GB"/>
        </w:rPr>
        <w:t xml:space="preserve">y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z w:val="22"/>
          <w:szCs w:val="22"/>
          <w:lang w:val="en-GB"/>
        </w:rPr>
        <w:t>ed</w:t>
      </w:r>
      <w:r w:rsidRPr="006703EE">
        <w:rPr>
          <w:spacing w:val="2"/>
          <w:sz w:val="22"/>
          <w:szCs w:val="22"/>
          <w:lang w:val="en-GB"/>
        </w:rPr>
        <w:t xml:space="preserve"> </w:t>
      </w:r>
      <w:r w:rsidRPr="006703EE">
        <w:rPr>
          <w:spacing w:val="-2"/>
          <w:sz w:val="22"/>
          <w:szCs w:val="22"/>
          <w:lang w:val="en-GB"/>
        </w:rPr>
        <w:t>[M</w:t>
      </w:r>
      <w:r w:rsidRPr="006703EE">
        <w:rPr>
          <w:sz w:val="22"/>
          <w:szCs w:val="22"/>
          <w:lang w:val="en-GB"/>
        </w:rPr>
        <w:t>Wh</w:t>
      </w:r>
    </w:p>
    <w:p w14:paraId="2BCCF8C8" w14:textId="77777777" w:rsidR="002B0DD9" w:rsidRPr="006703EE" w:rsidRDefault="002B0DD9" w:rsidP="002B0DD9">
      <w:pPr>
        <w:spacing w:line="360" w:lineRule="auto"/>
        <w:ind w:right="40"/>
        <w:jc w:val="both"/>
        <w:rPr>
          <w:sz w:val="22"/>
          <w:szCs w:val="22"/>
          <w:lang w:val="en-GB"/>
        </w:rPr>
      </w:pPr>
      <w:r w:rsidRPr="006703EE">
        <w:rPr>
          <w:sz w:val="22"/>
          <w:szCs w:val="22"/>
          <w:lang w:val="en-GB"/>
        </w:rPr>
        <w:t xml:space="preserve">v.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d</w:t>
      </w:r>
      <w:r w:rsidRPr="006703EE">
        <w:rPr>
          <w:sz w:val="22"/>
          <w:szCs w:val="22"/>
          <w:lang w:val="en-GB"/>
        </w:rPr>
        <w:t>e</w:t>
      </w:r>
      <w:r w:rsidRPr="006703EE">
        <w:rPr>
          <w:spacing w:val="-1"/>
          <w:sz w:val="22"/>
          <w:szCs w:val="22"/>
          <w:lang w:val="en-GB"/>
        </w:rPr>
        <w:t>l</w:t>
      </w:r>
      <w:r w:rsidRPr="006703EE">
        <w:rPr>
          <w:spacing w:val="1"/>
          <w:sz w:val="22"/>
          <w:szCs w:val="22"/>
          <w:lang w:val="en-GB"/>
        </w:rPr>
        <w:t>i</w:t>
      </w:r>
      <w:r w:rsidRPr="006703EE">
        <w:rPr>
          <w:sz w:val="22"/>
          <w:szCs w:val="22"/>
          <w:lang w:val="en-GB"/>
        </w:rPr>
        <w:t>v</w:t>
      </w:r>
      <w:r w:rsidRPr="006703EE">
        <w:rPr>
          <w:spacing w:val="-2"/>
          <w:sz w:val="22"/>
          <w:szCs w:val="22"/>
          <w:lang w:val="en-GB"/>
        </w:rPr>
        <w:t>e</w:t>
      </w:r>
      <w:r w:rsidRPr="006703EE">
        <w:rPr>
          <w:spacing w:val="1"/>
          <w:sz w:val="22"/>
          <w:szCs w:val="22"/>
          <w:lang w:val="en-GB"/>
        </w:rPr>
        <w:t>r</w:t>
      </w:r>
      <w:r w:rsidRPr="006703EE">
        <w:rPr>
          <w:sz w:val="22"/>
          <w:szCs w:val="22"/>
          <w:lang w:val="en-GB"/>
        </w:rPr>
        <w:t>y p</w:t>
      </w:r>
      <w:r w:rsidRPr="006703EE">
        <w:rPr>
          <w:spacing w:val="-2"/>
          <w:sz w:val="22"/>
          <w:szCs w:val="22"/>
          <w:lang w:val="en-GB"/>
        </w:rPr>
        <w:t>e</w:t>
      </w:r>
      <w:r w:rsidRPr="006703EE">
        <w:rPr>
          <w:spacing w:val="1"/>
          <w:sz w:val="22"/>
          <w:szCs w:val="22"/>
          <w:lang w:val="en-GB"/>
        </w:rPr>
        <w:t>ri</w:t>
      </w:r>
      <w:r w:rsidRPr="006703EE">
        <w:rPr>
          <w:spacing w:val="-2"/>
          <w:sz w:val="22"/>
          <w:szCs w:val="22"/>
          <w:lang w:val="en-GB"/>
        </w:rPr>
        <w:t>o</w:t>
      </w:r>
      <w:r w:rsidRPr="006703EE">
        <w:rPr>
          <w:sz w:val="22"/>
          <w:szCs w:val="22"/>
          <w:lang w:val="en-GB"/>
        </w:rPr>
        <w:t xml:space="preserve">d </w:t>
      </w:r>
      <w:r w:rsidRPr="006703EE">
        <w:rPr>
          <w:spacing w:val="1"/>
          <w:sz w:val="22"/>
          <w:szCs w:val="22"/>
          <w:lang w:val="en-GB"/>
        </w:rPr>
        <w:t>(</w:t>
      </w:r>
      <w:r w:rsidRPr="006703EE">
        <w:rPr>
          <w:spacing w:val="-2"/>
          <w:sz w:val="22"/>
          <w:szCs w:val="22"/>
          <w:lang w:val="en-GB"/>
        </w:rPr>
        <w:t>a</w:t>
      </w:r>
      <w:r w:rsidRPr="006703EE">
        <w:rPr>
          <w:sz w:val="22"/>
          <w:szCs w:val="22"/>
          <w:lang w:val="en-GB"/>
        </w:rPr>
        <w:t>cc</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 xml:space="preserve">aded </w:t>
      </w:r>
      <w:r w:rsidRPr="006703EE">
        <w:rPr>
          <w:spacing w:val="-2"/>
          <w:sz w:val="22"/>
          <w:szCs w:val="22"/>
          <w:lang w:val="en-GB"/>
        </w:rPr>
        <w:t>p</w:t>
      </w:r>
      <w:r w:rsidRPr="006703EE">
        <w:rPr>
          <w:spacing w:val="1"/>
          <w:sz w:val="22"/>
          <w:szCs w:val="22"/>
          <w:lang w:val="en-GB"/>
        </w:rPr>
        <w:t>r</w:t>
      </w:r>
      <w:r w:rsidRPr="006703EE">
        <w:rPr>
          <w:sz w:val="22"/>
          <w:szCs w:val="22"/>
          <w:lang w:val="en-GB"/>
        </w:rPr>
        <w:t>od</w:t>
      </w:r>
      <w:r w:rsidRPr="006703EE">
        <w:rPr>
          <w:spacing w:val="-2"/>
          <w:sz w:val="22"/>
          <w:szCs w:val="22"/>
          <w:lang w:val="en-GB"/>
        </w:rPr>
        <w:t>u</w:t>
      </w:r>
      <w:r w:rsidRPr="006703EE">
        <w:rPr>
          <w:sz w:val="22"/>
          <w:szCs w:val="22"/>
          <w:lang w:val="en-GB"/>
        </w:rPr>
        <w:t>c</w:t>
      </w:r>
      <w:r w:rsidRPr="006703EE">
        <w:rPr>
          <w:spacing w:val="2"/>
          <w:sz w:val="22"/>
          <w:szCs w:val="22"/>
          <w:lang w:val="en-GB"/>
        </w:rPr>
        <w:t>t</w:t>
      </w:r>
      <w:r w:rsidRPr="006703EE">
        <w:rPr>
          <w:spacing w:val="1"/>
          <w:sz w:val="22"/>
          <w:szCs w:val="22"/>
          <w:lang w:val="en-GB"/>
        </w:rPr>
        <w:t>)</w:t>
      </w:r>
      <w:r w:rsidRPr="006703EE">
        <w:rPr>
          <w:sz w:val="22"/>
          <w:szCs w:val="22"/>
          <w:lang w:val="en-GB"/>
        </w:rPr>
        <w:t xml:space="preserve">, </w:t>
      </w:r>
    </w:p>
    <w:p w14:paraId="7170E240" w14:textId="77777777" w:rsidR="002B0DD9" w:rsidRPr="006703EE" w:rsidRDefault="002B0DD9" w:rsidP="002B0DD9">
      <w:pPr>
        <w:spacing w:line="360" w:lineRule="auto"/>
        <w:ind w:right="40"/>
        <w:jc w:val="both"/>
        <w:rPr>
          <w:sz w:val="22"/>
          <w:szCs w:val="22"/>
          <w:lang w:val="en-GB"/>
        </w:rPr>
      </w:pPr>
      <w:r w:rsidRPr="006703EE">
        <w:rPr>
          <w:sz w:val="22"/>
          <w:szCs w:val="22"/>
          <w:lang w:val="en-GB"/>
        </w:rPr>
        <w:t>v</w:t>
      </w:r>
      <w:r w:rsidRPr="006703EE">
        <w:rPr>
          <w:spacing w:val="1"/>
          <w:sz w:val="22"/>
          <w:szCs w:val="22"/>
          <w:lang w:val="en-GB"/>
        </w:rPr>
        <w:t>i</w:t>
      </w:r>
      <w:r w:rsidRPr="006703EE">
        <w:rPr>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de</w:t>
      </w:r>
      <w:r w:rsidRPr="006703EE">
        <w:rPr>
          <w:spacing w:val="-2"/>
          <w:sz w:val="22"/>
          <w:szCs w:val="22"/>
          <w:lang w:val="en-GB"/>
        </w:rPr>
        <w:t>n</w:t>
      </w:r>
      <w:r w:rsidRPr="006703EE">
        <w:rPr>
          <w:spacing w:val="1"/>
          <w:sz w:val="22"/>
          <w:szCs w:val="22"/>
          <w:lang w:val="en-GB"/>
        </w:rPr>
        <w:t>t</w:t>
      </w:r>
      <w:r w:rsidRPr="006703EE">
        <w:rPr>
          <w:spacing w:val="-1"/>
          <w:sz w:val="22"/>
          <w:szCs w:val="22"/>
          <w:lang w:val="en-GB"/>
        </w:rPr>
        <w:t>i</w:t>
      </w:r>
      <w:r w:rsidRPr="006703EE">
        <w:rPr>
          <w:spacing w:val="1"/>
          <w:sz w:val="22"/>
          <w:szCs w:val="22"/>
          <w:lang w:val="en-GB"/>
        </w:rPr>
        <w:t>f</w:t>
      </w:r>
      <w:r w:rsidRPr="006703EE">
        <w:rPr>
          <w:spacing w:val="-1"/>
          <w:sz w:val="22"/>
          <w:szCs w:val="22"/>
          <w:lang w:val="en-GB"/>
        </w:rPr>
        <w:t>i</w:t>
      </w:r>
      <w:r w:rsidRPr="006703EE">
        <w:rPr>
          <w:sz w:val="22"/>
          <w:szCs w:val="22"/>
          <w:lang w:val="en-GB"/>
        </w:rPr>
        <w:t>ca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z w:val="22"/>
          <w:szCs w:val="22"/>
          <w:lang w:val="en-GB"/>
        </w:rPr>
        <w:t>nu</w:t>
      </w:r>
      <w:r w:rsidRPr="006703EE">
        <w:rPr>
          <w:spacing w:val="-1"/>
          <w:sz w:val="22"/>
          <w:szCs w:val="22"/>
          <w:lang w:val="en-GB"/>
        </w:rPr>
        <w:t>m</w:t>
      </w:r>
      <w:r w:rsidRPr="006703EE">
        <w:rPr>
          <w:sz w:val="22"/>
          <w:szCs w:val="22"/>
          <w:lang w:val="en-GB"/>
        </w:rPr>
        <w:t>ber</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w:t>
      </w:r>
      <w:r w:rsidRPr="006703EE">
        <w:rPr>
          <w:sz w:val="22"/>
          <w:szCs w:val="22"/>
          <w:lang w:val="en-GB"/>
        </w:rPr>
        <w:t>ea</w:t>
      </w:r>
      <w:r w:rsidRPr="006703EE">
        <w:rPr>
          <w:spacing w:val="-2"/>
          <w:sz w:val="22"/>
          <w:szCs w:val="22"/>
          <w:lang w:val="en-GB"/>
        </w:rPr>
        <w:t>c</w:t>
      </w:r>
      <w:r w:rsidRPr="006703EE">
        <w:rPr>
          <w:sz w:val="22"/>
          <w:szCs w:val="22"/>
          <w:lang w:val="en-GB"/>
        </w:rPr>
        <w:t xml:space="preserve">h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ti</w:t>
      </w:r>
      <w:r w:rsidRPr="006703EE">
        <w:rPr>
          <w:spacing w:val="-2"/>
          <w:sz w:val="22"/>
          <w:szCs w:val="22"/>
          <w:lang w:val="en-GB"/>
        </w:rPr>
        <w:t>o</w:t>
      </w:r>
      <w:r w:rsidRPr="006703EE">
        <w:rPr>
          <w:sz w:val="22"/>
          <w:szCs w:val="22"/>
          <w:lang w:val="en-GB"/>
        </w:rPr>
        <w:t>n</w:t>
      </w:r>
      <w:r w:rsidRPr="006703EE">
        <w:rPr>
          <w:spacing w:val="3"/>
          <w:sz w:val="22"/>
          <w:szCs w:val="22"/>
          <w:lang w:val="en-GB"/>
        </w:rPr>
        <w:t xml:space="preserve"> </w:t>
      </w:r>
      <w:r w:rsidRPr="006703EE">
        <w:rPr>
          <w:spacing w:val="1"/>
          <w:sz w:val="22"/>
          <w:szCs w:val="22"/>
          <w:lang w:val="en-GB"/>
        </w:rPr>
        <w:t>(</w:t>
      </w:r>
      <w:r w:rsidRPr="006703EE">
        <w:rPr>
          <w:sz w:val="22"/>
          <w:szCs w:val="22"/>
          <w:lang w:val="en-GB"/>
        </w:rPr>
        <w:t>„</w:t>
      </w:r>
      <w:r w:rsidRPr="006703EE">
        <w:rPr>
          <w:spacing w:val="-1"/>
          <w:sz w:val="22"/>
          <w:szCs w:val="22"/>
          <w:lang w:val="en-GB"/>
        </w:rPr>
        <w:t>ID</w:t>
      </w:r>
      <w:r w:rsidRPr="006703EE">
        <w:rPr>
          <w:sz w:val="22"/>
          <w:szCs w:val="22"/>
          <w:lang w:val="en-GB"/>
        </w:rPr>
        <w:t>”</w:t>
      </w:r>
      <w:r w:rsidRPr="006703EE">
        <w:rPr>
          <w:spacing w:val="-1"/>
          <w:sz w:val="22"/>
          <w:szCs w:val="22"/>
          <w:lang w:val="en-GB"/>
        </w:rPr>
        <w:t>)</w:t>
      </w:r>
      <w:r w:rsidRPr="006703EE">
        <w:rPr>
          <w:sz w:val="22"/>
          <w:szCs w:val="22"/>
          <w:lang w:val="en-GB"/>
        </w:rPr>
        <w:t xml:space="preserve">, </w:t>
      </w:r>
    </w:p>
    <w:p w14:paraId="12A4AA0A" w14:textId="77777777" w:rsidR="002B0DD9" w:rsidRPr="006703EE" w:rsidRDefault="002B0DD9" w:rsidP="002B0DD9">
      <w:pPr>
        <w:spacing w:line="360" w:lineRule="auto"/>
        <w:ind w:right="40"/>
        <w:jc w:val="both"/>
        <w:rPr>
          <w:sz w:val="22"/>
          <w:szCs w:val="22"/>
          <w:lang w:val="en-GB"/>
        </w:rPr>
      </w:pPr>
      <w:r w:rsidRPr="006703EE">
        <w:rPr>
          <w:sz w:val="22"/>
          <w:szCs w:val="22"/>
          <w:lang w:val="en-GB"/>
        </w:rPr>
        <w:t>v</w:t>
      </w:r>
      <w:r w:rsidRPr="006703EE">
        <w:rPr>
          <w:spacing w:val="1"/>
          <w:sz w:val="22"/>
          <w:szCs w:val="22"/>
          <w:lang w:val="en-GB"/>
        </w:rPr>
        <w:t>ii</w:t>
      </w:r>
      <w:r w:rsidRPr="006703EE">
        <w:rPr>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n</w:t>
      </w:r>
      <w:r w:rsidRPr="006703EE">
        <w:rPr>
          <w:sz w:val="22"/>
          <w:szCs w:val="22"/>
          <w:lang w:val="en-GB"/>
        </w:rPr>
        <w:t>a</w:t>
      </w:r>
      <w:r w:rsidRPr="006703EE">
        <w:rPr>
          <w:spacing w:val="-1"/>
          <w:sz w:val="22"/>
          <w:szCs w:val="22"/>
          <w:lang w:val="en-GB"/>
        </w:rPr>
        <w:t>m</w:t>
      </w:r>
      <w:r w:rsidRPr="006703EE">
        <w:rPr>
          <w:sz w:val="22"/>
          <w:szCs w:val="22"/>
          <w:lang w:val="en-GB"/>
        </w:rPr>
        <w:t>e of</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oppo</w:t>
      </w:r>
      <w:r w:rsidRPr="006703EE">
        <w:rPr>
          <w:spacing w:val="-2"/>
          <w:sz w:val="22"/>
          <w:szCs w:val="22"/>
          <w:lang w:val="en-GB"/>
        </w:rPr>
        <w:t>s</w:t>
      </w:r>
      <w:r w:rsidRPr="006703EE">
        <w:rPr>
          <w:spacing w:val="1"/>
          <w:sz w:val="22"/>
          <w:szCs w:val="22"/>
          <w:lang w:val="en-GB"/>
        </w:rPr>
        <w:t>i</w:t>
      </w:r>
      <w:r w:rsidRPr="006703EE">
        <w:rPr>
          <w:spacing w:val="-1"/>
          <w:sz w:val="22"/>
          <w:szCs w:val="22"/>
          <w:lang w:val="en-GB"/>
        </w:rPr>
        <w:t>t</w:t>
      </w:r>
      <w:r w:rsidRPr="006703EE">
        <w:rPr>
          <w:sz w:val="22"/>
          <w:szCs w:val="22"/>
          <w:lang w:val="en-GB"/>
        </w:rPr>
        <w:t xml:space="preserve">e </w:t>
      </w:r>
      <w:r w:rsidRPr="006703EE">
        <w:rPr>
          <w:spacing w:val="-2"/>
          <w:sz w:val="22"/>
          <w:szCs w:val="22"/>
          <w:lang w:val="en-GB"/>
        </w:rPr>
        <w:t>d</w:t>
      </w:r>
      <w:r w:rsidRPr="006703EE">
        <w:rPr>
          <w:spacing w:val="-1"/>
          <w:sz w:val="22"/>
          <w:szCs w:val="22"/>
          <w:lang w:val="en-GB"/>
        </w:rPr>
        <w:t>i</w:t>
      </w:r>
      <w:r w:rsidRPr="006703EE">
        <w:rPr>
          <w:spacing w:val="1"/>
          <w:sz w:val="22"/>
          <w:szCs w:val="22"/>
          <w:lang w:val="en-GB"/>
        </w:rPr>
        <w:t>r</w:t>
      </w:r>
      <w:r w:rsidRPr="006703EE">
        <w:rPr>
          <w:sz w:val="22"/>
          <w:szCs w:val="22"/>
          <w:lang w:val="en-GB"/>
        </w:rPr>
        <w:t>e</w:t>
      </w:r>
      <w:r w:rsidRPr="006703EE">
        <w:rPr>
          <w:spacing w:val="-2"/>
          <w:sz w:val="22"/>
          <w:szCs w:val="22"/>
          <w:lang w:val="en-GB"/>
        </w:rPr>
        <w:t>c</w:t>
      </w:r>
      <w:r w:rsidRPr="006703EE">
        <w:rPr>
          <w:spacing w:val="1"/>
          <w:sz w:val="22"/>
          <w:szCs w:val="22"/>
          <w:lang w:val="en-GB"/>
        </w:rPr>
        <w:t>ti</w:t>
      </w:r>
      <w:r w:rsidRPr="006703EE">
        <w:rPr>
          <w:sz w:val="22"/>
          <w:szCs w:val="22"/>
          <w:lang w:val="en-GB"/>
        </w:rPr>
        <w:t>on</w:t>
      </w:r>
      <w:r w:rsidRPr="006703EE">
        <w:rPr>
          <w:spacing w:val="-2"/>
          <w:sz w:val="22"/>
          <w:szCs w:val="22"/>
          <w:lang w:val="en-GB"/>
        </w:rPr>
        <w:t xml:space="preserve"> </w:t>
      </w:r>
      <w:r w:rsidRPr="006703EE">
        <w:rPr>
          <w:spacing w:val="-1"/>
          <w:sz w:val="22"/>
          <w:szCs w:val="22"/>
          <w:lang w:val="en-GB"/>
        </w:rPr>
        <w:t>w</w:t>
      </w:r>
      <w:r w:rsidRPr="006703EE">
        <w:rPr>
          <w:spacing w:val="1"/>
          <w:sz w:val="22"/>
          <w:szCs w:val="22"/>
          <w:lang w:val="en-GB"/>
        </w:rPr>
        <w:t>i</w:t>
      </w:r>
      <w:r w:rsidRPr="006703EE">
        <w:rPr>
          <w:sz w:val="22"/>
          <w:szCs w:val="22"/>
          <w:lang w:val="en-GB"/>
        </w:rPr>
        <w:t>n</w:t>
      </w:r>
      <w:r w:rsidRPr="006703EE">
        <w:rPr>
          <w:spacing w:val="-2"/>
          <w:sz w:val="22"/>
          <w:szCs w:val="22"/>
          <w:lang w:val="en-GB"/>
        </w:rPr>
        <w:t>n</w:t>
      </w:r>
      <w:r w:rsidRPr="006703EE">
        <w:rPr>
          <w:sz w:val="22"/>
          <w:szCs w:val="22"/>
          <w:lang w:val="en-GB"/>
        </w:rPr>
        <w:t>e</w:t>
      </w:r>
      <w:r w:rsidRPr="006703EE">
        <w:rPr>
          <w:spacing w:val="4"/>
          <w:sz w:val="22"/>
          <w:szCs w:val="22"/>
          <w:lang w:val="en-GB"/>
        </w:rPr>
        <w:t>r</w:t>
      </w:r>
      <w:r w:rsidRPr="006703EE">
        <w:rPr>
          <w:sz w:val="22"/>
          <w:szCs w:val="22"/>
          <w:lang w:val="en-GB"/>
        </w:rPr>
        <w:t>,</w:t>
      </w:r>
    </w:p>
    <w:p w14:paraId="521BED9D" w14:textId="77777777" w:rsidR="002B0DD9" w:rsidRPr="006703EE" w:rsidRDefault="002B0DD9" w:rsidP="002B0DD9">
      <w:pPr>
        <w:spacing w:before="4" w:line="360" w:lineRule="auto"/>
        <w:ind w:right="40"/>
        <w:jc w:val="both"/>
        <w:rPr>
          <w:sz w:val="22"/>
          <w:szCs w:val="22"/>
          <w:lang w:val="en-GB"/>
        </w:rPr>
      </w:pPr>
      <w:r w:rsidRPr="006703EE">
        <w:rPr>
          <w:sz w:val="22"/>
          <w:szCs w:val="22"/>
          <w:lang w:val="en-GB"/>
        </w:rPr>
        <w:t>v</w:t>
      </w:r>
      <w:r w:rsidRPr="006703EE">
        <w:rPr>
          <w:spacing w:val="1"/>
          <w:sz w:val="22"/>
          <w:szCs w:val="22"/>
          <w:lang w:val="en-GB"/>
        </w:rPr>
        <w:t>i</w:t>
      </w:r>
      <w:r w:rsidRPr="006703EE">
        <w:rPr>
          <w:spacing w:val="-1"/>
          <w:sz w:val="22"/>
          <w:szCs w:val="22"/>
          <w:lang w:val="en-GB"/>
        </w:rPr>
        <w:t>i</w:t>
      </w:r>
      <w:r w:rsidRPr="006703EE">
        <w:rPr>
          <w:spacing w:val="1"/>
          <w:sz w:val="22"/>
          <w:szCs w:val="22"/>
          <w:lang w:val="en-GB"/>
        </w:rPr>
        <w:t>i</w:t>
      </w:r>
      <w:r w:rsidRPr="006703EE">
        <w:rPr>
          <w:sz w:val="22"/>
          <w:szCs w:val="22"/>
          <w:lang w:val="en-GB"/>
        </w:rPr>
        <w:t xml:space="preserve">. </w:t>
      </w:r>
      <w:r w:rsidRPr="006703EE">
        <w:rPr>
          <w:spacing w:val="1"/>
          <w:sz w:val="22"/>
          <w:szCs w:val="22"/>
          <w:lang w:val="en-GB"/>
        </w:rPr>
        <w:t>t</w:t>
      </w:r>
      <w:r w:rsidRPr="006703EE">
        <w:rPr>
          <w:sz w:val="22"/>
          <w:szCs w:val="22"/>
          <w:lang w:val="en-GB"/>
        </w:rPr>
        <w:t>he p</w:t>
      </w:r>
      <w:r w:rsidRPr="006703EE">
        <w:rPr>
          <w:spacing w:val="-2"/>
          <w:sz w:val="22"/>
          <w:szCs w:val="22"/>
          <w:lang w:val="en-GB"/>
        </w:rPr>
        <w:t>o</w:t>
      </w:r>
      <w:r w:rsidRPr="006703EE">
        <w:rPr>
          <w:sz w:val="22"/>
          <w:szCs w:val="22"/>
          <w:lang w:val="en-GB"/>
        </w:rPr>
        <w:t>s</w:t>
      </w:r>
      <w:r w:rsidRPr="006703EE">
        <w:rPr>
          <w:spacing w:val="-1"/>
          <w:sz w:val="22"/>
          <w:szCs w:val="22"/>
          <w:lang w:val="en-GB"/>
        </w:rPr>
        <w:t>i</w:t>
      </w:r>
      <w:r w:rsidRPr="006703EE">
        <w:rPr>
          <w:spacing w:val="1"/>
          <w:sz w:val="22"/>
          <w:szCs w:val="22"/>
          <w:lang w:val="en-GB"/>
        </w:rPr>
        <w:t>ti</w:t>
      </w:r>
      <w:r w:rsidRPr="006703EE">
        <w:rPr>
          <w:spacing w:val="-2"/>
          <w:sz w:val="22"/>
          <w:szCs w:val="22"/>
          <w:lang w:val="en-GB"/>
        </w:rPr>
        <w:t>o</w:t>
      </w:r>
      <w:r w:rsidRPr="006703EE">
        <w:rPr>
          <w:sz w:val="22"/>
          <w:szCs w:val="22"/>
          <w:lang w:val="en-GB"/>
        </w:rPr>
        <w:t>n 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Pa</w:t>
      </w:r>
      <w:r w:rsidRPr="006703EE">
        <w:rPr>
          <w:spacing w:val="-2"/>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c</w:t>
      </w:r>
      <w:r w:rsidRPr="006703EE">
        <w:rPr>
          <w:spacing w:val="1"/>
          <w:sz w:val="22"/>
          <w:szCs w:val="22"/>
          <w:lang w:val="en-GB"/>
        </w:rPr>
        <w:t>i</w:t>
      </w:r>
      <w:r w:rsidRPr="006703EE">
        <w:rPr>
          <w:spacing w:val="-2"/>
          <w:sz w:val="22"/>
          <w:szCs w:val="22"/>
          <w:lang w:val="en-GB"/>
        </w:rPr>
        <w:t>pa</w:t>
      </w:r>
      <w:r w:rsidRPr="006703EE">
        <w:rPr>
          <w:sz w:val="22"/>
          <w:szCs w:val="22"/>
          <w:lang w:val="en-GB"/>
        </w:rPr>
        <w:t>n</w:t>
      </w:r>
      <w:r w:rsidRPr="006703EE">
        <w:rPr>
          <w:spacing w:val="1"/>
          <w:sz w:val="22"/>
          <w:szCs w:val="22"/>
          <w:lang w:val="en-GB"/>
        </w:rPr>
        <w:t>t</w:t>
      </w:r>
      <w:r w:rsidRPr="006703EE">
        <w:rPr>
          <w:sz w:val="22"/>
          <w:szCs w:val="22"/>
          <w:lang w:val="en-GB"/>
        </w:rPr>
        <w:t>s</w:t>
      </w:r>
      <w:r w:rsidRPr="006703EE">
        <w:rPr>
          <w:spacing w:val="-2"/>
          <w:sz w:val="22"/>
          <w:szCs w:val="22"/>
          <w:lang w:val="en-GB"/>
        </w:rPr>
        <w:t xml:space="preserve"> </w:t>
      </w:r>
      <w:r w:rsidRPr="006703EE">
        <w:rPr>
          <w:spacing w:val="1"/>
          <w:sz w:val="22"/>
          <w:szCs w:val="22"/>
          <w:lang w:val="en-GB"/>
        </w:rPr>
        <w:t>i</w:t>
      </w:r>
      <w:r w:rsidRPr="006703EE">
        <w:rPr>
          <w:sz w:val="22"/>
          <w:szCs w:val="22"/>
          <w:lang w:val="en-GB"/>
        </w:rPr>
        <w:t xml:space="preserve">n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on </w:t>
      </w:r>
      <w:r w:rsidRPr="006703EE">
        <w:rPr>
          <w:spacing w:val="1"/>
          <w:sz w:val="22"/>
          <w:szCs w:val="22"/>
          <w:lang w:val="en-GB"/>
        </w:rPr>
        <w:t>(</w:t>
      </w:r>
      <w:r w:rsidRPr="006703EE">
        <w:rPr>
          <w:spacing w:val="-3"/>
          <w:sz w:val="22"/>
          <w:szCs w:val="22"/>
          <w:lang w:val="en-GB"/>
        </w:rPr>
        <w:t>S</w:t>
      </w:r>
      <w:r w:rsidRPr="006703EE">
        <w:rPr>
          <w:sz w:val="22"/>
          <w:szCs w:val="22"/>
          <w:lang w:val="en-GB"/>
        </w:rPr>
        <w:t>e</w:t>
      </w:r>
      <w:r w:rsidRPr="006703EE">
        <w:rPr>
          <w:spacing w:val="-1"/>
          <w:sz w:val="22"/>
          <w:szCs w:val="22"/>
          <w:lang w:val="en-GB"/>
        </w:rPr>
        <w:t>l</w:t>
      </w:r>
      <w:r w:rsidRPr="006703EE">
        <w:rPr>
          <w:spacing w:val="1"/>
          <w:sz w:val="22"/>
          <w:szCs w:val="22"/>
          <w:lang w:val="en-GB"/>
        </w:rPr>
        <w:t>l</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w:t>
      </w:r>
      <w:r w:rsidRPr="006703EE">
        <w:rPr>
          <w:sz w:val="22"/>
          <w:szCs w:val="22"/>
          <w:lang w:val="en-GB"/>
        </w:rPr>
        <w:t>/</w:t>
      </w:r>
      <w:r w:rsidRPr="006703EE">
        <w:rPr>
          <w:spacing w:val="1"/>
          <w:sz w:val="22"/>
          <w:szCs w:val="22"/>
          <w:lang w:val="en-GB"/>
        </w:rPr>
        <w:t xml:space="preserve"> </w:t>
      </w:r>
      <w:r w:rsidRPr="006703EE">
        <w:rPr>
          <w:spacing w:val="-1"/>
          <w:sz w:val="22"/>
          <w:szCs w:val="22"/>
          <w:lang w:val="en-GB"/>
        </w:rPr>
        <w:t>B</w:t>
      </w:r>
      <w:r w:rsidRPr="006703EE">
        <w:rPr>
          <w:sz w:val="22"/>
          <w:szCs w:val="22"/>
          <w:lang w:val="en-GB"/>
        </w:rPr>
        <w:t>u</w:t>
      </w:r>
      <w:r w:rsidRPr="006703EE">
        <w:rPr>
          <w:spacing w:val="-2"/>
          <w:sz w:val="22"/>
          <w:szCs w:val="22"/>
          <w:lang w:val="en-GB"/>
        </w:rPr>
        <w:t>y</w:t>
      </w:r>
      <w:r w:rsidRPr="006703EE">
        <w:rPr>
          <w:sz w:val="22"/>
          <w:szCs w:val="22"/>
          <w:lang w:val="en-GB"/>
        </w:rPr>
        <w:t>e</w:t>
      </w:r>
      <w:r w:rsidRPr="006703EE">
        <w:rPr>
          <w:spacing w:val="3"/>
          <w:sz w:val="22"/>
          <w:szCs w:val="22"/>
          <w:lang w:val="en-GB"/>
        </w:rPr>
        <w:t>r</w:t>
      </w:r>
      <w:r w:rsidRPr="006703EE">
        <w:rPr>
          <w:spacing w:val="1"/>
          <w:sz w:val="22"/>
          <w:szCs w:val="22"/>
          <w:lang w:val="en-GB"/>
        </w:rPr>
        <w:t>)</w:t>
      </w:r>
      <w:r w:rsidRPr="006703EE">
        <w:rPr>
          <w:sz w:val="22"/>
          <w:szCs w:val="22"/>
          <w:lang w:val="en-GB"/>
        </w:rPr>
        <w:t xml:space="preserve">, </w:t>
      </w:r>
    </w:p>
    <w:p w14:paraId="147791C7" w14:textId="77777777" w:rsidR="002B0DD9" w:rsidRPr="006703EE" w:rsidRDefault="002B0DD9" w:rsidP="002B0DD9">
      <w:pPr>
        <w:spacing w:before="4" w:line="360" w:lineRule="auto"/>
        <w:ind w:right="40"/>
        <w:jc w:val="both"/>
        <w:rPr>
          <w:sz w:val="22"/>
          <w:szCs w:val="22"/>
          <w:lang w:val="en-GB"/>
        </w:rPr>
      </w:pPr>
      <w:r w:rsidRPr="006703EE">
        <w:rPr>
          <w:spacing w:val="1"/>
          <w:sz w:val="22"/>
          <w:szCs w:val="22"/>
          <w:lang w:val="en-GB"/>
        </w:rPr>
        <w:t>i</w:t>
      </w:r>
      <w:r w:rsidRPr="006703EE">
        <w:rPr>
          <w:sz w:val="22"/>
          <w:szCs w:val="22"/>
          <w:lang w:val="en-GB"/>
        </w:rPr>
        <w:t xml:space="preserve">x. </w:t>
      </w:r>
      <w:r w:rsidRPr="006703EE">
        <w:rPr>
          <w:spacing w:val="1"/>
          <w:sz w:val="22"/>
          <w:szCs w:val="22"/>
          <w:lang w:val="en-GB"/>
        </w:rPr>
        <w:t>t</w:t>
      </w:r>
      <w:r w:rsidRPr="006703EE">
        <w:rPr>
          <w:sz w:val="22"/>
          <w:szCs w:val="22"/>
          <w:lang w:val="en-GB"/>
        </w:rPr>
        <w:t>he q</w:t>
      </w:r>
      <w:r w:rsidRPr="006703EE">
        <w:rPr>
          <w:spacing w:val="-2"/>
          <w:sz w:val="22"/>
          <w:szCs w:val="22"/>
          <w:lang w:val="en-GB"/>
        </w:rPr>
        <w:t>u</w:t>
      </w:r>
      <w:r w:rsidRPr="006703EE">
        <w:rPr>
          <w:sz w:val="22"/>
          <w:szCs w:val="22"/>
          <w:lang w:val="en-GB"/>
        </w:rPr>
        <w:t>an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z w:val="22"/>
          <w:szCs w:val="22"/>
          <w:lang w:val="en-GB"/>
        </w:rPr>
        <w:t xml:space="preserve">y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z w:val="22"/>
          <w:szCs w:val="22"/>
          <w:lang w:val="en-GB"/>
        </w:rPr>
        <w:t>e</w:t>
      </w:r>
      <w:r w:rsidRPr="006703EE">
        <w:rPr>
          <w:spacing w:val="1"/>
          <w:sz w:val="22"/>
          <w:szCs w:val="22"/>
          <w:lang w:val="en-GB"/>
        </w:rPr>
        <w:t>d</w:t>
      </w:r>
      <w:r w:rsidRPr="006703EE">
        <w:rPr>
          <w:sz w:val="22"/>
          <w:szCs w:val="22"/>
          <w:lang w:val="en-GB"/>
        </w:rPr>
        <w:t>,</w:t>
      </w:r>
    </w:p>
    <w:p w14:paraId="4A204ECB" w14:textId="77777777" w:rsidR="002B0DD9" w:rsidRPr="006703EE" w:rsidRDefault="002B0DD9" w:rsidP="002B0DD9">
      <w:pPr>
        <w:spacing w:before="7" w:line="360" w:lineRule="auto"/>
        <w:ind w:right="40"/>
        <w:jc w:val="both"/>
        <w:rPr>
          <w:sz w:val="22"/>
          <w:szCs w:val="22"/>
          <w:lang w:val="en-GB"/>
        </w:rPr>
      </w:pPr>
      <w:r w:rsidRPr="006703EE">
        <w:rPr>
          <w:sz w:val="22"/>
          <w:szCs w:val="22"/>
          <w:lang w:val="en-GB"/>
        </w:rPr>
        <w:t xml:space="preserve">x. </w:t>
      </w:r>
      <w:r w:rsidRPr="006703EE">
        <w:rPr>
          <w:spacing w:val="1"/>
          <w:sz w:val="22"/>
          <w:szCs w:val="22"/>
          <w:lang w:val="en-GB"/>
        </w:rPr>
        <w:t>t</w:t>
      </w:r>
      <w:r w:rsidRPr="006703EE">
        <w:rPr>
          <w:sz w:val="22"/>
          <w:szCs w:val="22"/>
          <w:lang w:val="en-GB"/>
        </w:rPr>
        <w:t>he a</w:t>
      </w:r>
      <w:r w:rsidRPr="006703EE">
        <w:rPr>
          <w:spacing w:val="-3"/>
          <w:sz w:val="22"/>
          <w:szCs w:val="22"/>
          <w:lang w:val="en-GB"/>
        </w:rPr>
        <w:t>w</w:t>
      </w:r>
      <w:r w:rsidRPr="006703EE">
        <w:rPr>
          <w:sz w:val="22"/>
          <w:szCs w:val="22"/>
          <w:lang w:val="en-GB"/>
        </w:rPr>
        <w:t>a</w:t>
      </w:r>
      <w:r w:rsidRPr="006703EE">
        <w:rPr>
          <w:spacing w:val="1"/>
          <w:sz w:val="22"/>
          <w:szCs w:val="22"/>
          <w:lang w:val="en-GB"/>
        </w:rPr>
        <w:t>r</w:t>
      </w:r>
      <w:r w:rsidRPr="006703EE">
        <w:rPr>
          <w:sz w:val="22"/>
          <w:szCs w:val="22"/>
          <w:lang w:val="en-GB"/>
        </w:rPr>
        <w:t xml:space="preserve">d </w:t>
      </w:r>
      <w:r w:rsidRPr="006703EE">
        <w:rPr>
          <w:spacing w:val="-2"/>
          <w:sz w:val="22"/>
          <w:szCs w:val="22"/>
          <w:lang w:val="en-GB"/>
        </w:rPr>
        <w:t>p</w:t>
      </w:r>
      <w:r w:rsidRPr="006703EE">
        <w:rPr>
          <w:spacing w:val="1"/>
          <w:sz w:val="22"/>
          <w:szCs w:val="22"/>
          <w:lang w:val="en-GB"/>
        </w:rPr>
        <w:t>r</w:t>
      </w:r>
      <w:r w:rsidRPr="006703EE">
        <w:rPr>
          <w:spacing w:val="-1"/>
          <w:sz w:val="22"/>
          <w:szCs w:val="22"/>
          <w:lang w:val="en-GB"/>
        </w:rPr>
        <w:t>i</w:t>
      </w:r>
      <w:r w:rsidRPr="006703EE">
        <w:rPr>
          <w:sz w:val="22"/>
          <w:szCs w:val="22"/>
          <w:lang w:val="en-GB"/>
        </w:rPr>
        <w:t>ce</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w:t>
      </w:r>
      <w:r w:rsidRPr="006703EE">
        <w:rPr>
          <w:sz w:val="22"/>
          <w:szCs w:val="22"/>
          <w:lang w:val="en-GB"/>
        </w:rPr>
        <w:t>e</w:t>
      </w:r>
      <w:r w:rsidRPr="006703EE">
        <w:rPr>
          <w:spacing w:val="-2"/>
          <w:sz w:val="22"/>
          <w:szCs w:val="22"/>
          <w:lang w:val="en-GB"/>
        </w:rPr>
        <w:t>a</w:t>
      </w:r>
      <w:r w:rsidRPr="006703EE">
        <w:rPr>
          <w:sz w:val="22"/>
          <w:szCs w:val="22"/>
          <w:lang w:val="en-GB"/>
        </w:rPr>
        <w:t>ch</w:t>
      </w:r>
      <w:r w:rsidRPr="006703EE">
        <w:rPr>
          <w:spacing w:val="-2"/>
          <w:sz w:val="22"/>
          <w:szCs w:val="22"/>
          <w:lang w:val="en-GB"/>
        </w:rPr>
        <w:t xml:space="preserve"> </w:t>
      </w:r>
      <w:r w:rsidRPr="006703EE">
        <w:rPr>
          <w:spacing w:val="1"/>
          <w:sz w:val="22"/>
          <w:szCs w:val="22"/>
          <w:lang w:val="en-GB"/>
        </w:rPr>
        <w:t>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1"/>
          <w:sz w:val="22"/>
          <w:szCs w:val="22"/>
          <w:lang w:val="en-GB"/>
        </w:rPr>
        <w:t xml:space="preserve"> [</w:t>
      </w:r>
      <w:r w:rsidRPr="006703EE">
        <w:rPr>
          <w:spacing w:val="-1"/>
          <w:sz w:val="22"/>
          <w:szCs w:val="22"/>
          <w:lang w:val="en-GB"/>
        </w:rPr>
        <w:t>l</w:t>
      </w:r>
      <w:r w:rsidRPr="006703EE">
        <w:rPr>
          <w:sz w:val="22"/>
          <w:szCs w:val="22"/>
          <w:lang w:val="en-GB"/>
        </w:rPr>
        <w:t>e</w:t>
      </w:r>
      <w:r w:rsidRPr="006703EE">
        <w:rPr>
          <w:spacing w:val="-1"/>
          <w:sz w:val="22"/>
          <w:szCs w:val="22"/>
          <w:lang w:val="en-GB"/>
        </w:rPr>
        <w:t>i</w:t>
      </w:r>
      <w:r w:rsidRPr="006703EE">
        <w:rPr>
          <w:sz w:val="22"/>
          <w:szCs w:val="22"/>
          <w:lang w:val="en-GB"/>
        </w:rPr>
        <w:t>/</w:t>
      </w:r>
      <w:r w:rsidRPr="006703EE">
        <w:rPr>
          <w:spacing w:val="1"/>
          <w:sz w:val="22"/>
          <w:szCs w:val="22"/>
          <w:lang w:val="en-GB"/>
        </w:rPr>
        <w:t xml:space="preserve"> </w:t>
      </w:r>
      <w:r w:rsidRPr="006703EE">
        <w:rPr>
          <w:spacing w:val="-2"/>
          <w:sz w:val="22"/>
          <w:szCs w:val="22"/>
          <w:lang w:val="en-GB"/>
        </w:rPr>
        <w:t>M</w:t>
      </w:r>
      <w:r w:rsidRPr="006703EE">
        <w:rPr>
          <w:sz w:val="22"/>
          <w:szCs w:val="22"/>
          <w:lang w:val="en-GB"/>
        </w:rPr>
        <w:t>Wh</w:t>
      </w:r>
      <w:r w:rsidRPr="006703EE">
        <w:rPr>
          <w:spacing w:val="-1"/>
          <w:sz w:val="22"/>
          <w:szCs w:val="22"/>
          <w:lang w:val="en-GB"/>
        </w:rPr>
        <w:t>]</w:t>
      </w:r>
      <w:r w:rsidRPr="006703EE">
        <w:rPr>
          <w:sz w:val="22"/>
          <w:szCs w:val="22"/>
          <w:lang w:val="en-GB"/>
        </w:rPr>
        <w:t>,</w:t>
      </w:r>
    </w:p>
    <w:p w14:paraId="547B90DF" w14:textId="77777777" w:rsidR="002B0DD9" w:rsidRPr="006703EE" w:rsidRDefault="002B0DD9" w:rsidP="002B0DD9">
      <w:pPr>
        <w:spacing w:before="7" w:line="360" w:lineRule="auto"/>
        <w:ind w:right="40"/>
        <w:jc w:val="both"/>
        <w:rPr>
          <w:sz w:val="22"/>
          <w:szCs w:val="22"/>
          <w:lang w:val="en-GB"/>
        </w:rPr>
      </w:pPr>
      <w:r w:rsidRPr="006703EE">
        <w:rPr>
          <w:sz w:val="22"/>
          <w:szCs w:val="22"/>
          <w:lang w:val="en-GB"/>
        </w:rPr>
        <w:t>x</w:t>
      </w:r>
      <w:r w:rsidRPr="006703EE">
        <w:rPr>
          <w:spacing w:val="1"/>
          <w:sz w:val="22"/>
          <w:szCs w:val="22"/>
          <w:lang w:val="en-GB"/>
        </w:rPr>
        <w:t>i</w:t>
      </w:r>
      <w:r w:rsidRPr="006703EE">
        <w:rPr>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w:t>
      </w:r>
      <w:r w:rsidRPr="006703EE">
        <w:rPr>
          <w:spacing w:val="-1"/>
          <w:sz w:val="22"/>
          <w:szCs w:val="22"/>
          <w:lang w:val="en-GB"/>
        </w:rPr>
        <w:t>i</w:t>
      </w:r>
      <w:r w:rsidRPr="006703EE">
        <w:rPr>
          <w:spacing w:val="1"/>
          <w:sz w:val="22"/>
          <w:szCs w:val="22"/>
          <w:lang w:val="en-GB"/>
        </w:rPr>
        <w:t>m</w:t>
      </w:r>
      <w:r w:rsidRPr="006703EE">
        <w:rPr>
          <w:sz w:val="22"/>
          <w:szCs w:val="22"/>
          <w:lang w:val="en-GB"/>
        </w:rPr>
        <w:t>e</w:t>
      </w:r>
      <w:r w:rsidRPr="006703EE">
        <w:rPr>
          <w:spacing w:val="-2"/>
          <w:sz w:val="22"/>
          <w:szCs w:val="22"/>
          <w:lang w:val="en-GB"/>
        </w:rPr>
        <w:t xml:space="preserve"> </w:t>
      </w:r>
      <w:r w:rsidRPr="006703EE">
        <w:rPr>
          <w:sz w:val="22"/>
          <w:szCs w:val="22"/>
          <w:lang w:val="en-GB"/>
        </w:rPr>
        <w:t>s</w:t>
      </w:r>
      <w:r w:rsidRPr="006703EE">
        <w:rPr>
          <w:spacing w:val="1"/>
          <w:sz w:val="22"/>
          <w:szCs w:val="22"/>
          <w:lang w:val="en-GB"/>
        </w:rPr>
        <w:t>t</w:t>
      </w:r>
      <w:r w:rsidRPr="006703EE">
        <w:rPr>
          <w:spacing w:val="-2"/>
          <w:sz w:val="22"/>
          <w:szCs w:val="22"/>
          <w:lang w:val="en-GB"/>
        </w:rPr>
        <w:t>a</w:t>
      </w:r>
      <w:r w:rsidRPr="006703EE">
        <w:rPr>
          <w:spacing w:val="1"/>
          <w:sz w:val="22"/>
          <w:szCs w:val="22"/>
          <w:lang w:val="en-GB"/>
        </w:rPr>
        <w:t>mp</w:t>
      </w:r>
      <w:r w:rsidRPr="006703EE">
        <w:rPr>
          <w:sz w:val="22"/>
          <w:szCs w:val="22"/>
          <w:lang w:val="en-GB"/>
        </w:rPr>
        <w:t>.</w:t>
      </w:r>
    </w:p>
    <w:p w14:paraId="23718DA9" w14:textId="77777777" w:rsidR="002B0DD9" w:rsidRPr="006703EE" w:rsidRDefault="002B0DD9" w:rsidP="002B0DD9">
      <w:pPr>
        <w:spacing w:before="7" w:line="360" w:lineRule="auto"/>
        <w:ind w:right="40"/>
        <w:jc w:val="both"/>
        <w:rPr>
          <w:sz w:val="22"/>
          <w:szCs w:val="22"/>
          <w:lang w:val="en-GB"/>
        </w:rPr>
      </w:pPr>
      <w:r w:rsidRPr="006703EE">
        <w:rPr>
          <w:sz w:val="22"/>
          <w:szCs w:val="22"/>
          <w:lang w:val="en-GB"/>
        </w:rPr>
        <w:t>At the end of the trading session, the trading system shall provide participants with a final report that includes, if necessary, the changes resulting from the registration of the accepted transactions in the Central Counterparty system, and the identity of the opposite direction winner (point vii) shall be replaced by the identity of the Central Counterparty RCE.</w:t>
      </w:r>
    </w:p>
    <w:p w14:paraId="56544D48" w14:textId="77777777" w:rsidR="002B0DD9" w:rsidRPr="006703EE" w:rsidRDefault="002B0DD9" w:rsidP="002B0DD9">
      <w:pPr>
        <w:spacing w:before="7" w:line="360" w:lineRule="auto"/>
        <w:ind w:right="40"/>
        <w:jc w:val="both"/>
        <w:rPr>
          <w:sz w:val="22"/>
          <w:szCs w:val="22"/>
          <w:lang w:val="en-GB"/>
        </w:rPr>
      </w:pPr>
      <w:r w:rsidRPr="006703EE">
        <w:rPr>
          <w:sz w:val="22"/>
          <w:szCs w:val="22"/>
          <w:lang w:val="en-GB"/>
        </w:rPr>
        <w:t>After the registration of a transaction in the counterparty system, the participants shall be provided daily with a post-transaction report on the situation of the account at the Central Counterparty, according to the counterparty regulations.</w:t>
      </w:r>
    </w:p>
    <w:p w14:paraId="7B25A888" w14:textId="77777777" w:rsidR="002B0DD9" w:rsidRPr="006703EE" w:rsidRDefault="002B0DD9" w:rsidP="002B0DD9">
      <w:pPr>
        <w:spacing w:before="7" w:line="360" w:lineRule="auto"/>
        <w:ind w:right="40"/>
        <w:jc w:val="both"/>
        <w:rPr>
          <w:sz w:val="22"/>
          <w:szCs w:val="22"/>
          <w:lang w:val="en-GB"/>
        </w:rPr>
      </w:pPr>
    </w:p>
    <w:p w14:paraId="6EBF6064" w14:textId="77777777" w:rsidR="002B0DD9" w:rsidRPr="006703EE" w:rsidRDefault="002B0DD9" w:rsidP="002B0DD9">
      <w:pPr>
        <w:spacing w:before="4" w:line="360" w:lineRule="auto"/>
        <w:ind w:right="40"/>
        <w:jc w:val="both"/>
        <w:rPr>
          <w:sz w:val="22"/>
          <w:szCs w:val="22"/>
          <w:lang w:val="en-GB"/>
        </w:rPr>
      </w:pPr>
      <w:r w:rsidRPr="006703EE">
        <w:rPr>
          <w:spacing w:val="1"/>
          <w:sz w:val="22"/>
          <w:szCs w:val="22"/>
          <w:lang w:val="en-GB"/>
        </w:rPr>
        <w:t>(</w:t>
      </w:r>
      <w:r w:rsidRPr="006703EE">
        <w:rPr>
          <w:sz w:val="22"/>
          <w:szCs w:val="22"/>
          <w:lang w:val="en-GB"/>
        </w:rPr>
        <w:t>2)</w:t>
      </w:r>
      <w:r w:rsidRPr="006703EE">
        <w:rPr>
          <w:spacing w:val="1"/>
          <w:sz w:val="22"/>
          <w:szCs w:val="22"/>
          <w:lang w:val="en-GB"/>
        </w:rPr>
        <w:t xml:space="preserve"> </w:t>
      </w:r>
      <w:r w:rsidRPr="006703EE">
        <w:rPr>
          <w:sz w:val="22"/>
          <w:szCs w:val="22"/>
          <w:lang w:val="en-GB"/>
        </w:rPr>
        <w:t xml:space="preserve">The </w:t>
      </w:r>
      <w:r w:rsidRPr="006703EE">
        <w:rPr>
          <w:spacing w:val="-2"/>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 xml:space="preserve">ng </w:t>
      </w:r>
      <w:r w:rsidRPr="006703EE">
        <w:rPr>
          <w:spacing w:val="-2"/>
          <w:sz w:val="22"/>
          <w:szCs w:val="22"/>
          <w:lang w:val="en-GB"/>
        </w:rPr>
        <w:t>r</w:t>
      </w:r>
      <w:r w:rsidRPr="006703EE">
        <w:rPr>
          <w:sz w:val="22"/>
          <w:szCs w:val="22"/>
          <w:lang w:val="en-GB"/>
        </w:rPr>
        <w:t>epo</w:t>
      </w:r>
      <w:r w:rsidRPr="006703EE">
        <w:rPr>
          <w:spacing w:val="-1"/>
          <w:sz w:val="22"/>
          <w:szCs w:val="22"/>
          <w:lang w:val="en-GB"/>
        </w:rPr>
        <w:t>r</w:t>
      </w:r>
      <w:r w:rsidRPr="006703EE">
        <w:rPr>
          <w:sz w:val="22"/>
          <w:szCs w:val="22"/>
          <w:lang w:val="en-GB"/>
        </w:rPr>
        <w:t>t</w:t>
      </w:r>
      <w:r w:rsidRPr="006703EE">
        <w:rPr>
          <w:spacing w:val="1"/>
          <w:sz w:val="22"/>
          <w:szCs w:val="22"/>
          <w:lang w:val="en-GB"/>
        </w:rPr>
        <w:t xml:space="preserve"> </w:t>
      </w:r>
      <w:r w:rsidRPr="006703EE">
        <w:rPr>
          <w:sz w:val="22"/>
          <w:szCs w:val="22"/>
          <w:lang w:val="en-GB"/>
        </w:rPr>
        <w:t>sh</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1"/>
          <w:sz w:val="22"/>
          <w:szCs w:val="22"/>
          <w:lang w:val="en-GB"/>
        </w:rPr>
        <w:t xml:space="preserve"> </w:t>
      </w:r>
      <w:r w:rsidRPr="006703EE">
        <w:rPr>
          <w:sz w:val="22"/>
          <w:szCs w:val="22"/>
          <w:lang w:val="en-GB"/>
        </w:rPr>
        <w:t xml:space="preserve">be </w:t>
      </w:r>
      <w:r w:rsidRPr="006703EE">
        <w:rPr>
          <w:spacing w:val="1"/>
          <w:sz w:val="22"/>
          <w:szCs w:val="22"/>
          <w:lang w:val="en-GB"/>
        </w:rPr>
        <w:t>s</w:t>
      </w:r>
      <w:r w:rsidRPr="006703EE">
        <w:rPr>
          <w:sz w:val="22"/>
          <w:szCs w:val="22"/>
          <w:lang w:val="en-GB"/>
        </w:rPr>
        <w:t>ent</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o a</w:t>
      </w:r>
      <w:r w:rsidRPr="006703EE">
        <w:rPr>
          <w:spacing w:val="-1"/>
          <w:sz w:val="22"/>
          <w:szCs w:val="22"/>
          <w:lang w:val="en-GB"/>
        </w:rPr>
        <w:t>l</w:t>
      </w:r>
      <w:r w:rsidRPr="006703EE">
        <w:rPr>
          <w:sz w:val="22"/>
          <w:szCs w:val="22"/>
          <w:lang w:val="en-GB"/>
        </w:rPr>
        <w:t>l</w:t>
      </w:r>
      <w:r w:rsidRPr="006703EE">
        <w:rPr>
          <w:spacing w:val="1"/>
          <w:sz w:val="22"/>
          <w:szCs w:val="22"/>
          <w:lang w:val="en-GB"/>
        </w:rPr>
        <w:t xml:space="preserve"> </w:t>
      </w:r>
      <w:r w:rsidRPr="006703EE">
        <w:rPr>
          <w:sz w:val="22"/>
          <w:szCs w:val="22"/>
          <w:lang w:val="en-GB"/>
        </w:rPr>
        <w:t>b</w:t>
      </w:r>
      <w:r w:rsidRPr="006703EE">
        <w:rPr>
          <w:spacing w:val="1"/>
          <w:sz w:val="22"/>
          <w:szCs w:val="22"/>
          <w:lang w:val="en-GB"/>
        </w:rPr>
        <w:t>r</w:t>
      </w:r>
      <w:r w:rsidRPr="006703EE">
        <w:rPr>
          <w:sz w:val="22"/>
          <w:szCs w:val="22"/>
          <w:lang w:val="en-GB"/>
        </w:rPr>
        <w:t>o</w:t>
      </w:r>
      <w:r w:rsidRPr="006703EE">
        <w:rPr>
          <w:spacing w:val="-2"/>
          <w:sz w:val="22"/>
          <w:szCs w:val="22"/>
          <w:lang w:val="en-GB"/>
        </w:rPr>
        <w:t>k</w:t>
      </w:r>
      <w:r w:rsidRPr="006703EE">
        <w:rPr>
          <w:sz w:val="22"/>
          <w:szCs w:val="22"/>
          <w:lang w:val="en-GB"/>
        </w:rPr>
        <w:t>e</w:t>
      </w:r>
      <w:r w:rsidRPr="006703EE">
        <w:rPr>
          <w:spacing w:val="1"/>
          <w:sz w:val="22"/>
          <w:szCs w:val="22"/>
          <w:lang w:val="en-GB"/>
        </w:rPr>
        <w:t>r</w:t>
      </w:r>
      <w:r w:rsidRPr="006703EE">
        <w:rPr>
          <w:sz w:val="22"/>
          <w:szCs w:val="22"/>
          <w:lang w:val="en-GB"/>
        </w:rPr>
        <w:t xml:space="preserve">s </w:t>
      </w:r>
      <w:r w:rsidRPr="006703EE">
        <w:rPr>
          <w:spacing w:val="-2"/>
          <w:sz w:val="22"/>
          <w:szCs w:val="22"/>
          <w:lang w:val="en-GB"/>
        </w:rPr>
        <w:t>p</w:t>
      </w:r>
      <w:r w:rsidRPr="006703EE">
        <w:rPr>
          <w:sz w:val="22"/>
          <w:szCs w:val="22"/>
          <w:lang w:val="en-GB"/>
        </w:rPr>
        <w:t>a</w:t>
      </w:r>
      <w:r w:rsidRPr="006703EE">
        <w:rPr>
          <w:spacing w:val="-1"/>
          <w:sz w:val="22"/>
          <w:szCs w:val="22"/>
          <w:lang w:val="en-GB"/>
        </w:rPr>
        <w:t>r</w:t>
      </w:r>
      <w:r w:rsidRPr="006703EE">
        <w:rPr>
          <w:spacing w:val="1"/>
          <w:sz w:val="22"/>
          <w:szCs w:val="22"/>
          <w:lang w:val="en-GB"/>
        </w:rPr>
        <w:t>ti</w:t>
      </w:r>
      <w:r w:rsidRPr="006703EE">
        <w:rPr>
          <w:spacing w:val="-2"/>
          <w:sz w:val="22"/>
          <w:szCs w:val="22"/>
          <w:lang w:val="en-GB"/>
        </w:rPr>
        <w:t>c</w:t>
      </w:r>
      <w:r w:rsidRPr="006703EE">
        <w:rPr>
          <w:spacing w:val="-1"/>
          <w:sz w:val="22"/>
          <w:szCs w:val="22"/>
          <w:lang w:val="en-GB"/>
        </w:rPr>
        <w:t>i</w:t>
      </w:r>
      <w:r w:rsidRPr="006703EE">
        <w:rPr>
          <w:sz w:val="22"/>
          <w:szCs w:val="22"/>
          <w:lang w:val="en-GB"/>
        </w:rPr>
        <w:t>pa</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i</w:t>
      </w:r>
      <w:r w:rsidRPr="006703EE">
        <w:rPr>
          <w:sz w:val="22"/>
          <w:szCs w:val="22"/>
          <w:lang w:val="en-GB"/>
        </w:rPr>
        <w:t xml:space="preserve">n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t</w:t>
      </w:r>
      <w:r w:rsidRPr="006703EE">
        <w:rPr>
          <w:spacing w:val="-2"/>
          <w:sz w:val="22"/>
          <w:szCs w:val="22"/>
          <w:lang w:val="en-GB"/>
        </w:rPr>
        <w:t>r</w:t>
      </w:r>
      <w:r w:rsidRPr="006703EE">
        <w:rPr>
          <w:sz w:val="22"/>
          <w:szCs w:val="22"/>
          <w:lang w:val="en-GB"/>
        </w:rPr>
        <w:t>ad</w:t>
      </w:r>
      <w:r w:rsidRPr="006703EE">
        <w:rPr>
          <w:spacing w:val="-1"/>
          <w:sz w:val="22"/>
          <w:szCs w:val="22"/>
          <w:lang w:val="en-GB"/>
        </w:rPr>
        <w:t>i</w:t>
      </w:r>
      <w:r w:rsidRPr="006703EE">
        <w:rPr>
          <w:sz w:val="22"/>
          <w:szCs w:val="22"/>
          <w:lang w:val="en-GB"/>
        </w:rPr>
        <w:t>ng s</w:t>
      </w:r>
      <w:r w:rsidRPr="006703EE">
        <w:rPr>
          <w:spacing w:val="1"/>
          <w:sz w:val="22"/>
          <w:szCs w:val="22"/>
          <w:lang w:val="en-GB"/>
        </w:rPr>
        <w:t>e</w:t>
      </w:r>
      <w:r w:rsidRPr="006703EE">
        <w:rPr>
          <w:spacing w:val="-2"/>
          <w:sz w:val="22"/>
          <w:szCs w:val="22"/>
          <w:lang w:val="en-GB"/>
        </w:rPr>
        <w:t>s</w:t>
      </w:r>
      <w:r w:rsidRPr="006703EE">
        <w:rPr>
          <w:sz w:val="22"/>
          <w:szCs w:val="22"/>
          <w:lang w:val="en-GB"/>
        </w:rPr>
        <w:t>s</w:t>
      </w:r>
      <w:r w:rsidRPr="006703EE">
        <w:rPr>
          <w:spacing w:val="1"/>
          <w:sz w:val="22"/>
          <w:szCs w:val="22"/>
          <w:lang w:val="en-GB"/>
        </w:rPr>
        <w:t>i</w:t>
      </w:r>
      <w:r w:rsidRPr="006703EE">
        <w:rPr>
          <w:spacing w:val="-2"/>
          <w:sz w:val="22"/>
          <w:szCs w:val="22"/>
          <w:lang w:val="en-GB"/>
        </w:rPr>
        <w:t>o</w:t>
      </w:r>
      <w:r w:rsidRPr="006703EE">
        <w:rPr>
          <w:sz w:val="22"/>
          <w:szCs w:val="22"/>
          <w:lang w:val="en-GB"/>
        </w:rPr>
        <w:t xml:space="preserve">n, </w:t>
      </w:r>
      <w:r w:rsidRPr="006703EE">
        <w:rPr>
          <w:spacing w:val="1"/>
          <w:sz w:val="22"/>
          <w:szCs w:val="22"/>
          <w:lang w:val="en-GB"/>
        </w:rPr>
        <w:t>f</w:t>
      </w:r>
      <w:r w:rsidRPr="006703EE">
        <w:rPr>
          <w:sz w:val="22"/>
          <w:szCs w:val="22"/>
          <w:lang w:val="en-GB"/>
        </w:rPr>
        <w:t>or</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w:t>
      </w:r>
      <w:r w:rsidRPr="006703EE">
        <w:rPr>
          <w:spacing w:val="-1"/>
          <w:sz w:val="22"/>
          <w:szCs w:val="22"/>
          <w:lang w:val="en-GB"/>
        </w:rPr>
        <w:t>i</w:t>
      </w:r>
      <w:r w:rsidRPr="006703EE">
        <w:rPr>
          <w:sz w:val="22"/>
          <w:szCs w:val="22"/>
          <w:lang w:val="en-GB"/>
        </w:rPr>
        <w:t>r</w:t>
      </w:r>
      <w:r w:rsidRPr="006703EE">
        <w:rPr>
          <w:spacing w:val="1"/>
          <w:sz w:val="22"/>
          <w:szCs w:val="22"/>
          <w:lang w:val="en-GB"/>
        </w:rPr>
        <w:t xml:space="preserve"> t</w:t>
      </w:r>
      <w:r w:rsidRPr="006703EE">
        <w:rPr>
          <w:spacing w:val="-2"/>
          <w:sz w:val="22"/>
          <w:szCs w:val="22"/>
          <w:lang w:val="en-GB"/>
        </w:rPr>
        <w:t>r</w:t>
      </w:r>
      <w:r w:rsidRPr="006703EE">
        <w:rPr>
          <w:sz w:val="22"/>
          <w:szCs w:val="22"/>
          <w:lang w:val="en-GB"/>
        </w:rPr>
        <w:t>an</w:t>
      </w:r>
      <w:r w:rsidRPr="006703EE">
        <w:rPr>
          <w:spacing w:val="1"/>
          <w:sz w:val="22"/>
          <w:szCs w:val="22"/>
          <w:lang w:val="en-GB"/>
        </w:rPr>
        <w:t>s</w:t>
      </w:r>
      <w:r w:rsidRPr="006703EE">
        <w:rPr>
          <w:spacing w:val="-2"/>
          <w:sz w:val="22"/>
          <w:szCs w:val="22"/>
          <w:lang w:val="en-GB"/>
        </w:rPr>
        <w:t>a</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ons, </w:t>
      </w:r>
      <w:r w:rsidRPr="006703EE">
        <w:rPr>
          <w:spacing w:val="1"/>
          <w:sz w:val="22"/>
          <w:szCs w:val="22"/>
          <w:lang w:val="en-GB"/>
        </w:rPr>
        <w:t>i</w:t>
      </w:r>
      <w:r w:rsidRPr="006703EE">
        <w:rPr>
          <w:sz w:val="22"/>
          <w:szCs w:val="22"/>
          <w:lang w:val="en-GB"/>
        </w:rPr>
        <w:t xml:space="preserve">n </w:t>
      </w:r>
      <w:r w:rsidRPr="006703EE">
        <w:rPr>
          <w:spacing w:val="-2"/>
          <w:sz w:val="22"/>
          <w:szCs w:val="22"/>
          <w:lang w:val="en-GB"/>
        </w:rPr>
        <w:t>e</w:t>
      </w:r>
      <w:r w:rsidRPr="006703EE">
        <w:rPr>
          <w:spacing w:val="1"/>
          <w:sz w:val="22"/>
          <w:szCs w:val="22"/>
          <w:lang w:val="en-GB"/>
        </w:rPr>
        <w:t>l</w:t>
      </w:r>
      <w:r w:rsidRPr="006703EE">
        <w:rPr>
          <w:sz w:val="22"/>
          <w:szCs w:val="22"/>
          <w:lang w:val="en-GB"/>
        </w:rPr>
        <w:t>e</w:t>
      </w:r>
      <w:r w:rsidRPr="006703EE">
        <w:rPr>
          <w:spacing w:val="-2"/>
          <w:sz w:val="22"/>
          <w:szCs w:val="22"/>
          <w:lang w:val="en-GB"/>
        </w:rPr>
        <w:t>c</w:t>
      </w:r>
      <w:r w:rsidRPr="006703EE">
        <w:rPr>
          <w:spacing w:val="1"/>
          <w:sz w:val="22"/>
          <w:szCs w:val="22"/>
          <w:lang w:val="en-GB"/>
        </w:rPr>
        <w:t>tr</w:t>
      </w:r>
      <w:r w:rsidRPr="006703EE">
        <w:rPr>
          <w:spacing w:val="-2"/>
          <w:sz w:val="22"/>
          <w:szCs w:val="22"/>
          <w:lang w:val="en-GB"/>
        </w:rPr>
        <w:t>o</w:t>
      </w:r>
      <w:r w:rsidRPr="006703EE">
        <w:rPr>
          <w:sz w:val="22"/>
          <w:szCs w:val="22"/>
          <w:lang w:val="en-GB"/>
        </w:rPr>
        <w:t>n</w:t>
      </w:r>
      <w:r w:rsidRPr="006703EE">
        <w:rPr>
          <w:spacing w:val="1"/>
          <w:sz w:val="22"/>
          <w:szCs w:val="22"/>
          <w:lang w:val="en-GB"/>
        </w:rPr>
        <w:t>i</w:t>
      </w:r>
      <w:r w:rsidRPr="006703EE">
        <w:rPr>
          <w:sz w:val="22"/>
          <w:szCs w:val="22"/>
          <w:lang w:val="en-GB"/>
        </w:rPr>
        <w:t>c</w:t>
      </w:r>
      <w:r w:rsidRPr="006703EE">
        <w:rPr>
          <w:spacing w:val="-2"/>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pacing w:val="1"/>
          <w:sz w:val="22"/>
          <w:szCs w:val="22"/>
          <w:lang w:val="en-GB"/>
        </w:rPr>
        <w:t>r</w:t>
      </w:r>
      <w:r w:rsidRPr="006703EE">
        <w:rPr>
          <w:spacing w:val="-1"/>
          <w:sz w:val="22"/>
          <w:szCs w:val="22"/>
          <w:lang w:val="en-GB"/>
        </w:rPr>
        <w:t>m</w:t>
      </w:r>
      <w:r w:rsidRPr="006703EE">
        <w:rPr>
          <w:sz w:val="22"/>
          <w:szCs w:val="22"/>
          <w:lang w:val="en-GB"/>
        </w:rPr>
        <w:t>a</w:t>
      </w:r>
      <w:r w:rsidRPr="006703EE">
        <w:rPr>
          <w:spacing w:val="2"/>
          <w:sz w:val="22"/>
          <w:szCs w:val="22"/>
          <w:lang w:val="en-GB"/>
        </w:rPr>
        <w:t>t</w:t>
      </w:r>
      <w:r w:rsidRPr="006703EE">
        <w:rPr>
          <w:sz w:val="22"/>
          <w:szCs w:val="22"/>
          <w:lang w:val="en-GB"/>
        </w:rPr>
        <w:t>.</w:t>
      </w:r>
    </w:p>
    <w:p w14:paraId="3EE1C740" w14:textId="77777777" w:rsidR="002B0DD9" w:rsidRPr="006703EE" w:rsidRDefault="002B0DD9" w:rsidP="002B0DD9">
      <w:pPr>
        <w:spacing w:before="4" w:line="360" w:lineRule="auto"/>
        <w:ind w:right="40"/>
        <w:jc w:val="both"/>
        <w:rPr>
          <w:sz w:val="22"/>
          <w:szCs w:val="22"/>
          <w:lang w:val="en-GB"/>
        </w:rPr>
      </w:pPr>
    </w:p>
    <w:p w14:paraId="76A5C3E1" w14:textId="77777777" w:rsidR="002B0DD9" w:rsidRPr="006703EE" w:rsidRDefault="002B0DD9" w:rsidP="002B0DD9">
      <w:pPr>
        <w:spacing w:before="5" w:line="360" w:lineRule="auto"/>
        <w:ind w:right="40"/>
        <w:jc w:val="both"/>
        <w:rPr>
          <w:sz w:val="22"/>
          <w:szCs w:val="22"/>
          <w:lang w:val="en-GB"/>
        </w:rPr>
      </w:pPr>
      <w:r w:rsidRPr="006703EE">
        <w:rPr>
          <w:spacing w:val="1"/>
          <w:sz w:val="22"/>
          <w:szCs w:val="22"/>
          <w:lang w:val="en-GB"/>
        </w:rPr>
        <w:t>(</w:t>
      </w:r>
      <w:r w:rsidRPr="006703EE">
        <w:rPr>
          <w:sz w:val="22"/>
          <w:szCs w:val="22"/>
          <w:lang w:val="en-GB"/>
        </w:rPr>
        <w:t>3</w:t>
      </w:r>
      <w:r w:rsidRPr="006703EE">
        <w:rPr>
          <w:spacing w:val="5"/>
          <w:sz w:val="22"/>
          <w:szCs w:val="22"/>
          <w:lang w:val="en-GB"/>
        </w:rPr>
        <w:t xml:space="preserve"> </w:t>
      </w:r>
      <w:r w:rsidRPr="006703EE">
        <w:rPr>
          <w:sz w:val="22"/>
          <w:szCs w:val="22"/>
          <w:lang w:val="en-GB"/>
        </w:rPr>
        <w:t>The</w:t>
      </w:r>
      <w:r w:rsidRPr="006703EE">
        <w:rPr>
          <w:spacing w:val="5"/>
          <w:sz w:val="22"/>
          <w:szCs w:val="22"/>
          <w:lang w:val="en-GB"/>
        </w:rPr>
        <w:t xml:space="preserve"> </w:t>
      </w:r>
      <w:r w:rsidRPr="006703EE">
        <w:rPr>
          <w:spacing w:val="-2"/>
          <w:sz w:val="22"/>
          <w:szCs w:val="22"/>
          <w:lang w:val="en-GB"/>
        </w:rPr>
        <w:t>r</w:t>
      </w:r>
      <w:r w:rsidRPr="006703EE">
        <w:rPr>
          <w:sz w:val="22"/>
          <w:szCs w:val="22"/>
          <w:lang w:val="en-GB"/>
        </w:rPr>
        <w:t>e</w:t>
      </w:r>
      <w:r w:rsidRPr="006703EE">
        <w:rPr>
          <w:spacing w:val="1"/>
          <w:sz w:val="22"/>
          <w:szCs w:val="22"/>
          <w:lang w:val="en-GB"/>
        </w:rPr>
        <w:t>s</w:t>
      </w:r>
      <w:r w:rsidRPr="006703EE">
        <w:rPr>
          <w:spacing w:val="-2"/>
          <w:sz w:val="22"/>
          <w:szCs w:val="22"/>
          <w:lang w:val="en-GB"/>
        </w:rPr>
        <w:t>u</w:t>
      </w:r>
      <w:r w:rsidRPr="006703EE">
        <w:rPr>
          <w:spacing w:val="1"/>
          <w:sz w:val="22"/>
          <w:szCs w:val="22"/>
          <w:lang w:val="en-GB"/>
        </w:rPr>
        <w:t>lt</w:t>
      </w:r>
      <w:r w:rsidRPr="006703EE">
        <w:rPr>
          <w:sz w:val="22"/>
          <w:szCs w:val="22"/>
          <w:lang w:val="en-GB"/>
        </w:rPr>
        <w:t>s</w:t>
      </w:r>
      <w:r w:rsidRPr="006703EE">
        <w:rPr>
          <w:spacing w:val="5"/>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5"/>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5"/>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pacing w:val="-2"/>
          <w:sz w:val="22"/>
          <w:szCs w:val="22"/>
          <w:lang w:val="en-GB"/>
        </w:rPr>
        <w:t>n</w:t>
      </w:r>
      <w:r w:rsidRPr="006703EE">
        <w:rPr>
          <w:sz w:val="22"/>
          <w:szCs w:val="22"/>
          <w:lang w:val="en-GB"/>
        </w:rPr>
        <w:t>g</w:t>
      </w:r>
      <w:r w:rsidRPr="006703EE">
        <w:rPr>
          <w:spacing w:val="5"/>
          <w:sz w:val="22"/>
          <w:szCs w:val="22"/>
          <w:lang w:val="en-GB"/>
        </w:rPr>
        <w:t xml:space="preserve"> </w:t>
      </w:r>
      <w:r w:rsidRPr="006703EE">
        <w:rPr>
          <w:sz w:val="22"/>
          <w:szCs w:val="22"/>
          <w:lang w:val="en-GB"/>
        </w:rPr>
        <w:t>s</w:t>
      </w:r>
      <w:r w:rsidRPr="006703EE">
        <w:rPr>
          <w:spacing w:val="1"/>
          <w:sz w:val="22"/>
          <w:szCs w:val="22"/>
          <w:lang w:val="en-GB"/>
        </w:rPr>
        <w:t>e</w:t>
      </w:r>
      <w:r w:rsidRPr="006703EE">
        <w:rPr>
          <w:sz w:val="22"/>
          <w:szCs w:val="22"/>
          <w:lang w:val="en-GB"/>
        </w:rPr>
        <w:t>s</w:t>
      </w:r>
      <w:r w:rsidRPr="006703EE">
        <w:rPr>
          <w:spacing w:val="-1"/>
          <w:sz w:val="22"/>
          <w:szCs w:val="22"/>
          <w:lang w:val="en-GB"/>
        </w:rPr>
        <w:t>s</w:t>
      </w:r>
      <w:r w:rsidRPr="006703EE">
        <w:rPr>
          <w:spacing w:val="1"/>
          <w:sz w:val="22"/>
          <w:szCs w:val="22"/>
          <w:lang w:val="en-GB"/>
        </w:rPr>
        <w:t>i</w:t>
      </w:r>
      <w:r w:rsidRPr="006703EE">
        <w:rPr>
          <w:sz w:val="22"/>
          <w:szCs w:val="22"/>
          <w:lang w:val="en-GB"/>
        </w:rPr>
        <w:t>on</w:t>
      </w:r>
      <w:r w:rsidRPr="006703EE">
        <w:rPr>
          <w:spacing w:val="5"/>
          <w:sz w:val="22"/>
          <w:szCs w:val="22"/>
          <w:lang w:val="en-GB"/>
        </w:rPr>
        <w:t xml:space="preserve"> </w:t>
      </w:r>
      <w:r w:rsidRPr="006703EE">
        <w:rPr>
          <w:spacing w:val="-2"/>
          <w:sz w:val="22"/>
          <w:szCs w:val="22"/>
          <w:lang w:val="en-GB"/>
        </w:rPr>
        <w:t>a</w:t>
      </w:r>
      <w:r w:rsidRPr="006703EE">
        <w:rPr>
          <w:spacing w:val="1"/>
          <w:sz w:val="22"/>
          <w:szCs w:val="22"/>
          <w:lang w:val="en-GB"/>
        </w:rPr>
        <w:t>r</w:t>
      </w:r>
      <w:r w:rsidRPr="006703EE">
        <w:rPr>
          <w:sz w:val="22"/>
          <w:szCs w:val="22"/>
          <w:lang w:val="en-GB"/>
        </w:rPr>
        <w:t>e</w:t>
      </w:r>
      <w:r w:rsidRPr="006703EE">
        <w:rPr>
          <w:spacing w:val="5"/>
          <w:sz w:val="22"/>
          <w:szCs w:val="22"/>
          <w:lang w:val="en-GB"/>
        </w:rPr>
        <w:t xml:space="preserve"> </w:t>
      </w:r>
      <w:r w:rsidRPr="006703EE">
        <w:rPr>
          <w:sz w:val="22"/>
          <w:szCs w:val="22"/>
          <w:lang w:val="en-GB"/>
        </w:rPr>
        <w:t>pu</w:t>
      </w:r>
      <w:r w:rsidRPr="006703EE">
        <w:rPr>
          <w:spacing w:val="-2"/>
          <w:sz w:val="22"/>
          <w:szCs w:val="22"/>
          <w:lang w:val="en-GB"/>
        </w:rPr>
        <w:t>b</w:t>
      </w:r>
      <w:r w:rsidRPr="006703EE">
        <w:rPr>
          <w:spacing w:val="1"/>
          <w:sz w:val="22"/>
          <w:szCs w:val="22"/>
          <w:lang w:val="en-GB"/>
        </w:rPr>
        <w:t>l</w:t>
      </w:r>
      <w:r w:rsidRPr="006703EE">
        <w:rPr>
          <w:spacing w:val="-1"/>
          <w:sz w:val="22"/>
          <w:szCs w:val="22"/>
          <w:lang w:val="en-GB"/>
        </w:rPr>
        <w:t>i</w:t>
      </w:r>
      <w:r w:rsidRPr="006703EE">
        <w:rPr>
          <w:sz w:val="22"/>
          <w:szCs w:val="22"/>
          <w:lang w:val="en-GB"/>
        </w:rPr>
        <w:t>sh</w:t>
      </w:r>
      <w:r w:rsidRPr="006703EE">
        <w:rPr>
          <w:spacing w:val="1"/>
          <w:sz w:val="22"/>
          <w:szCs w:val="22"/>
          <w:lang w:val="en-GB"/>
        </w:rPr>
        <w:t>e</w:t>
      </w:r>
      <w:r w:rsidRPr="006703EE">
        <w:rPr>
          <w:sz w:val="22"/>
          <w:szCs w:val="22"/>
          <w:lang w:val="en-GB"/>
        </w:rPr>
        <w:t>d</w:t>
      </w:r>
      <w:r w:rsidRPr="006703EE">
        <w:rPr>
          <w:spacing w:val="5"/>
          <w:sz w:val="22"/>
          <w:szCs w:val="22"/>
          <w:lang w:val="en-GB"/>
        </w:rPr>
        <w:t xml:space="preserve"> </w:t>
      </w:r>
      <w:r w:rsidRPr="006703EE">
        <w:rPr>
          <w:spacing w:val="-2"/>
          <w:sz w:val="22"/>
          <w:szCs w:val="22"/>
          <w:lang w:val="en-GB"/>
        </w:rPr>
        <w:t>o</w:t>
      </w:r>
      <w:r w:rsidRPr="006703EE">
        <w:rPr>
          <w:sz w:val="22"/>
          <w:szCs w:val="22"/>
          <w:lang w:val="en-GB"/>
        </w:rPr>
        <w:t>n</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5"/>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4"/>
          <w:sz w:val="22"/>
          <w:szCs w:val="22"/>
          <w:lang w:val="en-GB"/>
        </w:rPr>
        <w:t xml:space="preserve"> </w:t>
      </w:r>
      <w:r w:rsidRPr="006703EE">
        <w:rPr>
          <w:spacing w:val="-1"/>
          <w:sz w:val="22"/>
          <w:szCs w:val="22"/>
          <w:lang w:val="en-GB"/>
        </w:rPr>
        <w:t>w</w:t>
      </w:r>
      <w:r w:rsidRPr="006703EE">
        <w:rPr>
          <w:sz w:val="22"/>
          <w:szCs w:val="22"/>
          <w:lang w:val="en-GB"/>
        </w:rPr>
        <w:t>eb</w:t>
      </w:r>
      <w:r w:rsidRPr="006703EE">
        <w:rPr>
          <w:spacing w:val="1"/>
          <w:sz w:val="22"/>
          <w:szCs w:val="22"/>
          <w:lang w:val="en-GB"/>
        </w:rPr>
        <w:t>si</w:t>
      </w:r>
      <w:r w:rsidRPr="006703EE">
        <w:rPr>
          <w:spacing w:val="-1"/>
          <w:sz w:val="22"/>
          <w:szCs w:val="22"/>
          <w:lang w:val="en-GB"/>
        </w:rPr>
        <w:t>t</w:t>
      </w:r>
      <w:r w:rsidRPr="006703EE">
        <w:rPr>
          <w:sz w:val="22"/>
          <w:szCs w:val="22"/>
          <w:lang w:val="en-GB"/>
        </w:rPr>
        <w:t>e,</w:t>
      </w:r>
      <w:r w:rsidRPr="006703EE">
        <w:rPr>
          <w:spacing w:val="5"/>
          <w:sz w:val="22"/>
          <w:szCs w:val="22"/>
          <w:lang w:val="en-GB"/>
        </w:rPr>
        <w:t xml:space="preserve"> </w:t>
      </w:r>
      <w:r w:rsidRPr="006703EE">
        <w:rPr>
          <w:sz w:val="22"/>
          <w:szCs w:val="22"/>
          <w:lang w:val="en-GB"/>
        </w:rPr>
        <w:t>a</w:t>
      </w:r>
      <w:r w:rsidRPr="006703EE">
        <w:rPr>
          <w:spacing w:val="-2"/>
          <w:sz w:val="22"/>
          <w:szCs w:val="22"/>
          <w:lang w:val="en-GB"/>
        </w:rPr>
        <w:t>c</w:t>
      </w:r>
      <w:r w:rsidRPr="006703EE">
        <w:rPr>
          <w:sz w:val="22"/>
          <w:szCs w:val="22"/>
          <w:lang w:val="en-GB"/>
        </w:rPr>
        <w:t>co</w:t>
      </w:r>
      <w:r w:rsidRPr="006703EE">
        <w:rPr>
          <w:spacing w:val="1"/>
          <w:sz w:val="22"/>
          <w:szCs w:val="22"/>
          <w:lang w:val="en-GB"/>
        </w:rPr>
        <w:t>r</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5"/>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v</w:t>
      </w:r>
      <w:r w:rsidRPr="006703EE">
        <w:rPr>
          <w:spacing w:val="1"/>
          <w:sz w:val="22"/>
          <w:szCs w:val="22"/>
          <w:lang w:val="en-GB"/>
        </w:rPr>
        <w:t>i</w:t>
      </w:r>
      <w:r w:rsidRPr="006703EE">
        <w:rPr>
          <w:spacing w:val="-2"/>
          <w:sz w:val="22"/>
          <w:szCs w:val="22"/>
          <w:lang w:val="en-GB"/>
        </w:rPr>
        <w:t>s</w:t>
      </w:r>
      <w:r w:rsidRPr="006703EE">
        <w:rPr>
          <w:spacing w:val="1"/>
          <w:sz w:val="22"/>
          <w:szCs w:val="22"/>
          <w:lang w:val="en-GB"/>
        </w:rPr>
        <w:t>i</w:t>
      </w:r>
      <w:r w:rsidRPr="006703EE">
        <w:rPr>
          <w:sz w:val="22"/>
          <w:szCs w:val="22"/>
          <w:lang w:val="en-GB"/>
        </w:rPr>
        <w:t>ons</w:t>
      </w:r>
      <w:r w:rsidRPr="006703EE">
        <w:rPr>
          <w:spacing w:val="5"/>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5"/>
          <w:sz w:val="22"/>
          <w:szCs w:val="22"/>
          <w:lang w:val="en-GB"/>
        </w:rPr>
        <w:t xml:space="preserve"> </w:t>
      </w:r>
      <w:r w:rsidRPr="006703EE">
        <w:rPr>
          <w:sz w:val="22"/>
          <w:szCs w:val="22"/>
          <w:lang w:val="en-GB"/>
        </w:rPr>
        <w:t>a</w:t>
      </w:r>
      <w:r w:rsidRPr="006703EE">
        <w:rPr>
          <w:spacing w:val="-1"/>
          <w:sz w:val="22"/>
          <w:szCs w:val="22"/>
          <w:lang w:val="en-GB"/>
        </w:rPr>
        <w:t>r</w:t>
      </w:r>
      <w:r w:rsidRPr="006703EE">
        <w:rPr>
          <w:spacing w:val="1"/>
          <w:sz w:val="22"/>
          <w:szCs w:val="22"/>
          <w:lang w:val="en-GB"/>
        </w:rPr>
        <w:t>t</w:t>
      </w:r>
      <w:r w:rsidRPr="006703EE">
        <w:rPr>
          <w:sz w:val="22"/>
          <w:szCs w:val="22"/>
          <w:lang w:val="en-GB"/>
        </w:rPr>
        <w:t>. 21</w:t>
      </w:r>
      <w:r w:rsidRPr="006703EE">
        <w:rPr>
          <w:spacing w:val="-12"/>
          <w:sz w:val="22"/>
          <w:szCs w:val="22"/>
          <w:lang w:val="en-GB"/>
        </w:rPr>
        <w:t xml:space="preserve"> </w:t>
      </w:r>
      <w:r w:rsidRPr="006703EE">
        <w:rPr>
          <w:sz w:val="22"/>
          <w:szCs w:val="22"/>
          <w:lang w:val="en-GB"/>
        </w:rPr>
        <w:t>of</w:t>
      </w:r>
      <w:r w:rsidRPr="006703EE">
        <w:rPr>
          <w:spacing w:val="-1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4"/>
          <w:sz w:val="22"/>
          <w:szCs w:val="22"/>
          <w:lang w:val="en-GB"/>
        </w:rPr>
        <w:t xml:space="preserve"> </w:t>
      </w:r>
      <w:r w:rsidRPr="006703EE">
        <w:rPr>
          <w:spacing w:val="1"/>
          <w:sz w:val="22"/>
          <w:szCs w:val="22"/>
          <w:lang w:val="en-GB"/>
        </w:rPr>
        <w:t>“</w:t>
      </w:r>
      <w:r w:rsidRPr="006703EE">
        <w:rPr>
          <w:spacing w:val="-1"/>
          <w:sz w:val="22"/>
          <w:szCs w:val="22"/>
          <w:lang w:val="en-GB"/>
        </w:rPr>
        <w:t>R</w:t>
      </w:r>
      <w:r w:rsidRPr="006703EE">
        <w:rPr>
          <w:sz w:val="22"/>
          <w:szCs w:val="22"/>
          <w:lang w:val="en-GB"/>
        </w:rPr>
        <w:t>eg</w:t>
      </w:r>
      <w:r w:rsidRPr="006703EE">
        <w:rPr>
          <w:spacing w:val="-2"/>
          <w:sz w:val="22"/>
          <w:szCs w:val="22"/>
          <w:lang w:val="en-GB"/>
        </w:rPr>
        <w:t>u</w:t>
      </w:r>
      <w:r w:rsidRPr="006703EE">
        <w:rPr>
          <w:spacing w:val="1"/>
          <w:sz w:val="22"/>
          <w:szCs w:val="22"/>
          <w:lang w:val="en-GB"/>
        </w:rPr>
        <w:t>l</w:t>
      </w:r>
      <w:r w:rsidRPr="006703EE">
        <w:rPr>
          <w:spacing w:val="-2"/>
          <w:sz w:val="22"/>
          <w:szCs w:val="22"/>
          <w:lang w:val="en-GB"/>
        </w:rPr>
        <w:t>a</w:t>
      </w:r>
      <w:r w:rsidRPr="006703EE">
        <w:rPr>
          <w:spacing w:val="1"/>
          <w:sz w:val="22"/>
          <w:szCs w:val="22"/>
          <w:lang w:val="en-GB"/>
        </w:rPr>
        <w:t>ti</w:t>
      </w:r>
      <w:r w:rsidRPr="006703EE">
        <w:rPr>
          <w:sz w:val="22"/>
          <w:szCs w:val="22"/>
          <w:lang w:val="en-GB"/>
        </w:rPr>
        <w:t>on</w:t>
      </w:r>
      <w:r w:rsidRPr="006703EE">
        <w:rPr>
          <w:spacing w:val="-14"/>
          <w:sz w:val="22"/>
          <w:szCs w:val="22"/>
          <w:lang w:val="en-GB"/>
        </w:rPr>
        <w:t xml:space="preserve"> </w:t>
      </w:r>
      <w:r w:rsidRPr="006703EE">
        <w:rPr>
          <w:sz w:val="22"/>
          <w:szCs w:val="22"/>
          <w:lang w:val="en-GB"/>
        </w:rPr>
        <w:t>con</w:t>
      </w:r>
      <w:r w:rsidRPr="006703EE">
        <w:rPr>
          <w:spacing w:val="-2"/>
          <w:sz w:val="22"/>
          <w:szCs w:val="22"/>
          <w:lang w:val="en-GB"/>
        </w:rPr>
        <w:t>ce</w:t>
      </w:r>
      <w:r w:rsidRPr="006703EE">
        <w:rPr>
          <w:spacing w:val="1"/>
          <w:sz w:val="22"/>
          <w:szCs w:val="22"/>
          <w:lang w:val="en-GB"/>
        </w:rPr>
        <w:t>r</w:t>
      </w:r>
      <w:r w:rsidRPr="006703EE">
        <w:rPr>
          <w:sz w:val="22"/>
          <w:szCs w:val="22"/>
          <w:lang w:val="en-GB"/>
        </w:rPr>
        <w:t>n</w:t>
      </w:r>
      <w:r w:rsidRPr="006703EE">
        <w:rPr>
          <w:spacing w:val="1"/>
          <w:sz w:val="22"/>
          <w:szCs w:val="22"/>
          <w:lang w:val="en-GB"/>
        </w:rPr>
        <w:t>i</w:t>
      </w:r>
      <w:r w:rsidRPr="006703EE">
        <w:rPr>
          <w:sz w:val="22"/>
          <w:szCs w:val="22"/>
          <w:lang w:val="en-GB"/>
        </w:rPr>
        <w:t>ng</w:t>
      </w:r>
      <w:r w:rsidRPr="006703EE">
        <w:rPr>
          <w:spacing w:val="-14"/>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12"/>
          <w:sz w:val="22"/>
          <w:szCs w:val="22"/>
          <w:lang w:val="en-GB"/>
        </w:rPr>
        <w:t xml:space="preserve"> </w:t>
      </w:r>
      <w:r w:rsidRPr="006703EE">
        <w:rPr>
          <w:spacing w:val="-2"/>
          <w:sz w:val="22"/>
          <w:szCs w:val="22"/>
          <w:lang w:val="en-GB"/>
        </w:rPr>
        <w:t>f</w:t>
      </w:r>
      <w:r w:rsidRPr="006703EE">
        <w:rPr>
          <w:spacing w:val="1"/>
          <w:sz w:val="22"/>
          <w:szCs w:val="22"/>
          <w:lang w:val="en-GB"/>
        </w:rPr>
        <w:t>r</w:t>
      </w:r>
      <w:r w:rsidRPr="006703EE">
        <w:rPr>
          <w:spacing w:val="-2"/>
          <w:sz w:val="22"/>
          <w:szCs w:val="22"/>
          <w:lang w:val="en-GB"/>
        </w:rPr>
        <w:t>a</w:t>
      </w:r>
      <w:r w:rsidRPr="006703EE">
        <w:rPr>
          <w:spacing w:val="1"/>
          <w:sz w:val="22"/>
          <w:szCs w:val="22"/>
          <w:lang w:val="en-GB"/>
        </w:rPr>
        <w:t>m</w:t>
      </w:r>
      <w:r w:rsidRPr="006703EE">
        <w:rPr>
          <w:sz w:val="22"/>
          <w:szCs w:val="22"/>
          <w:lang w:val="en-GB"/>
        </w:rPr>
        <w:t>ewo</w:t>
      </w:r>
      <w:r w:rsidRPr="006703EE">
        <w:rPr>
          <w:spacing w:val="-2"/>
          <w:sz w:val="22"/>
          <w:szCs w:val="22"/>
          <w:lang w:val="en-GB"/>
        </w:rPr>
        <w:t>r</w:t>
      </w:r>
      <w:r w:rsidRPr="006703EE">
        <w:rPr>
          <w:sz w:val="22"/>
          <w:szCs w:val="22"/>
          <w:lang w:val="en-GB"/>
        </w:rPr>
        <w:t>k</w:t>
      </w:r>
      <w:r w:rsidRPr="006703EE">
        <w:rPr>
          <w:spacing w:val="-12"/>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13"/>
          <w:sz w:val="22"/>
          <w:szCs w:val="22"/>
          <w:lang w:val="en-GB"/>
        </w:rPr>
        <w:t xml:space="preserve"> </w:t>
      </w:r>
      <w:r w:rsidRPr="006703EE">
        <w:rPr>
          <w:spacing w:val="1"/>
          <w:sz w:val="22"/>
          <w:szCs w:val="22"/>
          <w:lang w:val="en-GB"/>
        </w:rPr>
        <w:t>tr</w:t>
      </w:r>
      <w:r w:rsidRPr="006703EE">
        <w:rPr>
          <w:spacing w:val="-2"/>
          <w:sz w:val="22"/>
          <w:szCs w:val="22"/>
          <w:lang w:val="en-GB"/>
        </w:rPr>
        <w:t>a</w:t>
      </w:r>
      <w:r w:rsidRPr="006703EE">
        <w:rPr>
          <w:sz w:val="22"/>
          <w:szCs w:val="22"/>
          <w:lang w:val="en-GB"/>
        </w:rPr>
        <w:t>d</w:t>
      </w:r>
      <w:r w:rsidRPr="006703EE">
        <w:rPr>
          <w:spacing w:val="1"/>
          <w:sz w:val="22"/>
          <w:szCs w:val="22"/>
          <w:lang w:val="en-GB"/>
        </w:rPr>
        <w:t>i</w:t>
      </w:r>
      <w:r w:rsidRPr="006703EE">
        <w:rPr>
          <w:sz w:val="22"/>
          <w:szCs w:val="22"/>
          <w:lang w:val="en-GB"/>
        </w:rPr>
        <w:t>ng</w:t>
      </w:r>
      <w:r w:rsidRPr="006703EE">
        <w:rPr>
          <w:spacing w:val="-12"/>
          <w:sz w:val="22"/>
          <w:szCs w:val="22"/>
          <w:lang w:val="en-GB"/>
        </w:rPr>
        <w:t xml:space="preserve"> </w:t>
      </w:r>
      <w:r w:rsidRPr="006703EE">
        <w:rPr>
          <w:spacing w:val="-2"/>
          <w:sz w:val="22"/>
          <w:szCs w:val="22"/>
          <w:lang w:val="en-GB"/>
        </w:rPr>
        <w:t>s</w:t>
      </w:r>
      <w:r w:rsidRPr="006703EE">
        <w:rPr>
          <w:spacing w:val="1"/>
          <w:sz w:val="22"/>
          <w:szCs w:val="22"/>
          <w:lang w:val="en-GB"/>
        </w:rPr>
        <w:t>t</w:t>
      </w:r>
      <w:r w:rsidRPr="006703EE">
        <w:rPr>
          <w:sz w:val="22"/>
          <w:szCs w:val="22"/>
          <w:lang w:val="en-GB"/>
        </w:rPr>
        <w:t>a</w:t>
      </w:r>
      <w:r w:rsidRPr="006703EE">
        <w:rPr>
          <w:spacing w:val="-2"/>
          <w:sz w:val="22"/>
          <w:szCs w:val="22"/>
          <w:lang w:val="en-GB"/>
        </w:rPr>
        <w:t>n</w:t>
      </w:r>
      <w:r w:rsidRPr="006703EE">
        <w:rPr>
          <w:sz w:val="22"/>
          <w:szCs w:val="22"/>
          <w:lang w:val="en-GB"/>
        </w:rPr>
        <w:t>da</w:t>
      </w:r>
      <w:r w:rsidRPr="006703EE">
        <w:rPr>
          <w:spacing w:val="-1"/>
          <w:sz w:val="22"/>
          <w:szCs w:val="22"/>
          <w:lang w:val="en-GB"/>
        </w:rPr>
        <w:t>r</w:t>
      </w:r>
      <w:r w:rsidRPr="006703EE">
        <w:rPr>
          <w:sz w:val="22"/>
          <w:szCs w:val="22"/>
          <w:lang w:val="en-GB"/>
        </w:rPr>
        <w:t>d</w:t>
      </w:r>
      <w:r w:rsidRPr="006703EE">
        <w:rPr>
          <w:spacing w:val="1"/>
          <w:sz w:val="22"/>
          <w:szCs w:val="22"/>
          <w:lang w:val="en-GB"/>
        </w:rPr>
        <w:t>i</w:t>
      </w:r>
      <w:r w:rsidRPr="006703EE">
        <w:rPr>
          <w:spacing w:val="-2"/>
          <w:sz w:val="22"/>
          <w:szCs w:val="22"/>
          <w:lang w:val="en-GB"/>
        </w:rPr>
        <w:t>z</w:t>
      </w:r>
      <w:r w:rsidRPr="006703EE">
        <w:rPr>
          <w:sz w:val="22"/>
          <w:szCs w:val="22"/>
          <w:lang w:val="en-GB"/>
        </w:rPr>
        <w:t>ed</w:t>
      </w:r>
      <w:r w:rsidRPr="006703EE">
        <w:rPr>
          <w:spacing w:val="-12"/>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z w:val="22"/>
          <w:szCs w:val="22"/>
          <w:lang w:val="en-GB"/>
        </w:rPr>
        <w:t>odu</w:t>
      </w:r>
      <w:r w:rsidRPr="006703EE">
        <w:rPr>
          <w:spacing w:val="-2"/>
          <w:sz w:val="22"/>
          <w:szCs w:val="22"/>
          <w:lang w:val="en-GB"/>
        </w:rPr>
        <w:t>c</w:t>
      </w:r>
      <w:r w:rsidRPr="006703EE">
        <w:rPr>
          <w:spacing w:val="1"/>
          <w:sz w:val="22"/>
          <w:szCs w:val="22"/>
          <w:lang w:val="en-GB"/>
        </w:rPr>
        <w:t>t</w:t>
      </w:r>
      <w:r w:rsidRPr="006703EE">
        <w:rPr>
          <w:sz w:val="22"/>
          <w:szCs w:val="22"/>
          <w:lang w:val="en-GB"/>
        </w:rPr>
        <w:t>s</w:t>
      </w:r>
      <w:r w:rsidRPr="006703EE">
        <w:rPr>
          <w:spacing w:val="-14"/>
          <w:sz w:val="22"/>
          <w:szCs w:val="22"/>
          <w:lang w:val="en-GB"/>
        </w:rPr>
        <w:t xml:space="preserve"> </w:t>
      </w:r>
      <w:r w:rsidRPr="006703EE">
        <w:rPr>
          <w:sz w:val="22"/>
          <w:szCs w:val="22"/>
          <w:lang w:val="en-GB"/>
        </w:rPr>
        <w:t>on</w:t>
      </w:r>
      <w:r w:rsidRPr="006703EE">
        <w:rPr>
          <w:spacing w:val="-1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4"/>
          <w:sz w:val="22"/>
          <w:szCs w:val="22"/>
          <w:lang w:val="en-GB"/>
        </w:rPr>
        <w:t xml:space="preserve"> </w:t>
      </w:r>
      <w:r w:rsidRPr="006703EE">
        <w:rPr>
          <w:sz w:val="22"/>
          <w:szCs w:val="22"/>
          <w:lang w:val="en-GB"/>
        </w:rPr>
        <w:t>ce</w:t>
      </w:r>
      <w:r w:rsidRPr="006703EE">
        <w:rPr>
          <w:spacing w:val="-2"/>
          <w:sz w:val="22"/>
          <w:szCs w:val="22"/>
          <w:lang w:val="en-GB"/>
        </w:rPr>
        <w:t>n</w:t>
      </w:r>
      <w:r w:rsidRPr="006703EE">
        <w:rPr>
          <w:spacing w:val="1"/>
          <w:sz w:val="22"/>
          <w:szCs w:val="22"/>
          <w:lang w:val="en-GB"/>
        </w:rPr>
        <w:t>t</w:t>
      </w:r>
      <w:r w:rsidRPr="006703EE">
        <w:rPr>
          <w:spacing w:val="-2"/>
          <w:sz w:val="22"/>
          <w:szCs w:val="22"/>
          <w:lang w:val="en-GB"/>
        </w:rPr>
        <w:t>r</w:t>
      </w:r>
      <w:r w:rsidRPr="006703EE">
        <w:rPr>
          <w:sz w:val="22"/>
          <w:szCs w:val="22"/>
          <w:lang w:val="en-GB"/>
        </w:rPr>
        <w:t>a</w:t>
      </w:r>
      <w:r w:rsidRPr="006703EE">
        <w:rPr>
          <w:spacing w:val="-1"/>
          <w:sz w:val="22"/>
          <w:szCs w:val="22"/>
          <w:lang w:val="en-GB"/>
        </w:rPr>
        <w:t>l</w:t>
      </w:r>
      <w:r w:rsidRPr="006703EE">
        <w:rPr>
          <w:spacing w:val="1"/>
          <w:sz w:val="22"/>
          <w:szCs w:val="22"/>
          <w:lang w:val="en-GB"/>
        </w:rPr>
        <w:t>i</w:t>
      </w:r>
      <w:r w:rsidRPr="006703EE">
        <w:rPr>
          <w:sz w:val="22"/>
          <w:szCs w:val="22"/>
          <w:lang w:val="en-GB"/>
        </w:rPr>
        <w:t>z</w:t>
      </w:r>
      <w:r w:rsidRPr="006703EE">
        <w:rPr>
          <w:spacing w:val="-2"/>
          <w:sz w:val="22"/>
          <w:szCs w:val="22"/>
          <w:lang w:val="en-GB"/>
        </w:rPr>
        <w:t>e</w:t>
      </w:r>
      <w:r w:rsidRPr="006703EE">
        <w:rPr>
          <w:sz w:val="22"/>
          <w:szCs w:val="22"/>
          <w:lang w:val="en-GB"/>
        </w:rPr>
        <w:t>d</w:t>
      </w:r>
      <w:r w:rsidRPr="006703EE">
        <w:rPr>
          <w:spacing w:val="-12"/>
          <w:sz w:val="22"/>
          <w:szCs w:val="22"/>
          <w:lang w:val="en-GB"/>
        </w:rPr>
        <w:t xml:space="preserve"> </w:t>
      </w:r>
      <w:r w:rsidRPr="006703EE">
        <w:rPr>
          <w:sz w:val="22"/>
          <w:szCs w:val="22"/>
          <w:lang w:val="en-GB"/>
        </w:rPr>
        <w:t>n</w:t>
      </w:r>
      <w:r w:rsidRPr="006703EE">
        <w:rPr>
          <w:spacing w:val="-2"/>
          <w:sz w:val="22"/>
          <w:szCs w:val="22"/>
          <w:lang w:val="en-GB"/>
        </w:rPr>
        <w:t>a</w:t>
      </w:r>
      <w:r w:rsidRPr="006703EE">
        <w:rPr>
          <w:spacing w:val="1"/>
          <w:sz w:val="22"/>
          <w:szCs w:val="22"/>
          <w:lang w:val="en-GB"/>
        </w:rPr>
        <w:t>t</w:t>
      </w:r>
      <w:r w:rsidRPr="006703EE">
        <w:rPr>
          <w:sz w:val="22"/>
          <w:szCs w:val="22"/>
          <w:lang w:val="en-GB"/>
        </w:rPr>
        <w:t>u</w:t>
      </w:r>
      <w:r w:rsidRPr="006703EE">
        <w:rPr>
          <w:spacing w:val="-2"/>
          <w:sz w:val="22"/>
          <w:szCs w:val="22"/>
          <w:lang w:val="en-GB"/>
        </w:rPr>
        <w:t>ra</w:t>
      </w:r>
      <w:r w:rsidRPr="006703EE">
        <w:rPr>
          <w:sz w:val="22"/>
          <w:szCs w:val="22"/>
          <w:lang w:val="en-GB"/>
        </w:rPr>
        <w:t>l gas</w:t>
      </w:r>
      <w:r w:rsidRPr="006703EE">
        <w:rPr>
          <w:spacing w:val="3"/>
          <w:sz w:val="22"/>
          <w:szCs w:val="22"/>
          <w:lang w:val="en-GB"/>
        </w:rPr>
        <w:t xml:space="preserve"> </w:t>
      </w:r>
      <w:r w:rsidRPr="006703EE">
        <w:rPr>
          <w:spacing w:val="-1"/>
          <w:sz w:val="22"/>
          <w:szCs w:val="22"/>
          <w:lang w:val="en-GB"/>
        </w:rPr>
        <w:t>m</w:t>
      </w:r>
      <w:r w:rsidRPr="006703EE">
        <w:rPr>
          <w:sz w:val="22"/>
          <w:szCs w:val="22"/>
          <w:lang w:val="en-GB"/>
        </w:rPr>
        <w:t>a</w:t>
      </w:r>
      <w:r w:rsidRPr="006703EE">
        <w:rPr>
          <w:spacing w:val="1"/>
          <w:sz w:val="22"/>
          <w:szCs w:val="22"/>
          <w:lang w:val="en-GB"/>
        </w:rPr>
        <w:t>r</w:t>
      </w:r>
      <w:r w:rsidRPr="006703EE">
        <w:rPr>
          <w:spacing w:val="-2"/>
          <w:sz w:val="22"/>
          <w:szCs w:val="22"/>
          <w:lang w:val="en-GB"/>
        </w:rPr>
        <w:t>k</w:t>
      </w:r>
      <w:r w:rsidRPr="006703EE">
        <w:rPr>
          <w:sz w:val="22"/>
          <w:szCs w:val="22"/>
          <w:lang w:val="en-GB"/>
        </w:rPr>
        <w:t>e</w:t>
      </w:r>
      <w:r w:rsidRPr="006703EE">
        <w:rPr>
          <w:spacing w:val="-1"/>
          <w:sz w:val="22"/>
          <w:szCs w:val="22"/>
          <w:lang w:val="en-GB"/>
        </w:rPr>
        <w:t>t</w:t>
      </w:r>
      <w:r w:rsidRPr="006703EE">
        <w:rPr>
          <w:sz w:val="22"/>
          <w:szCs w:val="22"/>
          <w:lang w:val="en-GB"/>
        </w:rPr>
        <w:t>s</w:t>
      </w:r>
      <w:r w:rsidRPr="006703EE">
        <w:rPr>
          <w:spacing w:val="3"/>
          <w:sz w:val="22"/>
          <w:szCs w:val="22"/>
          <w:lang w:val="en-GB"/>
        </w:rPr>
        <w:t xml:space="preserve"> </w:t>
      </w:r>
      <w:r w:rsidRPr="006703EE">
        <w:rPr>
          <w:spacing w:val="1"/>
          <w:sz w:val="22"/>
          <w:szCs w:val="22"/>
          <w:lang w:val="en-GB"/>
        </w:rPr>
        <w:t>m</w:t>
      </w:r>
      <w:r w:rsidRPr="006703EE">
        <w:rPr>
          <w:spacing w:val="-2"/>
          <w:sz w:val="22"/>
          <w:szCs w:val="22"/>
          <w:lang w:val="en-GB"/>
        </w:rPr>
        <w:t>a</w:t>
      </w:r>
      <w:r w:rsidRPr="006703EE">
        <w:rPr>
          <w:sz w:val="22"/>
          <w:szCs w:val="22"/>
          <w:lang w:val="en-GB"/>
        </w:rPr>
        <w:t>nag</w:t>
      </w:r>
      <w:r w:rsidRPr="006703EE">
        <w:rPr>
          <w:spacing w:val="-2"/>
          <w:sz w:val="22"/>
          <w:szCs w:val="22"/>
          <w:lang w:val="en-GB"/>
        </w:rPr>
        <w:t>e</w:t>
      </w:r>
      <w:r w:rsidRPr="006703EE">
        <w:rPr>
          <w:sz w:val="22"/>
          <w:szCs w:val="22"/>
          <w:lang w:val="en-GB"/>
        </w:rPr>
        <w:t>d</w:t>
      </w:r>
      <w:r w:rsidRPr="006703EE">
        <w:rPr>
          <w:spacing w:val="4"/>
          <w:sz w:val="22"/>
          <w:szCs w:val="22"/>
          <w:lang w:val="en-GB"/>
        </w:rPr>
        <w:t xml:space="preserve"> </w:t>
      </w:r>
      <w:r w:rsidRPr="006703EE">
        <w:rPr>
          <w:sz w:val="22"/>
          <w:szCs w:val="22"/>
          <w:lang w:val="en-GB"/>
        </w:rPr>
        <w:t>by</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m</w:t>
      </w:r>
      <w:r w:rsidRPr="006703EE">
        <w:rPr>
          <w:sz w:val="22"/>
          <w:szCs w:val="22"/>
          <w:lang w:val="en-GB"/>
        </w:rPr>
        <w:t>pany</w:t>
      </w:r>
      <w:r w:rsidRPr="006703EE">
        <w:rPr>
          <w:spacing w:val="3"/>
          <w:sz w:val="22"/>
          <w:szCs w:val="22"/>
          <w:lang w:val="en-GB"/>
        </w:rPr>
        <w:t xml:space="preserve"> </w:t>
      </w:r>
      <w:r w:rsidRPr="006703EE">
        <w:rPr>
          <w:spacing w:val="-1"/>
          <w:sz w:val="22"/>
          <w:szCs w:val="22"/>
          <w:lang w:val="en-GB"/>
        </w:rPr>
        <w:t>B</w:t>
      </w:r>
      <w:r w:rsidRPr="006703EE">
        <w:rPr>
          <w:spacing w:val="-2"/>
          <w:sz w:val="22"/>
          <w:szCs w:val="22"/>
          <w:lang w:val="en-GB"/>
        </w:rPr>
        <w:t>u</w:t>
      </w:r>
      <w:r w:rsidRPr="006703EE">
        <w:rPr>
          <w:spacing w:val="1"/>
          <w:sz w:val="22"/>
          <w:szCs w:val="22"/>
          <w:lang w:val="en-GB"/>
        </w:rPr>
        <w:t>r</w:t>
      </w:r>
      <w:r w:rsidRPr="006703EE">
        <w:rPr>
          <w:sz w:val="22"/>
          <w:szCs w:val="22"/>
          <w:lang w:val="en-GB"/>
        </w:rPr>
        <w:t>sa</w:t>
      </w:r>
      <w:r w:rsidRPr="006703EE">
        <w:rPr>
          <w:spacing w:val="3"/>
          <w:sz w:val="22"/>
          <w:szCs w:val="22"/>
          <w:lang w:val="en-GB"/>
        </w:rPr>
        <w:t xml:space="preserve"> </w:t>
      </w:r>
      <w:r w:rsidRPr="006703EE">
        <w:rPr>
          <w:spacing w:val="-1"/>
          <w:sz w:val="22"/>
          <w:szCs w:val="22"/>
          <w:lang w:val="en-GB"/>
        </w:rPr>
        <w:t>R</w:t>
      </w:r>
      <w:r w:rsidRPr="006703EE">
        <w:rPr>
          <w:spacing w:val="-2"/>
          <w:sz w:val="22"/>
          <w:szCs w:val="22"/>
          <w:lang w:val="en-GB"/>
        </w:rPr>
        <w:t>o</w:t>
      </w:r>
      <w:r w:rsidRPr="006703EE">
        <w:rPr>
          <w:spacing w:val="1"/>
          <w:sz w:val="22"/>
          <w:szCs w:val="22"/>
          <w:lang w:val="en-GB"/>
        </w:rPr>
        <w:t>m</w:t>
      </w:r>
      <w:r w:rsidRPr="006703EE">
        <w:rPr>
          <w:spacing w:val="-2"/>
          <w:sz w:val="22"/>
          <w:szCs w:val="22"/>
          <w:lang w:val="en-GB"/>
        </w:rPr>
        <w:t>ân</w:t>
      </w:r>
      <w:r w:rsidRPr="006703EE">
        <w:rPr>
          <w:sz w:val="22"/>
          <w:szCs w:val="22"/>
          <w:lang w:val="en-GB"/>
        </w:rPr>
        <w:t>ă</w:t>
      </w:r>
      <w:r w:rsidRPr="006703EE">
        <w:rPr>
          <w:spacing w:val="3"/>
          <w:sz w:val="22"/>
          <w:szCs w:val="22"/>
          <w:lang w:val="en-GB"/>
        </w:rPr>
        <w:t xml:space="preserve"> </w:t>
      </w:r>
      <w:r w:rsidRPr="006703EE">
        <w:rPr>
          <w:sz w:val="22"/>
          <w:szCs w:val="22"/>
          <w:lang w:val="en-GB"/>
        </w:rPr>
        <w:t>de</w:t>
      </w:r>
      <w:r w:rsidRPr="006703EE">
        <w:rPr>
          <w:spacing w:val="3"/>
          <w:sz w:val="22"/>
          <w:szCs w:val="22"/>
          <w:lang w:val="en-GB"/>
        </w:rPr>
        <w:t xml:space="preserve"> </w:t>
      </w:r>
      <w:r w:rsidRPr="006703EE">
        <w:rPr>
          <w:sz w:val="22"/>
          <w:szCs w:val="22"/>
          <w:lang w:val="en-GB"/>
        </w:rPr>
        <w:t>M</w:t>
      </w:r>
      <w:r w:rsidRPr="006703EE">
        <w:rPr>
          <w:spacing w:val="-2"/>
          <w:sz w:val="22"/>
          <w:szCs w:val="22"/>
          <w:lang w:val="en-GB"/>
        </w:rPr>
        <w:t>ă</w:t>
      </w:r>
      <w:r w:rsidRPr="006703EE">
        <w:rPr>
          <w:spacing w:val="1"/>
          <w:sz w:val="22"/>
          <w:szCs w:val="22"/>
          <w:lang w:val="en-GB"/>
        </w:rPr>
        <w:t>r</w:t>
      </w:r>
      <w:r w:rsidRPr="006703EE">
        <w:rPr>
          <w:spacing w:val="-2"/>
          <w:sz w:val="22"/>
          <w:szCs w:val="22"/>
          <w:lang w:val="en-GB"/>
        </w:rPr>
        <w:t>f</w:t>
      </w:r>
      <w:r w:rsidRPr="006703EE">
        <w:rPr>
          <w:sz w:val="22"/>
          <w:szCs w:val="22"/>
          <w:lang w:val="en-GB"/>
        </w:rPr>
        <w:t>u</w:t>
      </w:r>
      <w:r w:rsidRPr="006703EE">
        <w:rPr>
          <w:spacing w:val="-2"/>
          <w:sz w:val="22"/>
          <w:szCs w:val="22"/>
          <w:lang w:val="en-GB"/>
        </w:rPr>
        <w:t>r</w:t>
      </w:r>
      <w:r w:rsidRPr="006703EE">
        <w:rPr>
          <w:sz w:val="22"/>
          <w:szCs w:val="22"/>
          <w:lang w:val="en-GB"/>
        </w:rPr>
        <w:t>i</w:t>
      </w:r>
      <w:r w:rsidRPr="006703EE">
        <w:rPr>
          <w:spacing w:val="3"/>
          <w:sz w:val="22"/>
          <w:szCs w:val="22"/>
          <w:lang w:val="en-GB"/>
        </w:rPr>
        <w:t xml:space="preserve"> </w:t>
      </w:r>
      <w:r w:rsidRPr="006703EE">
        <w:rPr>
          <w:spacing w:val="1"/>
          <w:sz w:val="22"/>
          <w:szCs w:val="22"/>
          <w:lang w:val="en-GB"/>
        </w:rPr>
        <w:t>(</w:t>
      </w:r>
      <w:r w:rsidRPr="006703EE">
        <w:rPr>
          <w:spacing w:val="-1"/>
          <w:sz w:val="22"/>
          <w:szCs w:val="22"/>
          <w:lang w:val="en-GB"/>
        </w:rPr>
        <w:t>R</w:t>
      </w:r>
      <w:r w:rsidRPr="006703EE">
        <w:rPr>
          <w:spacing w:val="-2"/>
          <w:sz w:val="22"/>
          <w:szCs w:val="22"/>
          <w:lang w:val="en-GB"/>
        </w:rPr>
        <w:t>o</w:t>
      </w:r>
      <w:r w:rsidRPr="006703EE">
        <w:rPr>
          <w:spacing w:val="1"/>
          <w:sz w:val="22"/>
          <w:szCs w:val="22"/>
          <w:lang w:val="en-GB"/>
        </w:rPr>
        <w:t>m</w:t>
      </w:r>
      <w:r w:rsidRPr="006703EE">
        <w:rPr>
          <w:sz w:val="22"/>
          <w:szCs w:val="22"/>
          <w:lang w:val="en-GB"/>
        </w:rPr>
        <w:t>a</w:t>
      </w:r>
      <w:r w:rsidRPr="006703EE">
        <w:rPr>
          <w:spacing w:val="-2"/>
          <w:sz w:val="22"/>
          <w:szCs w:val="22"/>
          <w:lang w:val="en-GB"/>
        </w:rPr>
        <w:t>n</w:t>
      </w:r>
      <w:r w:rsidRPr="006703EE">
        <w:rPr>
          <w:spacing w:val="1"/>
          <w:sz w:val="22"/>
          <w:szCs w:val="22"/>
          <w:lang w:val="en-GB"/>
        </w:rPr>
        <w:t>i</w:t>
      </w:r>
      <w:r w:rsidRPr="006703EE">
        <w:rPr>
          <w:sz w:val="22"/>
          <w:szCs w:val="22"/>
          <w:lang w:val="en-GB"/>
        </w:rPr>
        <w:t xml:space="preserve">an </w:t>
      </w:r>
      <w:r w:rsidRPr="006703EE">
        <w:rPr>
          <w:spacing w:val="-1"/>
          <w:sz w:val="22"/>
          <w:szCs w:val="22"/>
          <w:lang w:val="en-GB"/>
        </w:rPr>
        <w:t>C</w:t>
      </w:r>
      <w:r w:rsidRPr="006703EE">
        <w:rPr>
          <w:sz w:val="22"/>
          <w:szCs w:val="22"/>
          <w:lang w:val="en-GB"/>
        </w:rPr>
        <w:t>o</w:t>
      </w:r>
      <w:r w:rsidRPr="006703EE">
        <w:rPr>
          <w:spacing w:val="5"/>
          <w:sz w:val="22"/>
          <w:szCs w:val="22"/>
          <w:lang w:val="en-GB"/>
        </w:rPr>
        <w:t>m</w:t>
      </w:r>
      <w:r w:rsidRPr="006703EE">
        <w:rPr>
          <w:spacing w:val="-1"/>
          <w:sz w:val="22"/>
          <w:szCs w:val="22"/>
          <w:lang w:val="en-GB"/>
        </w:rPr>
        <w:t>m</w:t>
      </w:r>
      <w:r w:rsidRPr="006703EE">
        <w:rPr>
          <w:sz w:val="22"/>
          <w:szCs w:val="22"/>
          <w:lang w:val="en-GB"/>
        </w:rPr>
        <w:t>od</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es</w:t>
      </w:r>
      <w:r w:rsidRPr="006703EE">
        <w:rPr>
          <w:spacing w:val="3"/>
          <w:sz w:val="22"/>
          <w:szCs w:val="22"/>
          <w:lang w:val="en-GB"/>
        </w:rPr>
        <w:t xml:space="preserve"> </w:t>
      </w:r>
      <w:r w:rsidRPr="006703EE">
        <w:rPr>
          <w:sz w:val="22"/>
          <w:szCs w:val="22"/>
          <w:lang w:val="en-GB"/>
        </w:rPr>
        <w:t>Ex</w:t>
      </w:r>
      <w:r w:rsidRPr="006703EE">
        <w:rPr>
          <w:spacing w:val="-3"/>
          <w:sz w:val="22"/>
          <w:szCs w:val="22"/>
          <w:lang w:val="en-GB"/>
        </w:rPr>
        <w:t>c</w:t>
      </w:r>
      <w:r w:rsidRPr="006703EE">
        <w:rPr>
          <w:sz w:val="22"/>
          <w:szCs w:val="22"/>
          <w:lang w:val="en-GB"/>
        </w:rPr>
        <w:t>hang</w:t>
      </w:r>
      <w:r w:rsidRPr="006703EE">
        <w:rPr>
          <w:spacing w:val="-2"/>
          <w:sz w:val="22"/>
          <w:szCs w:val="22"/>
          <w:lang w:val="en-GB"/>
        </w:rPr>
        <w:t>e</w:t>
      </w:r>
      <w:r w:rsidRPr="006703EE">
        <w:rPr>
          <w:sz w:val="22"/>
          <w:szCs w:val="22"/>
          <w:lang w:val="en-GB"/>
        </w:rPr>
        <w:t>) S.</w:t>
      </w:r>
      <w:r w:rsidRPr="006703EE">
        <w:rPr>
          <w:spacing w:val="-1"/>
          <w:sz w:val="22"/>
          <w:szCs w:val="22"/>
          <w:lang w:val="en-GB"/>
        </w:rPr>
        <w:t>A</w:t>
      </w:r>
      <w:r w:rsidRPr="006703EE">
        <w:rPr>
          <w:sz w:val="22"/>
          <w:szCs w:val="22"/>
          <w:lang w:val="en-GB"/>
        </w:rPr>
        <w:t>.”.</w:t>
      </w:r>
      <w:r w:rsidRPr="006703EE">
        <w:rPr>
          <w:spacing w:val="3"/>
          <w:sz w:val="22"/>
          <w:szCs w:val="22"/>
          <w:lang w:val="en-GB"/>
        </w:rPr>
        <w:t xml:space="preserve"> </w:t>
      </w:r>
      <w:r w:rsidRPr="006703EE">
        <w:rPr>
          <w:sz w:val="22"/>
          <w:szCs w:val="22"/>
          <w:lang w:val="en-GB"/>
        </w:rPr>
        <w:t xml:space="preserve">The </w:t>
      </w:r>
      <w:r w:rsidRPr="006703EE">
        <w:rPr>
          <w:spacing w:val="-1"/>
          <w:sz w:val="22"/>
          <w:szCs w:val="22"/>
          <w:lang w:val="en-GB"/>
        </w:rPr>
        <w:t>RC</w:t>
      </w:r>
      <w:r w:rsidRPr="006703EE">
        <w:rPr>
          <w:sz w:val="22"/>
          <w:szCs w:val="22"/>
          <w:lang w:val="en-GB"/>
        </w:rPr>
        <w:t>E</w:t>
      </w:r>
      <w:r w:rsidRPr="006703EE">
        <w:rPr>
          <w:spacing w:val="2"/>
          <w:sz w:val="22"/>
          <w:szCs w:val="22"/>
          <w:lang w:val="en-GB"/>
        </w:rPr>
        <w:t xml:space="preserve"> </w:t>
      </w:r>
      <w:r w:rsidRPr="006703EE">
        <w:rPr>
          <w:sz w:val="22"/>
          <w:szCs w:val="22"/>
          <w:lang w:val="en-GB"/>
        </w:rPr>
        <w:t>s</w:t>
      </w:r>
      <w:r w:rsidRPr="006703EE">
        <w:rPr>
          <w:spacing w:val="-2"/>
          <w:sz w:val="22"/>
          <w:szCs w:val="22"/>
          <w:lang w:val="en-GB"/>
        </w:rPr>
        <w:t>h</w:t>
      </w:r>
      <w:r w:rsidRPr="006703EE">
        <w:rPr>
          <w:sz w:val="22"/>
          <w:szCs w:val="22"/>
          <w:lang w:val="en-GB"/>
        </w:rPr>
        <w:t>a</w:t>
      </w:r>
      <w:r w:rsidRPr="006703EE">
        <w:rPr>
          <w:spacing w:val="-1"/>
          <w:sz w:val="22"/>
          <w:szCs w:val="22"/>
          <w:lang w:val="en-GB"/>
        </w:rPr>
        <w:t>l</w:t>
      </w:r>
      <w:r w:rsidRPr="006703EE">
        <w:rPr>
          <w:sz w:val="22"/>
          <w:szCs w:val="22"/>
          <w:lang w:val="en-GB"/>
        </w:rPr>
        <w:t>l</w:t>
      </w:r>
      <w:r w:rsidRPr="006703EE">
        <w:rPr>
          <w:spacing w:val="1"/>
          <w:sz w:val="22"/>
          <w:szCs w:val="22"/>
          <w:lang w:val="en-GB"/>
        </w:rPr>
        <w:t xml:space="preserve"> </w:t>
      </w:r>
      <w:r w:rsidRPr="006703EE">
        <w:rPr>
          <w:sz w:val="22"/>
          <w:szCs w:val="22"/>
          <w:lang w:val="en-GB"/>
        </w:rPr>
        <w:t>a</w:t>
      </w:r>
      <w:r w:rsidRPr="006703EE">
        <w:rPr>
          <w:spacing w:val="1"/>
          <w:sz w:val="22"/>
          <w:szCs w:val="22"/>
          <w:lang w:val="en-GB"/>
        </w:rPr>
        <w:t>l</w:t>
      </w:r>
      <w:r w:rsidRPr="006703EE">
        <w:rPr>
          <w:spacing w:val="-2"/>
          <w:sz w:val="22"/>
          <w:szCs w:val="22"/>
          <w:lang w:val="en-GB"/>
        </w:rPr>
        <w:t>s</w:t>
      </w:r>
      <w:r w:rsidRPr="006703EE">
        <w:rPr>
          <w:sz w:val="22"/>
          <w:szCs w:val="22"/>
          <w:lang w:val="en-GB"/>
        </w:rPr>
        <w:t>o pub</w:t>
      </w:r>
      <w:r w:rsidRPr="006703EE">
        <w:rPr>
          <w:spacing w:val="-1"/>
          <w:sz w:val="22"/>
          <w:szCs w:val="22"/>
          <w:lang w:val="en-GB"/>
        </w:rPr>
        <w:t>l</w:t>
      </w:r>
      <w:r w:rsidRPr="006703EE">
        <w:rPr>
          <w:spacing w:val="1"/>
          <w:sz w:val="22"/>
          <w:szCs w:val="22"/>
          <w:lang w:val="en-GB"/>
        </w:rPr>
        <w:t>i</w:t>
      </w:r>
      <w:r w:rsidRPr="006703EE">
        <w:rPr>
          <w:sz w:val="22"/>
          <w:szCs w:val="22"/>
          <w:lang w:val="en-GB"/>
        </w:rPr>
        <w:t>sh</w:t>
      </w:r>
      <w:r w:rsidRPr="006703EE">
        <w:rPr>
          <w:spacing w:val="1"/>
          <w:sz w:val="22"/>
          <w:szCs w:val="22"/>
          <w:lang w:val="en-GB"/>
        </w:rPr>
        <w:t xml:space="preserve"> </w:t>
      </w:r>
      <w:r w:rsidRPr="006703EE">
        <w:rPr>
          <w:sz w:val="22"/>
          <w:szCs w:val="22"/>
          <w:lang w:val="en-GB"/>
        </w:rPr>
        <w:t>d</w:t>
      </w:r>
      <w:r w:rsidRPr="006703EE">
        <w:rPr>
          <w:spacing w:val="-2"/>
          <w:sz w:val="22"/>
          <w:szCs w:val="22"/>
          <w:lang w:val="en-GB"/>
        </w:rPr>
        <w:t>a</w:t>
      </w:r>
      <w:r w:rsidRPr="006703EE">
        <w:rPr>
          <w:spacing w:val="1"/>
          <w:sz w:val="22"/>
          <w:szCs w:val="22"/>
          <w:lang w:val="en-GB"/>
        </w:rPr>
        <w:t>il</w:t>
      </w:r>
      <w:r w:rsidRPr="006703EE">
        <w:rPr>
          <w:sz w:val="22"/>
          <w:szCs w:val="22"/>
          <w:lang w:val="en-GB"/>
        </w:rPr>
        <w:t>y, s</w:t>
      </w:r>
      <w:r w:rsidRPr="006703EE">
        <w:rPr>
          <w:spacing w:val="-2"/>
          <w:sz w:val="22"/>
          <w:szCs w:val="22"/>
          <w:lang w:val="en-GB"/>
        </w:rPr>
        <w:t>e</w:t>
      </w:r>
      <w:r w:rsidRPr="006703EE">
        <w:rPr>
          <w:sz w:val="22"/>
          <w:szCs w:val="22"/>
          <w:lang w:val="en-GB"/>
        </w:rPr>
        <w:t>pa</w:t>
      </w:r>
      <w:r w:rsidRPr="006703EE">
        <w:rPr>
          <w:spacing w:val="-1"/>
          <w:sz w:val="22"/>
          <w:szCs w:val="22"/>
          <w:lang w:val="en-GB"/>
        </w:rPr>
        <w:t>r</w:t>
      </w:r>
      <w:r w:rsidRPr="006703EE">
        <w:rPr>
          <w:sz w:val="22"/>
          <w:szCs w:val="22"/>
          <w:lang w:val="en-GB"/>
        </w:rPr>
        <w:t>a</w:t>
      </w:r>
      <w:r w:rsidRPr="006703EE">
        <w:rPr>
          <w:spacing w:val="1"/>
          <w:sz w:val="22"/>
          <w:szCs w:val="22"/>
          <w:lang w:val="en-GB"/>
        </w:rPr>
        <w:t>t</w:t>
      </w:r>
      <w:r w:rsidRPr="006703EE">
        <w:rPr>
          <w:spacing w:val="-2"/>
          <w:sz w:val="22"/>
          <w:szCs w:val="22"/>
          <w:lang w:val="en-GB"/>
        </w:rPr>
        <w:t>e</w:t>
      </w:r>
      <w:r w:rsidRPr="006703EE">
        <w:rPr>
          <w:spacing w:val="1"/>
          <w:sz w:val="22"/>
          <w:szCs w:val="22"/>
          <w:lang w:val="en-GB"/>
        </w:rPr>
        <w:t>l</w:t>
      </w:r>
      <w:r w:rsidRPr="006703EE">
        <w:rPr>
          <w:sz w:val="22"/>
          <w:szCs w:val="22"/>
          <w:lang w:val="en-GB"/>
        </w:rPr>
        <w:t xml:space="preserve">y, </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1"/>
          <w:sz w:val="22"/>
          <w:szCs w:val="22"/>
          <w:lang w:val="en-GB"/>
        </w:rPr>
        <w:t xml:space="preserve"> 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ons</w:t>
      </w:r>
      <w:r w:rsidRPr="006703EE">
        <w:rPr>
          <w:spacing w:val="1"/>
          <w:sz w:val="22"/>
          <w:szCs w:val="22"/>
          <w:lang w:val="en-GB"/>
        </w:rPr>
        <w:t xml:space="preserve"> f</w:t>
      </w:r>
      <w:r w:rsidRPr="006703EE">
        <w:rPr>
          <w:spacing w:val="-2"/>
          <w:sz w:val="22"/>
          <w:szCs w:val="22"/>
          <w:lang w:val="en-GB"/>
        </w:rPr>
        <w:t>o</w:t>
      </w:r>
      <w:r w:rsidRPr="006703EE">
        <w:rPr>
          <w:sz w:val="22"/>
          <w:szCs w:val="22"/>
          <w:lang w:val="en-GB"/>
        </w:rPr>
        <w:t>r</w:t>
      </w:r>
      <w:r w:rsidRPr="006703EE">
        <w:rPr>
          <w:spacing w:val="1"/>
          <w:sz w:val="22"/>
          <w:szCs w:val="22"/>
          <w:lang w:val="en-GB"/>
        </w:rPr>
        <w:t xml:space="preserve"> t</w:t>
      </w:r>
      <w:r w:rsidRPr="006703EE">
        <w:rPr>
          <w:sz w:val="22"/>
          <w:szCs w:val="22"/>
          <w:lang w:val="en-GB"/>
        </w:rPr>
        <w:t>he</w:t>
      </w:r>
      <w:r w:rsidRPr="006703EE">
        <w:rPr>
          <w:spacing w:val="1"/>
          <w:sz w:val="22"/>
          <w:szCs w:val="22"/>
          <w:lang w:val="en-GB"/>
        </w:rPr>
        <w:t xml:space="preserve"> </w:t>
      </w:r>
      <w:r w:rsidRPr="006703EE">
        <w:rPr>
          <w:sz w:val="22"/>
          <w:szCs w:val="22"/>
          <w:lang w:val="en-GB"/>
        </w:rPr>
        <w:t>p</w:t>
      </w:r>
      <w:r w:rsidRPr="006703EE">
        <w:rPr>
          <w:spacing w:val="1"/>
          <w:sz w:val="22"/>
          <w:szCs w:val="22"/>
          <w:lang w:val="en-GB"/>
        </w:rPr>
        <w:t>r</w:t>
      </w:r>
      <w:r w:rsidRPr="006703EE">
        <w:rPr>
          <w:spacing w:val="-2"/>
          <w:sz w:val="22"/>
          <w:szCs w:val="22"/>
          <w:lang w:val="en-GB"/>
        </w:rPr>
        <w:t>o</w:t>
      </w:r>
      <w:r w:rsidRPr="006703EE">
        <w:rPr>
          <w:sz w:val="22"/>
          <w:szCs w:val="22"/>
          <w:lang w:val="en-GB"/>
        </w:rPr>
        <w:t>d</w:t>
      </w:r>
      <w:r w:rsidRPr="006703EE">
        <w:rPr>
          <w:spacing w:val="-2"/>
          <w:sz w:val="22"/>
          <w:szCs w:val="22"/>
          <w:lang w:val="en-GB"/>
        </w:rPr>
        <w:t>u</w:t>
      </w:r>
      <w:r w:rsidRPr="006703EE">
        <w:rPr>
          <w:sz w:val="22"/>
          <w:szCs w:val="22"/>
          <w:lang w:val="en-GB"/>
        </w:rPr>
        <w:t>c</w:t>
      </w:r>
      <w:r w:rsidRPr="006703EE">
        <w:rPr>
          <w:spacing w:val="1"/>
          <w:sz w:val="22"/>
          <w:szCs w:val="22"/>
          <w:lang w:val="en-GB"/>
        </w:rPr>
        <w:t>t</w:t>
      </w:r>
      <w:r w:rsidRPr="006703EE">
        <w:rPr>
          <w:sz w:val="22"/>
          <w:szCs w:val="22"/>
          <w:lang w:val="en-GB"/>
        </w:rPr>
        <w:t>s</w:t>
      </w:r>
      <w:r w:rsidRPr="006703EE">
        <w:rPr>
          <w:spacing w:val="1"/>
          <w:sz w:val="22"/>
          <w:szCs w:val="22"/>
          <w:lang w:val="en-GB"/>
        </w:rPr>
        <w:t xml:space="preserve"> </w:t>
      </w:r>
      <w:r w:rsidRPr="006703EE">
        <w:rPr>
          <w:sz w:val="22"/>
          <w:szCs w:val="22"/>
          <w:lang w:val="en-GB"/>
        </w:rPr>
        <w:t>su</w:t>
      </w:r>
      <w:r w:rsidRPr="006703EE">
        <w:rPr>
          <w:spacing w:val="-2"/>
          <w:sz w:val="22"/>
          <w:szCs w:val="22"/>
          <w:lang w:val="en-GB"/>
        </w:rPr>
        <w:t>b</w:t>
      </w:r>
      <w:r w:rsidRPr="006703EE">
        <w:rPr>
          <w:spacing w:val="1"/>
          <w:sz w:val="22"/>
          <w:szCs w:val="22"/>
          <w:lang w:val="en-GB"/>
        </w:rPr>
        <w:t>j</w:t>
      </w:r>
      <w:r w:rsidRPr="006703EE">
        <w:rPr>
          <w:sz w:val="22"/>
          <w:szCs w:val="22"/>
          <w:lang w:val="en-GB"/>
        </w:rPr>
        <w:t>e</w:t>
      </w:r>
      <w:r w:rsidRPr="006703EE">
        <w:rPr>
          <w:spacing w:val="-2"/>
          <w:sz w:val="22"/>
          <w:szCs w:val="22"/>
          <w:lang w:val="en-GB"/>
        </w:rPr>
        <w:t>c</w:t>
      </w:r>
      <w:r w:rsidRPr="006703EE">
        <w:rPr>
          <w:sz w:val="22"/>
          <w:szCs w:val="22"/>
          <w:lang w:val="en-GB"/>
        </w:rPr>
        <w:t>t</w:t>
      </w:r>
      <w:r w:rsidRPr="006703EE">
        <w:rPr>
          <w:spacing w:val="1"/>
          <w:sz w:val="22"/>
          <w:szCs w:val="22"/>
          <w:lang w:val="en-GB"/>
        </w:rPr>
        <w:t xml:space="preserve"> t</w:t>
      </w:r>
      <w:r w:rsidRPr="006703EE">
        <w:rPr>
          <w:sz w:val="22"/>
          <w:szCs w:val="22"/>
          <w:lang w:val="en-GB"/>
        </w:rPr>
        <w:t xml:space="preserve">o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O</w:t>
      </w:r>
      <w:r w:rsidRPr="006703EE">
        <w:rPr>
          <w:spacing w:val="1"/>
          <w:sz w:val="22"/>
          <w:szCs w:val="22"/>
          <w:lang w:val="en-GB"/>
        </w:rPr>
        <w:t>r</w:t>
      </w:r>
      <w:r w:rsidRPr="006703EE">
        <w:rPr>
          <w:spacing w:val="-2"/>
          <w:sz w:val="22"/>
          <w:szCs w:val="22"/>
          <w:lang w:val="en-GB"/>
        </w:rPr>
        <w:t>d</w:t>
      </w:r>
      <w:r w:rsidRPr="006703EE">
        <w:rPr>
          <w:sz w:val="22"/>
          <w:szCs w:val="22"/>
          <w:lang w:val="en-GB"/>
        </w:rPr>
        <w:t>er no. 143</w:t>
      </w:r>
      <w:r w:rsidRPr="006703EE">
        <w:rPr>
          <w:spacing w:val="-1"/>
          <w:sz w:val="22"/>
          <w:szCs w:val="22"/>
          <w:lang w:val="en-GB"/>
        </w:rPr>
        <w:t>/</w:t>
      </w:r>
      <w:r w:rsidRPr="006703EE">
        <w:rPr>
          <w:sz w:val="22"/>
          <w:szCs w:val="22"/>
          <w:lang w:val="en-GB"/>
        </w:rPr>
        <w:t>2020,</w:t>
      </w:r>
      <w:r w:rsidRPr="006703EE">
        <w:rPr>
          <w:spacing w:val="-2"/>
          <w:sz w:val="22"/>
          <w:szCs w:val="22"/>
          <w:lang w:val="en-GB"/>
        </w:rPr>
        <w:t xml:space="preserve"> </w:t>
      </w:r>
      <w:r w:rsidRPr="006703EE">
        <w:rPr>
          <w:spacing w:val="1"/>
          <w:sz w:val="22"/>
          <w:szCs w:val="22"/>
          <w:lang w:val="en-GB"/>
        </w:rPr>
        <w:t>r</w:t>
      </w:r>
      <w:r w:rsidRPr="006703EE">
        <w:rPr>
          <w:sz w:val="22"/>
          <w:szCs w:val="22"/>
          <w:lang w:val="en-GB"/>
        </w:rPr>
        <w:t>ep</w:t>
      </w:r>
      <w:r w:rsidRPr="006703EE">
        <w:rPr>
          <w:spacing w:val="-2"/>
          <w:sz w:val="22"/>
          <w:szCs w:val="22"/>
          <w:lang w:val="en-GB"/>
        </w:rPr>
        <w:t>o</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ng</w:t>
      </w:r>
      <w:r w:rsidRPr="006703EE">
        <w:rPr>
          <w:spacing w:val="1"/>
          <w:sz w:val="22"/>
          <w:szCs w:val="22"/>
          <w:lang w:val="en-GB"/>
        </w:rPr>
        <w:t xml:space="preserve"> </w:t>
      </w:r>
      <w:r w:rsidRPr="006703EE">
        <w:rPr>
          <w:spacing w:val="-2"/>
          <w:sz w:val="22"/>
          <w:szCs w:val="22"/>
          <w:lang w:val="en-GB"/>
        </w:rPr>
        <w:t>p</w:t>
      </w:r>
      <w:r w:rsidRPr="006703EE">
        <w:rPr>
          <w:spacing w:val="1"/>
          <w:sz w:val="22"/>
          <w:szCs w:val="22"/>
          <w:lang w:val="en-GB"/>
        </w:rPr>
        <w:t>i</w:t>
      </w:r>
      <w:r w:rsidRPr="006703EE">
        <w:rPr>
          <w:spacing w:val="-2"/>
          <w:sz w:val="22"/>
          <w:szCs w:val="22"/>
          <w:lang w:val="en-GB"/>
        </w:rPr>
        <w:t>ec</w:t>
      </w:r>
      <w:r w:rsidRPr="006703EE">
        <w:rPr>
          <w:sz w:val="22"/>
          <w:szCs w:val="22"/>
          <w:lang w:val="en-GB"/>
        </w:rPr>
        <w:t>es</w:t>
      </w:r>
      <w:r w:rsidRPr="006703EE">
        <w:rPr>
          <w:spacing w:val="1"/>
          <w:sz w:val="22"/>
          <w:szCs w:val="22"/>
          <w:lang w:val="en-GB"/>
        </w:rPr>
        <w:t xml:space="preserve"> </w:t>
      </w:r>
      <w:r w:rsidRPr="006703EE">
        <w:rPr>
          <w:sz w:val="22"/>
          <w:szCs w:val="22"/>
          <w:lang w:val="en-GB"/>
        </w:rPr>
        <w:t>of</w:t>
      </w:r>
      <w:r w:rsidRPr="006703EE">
        <w:rPr>
          <w:spacing w:val="-1"/>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f</w:t>
      </w:r>
      <w:r w:rsidRPr="006703EE">
        <w:rPr>
          <w:sz w:val="22"/>
          <w:szCs w:val="22"/>
          <w:lang w:val="en-GB"/>
        </w:rPr>
        <w:t>o</w:t>
      </w:r>
      <w:r w:rsidRPr="006703EE">
        <w:rPr>
          <w:spacing w:val="-2"/>
          <w:sz w:val="22"/>
          <w:szCs w:val="22"/>
          <w:lang w:val="en-GB"/>
        </w:rPr>
        <w:t>r</w:t>
      </w:r>
      <w:r w:rsidRPr="006703EE">
        <w:rPr>
          <w:spacing w:val="1"/>
          <w:sz w:val="22"/>
          <w:szCs w:val="22"/>
          <w:lang w:val="en-GB"/>
        </w:rPr>
        <w:t>m</w:t>
      </w:r>
      <w:r w:rsidRPr="006703EE">
        <w:rPr>
          <w:spacing w:val="-2"/>
          <w:sz w:val="22"/>
          <w:szCs w:val="22"/>
          <w:lang w:val="en-GB"/>
        </w:rPr>
        <w:t>a</w:t>
      </w:r>
      <w:r w:rsidRPr="006703EE">
        <w:rPr>
          <w:spacing w:val="1"/>
          <w:sz w:val="22"/>
          <w:szCs w:val="22"/>
          <w:lang w:val="en-GB"/>
        </w:rPr>
        <w:t>ti</w:t>
      </w:r>
      <w:r w:rsidRPr="006703EE">
        <w:rPr>
          <w:spacing w:val="-2"/>
          <w:sz w:val="22"/>
          <w:szCs w:val="22"/>
          <w:lang w:val="en-GB"/>
        </w:rPr>
        <w:t>o</w:t>
      </w:r>
      <w:r w:rsidRPr="006703EE">
        <w:rPr>
          <w:sz w:val="22"/>
          <w:szCs w:val="22"/>
          <w:lang w:val="en-GB"/>
        </w:rPr>
        <w:t>n on</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qu</w:t>
      </w:r>
      <w:r w:rsidRPr="006703EE">
        <w:rPr>
          <w:sz w:val="22"/>
          <w:szCs w:val="22"/>
          <w:lang w:val="en-GB"/>
        </w:rPr>
        <w:t>an</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es</w:t>
      </w:r>
      <w:r w:rsidRPr="006703EE">
        <w:rPr>
          <w:spacing w:val="-2"/>
          <w:sz w:val="22"/>
          <w:szCs w:val="22"/>
          <w:lang w:val="en-GB"/>
        </w:rPr>
        <w:t xml:space="preserve"> </w:t>
      </w:r>
      <w:r w:rsidRPr="006703EE">
        <w:rPr>
          <w:spacing w:val="1"/>
          <w:sz w:val="22"/>
          <w:szCs w:val="22"/>
          <w:lang w:val="en-GB"/>
        </w:rPr>
        <w:t>r</w:t>
      </w:r>
      <w:r w:rsidRPr="006703EE">
        <w:rPr>
          <w:spacing w:val="-2"/>
          <w:sz w:val="22"/>
          <w:szCs w:val="22"/>
          <w:lang w:val="en-GB"/>
        </w:rPr>
        <w:t>e</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z w:val="22"/>
          <w:szCs w:val="22"/>
          <w:lang w:val="en-GB"/>
        </w:rPr>
        <w:t>ed</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o e</w:t>
      </w:r>
      <w:r w:rsidRPr="006703EE">
        <w:rPr>
          <w:spacing w:val="-2"/>
          <w:sz w:val="22"/>
          <w:szCs w:val="22"/>
          <w:lang w:val="en-GB"/>
        </w:rPr>
        <w:t>a</w:t>
      </w:r>
      <w:r w:rsidRPr="006703EE">
        <w:rPr>
          <w:sz w:val="22"/>
          <w:szCs w:val="22"/>
          <w:lang w:val="en-GB"/>
        </w:rPr>
        <w:t>ch</w:t>
      </w:r>
      <w:r w:rsidRPr="006703EE">
        <w:rPr>
          <w:spacing w:val="-2"/>
          <w:sz w:val="22"/>
          <w:szCs w:val="22"/>
          <w:lang w:val="en-GB"/>
        </w:rPr>
        <w:t xml:space="preserve"> </w:t>
      </w:r>
      <w:r w:rsidRPr="006703EE">
        <w:rPr>
          <w:spacing w:val="1"/>
          <w:sz w:val="22"/>
          <w:szCs w:val="22"/>
          <w:lang w:val="en-GB"/>
        </w:rPr>
        <w:t>tr</w:t>
      </w:r>
      <w:r w:rsidRPr="006703EE">
        <w:rPr>
          <w:sz w:val="22"/>
          <w:szCs w:val="22"/>
          <w:lang w:val="en-GB"/>
        </w:rPr>
        <w:t>a</w:t>
      </w:r>
      <w:r w:rsidRPr="006703EE">
        <w:rPr>
          <w:spacing w:val="-2"/>
          <w:sz w:val="22"/>
          <w:szCs w:val="22"/>
          <w:lang w:val="en-GB"/>
        </w:rPr>
        <w:t>ns</w:t>
      </w:r>
      <w:r w:rsidRPr="006703EE">
        <w:rPr>
          <w:sz w:val="22"/>
          <w:szCs w:val="22"/>
          <w:lang w:val="en-GB"/>
        </w:rPr>
        <w:t>ac</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on </w:t>
      </w:r>
      <w:r w:rsidRPr="006703EE">
        <w:rPr>
          <w:spacing w:val="-2"/>
          <w:sz w:val="22"/>
          <w:szCs w:val="22"/>
          <w:lang w:val="en-GB"/>
        </w:rPr>
        <w:t>a</w:t>
      </w:r>
      <w:r w:rsidRPr="006703EE">
        <w:rPr>
          <w:sz w:val="22"/>
          <w:szCs w:val="22"/>
          <w:lang w:val="en-GB"/>
        </w:rPr>
        <w:t xml:space="preserve">nd </w:t>
      </w:r>
      <w:r w:rsidRPr="006703EE">
        <w:rPr>
          <w:spacing w:val="-1"/>
          <w:sz w:val="22"/>
          <w:szCs w:val="22"/>
          <w:lang w:val="en-GB"/>
        </w:rPr>
        <w:t>t</w:t>
      </w:r>
      <w:r w:rsidRPr="006703EE">
        <w:rPr>
          <w:sz w:val="22"/>
          <w:szCs w:val="22"/>
          <w:lang w:val="en-GB"/>
        </w:rPr>
        <w:t>he</w:t>
      </w:r>
      <w:r w:rsidRPr="006703EE">
        <w:rPr>
          <w:spacing w:val="-1"/>
          <w:sz w:val="22"/>
          <w:szCs w:val="22"/>
          <w:lang w:val="en-GB"/>
        </w:rPr>
        <w:t>i</w:t>
      </w:r>
      <w:r w:rsidRPr="006703EE">
        <w:rPr>
          <w:sz w:val="22"/>
          <w:szCs w:val="22"/>
          <w:lang w:val="en-GB"/>
        </w:rPr>
        <w:t>r</w:t>
      </w:r>
      <w:r w:rsidRPr="006703EE">
        <w:rPr>
          <w:spacing w:val="1"/>
          <w:sz w:val="22"/>
          <w:szCs w:val="22"/>
          <w:lang w:val="en-GB"/>
        </w:rPr>
        <w:t xml:space="preserve"> </w:t>
      </w:r>
      <w:r w:rsidRPr="006703EE">
        <w:rPr>
          <w:spacing w:val="-2"/>
          <w:sz w:val="22"/>
          <w:szCs w:val="22"/>
          <w:lang w:val="en-GB"/>
        </w:rPr>
        <w:t>p</w:t>
      </w:r>
      <w:r w:rsidRPr="006703EE">
        <w:rPr>
          <w:spacing w:val="1"/>
          <w:sz w:val="22"/>
          <w:szCs w:val="22"/>
          <w:lang w:val="en-GB"/>
        </w:rPr>
        <w:t>ri</w:t>
      </w:r>
      <w:r w:rsidRPr="006703EE">
        <w:rPr>
          <w:spacing w:val="-2"/>
          <w:sz w:val="22"/>
          <w:szCs w:val="22"/>
          <w:lang w:val="en-GB"/>
        </w:rPr>
        <w:t>c</w:t>
      </w:r>
      <w:r w:rsidRPr="006703EE">
        <w:rPr>
          <w:sz w:val="22"/>
          <w:szCs w:val="22"/>
          <w:lang w:val="en-GB"/>
        </w:rPr>
        <w:t>e</w:t>
      </w:r>
      <w:r w:rsidRPr="006703EE">
        <w:rPr>
          <w:spacing w:val="6"/>
          <w:sz w:val="22"/>
          <w:szCs w:val="22"/>
          <w:lang w:val="en-GB"/>
        </w:rPr>
        <w:t>s</w:t>
      </w:r>
      <w:r w:rsidRPr="006703EE">
        <w:rPr>
          <w:sz w:val="22"/>
          <w:szCs w:val="22"/>
          <w:lang w:val="en-GB"/>
        </w:rPr>
        <w:t>.</w:t>
      </w:r>
    </w:p>
    <w:p w14:paraId="50588294" w14:textId="77777777" w:rsidR="002B0DD9" w:rsidRPr="006703EE" w:rsidRDefault="002B0DD9" w:rsidP="002B0DD9">
      <w:pPr>
        <w:spacing w:line="360" w:lineRule="auto"/>
        <w:ind w:right="40"/>
        <w:jc w:val="both"/>
        <w:rPr>
          <w:sz w:val="22"/>
          <w:szCs w:val="22"/>
          <w:lang w:val="en-GB"/>
        </w:rPr>
      </w:pPr>
    </w:p>
    <w:p w14:paraId="6E963AB5" w14:textId="77777777" w:rsidR="002B0DD9" w:rsidRPr="006703EE" w:rsidRDefault="002B0DD9" w:rsidP="002B0DD9">
      <w:pPr>
        <w:spacing w:line="360" w:lineRule="auto"/>
        <w:ind w:right="40"/>
        <w:jc w:val="both"/>
        <w:rPr>
          <w:sz w:val="22"/>
          <w:szCs w:val="22"/>
          <w:lang w:val="en-GB"/>
        </w:rPr>
      </w:pPr>
      <w:r w:rsidRPr="006703EE">
        <w:rPr>
          <w:b/>
          <w:spacing w:val="-1"/>
          <w:sz w:val="22"/>
          <w:szCs w:val="22"/>
          <w:lang w:val="en-GB"/>
        </w:rPr>
        <w:t>TAR</w:t>
      </w:r>
      <w:r w:rsidRPr="006703EE">
        <w:rPr>
          <w:b/>
          <w:sz w:val="22"/>
          <w:szCs w:val="22"/>
          <w:lang w:val="en-GB"/>
        </w:rPr>
        <w:t>IF</w:t>
      </w:r>
      <w:r w:rsidRPr="006703EE">
        <w:rPr>
          <w:b/>
          <w:spacing w:val="-1"/>
          <w:sz w:val="22"/>
          <w:szCs w:val="22"/>
          <w:lang w:val="en-GB"/>
        </w:rPr>
        <w:t>F</w:t>
      </w:r>
      <w:r w:rsidRPr="006703EE">
        <w:rPr>
          <w:b/>
          <w:sz w:val="22"/>
          <w:szCs w:val="22"/>
          <w:lang w:val="en-GB"/>
        </w:rPr>
        <w:t xml:space="preserve">S </w:t>
      </w:r>
      <w:r w:rsidRPr="006703EE">
        <w:rPr>
          <w:b/>
          <w:spacing w:val="-1"/>
          <w:sz w:val="22"/>
          <w:szCs w:val="22"/>
          <w:lang w:val="en-GB"/>
        </w:rPr>
        <w:t>AN</w:t>
      </w:r>
      <w:r w:rsidRPr="006703EE">
        <w:rPr>
          <w:b/>
          <w:sz w:val="22"/>
          <w:szCs w:val="22"/>
          <w:lang w:val="en-GB"/>
        </w:rPr>
        <w:t>D</w:t>
      </w:r>
      <w:r w:rsidRPr="006703EE">
        <w:rPr>
          <w:b/>
          <w:spacing w:val="-1"/>
          <w:sz w:val="22"/>
          <w:szCs w:val="22"/>
          <w:lang w:val="en-GB"/>
        </w:rPr>
        <w:t xml:space="preserve"> C</w:t>
      </w:r>
      <w:r w:rsidRPr="006703EE">
        <w:rPr>
          <w:b/>
          <w:spacing w:val="1"/>
          <w:sz w:val="22"/>
          <w:szCs w:val="22"/>
          <w:lang w:val="en-GB"/>
        </w:rPr>
        <w:t>O</w:t>
      </w:r>
      <w:r w:rsidRPr="006703EE">
        <w:rPr>
          <w:b/>
          <w:sz w:val="22"/>
          <w:szCs w:val="22"/>
          <w:lang w:val="en-GB"/>
        </w:rPr>
        <w:t>MM</w:t>
      </w:r>
      <w:r w:rsidRPr="006703EE">
        <w:rPr>
          <w:b/>
          <w:spacing w:val="-2"/>
          <w:sz w:val="22"/>
          <w:szCs w:val="22"/>
          <w:lang w:val="en-GB"/>
        </w:rPr>
        <w:t>I</w:t>
      </w:r>
      <w:r w:rsidRPr="006703EE">
        <w:rPr>
          <w:b/>
          <w:sz w:val="22"/>
          <w:szCs w:val="22"/>
          <w:lang w:val="en-GB"/>
        </w:rPr>
        <w:t>S</w:t>
      </w:r>
      <w:r w:rsidRPr="006703EE">
        <w:rPr>
          <w:b/>
          <w:spacing w:val="-1"/>
          <w:sz w:val="22"/>
          <w:szCs w:val="22"/>
          <w:lang w:val="en-GB"/>
        </w:rPr>
        <w:t>S</w:t>
      </w:r>
      <w:r w:rsidRPr="006703EE">
        <w:rPr>
          <w:b/>
          <w:sz w:val="22"/>
          <w:szCs w:val="22"/>
          <w:lang w:val="en-GB"/>
        </w:rPr>
        <w:t>I</w:t>
      </w:r>
      <w:r w:rsidRPr="006703EE">
        <w:rPr>
          <w:b/>
          <w:spacing w:val="1"/>
          <w:sz w:val="22"/>
          <w:szCs w:val="22"/>
          <w:lang w:val="en-GB"/>
        </w:rPr>
        <w:t>O</w:t>
      </w:r>
      <w:r w:rsidRPr="006703EE">
        <w:rPr>
          <w:b/>
          <w:spacing w:val="-1"/>
          <w:sz w:val="22"/>
          <w:szCs w:val="22"/>
          <w:lang w:val="en-GB"/>
        </w:rPr>
        <w:t>N</w:t>
      </w:r>
      <w:r w:rsidRPr="006703EE">
        <w:rPr>
          <w:b/>
          <w:sz w:val="22"/>
          <w:szCs w:val="22"/>
          <w:lang w:val="en-GB"/>
        </w:rPr>
        <w:t>S</w:t>
      </w:r>
    </w:p>
    <w:p w14:paraId="145734E2" w14:textId="77777777" w:rsidR="002B0DD9" w:rsidRPr="006703EE" w:rsidRDefault="002B0DD9" w:rsidP="002B0DD9">
      <w:pPr>
        <w:spacing w:line="360" w:lineRule="auto"/>
        <w:ind w:right="40"/>
        <w:jc w:val="both"/>
        <w:rPr>
          <w:sz w:val="22"/>
          <w:szCs w:val="22"/>
          <w:lang w:val="en-GB"/>
        </w:rPr>
      </w:pPr>
    </w:p>
    <w:p w14:paraId="709470C7" w14:textId="77777777" w:rsidR="002B0DD9" w:rsidRPr="006703EE" w:rsidRDefault="002B0DD9" w:rsidP="002B0DD9">
      <w:pPr>
        <w:spacing w:line="360" w:lineRule="auto"/>
        <w:ind w:right="40"/>
        <w:jc w:val="both"/>
        <w:rPr>
          <w:sz w:val="22"/>
          <w:szCs w:val="22"/>
          <w:lang w:val="en-GB"/>
        </w:rPr>
      </w:pPr>
      <w:r w:rsidRPr="006703EE">
        <w:rPr>
          <w:b/>
          <w:spacing w:val="-1"/>
          <w:sz w:val="22"/>
          <w:szCs w:val="22"/>
          <w:lang w:val="en-GB"/>
        </w:rPr>
        <w:t>A</w:t>
      </w:r>
      <w:r w:rsidRPr="006703EE">
        <w:rPr>
          <w:b/>
          <w:sz w:val="22"/>
          <w:szCs w:val="22"/>
          <w:lang w:val="en-GB"/>
        </w:rPr>
        <w:t>r</w:t>
      </w:r>
      <w:r w:rsidRPr="006703EE">
        <w:rPr>
          <w:b/>
          <w:spacing w:val="1"/>
          <w:sz w:val="22"/>
          <w:szCs w:val="22"/>
          <w:lang w:val="en-GB"/>
        </w:rPr>
        <w:t>t</w:t>
      </w:r>
      <w:r w:rsidRPr="006703EE">
        <w:rPr>
          <w:b/>
          <w:sz w:val="22"/>
          <w:szCs w:val="22"/>
          <w:lang w:val="en-GB"/>
        </w:rPr>
        <w:t>.</w:t>
      </w:r>
      <w:r w:rsidRPr="006703EE">
        <w:rPr>
          <w:b/>
          <w:spacing w:val="2"/>
          <w:sz w:val="22"/>
          <w:szCs w:val="22"/>
          <w:lang w:val="en-GB"/>
        </w:rPr>
        <w:t xml:space="preserve"> </w:t>
      </w:r>
      <w:r w:rsidRPr="006703EE">
        <w:rPr>
          <w:b/>
          <w:sz w:val="22"/>
          <w:szCs w:val="22"/>
          <w:lang w:val="en-GB"/>
        </w:rPr>
        <w:t>20</w:t>
      </w:r>
      <w:r w:rsidRPr="006703EE">
        <w:rPr>
          <w:b/>
          <w:spacing w:val="2"/>
          <w:sz w:val="22"/>
          <w:szCs w:val="22"/>
          <w:lang w:val="en-GB"/>
        </w:rPr>
        <w:t xml:space="preserve"> </w:t>
      </w:r>
      <w:r w:rsidRPr="006703EE">
        <w:rPr>
          <w:spacing w:val="1"/>
          <w:sz w:val="22"/>
          <w:szCs w:val="22"/>
          <w:lang w:val="en-GB"/>
        </w:rPr>
        <w:t>(</w:t>
      </w:r>
      <w:r w:rsidRPr="006703EE">
        <w:rPr>
          <w:spacing w:val="-2"/>
          <w:sz w:val="22"/>
          <w:szCs w:val="22"/>
          <w:lang w:val="en-GB"/>
        </w:rPr>
        <w:t>1</w:t>
      </w:r>
      <w:r w:rsidRPr="006703EE">
        <w:rPr>
          <w:sz w:val="22"/>
          <w:szCs w:val="22"/>
          <w:lang w:val="en-GB"/>
        </w:rPr>
        <w:t>)</w:t>
      </w:r>
      <w:r w:rsidRPr="006703EE">
        <w:rPr>
          <w:spacing w:val="3"/>
          <w:sz w:val="22"/>
          <w:szCs w:val="22"/>
          <w:lang w:val="en-GB"/>
        </w:rPr>
        <w:t xml:space="preserve"> </w:t>
      </w:r>
      <w:r w:rsidRPr="006703EE">
        <w:rPr>
          <w:sz w:val="22"/>
          <w:szCs w:val="22"/>
          <w:lang w:val="en-GB"/>
        </w:rPr>
        <w:t>The</w:t>
      </w:r>
      <w:r w:rsidRPr="006703EE">
        <w:rPr>
          <w:spacing w:val="2"/>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1"/>
          <w:sz w:val="22"/>
          <w:szCs w:val="22"/>
          <w:lang w:val="en-GB"/>
        </w:rPr>
        <w:t xml:space="preserve"> </w:t>
      </w:r>
      <w:r w:rsidRPr="006703EE">
        <w:rPr>
          <w:sz w:val="22"/>
          <w:szCs w:val="22"/>
          <w:lang w:val="en-GB"/>
        </w:rPr>
        <w:t>h</w:t>
      </w:r>
      <w:r w:rsidRPr="006703EE">
        <w:rPr>
          <w:spacing w:val="-2"/>
          <w:sz w:val="22"/>
          <w:szCs w:val="22"/>
          <w:lang w:val="en-GB"/>
        </w:rPr>
        <w:t>a</w:t>
      </w:r>
      <w:r w:rsidRPr="006703EE">
        <w:rPr>
          <w:sz w:val="22"/>
          <w:szCs w:val="22"/>
          <w:lang w:val="en-GB"/>
        </w:rPr>
        <w:t>s</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ri</w:t>
      </w:r>
      <w:r w:rsidRPr="006703EE">
        <w:rPr>
          <w:sz w:val="22"/>
          <w:szCs w:val="22"/>
          <w:lang w:val="en-GB"/>
        </w:rPr>
        <w:t>g</w:t>
      </w:r>
      <w:r w:rsidRPr="006703EE">
        <w:rPr>
          <w:spacing w:val="-2"/>
          <w:sz w:val="22"/>
          <w:szCs w:val="22"/>
          <w:lang w:val="en-GB"/>
        </w:rPr>
        <w:t>h</w:t>
      </w:r>
      <w:r w:rsidRPr="006703EE">
        <w:rPr>
          <w:sz w:val="22"/>
          <w:szCs w:val="22"/>
          <w:lang w:val="en-GB"/>
        </w:rPr>
        <w:t>t</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z w:val="22"/>
          <w:szCs w:val="22"/>
          <w:lang w:val="en-GB"/>
        </w:rPr>
        <w:t>ch</w:t>
      </w:r>
      <w:r w:rsidRPr="006703EE">
        <w:rPr>
          <w:spacing w:val="-2"/>
          <w:sz w:val="22"/>
          <w:szCs w:val="22"/>
          <w:lang w:val="en-GB"/>
        </w:rPr>
        <w:t>a</w:t>
      </w:r>
      <w:r w:rsidRPr="006703EE">
        <w:rPr>
          <w:spacing w:val="1"/>
          <w:sz w:val="22"/>
          <w:szCs w:val="22"/>
          <w:lang w:val="en-GB"/>
        </w:rPr>
        <w:t>r</w:t>
      </w:r>
      <w:r w:rsidRPr="006703EE">
        <w:rPr>
          <w:sz w:val="22"/>
          <w:szCs w:val="22"/>
          <w:lang w:val="en-GB"/>
        </w:rPr>
        <w:t xml:space="preserve">ge </w:t>
      </w:r>
      <w:r w:rsidRPr="006703EE">
        <w:rPr>
          <w:spacing w:val="1"/>
          <w:sz w:val="22"/>
          <w:szCs w:val="22"/>
          <w:lang w:val="en-GB"/>
        </w:rPr>
        <w:t>t</w:t>
      </w:r>
      <w:r w:rsidRPr="006703EE">
        <w:rPr>
          <w:sz w:val="22"/>
          <w:szCs w:val="22"/>
          <w:lang w:val="en-GB"/>
        </w:rPr>
        <w:t>he pa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c</w:t>
      </w:r>
      <w:r w:rsidRPr="006703EE">
        <w:rPr>
          <w:spacing w:val="1"/>
          <w:sz w:val="22"/>
          <w:szCs w:val="22"/>
          <w:lang w:val="en-GB"/>
        </w:rPr>
        <w:t>i</w:t>
      </w:r>
      <w:r w:rsidRPr="006703EE">
        <w:rPr>
          <w:sz w:val="22"/>
          <w:szCs w:val="22"/>
          <w:lang w:val="en-GB"/>
        </w:rPr>
        <w:t>pa</w:t>
      </w:r>
      <w:r w:rsidRPr="006703EE">
        <w:rPr>
          <w:spacing w:val="-2"/>
          <w:sz w:val="22"/>
          <w:szCs w:val="22"/>
          <w:lang w:val="en-GB"/>
        </w:rPr>
        <w:t>n</w:t>
      </w:r>
      <w:r w:rsidRPr="006703EE">
        <w:rPr>
          <w:spacing w:val="1"/>
          <w:sz w:val="22"/>
          <w:szCs w:val="22"/>
          <w:lang w:val="en-GB"/>
        </w:rPr>
        <w:t>t</w:t>
      </w:r>
      <w:r w:rsidRPr="006703EE">
        <w:rPr>
          <w:sz w:val="22"/>
          <w:szCs w:val="22"/>
          <w:lang w:val="en-GB"/>
        </w:rPr>
        <w:t xml:space="preserve">s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ce</w:t>
      </w:r>
      <w:r w:rsidRPr="006703EE">
        <w:rPr>
          <w:spacing w:val="-2"/>
          <w:sz w:val="22"/>
          <w:szCs w:val="22"/>
          <w:lang w:val="en-GB"/>
        </w:rPr>
        <w:t>n</w:t>
      </w:r>
      <w:r w:rsidRPr="006703EE">
        <w:rPr>
          <w:spacing w:val="1"/>
          <w:sz w:val="22"/>
          <w:szCs w:val="22"/>
          <w:lang w:val="en-GB"/>
        </w:rPr>
        <w:t>t</w:t>
      </w:r>
      <w:r w:rsidRPr="006703EE">
        <w:rPr>
          <w:spacing w:val="-2"/>
          <w:sz w:val="22"/>
          <w:szCs w:val="22"/>
          <w:lang w:val="en-GB"/>
        </w:rPr>
        <w:t>r</w:t>
      </w:r>
      <w:r w:rsidRPr="006703EE">
        <w:rPr>
          <w:sz w:val="22"/>
          <w:szCs w:val="22"/>
          <w:lang w:val="en-GB"/>
        </w:rPr>
        <w:t>a</w:t>
      </w:r>
      <w:r w:rsidRPr="006703EE">
        <w:rPr>
          <w:spacing w:val="-1"/>
          <w:sz w:val="22"/>
          <w:szCs w:val="22"/>
          <w:lang w:val="en-GB"/>
        </w:rPr>
        <w:t>li</w:t>
      </w:r>
      <w:r w:rsidRPr="006703EE">
        <w:rPr>
          <w:sz w:val="22"/>
          <w:szCs w:val="22"/>
          <w:lang w:val="en-GB"/>
        </w:rPr>
        <w:t>zed</w:t>
      </w:r>
      <w:r w:rsidRPr="006703EE">
        <w:rPr>
          <w:spacing w:val="2"/>
          <w:sz w:val="22"/>
          <w:szCs w:val="22"/>
          <w:lang w:val="en-GB"/>
        </w:rPr>
        <w:t xml:space="preserve"> </w:t>
      </w:r>
      <w:r w:rsidRPr="006703EE">
        <w:rPr>
          <w:spacing w:val="-1"/>
          <w:sz w:val="22"/>
          <w:szCs w:val="22"/>
          <w:lang w:val="en-GB"/>
        </w:rPr>
        <w:t>m</w:t>
      </w:r>
      <w:r w:rsidRPr="006703EE">
        <w:rPr>
          <w:sz w:val="22"/>
          <w:szCs w:val="22"/>
          <w:lang w:val="en-GB"/>
        </w:rPr>
        <w:t>a</w:t>
      </w:r>
      <w:r w:rsidRPr="006703EE">
        <w:rPr>
          <w:spacing w:val="1"/>
          <w:sz w:val="22"/>
          <w:szCs w:val="22"/>
          <w:lang w:val="en-GB"/>
        </w:rPr>
        <w:t>r</w:t>
      </w:r>
      <w:r w:rsidRPr="006703EE">
        <w:rPr>
          <w:spacing w:val="-2"/>
          <w:sz w:val="22"/>
          <w:szCs w:val="22"/>
          <w:lang w:val="en-GB"/>
        </w:rPr>
        <w:t>k</w:t>
      </w:r>
      <w:r w:rsidRPr="006703EE">
        <w:rPr>
          <w:sz w:val="22"/>
          <w:szCs w:val="22"/>
          <w:lang w:val="en-GB"/>
        </w:rPr>
        <w:t xml:space="preserve">et </w:t>
      </w:r>
      <w:r w:rsidRPr="006703EE">
        <w:rPr>
          <w:spacing w:val="1"/>
          <w:sz w:val="22"/>
          <w:szCs w:val="22"/>
          <w:lang w:val="en-GB"/>
        </w:rPr>
        <w:t>t</w:t>
      </w:r>
      <w:r w:rsidRPr="006703EE">
        <w:rPr>
          <w:sz w:val="22"/>
          <w:szCs w:val="22"/>
          <w:lang w:val="en-GB"/>
        </w:rPr>
        <w:t>a</w:t>
      </w:r>
      <w:r w:rsidRPr="006703EE">
        <w:rPr>
          <w:spacing w:val="-1"/>
          <w:sz w:val="22"/>
          <w:szCs w:val="22"/>
          <w:lang w:val="en-GB"/>
        </w:rPr>
        <w:t>r</w:t>
      </w:r>
      <w:r w:rsidRPr="006703EE">
        <w:rPr>
          <w:spacing w:val="1"/>
          <w:sz w:val="22"/>
          <w:szCs w:val="22"/>
          <w:lang w:val="en-GB"/>
        </w:rPr>
        <w:t>i</w:t>
      </w:r>
      <w:r w:rsidRPr="006703EE">
        <w:rPr>
          <w:spacing w:val="-2"/>
          <w:sz w:val="22"/>
          <w:szCs w:val="22"/>
          <w:lang w:val="en-GB"/>
        </w:rPr>
        <w:t>f</w:t>
      </w:r>
      <w:r w:rsidRPr="006703EE">
        <w:rPr>
          <w:spacing w:val="1"/>
          <w:sz w:val="22"/>
          <w:szCs w:val="22"/>
          <w:lang w:val="en-GB"/>
        </w:rPr>
        <w:t>f</w:t>
      </w:r>
      <w:r w:rsidRPr="006703EE">
        <w:rPr>
          <w:sz w:val="22"/>
          <w:szCs w:val="22"/>
          <w:lang w:val="en-GB"/>
        </w:rPr>
        <w:t>s</w:t>
      </w:r>
      <w:r w:rsidRPr="006703EE">
        <w:rPr>
          <w:spacing w:val="2"/>
          <w:sz w:val="22"/>
          <w:szCs w:val="22"/>
          <w:lang w:val="en-GB"/>
        </w:rPr>
        <w:t xml:space="preserve"> </w:t>
      </w:r>
      <w:r w:rsidRPr="006703EE">
        <w:rPr>
          <w:spacing w:val="-2"/>
          <w:sz w:val="22"/>
          <w:szCs w:val="22"/>
          <w:lang w:val="en-GB"/>
        </w:rPr>
        <w:t>a</w:t>
      </w:r>
      <w:r w:rsidRPr="006703EE">
        <w:rPr>
          <w:sz w:val="22"/>
          <w:szCs w:val="22"/>
          <w:lang w:val="en-GB"/>
        </w:rPr>
        <w:t>nd co</w:t>
      </w:r>
      <w:r w:rsidRPr="006703EE">
        <w:rPr>
          <w:spacing w:val="-1"/>
          <w:sz w:val="22"/>
          <w:szCs w:val="22"/>
          <w:lang w:val="en-GB"/>
        </w:rPr>
        <w:t>m</w:t>
      </w:r>
      <w:r w:rsidRPr="006703EE">
        <w:rPr>
          <w:spacing w:val="1"/>
          <w:sz w:val="22"/>
          <w:szCs w:val="22"/>
          <w:lang w:val="en-GB"/>
        </w:rPr>
        <w:t>m</w:t>
      </w:r>
      <w:r w:rsidRPr="006703EE">
        <w:rPr>
          <w:spacing w:val="-1"/>
          <w:sz w:val="22"/>
          <w:szCs w:val="22"/>
          <w:lang w:val="en-GB"/>
        </w:rPr>
        <w:t>i</w:t>
      </w:r>
      <w:r w:rsidRPr="006703EE">
        <w:rPr>
          <w:sz w:val="22"/>
          <w:szCs w:val="22"/>
          <w:lang w:val="en-GB"/>
        </w:rPr>
        <w:t>s</w:t>
      </w:r>
      <w:r w:rsidRPr="006703EE">
        <w:rPr>
          <w:spacing w:val="-1"/>
          <w:sz w:val="22"/>
          <w:szCs w:val="22"/>
          <w:lang w:val="en-GB"/>
        </w:rPr>
        <w:t>s</w:t>
      </w:r>
      <w:r w:rsidRPr="006703EE">
        <w:rPr>
          <w:spacing w:val="1"/>
          <w:sz w:val="22"/>
          <w:szCs w:val="22"/>
          <w:lang w:val="en-GB"/>
        </w:rPr>
        <w:t>i</w:t>
      </w:r>
      <w:r w:rsidRPr="006703EE">
        <w:rPr>
          <w:sz w:val="22"/>
          <w:szCs w:val="22"/>
          <w:lang w:val="en-GB"/>
        </w:rPr>
        <w:t>ons</w:t>
      </w:r>
      <w:r w:rsidRPr="006703EE">
        <w:rPr>
          <w:spacing w:val="-2"/>
          <w:sz w:val="22"/>
          <w:szCs w:val="22"/>
          <w:lang w:val="en-GB"/>
        </w:rPr>
        <w:t xml:space="preserve"> </w:t>
      </w:r>
      <w:r w:rsidRPr="006703EE">
        <w:rPr>
          <w:spacing w:val="1"/>
          <w:sz w:val="22"/>
          <w:szCs w:val="22"/>
          <w:lang w:val="en-GB"/>
        </w:rPr>
        <w:t>f</w:t>
      </w:r>
      <w:r w:rsidRPr="006703EE">
        <w:rPr>
          <w:sz w:val="22"/>
          <w:szCs w:val="22"/>
          <w:lang w:val="en-GB"/>
        </w:rPr>
        <w:t>or</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a</w:t>
      </w:r>
      <w:r w:rsidRPr="006703EE">
        <w:rPr>
          <w:spacing w:val="-2"/>
          <w:sz w:val="22"/>
          <w:szCs w:val="22"/>
          <w:lang w:val="en-GB"/>
        </w:rPr>
        <w:t>c</w:t>
      </w:r>
      <w:r w:rsidRPr="006703EE">
        <w:rPr>
          <w:spacing w:val="1"/>
          <w:sz w:val="22"/>
          <w:szCs w:val="22"/>
          <w:lang w:val="en-GB"/>
        </w:rPr>
        <w:t>ti</w:t>
      </w:r>
      <w:r w:rsidRPr="006703EE">
        <w:rPr>
          <w:spacing w:val="-2"/>
          <w:sz w:val="22"/>
          <w:szCs w:val="22"/>
          <w:lang w:val="en-GB"/>
        </w:rPr>
        <w:t>v</w:t>
      </w:r>
      <w:r w:rsidRPr="006703EE">
        <w:rPr>
          <w:spacing w:val="1"/>
          <w:sz w:val="22"/>
          <w:szCs w:val="22"/>
          <w:lang w:val="en-GB"/>
        </w:rPr>
        <w:t>i</w:t>
      </w:r>
      <w:r w:rsidRPr="006703EE">
        <w:rPr>
          <w:spacing w:val="-1"/>
          <w:sz w:val="22"/>
          <w:szCs w:val="22"/>
          <w:lang w:val="en-GB"/>
        </w:rPr>
        <w:t>ti</w:t>
      </w:r>
      <w:r w:rsidRPr="006703EE">
        <w:rPr>
          <w:sz w:val="22"/>
          <w:szCs w:val="22"/>
          <w:lang w:val="en-GB"/>
        </w:rPr>
        <w:t>es</w:t>
      </w:r>
      <w:r w:rsidRPr="006703EE">
        <w:rPr>
          <w:spacing w:val="1"/>
          <w:sz w:val="22"/>
          <w:szCs w:val="22"/>
          <w:lang w:val="en-GB"/>
        </w:rPr>
        <w:t xml:space="preserve"> </w:t>
      </w:r>
      <w:r w:rsidRPr="006703EE">
        <w:rPr>
          <w:sz w:val="22"/>
          <w:szCs w:val="22"/>
          <w:lang w:val="en-GB"/>
        </w:rPr>
        <w:t>and</w:t>
      </w:r>
      <w:r w:rsidRPr="006703EE">
        <w:rPr>
          <w:spacing w:val="-2"/>
          <w:sz w:val="22"/>
          <w:szCs w:val="22"/>
          <w:lang w:val="en-GB"/>
        </w:rPr>
        <w:t xml:space="preserve"> </w:t>
      </w:r>
      <w:r w:rsidRPr="006703EE">
        <w:rPr>
          <w:sz w:val="22"/>
          <w:szCs w:val="22"/>
          <w:lang w:val="en-GB"/>
        </w:rPr>
        <w:t>s</w:t>
      </w:r>
      <w:r w:rsidRPr="006703EE">
        <w:rPr>
          <w:spacing w:val="-2"/>
          <w:sz w:val="22"/>
          <w:szCs w:val="22"/>
          <w:lang w:val="en-GB"/>
        </w:rPr>
        <w:t>e</w:t>
      </w:r>
      <w:r w:rsidRPr="006703EE">
        <w:rPr>
          <w:spacing w:val="1"/>
          <w:sz w:val="22"/>
          <w:szCs w:val="22"/>
          <w:lang w:val="en-GB"/>
        </w:rPr>
        <w:t>r</w:t>
      </w:r>
      <w:r w:rsidRPr="006703EE">
        <w:rPr>
          <w:sz w:val="22"/>
          <w:szCs w:val="22"/>
          <w:lang w:val="en-GB"/>
        </w:rPr>
        <w:t>v</w:t>
      </w:r>
      <w:r w:rsidRPr="006703EE">
        <w:rPr>
          <w:spacing w:val="-1"/>
          <w:sz w:val="22"/>
          <w:szCs w:val="22"/>
          <w:lang w:val="en-GB"/>
        </w:rPr>
        <w:t>i</w:t>
      </w:r>
      <w:r w:rsidRPr="006703EE">
        <w:rPr>
          <w:sz w:val="22"/>
          <w:szCs w:val="22"/>
          <w:lang w:val="en-GB"/>
        </w:rPr>
        <w:t xml:space="preserve">ces </w:t>
      </w:r>
      <w:r w:rsidRPr="006703EE">
        <w:rPr>
          <w:spacing w:val="-2"/>
          <w:sz w:val="22"/>
          <w:szCs w:val="22"/>
          <w:lang w:val="en-GB"/>
        </w:rPr>
        <w:t>p</w:t>
      </w:r>
      <w:r w:rsidRPr="006703EE">
        <w:rPr>
          <w:sz w:val="22"/>
          <w:szCs w:val="22"/>
          <w:lang w:val="en-GB"/>
        </w:rPr>
        <w:t>e</w:t>
      </w:r>
      <w:r w:rsidRPr="006703EE">
        <w:rPr>
          <w:spacing w:val="-1"/>
          <w:sz w:val="22"/>
          <w:szCs w:val="22"/>
          <w:lang w:val="en-GB"/>
        </w:rPr>
        <w:t>r</w:t>
      </w:r>
      <w:r w:rsidRPr="006703EE">
        <w:rPr>
          <w:spacing w:val="1"/>
          <w:sz w:val="22"/>
          <w:szCs w:val="22"/>
          <w:lang w:val="en-GB"/>
        </w:rPr>
        <w:t>f</w:t>
      </w:r>
      <w:r w:rsidRPr="006703EE">
        <w:rPr>
          <w:sz w:val="22"/>
          <w:szCs w:val="22"/>
          <w:lang w:val="en-GB"/>
        </w:rPr>
        <w:t>o</w:t>
      </w:r>
      <w:r w:rsidRPr="006703EE">
        <w:rPr>
          <w:spacing w:val="-2"/>
          <w:sz w:val="22"/>
          <w:szCs w:val="22"/>
          <w:lang w:val="en-GB"/>
        </w:rPr>
        <w:t>r</w:t>
      </w:r>
      <w:r w:rsidRPr="006703EE">
        <w:rPr>
          <w:spacing w:val="1"/>
          <w:sz w:val="22"/>
          <w:szCs w:val="22"/>
          <w:lang w:val="en-GB"/>
        </w:rPr>
        <w:t>m</w:t>
      </w:r>
      <w:r w:rsidRPr="006703EE">
        <w:rPr>
          <w:sz w:val="22"/>
          <w:szCs w:val="22"/>
          <w:lang w:val="en-GB"/>
        </w:rPr>
        <w:t>e</w:t>
      </w:r>
      <w:r w:rsidRPr="006703EE">
        <w:rPr>
          <w:spacing w:val="1"/>
          <w:sz w:val="22"/>
          <w:szCs w:val="22"/>
          <w:lang w:val="en-GB"/>
        </w:rPr>
        <w:t>d</w:t>
      </w:r>
      <w:r w:rsidRPr="006703EE">
        <w:rPr>
          <w:sz w:val="22"/>
          <w:szCs w:val="22"/>
          <w:lang w:val="en-GB"/>
        </w:rPr>
        <w:t>,</w:t>
      </w:r>
      <w:r w:rsidRPr="006703EE">
        <w:rPr>
          <w:spacing w:val="-2"/>
          <w:sz w:val="22"/>
          <w:szCs w:val="22"/>
          <w:lang w:val="en-GB"/>
        </w:rPr>
        <w:t xml:space="preserve"> </w:t>
      </w:r>
      <w:r w:rsidRPr="006703EE">
        <w:rPr>
          <w:sz w:val="22"/>
          <w:szCs w:val="22"/>
          <w:lang w:val="en-GB"/>
        </w:rPr>
        <w:t>as</w:t>
      </w:r>
      <w:r w:rsidRPr="006703EE">
        <w:rPr>
          <w:spacing w:val="1"/>
          <w:sz w:val="22"/>
          <w:szCs w:val="22"/>
          <w:lang w:val="en-GB"/>
        </w:rPr>
        <w:t xml:space="preserve"> f</w:t>
      </w:r>
      <w:r w:rsidRPr="006703EE">
        <w:rPr>
          <w:spacing w:val="-2"/>
          <w:sz w:val="22"/>
          <w:szCs w:val="22"/>
          <w:lang w:val="en-GB"/>
        </w:rPr>
        <w:t>o</w:t>
      </w:r>
      <w:r w:rsidRPr="006703EE">
        <w:rPr>
          <w:spacing w:val="1"/>
          <w:sz w:val="22"/>
          <w:szCs w:val="22"/>
          <w:lang w:val="en-GB"/>
        </w:rPr>
        <w:t>l</w:t>
      </w:r>
      <w:r w:rsidRPr="006703EE">
        <w:rPr>
          <w:spacing w:val="-1"/>
          <w:sz w:val="22"/>
          <w:szCs w:val="22"/>
          <w:lang w:val="en-GB"/>
        </w:rPr>
        <w:t>l</w:t>
      </w:r>
      <w:r w:rsidRPr="006703EE">
        <w:rPr>
          <w:sz w:val="22"/>
          <w:szCs w:val="22"/>
          <w:lang w:val="en-GB"/>
        </w:rPr>
        <w:t>o</w:t>
      </w:r>
      <w:r w:rsidRPr="006703EE">
        <w:rPr>
          <w:spacing w:val="-1"/>
          <w:sz w:val="22"/>
          <w:szCs w:val="22"/>
          <w:lang w:val="en-GB"/>
        </w:rPr>
        <w:t>w</w:t>
      </w:r>
      <w:r w:rsidRPr="006703EE">
        <w:rPr>
          <w:spacing w:val="1"/>
          <w:sz w:val="22"/>
          <w:szCs w:val="22"/>
          <w:lang w:val="en-GB"/>
        </w:rPr>
        <w:t>s</w:t>
      </w:r>
      <w:r w:rsidRPr="006703EE">
        <w:rPr>
          <w:sz w:val="22"/>
          <w:szCs w:val="22"/>
          <w:lang w:val="en-GB"/>
        </w:rPr>
        <w:t>:</w:t>
      </w:r>
    </w:p>
    <w:p w14:paraId="09B788B8" w14:textId="77777777" w:rsidR="002B0DD9" w:rsidRPr="006703EE" w:rsidRDefault="002B0DD9" w:rsidP="002B0DD9">
      <w:pPr>
        <w:spacing w:before="4" w:line="360" w:lineRule="auto"/>
        <w:ind w:right="40"/>
        <w:jc w:val="both"/>
        <w:rPr>
          <w:sz w:val="22"/>
          <w:szCs w:val="22"/>
          <w:lang w:val="en-GB"/>
        </w:rPr>
      </w:pPr>
      <w:r w:rsidRPr="006703EE">
        <w:rPr>
          <w:sz w:val="22"/>
          <w:szCs w:val="22"/>
          <w:lang w:val="en-GB"/>
        </w:rPr>
        <w:t>a)</w:t>
      </w:r>
      <w:r w:rsidRPr="006703EE">
        <w:rPr>
          <w:spacing w:val="1"/>
          <w:sz w:val="22"/>
          <w:szCs w:val="22"/>
          <w:lang w:val="en-GB"/>
        </w:rPr>
        <w:t xml:space="preserve"> </w:t>
      </w:r>
      <w:r w:rsidRPr="006703EE">
        <w:rPr>
          <w:sz w:val="22"/>
          <w:szCs w:val="22"/>
          <w:lang w:val="en-GB"/>
        </w:rPr>
        <w:t>an</w:t>
      </w:r>
      <w:r w:rsidRPr="006703EE">
        <w:rPr>
          <w:spacing w:val="-2"/>
          <w:sz w:val="22"/>
          <w:szCs w:val="22"/>
          <w:lang w:val="en-GB"/>
        </w:rPr>
        <w:t xml:space="preserve"> </w:t>
      </w:r>
      <w:r w:rsidRPr="006703EE">
        <w:rPr>
          <w:sz w:val="22"/>
          <w:szCs w:val="22"/>
          <w:lang w:val="en-GB"/>
        </w:rPr>
        <w:t>ann</w:t>
      </w:r>
      <w:r w:rsidRPr="006703EE">
        <w:rPr>
          <w:spacing w:val="-2"/>
          <w:sz w:val="22"/>
          <w:szCs w:val="22"/>
          <w:lang w:val="en-GB"/>
        </w:rPr>
        <w:t>u</w:t>
      </w:r>
      <w:r w:rsidRPr="006703EE">
        <w:rPr>
          <w:sz w:val="22"/>
          <w:szCs w:val="22"/>
          <w:lang w:val="en-GB"/>
        </w:rPr>
        <w:t>al</w:t>
      </w:r>
      <w:r w:rsidRPr="006703EE">
        <w:rPr>
          <w:spacing w:val="-1"/>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2"/>
          <w:sz w:val="22"/>
          <w:szCs w:val="22"/>
          <w:lang w:val="en-GB"/>
        </w:rPr>
        <w:t>g</w:t>
      </w:r>
      <w:r w:rsidRPr="006703EE">
        <w:rPr>
          <w:spacing w:val="1"/>
          <w:sz w:val="22"/>
          <w:szCs w:val="22"/>
          <w:lang w:val="en-GB"/>
        </w:rPr>
        <w:t>i</w:t>
      </w:r>
      <w:r w:rsidRPr="006703EE">
        <w:rPr>
          <w:sz w:val="22"/>
          <w:szCs w:val="22"/>
          <w:lang w:val="en-GB"/>
        </w:rPr>
        <w:t>s</w:t>
      </w:r>
      <w:r w:rsidRPr="006703EE">
        <w:rPr>
          <w:spacing w:val="-1"/>
          <w:sz w:val="22"/>
          <w:szCs w:val="22"/>
          <w:lang w:val="en-GB"/>
        </w:rPr>
        <w:t>t</w:t>
      </w:r>
      <w:r w:rsidRPr="006703EE">
        <w:rPr>
          <w:spacing w:val="1"/>
          <w:sz w:val="22"/>
          <w:szCs w:val="22"/>
          <w:lang w:val="en-GB"/>
        </w:rPr>
        <w:t>r</w:t>
      </w:r>
      <w:r w:rsidRPr="006703EE">
        <w:rPr>
          <w:spacing w:val="-2"/>
          <w:sz w:val="22"/>
          <w:szCs w:val="22"/>
          <w:lang w:val="en-GB"/>
        </w:rPr>
        <w:t>a</w:t>
      </w:r>
      <w:r w:rsidRPr="006703EE">
        <w:rPr>
          <w:spacing w:val="1"/>
          <w:sz w:val="22"/>
          <w:szCs w:val="22"/>
          <w:lang w:val="en-GB"/>
        </w:rPr>
        <w:t>ti</w:t>
      </w:r>
      <w:r w:rsidRPr="006703EE">
        <w:rPr>
          <w:spacing w:val="-2"/>
          <w:sz w:val="22"/>
          <w:szCs w:val="22"/>
          <w:lang w:val="en-GB"/>
        </w:rPr>
        <w:t>o</w:t>
      </w:r>
      <w:r w:rsidRPr="006703EE">
        <w:rPr>
          <w:sz w:val="22"/>
          <w:szCs w:val="22"/>
          <w:lang w:val="en-GB"/>
        </w:rPr>
        <w:t xml:space="preserve">n </w:t>
      </w:r>
      <w:r w:rsidRPr="006703EE">
        <w:rPr>
          <w:spacing w:val="-1"/>
          <w:sz w:val="22"/>
          <w:szCs w:val="22"/>
          <w:lang w:val="en-GB"/>
        </w:rPr>
        <w:t>t</w:t>
      </w:r>
      <w:r w:rsidRPr="006703EE">
        <w:rPr>
          <w:sz w:val="22"/>
          <w:szCs w:val="22"/>
          <w:lang w:val="en-GB"/>
        </w:rPr>
        <w:t>a</w:t>
      </w:r>
      <w:r w:rsidRPr="006703EE">
        <w:rPr>
          <w:spacing w:val="-1"/>
          <w:sz w:val="22"/>
          <w:szCs w:val="22"/>
          <w:lang w:val="en-GB"/>
        </w:rPr>
        <w:t>r</w:t>
      </w:r>
      <w:r w:rsidRPr="006703EE">
        <w:rPr>
          <w:spacing w:val="1"/>
          <w:sz w:val="22"/>
          <w:szCs w:val="22"/>
          <w:lang w:val="en-GB"/>
        </w:rPr>
        <w:t>if</w:t>
      </w:r>
      <w:r w:rsidRPr="006703EE">
        <w:rPr>
          <w:sz w:val="22"/>
          <w:szCs w:val="22"/>
          <w:lang w:val="en-GB"/>
        </w:rPr>
        <w:t xml:space="preserve">f </w:t>
      </w:r>
      <w:r w:rsidRPr="006703EE">
        <w:rPr>
          <w:spacing w:val="-2"/>
          <w:sz w:val="22"/>
          <w:szCs w:val="22"/>
          <w:lang w:val="en-GB"/>
        </w:rPr>
        <w:t>(</w:t>
      </w:r>
      <w:r w:rsidRPr="006703EE">
        <w:rPr>
          <w:spacing w:val="1"/>
          <w:sz w:val="22"/>
          <w:szCs w:val="22"/>
          <w:lang w:val="en-GB"/>
        </w:rPr>
        <w:t>l</w:t>
      </w:r>
      <w:r w:rsidRPr="006703EE">
        <w:rPr>
          <w:sz w:val="22"/>
          <w:szCs w:val="22"/>
          <w:lang w:val="en-GB"/>
        </w:rPr>
        <w:t>e</w:t>
      </w:r>
      <w:r w:rsidRPr="006703EE">
        <w:rPr>
          <w:spacing w:val="-1"/>
          <w:sz w:val="22"/>
          <w:szCs w:val="22"/>
          <w:lang w:val="en-GB"/>
        </w:rPr>
        <w:t>i</w:t>
      </w:r>
      <w:r w:rsidRPr="006703EE">
        <w:rPr>
          <w:spacing w:val="1"/>
          <w:sz w:val="22"/>
          <w:szCs w:val="22"/>
          <w:lang w:val="en-GB"/>
        </w:rPr>
        <w:t>/</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c</w:t>
      </w:r>
      <w:r w:rsidRPr="006703EE">
        <w:rPr>
          <w:spacing w:val="1"/>
          <w:sz w:val="22"/>
          <w:szCs w:val="22"/>
          <w:lang w:val="en-GB"/>
        </w:rPr>
        <w:t>i</w:t>
      </w:r>
      <w:r w:rsidRPr="006703EE">
        <w:rPr>
          <w:sz w:val="22"/>
          <w:szCs w:val="22"/>
          <w:lang w:val="en-GB"/>
        </w:rPr>
        <w:t>pa</w:t>
      </w:r>
      <w:r w:rsidRPr="006703EE">
        <w:rPr>
          <w:spacing w:val="-2"/>
          <w:sz w:val="22"/>
          <w:szCs w:val="22"/>
          <w:lang w:val="en-GB"/>
        </w:rPr>
        <w:t>n</w:t>
      </w:r>
      <w:r w:rsidRPr="006703EE">
        <w:rPr>
          <w:spacing w:val="1"/>
          <w:sz w:val="22"/>
          <w:szCs w:val="22"/>
          <w:lang w:val="en-GB"/>
        </w:rPr>
        <w:t>t</w:t>
      </w:r>
      <w:r w:rsidRPr="006703EE">
        <w:rPr>
          <w:sz w:val="22"/>
          <w:szCs w:val="22"/>
          <w:lang w:val="en-GB"/>
        </w:rPr>
        <w:t>/ye</w:t>
      </w:r>
      <w:r w:rsidRPr="006703EE">
        <w:rPr>
          <w:spacing w:val="-2"/>
          <w:sz w:val="22"/>
          <w:szCs w:val="22"/>
          <w:lang w:val="en-GB"/>
        </w:rPr>
        <w:t>a</w:t>
      </w:r>
      <w:r w:rsidRPr="006703EE">
        <w:rPr>
          <w:spacing w:val="1"/>
          <w:sz w:val="22"/>
          <w:szCs w:val="22"/>
          <w:lang w:val="en-GB"/>
        </w:rPr>
        <w:t>r</w:t>
      </w:r>
      <w:r w:rsidRPr="006703EE">
        <w:rPr>
          <w:spacing w:val="-2"/>
          <w:sz w:val="22"/>
          <w:szCs w:val="22"/>
          <w:lang w:val="en-GB"/>
        </w:rPr>
        <w:t>);</w:t>
      </w:r>
    </w:p>
    <w:p w14:paraId="6104A939" w14:textId="77777777" w:rsidR="002B0DD9" w:rsidRPr="006703EE" w:rsidRDefault="002B0DD9" w:rsidP="002B0DD9">
      <w:pPr>
        <w:spacing w:line="360" w:lineRule="auto"/>
        <w:ind w:right="40"/>
        <w:jc w:val="both"/>
        <w:rPr>
          <w:sz w:val="22"/>
          <w:szCs w:val="22"/>
          <w:lang w:val="en-GB"/>
        </w:rPr>
      </w:pPr>
      <w:r w:rsidRPr="006703EE">
        <w:rPr>
          <w:sz w:val="22"/>
          <w:szCs w:val="22"/>
          <w:lang w:val="en-GB"/>
        </w:rPr>
        <w:lastRenderedPageBreak/>
        <w:t>b)</w:t>
      </w:r>
      <w:r w:rsidRPr="006703EE">
        <w:rPr>
          <w:spacing w:val="49"/>
          <w:sz w:val="22"/>
          <w:szCs w:val="22"/>
          <w:lang w:val="en-GB"/>
        </w:rPr>
        <w:t xml:space="preserve"> </w:t>
      </w:r>
      <w:r w:rsidRPr="006703EE">
        <w:rPr>
          <w:sz w:val="22"/>
          <w:szCs w:val="22"/>
          <w:lang w:val="en-GB"/>
        </w:rPr>
        <w:t>a</w:t>
      </w:r>
      <w:r w:rsidRPr="006703EE">
        <w:rPr>
          <w:spacing w:val="46"/>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m</w:t>
      </w:r>
      <w:r w:rsidRPr="006703EE">
        <w:rPr>
          <w:spacing w:val="-1"/>
          <w:sz w:val="22"/>
          <w:szCs w:val="22"/>
          <w:lang w:val="en-GB"/>
        </w:rPr>
        <w:t>m</w:t>
      </w:r>
      <w:r w:rsidRPr="006703EE">
        <w:rPr>
          <w:spacing w:val="1"/>
          <w:sz w:val="22"/>
          <w:szCs w:val="22"/>
          <w:lang w:val="en-GB"/>
        </w:rPr>
        <w:t>i</w:t>
      </w:r>
      <w:r w:rsidRPr="006703EE">
        <w:rPr>
          <w:sz w:val="22"/>
          <w:szCs w:val="22"/>
          <w:lang w:val="en-GB"/>
        </w:rPr>
        <w:t>s</w:t>
      </w:r>
      <w:r w:rsidRPr="006703EE">
        <w:rPr>
          <w:spacing w:val="-1"/>
          <w:sz w:val="22"/>
          <w:szCs w:val="22"/>
          <w:lang w:val="en-GB"/>
        </w:rPr>
        <w:t>s</w:t>
      </w:r>
      <w:r w:rsidRPr="006703EE">
        <w:rPr>
          <w:spacing w:val="1"/>
          <w:sz w:val="22"/>
          <w:szCs w:val="22"/>
          <w:lang w:val="en-GB"/>
        </w:rPr>
        <w:t>i</w:t>
      </w:r>
      <w:r w:rsidRPr="006703EE">
        <w:rPr>
          <w:sz w:val="22"/>
          <w:szCs w:val="22"/>
          <w:lang w:val="en-GB"/>
        </w:rPr>
        <w:t>on</w:t>
      </w:r>
      <w:r w:rsidRPr="006703EE">
        <w:rPr>
          <w:spacing w:val="45"/>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4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6"/>
          <w:sz w:val="22"/>
          <w:szCs w:val="22"/>
          <w:lang w:val="en-GB"/>
        </w:rPr>
        <w:t xml:space="preserve"> </w:t>
      </w:r>
      <w:r w:rsidRPr="006703EE">
        <w:rPr>
          <w:spacing w:val="1"/>
          <w:sz w:val="22"/>
          <w:szCs w:val="22"/>
          <w:lang w:val="en-GB"/>
        </w:rPr>
        <w:t>m</w:t>
      </w:r>
      <w:r w:rsidRPr="006703EE">
        <w:rPr>
          <w:sz w:val="22"/>
          <w:szCs w:val="22"/>
          <w:lang w:val="en-GB"/>
        </w:rPr>
        <w:t>an</w:t>
      </w:r>
      <w:r w:rsidRPr="006703EE">
        <w:rPr>
          <w:spacing w:val="-2"/>
          <w:sz w:val="22"/>
          <w:szCs w:val="22"/>
          <w:lang w:val="en-GB"/>
        </w:rPr>
        <w:t>a</w:t>
      </w:r>
      <w:r w:rsidRPr="006703EE">
        <w:rPr>
          <w:sz w:val="22"/>
          <w:szCs w:val="22"/>
          <w:lang w:val="en-GB"/>
        </w:rPr>
        <w:t>g</w:t>
      </w:r>
      <w:r w:rsidRPr="006703EE">
        <w:rPr>
          <w:spacing w:val="-2"/>
          <w:sz w:val="22"/>
          <w:szCs w:val="22"/>
          <w:lang w:val="en-GB"/>
        </w:rPr>
        <w:t>e</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z w:val="22"/>
          <w:szCs w:val="22"/>
          <w:lang w:val="en-GB"/>
        </w:rPr>
        <w:t>t</w:t>
      </w:r>
      <w:r w:rsidRPr="006703EE">
        <w:rPr>
          <w:spacing w:val="49"/>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5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49"/>
          <w:sz w:val="22"/>
          <w:szCs w:val="22"/>
          <w:lang w:val="en-GB"/>
        </w:rPr>
        <w:t xml:space="preserve"> </w:t>
      </w:r>
      <w:r w:rsidRPr="006703EE">
        <w:rPr>
          <w:spacing w:val="-2"/>
          <w:sz w:val="22"/>
          <w:szCs w:val="22"/>
          <w:lang w:val="en-GB"/>
        </w:rPr>
        <w:t>c</w:t>
      </w:r>
      <w:r w:rsidRPr="006703EE">
        <w:rPr>
          <w:sz w:val="22"/>
          <w:szCs w:val="22"/>
          <w:lang w:val="en-GB"/>
        </w:rPr>
        <w:t>en</w:t>
      </w:r>
      <w:r w:rsidRPr="006703EE">
        <w:rPr>
          <w:spacing w:val="-1"/>
          <w:sz w:val="22"/>
          <w:szCs w:val="22"/>
          <w:lang w:val="en-GB"/>
        </w:rPr>
        <w:t>t</w:t>
      </w:r>
      <w:r w:rsidRPr="006703EE">
        <w:rPr>
          <w:spacing w:val="1"/>
          <w:sz w:val="22"/>
          <w:szCs w:val="22"/>
          <w:lang w:val="en-GB"/>
        </w:rPr>
        <w:t>r</w:t>
      </w:r>
      <w:r w:rsidRPr="006703EE">
        <w:rPr>
          <w:spacing w:val="-2"/>
          <w:sz w:val="22"/>
          <w:szCs w:val="22"/>
          <w:lang w:val="en-GB"/>
        </w:rPr>
        <w:t>a</w:t>
      </w:r>
      <w:r w:rsidRPr="006703EE">
        <w:rPr>
          <w:spacing w:val="1"/>
          <w:sz w:val="22"/>
          <w:szCs w:val="22"/>
          <w:lang w:val="en-GB"/>
        </w:rPr>
        <w:t>li</w:t>
      </w:r>
      <w:r w:rsidRPr="006703EE">
        <w:rPr>
          <w:spacing w:val="-2"/>
          <w:sz w:val="22"/>
          <w:szCs w:val="22"/>
          <w:lang w:val="en-GB"/>
        </w:rPr>
        <w:t>z</w:t>
      </w:r>
      <w:r w:rsidRPr="006703EE">
        <w:rPr>
          <w:sz w:val="22"/>
          <w:szCs w:val="22"/>
          <w:lang w:val="en-GB"/>
        </w:rPr>
        <w:t>ed</w:t>
      </w:r>
      <w:r w:rsidRPr="006703EE">
        <w:rPr>
          <w:spacing w:val="48"/>
          <w:sz w:val="22"/>
          <w:szCs w:val="22"/>
          <w:lang w:val="en-GB"/>
        </w:rPr>
        <w:t xml:space="preserve"> </w:t>
      </w:r>
      <w:r w:rsidRPr="006703EE">
        <w:rPr>
          <w:spacing w:val="-2"/>
          <w:sz w:val="22"/>
          <w:szCs w:val="22"/>
          <w:lang w:val="en-GB"/>
        </w:rPr>
        <w:t>n</w:t>
      </w:r>
      <w:r w:rsidRPr="006703EE">
        <w:rPr>
          <w:sz w:val="22"/>
          <w:szCs w:val="22"/>
          <w:lang w:val="en-GB"/>
        </w:rPr>
        <w:t>a</w:t>
      </w:r>
      <w:r w:rsidRPr="006703EE">
        <w:rPr>
          <w:spacing w:val="1"/>
          <w:sz w:val="22"/>
          <w:szCs w:val="22"/>
          <w:lang w:val="en-GB"/>
        </w:rPr>
        <w:t>t</w:t>
      </w:r>
      <w:r w:rsidRPr="006703EE">
        <w:rPr>
          <w:spacing w:val="-2"/>
          <w:sz w:val="22"/>
          <w:szCs w:val="22"/>
          <w:lang w:val="en-GB"/>
        </w:rPr>
        <w:t>u</w:t>
      </w:r>
      <w:r w:rsidRPr="006703EE">
        <w:rPr>
          <w:spacing w:val="1"/>
          <w:sz w:val="22"/>
          <w:szCs w:val="22"/>
          <w:lang w:val="en-GB"/>
        </w:rPr>
        <w:t>r</w:t>
      </w:r>
      <w:r w:rsidRPr="006703EE">
        <w:rPr>
          <w:spacing w:val="-2"/>
          <w:sz w:val="22"/>
          <w:szCs w:val="22"/>
          <w:lang w:val="en-GB"/>
        </w:rPr>
        <w:t>a</w:t>
      </w:r>
      <w:r w:rsidRPr="006703EE">
        <w:rPr>
          <w:sz w:val="22"/>
          <w:szCs w:val="22"/>
          <w:lang w:val="en-GB"/>
        </w:rPr>
        <w:t>l</w:t>
      </w:r>
      <w:r w:rsidRPr="006703EE">
        <w:rPr>
          <w:spacing w:val="49"/>
          <w:sz w:val="22"/>
          <w:szCs w:val="22"/>
          <w:lang w:val="en-GB"/>
        </w:rPr>
        <w:t xml:space="preserve"> </w:t>
      </w:r>
      <w:r w:rsidRPr="006703EE">
        <w:rPr>
          <w:sz w:val="22"/>
          <w:szCs w:val="22"/>
          <w:lang w:val="en-GB"/>
        </w:rPr>
        <w:t>g</w:t>
      </w:r>
      <w:r w:rsidRPr="006703EE">
        <w:rPr>
          <w:spacing w:val="-2"/>
          <w:sz w:val="22"/>
          <w:szCs w:val="22"/>
          <w:lang w:val="en-GB"/>
        </w:rPr>
        <w:t>a</w:t>
      </w:r>
      <w:r w:rsidRPr="006703EE">
        <w:rPr>
          <w:sz w:val="22"/>
          <w:szCs w:val="22"/>
          <w:lang w:val="en-GB"/>
        </w:rPr>
        <w:t>s</w:t>
      </w:r>
      <w:r w:rsidRPr="006703EE">
        <w:rPr>
          <w:spacing w:val="46"/>
          <w:sz w:val="22"/>
          <w:szCs w:val="22"/>
          <w:lang w:val="en-GB"/>
        </w:rPr>
        <w:t xml:space="preserve"> </w:t>
      </w:r>
      <w:r w:rsidRPr="006703EE">
        <w:rPr>
          <w:spacing w:val="1"/>
          <w:sz w:val="22"/>
          <w:szCs w:val="22"/>
          <w:lang w:val="en-GB"/>
        </w:rPr>
        <w:t>m</w:t>
      </w:r>
      <w:r w:rsidRPr="006703EE">
        <w:rPr>
          <w:sz w:val="22"/>
          <w:szCs w:val="22"/>
          <w:lang w:val="en-GB"/>
        </w:rPr>
        <w:t>a</w:t>
      </w:r>
      <w:r w:rsidRPr="006703EE">
        <w:rPr>
          <w:spacing w:val="1"/>
          <w:sz w:val="22"/>
          <w:szCs w:val="22"/>
          <w:lang w:val="en-GB"/>
        </w:rPr>
        <w:t>r</w:t>
      </w:r>
      <w:r w:rsidRPr="006703EE">
        <w:rPr>
          <w:spacing w:val="-2"/>
          <w:sz w:val="22"/>
          <w:szCs w:val="22"/>
          <w:lang w:val="en-GB"/>
        </w:rPr>
        <w:t>k</w:t>
      </w:r>
      <w:r w:rsidRPr="006703EE">
        <w:rPr>
          <w:sz w:val="22"/>
          <w:szCs w:val="22"/>
          <w:lang w:val="en-GB"/>
        </w:rPr>
        <w:t>et</w:t>
      </w:r>
      <w:r w:rsidRPr="006703EE">
        <w:rPr>
          <w:spacing w:val="50"/>
          <w:sz w:val="22"/>
          <w:szCs w:val="22"/>
          <w:lang w:val="en-GB"/>
        </w:rPr>
        <w:t xml:space="preserve"> </w:t>
      </w:r>
      <w:r w:rsidRPr="006703EE">
        <w:rPr>
          <w:sz w:val="22"/>
          <w:szCs w:val="22"/>
          <w:lang w:val="en-GB"/>
        </w:rPr>
        <w:t>acc</w:t>
      </w:r>
      <w:r w:rsidRPr="006703EE">
        <w:rPr>
          <w:spacing w:val="-2"/>
          <w:sz w:val="22"/>
          <w:szCs w:val="22"/>
          <w:lang w:val="en-GB"/>
        </w:rPr>
        <w:t>o</w:t>
      </w:r>
      <w:r w:rsidRPr="006703EE">
        <w:rPr>
          <w:spacing w:val="1"/>
          <w:sz w:val="22"/>
          <w:szCs w:val="22"/>
          <w:lang w:val="en-GB"/>
        </w:rPr>
        <w:t>r</w:t>
      </w:r>
      <w:r w:rsidRPr="006703EE">
        <w:rPr>
          <w:sz w:val="22"/>
          <w:szCs w:val="22"/>
          <w:lang w:val="en-GB"/>
        </w:rPr>
        <w:t>d</w:t>
      </w:r>
      <w:r w:rsidRPr="006703EE">
        <w:rPr>
          <w:spacing w:val="1"/>
          <w:sz w:val="22"/>
          <w:szCs w:val="22"/>
          <w:lang w:val="en-GB"/>
        </w:rPr>
        <w:t>i</w:t>
      </w:r>
      <w:r w:rsidRPr="006703EE">
        <w:rPr>
          <w:spacing w:val="-2"/>
          <w:sz w:val="22"/>
          <w:szCs w:val="22"/>
          <w:lang w:val="en-GB"/>
        </w:rPr>
        <w:t>n</w:t>
      </w:r>
      <w:r w:rsidRPr="006703EE">
        <w:rPr>
          <w:sz w:val="22"/>
          <w:szCs w:val="22"/>
          <w:lang w:val="en-GB"/>
        </w:rPr>
        <w:t xml:space="preserve">g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m</w:t>
      </w:r>
      <w:r w:rsidRPr="006703EE">
        <w:rPr>
          <w:spacing w:val="-1"/>
          <w:sz w:val="22"/>
          <w:szCs w:val="22"/>
          <w:lang w:val="en-GB"/>
        </w:rPr>
        <w:t>m</w:t>
      </w:r>
      <w:r w:rsidRPr="006703EE">
        <w:rPr>
          <w:spacing w:val="1"/>
          <w:sz w:val="22"/>
          <w:szCs w:val="22"/>
          <w:lang w:val="en-GB"/>
        </w:rPr>
        <w:t>i</w:t>
      </w:r>
      <w:r w:rsidRPr="006703EE">
        <w:rPr>
          <w:spacing w:val="-2"/>
          <w:sz w:val="22"/>
          <w:szCs w:val="22"/>
          <w:lang w:val="en-GB"/>
        </w:rPr>
        <w:t>s</w:t>
      </w:r>
      <w:r w:rsidRPr="006703EE">
        <w:rPr>
          <w:sz w:val="22"/>
          <w:szCs w:val="22"/>
          <w:lang w:val="en-GB"/>
        </w:rPr>
        <w:t>s</w:t>
      </w:r>
      <w:r w:rsidRPr="006703EE">
        <w:rPr>
          <w:spacing w:val="1"/>
          <w:sz w:val="22"/>
          <w:szCs w:val="22"/>
          <w:lang w:val="en-GB"/>
        </w:rPr>
        <w:t>i</w:t>
      </w:r>
      <w:r w:rsidRPr="006703EE">
        <w:rPr>
          <w:spacing w:val="-2"/>
          <w:sz w:val="22"/>
          <w:szCs w:val="22"/>
          <w:lang w:val="en-GB"/>
        </w:rPr>
        <w:t>o</w:t>
      </w:r>
      <w:r w:rsidRPr="006703EE">
        <w:rPr>
          <w:sz w:val="22"/>
          <w:szCs w:val="22"/>
          <w:lang w:val="en-GB"/>
        </w:rPr>
        <w:t xml:space="preserve">ns </w:t>
      </w:r>
      <w:r w:rsidRPr="006703EE">
        <w:rPr>
          <w:spacing w:val="1"/>
          <w:sz w:val="22"/>
          <w:szCs w:val="22"/>
          <w:lang w:val="en-GB"/>
        </w:rPr>
        <w:t>s</w:t>
      </w:r>
      <w:r w:rsidRPr="006703EE">
        <w:rPr>
          <w:spacing w:val="-2"/>
          <w:sz w:val="22"/>
          <w:szCs w:val="22"/>
          <w:lang w:val="en-GB"/>
        </w:rPr>
        <w:t>c</w:t>
      </w:r>
      <w:r w:rsidRPr="006703EE">
        <w:rPr>
          <w:sz w:val="22"/>
          <w:szCs w:val="22"/>
          <w:lang w:val="en-GB"/>
        </w:rPr>
        <w:t>a</w:t>
      </w:r>
      <w:r w:rsidRPr="006703EE">
        <w:rPr>
          <w:spacing w:val="1"/>
          <w:sz w:val="22"/>
          <w:szCs w:val="22"/>
          <w:lang w:val="en-GB"/>
        </w:rPr>
        <w:t>l</w:t>
      </w:r>
      <w:r w:rsidRPr="006703EE">
        <w:rPr>
          <w:sz w:val="22"/>
          <w:szCs w:val="22"/>
          <w:lang w:val="en-GB"/>
        </w:rPr>
        <w:t>e,</w:t>
      </w:r>
      <w:r w:rsidRPr="006703EE">
        <w:rPr>
          <w:spacing w:val="-2"/>
          <w:sz w:val="22"/>
          <w:szCs w:val="22"/>
          <w:lang w:val="en-GB"/>
        </w:rPr>
        <w:t xml:space="preserve"> </w:t>
      </w:r>
      <w:r w:rsidRPr="006703EE">
        <w:rPr>
          <w:sz w:val="22"/>
          <w:szCs w:val="22"/>
          <w:lang w:val="en-GB"/>
        </w:rPr>
        <w:t>ap</w:t>
      </w:r>
      <w:r w:rsidRPr="006703EE">
        <w:rPr>
          <w:spacing w:val="-2"/>
          <w:sz w:val="22"/>
          <w:szCs w:val="22"/>
          <w:lang w:val="en-GB"/>
        </w:rPr>
        <w:t>p</w:t>
      </w:r>
      <w:r w:rsidRPr="006703EE">
        <w:rPr>
          <w:spacing w:val="1"/>
          <w:sz w:val="22"/>
          <w:szCs w:val="22"/>
          <w:lang w:val="en-GB"/>
        </w:rPr>
        <w:t>l</w:t>
      </w:r>
      <w:r w:rsidRPr="006703EE">
        <w:rPr>
          <w:spacing w:val="-1"/>
          <w:sz w:val="22"/>
          <w:szCs w:val="22"/>
          <w:lang w:val="en-GB"/>
        </w:rPr>
        <w:t>i</w:t>
      </w:r>
      <w:r w:rsidRPr="006703EE">
        <w:rPr>
          <w:sz w:val="22"/>
          <w:szCs w:val="22"/>
          <w:lang w:val="en-GB"/>
        </w:rPr>
        <w:t>ed o</w:t>
      </w:r>
      <w:r w:rsidRPr="006703EE">
        <w:rPr>
          <w:spacing w:val="-2"/>
          <w:sz w:val="22"/>
          <w:szCs w:val="22"/>
          <w:lang w:val="en-GB"/>
        </w:rPr>
        <w:t>n</w:t>
      </w:r>
      <w:r w:rsidRPr="006703EE">
        <w:rPr>
          <w:spacing w:val="1"/>
          <w:sz w:val="22"/>
          <w:szCs w:val="22"/>
          <w:lang w:val="en-GB"/>
        </w:rPr>
        <w:t>l</w:t>
      </w:r>
      <w:r w:rsidRPr="006703EE">
        <w:rPr>
          <w:sz w:val="22"/>
          <w:szCs w:val="22"/>
          <w:lang w:val="en-GB"/>
        </w:rPr>
        <w:t xml:space="preserve">y </w:t>
      </w:r>
      <w:r w:rsidRPr="006703EE">
        <w:rPr>
          <w:spacing w:val="-1"/>
          <w:sz w:val="22"/>
          <w:szCs w:val="22"/>
          <w:lang w:val="en-GB"/>
        </w:rPr>
        <w:t>t</w:t>
      </w:r>
      <w:r w:rsidRPr="006703EE">
        <w:rPr>
          <w:sz w:val="22"/>
          <w:szCs w:val="22"/>
          <w:lang w:val="en-GB"/>
        </w:rPr>
        <w:t xml:space="preserve">o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z w:val="22"/>
          <w:szCs w:val="22"/>
          <w:lang w:val="en-GB"/>
        </w:rPr>
        <w:t>pa</w:t>
      </w:r>
      <w:r w:rsidRPr="006703EE">
        <w:rPr>
          <w:spacing w:val="-1"/>
          <w:sz w:val="22"/>
          <w:szCs w:val="22"/>
          <w:lang w:val="en-GB"/>
        </w:rPr>
        <w:t>r</w:t>
      </w:r>
      <w:r w:rsidRPr="006703EE">
        <w:rPr>
          <w:spacing w:val="1"/>
          <w:sz w:val="22"/>
          <w:szCs w:val="22"/>
          <w:lang w:val="en-GB"/>
        </w:rPr>
        <w:t>ti</w:t>
      </w:r>
      <w:r w:rsidRPr="006703EE">
        <w:rPr>
          <w:spacing w:val="-2"/>
          <w:sz w:val="22"/>
          <w:szCs w:val="22"/>
          <w:lang w:val="en-GB"/>
        </w:rPr>
        <w:t>c</w:t>
      </w:r>
      <w:r w:rsidRPr="006703EE">
        <w:rPr>
          <w:spacing w:val="1"/>
          <w:sz w:val="22"/>
          <w:szCs w:val="22"/>
          <w:lang w:val="en-GB"/>
        </w:rPr>
        <w:t>i</w:t>
      </w:r>
      <w:r w:rsidRPr="006703EE">
        <w:rPr>
          <w:sz w:val="22"/>
          <w:szCs w:val="22"/>
          <w:lang w:val="en-GB"/>
        </w:rPr>
        <w:t>p</w:t>
      </w:r>
      <w:r w:rsidRPr="006703EE">
        <w:rPr>
          <w:spacing w:val="-2"/>
          <w:sz w:val="22"/>
          <w:szCs w:val="22"/>
          <w:lang w:val="en-GB"/>
        </w:rPr>
        <w:t>a</w:t>
      </w:r>
      <w:r w:rsidRPr="006703EE">
        <w:rPr>
          <w:sz w:val="22"/>
          <w:szCs w:val="22"/>
          <w:lang w:val="en-GB"/>
        </w:rPr>
        <w:t>n</w:t>
      </w:r>
      <w:r w:rsidRPr="006703EE">
        <w:rPr>
          <w:spacing w:val="1"/>
          <w:sz w:val="22"/>
          <w:szCs w:val="22"/>
          <w:lang w:val="en-GB"/>
        </w:rPr>
        <w:t>t</w:t>
      </w:r>
      <w:r w:rsidRPr="006703EE">
        <w:rPr>
          <w:sz w:val="22"/>
          <w:szCs w:val="22"/>
          <w:lang w:val="en-GB"/>
        </w:rPr>
        <w:t>s</w:t>
      </w:r>
      <w:r w:rsidRPr="006703EE">
        <w:rPr>
          <w:spacing w:val="1"/>
          <w:sz w:val="22"/>
          <w:szCs w:val="22"/>
          <w:lang w:val="en-GB"/>
        </w:rPr>
        <w:t xml:space="preserve"> </w:t>
      </w:r>
      <w:r w:rsidRPr="006703EE">
        <w:rPr>
          <w:sz w:val="22"/>
          <w:szCs w:val="22"/>
          <w:lang w:val="en-GB"/>
        </w:rPr>
        <w:t>– 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z w:val="22"/>
          <w:szCs w:val="22"/>
          <w:lang w:val="en-GB"/>
        </w:rPr>
        <w:t>s of</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an</w:t>
      </w:r>
      <w:r w:rsidRPr="006703EE">
        <w:rPr>
          <w:spacing w:val="-2"/>
          <w:sz w:val="22"/>
          <w:szCs w:val="22"/>
          <w:lang w:val="en-GB"/>
        </w:rPr>
        <w:t>s</w:t>
      </w:r>
      <w:r w:rsidRPr="006703EE">
        <w:rPr>
          <w:sz w:val="22"/>
          <w:szCs w:val="22"/>
          <w:lang w:val="en-GB"/>
        </w:rPr>
        <w:t>ac</w:t>
      </w:r>
      <w:r w:rsidRPr="006703EE">
        <w:rPr>
          <w:spacing w:val="-1"/>
          <w:sz w:val="22"/>
          <w:szCs w:val="22"/>
          <w:lang w:val="en-GB"/>
        </w:rPr>
        <w:t>t</w:t>
      </w:r>
      <w:r w:rsidRPr="006703EE">
        <w:rPr>
          <w:spacing w:val="1"/>
          <w:sz w:val="22"/>
          <w:szCs w:val="22"/>
          <w:lang w:val="en-GB"/>
        </w:rPr>
        <w:t>i</w:t>
      </w:r>
      <w:r w:rsidRPr="006703EE">
        <w:rPr>
          <w:sz w:val="22"/>
          <w:szCs w:val="22"/>
          <w:lang w:val="en-GB"/>
        </w:rPr>
        <w:t>o</w:t>
      </w:r>
      <w:r w:rsidRPr="006703EE">
        <w:rPr>
          <w:spacing w:val="-1"/>
          <w:sz w:val="22"/>
          <w:szCs w:val="22"/>
          <w:lang w:val="en-GB"/>
        </w:rPr>
        <w:t>n</w:t>
      </w:r>
      <w:r w:rsidRPr="006703EE">
        <w:rPr>
          <w:sz w:val="22"/>
          <w:szCs w:val="22"/>
          <w:lang w:val="en-GB"/>
        </w:rPr>
        <w:t>;</w:t>
      </w:r>
    </w:p>
    <w:p w14:paraId="0ADCDA42" w14:textId="77777777" w:rsidR="002B0DD9" w:rsidRPr="006703EE" w:rsidRDefault="002B0DD9" w:rsidP="002B0DD9">
      <w:pPr>
        <w:spacing w:line="360" w:lineRule="auto"/>
        <w:ind w:right="40"/>
        <w:jc w:val="both"/>
        <w:rPr>
          <w:sz w:val="22"/>
          <w:szCs w:val="22"/>
          <w:lang w:val="en-GB"/>
        </w:rPr>
      </w:pPr>
      <w:r w:rsidRPr="006703EE">
        <w:rPr>
          <w:sz w:val="22"/>
          <w:szCs w:val="22"/>
          <w:lang w:val="en-GB"/>
        </w:rPr>
        <w:t>c)</w:t>
      </w:r>
      <w:r w:rsidRPr="006703EE">
        <w:rPr>
          <w:spacing w:val="-1"/>
          <w:sz w:val="22"/>
          <w:szCs w:val="22"/>
          <w:lang w:val="en-GB"/>
        </w:rPr>
        <w:t xml:space="preserve"> </w:t>
      </w:r>
      <w:r w:rsidRPr="006703EE">
        <w:rPr>
          <w:sz w:val="22"/>
          <w:szCs w:val="22"/>
          <w:lang w:val="en-GB"/>
        </w:rPr>
        <w:t>a</w:t>
      </w:r>
      <w:r w:rsidRPr="006703EE">
        <w:rPr>
          <w:spacing w:val="-4"/>
          <w:sz w:val="22"/>
          <w:szCs w:val="22"/>
          <w:lang w:val="en-GB"/>
        </w:rPr>
        <w:t xml:space="preserve"> </w:t>
      </w:r>
      <w:r w:rsidRPr="006703EE">
        <w:rPr>
          <w:spacing w:val="-2"/>
          <w:sz w:val="22"/>
          <w:szCs w:val="22"/>
          <w:lang w:val="en-GB"/>
        </w:rPr>
        <w:t>s</w:t>
      </w:r>
      <w:r w:rsidRPr="006703EE">
        <w:rPr>
          <w:spacing w:val="1"/>
          <w:sz w:val="22"/>
          <w:szCs w:val="22"/>
          <w:lang w:val="en-GB"/>
        </w:rPr>
        <w:t>i</w:t>
      </w:r>
      <w:r w:rsidRPr="006703EE">
        <w:rPr>
          <w:sz w:val="22"/>
          <w:szCs w:val="22"/>
          <w:lang w:val="en-GB"/>
        </w:rPr>
        <w:t>ng</w:t>
      </w:r>
      <w:r w:rsidRPr="006703EE">
        <w:rPr>
          <w:spacing w:val="-1"/>
          <w:sz w:val="22"/>
          <w:szCs w:val="22"/>
          <w:lang w:val="en-GB"/>
        </w:rPr>
        <w:t>l</w:t>
      </w:r>
      <w:r w:rsidRPr="006703EE">
        <w:rPr>
          <w:sz w:val="22"/>
          <w:szCs w:val="22"/>
          <w:lang w:val="en-GB"/>
        </w:rPr>
        <w:t>e</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a</w:t>
      </w:r>
      <w:r w:rsidRPr="006703EE">
        <w:rPr>
          <w:spacing w:val="-1"/>
          <w:sz w:val="22"/>
          <w:szCs w:val="22"/>
          <w:lang w:val="en-GB"/>
        </w:rPr>
        <w:t>r</w:t>
      </w:r>
      <w:r w:rsidRPr="006703EE">
        <w:rPr>
          <w:spacing w:val="1"/>
          <w:sz w:val="22"/>
          <w:szCs w:val="22"/>
          <w:lang w:val="en-GB"/>
        </w:rPr>
        <w:t>i</w:t>
      </w:r>
      <w:r w:rsidRPr="006703EE">
        <w:rPr>
          <w:spacing w:val="-2"/>
          <w:sz w:val="22"/>
          <w:szCs w:val="22"/>
          <w:lang w:val="en-GB"/>
        </w:rPr>
        <w:t>f</w:t>
      </w:r>
      <w:r w:rsidRPr="006703EE">
        <w:rPr>
          <w:sz w:val="22"/>
          <w:szCs w:val="22"/>
          <w:lang w:val="en-GB"/>
        </w:rPr>
        <w:t>f</w:t>
      </w:r>
      <w:r w:rsidRPr="006703EE">
        <w:rPr>
          <w:spacing w:val="-2"/>
          <w:sz w:val="22"/>
          <w:szCs w:val="22"/>
          <w:lang w:val="en-GB"/>
        </w:rPr>
        <w:t xml:space="preserve"> a</w:t>
      </w:r>
      <w:r w:rsidRPr="006703EE">
        <w:rPr>
          <w:sz w:val="22"/>
          <w:szCs w:val="22"/>
          <w:lang w:val="en-GB"/>
        </w:rPr>
        <w:t>pp</w:t>
      </w:r>
      <w:r w:rsidRPr="006703EE">
        <w:rPr>
          <w:spacing w:val="-1"/>
          <w:sz w:val="22"/>
          <w:szCs w:val="22"/>
          <w:lang w:val="en-GB"/>
        </w:rPr>
        <w:t>l</w:t>
      </w:r>
      <w:r w:rsidRPr="006703EE">
        <w:rPr>
          <w:spacing w:val="1"/>
          <w:sz w:val="22"/>
          <w:szCs w:val="22"/>
          <w:lang w:val="en-GB"/>
        </w:rPr>
        <w:t>i</w:t>
      </w:r>
      <w:r w:rsidRPr="006703EE">
        <w:rPr>
          <w:sz w:val="22"/>
          <w:szCs w:val="22"/>
          <w:lang w:val="en-GB"/>
        </w:rPr>
        <w:t>ed</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i</w:t>
      </w:r>
      <w:r w:rsidRPr="006703EE">
        <w:rPr>
          <w:spacing w:val="-2"/>
          <w:sz w:val="22"/>
          <w:szCs w:val="22"/>
          <w:lang w:val="en-GB"/>
        </w:rPr>
        <w:t>n</w:t>
      </w:r>
      <w:r w:rsidRPr="006703EE">
        <w:rPr>
          <w:spacing w:val="-1"/>
          <w:sz w:val="22"/>
          <w:szCs w:val="22"/>
          <w:lang w:val="en-GB"/>
        </w:rPr>
        <w:t>i</w:t>
      </w:r>
      <w:r w:rsidRPr="006703EE">
        <w:rPr>
          <w:spacing w:val="1"/>
          <w:sz w:val="22"/>
          <w:szCs w:val="22"/>
          <w:lang w:val="en-GB"/>
        </w:rPr>
        <w:t>ti</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o</w:t>
      </w:r>
      <w:r w:rsidRPr="006703EE">
        <w:rPr>
          <w:spacing w:val="1"/>
          <w:sz w:val="22"/>
          <w:szCs w:val="22"/>
          <w:lang w:val="en-GB"/>
        </w:rPr>
        <w:t>f</w:t>
      </w:r>
      <w:r w:rsidRPr="006703EE">
        <w:rPr>
          <w:spacing w:val="-2"/>
          <w:sz w:val="22"/>
          <w:szCs w:val="22"/>
          <w:lang w:val="en-GB"/>
        </w:rPr>
        <w:t>f</w:t>
      </w:r>
      <w:r w:rsidRPr="006703EE">
        <w:rPr>
          <w:spacing w:val="1"/>
          <w:sz w:val="22"/>
          <w:szCs w:val="22"/>
          <w:lang w:val="en-GB"/>
        </w:rPr>
        <w:t>i</w:t>
      </w:r>
      <w:r w:rsidRPr="006703EE">
        <w:rPr>
          <w:sz w:val="22"/>
          <w:szCs w:val="22"/>
          <w:lang w:val="en-GB"/>
        </w:rPr>
        <w:t>c</w:t>
      </w:r>
      <w:r w:rsidRPr="006703EE">
        <w:rPr>
          <w:spacing w:val="-2"/>
          <w:sz w:val="22"/>
          <w:szCs w:val="22"/>
          <w:lang w:val="en-GB"/>
        </w:rPr>
        <w:t>e</w:t>
      </w:r>
      <w:r w:rsidRPr="006703EE">
        <w:rPr>
          <w:sz w:val="22"/>
          <w:szCs w:val="22"/>
          <w:lang w:val="en-GB"/>
        </w:rPr>
        <w:t>r</w:t>
      </w:r>
      <w:r w:rsidRPr="006703EE">
        <w:rPr>
          <w:spacing w:val="-4"/>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2"/>
          <w:sz w:val="22"/>
          <w:szCs w:val="22"/>
          <w:lang w:val="en-GB"/>
        </w:rPr>
        <w:t xml:space="preserve"> c</w:t>
      </w:r>
      <w:r w:rsidRPr="006703EE">
        <w:rPr>
          <w:sz w:val="22"/>
          <w:szCs w:val="22"/>
          <w:lang w:val="en-GB"/>
        </w:rPr>
        <w:t>a</w:t>
      </w:r>
      <w:r w:rsidRPr="006703EE">
        <w:rPr>
          <w:spacing w:val="1"/>
          <w:sz w:val="22"/>
          <w:szCs w:val="22"/>
          <w:lang w:val="en-GB"/>
        </w:rPr>
        <w:t>s</w:t>
      </w:r>
      <w:r w:rsidRPr="006703EE">
        <w:rPr>
          <w:sz w:val="22"/>
          <w:szCs w:val="22"/>
          <w:lang w:val="en-GB"/>
        </w:rPr>
        <w:t>e</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z w:val="22"/>
          <w:szCs w:val="22"/>
          <w:lang w:val="en-GB"/>
        </w:rPr>
        <w:t>s</w:t>
      </w:r>
      <w:r w:rsidRPr="006703EE">
        <w:rPr>
          <w:spacing w:val="-1"/>
          <w:sz w:val="22"/>
          <w:szCs w:val="22"/>
          <w:lang w:val="en-GB"/>
        </w:rPr>
        <w:t>i</w:t>
      </w:r>
      <w:r w:rsidRPr="006703EE">
        <w:rPr>
          <w:spacing w:val="1"/>
          <w:sz w:val="22"/>
          <w:szCs w:val="22"/>
          <w:lang w:val="en-GB"/>
        </w:rPr>
        <w:t>m</w:t>
      </w:r>
      <w:r w:rsidRPr="006703EE">
        <w:rPr>
          <w:spacing w:val="-2"/>
          <w:sz w:val="22"/>
          <w:szCs w:val="22"/>
          <w:lang w:val="en-GB"/>
        </w:rPr>
        <w:t>p</w:t>
      </w:r>
      <w:r w:rsidRPr="006703EE">
        <w:rPr>
          <w:spacing w:val="1"/>
          <w:sz w:val="22"/>
          <w:szCs w:val="22"/>
          <w:lang w:val="en-GB"/>
        </w:rPr>
        <w:t>l</w:t>
      </w:r>
      <w:r w:rsidRPr="006703EE">
        <w:rPr>
          <w:sz w:val="22"/>
          <w:szCs w:val="22"/>
          <w:lang w:val="en-GB"/>
        </w:rPr>
        <w:t>e</w:t>
      </w:r>
      <w:r w:rsidRPr="006703EE">
        <w:rPr>
          <w:spacing w:val="-2"/>
          <w:sz w:val="22"/>
          <w:szCs w:val="22"/>
          <w:lang w:val="en-GB"/>
        </w:rPr>
        <w:t xml:space="preserve"> c</w:t>
      </w:r>
      <w:r w:rsidRPr="006703EE">
        <w:rPr>
          <w:sz w:val="22"/>
          <w:szCs w:val="22"/>
          <w:lang w:val="en-GB"/>
        </w:rPr>
        <w:t>o</w:t>
      </w:r>
      <w:r w:rsidRPr="006703EE">
        <w:rPr>
          <w:spacing w:val="-1"/>
          <w:sz w:val="22"/>
          <w:szCs w:val="22"/>
          <w:lang w:val="en-GB"/>
        </w:rPr>
        <w:t>m</w:t>
      </w:r>
      <w:r w:rsidRPr="006703EE">
        <w:rPr>
          <w:sz w:val="22"/>
          <w:szCs w:val="22"/>
          <w:lang w:val="en-GB"/>
        </w:rPr>
        <w:t>pe</w:t>
      </w:r>
      <w:r w:rsidRPr="006703EE">
        <w:rPr>
          <w:spacing w:val="-1"/>
          <w:sz w:val="22"/>
          <w:szCs w:val="22"/>
          <w:lang w:val="en-GB"/>
        </w:rPr>
        <w:t>t</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ve</w:t>
      </w:r>
      <w:r w:rsidRPr="006703EE">
        <w:rPr>
          <w:spacing w:val="-4"/>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s</w:t>
      </w:r>
      <w:r w:rsidRPr="006703EE">
        <w:rPr>
          <w:spacing w:val="-2"/>
          <w:sz w:val="22"/>
          <w:szCs w:val="22"/>
          <w:lang w:val="en-GB"/>
        </w:rPr>
        <w:t>e</w:t>
      </w:r>
      <w:r w:rsidRPr="006703EE">
        <w:rPr>
          <w:sz w:val="22"/>
          <w:szCs w:val="22"/>
          <w:lang w:val="en-GB"/>
        </w:rPr>
        <w:t>s</w:t>
      </w:r>
      <w:r w:rsidRPr="006703EE">
        <w:rPr>
          <w:spacing w:val="1"/>
          <w:sz w:val="22"/>
          <w:szCs w:val="22"/>
          <w:lang w:val="en-GB"/>
        </w:rPr>
        <w:t>s</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e</w:t>
      </w:r>
      <w:r w:rsidRPr="006703EE">
        <w:rPr>
          <w:sz w:val="22"/>
          <w:szCs w:val="22"/>
          <w:lang w:val="en-GB"/>
        </w:rPr>
        <w:t xml:space="preserve">nds </w:t>
      </w:r>
      <w:r w:rsidRPr="006703EE">
        <w:rPr>
          <w:spacing w:val="-1"/>
          <w:sz w:val="22"/>
          <w:szCs w:val="22"/>
          <w:lang w:val="en-GB"/>
        </w:rPr>
        <w:t>w</w:t>
      </w:r>
      <w:r w:rsidRPr="006703EE">
        <w:rPr>
          <w:spacing w:val="1"/>
          <w:sz w:val="22"/>
          <w:szCs w:val="22"/>
          <w:lang w:val="en-GB"/>
        </w:rPr>
        <w:t>it</w:t>
      </w:r>
      <w:r w:rsidRPr="006703EE">
        <w:rPr>
          <w:sz w:val="22"/>
          <w:szCs w:val="22"/>
          <w:lang w:val="en-GB"/>
        </w:rPr>
        <w:t>ho</w:t>
      </w:r>
      <w:r w:rsidRPr="006703EE">
        <w:rPr>
          <w:spacing w:val="-2"/>
          <w:sz w:val="22"/>
          <w:szCs w:val="22"/>
          <w:lang w:val="en-GB"/>
        </w:rPr>
        <w:t>u</w:t>
      </w:r>
      <w:r w:rsidRPr="006703EE">
        <w:rPr>
          <w:sz w:val="22"/>
          <w:szCs w:val="22"/>
          <w:lang w:val="en-GB"/>
        </w:rPr>
        <w:t>t</w:t>
      </w:r>
      <w:r w:rsidRPr="006703EE">
        <w:rPr>
          <w:spacing w:val="1"/>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w:t>
      </w:r>
      <w:r w:rsidRPr="006703EE">
        <w:rPr>
          <w:spacing w:val="1"/>
          <w:sz w:val="22"/>
          <w:szCs w:val="22"/>
          <w:lang w:val="en-GB"/>
        </w:rPr>
        <w:t>g</w:t>
      </w:r>
      <w:r w:rsidRPr="006703EE">
        <w:rPr>
          <w:sz w:val="22"/>
          <w:szCs w:val="22"/>
          <w:lang w:val="en-GB"/>
        </w:rPr>
        <w:t>.</w:t>
      </w:r>
    </w:p>
    <w:p w14:paraId="55ADD4B1" w14:textId="77777777" w:rsidR="002B0DD9" w:rsidRPr="006703EE" w:rsidRDefault="002B0DD9" w:rsidP="002B0DD9">
      <w:pPr>
        <w:spacing w:line="360" w:lineRule="auto"/>
        <w:ind w:right="40"/>
        <w:jc w:val="both"/>
        <w:rPr>
          <w:sz w:val="22"/>
          <w:szCs w:val="22"/>
          <w:lang w:val="en-GB"/>
        </w:rPr>
      </w:pPr>
      <w:r w:rsidRPr="006703EE">
        <w:rPr>
          <w:sz w:val="22"/>
          <w:szCs w:val="22"/>
          <w:lang w:val="en-GB"/>
        </w:rPr>
        <w:t>d) the clearing-settlement commission, applicable to the transactions accepted by the Central Counterparty RCE according to the commission grid, applied only to the participants – part to the transaction accepted in the Central Counterparty system.</w:t>
      </w:r>
    </w:p>
    <w:p w14:paraId="08C5656B" w14:textId="77777777" w:rsidR="002B0DD9" w:rsidRPr="006703EE" w:rsidRDefault="002B0DD9" w:rsidP="002B0DD9">
      <w:pPr>
        <w:spacing w:before="2" w:line="360" w:lineRule="auto"/>
        <w:ind w:right="40"/>
        <w:jc w:val="both"/>
        <w:rPr>
          <w:sz w:val="22"/>
          <w:szCs w:val="22"/>
          <w:lang w:val="en-GB"/>
        </w:rPr>
      </w:pPr>
      <w:r w:rsidRPr="006703EE">
        <w:rPr>
          <w:spacing w:val="1"/>
          <w:sz w:val="22"/>
          <w:szCs w:val="22"/>
          <w:lang w:val="en-GB"/>
        </w:rPr>
        <w:t>(</w:t>
      </w:r>
      <w:r w:rsidRPr="006703EE">
        <w:rPr>
          <w:sz w:val="22"/>
          <w:szCs w:val="22"/>
          <w:lang w:val="en-GB"/>
        </w:rPr>
        <w:t>2)</w:t>
      </w:r>
      <w:r w:rsidRPr="006703EE">
        <w:rPr>
          <w:spacing w:val="3"/>
          <w:sz w:val="22"/>
          <w:szCs w:val="22"/>
          <w:lang w:val="en-GB"/>
        </w:rPr>
        <w:t xml:space="preserve"> </w:t>
      </w:r>
      <w:r w:rsidRPr="006703EE">
        <w:rPr>
          <w:spacing w:val="-2"/>
          <w:sz w:val="22"/>
          <w:szCs w:val="22"/>
          <w:lang w:val="en-GB"/>
        </w:rPr>
        <w:t>I</w:t>
      </w:r>
      <w:r w:rsidRPr="006703EE">
        <w:rPr>
          <w:sz w:val="22"/>
          <w:szCs w:val="22"/>
          <w:lang w:val="en-GB"/>
        </w:rPr>
        <w:t>n</w:t>
      </w:r>
      <w:r w:rsidRPr="006703EE">
        <w:rPr>
          <w:spacing w:val="2"/>
          <w:sz w:val="22"/>
          <w:szCs w:val="22"/>
          <w:lang w:val="en-GB"/>
        </w:rPr>
        <w:t xml:space="preserve"> </w:t>
      </w:r>
      <w:r w:rsidRPr="006703EE">
        <w:rPr>
          <w:sz w:val="22"/>
          <w:szCs w:val="22"/>
          <w:lang w:val="en-GB"/>
        </w:rPr>
        <w:t>case</w:t>
      </w:r>
      <w:r w:rsidRPr="006703EE">
        <w:rPr>
          <w:spacing w:val="2"/>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2"/>
          <w:sz w:val="22"/>
          <w:szCs w:val="22"/>
          <w:lang w:val="en-GB"/>
        </w:rPr>
        <w:t xml:space="preserve"> </w:t>
      </w:r>
      <w:r w:rsidRPr="006703EE">
        <w:rPr>
          <w:sz w:val="22"/>
          <w:szCs w:val="22"/>
          <w:lang w:val="en-GB"/>
        </w:rPr>
        <w:t>no</w:t>
      </w:r>
      <w:r w:rsidRPr="006703EE">
        <w:rPr>
          <w:spacing w:val="1"/>
          <w:sz w:val="22"/>
          <w:szCs w:val="22"/>
          <w:lang w:val="en-GB"/>
        </w:rPr>
        <w:t>n</w:t>
      </w:r>
      <w:r w:rsidRPr="006703EE">
        <w:rPr>
          <w:spacing w:val="-2"/>
          <w:sz w:val="22"/>
          <w:szCs w:val="22"/>
          <w:lang w:val="en-GB"/>
        </w:rPr>
        <w:t>-</w:t>
      </w:r>
      <w:r w:rsidRPr="006703EE">
        <w:rPr>
          <w:sz w:val="22"/>
          <w:szCs w:val="22"/>
          <w:lang w:val="en-GB"/>
        </w:rPr>
        <w:t>pa</w:t>
      </w:r>
      <w:r w:rsidRPr="006703EE">
        <w:rPr>
          <w:spacing w:val="-2"/>
          <w:sz w:val="22"/>
          <w:szCs w:val="22"/>
          <w:lang w:val="en-GB"/>
        </w:rPr>
        <w:t>y</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z w:val="22"/>
          <w:szCs w:val="22"/>
          <w:lang w:val="en-GB"/>
        </w:rPr>
        <w:t>t</w:t>
      </w:r>
      <w:r w:rsidRPr="006703EE">
        <w:rPr>
          <w:spacing w:val="1"/>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ob</w:t>
      </w:r>
      <w:r w:rsidRPr="006703EE">
        <w:rPr>
          <w:spacing w:val="-1"/>
          <w:sz w:val="22"/>
          <w:szCs w:val="22"/>
          <w:lang w:val="en-GB"/>
        </w:rPr>
        <w:t>l</w:t>
      </w:r>
      <w:r w:rsidRPr="006703EE">
        <w:rPr>
          <w:spacing w:val="1"/>
          <w:sz w:val="22"/>
          <w:szCs w:val="22"/>
          <w:lang w:val="en-GB"/>
        </w:rPr>
        <w:t>i</w:t>
      </w:r>
      <w:r w:rsidRPr="006703EE">
        <w:rPr>
          <w:sz w:val="22"/>
          <w:szCs w:val="22"/>
          <w:lang w:val="en-GB"/>
        </w:rPr>
        <w:t>g</w:t>
      </w:r>
      <w:r w:rsidRPr="006703EE">
        <w:rPr>
          <w:spacing w:val="-2"/>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ons</w:t>
      </w:r>
      <w:r w:rsidRPr="006703EE">
        <w:rPr>
          <w:spacing w:val="2"/>
          <w:sz w:val="22"/>
          <w:szCs w:val="22"/>
          <w:lang w:val="en-GB"/>
        </w:rPr>
        <w:t xml:space="preserve"> </w:t>
      </w:r>
      <w:r w:rsidRPr="006703EE">
        <w:rPr>
          <w:spacing w:val="-2"/>
          <w:sz w:val="22"/>
          <w:szCs w:val="22"/>
          <w:lang w:val="en-GB"/>
        </w:rPr>
        <w:t>s</w:t>
      </w:r>
      <w:r w:rsidRPr="006703EE">
        <w:rPr>
          <w:spacing w:val="1"/>
          <w:sz w:val="22"/>
          <w:szCs w:val="22"/>
          <w:lang w:val="en-GB"/>
        </w:rPr>
        <w:t>ti</w:t>
      </w:r>
      <w:r w:rsidRPr="006703EE">
        <w:rPr>
          <w:spacing w:val="-2"/>
          <w:sz w:val="22"/>
          <w:szCs w:val="22"/>
          <w:lang w:val="en-GB"/>
        </w:rPr>
        <w:t>p</w:t>
      </w:r>
      <w:r w:rsidRPr="006703EE">
        <w:rPr>
          <w:sz w:val="22"/>
          <w:szCs w:val="22"/>
          <w:lang w:val="en-GB"/>
        </w:rPr>
        <w:t>u</w:t>
      </w:r>
      <w:r w:rsidRPr="006703EE">
        <w:rPr>
          <w:spacing w:val="1"/>
          <w:sz w:val="22"/>
          <w:szCs w:val="22"/>
          <w:lang w:val="en-GB"/>
        </w:rPr>
        <w:t>l</w:t>
      </w:r>
      <w:r w:rsidRPr="006703EE">
        <w:rPr>
          <w:spacing w:val="-2"/>
          <w:sz w:val="22"/>
          <w:szCs w:val="22"/>
          <w:lang w:val="en-GB"/>
        </w:rPr>
        <w:t>a</w:t>
      </w:r>
      <w:r w:rsidRPr="006703EE">
        <w:rPr>
          <w:spacing w:val="1"/>
          <w:sz w:val="22"/>
          <w:szCs w:val="22"/>
          <w:lang w:val="en-GB"/>
        </w:rPr>
        <w:t>t</w:t>
      </w:r>
      <w:r w:rsidRPr="006703EE">
        <w:rPr>
          <w:spacing w:val="-2"/>
          <w:sz w:val="22"/>
          <w:szCs w:val="22"/>
          <w:lang w:val="en-GB"/>
        </w:rPr>
        <w:t>e</w:t>
      </w:r>
      <w:r w:rsidRPr="006703EE">
        <w:rPr>
          <w:sz w:val="22"/>
          <w:szCs w:val="22"/>
          <w:lang w:val="en-GB"/>
        </w:rPr>
        <w:t>d</w:t>
      </w:r>
      <w:r w:rsidRPr="006703EE">
        <w:rPr>
          <w:spacing w:val="5"/>
          <w:sz w:val="22"/>
          <w:szCs w:val="22"/>
          <w:lang w:val="en-GB"/>
        </w:rPr>
        <w:t xml:space="preserve"> </w:t>
      </w:r>
      <w:r w:rsidRPr="006703EE">
        <w:rPr>
          <w:sz w:val="22"/>
          <w:szCs w:val="22"/>
          <w:lang w:val="en-GB"/>
        </w:rPr>
        <w:t>at</w:t>
      </w:r>
      <w:r w:rsidRPr="006703EE">
        <w:rPr>
          <w:spacing w:val="3"/>
          <w:sz w:val="22"/>
          <w:szCs w:val="22"/>
          <w:lang w:val="en-GB"/>
        </w:rPr>
        <w:t xml:space="preserve"> </w:t>
      </w:r>
      <w:r w:rsidRPr="006703EE">
        <w:rPr>
          <w:sz w:val="22"/>
          <w:szCs w:val="22"/>
          <w:lang w:val="en-GB"/>
        </w:rPr>
        <w:t>pa</w:t>
      </w:r>
      <w:r w:rsidRPr="006703EE">
        <w:rPr>
          <w:spacing w:val="-1"/>
          <w:sz w:val="22"/>
          <w:szCs w:val="22"/>
          <w:lang w:val="en-GB"/>
        </w:rPr>
        <w:t>r</w:t>
      </w:r>
      <w:r w:rsidRPr="006703EE">
        <w:rPr>
          <w:sz w:val="22"/>
          <w:szCs w:val="22"/>
          <w:lang w:val="en-GB"/>
        </w:rPr>
        <w:t>ag</w:t>
      </w:r>
      <w:r w:rsidRPr="006703EE">
        <w:rPr>
          <w:spacing w:val="-1"/>
          <w:sz w:val="22"/>
          <w:szCs w:val="22"/>
          <w:lang w:val="en-GB"/>
        </w:rPr>
        <w:t>r</w:t>
      </w:r>
      <w:r w:rsidRPr="006703EE">
        <w:rPr>
          <w:sz w:val="22"/>
          <w:szCs w:val="22"/>
          <w:lang w:val="en-GB"/>
        </w:rPr>
        <w:t>aph</w:t>
      </w:r>
      <w:r w:rsidRPr="006703EE">
        <w:rPr>
          <w:spacing w:val="2"/>
          <w:sz w:val="22"/>
          <w:szCs w:val="22"/>
          <w:lang w:val="en-GB"/>
        </w:rPr>
        <w:t xml:space="preserve"> </w:t>
      </w:r>
      <w:r w:rsidRPr="006703EE">
        <w:rPr>
          <w:spacing w:val="1"/>
          <w:sz w:val="22"/>
          <w:szCs w:val="22"/>
          <w:lang w:val="en-GB"/>
        </w:rPr>
        <w:t>(</w:t>
      </w:r>
      <w:r w:rsidRPr="006703EE">
        <w:rPr>
          <w:spacing w:val="-2"/>
          <w:sz w:val="22"/>
          <w:szCs w:val="22"/>
          <w:lang w:val="en-GB"/>
        </w:rPr>
        <w:t>1</w:t>
      </w:r>
      <w:r w:rsidRPr="006703EE">
        <w:rPr>
          <w:sz w:val="22"/>
          <w:szCs w:val="22"/>
          <w:lang w:val="en-GB"/>
        </w:rPr>
        <w:t>)</w:t>
      </w:r>
      <w:r w:rsidRPr="006703EE">
        <w:rPr>
          <w:spacing w:val="2"/>
          <w:sz w:val="22"/>
          <w:szCs w:val="22"/>
          <w:lang w:val="en-GB"/>
        </w:rPr>
        <w:t xml:space="preserve"> </w:t>
      </w:r>
      <w:r w:rsidRPr="006703EE">
        <w:rPr>
          <w:sz w:val="22"/>
          <w:szCs w:val="22"/>
          <w:lang w:val="en-GB"/>
        </w:rPr>
        <w:t>un</w:t>
      </w:r>
      <w:r w:rsidRPr="006703EE">
        <w:rPr>
          <w:spacing w:val="-1"/>
          <w:sz w:val="22"/>
          <w:szCs w:val="22"/>
          <w:lang w:val="en-GB"/>
        </w:rPr>
        <w:t>t</w:t>
      </w:r>
      <w:r w:rsidRPr="006703EE">
        <w:rPr>
          <w:spacing w:val="1"/>
          <w:sz w:val="22"/>
          <w:szCs w:val="22"/>
          <w:lang w:val="en-GB"/>
        </w:rPr>
        <w:t>i</w:t>
      </w:r>
      <w:r w:rsidRPr="006703EE">
        <w:rPr>
          <w:sz w:val="22"/>
          <w:szCs w:val="22"/>
          <w:lang w:val="en-GB"/>
        </w:rPr>
        <w:t>l</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 due</w:t>
      </w:r>
      <w:r w:rsidRPr="006703EE">
        <w:rPr>
          <w:spacing w:val="2"/>
          <w:sz w:val="22"/>
          <w:szCs w:val="22"/>
          <w:lang w:val="en-GB"/>
        </w:rPr>
        <w:t xml:space="preserve"> </w:t>
      </w:r>
      <w:r w:rsidRPr="006703EE">
        <w:rPr>
          <w:sz w:val="22"/>
          <w:szCs w:val="22"/>
          <w:lang w:val="en-GB"/>
        </w:rPr>
        <w:t>da</w:t>
      </w:r>
      <w:r w:rsidRPr="006703EE">
        <w:rPr>
          <w:spacing w:val="-1"/>
          <w:sz w:val="22"/>
          <w:szCs w:val="22"/>
          <w:lang w:val="en-GB"/>
        </w:rPr>
        <w:t>t</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1"/>
          <w:sz w:val="22"/>
          <w:szCs w:val="22"/>
          <w:lang w:val="en-GB"/>
        </w:rPr>
        <w:t xml:space="preserve"> </w:t>
      </w:r>
      <w:r w:rsidRPr="006703EE">
        <w:rPr>
          <w:sz w:val="22"/>
          <w:szCs w:val="22"/>
          <w:lang w:val="en-GB"/>
        </w:rPr>
        <w:t>sh</w:t>
      </w:r>
      <w:r w:rsidRPr="006703EE">
        <w:rPr>
          <w:spacing w:val="-2"/>
          <w:sz w:val="22"/>
          <w:szCs w:val="22"/>
          <w:lang w:val="en-GB"/>
        </w:rPr>
        <w:t>a</w:t>
      </w:r>
      <w:r w:rsidRPr="006703EE">
        <w:rPr>
          <w:spacing w:val="1"/>
          <w:sz w:val="22"/>
          <w:szCs w:val="22"/>
          <w:lang w:val="en-GB"/>
        </w:rPr>
        <w:t>l</w:t>
      </w:r>
      <w:r w:rsidRPr="006703EE">
        <w:rPr>
          <w:sz w:val="22"/>
          <w:szCs w:val="22"/>
          <w:lang w:val="en-GB"/>
        </w:rPr>
        <w:t>l have</w:t>
      </w:r>
      <w:r w:rsidRPr="006703EE">
        <w:rPr>
          <w:spacing w:val="-11"/>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12"/>
          <w:sz w:val="22"/>
          <w:szCs w:val="22"/>
          <w:lang w:val="en-GB"/>
        </w:rPr>
        <w:t xml:space="preserve"> </w:t>
      </w:r>
      <w:r w:rsidRPr="006703EE">
        <w:rPr>
          <w:spacing w:val="1"/>
          <w:sz w:val="22"/>
          <w:szCs w:val="22"/>
          <w:lang w:val="en-GB"/>
        </w:rPr>
        <w:t>ri</w:t>
      </w:r>
      <w:r w:rsidRPr="006703EE">
        <w:rPr>
          <w:sz w:val="22"/>
          <w:szCs w:val="22"/>
          <w:lang w:val="en-GB"/>
        </w:rPr>
        <w:t>g</w:t>
      </w:r>
      <w:r w:rsidRPr="006703EE">
        <w:rPr>
          <w:spacing w:val="-2"/>
          <w:sz w:val="22"/>
          <w:szCs w:val="22"/>
          <w:lang w:val="en-GB"/>
        </w:rPr>
        <w:t>h</w:t>
      </w:r>
      <w:r w:rsidRPr="006703EE">
        <w:rPr>
          <w:sz w:val="22"/>
          <w:szCs w:val="22"/>
          <w:lang w:val="en-GB"/>
        </w:rPr>
        <w:t>t</w:t>
      </w:r>
      <w:r w:rsidRPr="006703EE">
        <w:rPr>
          <w:spacing w:val="-11"/>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12"/>
          <w:sz w:val="22"/>
          <w:szCs w:val="22"/>
          <w:lang w:val="en-GB"/>
        </w:rPr>
        <w:t xml:space="preserve"> </w:t>
      </w:r>
      <w:r w:rsidRPr="006703EE">
        <w:rPr>
          <w:sz w:val="22"/>
          <w:szCs w:val="22"/>
          <w:lang w:val="en-GB"/>
        </w:rPr>
        <w:t>s</w:t>
      </w:r>
      <w:r w:rsidRPr="006703EE">
        <w:rPr>
          <w:spacing w:val="-2"/>
          <w:sz w:val="22"/>
          <w:szCs w:val="22"/>
          <w:lang w:val="en-GB"/>
        </w:rPr>
        <w:t>u</w:t>
      </w:r>
      <w:r w:rsidRPr="006703EE">
        <w:rPr>
          <w:sz w:val="22"/>
          <w:szCs w:val="22"/>
          <w:lang w:val="en-GB"/>
        </w:rPr>
        <w:t>sp</w:t>
      </w:r>
      <w:r w:rsidRPr="006703EE">
        <w:rPr>
          <w:spacing w:val="1"/>
          <w:sz w:val="22"/>
          <w:szCs w:val="22"/>
          <w:lang w:val="en-GB"/>
        </w:rPr>
        <w:t>e</w:t>
      </w:r>
      <w:r w:rsidRPr="006703EE">
        <w:rPr>
          <w:sz w:val="22"/>
          <w:szCs w:val="22"/>
          <w:lang w:val="en-GB"/>
        </w:rPr>
        <w:t>nd</w:t>
      </w:r>
      <w:r w:rsidRPr="006703EE">
        <w:rPr>
          <w:spacing w:val="-14"/>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9"/>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pacing w:val="-2"/>
          <w:sz w:val="22"/>
          <w:szCs w:val="22"/>
          <w:lang w:val="en-GB"/>
        </w:rPr>
        <w:t>c</w:t>
      </w:r>
      <w:r w:rsidRPr="006703EE">
        <w:rPr>
          <w:spacing w:val="1"/>
          <w:sz w:val="22"/>
          <w:szCs w:val="22"/>
          <w:lang w:val="en-GB"/>
        </w:rPr>
        <w:t>i</w:t>
      </w:r>
      <w:r w:rsidRPr="006703EE">
        <w:rPr>
          <w:sz w:val="22"/>
          <w:szCs w:val="22"/>
          <w:lang w:val="en-GB"/>
        </w:rPr>
        <w:t>pa</w:t>
      </w:r>
      <w:r w:rsidRPr="006703EE">
        <w:rPr>
          <w:spacing w:val="-2"/>
          <w:sz w:val="22"/>
          <w:szCs w:val="22"/>
          <w:lang w:val="en-GB"/>
        </w:rPr>
        <w:t>n</w:t>
      </w:r>
      <w:r w:rsidRPr="006703EE">
        <w:rPr>
          <w:spacing w:val="1"/>
          <w:sz w:val="22"/>
          <w:szCs w:val="22"/>
          <w:lang w:val="en-GB"/>
        </w:rPr>
        <w:t>t</w:t>
      </w:r>
      <w:r w:rsidRPr="006703EE">
        <w:rPr>
          <w:spacing w:val="-2"/>
          <w:sz w:val="22"/>
          <w:szCs w:val="22"/>
          <w:lang w:val="en-GB"/>
        </w:rPr>
        <w:t>’</w:t>
      </w:r>
      <w:r w:rsidRPr="006703EE">
        <w:rPr>
          <w:sz w:val="22"/>
          <w:szCs w:val="22"/>
          <w:lang w:val="en-GB"/>
        </w:rPr>
        <w:t>s</w:t>
      </w:r>
      <w:r w:rsidRPr="006703EE">
        <w:rPr>
          <w:spacing w:val="-11"/>
          <w:sz w:val="22"/>
          <w:szCs w:val="22"/>
          <w:lang w:val="en-GB"/>
        </w:rPr>
        <w:t xml:space="preserve"> </w:t>
      </w:r>
      <w:r w:rsidRPr="006703EE">
        <w:rPr>
          <w:sz w:val="22"/>
          <w:szCs w:val="22"/>
          <w:lang w:val="en-GB"/>
        </w:rPr>
        <w:t>ac</w:t>
      </w:r>
      <w:r w:rsidRPr="006703EE">
        <w:rPr>
          <w:spacing w:val="-2"/>
          <w:sz w:val="22"/>
          <w:szCs w:val="22"/>
          <w:lang w:val="en-GB"/>
        </w:rPr>
        <w:t>c</w:t>
      </w:r>
      <w:r w:rsidRPr="006703EE">
        <w:rPr>
          <w:sz w:val="22"/>
          <w:szCs w:val="22"/>
          <w:lang w:val="en-GB"/>
        </w:rPr>
        <w:t>e</w:t>
      </w:r>
      <w:r w:rsidRPr="006703EE">
        <w:rPr>
          <w:spacing w:val="1"/>
          <w:sz w:val="22"/>
          <w:szCs w:val="22"/>
          <w:lang w:val="en-GB"/>
        </w:rPr>
        <w:t>s</w:t>
      </w:r>
      <w:r w:rsidRPr="006703EE">
        <w:rPr>
          <w:sz w:val="22"/>
          <w:szCs w:val="22"/>
          <w:lang w:val="en-GB"/>
        </w:rPr>
        <w:t>s</w:t>
      </w:r>
      <w:r w:rsidRPr="006703EE">
        <w:rPr>
          <w:spacing w:val="-11"/>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1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4"/>
          <w:sz w:val="22"/>
          <w:szCs w:val="22"/>
          <w:lang w:val="en-GB"/>
        </w:rPr>
        <w:t xml:space="preserve"> </w:t>
      </w:r>
      <w:r w:rsidRPr="006703EE">
        <w:rPr>
          <w:spacing w:val="1"/>
          <w:sz w:val="22"/>
          <w:szCs w:val="22"/>
          <w:lang w:val="en-GB"/>
        </w:rPr>
        <w:t>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12"/>
          <w:sz w:val="22"/>
          <w:szCs w:val="22"/>
          <w:lang w:val="en-GB"/>
        </w:rPr>
        <w:t xml:space="preserve"> </w:t>
      </w:r>
      <w:r w:rsidRPr="006703EE">
        <w:rPr>
          <w:spacing w:val="-2"/>
          <w:sz w:val="22"/>
          <w:szCs w:val="22"/>
          <w:lang w:val="en-GB"/>
        </w:rPr>
        <w:t>s</w:t>
      </w:r>
      <w:r w:rsidRPr="006703EE">
        <w:rPr>
          <w:sz w:val="22"/>
          <w:szCs w:val="22"/>
          <w:lang w:val="en-GB"/>
        </w:rPr>
        <w:t>e</w:t>
      </w:r>
      <w:r w:rsidRPr="006703EE">
        <w:rPr>
          <w:spacing w:val="1"/>
          <w:sz w:val="22"/>
          <w:szCs w:val="22"/>
          <w:lang w:val="en-GB"/>
        </w:rPr>
        <w:t>s</w:t>
      </w:r>
      <w:r w:rsidRPr="006703EE">
        <w:rPr>
          <w:spacing w:val="-2"/>
          <w:sz w:val="22"/>
          <w:szCs w:val="22"/>
          <w:lang w:val="en-GB"/>
        </w:rPr>
        <w:t>s</w:t>
      </w:r>
      <w:r w:rsidRPr="006703EE">
        <w:rPr>
          <w:spacing w:val="1"/>
          <w:sz w:val="22"/>
          <w:szCs w:val="22"/>
          <w:lang w:val="en-GB"/>
        </w:rPr>
        <w:t>i</w:t>
      </w:r>
      <w:r w:rsidRPr="006703EE">
        <w:rPr>
          <w:sz w:val="22"/>
          <w:szCs w:val="22"/>
          <w:lang w:val="en-GB"/>
        </w:rPr>
        <w:t>ons</w:t>
      </w:r>
      <w:r w:rsidRPr="006703EE">
        <w:rPr>
          <w:spacing w:val="-11"/>
          <w:sz w:val="22"/>
          <w:szCs w:val="22"/>
          <w:lang w:val="en-GB"/>
        </w:rPr>
        <w:t xml:space="preserve"> </w:t>
      </w:r>
      <w:r w:rsidRPr="006703EE">
        <w:rPr>
          <w:sz w:val="22"/>
          <w:szCs w:val="22"/>
          <w:lang w:val="en-GB"/>
        </w:rPr>
        <w:t>u</w:t>
      </w:r>
      <w:r w:rsidRPr="006703EE">
        <w:rPr>
          <w:spacing w:val="-2"/>
          <w:sz w:val="22"/>
          <w:szCs w:val="22"/>
          <w:lang w:val="en-GB"/>
        </w:rPr>
        <w:t>n</w:t>
      </w:r>
      <w:r w:rsidRPr="006703EE">
        <w:rPr>
          <w:spacing w:val="1"/>
          <w:sz w:val="22"/>
          <w:szCs w:val="22"/>
          <w:lang w:val="en-GB"/>
        </w:rPr>
        <w:t>t</w:t>
      </w:r>
      <w:r w:rsidRPr="006703EE">
        <w:rPr>
          <w:spacing w:val="-1"/>
          <w:sz w:val="22"/>
          <w:szCs w:val="22"/>
          <w:lang w:val="en-GB"/>
        </w:rPr>
        <w:t>i</w:t>
      </w:r>
      <w:r w:rsidRPr="006703EE">
        <w:rPr>
          <w:sz w:val="22"/>
          <w:szCs w:val="22"/>
          <w:lang w:val="en-GB"/>
        </w:rPr>
        <w:t>l</w:t>
      </w:r>
      <w:r w:rsidRPr="006703EE">
        <w:rPr>
          <w:spacing w:val="-1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11"/>
          <w:sz w:val="22"/>
          <w:szCs w:val="22"/>
          <w:lang w:val="en-GB"/>
        </w:rPr>
        <w:t xml:space="preserve"> </w:t>
      </w:r>
      <w:r w:rsidRPr="006703EE">
        <w:rPr>
          <w:spacing w:val="-2"/>
          <w:sz w:val="22"/>
          <w:szCs w:val="22"/>
          <w:lang w:val="en-GB"/>
        </w:rPr>
        <w:t>pa</w:t>
      </w:r>
      <w:r w:rsidRPr="006703EE">
        <w:rPr>
          <w:sz w:val="22"/>
          <w:szCs w:val="22"/>
          <w:lang w:val="en-GB"/>
        </w:rPr>
        <w:t>y</w:t>
      </w:r>
      <w:r w:rsidRPr="006703EE">
        <w:rPr>
          <w:spacing w:val="1"/>
          <w:sz w:val="22"/>
          <w:szCs w:val="22"/>
          <w:lang w:val="en-GB"/>
        </w:rPr>
        <w:t>m</w:t>
      </w:r>
      <w:r w:rsidRPr="006703EE">
        <w:rPr>
          <w:sz w:val="22"/>
          <w:szCs w:val="22"/>
          <w:lang w:val="en-GB"/>
        </w:rPr>
        <w:t>e</w:t>
      </w:r>
      <w:r w:rsidRPr="006703EE">
        <w:rPr>
          <w:spacing w:val="-2"/>
          <w:sz w:val="22"/>
          <w:szCs w:val="22"/>
          <w:lang w:val="en-GB"/>
        </w:rPr>
        <w:t>n</w:t>
      </w:r>
      <w:r w:rsidRPr="006703EE">
        <w:rPr>
          <w:sz w:val="22"/>
          <w:szCs w:val="22"/>
          <w:lang w:val="en-GB"/>
        </w:rPr>
        <w:t>t</w:t>
      </w:r>
      <w:r w:rsidRPr="006703EE">
        <w:rPr>
          <w:spacing w:val="-11"/>
          <w:sz w:val="22"/>
          <w:szCs w:val="22"/>
          <w:lang w:val="en-GB"/>
        </w:rPr>
        <w:t xml:space="preserve"> </w:t>
      </w:r>
      <w:r w:rsidRPr="006703EE">
        <w:rPr>
          <w:sz w:val="22"/>
          <w:szCs w:val="22"/>
          <w:lang w:val="en-GB"/>
        </w:rPr>
        <w:t>of</w:t>
      </w:r>
      <w:r w:rsidRPr="006703EE">
        <w:rPr>
          <w:spacing w:val="-11"/>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9"/>
          <w:sz w:val="22"/>
          <w:szCs w:val="22"/>
          <w:lang w:val="en-GB"/>
        </w:rPr>
        <w:t xml:space="preserve"> </w:t>
      </w:r>
      <w:r w:rsidRPr="006703EE">
        <w:rPr>
          <w:spacing w:val="-2"/>
          <w:sz w:val="22"/>
          <w:szCs w:val="22"/>
          <w:lang w:val="en-GB"/>
        </w:rPr>
        <w:t>o</w:t>
      </w:r>
      <w:r w:rsidRPr="006703EE">
        <w:rPr>
          <w:sz w:val="22"/>
          <w:szCs w:val="22"/>
          <w:lang w:val="en-GB"/>
        </w:rPr>
        <w:t>b</w:t>
      </w:r>
      <w:r w:rsidRPr="006703EE">
        <w:rPr>
          <w:spacing w:val="-1"/>
          <w:sz w:val="22"/>
          <w:szCs w:val="22"/>
          <w:lang w:val="en-GB"/>
        </w:rPr>
        <w:t>l</w:t>
      </w:r>
      <w:r w:rsidRPr="006703EE">
        <w:rPr>
          <w:spacing w:val="1"/>
          <w:sz w:val="22"/>
          <w:szCs w:val="22"/>
          <w:lang w:val="en-GB"/>
        </w:rPr>
        <w:t>i</w:t>
      </w:r>
      <w:r w:rsidRPr="006703EE">
        <w:rPr>
          <w:sz w:val="22"/>
          <w:szCs w:val="22"/>
          <w:lang w:val="en-GB"/>
        </w:rPr>
        <w:t>g</w:t>
      </w:r>
      <w:r w:rsidRPr="006703EE">
        <w:rPr>
          <w:spacing w:val="-2"/>
          <w:sz w:val="22"/>
          <w:szCs w:val="22"/>
          <w:lang w:val="en-GB"/>
        </w:rPr>
        <w:t>a</w:t>
      </w:r>
      <w:r w:rsidRPr="006703EE">
        <w:rPr>
          <w:spacing w:val="1"/>
          <w:sz w:val="22"/>
          <w:szCs w:val="22"/>
          <w:lang w:val="en-GB"/>
        </w:rPr>
        <w:t>ti</w:t>
      </w:r>
      <w:r w:rsidRPr="006703EE">
        <w:rPr>
          <w:sz w:val="22"/>
          <w:szCs w:val="22"/>
          <w:lang w:val="en-GB"/>
        </w:rPr>
        <w:t>o</w:t>
      </w:r>
      <w:r w:rsidRPr="006703EE">
        <w:rPr>
          <w:spacing w:val="-2"/>
          <w:sz w:val="22"/>
          <w:szCs w:val="22"/>
          <w:lang w:val="en-GB"/>
        </w:rPr>
        <w:t>n</w:t>
      </w:r>
      <w:r w:rsidRPr="006703EE">
        <w:rPr>
          <w:spacing w:val="6"/>
          <w:sz w:val="22"/>
          <w:szCs w:val="22"/>
          <w:lang w:val="en-GB"/>
        </w:rPr>
        <w:t>s</w:t>
      </w:r>
      <w:r w:rsidRPr="006703EE">
        <w:rPr>
          <w:sz w:val="22"/>
          <w:szCs w:val="22"/>
          <w:lang w:val="en-GB"/>
        </w:rPr>
        <w:t xml:space="preserve">. </w:t>
      </w:r>
    </w:p>
    <w:p w14:paraId="17D0688E" w14:textId="77777777" w:rsidR="002B0DD9" w:rsidRPr="006703EE" w:rsidRDefault="002B0DD9" w:rsidP="002B0DD9">
      <w:pPr>
        <w:spacing w:before="2" w:line="360" w:lineRule="auto"/>
        <w:ind w:right="40"/>
        <w:jc w:val="both"/>
        <w:rPr>
          <w:sz w:val="22"/>
          <w:szCs w:val="22"/>
          <w:lang w:val="en-GB"/>
        </w:rPr>
      </w:pPr>
    </w:p>
    <w:p w14:paraId="3147C948" w14:textId="77777777" w:rsidR="002B0DD9" w:rsidRPr="006703EE" w:rsidRDefault="002B0DD9" w:rsidP="002B0DD9">
      <w:pPr>
        <w:spacing w:before="2" w:line="360" w:lineRule="auto"/>
        <w:ind w:right="40"/>
        <w:jc w:val="both"/>
        <w:rPr>
          <w:sz w:val="22"/>
          <w:szCs w:val="22"/>
          <w:lang w:val="en-GB"/>
        </w:rPr>
      </w:pPr>
      <w:r w:rsidRPr="006703EE">
        <w:rPr>
          <w:b/>
          <w:spacing w:val="-1"/>
          <w:sz w:val="22"/>
          <w:szCs w:val="22"/>
          <w:lang w:val="en-GB"/>
        </w:rPr>
        <w:t>A</w:t>
      </w:r>
      <w:r w:rsidRPr="006703EE">
        <w:rPr>
          <w:b/>
          <w:sz w:val="22"/>
          <w:szCs w:val="22"/>
          <w:lang w:val="en-GB"/>
        </w:rPr>
        <w:t>r</w:t>
      </w:r>
      <w:r w:rsidRPr="006703EE">
        <w:rPr>
          <w:b/>
          <w:spacing w:val="1"/>
          <w:sz w:val="22"/>
          <w:szCs w:val="22"/>
          <w:lang w:val="en-GB"/>
        </w:rPr>
        <w:t>t</w:t>
      </w:r>
      <w:r w:rsidRPr="006703EE">
        <w:rPr>
          <w:b/>
          <w:sz w:val="22"/>
          <w:szCs w:val="22"/>
          <w:lang w:val="en-GB"/>
        </w:rPr>
        <w:t>.</w:t>
      </w:r>
      <w:r w:rsidRPr="006703EE">
        <w:rPr>
          <w:b/>
          <w:spacing w:val="3"/>
          <w:sz w:val="22"/>
          <w:szCs w:val="22"/>
          <w:lang w:val="en-GB"/>
        </w:rPr>
        <w:t xml:space="preserve"> </w:t>
      </w:r>
      <w:r w:rsidRPr="006703EE">
        <w:rPr>
          <w:b/>
          <w:sz w:val="22"/>
          <w:szCs w:val="22"/>
          <w:lang w:val="en-GB"/>
        </w:rPr>
        <w:t xml:space="preserve">21. </w:t>
      </w:r>
      <w:r w:rsidRPr="006703EE">
        <w:rPr>
          <w:sz w:val="22"/>
          <w:szCs w:val="22"/>
          <w:lang w:val="en-GB"/>
        </w:rPr>
        <w:t xml:space="preserve">The </w:t>
      </w:r>
      <w:r w:rsidRPr="006703EE">
        <w:rPr>
          <w:spacing w:val="1"/>
          <w:sz w:val="22"/>
          <w:szCs w:val="22"/>
          <w:lang w:val="en-GB"/>
        </w:rPr>
        <w:t>t</w:t>
      </w:r>
      <w:r w:rsidRPr="006703EE">
        <w:rPr>
          <w:spacing w:val="-2"/>
          <w:sz w:val="22"/>
          <w:szCs w:val="22"/>
          <w:lang w:val="en-GB"/>
        </w:rPr>
        <w:t>a</w:t>
      </w:r>
      <w:r w:rsidRPr="006703EE">
        <w:rPr>
          <w:spacing w:val="1"/>
          <w:sz w:val="22"/>
          <w:szCs w:val="22"/>
          <w:lang w:val="en-GB"/>
        </w:rPr>
        <w:t>r</w:t>
      </w:r>
      <w:r w:rsidRPr="006703EE">
        <w:rPr>
          <w:spacing w:val="-1"/>
          <w:sz w:val="22"/>
          <w:szCs w:val="22"/>
          <w:lang w:val="en-GB"/>
        </w:rPr>
        <w:t>i</w:t>
      </w:r>
      <w:r w:rsidRPr="006703EE">
        <w:rPr>
          <w:spacing w:val="1"/>
          <w:sz w:val="22"/>
          <w:szCs w:val="22"/>
          <w:lang w:val="en-GB"/>
        </w:rPr>
        <w:t>f</w:t>
      </w:r>
      <w:r w:rsidRPr="006703EE">
        <w:rPr>
          <w:spacing w:val="-2"/>
          <w:sz w:val="22"/>
          <w:szCs w:val="22"/>
          <w:lang w:val="en-GB"/>
        </w:rPr>
        <w:t>f</w:t>
      </w:r>
      <w:r w:rsidRPr="006703EE">
        <w:rPr>
          <w:sz w:val="22"/>
          <w:szCs w:val="22"/>
          <w:lang w:val="en-GB"/>
        </w:rPr>
        <w:t>s</w:t>
      </w:r>
      <w:r w:rsidRPr="006703EE">
        <w:rPr>
          <w:spacing w:val="3"/>
          <w:sz w:val="22"/>
          <w:szCs w:val="22"/>
          <w:lang w:val="en-GB"/>
        </w:rPr>
        <w:t xml:space="preserve"> </w:t>
      </w:r>
      <w:r w:rsidRPr="006703EE">
        <w:rPr>
          <w:sz w:val="22"/>
          <w:szCs w:val="22"/>
          <w:lang w:val="en-GB"/>
        </w:rPr>
        <w:t>a</w:t>
      </w:r>
      <w:r w:rsidRPr="006703EE">
        <w:rPr>
          <w:spacing w:val="-2"/>
          <w:sz w:val="22"/>
          <w:szCs w:val="22"/>
          <w:lang w:val="en-GB"/>
        </w:rPr>
        <w:t>n</w:t>
      </w:r>
      <w:r w:rsidRPr="006703EE">
        <w:rPr>
          <w:sz w:val="22"/>
          <w:szCs w:val="22"/>
          <w:lang w:val="en-GB"/>
        </w:rPr>
        <w:t>d</w:t>
      </w:r>
      <w:r w:rsidRPr="006703EE">
        <w:rPr>
          <w:spacing w:val="2"/>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m</w:t>
      </w:r>
      <w:r w:rsidRPr="006703EE">
        <w:rPr>
          <w:spacing w:val="-1"/>
          <w:sz w:val="22"/>
          <w:szCs w:val="22"/>
          <w:lang w:val="en-GB"/>
        </w:rPr>
        <w:t>m</w:t>
      </w:r>
      <w:r w:rsidRPr="006703EE">
        <w:rPr>
          <w:spacing w:val="1"/>
          <w:sz w:val="22"/>
          <w:szCs w:val="22"/>
          <w:lang w:val="en-GB"/>
        </w:rPr>
        <w:t>i</w:t>
      </w:r>
      <w:r w:rsidRPr="006703EE">
        <w:rPr>
          <w:spacing w:val="-2"/>
          <w:sz w:val="22"/>
          <w:szCs w:val="22"/>
          <w:lang w:val="en-GB"/>
        </w:rPr>
        <w:t>s</w:t>
      </w:r>
      <w:r w:rsidRPr="006703EE">
        <w:rPr>
          <w:sz w:val="22"/>
          <w:szCs w:val="22"/>
          <w:lang w:val="en-GB"/>
        </w:rPr>
        <w:t>s</w:t>
      </w:r>
      <w:r w:rsidRPr="006703EE">
        <w:rPr>
          <w:spacing w:val="1"/>
          <w:sz w:val="22"/>
          <w:szCs w:val="22"/>
          <w:lang w:val="en-GB"/>
        </w:rPr>
        <w:t>i</w:t>
      </w:r>
      <w:r w:rsidRPr="006703EE">
        <w:rPr>
          <w:sz w:val="22"/>
          <w:szCs w:val="22"/>
          <w:lang w:val="en-GB"/>
        </w:rPr>
        <w:t>o</w:t>
      </w:r>
      <w:r w:rsidRPr="006703EE">
        <w:rPr>
          <w:spacing w:val="-2"/>
          <w:sz w:val="22"/>
          <w:szCs w:val="22"/>
          <w:lang w:val="en-GB"/>
        </w:rPr>
        <w:t>n</w:t>
      </w:r>
      <w:r w:rsidRPr="006703EE">
        <w:rPr>
          <w:sz w:val="22"/>
          <w:szCs w:val="22"/>
          <w:lang w:val="en-GB"/>
        </w:rPr>
        <w:t>s</w:t>
      </w:r>
      <w:r w:rsidRPr="006703EE">
        <w:rPr>
          <w:spacing w:val="3"/>
          <w:sz w:val="22"/>
          <w:szCs w:val="22"/>
          <w:lang w:val="en-GB"/>
        </w:rPr>
        <w:t xml:space="preserve"> </w:t>
      </w:r>
      <w:r w:rsidRPr="006703EE">
        <w:rPr>
          <w:spacing w:val="-2"/>
          <w:sz w:val="22"/>
          <w:szCs w:val="22"/>
          <w:lang w:val="en-GB"/>
        </w:rPr>
        <w:t>c</w:t>
      </w:r>
      <w:r w:rsidRPr="006703EE">
        <w:rPr>
          <w:sz w:val="22"/>
          <w:szCs w:val="22"/>
          <w:lang w:val="en-GB"/>
        </w:rPr>
        <w:t>ha</w:t>
      </w:r>
      <w:r w:rsidRPr="006703EE">
        <w:rPr>
          <w:spacing w:val="1"/>
          <w:sz w:val="22"/>
          <w:szCs w:val="22"/>
          <w:lang w:val="en-GB"/>
        </w:rPr>
        <w:t>r</w:t>
      </w:r>
      <w:r w:rsidRPr="006703EE">
        <w:rPr>
          <w:spacing w:val="-2"/>
          <w:sz w:val="22"/>
          <w:szCs w:val="22"/>
          <w:lang w:val="en-GB"/>
        </w:rPr>
        <w:t>g</w:t>
      </w:r>
      <w:r w:rsidRPr="006703EE">
        <w:rPr>
          <w:sz w:val="22"/>
          <w:szCs w:val="22"/>
          <w:lang w:val="en-GB"/>
        </w:rPr>
        <w:t>ed as</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pe</w:t>
      </w:r>
      <w:r w:rsidRPr="006703EE">
        <w:rPr>
          <w:spacing w:val="-1"/>
          <w:sz w:val="22"/>
          <w:szCs w:val="22"/>
          <w:lang w:val="en-GB"/>
        </w:rPr>
        <w:t>r</w:t>
      </w:r>
      <w:r w:rsidRPr="006703EE">
        <w:rPr>
          <w:sz w:val="22"/>
          <w:szCs w:val="22"/>
          <w:lang w:val="en-GB"/>
        </w:rPr>
        <w:t>a</w:t>
      </w:r>
      <w:r w:rsidRPr="006703EE">
        <w:rPr>
          <w:spacing w:val="1"/>
          <w:sz w:val="22"/>
          <w:szCs w:val="22"/>
          <w:lang w:val="en-GB"/>
        </w:rPr>
        <w:t>t</w:t>
      </w:r>
      <w:r w:rsidRPr="006703EE">
        <w:rPr>
          <w:sz w:val="22"/>
          <w:szCs w:val="22"/>
          <w:lang w:val="en-GB"/>
        </w:rPr>
        <w:t>or</w:t>
      </w:r>
      <w:r w:rsidRPr="006703EE">
        <w:rPr>
          <w:spacing w:val="1"/>
          <w:sz w:val="22"/>
          <w:szCs w:val="22"/>
          <w:lang w:val="en-GB"/>
        </w:rPr>
        <w:t xml:space="preserve"> </w:t>
      </w:r>
      <w:r w:rsidRPr="006703EE">
        <w:rPr>
          <w:sz w:val="22"/>
          <w:szCs w:val="22"/>
          <w:lang w:val="en-GB"/>
        </w:rPr>
        <w:t>of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pacing w:val="-2"/>
          <w:sz w:val="22"/>
          <w:szCs w:val="22"/>
          <w:lang w:val="en-GB"/>
        </w:rPr>
        <w:t>c</w:t>
      </w:r>
      <w:r w:rsidRPr="006703EE">
        <w:rPr>
          <w:sz w:val="22"/>
          <w:szCs w:val="22"/>
          <w:lang w:val="en-GB"/>
        </w:rPr>
        <w:t>en</w:t>
      </w:r>
      <w:r w:rsidRPr="006703EE">
        <w:rPr>
          <w:spacing w:val="-1"/>
          <w:sz w:val="22"/>
          <w:szCs w:val="22"/>
          <w:lang w:val="en-GB"/>
        </w:rPr>
        <w:t>t</w:t>
      </w:r>
      <w:r w:rsidRPr="006703EE">
        <w:rPr>
          <w:spacing w:val="1"/>
          <w:sz w:val="22"/>
          <w:szCs w:val="22"/>
          <w:lang w:val="en-GB"/>
        </w:rPr>
        <w:t>r</w:t>
      </w:r>
      <w:r w:rsidRPr="006703EE">
        <w:rPr>
          <w:spacing w:val="-2"/>
          <w:sz w:val="22"/>
          <w:szCs w:val="22"/>
          <w:lang w:val="en-GB"/>
        </w:rPr>
        <w:t>a</w:t>
      </w:r>
      <w:r w:rsidRPr="006703EE">
        <w:rPr>
          <w:spacing w:val="1"/>
          <w:sz w:val="22"/>
          <w:szCs w:val="22"/>
          <w:lang w:val="en-GB"/>
        </w:rPr>
        <w:t>li</w:t>
      </w:r>
      <w:r w:rsidRPr="006703EE">
        <w:rPr>
          <w:spacing w:val="-2"/>
          <w:sz w:val="22"/>
          <w:szCs w:val="22"/>
          <w:lang w:val="en-GB"/>
        </w:rPr>
        <w:t>z</w:t>
      </w:r>
      <w:r w:rsidRPr="006703EE">
        <w:rPr>
          <w:sz w:val="22"/>
          <w:szCs w:val="22"/>
          <w:lang w:val="en-GB"/>
        </w:rPr>
        <w:t>ed</w:t>
      </w:r>
      <w:r w:rsidRPr="006703EE">
        <w:rPr>
          <w:spacing w:val="3"/>
          <w:sz w:val="22"/>
          <w:szCs w:val="22"/>
          <w:lang w:val="en-GB"/>
        </w:rPr>
        <w:t xml:space="preserve"> </w:t>
      </w:r>
      <w:r w:rsidRPr="006703EE">
        <w:rPr>
          <w:spacing w:val="-2"/>
          <w:sz w:val="22"/>
          <w:szCs w:val="22"/>
          <w:lang w:val="en-GB"/>
        </w:rPr>
        <w:t>n</w:t>
      </w:r>
      <w:r w:rsidRPr="006703EE">
        <w:rPr>
          <w:sz w:val="22"/>
          <w:szCs w:val="22"/>
          <w:lang w:val="en-GB"/>
        </w:rPr>
        <w:t>a</w:t>
      </w:r>
      <w:r w:rsidRPr="006703EE">
        <w:rPr>
          <w:spacing w:val="1"/>
          <w:sz w:val="22"/>
          <w:szCs w:val="22"/>
          <w:lang w:val="en-GB"/>
        </w:rPr>
        <w:t>t</w:t>
      </w:r>
      <w:r w:rsidRPr="006703EE">
        <w:rPr>
          <w:spacing w:val="-2"/>
          <w:sz w:val="22"/>
          <w:szCs w:val="22"/>
          <w:lang w:val="en-GB"/>
        </w:rPr>
        <w:t>u</w:t>
      </w:r>
      <w:r w:rsidRPr="006703EE">
        <w:rPr>
          <w:spacing w:val="1"/>
          <w:sz w:val="22"/>
          <w:szCs w:val="22"/>
          <w:lang w:val="en-GB"/>
        </w:rPr>
        <w:t>r</w:t>
      </w:r>
      <w:r w:rsidRPr="006703EE">
        <w:rPr>
          <w:sz w:val="22"/>
          <w:szCs w:val="22"/>
          <w:lang w:val="en-GB"/>
        </w:rPr>
        <w:t>al</w:t>
      </w:r>
      <w:r w:rsidRPr="006703EE">
        <w:rPr>
          <w:spacing w:val="1"/>
          <w:sz w:val="22"/>
          <w:szCs w:val="22"/>
          <w:lang w:val="en-GB"/>
        </w:rPr>
        <w:t xml:space="preserve"> </w:t>
      </w:r>
      <w:r w:rsidRPr="006703EE">
        <w:rPr>
          <w:sz w:val="22"/>
          <w:szCs w:val="22"/>
          <w:lang w:val="en-GB"/>
        </w:rPr>
        <w:t>gas</w:t>
      </w:r>
      <w:r w:rsidRPr="006703EE">
        <w:rPr>
          <w:spacing w:val="1"/>
          <w:sz w:val="22"/>
          <w:szCs w:val="22"/>
          <w:lang w:val="en-GB"/>
        </w:rPr>
        <w:t xml:space="preserve"> </w:t>
      </w:r>
      <w:r w:rsidRPr="006703EE">
        <w:rPr>
          <w:spacing w:val="-1"/>
          <w:sz w:val="22"/>
          <w:szCs w:val="22"/>
          <w:lang w:val="en-GB"/>
        </w:rPr>
        <w:t>m</w:t>
      </w:r>
      <w:r w:rsidRPr="006703EE">
        <w:rPr>
          <w:sz w:val="22"/>
          <w:szCs w:val="22"/>
          <w:lang w:val="en-GB"/>
        </w:rPr>
        <w:t>a</w:t>
      </w:r>
      <w:r w:rsidRPr="006703EE">
        <w:rPr>
          <w:spacing w:val="1"/>
          <w:sz w:val="22"/>
          <w:szCs w:val="22"/>
          <w:lang w:val="en-GB"/>
        </w:rPr>
        <w:t>r</w:t>
      </w:r>
      <w:r w:rsidRPr="006703EE">
        <w:rPr>
          <w:spacing w:val="-2"/>
          <w:sz w:val="22"/>
          <w:szCs w:val="22"/>
          <w:lang w:val="en-GB"/>
        </w:rPr>
        <w:t>k</w:t>
      </w:r>
      <w:r w:rsidRPr="006703EE">
        <w:rPr>
          <w:sz w:val="22"/>
          <w:szCs w:val="22"/>
          <w:lang w:val="en-GB"/>
        </w:rPr>
        <w:t>et</w:t>
      </w:r>
      <w:r w:rsidRPr="006703EE">
        <w:rPr>
          <w:spacing w:val="1"/>
          <w:sz w:val="22"/>
          <w:szCs w:val="22"/>
          <w:lang w:val="en-GB"/>
        </w:rPr>
        <w:t xml:space="preserve"> </w:t>
      </w:r>
      <w:r w:rsidRPr="006703EE">
        <w:rPr>
          <w:sz w:val="22"/>
          <w:szCs w:val="22"/>
          <w:lang w:val="en-GB"/>
        </w:rPr>
        <w:t>a</w:t>
      </w:r>
      <w:r w:rsidRPr="006703EE">
        <w:rPr>
          <w:spacing w:val="-1"/>
          <w:sz w:val="22"/>
          <w:szCs w:val="22"/>
          <w:lang w:val="en-GB"/>
        </w:rPr>
        <w:t>r</w:t>
      </w:r>
      <w:r w:rsidRPr="006703EE">
        <w:rPr>
          <w:sz w:val="22"/>
          <w:szCs w:val="22"/>
          <w:lang w:val="en-GB"/>
        </w:rPr>
        <w:t>e</w:t>
      </w:r>
      <w:r w:rsidRPr="006703EE">
        <w:rPr>
          <w:spacing w:val="3"/>
          <w:sz w:val="22"/>
          <w:szCs w:val="22"/>
          <w:lang w:val="en-GB"/>
        </w:rPr>
        <w:t xml:space="preserve"> </w:t>
      </w:r>
      <w:r w:rsidRPr="006703EE">
        <w:rPr>
          <w:spacing w:val="-2"/>
          <w:sz w:val="22"/>
          <w:szCs w:val="22"/>
          <w:lang w:val="en-GB"/>
        </w:rPr>
        <w:t>s</w:t>
      </w:r>
      <w:r w:rsidRPr="006703EE">
        <w:rPr>
          <w:sz w:val="22"/>
          <w:szCs w:val="22"/>
          <w:lang w:val="en-GB"/>
        </w:rPr>
        <w:t>et</w:t>
      </w:r>
      <w:r w:rsidRPr="006703EE">
        <w:rPr>
          <w:spacing w:val="1"/>
          <w:sz w:val="22"/>
          <w:szCs w:val="22"/>
          <w:lang w:val="en-GB"/>
        </w:rPr>
        <w:t xml:space="preserve"> </w:t>
      </w:r>
      <w:r w:rsidRPr="006703EE">
        <w:rPr>
          <w:spacing w:val="-2"/>
          <w:sz w:val="22"/>
          <w:szCs w:val="22"/>
          <w:lang w:val="en-GB"/>
        </w:rPr>
        <w:t>u</w:t>
      </w:r>
      <w:r w:rsidRPr="006703EE">
        <w:rPr>
          <w:sz w:val="22"/>
          <w:szCs w:val="22"/>
          <w:lang w:val="en-GB"/>
        </w:rPr>
        <w:t>p ba</w:t>
      </w:r>
      <w:r w:rsidRPr="006703EE">
        <w:rPr>
          <w:spacing w:val="1"/>
          <w:sz w:val="22"/>
          <w:szCs w:val="22"/>
          <w:lang w:val="en-GB"/>
        </w:rPr>
        <w:t>s</w:t>
      </w:r>
      <w:r w:rsidRPr="006703EE">
        <w:rPr>
          <w:sz w:val="22"/>
          <w:szCs w:val="22"/>
          <w:lang w:val="en-GB"/>
        </w:rPr>
        <w:t>ed</w:t>
      </w:r>
      <w:r w:rsidRPr="006703EE">
        <w:rPr>
          <w:spacing w:val="-2"/>
          <w:sz w:val="22"/>
          <w:szCs w:val="22"/>
          <w:lang w:val="en-GB"/>
        </w:rPr>
        <w:t xml:space="preserve"> </w:t>
      </w:r>
      <w:r w:rsidRPr="006703EE">
        <w:rPr>
          <w:sz w:val="22"/>
          <w:szCs w:val="22"/>
          <w:lang w:val="en-GB"/>
        </w:rPr>
        <w:t xml:space="preserve">on </w:t>
      </w:r>
      <w:r w:rsidRPr="006703EE">
        <w:rPr>
          <w:spacing w:val="1"/>
          <w:sz w:val="22"/>
          <w:szCs w:val="22"/>
          <w:lang w:val="en-GB"/>
        </w:rPr>
        <w:t>t</w:t>
      </w:r>
      <w:r w:rsidRPr="006703EE">
        <w:rPr>
          <w:spacing w:val="-2"/>
          <w:sz w:val="22"/>
          <w:szCs w:val="22"/>
          <w:lang w:val="en-GB"/>
        </w:rPr>
        <w:t>h</w:t>
      </w:r>
      <w:r w:rsidRPr="006703EE">
        <w:rPr>
          <w:sz w:val="22"/>
          <w:szCs w:val="22"/>
          <w:lang w:val="en-GB"/>
        </w:rPr>
        <w:t>e d</w:t>
      </w:r>
      <w:r w:rsidRPr="006703EE">
        <w:rPr>
          <w:spacing w:val="-2"/>
          <w:sz w:val="22"/>
          <w:szCs w:val="22"/>
          <w:lang w:val="en-GB"/>
        </w:rPr>
        <w:t>e</w:t>
      </w:r>
      <w:r w:rsidRPr="006703EE">
        <w:rPr>
          <w:sz w:val="22"/>
          <w:szCs w:val="22"/>
          <w:lang w:val="en-GB"/>
        </w:rPr>
        <w:t>c</w:t>
      </w:r>
      <w:r w:rsidRPr="006703EE">
        <w:rPr>
          <w:spacing w:val="1"/>
          <w:sz w:val="22"/>
          <w:szCs w:val="22"/>
          <w:lang w:val="en-GB"/>
        </w:rPr>
        <w:t>i</w:t>
      </w:r>
      <w:r w:rsidRPr="006703EE">
        <w:rPr>
          <w:spacing w:val="-2"/>
          <w:sz w:val="22"/>
          <w:szCs w:val="22"/>
          <w:lang w:val="en-GB"/>
        </w:rPr>
        <w:t>s</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B</w:t>
      </w:r>
      <w:r w:rsidRPr="006703EE">
        <w:rPr>
          <w:sz w:val="22"/>
          <w:szCs w:val="22"/>
          <w:lang w:val="en-GB"/>
        </w:rPr>
        <w:t>oa</w:t>
      </w:r>
      <w:r w:rsidRPr="006703EE">
        <w:rPr>
          <w:spacing w:val="3"/>
          <w:sz w:val="22"/>
          <w:szCs w:val="22"/>
          <w:lang w:val="en-GB"/>
        </w:rPr>
        <w:t>r</w:t>
      </w:r>
      <w:r w:rsidRPr="006703EE">
        <w:rPr>
          <w:sz w:val="22"/>
          <w:szCs w:val="22"/>
          <w:lang w:val="en-GB"/>
        </w:rPr>
        <w:t xml:space="preserve">d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w:t>
      </w:r>
      <w:r w:rsidRPr="006703EE">
        <w:rPr>
          <w:spacing w:val="-1"/>
          <w:sz w:val="22"/>
          <w:szCs w:val="22"/>
          <w:lang w:val="en-GB"/>
        </w:rPr>
        <w:t>Di</w:t>
      </w:r>
      <w:r w:rsidRPr="006703EE">
        <w:rPr>
          <w:spacing w:val="1"/>
          <w:sz w:val="22"/>
          <w:szCs w:val="22"/>
          <w:lang w:val="en-GB"/>
        </w:rPr>
        <w:t>r</w:t>
      </w:r>
      <w:r w:rsidRPr="006703EE">
        <w:rPr>
          <w:sz w:val="22"/>
          <w:szCs w:val="22"/>
          <w:lang w:val="en-GB"/>
        </w:rPr>
        <w:t>e</w:t>
      </w:r>
      <w:r w:rsidRPr="006703EE">
        <w:rPr>
          <w:spacing w:val="-2"/>
          <w:sz w:val="22"/>
          <w:szCs w:val="22"/>
          <w:lang w:val="en-GB"/>
        </w:rPr>
        <w:t>c</w:t>
      </w:r>
      <w:r w:rsidRPr="006703EE">
        <w:rPr>
          <w:spacing w:val="1"/>
          <w:sz w:val="22"/>
          <w:szCs w:val="22"/>
          <w:lang w:val="en-GB"/>
        </w:rPr>
        <w:t>t</w:t>
      </w:r>
      <w:r w:rsidRPr="006703EE">
        <w:rPr>
          <w:sz w:val="22"/>
          <w:szCs w:val="22"/>
          <w:lang w:val="en-GB"/>
        </w:rPr>
        <w:t>o</w:t>
      </w:r>
      <w:r w:rsidRPr="006703EE">
        <w:rPr>
          <w:spacing w:val="-2"/>
          <w:sz w:val="22"/>
          <w:szCs w:val="22"/>
          <w:lang w:val="en-GB"/>
        </w:rPr>
        <w:t>r</w:t>
      </w:r>
      <w:r w:rsidRPr="006703EE">
        <w:rPr>
          <w:sz w:val="22"/>
          <w:szCs w:val="22"/>
          <w:lang w:val="en-GB"/>
        </w:rPr>
        <w:t>s of</w:t>
      </w:r>
      <w:r w:rsidRPr="006703EE">
        <w:rPr>
          <w:spacing w:val="-1"/>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RC</w:t>
      </w:r>
      <w:r w:rsidRPr="006703EE">
        <w:rPr>
          <w:sz w:val="22"/>
          <w:szCs w:val="22"/>
          <w:lang w:val="en-GB"/>
        </w:rPr>
        <w:t>E and a</w:t>
      </w:r>
      <w:r w:rsidRPr="006703EE">
        <w:rPr>
          <w:spacing w:val="-1"/>
          <w:sz w:val="22"/>
          <w:szCs w:val="22"/>
          <w:lang w:val="en-GB"/>
        </w:rPr>
        <w:t>r</w:t>
      </w:r>
      <w:r w:rsidRPr="006703EE">
        <w:rPr>
          <w:sz w:val="22"/>
          <w:szCs w:val="22"/>
          <w:lang w:val="en-GB"/>
        </w:rPr>
        <w:t>e pu</w:t>
      </w:r>
      <w:r w:rsidRPr="006703EE">
        <w:rPr>
          <w:spacing w:val="-2"/>
          <w:sz w:val="22"/>
          <w:szCs w:val="22"/>
          <w:lang w:val="en-GB"/>
        </w:rPr>
        <w:t>b</w:t>
      </w:r>
      <w:r w:rsidRPr="006703EE">
        <w:rPr>
          <w:spacing w:val="1"/>
          <w:sz w:val="22"/>
          <w:szCs w:val="22"/>
          <w:lang w:val="en-GB"/>
        </w:rPr>
        <w:t>l</w:t>
      </w:r>
      <w:r w:rsidRPr="006703EE">
        <w:rPr>
          <w:spacing w:val="-1"/>
          <w:sz w:val="22"/>
          <w:szCs w:val="22"/>
          <w:lang w:val="en-GB"/>
        </w:rPr>
        <w:t>i</w:t>
      </w:r>
      <w:r w:rsidRPr="006703EE">
        <w:rPr>
          <w:sz w:val="22"/>
          <w:szCs w:val="22"/>
          <w:lang w:val="en-GB"/>
        </w:rPr>
        <w:t>sh</w:t>
      </w:r>
      <w:r w:rsidRPr="006703EE">
        <w:rPr>
          <w:spacing w:val="1"/>
          <w:sz w:val="22"/>
          <w:szCs w:val="22"/>
          <w:lang w:val="en-GB"/>
        </w:rPr>
        <w:t>e</w:t>
      </w:r>
      <w:r w:rsidRPr="006703EE">
        <w:rPr>
          <w:sz w:val="22"/>
          <w:szCs w:val="22"/>
          <w:lang w:val="en-GB"/>
        </w:rPr>
        <w:t xml:space="preserve">d </w:t>
      </w:r>
      <w:r w:rsidRPr="006703EE">
        <w:rPr>
          <w:spacing w:val="-2"/>
          <w:sz w:val="22"/>
          <w:szCs w:val="22"/>
          <w:lang w:val="en-GB"/>
        </w:rPr>
        <w:t>o</w:t>
      </w:r>
      <w:r w:rsidRPr="006703EE">
        <w:rPr>
          <w:sz w:val="22"/>
          <w:szCs w:val="22"/>
          <w:lang w:val="en-GB"/>
        </w:rPr>
        <w:t xml:space="preserve">n </w:t>
      </w:r>
      <w:r w:rsidRPr="006703EE">
        <w:rPr>
          <w:spacing w:val="-1"/>
          <w:sz w:val="22"/>
          <w:szCs w:val="22"/>
          <w:lang w:val="en-GB"/>
        </w:rPr>
        <w:t>t</w:t>
      </w:r>
      <w:r w:rsidRPr="006703EE">
        <w:rPr>
          <w:sz w:val="22"/>
          <w:szCs w:val="22"/>
          <w:lang w:val="en-GB"/>
        </w:rPr>
        <w:t>he R</w:t>
      </w:r>
      <w:r w:rsidRPr="006703EE">
        <w:rPr>
          <w:spacing w:val="-1"/>
          <w:sz w:val="22"/>
          <w:szCs w:val="22"/>
          <w:lang w:val="en-GB"/>
        </w:rPr>
        <w:t>C</w:t>
      </w:r>
      <w:r w:rsidRPr="006703EE">
        <w:rPr>
          <w:sz w:val="22"/>
          <w:szCs w:val="22"/>
          <w:lang w:val="en-GB"/>
        </w:rPr>
        <w:t xml:space="preserve">E </w:t>
      </w:r>
      <w:r w:rsidRPr="006703EE">
        <w:rPr>
          <w:spacing w:val="-2"/>
          <w:sz w:val="22"/>
          <w:szCs w:val="22"/>
          <w:lang w:val="en-GB"/>
        </w:rPr>
        <w:t>w</w:t>
      </w:r>
      <w:r w:rsidRPr="006703EE">
        <w:rPr>
          <w:sz w:val="22"/>
          <w:szCs w:val="22"/>
          <w:lang w:val="en-GB"/>
        </w:rPr>
        <w:t>eb</w:t>
      </w:r>
      <w:r w:rsidRPr="006703EE">
        <w:rPr>
          <w:spacing w:val="1"/>
          <w:sz w:val="22"/>
          <w:szCs w:val="22"/>
          <w:lang w:val="en-GB"/>
        </w:rPr>
        <w:t>s</w:t>
      </w:r>
      <w:r w:rsidRPr="006703EE">
        <w:rPr>
          <w:spacing w:val="-1"/>
          <w:sz w:val="22"/>
          <w:szCs w:val="22"/>
          <w:lang w:val="en-GB"/>
        </w:rPr>
        <w:t>i</w:t>
      </w:r>
      <w:r w:rsidRPr="006703EE">
        <w:rPr>
          <w:spacing w:val="1"/>
          <w:sz w:val="22"/>
          <w:szCs w:val="22"/>
          <w:lang w:val="en-GB"/>
        </w:rPr>
        <w:t>t</w:t>
      </w:r>
      <w:r w:rsidRPr="006703EE">
        <w:rPr>
          <w:spacing w:val="3"/>
          <w:sz w:val="22"/>
          <w:szCs w:val="22"/>
          <w:lang w:val="en-GB"/>
        </w:rPr>
        <w:t>e</w:t>
      </w:r>
      <w:r w:rsidRPr="006703EE">
        <w:rPr>
          <w:sz w:val="22"/>
          <w:szCs w:val="22"/>
          <w:lang w:val="en-GB"/>
        </w:rPr>
        <w:t>.</w:t>
      </w:r>
    </w:p>
    <w:p w14:paraId="2A01A3C1" w14:textId="77777777" w:rsidR="002B0DD9" w:rsidRPr="006703EE" w:rsidRDefault="002B0DD9" w:rsidP="002B0DD9">
      <w:pPr>
        <w:spacing w:before="2" w:line="360" w:lineRule="auto"/>
        <w:ind w:right="40"/>
        <w:jc w:val="both"/>
        <w:rPr>
          <w:sz w:val="22"/>
          <w:szCs w:val="22"/>
          <w:lang w:val="en-GB"/>
        </w:rPr>
      </w:pPr>
    </w:p>
    <w:p w14:paraId="1BF3D95D" w14:textId="77777777" w:rsidR="002B0DD9" w:rsidRPr="006703EE" w:rsidRDefault="002B0DD9" w:rsidP="002B0DD9">
      <w:pPr>
        <w:spacing w:before="2" w:line="360" w:lineRule="auto"/>
        <w:ind w:right="40"/>
        <w:jc w:val="both"/>
        <w:rPr>
          <w:b/>
          <w:spacing w:val="-1"/>
          <w:sz w:val="22"/>
          <w:szCs w:val="22"/>
          <w:lang w:val="en-GB"/>
        </w:rPr>
      </w:pPr>
    </w:p>
    <w:p w14:paraId="74E68BBD" w14:textId="77777777" w:rsidR="002B0DD9" w:rsidRPr="006703EE" w:rsidRDefault="002B0DD9" w:rsidP="002B0DD9">
      <w:pPr>
        <w:spacing w:before="2" w:line="360" w:lineRule="auto"/>
        <w:ind w:right="40"/>
        <w:jc w:val="both"/>
        <w:rPr>
          <w:b/>
          <w:spacing w:val="-1"/>
          <w:sz w:val="22"/>
          <w:szCs w:val="22"/>
          <w:lang w:val="en-GB"/>
        </w:rPr>
      </w:pPr>
    </w:p>
    <w:p w14:paraId="4B8BD263" w14:textId="77777777" w:rsidR="002B0DD9" w:rsidRPr="006703EE" w:rsidRDefault="002B0DD9" w:rsidP="002B0DD9">
      <w:pPr>
        <w:spacing w:before="2" w:line="360" w:lineRule="auto"/>
        <w:ind w:right="40"/>
        <w:jc w:val="both"/>
        <w:rPr>
          <w:b/>
          <w:spacing w:val="-1"/>
          <w:sz w:val="22"/>
          <w:szCs w:val="22"/>
          <w:lang w:val="en-GB"/>
        </w:rPr>
      </w:pPr>
    </w:p>
    <w:p w14:paraId="4E12FC33" w14:textId="77777777" w:rsidR="002B0DD9" w:rsidRPr="006703EE" w:rsidRDefault="002B0DD9" w:rsidP="002B0DD9">
      <w:pPr>
        <w:spacing w:before="2" w:line="360" w:lineRule="auto"/>
        <w:ind w:right="40"/>
        <w:jc w:val="both"/>
        <w:rPr>
          <w:sz w:val="22"/>
          <w:szCs w:val="22"/>
          <w:lang w:val="en-GB"/>
        </w:rPr>
      </w:pPr>
      <w:r w:rsidRPr="006703EE">
        <w:rPr>
          <w:b/>
          <w:spacing w:val="-1"/>
          <w:sz w:val="22"/>
          <w:szCs w:val="22"/>
          <w:lang w:val="en-GB"/>
        </w:rPr>
        <w:t>T</w:t>
      </w:r>
      <w:r w:rsidRPr="006703EE">
        <w:rPr>
          <w:b/>
          <w:spacing w:val="1"/>
          <w:sz w:val="22"/>
          <w:szCs w:val="22"/>
          <w:lang w:val="en-GB"/>
        </w:rPr>
        <w:t>H</w:t>
      </w:r>
      <w:r w:rsidRPr="006703EE">
        <w:rPr>
          <w:b/>
          <w:sz w:val="22"/>
          <w:szCs w:val="22"/>
          <w:lang w:val="en-GB"/>
        </w:rPr>
        <w:t>E</w:t>
      </w:r>
      <w:r w:rsidRPr="006703EE">
        <w:rPr>
          <w:b/>
          <w:spacing w:val="-1"/>
          <w:sz w:val="22"/>
          <w:szCs w:val="22"/>
          <w:lang w:val="en-GB"/>
        </w:rPr>
        <w:t xml:space="preserve"> RE</w:t>
      </w:r>
      <w:r w:rsidRPr="006703EE">
        <w:rPr>
          <w:b/>
          <w:spacing w:val="1"/>
          <w:sz w:val="22"/>
          <w:szCs w:val="22"/>
          <w:lang w:val="en-GB"/>
        </w:rPr>
        <w:t>G</w:t>
      </w:r>
      <w:r w:rsidRPr="006703EE">
        <w:rPr>
          <w:b/>
          <w:spacing w:val="-2"/>
          <w:sz w:val="22"/>
          <w:szCs w:val="22"/>
          <w:lang w:val="en-GB"/>
        </w:rPr>
        <w:t>I</w:t>
      </w:r>
      <w:r w:rsidRPr="006703EE">
        <w:rPr>
          <w:b/>
          <w:sz w:val="22"/>
          <w:szCs w:val="22"/>
          <w:lang w:val="en-GB"/>
        </w:rPr>
        <w:t xml:space="preserve">ME OF </w:t>
      </w:r>
      <w:r w:rsidRPr="006703EE">
        <w:rPr>
          <w:b/>
          <w:spacing w:val="-3"/>
          <w:sz w:val="22"/>
          <w:szCs w:val="22"/>
          <w:lang w:val="en-GB"/>
        </w:rPr>
        <w:t>T</w:t>
      </w:r>
      <w:r w:rsidRPr="006703EE">
        <w:rPr>
          <w:b/>
          <w:spacing w:val="1"/>
          <w:sz w:val="22"/>
          <w:szCs w:val="22"/>
          <w:lang w:val="en-GB"/>
        </w:rPr>
        <w:t>H</w:t>
      </w:r>
      <w:r w:rsidRPr="006703EE">
        <w:rPr>
          <w:b/>
          <w:sz w:val="22"/>
          <w:szCs w:val="22"/>
          <w:lang w:val="en-GB"/>
        </w:rPr>
        <w:t>E</w:t>
      </w:r>
      <w:r w:rsidRPr="006703EE">
        <w:rPr>
          <w:b/>
          <w:spacing w:val="-3"/>
          <w:sz w:val="22"/>
          <w:szCs w:val="22"/>
          <w:lang w:val="en-GB"/>
        </w:rPr>
        <w:t xml:space="preserve"> </w:t>
      </w:r>
      <w:r w:rsidRPr="006703EE">
        <w:rPr>
          <w:b/>
          <w:sz w:val="22"/>
          <w:szCs w:val="22"/>
          <w:lang w:val="en-GB"/>
        </w:rPr>
        <w:t>S</w:t>
      </w:r>
      <w:r w:rsidRPr="006703EE">
        <w:rPr>
          <w:b/>
          <w:spacing w:val="-1"/>
          <w:sz w:val="22"/>
          <w:szCs w:val="22"/>
          <w:lang w:val="en-GB"/>
        </w:rPr>
        <w:t>UB</w:t>
      </w:r>
      <w:r w:rsidRPr="006703EE">
        <w:rPr>
          <w:b/>
          <w:sz w:val="22"/>
          <w:szCs w:val="22"/>
          <w:lang w:val="en-GB"/>
        </w:rPr>
        <w:t>M</w:t>
      </w:r>
      <w:r w:rsidRPr="006703EE">
        <w:rPr>
          <w:b/>
          <w:spacing w:val="1"/>
          <w:sz w:val="22"/>
          <w:szCs w:val="22"/>
          <w:lang w:val="en-GB"/>
        </w:rPr>
        <w:t>I</w:t>
      </w:r>
      <w:r w:rsidRPr="006703EE">
        <w:rPr>
          <w:b/>
          <w:sz w:val="22"/>
          <w:szCs w:val="22"/>
          <w:lang w:val="en-GB"/>
        </w:rPr>
        <w:t>S</w:t>
      </w:r>
      <w:r w:rsidRPr="006703EE">
        <w:rPr>
          <w:b/>
          <w:spacing w:val="-1"/>
          <w:sz w:val="22"/>
          <w:szCs w:val="22"/>
          <w:lang w:val="en-GB"/>
        </w:rPr>
        <w:t>S</w:t>
      </w:r>
      <w:r w:rsidRPr="006703EE">
        <w:rPr>
          <w:b/>
          <w:spacing w:val="-2"/>
          <w:sz w:val="22"/>
          <w:szCs w:val="22"/>
          <w:lang w:val="en-GB"/>
        </w:rPr>
        <w:t>I</w:t>
      </w:r>
      <w:r w:rsidRPr="006703EE">
        <w:rPr>
          <w:b/>
          <w:spacing w:val="1"/>
          <w:sz w:val="22"/>
          <w:szCs w:val="22"/>
          <w:lang w:val="en-GB"/>
        </w:rPr>
        <w:t>O</w:t>
      </w:r>
      <w:r w:rsidRPr="006703EE">
        <w:rPr>
          <w:b/>
          <w:spacing w:val="-1"/>
          <w:sz w:val="22"/>
          <w:szCs w:val="22"/>
          <w:lang w:val="en-GB"/>
        </w:rPr>
        <w:t>N</w:t>
      </w:r>
      <w:r w:rsidRPr="006703EE">
        <w:rPr>
          <w:b/>
          <w:sz w:val="22"/>
          <w:szCs w:val="22"/>
          <w:lang w:val="en-GB"/>
        </w:rPr>
        <w:t>,</w:t>
      </w:r>
      <w:r w:rsidRPr="006703EE">
        <w:rPr>
          <w:b/>
          <w:spacing w:val="2"/>
          <w:sz w:val="22"/>
          <w:szCs w:val="22"/>
          <w:lang w:val="en-GB"/>
        </w:rPr>
        <w:t xml:space="preserve"> </w:t>
      </w:r>
      <w:r w:rsidRPr="006703EE">
        <w:rPr>
          <w:b/>
          <w:sz w:val="22"/>
          <w:szCs w:val="22"/>
          <w:lang w:val="en-GB"/>
        </w:rPr>
        <w:t>MA</w:t>
      </w:r>
      <w:r w:rsidRPr="006703EE">
        <w:rPr>
          <w:b/>
          <w:spacing w:val="-2"/>
          <w:sz w:val="22"/>
          <w:szCs w:val="22"/>
          <w:lang w:val="en-GB"/>
        </w:rPr>
        <w:t>N</w:t>
      </w:r>
      <w:r w:rsidRPr="006703EE">
        <w:rPr>
          <w:b/>
          <w:spacing w:val="-1"/>
          <w:sz w:val="22"/>
          <w:szCs w:val="22"/>
          <w:lang w:val="en-GB"/>
        </w:rPr>
        <w:t>AGE</w:t>
      </w:r>
      <w:r w:rsidRPr="006703EE">
        <w:rPr>
          <w:b/>
          <w:sz w:val="22"/>
          <w:szCs w:val="22"/>
          <w:lang w:val="en-GB"/>
        </w:rPr>
        <w:t>ME</w:t>
      </w:r>
      <w:r w:rsidRPr="006703EE">
        <w:rPr>
          <w:b/>
          <w:spacing w:val="-2"/>
          <w:sz w:val="22"/>
          <w:szCs w:val="22"/>
          <w:lang w:val="en-GB"/>
        </w:rPr>
        <w:t>N</w:t>
      </w:r>
      <w:r w:rsidRPr="006703EE">
        <w:rPr>
          <w:b/>
          <w:sz w:val="22"/>
          <w:szCs w:val="22"/>
          <w:lang w:val="en-GB"/>
        </w:rPr>
        <w:t xml:space="preserve">T </w:t>
      </w:r>
      <w:r w:rsidRPr="006703EE">
        <w:rPr>
          <w:b/>
          <w:spacing w:val="-1"/>
          <w:sz w:val="22"/>
          <w:szCs w:val="22"/>
          <w:lang w:val="en-GB"/>
        </w:rPr>
        <w:t>AN</w:t>
      </w:r>
      <w:r w:rsidRPr="006703EE">
        <w:rPr>
          <w:b/>
          <w:sz w:val="22"/>
          <w:szCs w:val="22"/>
          <w:lang w:val="en-GB"/>
        </w:rPr>
        <w:t>D</w:t>
      </w:r>
      <w:r w:rsidRPr="006703EE">
        <w:rPr>
          <w:b/>
          <w:spacing w:val="-1"/>
          <w:sz w:val="22"/>
          <w:szCs w:val="22"/>
          <w:lang w:val="en-GB"/>
        </w:rPr>
        <w:t xml:space="preserve"> </w:t>
      </w:r>
      <w:r w:rsidRPr="006703EE">
        <w:rPr>
          <w:b/>
          <w:sz w:val="22"/>
          <w:szCs w:val="22"/>
          <w:lang w:val="en-GB"/>
        </w:rPr>
        <w:t>S</w:t>
      </w:r>
      <w:r w:rsidRPr="006703EE">
        <w:rPr>
          <w:b/>
          <w:spacing w:val="-1"/>
          <w:sz w:val="22"/>
          <w:szCs w:val="22"/>
          <w:lang w:val="en-GB"/>
        </w:rPr>
        <w:t>ETTL</w:t>
      </w:r>
      <w:r w:rsidRPr="006703EE">
        <w:rPr>
          <w:b/>
          <w:spacing w:val="1"/>
          <w:sz w:val="22"/>
          <w:szCs w:val="22"/>
          <w:lang w:val="en-GB"/>
        </w:rPr>
        <w:t>E</w:t>
      </w:r>
      <w:r w:rsidRPr="006703EE">
        <w:rPr>
          <w:b/>
          <w:sz w:val="22"/>
          <w:szCs w:val="22"/>
          <w:lang w:val="en-GB"/>
        </w:rPr>
        <w:t>ME</w:t>
      </w:r>
      <w:r w:rsidRPr="006703EE">
        <w:rPr>
          <w:b/>
          <w:spacing w:val="-2"/>
          <w:sz w:val="22"/>
          <w:szCs w:val="22"/>
          <w:lang w:val="en-GB"/>
        </w:rPr>
        <w:t>N</w:t>
      </w:r>
      <w:r w:rsidRPr="006703EE">
        <w:rPr>
          <w:b/>
          <w:sz w:val="22"/>
          <w:szCs w:val="22"/>
          <w:lang w:val="en-GB"/>
        </w:rPr>
        <w:t>T</w:t>
      </w:r>
      <w:r w:rsidRPr="006703EE">
        <w:rPr>
          <w:b/>
          <w:spacing w:val="-1"/>
          <w:sz w:val="22"/>
          <w:szCs w:val="22"/>
          <w:lang w:val="en-GB"/>
        </w:rPr>
        <w:t xml:space="preserve"> </w:t>
      </w:r>
      <w:r w:rsidRPr="006703EE">
        <w:rPr>
          <w:b/>
          <w:spacing w:val="1"/>
          <w:sz w:val="22"/>
          <w:szCs w:val="22"/>
          <w:lang w:val="en-GB"/>
        </w:rPr>
        <w:t>O</w:t>
      </w:r>
      <w:r w:rsidRPr="006703EE">
        <w:rPr>
          <w:b/>
          <w:sz w:val="22"/>
          <w:szCs w:val="22"/>
          <w:lang w:val="en-GB"/>
        </w:rPr>
        <w:t xml:space="preserve">F </w:t>
      </w:r>
      <w:r w:rsidRPr="006703EE">
        <w:rPr>
          <w:b/>
          <w:spacing w:val="-1"/>
          <w:sz w:val="22"/>
          <w:szCs w:val="22"/>
          <w:lang w:val="en-GB"/>
        </w:rPr>
        <w:t>C</w:t>
      </w:r>
      <w:r w:rsidRPr="006703EE">
        <w:rPr>
          <w:b/>
          <w:spacing w:val="1"/>
          <w:sz w:val="22"/>
          <w:szCs w:val="22"/>
          <w:lang w:val="en-GB"/>
        </w:rPr>
        <w:t>O</w:t>
      </w:r>
      <w:r w:rsidRPr="006703EE">
        <w:rPr>
          <w:b/>
          <w:sz w:val="22"/>
          <w:szCs w:val="22"/>
          <w:lang w:val="en-GB"/>
        </w:rPr>
        <w:t>MP</w:t>
      </w:r>
      <w:r w:rsidRPr="006703EE">
        <w:rPr>
          <w:b/>
          <w:spacing w:val="-1"/>
          <w:sz w:val="22"/>
          <w:szCs w:val="22"/>
          <w:lang w:val="en-GB"/>
        </w:rPr>
        <w:t>LA</w:t>
      </w:r>
      <w:r w:rsidRPr="006703EE">
        <w:rPr>
          <w:b/>
          <w:sz w:val="22"/>
          <w:szCs w:val="22"/>
          <w:lang w:val="en-GB"/>
        </w:rPr>
        <w:t>IN</w:t>
      </w:r>
      <w:r w:rsidRPr="006703EE">
        <w:rPr>
          <w:b/>
          <w:spacing w:val="-1"/>
          <w:sz w:val="22"/>
          <w:szCs w:val="22"/>
          <w:lang w:val="en-GB"/>
        </w:rPr>
        <w:t>T</w:t>
      </w:r>
      <w:r w:rsidRPr="006703EE">
        <w:rPr>
          <w:b/>
          <w:sz w:val="22"/>
          <w:szCs w:val="22"/>
          <w:lang w:val="en-GB"/>
        </w:rPr>
        <w:t>S</w:t>
      </w:r>
    </w:p>
    <w:p w14:paraId="4962215E" w14:textId="77777777" w:rsidR="002B0DD9" w:rsidRPr="006703EE" w:rsidRDefault="002B0DD9" w:rsidP="002B0DD9">
      <w:pPr>
        <w:spacing w:before="2" w:line="360" w:lineRule="auto"/>
        <w:ind w:right="40"/>
        <w:jc w:val="both"/>
        <w:rPr>
          <w:sz w:val="22"/>
          <w:szCs w:val="22"/>
          <w:lang w:val="en-GB"/>
        </w:rPr>
      </w:pPr>
    </w:p>
    <w:p w14:paraId="54A7021E" w14:textId="77777777" w:rsidR="002B0DD9" w:rsidRPr="006703EE" w:rsidRDefault="002B0DD9" w:rsidP="002B0DD9">
      <w:pPr>
        <w:spacing w:line="360" w:lineRule="auto"/>
        <w:ind w:right="40"/>
        <w:jc w:val="both"/>
        <w:rPr>
          <w:sz w:val="22"/>
          <w:szCs w:val="22"/>
          <w:lang w:val="en-GB"/>
        </w:rPr>
      </w:pPr>
      <w:r w:rsidRPr="006703EE">
        <w:rPr>
          <w:b/>
          <w:spacing w:val="-1"/>
          <w:sz w:val="22"/>
          <w:szCs w:val="22"/>
          <w:lang w:val="en-GB"/>
        </w:rPr>
        <w:t>A</w:t>
      </w:r>
      <w:r w:rsidRPr="006703EE">
        <w:rPr>
          <w:b/>
          <w:sz w:val="22"/>
          <w:szCs w:val="22"/>
          <w:lang w:val="en-GB"/>
        </w:rPr>
        <w:t>r</w:t>
      </w:r>
      <w:r w:rsidRPr="006703EE">
        <w:rPr>
          <w:b/>
          <w:spacing w:val="1"/>
          <w:sz w:val="22"/>
          <w:szCs w:val="22"/>
          <w:lang w:val="en-GB"/>
        </w:rPr>
        <w:t>t</w:t>
      </w:r>
      <w:r w:rsidRPr="006703EE">
        <w:rPr>
          <w:b/>
          <w:sz w:val="22"/>
          <w:szCs w:val="22"/>
          <w:lang w:val="en-GB"/>
        </w:rPr>
        <w:t>.</w:t>
      </w:r>
      <w:r w:rsidRPr="006703EE">
        <w:rPr>
          <w:b/>
          <w:spacing w:val="3"/>
          <w:sz w:val="22"/>
          <w:szCs w:val="22"/>
          <w:lang w:val="en-GB"/>
        </w:rPr>
        <w:t xml:space="preserve"> </w:t>
      </w:r>
      <w:r w:rsidRPr="006703EE">
        <w:rPr>
          <w:b/>
          <w:sz w:val="22"/>
          <w:szCs w:val="22"/>
          <w:lang w:val="en-GB"/>
        </w:rPr>
        <w:t>22.</w:t>
      </w:r>
      <w:r w:rsidRPr="006703EE">
        <w:rPr>
          <w:b/>
          <w:spacing w:val="3"/>
          <w:sz w:val="22"/>
          <w:szCs w:val="22"/>
          <w:lang w:val="en-GB"/>
        </w:rPr>
        <w:t xml:space="preserve"> </w:t>
      </w:r>
      <w:r w:rsidRPr="006703EE">
        <w:rPr>
          <w:sz w:val="22"/>
          <w:szCs w:val="22"/>
          <w:lang w:val="en-GB"/>
        </w:rPr>
        <w:t>T</w:t>
      </w:r>
      <w:r w:rsidRPr="006703EE">
        <w:rPr>
          <w:spacing w:val="-3"/>
          <w:sz w:val="22"/>
          <w:szCs w:val="22"/>
          <w:lang w:val="en-GB"/>
        </w:rPr>
        <w:t>h</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pacing w:val="-2"/>
          <w:sz w:val="22"/>
          <w:szCs w:val="22"/>
          <w:lang w:val="en-GB"/>
        </w:rPr>
        <w:t>e</w:t>
      </w:r>
      <w:r w:rsidRPr="006703EE">
        <w:rPr>
          <w:spacing w:val="1"/>
          <w:sz w:val="22"/>
          <w:szCs w:val="22"/>
          <w:lang w:val="en-GB"/>
        </w:rPr>
        <w:t>r</w:t>
      </w:r>
      <w:r w:rsidRPr="006703EE">
        <w:rPr>
          <w:sz w:val="22"/>
          <w:szCs w:val="22"/>
          <w:lang w:val="en-GB"/>
        </w:rPr>
        <w:t>e</w:t>
      </w:r>
      <w:r w:rsidRPr="006703EE">
        <w:rPr>
          <w:spacing w:val="-2"/>
          <w:sz w:val="22"/>
          <w:szCs w:val="22"/>
          <w:lang w:val="en-GB"/>
        </w:rPr>
        <w:t>s</w:t>
      </w:r>
      <w:r w:rsidRPr="006703EE">
        <w:rPr>
          <w:spacing w:val="1"/>
          <w:sz w:val="22"/>
          <w:szCs w:val="22"/>
          <w:lang w:val="en-GB"/>
        </w:rPr>
        <w:t>t</w:t>
      </w:r>
      <w:r w:rsidRPr="006703EE">
        <w:rPr>
          <w:sz w:val="22"/>
          <w:szCs w:val="22"/>
          <w:lang w:val="en-GB"/>
        </w:rPr>
        <w:t>ed</w:t>
      </w:r>
      <w:r w:rsidRPr="006703EE">
        <w:rPr>
          <w:spacing w:val="1"/>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z w:val="22"/>
          <w:szCs w:val="22"/>
          <w:lang w:val="en-GB"/>
        </w:rPr>
        <w:t>y</w:t>
      </w:r>
      <w:r w:rsidRPr="006703EE">
        <w:rPr>
          <w:spacing w:val="3"/>
          <w:sz w:val="22"/>
          <w:szCs w:val="22"/>
          <w:lang w:val="en-GB"/>
        </w:rPr>
        <w:t xml:space="preserve"> </w:t>
      </w:r>
      <w:r w:rsidRPr="006703EE">
        <w:rPr>
          <w:spacing w:val="1"/>
          <w:sz w:val="22"/>
          <w:szCs w:val="22"/>
          <w:lang w:val="en-GB"/>
        </w:rPr>
        <w:t>m</w:t>
      </w:r>
      <w:r w:rsidRPr="006703EE">
        <w:rPr>
          <w:sz w:val="22"/>
          <w:szCs w:val="22"/>
          <w:lang w:val="en-GB"/>
        </w:rPr>
        <w:t>ay</w:t>
      </w:r>
      <w:r w:rsidRPr="006703EE">
        <w:rPr>
          <w:spacing w:val="1"/>
          <w:sz w:val="22"/>
          <w:szCs w:val="22"/>
          <w:lang w:val="en-GB"/>
        </w:rPr>
        <w:t xml:space="preserve"> </w:t>
      </w:r>
      <w:r w:rsidRPr="006703EE">
        <w:rPr>
          <w:spacing w:val="-2"/>
          <w:sz w:val="22"/>
          <w:szCs w:val="22"/>
          <w:lang w:val="en-GB"/>
        </w:rPr>
        <w:t>f</w:t>
      </w:r>
      <w:r w:rsidRPr="006703EE">
        <w:rPr>
          <w:spacing w:val="1"/>
          <w:sz w:val="22"/>
          <w:szCs w:val="22"/>
          <w:lang w:val="en-GB"/>
        </w:rPr>
        <w:t>il</w:t>
      </w:r>
      <w:r w:rsidRPr="006703EE">
        <w:rPr>
          <w:sz w:val="22"/>
          <w:szCs w:val="22"/>
          <w:lang w:val="en-GB"/>
        </w:rPr>
        <w:t>e</w:t>
      </w:r>
      <w:r w:rsidRPr="006703EE">
        <w:rPr>
          <w:spacing w:val="1"/>
          <w:sz w:val="22"/>
          <w:szCs w:val="22"/>
          <w:lang w:val="en-GB"/>
        </w:rPr>
        <w:t xml:space="preserve"> </w:t>
      </w:r>
      <w:r w:rsidRPr="006703EE">
        <w:rPr>
          <w:sz w:val="22"/>
          <w:szCs w:val="22"/>
          <w:lang w:val="en-GB"/>
        </w:rPr>
        <w:t>a</w:t>
      </w:r>
      <w:r w:rsidRPr="006703EE">
        <w:rPr>
          <w:spacing w:val="3"/>
          <w:sz w:val="22"/>
          <w:szCs w:val="22"/>
          <w:lang w:val="en-GB"/>
        </w:rPr>
        <w:t xml:space="preserve"> </w:t>
      </w:r>
      <w:r w:rsidRPr="006703EE">
        <w:rPr>
          <w:spacing w:val="-1"/>
          <w:sz w:val="22"/>
          <w:szCs w:val="22"/>
          <w:lang w:val="en-GB"/>
        </w:rPr>
        <w:t>w</w:t>
      </w:r>
      <w:r w:rsidRPr="006703EE">
        <w:rPr>
          <w:spacing w:val="-2"/>
          <w:sz w:val="22"/>
          <w:szCs w:val="22"/>
          <w:lang w:val="en-GB"/>
        </w:rPr>
        <w:t>r</w:t>
      </w:r>
      <w:r w:rsidRPr="006703EE">
        <w:rPr>
          <w:spacing w:val="1"/>
          <w:sz w:val="22"/>
          <w:szCs w:val="22"/>
          <w:lang w:val="en-GB"/>
        </w:rPr>
        <w:t>i</w:t>
      </w:r>
      <w:r w:rsidRPr="006703EE">
        <w:rPr>
          <w:spacing w:val="-1"/>
          <w:sz w:val="22"/>
          <w:szCs w:val="22"/>
          <w:lang w:val="en-GB"/>
        </w:rPr>
        <w:t>t</w:t>
      </w:r>
      <w:r w:rsidRPr="006703EE">
        <w:rPr>
          <w:spacing w:val="1"/>
          <w:sz w:val="22"/>
          <w:szCs w:val="22"/>
          <w:lang w:val="en-GB"/>
        </w:rPr>
        <w:t>t</w:t>
      </w:r>
      <w:r w:rsidRPr="006703EE">
        <w:rPr>
          <w:sz w:val="22"/>
          <w:szCs w:val="22"/>
          <w:lang w:val="en-GB"/>
        </w:rPr>
        <w:t>en</w:t>
      </w:r>
      <w:r w:rsidRPr="006703EE">
        <w:rPr>
          <w:spacing w:val="4"/>
          <w:sz w:val="22"/>
          <w:szCs w:val="22"/>
          <w:lang w:val="en-GB"/>
        </w:rPr>
        <w:t xml:space="preserve"> </w:t>
      </w:r>
      <w:r w:rsidRPr="006703EE">
        <w:rPr>
          <w:sz w:val="22"/>
          <w:szCs w:val="22"/>
          <w:lang w:val="en-GB"/>
        </w:rPr>
        <w:t>co</w:t>
      </w:r>
      <w:r w:rsidRPr="006703EE">
        <w:rPr>
          <w:spacing w:val="-1"/>
          <w:sz w:val="22"/>
          <w:szCs w:val="22"/>
          <w:lang w:val="en-GB"/>
        </w:rPr>
        <w:t>m</w:t>
      </w:r>
      <w:r w:rsidRPr="006703EE">
        <w:rPr>
          <w:sz w:val="22"/>
          <w:szCs w:val="22"/>
          <w:lang w:val="en-GB"/>
        </w:rPr>
        <w:t>p</w:t>
      </w:r>
      <w:r w:rsidRPr="006703EE">
        <w:rPr>
          <w:spacing w:val="1"/>
          <w:sz w:val="22"/>
          <w:szCs w:val="22"/>
          <w:lang w:val="en-GB"/>
        </w:rPr>
        <w:t>l</w:t>
      </w:r>
      <w:r w:rsidRPr="006703EE">
        <w:rPr>
          <w:spacing w:val="-2"/>
          <w:sz w:val="22"/>
          <w:szCs w:val="22"/>
          <w:lang w:val="en-GB"/>
        </w:rPr>
        <w:t>a</w:t>
      </w:r>
      <w:r w:rsidRPr="006703EE">
        <w:rPr>
          <w:spacing w:val="1"/>
          <w:sz w:val="22"/>
          <w:szCs w:val="22"/>
          <w:lang w:val="en-GB"/>
        </w:rPr>
        <w:t>i</w:t>
      </w:r>
      <w:r w:rsidRPr="006703EE">
        <w:rPr>
          <w:sz w:val="22"/>
          <w:szCs w:val="22"/>
          <w:lang w:val="en-GB"/>
        </w:rPr>
        <w:t>nt</w:t>
      </w:r>
      <w:r w:rsidRPr="006703EE">
        <w:rPr>
          <w:spacing w:val="4"/>
          <w:sz w:val="22"/>
          <w:szCs w:val="22"/>
          <w:lang w:val="en-GB"/>
        </w:rPr>
        <w:t xml:space="preserve"> </w:t>
      </w:r>
      <w:r w:rsidRPr="006703EE">
        <w:rPr>
          <w:spacing w:val="-3"/>
          <w:sz w:val="22"/>
          <w:szCs w:val="22"/>
          <w:lang w:val="en-GB"/>
        </w:rPr>
        <w:t>w</w:t>
      </w:r>
      <w:r w:rsidRPr="006703EE">
        <w:rPr>
          <w:spacing w:val="1"/>
          <w:sz w:val="22"/>
          <w:szCs w:val="22"/>
          <w:lang w:val="en-GB"/>
        </w:rPr>
        <w:t>it</w:t>
      </w:r>
      <w:r w:rsidRPr="006703EE">
        <w:rPr>
          <w:sz w:val="22"/>
          <w:szCs w:val="22"/>
          <w:lang w:val="en-GB"/>
        </w:rPr>
        <w:t xml:space="preserve">h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w</w:t>
      </w:r>
      <w:r w:rsidRPr="006703EE">
        <w:rPr>
          <w:spacing w:val="1"/>
          <w:sz w:val="22"/>
          <w:szCs w:val="22"/>
          <w:lang w:val="en-GB"/>
        </w:rPr>
        <w:t>it</w:t>
      </w:r>
      <w:r w:rsidRPr="006703EE">
        <w:rPr>
          <w:spacing w:val="-2"/>
          <w:sz w:val="22"/>
          <w:szCs w:val="22"/>
          <w:lang w:val="en-GB"/>
        </w:rPr>
        <w:t>h</w:t>
      </w:r>
      <w:r w:rsidRPr="006703EE">
        <w:rPr>
          <w:spacing w:val="1"/>
          <w:sz w:val="22"/>
          <w:szCs w:val="22"/>
          <w:lang w:val="en-GB"/>
        </w:rPr>
        <w:t>i</w:t>
      </w:r>
      <w:r w:rsidRPr="006703EE">
        <w:rPr>
          <w:sz w:val="22"/>
          <w:szCs w:val="22"/>
          <w:lang w:val="en-GB"/>
        </w:rPr>
        <w:t>n</w:t>
      </w:r>
      <w:r w:rsidRPr="006703EE">
        <w:rPr>
          <w:spacing w:val="3"/>
          <w:sz w:val="22"/>
          <w:szCs w:val="22"/>
          <w:lang w:val="en-GB"/>
        </w:rPr>
        <w:t xml:space="preserve"> </w:t>
      </w:r>
      <w:r w:rsidRPr="006703EE">
        <w:rPr>
          <w:sz w:val="22"/>
          <w:szCs w:val="22"/>
          <w:lang w:val="en-GB"/>
        </w:rPr>
        <w:t xml:space="preserve">1 </w:t>
      </w:r>
      <w:r w:rsidRPr="006703EE">
        <w:rPr>
          <w:spacing w:val="-2"/>
          <w:sz w:val="22"/>
          <w:szCs w:val="22"/>
          <w:lang w:val="en-GB"/>
        </w:rPr>
        <w:t>(</w:t>
      </w:r>
      <w:r w:rsidRPr="006703EE">
        <w:rPr>
          <w:sz w:val="22"/>
          <w:szCs w:val="22"/>
          <w:lang w:val="en-GB"/>
        </w:rPr>
        <w:t>one)</w:t>
      </w:r>
      <w:r w:rsidRPr="006703EE">
        <w:rPr>
          <w:spacing w:val="4"/>
          <w:sz w:val="22"/>
          <w:szCs w:val="22"/>
          <w:lang w:val="en-GB"/>
        </w:rPr>
        <w:t xml:space="preserve"> </w:t>
      </w:r>
      <w:r w:rsidRPr="006703EE">
        <w:rPr>
          <w:spacing w:val="-1"/>
          <w:sz w:val="22"/>
          <w:szCs w:val="22"/>
          <w:lang w:val="en-GB"/>
        </w:rPr>
        <w:t>w</w:t>
      </w:r>
      <w:r w:rsidRPr="006703EE">
        <w:rPr>
          <w:spacing w:val="-2"/>
          <w:sz w:val="22"/>
          <w:szCs w:val="22"/>
          <w:lang w:val="en-GB"/>
        </w:rPr>
        <w:t>o</w:t>
      </w:r>
      <w:r w:rsidRPr="006703EE">
        <w:rPr>
          <w:spacing w:val="1"/>
          <w:sz w:val="22"/>
          <w:szCs w:val="22"/>
          <w:lang w:val="en-GB"/>
        </w:rPr>
        <w:t>r</w:t>
      </w:r>
      <w:r w:rsidRPr="006703EE">
        <w:rPr>
          <w:sz w:val="22"/>
          <w:szCs w:val="22"/>
          <w:lang w:val="en-GB"/>
        </w:rPr>
        <w:t>k</w:t>
      </w:r>
      <w:r w:rsidRPr="006703EE">
        <w:rPr>
          <w:spacing w:val="1"/>
          <w:sz w:val="22"/>
          <w:szCs w:val="22"/>
          <w:lang w:val="en-GB"/>
        </w:rPr>
        <w:t>i</w:t>
      </w:r>
      <w:r w:rsidRPr="006703EE">
        <w:rPr>
          <w:spacing w:val="-2"/>
          <w:sz w:val="22"/>
          <w:szCs w:val="22"/>
          <w:lang w:val="en-GB"/>
        </w:rPr>
        <w:t>n</w:t>
      </w:r>
      <w:r w:rsidRPr="006703EE">
        <w:rPr>
          <w:sz w:val="22"/>
          <w:szCs w:val="22"/>
          <w:lang w:val="en-GB"/>
        </w:rPr>
        <w:t>g</w:t>
      </w:r>
      <w:r w:rsidRPr="006703EE">
        <w:rPr>
          <w:spacing w:val="3"/>
          <w:sz w:val="22"/>
          <w:szCs w:val="22"/>
          <w:lang w:val="en-GB"/>
        </w:rPr>
        <w:t xml:space="preserve"> </w:t>
      </w:r>
      <w:r w:rsidRPr="006703EE">
        <w:rPr>
          <w:sz w:val="22"/>
          <w:szCs w:val="22"/>
          <w:lang w:val="en-GB"/>
        </w:rPr>
        <w:t>day</w:t>
      </w:r>
      <w:r w:rsidRPr="006703EE">
        <w:rPr>
          <w:spacing w:val="1"/>
          <w:sz w:val="22"/>
          <w:szCs w:val="22"/>
          <w:lang w:val="en-GB"/>
        </w:rPr>
        <w:t xml:space="preserve"> f</w:t>
      </w:r>
      <w:r w:rsidRPr="006703EE">
        <w:rPr>
          <w:spacing w:val="-2"/>
          <w:sz w:val="22"/>
          <w:szCs w:val="22"/>
          <w:lang w:val="en-GB"/>
        </w:rPr>
        <w:t>ro</w:t>
      </w:r>
      <w:r w:rsidRPr="006703EE">
        <w:rPr>
          <w:sz w:val="22"/>
          <w:szCs w:val="22"/>
          <w:lang w:val="en-GB"/>
        </w:rPr>
        <w:t xml:space="preserve">m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da</w:t>
      </w:r>
      <w:r w:rsidRPr="006703EE">
        <w:rPr>
          <w:spacing w:val="-1"/>
          <w:sz w:val="22"/>
          <w:szCs w:val="22"/>
          <w:lang w:val="en-GB"/>
        </w:rPr>
        <w:t>t</w:t>
      </w:r>
      <w:r w:rsidRPr="006703EE">
        <w:rPr>
          <w:sz w:val="22"/>
          <w:szCs w:val="22"/>
          <w:lang w:val="en-GB"/>
        </w:rPr>
        <w:t>e</w:t>
      </w:r>
      <w:r w:rsidRPr="006703EE">
        <w:rPr>
          <w:spacing w:val="5"/>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ad</w:t>
      </w:r>
      <w:r w:rsidRPr="006703EE">
        <w:rPr>
          <w:spacing w:val="-1"/>
          <w:sz w:val="22"/>
          <w:szCs w:val="22"/>
          <w:lang w:val="en-GB"/>
        </w:rPr>
        <w:t>i</w:t>
      </w:r>
      <w:r w:rsidRPr="006703EE">
        <w:rPr>
          <w:sz w:val="22"/>
          <w:szCs w:val="22"/>
          <w:lang w:val="en-GB"/>
        </w:rPr>
        <w:t>ng</w:t>
      </w:r>
      <w:r w:rsidRPr="006703EE">
        <w:rPr>
          <w:spacing w:val="4"/>
          <w:sz w:val="22"/>
          <w:szCs w:val="22"/>
          <w:lang w:val="en-GB"/>
        </w:rPr>
        <w:t xml:space="preserve"> </w:t>
      </w:r>
      <w:r w:rsidRPr="006703EE">
        <w:rPr>
          <w:spacing w:val="-2"/>
          <w:sz w:val="22"/>
          <w:szCs w:val="22"/>
          <w:lang w:val="en-GB"/>
        </w:rPr>
        <w:t>s</w:t>
      </w:r>
      <w:r w:rsidRPr="006703EE">
        <w:rPr>
          <w:sz w:val="22"/>
          <w:szCs w:val="22"/>
          <w:lang w:val="en-GB"/>
        </w:rPr>
        <w:t>e</w:t>
      </w:r>
      <w:r w:rsidRPr="006703EE">
        <w:rPr>
          <w:spacing w:val="1"/>
          <w:sz w:val="22"/>
          <w:szCs w:val="22"/>
          <w:lang w:val="en-GB"/>
        </w:rPr>
        <w:t>s</w:t>
      </w:r>
      <w:r w:rsidRPr="006703EE">
        <w:rPr>
          <w:spacing w:val="-2"/>
          <w:sz w:val="22"/>
          <w:szCs w:val="22"/>
          <w:lang w:val="en-GB"/>
        </w:rPr>
        <w:t>s</w:t>
      </w:r>
      <w:r w:rsidRPr="006703EE">
        <w:rPr>
          <w:spacing w:val="1"/>
          <w:sz w:val="22"/>
          <w:szCs w:val="22"/>
          <w:lang w:val="en-GB"/>
        </w:rPr>
        <w:t>i</w:t>
      </w:r>
      <w:r w:rsidRPr="006703EE">
        <w:rPr>
          <w:sz w:val="22"/>
          <w:szCs w:val="22"/>
          <w:lang w:val="en-GB"/>
        </w:rPr>
        <w:t>on;</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5"/>
          <w:sz w:val="22"/>
          <w:szCs w:val="22"/>
          <w:lang w:val="en-GB"/>
        </w:rPr>
        <w:t xml:space="preserve"> </w:t>
      </w:r>
      <w:r w:rsidRPr="006703EE">
        <w:rPr>
          <w:spacing w:val="-2"/>
          <w:sz w:val="22"/>
          <w:szCs w:val="22"/>
          <w:lang w:val="en-GB"/>
        </w:rPr>
        <w:t>s</w:t>
      </w:r>
      <w:r w:rsidRPr="006703EE">
        <w:rPr>
          <w:spacing w:val="1"/>
          <w:sz w:val="22"/>
          <w:szCs w:val="22"/>
          <w:lang w:val="en-GB"/>
        </w:rPr>
        <w:t>t</w:t>
      </w:r>
      <w:r w:rsidRPr="006703EE">
        <w:rPr>
          <w:spacing w:val="-1"/>
          <w:sz w:val="22"/>
          <w:szCs w:val="22"/>
          <w:lang w:val="en-GB"/>
        </w:rPr>
        <w:t>i</w:t>
      </w:r>
      <w:r w:rsidRPr="006703EE">
        <w:rPr>
          <w:sz w:val="22"/>
          <w:szCs w:val="22"/>
          <w:lang w:val="en-GB"/>
        </w:rPr>
        <w:t>pu</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pacing w:val="-2"/>
          <w:sz w:val="22"/>
          <w:szCs w:val="22"/>
          <w:lang w:val="en-GB"/>
        </w:rPr>
        <w:t>e</w:t>
      </w:r>
      <w:r w:rsidRPr="006703EE">
        <w:rPr>
          <w:sz w:val="22"/>
          <w:szCs w:val="22"/>
          <w:lang w:val="en-GB"/>
        </w:rPr>
        <w:t>d</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z w:val="22"/>
          <w:szCs w:val="22"/>
          <w:lang w:val="en-GB"/>
        </w:rPr>
        <w:t>m</w:t>
      </w:r>
      <w:r w:rsidRPr="006703EE">
        <w:rPr>
          <w:spacing w:val="3"/>
          <w:sz w:val="22"/>
          <w:szCs w:val="22"/>
          <w:lang w:val="en-GB"/>
        </w:rPr>
        <w:t xml:space="preserve"> </w:t>
      </w:r>
      <w:r w:rsidRPr="006703EE">
        <w:rPr>
          <w:spacing w:val="1"/>
          <w:sz w:val="22"/>
          <w:szCs w:val="22"/>
          <w:lang w:val="en-GB"/>
        </w:rPr>
        <w:t>i</w:t>
      </w:r>
      <w:r w:rsidRPr="006703EE">
        <w:rPr>
          <w:sz w:val="22"/>
          <w:szCs w:val="22"/>
          <w:lang w:val="en-GB"/>
        </w:rPr>
        <w:t>s con</w:t>
      </w:r>
      <w:r w:rsidRPr="006703EE">
        <w:rPr>
          <w:spacing w:val="1"/>
          <w:sz w:val="22"/>
          <w:szCs w:val="22"/>
          <w:lang w:val="en-GB"/>
        </w:rPr>
        <w:t>s</w:t>
      </w:r>
      <w:r w:rsidRPr="006703EE">
        <w:rPr>
          <w:spacing w:val="-1"/>
          <w:sz w:val="22"/>
          <w:szCs w:val="22"/>
          <w:lang w:val="en-GB"/>
        </w:rPr>
        <w:t>i</w:t>
      </w:r>
      <w:r w:rsidRPr="006703EE">
        <w:rPr>
          <w:sz w:val="22"/>
          <w:szCs w:val="22"/>
          <w:lang w:val="en-GB"/>
        </w:rPr>
        <w:t>de</w:t>
      </w:r>
      <w:r w:rsidRPr="006703EE">
        <w:rPr>
          <w:spacing w:val="-1"/>
          <w:sz w:val="22"/>
          <w:szCs w:val="22"/>
          <w:lang w:val="en-GB"/>
        </w:rPr>
        <w:t>r</w:t>
      </w:r>
      <w:r w:rsidRPr="006703EE">
        <w:rPr>
          <w:sz w:val="22"/>
          <w:szCs w:val="22"/>
          <w:lang w:val="en-GB"/>
        </w:rPr>
        <w:t>ed</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4"/>
          <w:sz w:val="22"/>
          <w:szCs w:val="22"/>
          <w:lang w:val="en-GB"/>
        </w:rPr>
        <w:t xml:space="preserve"> </w:t>
      </w:r>
      <w:r w:rsidRPr="006703EE">
        <w:rPr>
          <w:spacing w:val="-2"/>
          <w:sz w:val="22"/>
          <w:szCs w:val="22"/>
          <w:lang w:val="en-GB"/>
        </w:rPr>
        <w:t>b</w:t>
      </w:r>
      <w:r w:rsidRPr="006703EE">
        <w:rPr>
          <w:sz w:val="22"/>
          <w:szCs w:val="22"/>
          <w:lang w:val="en-GB"/>
        </w:rPr>
        <w:t>e</w:t>
      </w:r>
      <w:r w:rsidRPr="006703EE">
        <w:rPr>
          <w:spacing w:val="5"/>
          <w:sz w:val="22"/>
          <w:szCs w:val="22"/>
          <w:lang w:val="en-GB"/>
        </w:rPr>
        <w:t xml:space="preserve"> </w:t>
      </w:r>
      <w:r w:rsidRPr="006703EE">
        <w:rPr>
          <w:sz w:val="22"/>
          <w:szCs w:val="22"/>
          <w:lang w:val="en-GB"/>
        </w:rPr>
        <w:t>a</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e</w:t>
      </w:r>
      <w:r w:rsidRPr="006703EE">
        <w:rPr>
          <w:spacing w:val="1"/>
          <w:sz w:val="22"/>
          <w:szCs w:val="22"/>
          <w:lang w:val="en-GB"/>
        </w:rPr>
        <w:t>ri</w:t>
      </w:r>
      <w:r w:rsidRPr="006703EE">
        <w:rPr>
          <w:spacing w:val="-2"/>
          <w:sz w:val="22"/>
          <w:szCs w:val="22"/>
          <w:lang w:val="en-GB"/>
        </w:rPr>
        <w:t>o</w:t>
      </w:r>
      <w:r w:rsidRPr="006703EE">
        <w:rPr>
          <w:sz w:val="22"/>
          <w:szCs w:val="22"/>
          <w:lang w:val="en-GB"/>
        </w:rPr>
        <w:t>d</w:t>
      </w:r>
      <w:r w:rsidRPr="006703EE">
        <w:rPr>
          <w:spacing w:val="4"/>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5"/>
          <w:sz w:val="22"/>
          <w:szCs w:val="22"/>
          <w:lang w:val="en-GB"/>
        </w:rPr>
        <w:t xml:space="preserve"> </w:t>
      </w:r>
      <w:r w:rsidRPr="006703EE">
        <w:rPr>
          <w:sz w:val="22"/>
          <w:szCs w:val="22"/>
          <w:lang w:val="en-GB"/>
        </w:rPr>
        <w:t>d</w:t>
      </w:r>
      <w:r w:rsidRPr="006703EE">
        <w:rPr>
          <w:spacing w:val="-2"/>
          <w:sz w:val="22"/>
          <w:szCs w:val="22"/>
          <w:lang w:val="en-GB"/>
        </w:rPr>
        <w:t>e</w:t>
      </w:r>
      <w:r w:rsidRPr="006703EE">
        <w:rPr>
          <w:sz w:val="22"/>
          <w:szCs w:val="22"/>
          <w:lang w:val="en-GB"/>
        </w:rPr>
        <w:t>c</w:t>
      </w:r>
      <w:r w:rsidRPr="006703EE">
        <w:rPr>
          <w:spacing w:val="-1"/>
          <w:sz w:val="22"/>
          <w:szCs w:val="22"/>
          <w:lang w:val="en-GB"/>
        </w:rPr>
        <w:t>l</w:t>
      </w:r>
      <w:r w:rsidRPr="006703EE">
        <w:rPr>
          <w:spacing w:val="1"/>
          <w:sz w:val="22"/>
          <w:szCs w:val="22"/>
          <w:lang w:val="en-GB"/>
        </w:rPr>
        <w:t>i</w:t>
      </w:r>
      <w:r w:rsidRPr="006703EE">
        <w:rPr>
          <w:sz w:val="22"/>
          <w:szCs w:val="22"/>
          <w:lang w:val="en-GB"/>
        </w:rPr>
        <w:t>ne.</w:t>
      </w:r>
      <w:r w:rsidRPr="006703EE">
        <w:rPr>
          <w:spacing w:val="2"/>
          <w:sz w:val="22"/>
          <w:szCs w:val="22"/>
          <w:lang w:val="en-GB"/>
        </w:rPr>
        <w:t xml:space="preserve"> </w:t>
      </w:r>
      <w:r w:rsidRPr="006703EE">
        <w:rPr>
          <w:spacing w:val="-2"/>
          <w:sz w:val="22"/>
          <w:szCs w:val="22"/>
          <w:lang w:val="en-GB"/>
        </w:rPr>
        <w:t>I</w:t>
      </w:r>
      <w:r w:rsidRPr="006703EE">
        <w:rPr>
          <w:sz w:val="22"/>
          <w:szCs w:val="22"/>
          <w:lang w:val="en-GB"/>
        </w:rPr>
        <w:t>t</w:t>
      </w:r>
      <w:r w:rsidRPr="006703EE">
        <w:rPr>
          <w:spacing w:val="5"/>
          <w:sz w:val="22"/>
          <w:szCs w:val="22"/>
          <w:lang w:val="en-GB"/>
        </w:rPr>
        <w:t xml:space="preserve"> </w:t>
      </w:r>
      <w:r w:rsidRPr="006703EE">
        <w:rPr>
          <w:spacing w:val="-1"/>
          <w:sz w:val="22"/>
          <w:szCs w:val="22"/>
          <w:lang w:val="en-GB"/>
        </w:rPr>
        <w:t>i</w:t>
      </w:r>
      <w:r w:rsidRPr="006703EE">
        <w:rPr>
          <w:sz w:val="22"/>
          <w:szCs w:val="22"/>
          <w:lang w:val="en-GB"/>
        </w:rPr>
        <w:t>s</w:t>
      </w:r>
      <w:r w:rsidRPr="006703EE">
        <w:rPr>
          <w:spacing w:val="5"/>
          <w:sz w:val="22"/>
          <w:szCs w:val="22"/>
          <w:lang w:val="en-GB"/>
        </w:rPr>
        <w:t xml:space="preserve"> </w:t>
      </w:r>
      <w:r w:rsidRPr="006703EE">
        <w:rPr>
          <w:spacing w:val="-2"/>
          <w:sz w:val="22"/>
          <w:szCs w:val="22"/>
          <w:lang w:val="en-GB"/>
        </w:rPr>
        <w:t>s</w:t>
      </w:r>
      <w:r w:rsidRPr="006703EE">
        <w:rPr>
          <w:sz w:val="22"/>
          <w:szCs w:val="22"/>
          <w:lang w:val="en-GB"/>
        </w:rPr>
        <w:t>e</w:t>
      </w:r>
      <w:r w:rsidRPr="006703EE">
        <w:rPr>
          <w:spacing w:val="-1"/>
          <w:sz w:val="22"/>
          <w:szCs w:val="22"/>
          <w:lang w:val="en-GB"/>
        </w:rPr>
        <w:t>t</w:t>
      </w:r>
      <w:r w:rsidRPr="006703EE">
        <w:rPr>
          <w:spacing w:val="1"/>
          <w:sz w:val="22"/>
          <w:szCs w:val="22"/>
          <w:lang w:val="en-GB"/>
        </w:rPr>
        <w:t>t</w:t>
      </w:r>
      <w:r w:rsidRPr="006703EE">
        <w:rPr>
          <w:spacing w:val="-1"/>
          <w:sz w:val="22"/>
          <w:szCs w:val="22"/>
          <w:lang w:val="en-GB"/>
        </w:rPr>
        <w:t>l</w:t>
      </w:r>
      <w:r w:rsidRPr="006703EE">
        <w:rPr>
          <w:sz w:val="22"/>
          <w:szCs w:val="22"/>
          <w:lang w:val="en-GB"/>
        </w:rPr>
        <w:t>ed</w:t>
      </w:r>
      <w:r w:rsidRPr="006703EE">
        <w:rPr>
          <w:spacing w:val="5"/>
          <w:sz w:val="22"/>
          <w:szCs w:val="22"/>
          <w:lang w:val="en-GB"/>
        </w:rPr>
        <w:t xml:space="preserve"> </w:t>
      </w:r>
      <w:r w:rsidRPr="006703EE">
        <w:rPr>
          <w:spacing w:val="-2"/>
          <w:sz w:val="22"/>
          <w:szCs w:val="22"/>
          <w:lang w:val="en-GB"/>
        </w:rPr>
        <w:t>a</w:t>
      </w:r>
      <w:r w:rsidRPr="006703EE">
        <w:rPr>
          <w:sz w:val="22"/>
          <w:szCs w:val="22"/>
          <w:lang w:val="en-GB"/>
        </w:rPr>
        <w:t xml:space="preserve">s </w:t>
      </w:r>
      <w:r w:rsidRPr="006703EE">
        <w:rPr>
          <w:spacing w:val="1"/>
          <w:sz w:val="22"/>
          <w:szCs w:val="22"/>
          <w:lang w:val="en-GB"/>
        </w:rPr>
        <w:t>f</w:t>
      </w:r>
      <w:r w:rsidRPr="006703EE">
        <w:rPr>
          <w:sz w:val="22"/>
          <w:szCs w:val="22"/>
          <w:lang w:val="en-GB"/>
        </w:rPr>
        <w:t>o</w:t>
      </w:r>
      <w:r w:rsidRPr="006703EE">
        <w:rPr>
          <w:spacing w:val="-1"/>
          <w:sz w:val="22"/>
          <w:szCs w:val="22"/>
          <w:lang w:val="en-GB"/>
        </w:rPr>
        <w:t>l</w:t>
      </w:r>
      <w:r w:rsidRPr="006703EE">
        <w:rPr>
          <w:spacing w:val="1"/>
          <w:sz w:val="22"/>
          <w:szCs w:val="22"/>
          <w:lang w:val="en-GB"/>
        </w:rPr>
        <w:t>l</w:t>
      </w:r>
      <w:r w:rsidRPr="006703EE">
        <w:rPr>
          <w:sz w:val="22"/>
          <w:szCs w:val="22"/>
          <w:lang w:val="en-GB"/>
        </w:rPr>
        <w:t>o</w:t>
      </w:r>
      <w:r w:rsidRPr="006703EE">
        <w:rPr>
          <w:spacing w:val="-1"/>
          <w:sz w:val="22"/>
          <w:szCs w:val="22"/>
          <w:lang w:val="en-GB"/>
        </w:rPr>
        <w:t>w</w:t>
      </w:r>
      <w:r w:rsidRPr="006703EE">
        <w:rPr>
          <w:spacing w:val="-2"/>
          <w:sz w:val="22"/>
          <w:szCs w:val="22"/>
          <w:lang w:val="en-GB"/>
        </w:rPr>
        <w:t>s</w:t>
      </w:r>
      <w:r w:rsidRPr="006703EE">
        <w:rPr>
          <w:sz w:val="22"/>
          <w:szCs w:val="22"/>
          <w:lang w:val="en-GB"/>
        </w:rPr>
        <w:t>:</w:t>
      </w:r>
    </w:p>
    <w:p w14:paraId="2609131D" w14:textId="77777777" w:rsidR="002B0DD9" w:rsidRPr="006703EE" w:rsidRDefault="002B0DD9" w:rsidP="002B0DD9">
      <w:pPr>
        <w:spacing w:before="3" w:line="360" w:lineRule="auto"/>
        <w:ind w:right="40" w:firstLine="720"/>
        <w:jc w:val="both"/>
        <w:rPr>
          <w:sz w:val="22"/>
          <w:szCs w:val="22"/>
          <w:lang w:val="en-GB"/>
        </w:rPr>
      </w:pPr>
      <w:r w:rsidRPr="006703EE">
        <w:rPr>
          <w:spacing w:val="1"/>
          <w:sz w:val="22"/>
          <w:szCs w:val="22"/>
          <w:lang w:val="en-GB"/>
        </w:rPr>
        <w:t>(</w:t>
      </w:r>
      <w:r w:rsidRPr="006703EE">
        <w:rPr>
          <w:sz w:val="22"/>
          <w:szCs w:val="22"/>
          <w:lang w:val="en-GB"/>
        </w:rPr>
        <w:t>1)</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4"/>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1"/>
          <w:sz w:val="22"/>
          <w:szCs w:val="22"/>
          <w:lang w:val="en-GB"/>
        </w:rPr>
        <w:t xml:space="preserve"> r</w:t>
      </w:r>
      <w:r w:rsidRPr="006703EE">
        <w:rPr>
          <w:spacing w:val="-2"/>
          <w:sz w:val="22"/>
          <w:szCs w:val="22"/>
          <w:lang w:val="en-GB"/>
        </w:rPr>
        <w:t>e</w:t>
      </w:r>
      <w:r w:rsidRPr="006703EE">
        <w:rPr>
          <w:sz w:val="22"/>
          <w:szCs w:val="22"/>
          <w:lang w:val="en-GB"/>
        </w:rPr>
        <w:t>co</w:t>
      </w:r>
      <w:r w:rsidRPr="006703EE">
        <w:rPr>
          <w:spacing w:val="1"/>
          <w:sz w:val="22"/>
          <w:szCs w:val="22"/>
          <w:lang w:val="en-GB"/>
        </w:rPr>
        <w:t>r</w:t>
      </w:r>
      <w:r w:rsidRPr="006703EE">
        <w:rPr>
          <w:spacing w:val="-2"/>
          <w:sz w:val="22"/>
          <w:szCs w:val="22"/>
          <w:lang w:val="en-GB"/>
        </w:rPr>
        <w:t>d</w:t>
      </w:r>
      <w:r w:rsidRPr="006703EE">
        <w:rPr>
          <w:sz w:val="22"/>
          <w:szCs w:val="22"/>
          <w:lang w:val="en-GB"/>
        </w:rPr>
        <w:t>s</w:t>
      </w:r>
      <w:r w:rsidRPr="006703EE">
        <w:rPr>
          <w:spacing w:val="2"/>
          <w:sz w:val="22"/>
          <w:szCs w:val="22"/>
          <w:lang w:val="en-GB"/>
        </w:rPr>
        <w:t xml:space="preserve"> </w:t>
      </w:r>
      <w:r w:rsidRPr="006703EE">
        <w:rPr>
          <w:sz w:val="22"/>
          <w:szCs w:val="22"/>
          <w:lang w:val="en-GB"/>
        </w:rPr>
        <w:t>and s</w:t>
      </w:r>
      <w:r w:rsidRPr="006703EE">
        <w:rPr>
          <w:spacing w:val="1"/>
          <w:sz w:val="22"/>
          <w:szCs w:val="22"/>
          <w:lang w:val="en-GB"/>
        </w:rPr>
        <w:t>e</w:t>
      </w:r>
      <w:r w:rsidRPr="006703EE">
        <w:rPr>
          <w:sz w:val="22"/>
          <w:szCs w:val="22"/>
          <w:lang w:val="en-GB"/>
        </w:rPr>
        <w:t>nds</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co</w:t>
      </w:r>
      <w:r w:rsidRPr="006703EE">
        <w:rPr>
          <w:spacing w:val="-2"/>
          <w:sz w:val="22"/>
          <w:szCs w:val="22"/>
          <w:lang w:val="en-GB"/>
        </w:rPr>
        <w:t>n</w:t>
      </w:r>
      <w:r w:rsidRPr="006703EE">
        <w:rPr>
          <w:sz w:val="22"/>
          <w:szCs w:val="22"/>
          <w:lang w:val="en-GB"/>
        </w:rPr>
        <w:t>ce</w:t>
      </w:r>
      <w:r w:rsidRPr="006703EE">
        <w:rPr>
          <w:spacing w:val="-2"/>
          <w:sz w:val="22"/>
          <w:szCs w:val="22"/>
          <w:lang w:val="en-GB"/>
        </w:rPr>
        <w:t>r</w:t>
      </w:r>
      <w:r w:rsidRPr="006703EE">
        <w:rPr>
          <w:sz w:val="22"/>
          <w:szCs w:val="22"/>
          <w:lang w:val="en-GB"/>
        </w:rPr>
        <w:t>ned</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rt</w:t>
      </w:r>
      <w:r w:rsidRPr="006703EE">
        <w:rPr>
          <w:sz w:val="22"/>
          <w:szCs w:val="22"/>
          <w:lang w:val="en-GB"/>
        </w:rPr>
        <w:t>y</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z w:val="22"/>
          <w:szCs w:val="22"/>
          <w:lang w:val="en-GB"/>
        </w:rPr>
        <w:t>su</w:t>
      </w:r>
      <w:r w:rsidRPr="006703EE">
        <w:rPr>
          <w:spacing w:val="-2"/>
          <w:sz w:val="22"/>
          <w:szCs w:val="22"/>
          <w:lang w:val="en-GB"/>
        </w:rPr>
        <w:t>b</w:t>
      </w:r>
      <w:r w:rsidRPr="006703EE">
        <w:rPr>
          <w:spacing w:val="1"/>
          <w:sz w:val="22"/>
          <w:szCs w:val="22"/>
          <w:lang w:val="en-GB"/>
        </w:rPr>
        <w:t>m</w:t>
      </w:r>
      <w:r w:rsidRPr="006703EE">
        <w:rPr>
          <w:spacing w:val="-1"/>
          <w:sz w:val="22"/>
          <w:szCs w:val="22"/>
          <w:lang w:val="en-GB"/>
        </w:rPr>
        <w:t>i</w:t>
      </w:r>
      <w:r w:rsidRPr="006703EE">
        <w:rPr>
          <w:spacing w:val="1"/>
          <w:sz w:val="22"/>
          <w:szCs w:val="22"/>
          <w:lang w:val="en-GB"/>
        </w:rPr>
        <w:t>t</w:t>
      </w:r>
      <w:r w:rsidRPr="006703EE">
        <w:rPr>
          <w:spacing w:val="-1"/>
          <w:sz w:val="22"/>
          <w:szCs w:val="22"/>
          <w:lang w:val="en-GB"/>
        </w:rPr>
        <w:t>t</w:t>
      </w:r>
      <w:r w:rsidRPr="006703EE">
        <w:rPr>
          <w:sz w:val="22"/>
          <w:szCs w:val="22"/>
          <w:lang w:val="en-GB"/>
        </w:rPr>
        <w:t>ed</w:t>
      </w:r>
      <w:r w:rsidRPr="006703EE">
        <w:rPr>
          <w:spacing w:val="8"/>
          <w:sz w:val="22"/>
          <w:szCs w:val="22"/>
          <w:lang w:val="en-GB"/>
        </w:rPr>
        <w:t xml:space="preserve"> </w:t>
      </w:r>
      <w:r w:rsidRPr="006703EE">
        <w:rPr>
          <w:sz w:val="22"/>
          <w:szCs w:val="22"/>
          <w:lang w:val="en-GB"/>
        </w:rPr>
        <w:t>co</w:t>
      </w:r>
      <w:r w:rsidRPr="006703EE">
        <w:rPr>
          <w:spacing w:val="-1"/>
          <w:sz w:val="22"/>
          <w:szCs w:val="22"/>
          <w:lang w:val="en-GB"/>
        </w:rPr>
        <w:t>m</w:t>
      </w:r>
      <w:r w:rsidRPr="006703EE">
        <w:rPr>
          <w:sz w:val="22"/>
          <w:szCs w:val="22"/>
          <w:lang w:val="en-GB"/>
        </w:rPr>
        <w:t>p</w:t>
      </w:r>
      <w:r w:rsidRPr="006703EE">
        <w:rPr>
          <w:spacing w:val="1"/>
          <w:sz w:val="22"/>
          <w:szCs w:val="22"/>
          <w:lang w:val="en-GB"/>
        </w:rPr>
        <w:t>l</w:t>
      </w:r>
      <w:r w:rsidRPr="006703EE">
        <w:rPr>
          <w:spacing w:val="-2"/>
          <w:sz w:val="22"/>
          <w:szCs w:val="22"/>
          <w:lang w:val="en-GB"/>
        </w:rPr>
        <w:t>a</w:t>
      </w:r>
      <w:r w:rsidRPr="006703EE">
        <w:rPr>
          <w:spacing w:val="-1"/>
          <w:sz w:val="22"/>
          <w:szCs w:val="22"/>
          <w:lang w:val="en-GB"/>
        </w:rPr>
        <w:t>i</w:t>
      </w:r>
      <w:r w:rsidRPr="006703EE">
        <w:rPr>
          <w:sz w:val="22"/>
          <w:szCs w:val="22"/>
          <w:lang w:val="en-GB"/>
        </w:rPr>
        <w:t>nt</w:t>
      </w:r>
      <w:r w:rsidRPr="006703EE">
        <w:rPr>
          <w:spacing w:val="3"/>
          <w:sz w:val="22"/>
          <w:szCs w:val="22"/>
          <w:lang w:val="en-GB"/>
        </w:rPr>
        <w:t xml:space="preserve"> </w:t>
      </w:r>
      <w:r w:rsidRPr="006703EE">
        <w:rPr>
          <w:sz w:val="22"/>
          <w:szCs w:val="22"/>
          <w:lang w:val="en-GB"/>
        </w:rPr>
        <w:t>and</w:t>
      </w:r>
      <w:r w:rsidRPr="006703EE">
        <w:rPr>
          <w:spacing w:val="2"/>
          <w:sz w:val="22"/>
          <w:szCs w:val="22"/>
          <w:lang w:val="en-GB"/>
        </w:rPr>
        <w:t xml:space="preserve"> </w:t>
      </w:r>
      <w:r w:rsidRPr="006703EE">
        <w:rPr>
          <w:sz w:val="22"/>
          <w:szCs w:val="22"/>
          <w:lang w:val="en-GB"/>
        </w:rPr>
        <w:t>a</w:t>
      </w:r>
      <w:r w:rsidRPr="006703EE">
        <w:rPr>
          <w:spacing w:val="1"/>
          <w:sz w:val="22"/>
          <w:szCs w:val="22"/>
          <w:lang w:val="en-GB"/>
        </w:rPr>
        <w:t>s</w:t>
      </w:r>
      <w:r w:rsidRPr="006703EE">
        <w:rPr>
          <w:spacing w:val="-2"/>
          <w:sz w:val="22"/>
          <w:szCs w:val="22"/>
          <w:lang w:val="en-GB"/>
        </w:rPr>
        <w:t>k</w:t>
      </w:r>
      <w:r w:rsidRPr="006703EE">
        <w:rPr>
          <w:sz w:val="22"/>
          <w:szCs w:val="22"/>
          <w:lang w:val="en-GB"/>
        </w:rPr>
        <w:t>s</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 conc</w:t>
      </w:r>
      <w:r w:rsidRPr="006703EE">
        <w:rPr>
          <w:spacing w:val="-2"/>
          <w:sz w:val="22"/>
          <w:szCs w:val="22"/>
          <w:lang w:val="en-GB"/>
        </w:rPr>
        <w:t>e</w:t>
      </w:r>
      <w:r w:rsidRPr="006703EE">
        <w:rPr>
          <w:spacing w:val="1"/>
          <w:sz w:val="22"/>
          <w:szCs w:val="22"/>
          <w:lang w:val="en-GB"/>
        </w:rPr>
        <w:t>r</w:t>
      </w:r>
      <w:r w:rsidRPr="006703EE">
        <w:rPr>
          <w:sz w:val="22"/>
          <w:szCs w:val="22"/>
          <w:lang w:val="en-GB"/>
        </w:rPr>
        <w:t>ned</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rt</w:t>
      </w:r>
      <w:r w:rsidRPr="006703EE">
        <w:rPr>
          <w:sz w:val="22"/>
          <w:szCs w:val="22"/>
          <w:lang w:val="en-GB"/>
        </w:rPr>
        <w:t>y</w:t>
      </w:r>
      <w:r w:rsidRPr="006703EE">
        <w:rPr>
          <w:spacing w:val="1"/>
          <w:sz w:val="22"/>
          <w:szCs w:val="22"/>
          <w:lang w:val="en-GB"/>
        </w:rPr>
        <w:t xml:space="preserve"> </w:t>
      </w:r>
      <w:r w:rsidRPr="006703EE">
        <w:rPr>
          <w:spacing w:val="-2"/>
          <w:sz w:val="22"/>
          <w:szCs w:val="22"/>
          <w:lang w:val="en-GB"/>
        </w:rPr>
        <w:t>f</w:t>
      </w:r>
      <w:r w:rsidRPr="006703EE">
        <w:rPr>
          <w:sz w:val="22"/>
          <w:szCs w:val="22"/>
          <w:lang w:val="en-GB"/>
        </w:rPr>
        <w:t>or</w:t>
      </w:r>
      <w:r w:rsidRPr="006703EE">
        <w:rPr>
          <w:spacing w:val="2"/>
          <w:sz w:val="22"/>
          <w:szCs w:val="22"/>
          <w:lang w:val="en-GB"/>
        </w:rPr>
        <w:t xml:space="preserve"> </w:t>
      </w:r>
      <w:r w:rsidRPr="006703EE">
        <w:rPr>
          <w:sz w:val="22"/>
          <w:szCs w:val="22"/>
          <w:lang w:val="en-GB"/>
        </w:rPr>
        <w:t>a</w:t>
      </w:r>
      <w:r w:rsidRPr="006703EE">
        <w:rPr>
          <w:spacing w:val="4"/>
          <w:sz w:val="22"/>
          <w:szCs w:val="22"/>
          <w:lang w:val="en-GB"/>
        </w:rPr>
        <w:t xml:space="preserve"> </w:t>
      </w:r>
      <w:r w:rsidRPr="006703EE">
        <w:rPr>
          <w:sz w:val="22"/>
          <w:szCs w:val="22"/>
          <w:lang w:val="en-GB"/>
        </w:rPr>
        <w:t>p</w:t>
      </w:r>
      <w:r w:rsidRPr="006703EE">
        <w:rPr>
          <w:spacing w:val="-2"/>
          <w:sz w:val="22"/>
          <w:szCs w:val="22"/>
          <w:lang w:val="en-GB"/>
        </w:rPr>
        <w:t>o</w:t>
      </w:r>
      <w:r w:rsidRPr="006703EE">
        <w:rPr>
          <w:spacing w:val="1"/>
          <w:sz w:val="22"/>
          <w:szCs w:val="22"/>
          <w:lang w:val="en-GB"/>
        </w:rPr>
        <w:t>i</w:t>
      </w:r>
      <w:r w:rsidRPr="006703EE">
        <w:rPr>
          <w:spacing w:val="-2"/>
          <w:sz w:val="22"/>
          <w:szCs w:val="22"/>
          <w:lang w:val="en-GB"/>
        </w:rPr>
        <w:t>n</w:t>
      </w:r>
      <w:r w:rsidRPr="006703EE">
        <w:rPr>
          <w:sz w:val="22"/>
          <w:szCs w:val="22"/>
          <w:lang w:val="en-GB"/>
        </w:rPr>
        <w:t>t</w:t>
      </w:r>
      <w:r w:rsidRPr="006703EE">
        <w:rPr>
          <w:spacing w:val="3"/>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z w:val="22"/>
          <w:szCs w:val="22"/>
          <w:lang w:val="en-GB"/>
        </w:rPr>
        <w:t>v</w:t>
      </w:r>
      <w:r w:rsidRPr="006703EE">
        <w:rPr>
          <w:spacing w:val="-1"/>
          <w:sz w:val="22"/>
          <w:szCs w:val="22"/>
          <w:lang w:val="en-GB"/>
        </w:rPr>
        <w:t>i</w:t>
      </w:r>
      <w:r w:rsidRPr="006703EE">
        <w:rPr>
          <w:sz w:val="22"/>
          <w:szCs w:val="22"/>
          <w:lang w:val="en-GB"/>
        </w:rPr>
        <w:t>ew</w:t>
      </w:r>
      <w:r w:rsidRPr="006703EE">
        <w:rPr>
          <w:spacing w:val="3"/>
          <w:sz w:val="22"/>
          <w:szCs w:val="22"/>
          <w:lang w:val="en-GB"/>
        </w:rPr>
        <w:t xml:space="preserve"> </w:t>
      </w:r>
      <w:r w:rsidRPr="006703EE">
        <w:rPr>
          <w:sz w:val="22"/>
          <w:szCs w:val="22"/>
          <w:lang w:val="en-GB"/>
        </w:rPr>
        <w:t>on</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w:t>
      </w:r>
      <w:r w:rsidRPr="006703EE">
        <w:rPr>
          <w:spacing w:val="4"/>
          <w:sz w:val="22"/>
          <w:szCs w:val="22"/>
          <w:lang w:val="en-GB"/>
        </w:rPr>
        <w:t xml:space="preserve"> </w:t>
      </w:r>
      <w:r w:rsidRPr="006703EE">
        <w:rPr>
          <w:spacing w:val="-2"/>
          <w:sz w:val="22"/>
          <w:szCs w:val="22"/>
          <w:lang w:val="en-GB"/>
        </w:rPr>
        <w:t>s</w:t>
      </w:r>
      <w:r w:rsidRPr="006703EE">
        <w:rPr>
          <w:sz w:val="22"/>
          <w:szCs w:val="22"/>
          <w:lang w:val="en-GB"/>
        </w:rPr>
        <w:t>e</w:t>
      </w:r>
      <w:r w:rsidRPr="006703EE">
        <w:rPr>
          <w:spacing w:val="-1"/>
          <w:sz w:val="22"/>
          <w:szCs w:val="22"/>
          <w:lang w:val="en-GB"/>
        </w:rPr>
        <w:t>t</w:t>
      </w:r>
      <w:r w:rsidRPr="006703EE">
        <w:rPr>
          <w:spacing w:val="1"/>
          <w:sz w:val="22"/>
          <w:szCs w:val="22"/>
          <w:lang w:val="en-GB"/>
        </w:rPr>
        <w:t>tl</w:t>
      </w:r>
      <w:r w:rsidRPr="006703EE">
        <w:rPr>
          <w:spacing w:val="-2"/>
          <w:sz w:val="22"/>
          <w:szCs w:val="22"/>
          <w:lang w:val="en-GB"/>
        </w:rPr>
        <w:t>e</w:t>
      </w:r>
      <w:r w:rsidRPr="006703EE">
        <w:rPr>
          <w:spacing w:val="1"/>
          <w:sz w:val="22"/>
          <w:szCs w:val="22"/>
          <w:lang w:val="en-GB"/>
        </w:rPr>
        <w:t>m</w:t>
      </w:r>
      <w:r w:rsidRPr="006703EE">
        <w:rPr>
          <w:spacing w:val="-2"/>
          <w:sz w:val="22"/>
          <w:szCs w:val="22"/>
          <w:lang w:val="en-GB"/>
        </w:rPr>
        <w:t>e</w:t>
      </w:r>
      <w:r w:rsidRPr="006703EE">
        <w:rPr>
          <w:sz w:val="22"/>
          <w:szCs w:val="22"/>
          <w:lang w:val="en-GB"/>
        </w:rPr>
        <w:t>nt 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8"/>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m</w:t>
      </w:r>
      <w:r w:rsidRPr="006703EE">
        <w:rPr>
          <w:sz w:val="22"/>
          <w:szCs w:val="22"/>
          <w:lang w:val="en-GB"/>
        </w:rPr>
        <w:t>p</w:t>
      </w:r>
      <w:r w:rsidRPr="006703EE">
        <w:rPr>
          <w:spacing w:val="-1"/>
          <w:sz w:val="22"/>
          <w:szCs w:val="22"/>
          <w:lang w:val="en-GB"/>
        </w:rPr>
        <w:t>l</w:t>
      </w:r>
      <w:r w:rsidRPr="006703EE">
        <w:rPr>
          <w:sz w:val="22"/>
          <w:szCs w:val="22"/>
          <w:lang w:val="en-GB"/>
        </w:rPr>
        <w:t>a</w:t>
      </w:r>
      <w:r w:rsidRPr="006703EE">
        <w:rPr>
          <w:spacing w:val="1"/>
          <w:sz w:val="22"/>
          <w:szCs w:val="22"/>
          <w:lang w:val="en-GB"/>
        </w:rPr>
        <w:t>i</w:t>
      </w:r>
      <w:r w:rsidRPr="006703EE">
        <w:rPr>
          <w:spacing w:val="-2"/>
          <w:sz w:val="22"/>
          <w:szCs w:val="22"/>
          <w:lang w:val="en-GB"/>
        </w:rPr>
        <w:t>n</w:t>
      </w:r>
      <w:r w:rsidRPr="006703EE">
        <w:rPr>
          <w:sz w:val="22"/>
          <w:szCs w:val="22"/>
          <w:lang w:val="en-GB"/>
        </w:rPr>
        <w:t>t</w:t>
      </w:r>
      <w:r w:rsidRPr="006703EE">
        <w:rPr>
          <w:spacing w:val="4"/>
          <w:sz w:val="22"/>
          <w:szCs w:val="22"/>
          <w:lang w:val="en-GB"/>
        </w:rPr>
        <w:t xml:space="preserve"> </w:t>
      </w:r>
      <w:r w:rsidRPr="006703EE">
        <w:rPr>
          <w:sz w:val="22"/>
          <w:szCs w:val="22"/>
          <w:lang w:val="en-GB"/>
        </w:rPr>
        <w:t>su</w:t>
      </w:r>
      <w:r w:rsidRPr="006703EE">
        <w:rPr>
          <w:spacing w:val="-2"/>
          <w:sz w:val="22"/>
          <w:szCs w:val="22"/>
          <w:lang w:val="en-GB"/>
        </w:rPr>
        <w:t>b</w:t>
      </w:r>
      <w:r w:rsidRPr="006703EE">
        <w:rPr>
          <w:spacing w:val="1"/>
          <w:sz w:val="22"/>
          <w:szCs w:val="22"/>
          <w:lang w:val="en-GB"/>
        </w:rPr>
        <w:t>m</w:t>
      </w:r>
      <w:r w:rsidRPr="006703EE">
        <w:rPr>
          <w:spacing w:val="-1"/>
          <w:sz w:val="22"/>
          <w:szCs w:val="22"/>
          <w:lang w:val="en-GB"/>
        </w:rPr>
        <w:t>i</w:t>
      </w:r>
      <w:r w:rsidRPr="006703EE">
        <w:rPr>
          <w:spacing w:val="1"/>
          <w:sz w:val="22"/>
          <w:szCs w:val="22"/>
          <w:lang w:val="en-GB"/>
        </w:rPr>
        <w:t>t</w:t>
      </w:r>
      <w:r w:rsidRPr="006703EE">
        <w:rPr>
          <w:spacing w:val="-1"/>
          <w:sz w:val="22"/>
          <w:szCs w:val="22"/>
          <w:lang w:val="en-GB"/>
        </w:rPr>
        <w:t>t</w:t>
      </w:r>
      <w:r w:rsidRPr="006703EE">
        <w:rPr>
          <w:sz w:val="22"/>
          <w:szCs w:val="22"/>
          <w:lang w:val="en-GB"/>
        </w:rPr>
        <w:t>ed</w:t>
      </w:r>
      <w:r w:rsidRPr="006703EE">
        <w:rPr>
          <w:spacing w:val="2"/>
          <w:sz w:val="22"/>
          <w:szCs w:val="22"/>
          <w:lang w:val="en-GB"/>
        </w:rPr>
        <w:t xml:space="preserve"> </w:t>
      </w:r>
      <w:r w:rsidRPr="006703EE">
        <w:rPr>
          <w:spacing w:val="-1"/>
          <w:sz w:val="22"/>
          <w:szCs w:val="22"/>
          <w:lang w:val="en-GB"/>
        </w:rPr>
        <w:t>w</w:t>
      </w:r>
      <w:r w:rsidRPr="006703EE">
        <w:rPr>
          <w:spacing w:val="1"/>
          <w:sz w:val="22"/>
          <w:szCs w:val="22"/>
          <w:lang w:val="en-GB"/>
        </w:rPr>
        <w:t>it</w:t>
      </w:r>
      <w:r w:rsidRPr="006703EE">
        <w:rPr>
          <w:spacing w:val="-2"/>
          <w:sz w:val="22"/>
          <w:szCs w:val="22"/>
          <w:lang w:val="en-GB"/>
        </w:rPr>
        <w:t>h</w:t>
      </w:r>
      <w:r w:rsidRPr="006703EE">
        <w:rPr>
          <w:spacing w:val="1"/>
          <w:sz w:val="22"/>
          <w:szCs w:val="22"/>
          <w:lang w:val="en-GB"/>
        </w:rPr>
        <w:t>i</w:t>
      </w:r>
      <w:r w:rsidRPr="006703EE">
        <w:rPr>
          <w:sz w:val="22"/>
          <w:szCs w:val="22"/>
          <w:lang w:val="en-GB"/>
        </w:rPr>
        <w:t>n</w:t>
      </w:r>
      <w:r w:rsidRPr="006703EE">
        <w:rPr>
          <w:spacing w:val="1"/>
          <w:sz w:val="22"/>
          <w:szCs w:val="22"/>
          <w:lang w:val="en-GB"/>
        </w:rPr>
        <w:t xml:space="preserve"> </w:t>
      </w:r>
      <w:r w:rsidRPr="006703EE">
        <w:rPr>
          <w:sz w:val="22"/>
          <w:szCs w:val="22"/>
          <w:lang w:val="en-GB"/>
        </w:rPr>
        <w:t>1</w:t>
      </w:r>
      <w:r w:rsidRPr="006703EE">
        <w:rPr>
          <w:spacing w:val="1"/>
          <w:sz w:val="22"/>
          <w:szCs w:val="22"/>
          <w:lang w:val="en-GB"/>
        </w:rPr>
        <w:t xml:space="preserve"> (</w:t>
      </w:r>
      <w:r w:rsidRPr="006703EE">
        <w:rPr>
          <w:sz w:val="22"/>
          <w:szCs w:val="22"/>
          <w:lang w:val="en-GB"/>
        </w:rPr>
        <w:t>on</w:t>
      </w:r>
      <w:r w:rsidRPr="006703EE">
        <w:rPr>
          <w:spacing w:val="-2"/>
          <w:sz w:val="22"/>
          <w:szCs w:val="22"/>
          <w:lang w:val="en-GB"/>
        </w:rPr>
        <w:t>e</w:t>
      </w:r>
      <w:r w:rsidRPr="006703EE">
        <w:rPr>
          <w:sz w:val="22"/>
          <w:szCs w:val="22"/>
          <w:lang w:val="en-GB"/>
        </w:rPr>
        <w:t>)</w:t>
      </w:r>
      <w:r w:rsidRPr="006703EE">
        <w:rPr>
          <w:spacing w:val="5"/>
          <w:sz w:val="22"/>
          <w:szCs w:val="22"/>
          <w:lang w:val="en-GB"/>
        </w:rPr>
        <w:t xml:space="preserve"> </w:t>
      </w:r>
      <w:r w:rsidRPr="006703EE">
        <w:rPr>
          <w:spacing w:val="-1"/>
          <w:sz w:val="22"/>
          <w:szCs w:val="22"/>
          <w:lang w:val="en-GB"/>
        </w:rPr>
        <w:t>w</w:t>
      </w:r>
      <w:r w:rsidRPr="006703EE">
        <w:rPr>
          <w:spacing w:val="-2"/>
          <w:sz w:val="22"/>
          <w:szCs w:val="22"/>
          <w:lang w:val="en-GB"/>
        </w:rPr>
        <w:t>o</w:t>
      </w:r>
      <w:r w:rsidRPr="006703EE">
        <w:rPr>
          <w:spacing w:val="1"/>
          <w:sz w:val="22"/>
          <w:szCs w:val="22"/>
          <w:lang w:val="en-GB"/>
        </w:rPr>
        <w:t>r</w:t>
      </w:r>
      <w:r w:rsidRPr="006703EE">
        <w:rPr>
          <w:sz w:val="22"/>
          <w:szCs w:val="22"/>
          <w:lang w:val="en-GB"/>
        </w:rPr>
        <w:t>k</w:t>
      </w:r>
      <w:r w:rsidRPr="006703EE">
        <w:rPr>
          <w:spacing w:val="1"/>
          <w:sz w:val="22"/>
          <w:szCs w:val="22"/>
          <w:lang w:val="en-GB"/>
        </w:rPr>
        <w:t>i</w:t>
      </w:r>
      <w:r w:rsidRPr="006703EE">
        <w:rPr>
          <w:spacing w:val="-2"/>
          <w:sz w:val="22"/>
          <w:szCs w:val="22"/>
          <w:lang w:val="en-GB"/>
        </w:rPr>
        <w:t>n</w:t>
      </w:r>
      <w:r w:rsidRPr="006703EE">
        <w:rPr>
          <w:sz w:val="22"/>
          <w:szCs w:val="22"/>
          <w:lang w:val="en-GB"/>
        </w:rPr>
        <w:t xml:space="preserve">g day </w:t>
      </w:r>
      <w:r w:rsidRPr="006703EE">
        <w:rPr>
          <w:spacing w:val="-1"/>
          <w:sz w:val="22"/>
          <w:szCs w:val="22"/>
          <w:lang w:val="en-GB"/>
        </w:rPr>
        <w:t>f</w:t>
      </w:r>
      <w:r w:rsidRPr="006703EE">
        <w:rPr>
          <w:spacing w:val="1"/>
          <w:sz w:val="22"/>
          <w:szCs w:val="22"/>
          <w:lang w:val="en-GB"/>
        </w:rPr>
        <w:t>r</w:t>
      </w:r>
      <w:r w:rsidRPr="006703EE">
        <w:rPr>
          <w:spacing w:val="-2"/>
          <w:sz w:val="22"/>
          <w:szCs w:val="22"/>
          <w:lang w:val="en-GB"/>
        </w:rPr>
        <w:t>o</w:t>
      </w:r>
      <w:r w:rsidRPr="006703EE">
        <w:rPr>
          <w:sz w:val="22"/>
          <w:szCs w:val="22"/>
          <w:lang w:val="en-GB"/>
        </w:rPr>
        <w:t>m</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r</w:t>
      </w:r>
      <w:r w:rsidRPr="006703EE">
        <w:rPr>
          <w:spacing w:val="-2"/>
          <w:sz w:val="22"/>
          <w:szCs w:val="22"/>
          <w:lang w:val="en-GB"/>
        </w:rPr>
        <w:t>e</w:t>
      </w:r>
      <w:r w:rsidRPr="006703EE">
        <w:rPr>
          <w:sz w:val="22"/>
          <w:szCs w:val="22"/>
          <w:lang w:val="en-GB"/>
        </w:rPr>
        <w:t>c</w:t>
      </w:r>
      <w:r w:rsidRPr="006703EE">
        <w:rPr>
          <w:spacing w:val="-2"/>
          <w:sz w:val="22"/>
          <w:szCs w:val="22"/>
          <w:lang w:val="en-GB"/>
        </w:rPr>
        <w:t>e</w:t>
      </w:r>
      <w:r w:rsidRPr="006703EE">
        <w:rPr>
          <w:spacing w:val="1"/>
          <w:sz w:val="22"/>
          <w:szCs w:val="22"/>
          <w:lang w:val="en-GB"/>
        </w:rPr>
        <w:t>i</w:t>
      </w:r>
      <w:r w:rsidRPr="006703EE">
        <w:rPr>
          <w:sz w:val="22"/>
          <w:szCs w:val="22"/>
          <w:lang w:val="en-GB"/>
        </w:rPr>
        <w:t>pt</w:t>
      </w:r>
      <w:r w:rsidRPr="006703EE">
        <w:rPr>
          <w:spacing w:val="-1"/>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 co</w:t>
      </w:r>
      <w:r w:rsidRPr="006703EE">
        <w:rPr>
          <w:spacing w:val="1"/>
          <w:sz w:val="22"/>
          <w:szCs w:val="22"/>
          <w:lang w:val="en-GB"/>
        </w:rPr>
        <w:t>m</w:t>
      </w:r>
      <w:r w:rsidRPr="006703EE">
        <w:rPr>
          <w:spacing w:val="-2"/>
          <w:sz w:val="22"/>
          <w:szCs w:val="22"/>
          <w:lang w:val="en-GB"/>
        </w:rPr>
        <w:t>p</w:t>
      </w:r>
      <w:r w:rsidRPr="006703EE">
        <w:rPr>
          <w:spacing w:val="1"/>
          <w:sz w:val="22"/>
          <w:szCs w:val="22"/>
          <w:lang w:val="en-GB"/>
        </w:rPr>
        <w:t>l</w:t>
      </w:r>
      <w:r w:rsidRPr="006703EE">
        <w:rPr>
          <w:spacing w:val="-2"/>
          <w:sz w:val="22"/>
          <w:szCs w:val="22"/>
          <w:lang w:val="en-GB"/>
        </w:rPr>
        <w:t>a</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z w:val="22"/>
          <w:szCs w:val="22"/>
          <w:lang w:val="en-GB"/>
        </w:rPr>
        <w:t>;</w:t>
      </w:r>
    </w:p>
    <w:p w14:paraId="452F0DAF" w14:textId="77777777" w:rsidR="002B0DD9" w:rsidRPr="006703EE" w:rsidRDefault="002B0DD9" w:rsidP="002B0DD9">
      <w:pPr>
        <w:spacing w:before="5" w:line="360" w:lineRule="auto"/>
        <w:ind w:right="40" w:firstLine="720"/>
        <w:jc w:val="both"/>
        <w:rPr>
          <w:sz w:val="22"/>
          <w:szCs w:val="22"/>
          <w:lang w:val="en-GB"/>
        </w:rPr>
      </w:pPr>
      <w:r w:rsidRPr="006703EE">
        <w:rPr>
          <w:spacing w:val="1"/>
          <w:sz w:val="22"/>
          <w:szCs w:val="22"/>
          <w:lang w:val="en-GB"/>
        </w:rPr>
        <w:t>(</w:t>
      </w:r>
      <w:r w:rsidRPr="006703EE">
        <w:rPr>
          <w:sz w:val="22"/>
          <w:szCs w:val="22"/>
          <w:lang w:val="en-GB"/>
        </w:rPr>
        <w:t>2)</w:t>
      </w:r>
      <w:r w:rsidRPr="006703EE">
        <w:rPr>
          <w:spacing w:val="4"/>
          <w:sz w:val="22"/>
          <w:szCs w:val="22"/>
          <w:lang w:val="en-GB"/>
        </w:rPr>
        <w:t xml:space="preserve"> </w:t>
      </w:r>
      <w:r w:rsidRPr="006703EE">
        <w:rPr>
          <w:sz w:val="22"/>
          <w:szCs w:val="22"/>
          <w:lang w:val="en-GB"/>
        </w:rPr>
        <w:t>The con</w:t>
      </w:r>
      <w:r w:rsidRPr="006703EE">
        <w:rPr>
          <w:spacing w:val="-2"/>
          <w:sz w:val="22"/>
          <w:szCs w:val="22"/>
          <w:lang w:val="en-GB"/>
        </w:rPr>
        <w:t>c</w:t>
      </w:r>
      <w:r w:rsidRPr="006703EE">
        <w:rPr>
          <w:sz w:val="22"/>
          <w:szCs w:val="22"/>
          <w:lang w:val="en-GB"/>
        </w:rPr>
        <w:t>e</w:t>
      </w:r>
      <w:r w:rsidRPr="006703EE">
        <w:rPr>
          <w:spacing w:val="1"/>
          <w:sz w:val="22"/>
          <w:szCs w:val="22"/>
          <w:lang w:val="en-GB"/>
        </w:rPr>
        <w:t>r</w:t>
      </w:r>
      <w:r w:rsidRPr="006703EE">
        <w:rPr>
          <w:spacing w:val="-2"/>
          <w:sz w:val="22"/>
          <w:szCs w:val="22"/>
          <w:lang w:val="en-GB"/>
        </w:rPr>
        <w:t>n</w:t>
      </w:r>
      <w:r w:rsidRPr="006703EE">
        <w:rPr>
          <w:sz w:val="22"/>
          <w:szCs w:val="22"/>
          <w:lang w:val="en-GB"/>
        </w:rPr>
        <w:t>ed</w:t>
      </w:r>
      <w:r w:rsidRPr="006703EE">
        <w:rPr>
          <w:spacing w:val="3"/>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rt</w:t>
      </w:r>
      <w:r w:rsidRPr="006703EE">
        <w:rPr>
          <w:sz w:val="22"/>
          <w:szCs w:val="22"/>
          <w:lang w:val="en-GB"/>
        </w:rPr>
        <w:t>y</w:t>
      </w:r>
      <w:r w:rsidRPr="006703EE">
        <w:rPr>
          <w:spacing w:val="2"/>
          <w:sz w:val="22"/>
          <w:szCs w:val="22"/>
          <w:lang w:val="en-GB"/>
        </w:rPr>
        <w:t xml:space="preserve"> </w:t>
      </w:r>
      <w:r w:rsidRPr="006703EE">
        <w:rPr>
          <w:spacing w:val="-2"/>
          <w:sz w:val="22"/>
          <w:szCs w:val="22"/>
          <w:lang w:val="en-GB"/>
        </w:rPr>
        <w:t>ha</w:t>
      </w:r>
      <w:r w:rsidRPr="006703EE">
        <w:rPr>
          <w:sz w:val="22"/>
          <w:szCs w:val="22"/>
          <w:lang w:val="en-GB"/>
        </w:rPr>
        <w:t>s</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o</w:t>
      </w:r>
      <w:r w:rsidRPr="006703EE">
        <w:rPr>
          <w:spacing w:val="-2"/>
          <w:sz w:val="22"/>
          <w:szCs w:val="22"/>
          <w:lang w:val="en-GB"/>
        </w:rPr>
        <w:t>b</w:t>
      </w:r>
      <w:r w:rsidRPr="006703EE">
        <w:rPr>
          <w:spacing w:val="-1"/>
          <w:sz w:val="22"/>
          <w:szCs w:val="22"/>
          <w:lang w:val="en-GB"/>
        </w:rPr>
        <w:t>l</w:t>
      </w:r>
      <w:r w:rsidRPr="006703EE">
        <w:rPr>
          <w:spacing w:val="1"/>
          <w:sz w:val="22"/>
          <w:szCs w:val="22"/>
          <w:lang w:val="en-GB"/>
        </w:rPr>
        <w:t>i</w:t>
      </w:r>
      <w:r w:rsidRPr="006703EE">
        <w:rPr>
          <w:sz w:val="22"/>
          <w:szCs w:val="22"/>
          <w:lang w:val="en-GB"/>
        </w:rPr>
        <w:t>g</w:t>
      </w:r>
      <w:r w:rsidRPr="006703EE">
        <w:rPr>
          <w:spacing w:val="-2"/>
          <w:sz w:val="22"/>
          <w:szCs w:val="22"/>
          <w:lang w:val="en-GB"/>
        </w:rPr>
        <w:t>a</w:t>
      </w:r>
      <w:r w:rsidRPr="006703EE">
        <w:rPr>
          <w:spacing w:val="1"/>
          <w:sz w:val="22"/>
          <w:szCs w:val="22"/>
          <w:lang w:val="en-GB"/>
        </w:rPr>
        <w:t>ti</w:t>
      </w:r>
      <w:r w:rsidRPr="006703EE">
        <w:rPr>
          <w:sz w:val="22"/>
          <w:szCs w:val="22"/>
          <w:lang w:val="en-GB"/>
        </w:rPr>
        <w:t xml:space="preserve">on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2"/>
          <w:sz w:val="22"/>
          <w:szCs w:val="22"/>
          <w:lang w:val="en-GB"/>
        </w:rPr>
        <w:t>s</w:t>
      </w:r>
      <w:r w:rsidRPr="006703EE">
        <w:rPr>
          <w:sz w:val="22"/>
          <w:szCs w:val="22"/>
          <w:lang w:val="en-GB"/>
        </w:rPr>
        <w:t>end</w:t>
      </w:r>
      <w:r w:rsidRPr="006703EE">
        <w:rPr>
          <w:spacing w:val="3"/>
          <w:sz w:val="22"/>
          <w:szCs w:val="22"/>
          <w:lang w:val="en-GB"/>
        </w:rPr>
        <w:t xml:space="preserve"> </w:t>
      </w:r>
      <w:r w:rsidRPr="006703EE">
        <w:rPr>
          <w:spacing w:val="-1"/>
          <w:sz w:val="22"/>
          <w:szCs w:val="22"/>
          <w:lang w:val="en-GB"/>
        </w:rPr>
        <w:t>wit</w:t>
      </w:r>
      <w:r w:rsidRPr="006703EE">
        <w:rPr>
          <w:sz w:val="22"/>
          <w:szCs w:val="22"/>
          <w:lang w:val="en-GB"/>
        </w:rPr>
        <w:t>h</w:t>
      </w:r>
      <w:r w:rsidRPr="006703EE">
        <w:rPr>
          <w:spacing w:val="1"/>
          <w:sz w:val="22"/>
          <w:szCs w:val="22"/>
          <w:lang w:val="en-GB"/>
        </w:rPr>
        <w:t>i</w:t>
      </w:r>
      <w:r w:rsidRPr="006703EE">
        <w:rPr>
          <w:sz w:val="22"/>
          <w:szCs w:val="22"/>
          <w:lang w:val="en-GB"/>
        </w:rPr>
        <w:t>n</w:t>
      </w:r>
      <w:r w:rsidRPr="006703EE">
        <w:rPr>
          <w:spacing w:val="7"/>
          <w:sz w:val="22"/>
          <w:szCs w:val="22"/>
          <w:lang w:val="en-GB"/>
        </w:rPr>
        <w:t xml:space="preserve"> </w:t>
      </w:r>
      <w:r w:rsidRPr="006703EE">
        <w:rPr>
          <w:spacing w:val="-2"/>
          <w:sz w:val="22"/>
          <w:szCs w:val="22"/>
          <w:lang w:val="en-GB"/>
        </w:rPr>
        <w:t>a</w:t>
      </w:r>
      <w:r w:rsidRPr="006703EE">
        <w:rPr>
          <w:sz w:val="22"/>
          <w:szCs w:val="22"/>
          <w:lang w:val="en-GB"/>
        </w:rPr>
        <w:t>t</w:t>
      </w:r>
      <w:r w:rsidRPr="006703EE">
        <w:rPr>
          <w:spacing w:val="3"/>
          <w:sz w:val="22"/>
          <w:szCs w:val="22"/>
          <w:lang w:val="en-GB"/>
        </w:rPr>
        <w:t xml:space="preserve"> </w:t>
      </w:r>
      <w:r w:rsidRPr="006703EE">
        <w:rPr>
          <w:spacing w:val="1"/>
          <w:sz w:val="22"/>
          <w:szCs w:val="22"/>
          <w:lang w:val="en-GB"/>
        </w:rPr>
        <w:t>m</w:t>
      </w:r>
      <w:r w:rsidRPr="006703EE">
        <w:rPr>
          <w:spacing w:val="-2"/>
          <w:sz w:val="22"/>
          <w:szCs w:val="22"/>
          <w:lang w:val="en-GB"/>
        </w:rPr>
        <w:t>o</w:t>
      </w:r>
      <w:r w:rsidRPr="006703EE">
        <w:rPr>
          <w:sz w:val="22"/>
          <w:szCs w:val="22"/>
          <w:lang w:val="en-GB"/>
        </w:rPr>
        <w:t>st</w:t>
      </w:r>
      <w:r w:rsidRPr="006703EE">
        <w:rPr>
          <w:spacing w:val="5"/>
          <w:sz w:val="22"/>
          <w:szCs w:val="22"/>
          <w:lang w:val="en-GB"/>
        </w:rPr>
        <w:t xml:space="preserve"> </w:t>
      </w:r>
      <w:r w:rsidRPr="006703EE">
        <w:rPr>
          <w:sz w:val="22"/>
          <w:szCs w:val="22"/>
          <w:lang w:val="en-GB"/>
        </w:rPr>
        <w:t xml:space="preserve">1 </w:t>
      </w:r>
      <w:r w:rsidRPr="006703EE">
        <w:rPr>
          <w:spacing w:val="1"/>
          <w:sz w:val="22"/>
          <w:szCs w:val="22"/>
          <w:lang w:val="en-GB"/>
        </w:rPr>
        <w:t>(</w:t>
      </w:r>
      <w:r w:rsidRPr="006703EE">
        <w:rPr>
          <w:sz w:val="22"/>
          <w:szCs w:val="22"/>
          <w:lang w:val="en-GB"/>
        </w:rPr>
        <w:t>on</w:t>
      </w:r>
      <w:r w:rsidRPr="006703EE">
        <w:rPr>
          <w:spacing w:val="-2"/>
          <w:sz w:val="22"/>
          <w:szCs w:val="22"/>
          <w:lang w:val="en-GB"/>
        </w:rPr>
        <w:t>e</w:t>
      </w:r>
      <w:r w:rsidRPr="006703EE">
        <w:rPr>
          <w:sz w:val="22"/>
          <w:szCs w:val="22"/>
          <w:lang w:val="en-GB"/>
        </w:rPr>
        <w:t>)</w:t>
      </w:r>
      <w:r w:rsidRPr="006703EE">
        <w:rPr>
          <w:spacing w:val="3"/>
          <w:sz w:val="22"/>
          <w:szCs w:val="22"/>
          <w:lang w:val="en-GB"/>
        </w:rPr>
        <w:t xml:space="preserve"> </w:t>
      </w:r>
      <w:r w:rsidRPr="006703EE">
        <w:rPr>
          <w:spacing w:val="-1"/>
          <w:sz w:val="22"/>
          <w:szCs w:val="22"/>
          <w:lang w:val="en-GB"/>
        </w:rPr>
        <w:t>w</w:t>
      </w:r>
      <w:r w:rsidRPr="006703EE">
        <w:rPr>
          <w:sz w:val="22"/>
          <w:szCs w:val="22"/>
          <w:lang w:val="en-GB"/>
        </w:rPr>
        <w:t>o</w:t>
      </w:r>
      <w:r w:rsidRPr="006703EE">
        <w:rPr>
          <w:spacing w:val="1"/>
          <w:sz w:val="22"/>
          <w:szCs w:val="22"/>
          <w:lang w:val="en-GB"/>
        </w:rPr>
        <w:t>r</w:t>
      </w:r>
      <w:r w:rsidRPr="006703EE">
        <w:rPr>
          <w:spacing w:val="-2"/>
          <w:sz w:val="22"/>
          <w:szCs w:val="22"/>
          <w:lang w:val="en-GB"/>
        </w:rPr>
        <w:t>k</w:t>
      </w:r>
      <w:r w:rsidRPr="006703EE">
        <w:rPr>
          <w:spacing w:val="1"/>
          <w:sz w:val="22"/>
          <w:szCs w:val="22"/>
          <w:lang w:val="en-GB"/>
        </w:rPr>
        <w:t>i</w:t>
      </w:r>
      <w:r w:rsidRPr="006703EE">
        <w:rPr>
          <w:spacing w:val="-2"/>
          <w:sz w:val="22"/>
          <w:szCs w:val="22"/>
          <w:lang w:val="en-GB"/>
        </w:rPr>
        <w:t>n</w:t>
      </w:r>
      <w:r w:rsidRPr="006703EE">
        <w:rPr>
          <w:sz w:val="22"/>
          <w:szCs w:val="22"/>
          <w:lang w:val="en-GB"/>
        </w:rPr>
        <w:t>g</w:t>
      </w:r>
      <w:r w:rsidRPr="006703EE">
        <w:rPr>
          <w:spacing w:val="2"/>
          <w:sz w:val="22"/>
          <w:szCs w:val="22"/>
          <w:lang w:val="en-GB"/>
        </w:rPr>
        <w:t xml:space="preserve"> </w:t>
      </w:r>
      <w:r w:rsidRPr="006703EE">
        <w:rPr>
          <w:sz w:val="22"/>
          <w:szCs w:val="22"/>
          <w:lang w:val="en-GB"/>
        </w:rPr>
        <w:t>day</w:t>
      </w:r>
      <w:r w:rsidRPr="006703EE">
        <w:rPr>
          <w:spacing w:val="3"/>
          <w:sz w:val="22"/>
          <w:szCs w:val="22"/>
          <w:lang w:val="en-GB"/>
        </w:rPr>
        <w:t xml:space="preserve"> </w:t>
      </w:r>
      <w:r w:rsidRPr="006703EE">
        <w:rPr>
          <w:spacing w:val="-2"/>
          <w:sz w:val="22"/>
          <w:szCs w:val="22"/>
          <w:lang w:val="en-GB"/>
        </w:rPr>
        <w:t>f</w:t>
      </w:r>
      <w:r w:rsidRPr="006703EE">
        <w:rPr>
          <w:spacing w:val="1"/>
          <w:sz w:val="22"/>
          <w:szCs w:val="22"/>
          <w:lang w:val="en-GB"/>
        </w:rPr>
        <w:t>r</w:t>
      </w:r>
      <w:r w:rsidRPr="006703EE">
        <w:rPr>
          <w:sz w:val="22"/>
          <w:szCs w:val="22"/>
          <w:lang w:val="en-GB"/>
        </w:rPr>
        <w:t>om</w:t>
      </w:r>
      <w:r w:rsidRPr="006703EE">
        <w:rPr>
          <w:spacing w:val="1"/>
          <w:sz w:val="22"/>
          <w:szCs w:val="22"/>
          <w:lang w:val="en-GB"/>
        </w:rPr>
        <w:t xml:space="preserve"> t</w:t>
      </w:r>
      <w:r w:rsidRPr="006703EE">
        <w:rPr>
          <w:sz w:val="22"/>
          <w:szCs w:val="22"/>
          <w:lang w:val="en-GB"/>
        </w:rPr>
        <w:t xml:space="preserve">he </w:t>
      </w:r>
      <w:r w:rsidRPr="006703EE">
        <w:rPr>
          <w:spacing w:val="1"/>
          <w:sz w:val="22"/>
          <w:szCs w:val="22"/>
          <w:lang w:val="en-GB"/>
        </w:rPr>
        <w:t>r</w:t>
      </w:r>
      <w:r w:rsidRPr="006703EE">
        <w:rPr>
          <w:sz w:val="22"/>
          <w:szCs w:val="22"/>
          <w:lang w:val="en-GB"/>
        </w:rPr>
        <w:t>equ</w:t>
      </w:r>
      <w:r w:rsidRPr="006703EE">
        <w:rPr>
          <w:spacing w:val="-2"/>
          <w:sz w:val="22"/>
          <w:szCs w:val="22"/>
          <w:lang w:val="en-GB"/>
        </w:rPr>
        <w:t>e</w:t>
      </w:r>
      <w:r w:rsidRPr="006703EE">
        <w:rPr>
          <w:sz w:val="22"/>
          <w:szCs w:val="22"/>
          <w:lang w:val="en-GB"/>
        </w:rPr>
        <w:t>s</w:t>
      </w:r>
      <w:r w:rsidRPr="006703EE">
        <w:rPr>
          <w:spacing w:val="1"/>
          <w:sz w:val="22"/>
          <w:szCs w:val="22"/>
          <w:lang w:val="en-GB"/>
        </w:rPr>
        <w:t>t</w:t>
      </w:r>
      <w:r w:rsidRPr="006703EE">
        <w:rPr>
          <w:sz w:val="22"/>
          <w:szCs w:val="22"/>
          <w:lang w:val="en-GB"/>
        </w:rPr>
        <w:t>,</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 R</w:t>
      </w:r>
      <w:r w:rsidRPr="006703EE">
        <w:rPr>
          <w:spacing w:val="-1"/>
          <w:sz w:val="22"/>
          <w:szCs w:val="22"/>
          <w:lang w:val="en-GB"/>
        </w:rPr>
        <w:t>C</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p</w:t>
      </w:r>
      <w:r w:rsidRPr="006703EE">
        <w:rPr>
          <w:sz w:val="22"/>
          <w:szCs w:val="22"/>
          <w:lang w:val="en-GB"/>
        </w:rPr>
        <w:t>o</w:t>
      </w:r>
      <w:r w:rsidRPr="006703EE">
        <w:rPr>
          <w:spacing w:val="-1"/>
          <w:sz w:val="22"/>
          <w:szCs w:val="22"/>
          <w:lang w:val="en-GB"/>
        </w:rPr>
        <w:t>i</w:t>
      </w:r>
      <w:r w:rsidRPr="006703EE">
        <w:rPr>
          <w:sz w:val="22"/>
          <w:szCs w:val="22"/>
          <w:lang w:val="en-GB"/>
        </w:rPr>
        <w:t>nt</w:t>
      </w:r>
      <w:r w:rsidRPr="006703EE">
        <w:rPr>
          <w:spacing w:val="1"/>
          <w:sz w:val="22"/>
          <w:szCs w:val="22"/>
          <w:lang w:val="en-GB"/>
        </w:rPr>
        <w:t xml:space="preserve"> </w:t>
      </w:r>
      <w:r w:rsidRPr="006703EE">
        <w:rPr>
          <w:sz w:val="22"/>
          <w:szCs w:val="22"/>
          <w:lang w:val="en-GB"/>
        </w:rPr>
        <w:t>of</w:t>
      </w:r>
      <w:r w:rsidRPr="006703EE">
        <w:rPr>
          <w:spacing w:val="-2"/>
          <w:sz w:val="22"/>
          <w:szCs w:val="22"/>
          <w:lang w:val="en-GB"/>
        </w:rPr>
        <w:t xml:space="preserve"> </w:t>
      </w:r>
      <w:r w:rsidRPr="006703EE">
        <w:rPr>
          <w:sz w:val="22"/>
          <w:szCs w:val="22"/>
          <w:lang w:val="en-GB"/>
        </w:rPr>
        <w:t>v</w:t>
      </w:r>
      <w:r w:rsidRPr="006703EE">
        <w:rPr>
          <w:spacing w:val="1"/>
          <w:sz w:val="22"/>
          <w:szCs w:val="22"/>
          <w:lang w:val="en-GB"/>
        </w:rPr>
        <w:t>i</w:t>
      </w:r>
      <w:r w:rsidRPr="006703EE">
        <w:rPr>
          <w:sz w:val="22"/>
          <w:szCs w:val="22"/>
          <w:lang w:val="en-GB"/>
        </w:rPr>
        <w:t>ew</w:t>
      </w:r>
      <w:r w:rsidRPr="006703EE">
        <w:rPr>
          <w:spacing w:val="-3"/>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2"/>
          <w:sz w:val="22"/>
          <w:szCs w:val="22"/>
          <w:lang w:val="en-GB"/>
        </w:rPr>
        <w:t>g</w:t>
      </w:r>
      <w:r w:rsidRPr="006703EE">
        <w:rPr>
          <w:sz w:val="22"/>
          <w:szCs w:val="22"/>
          <w:lang w:val="en-GB"/>
        </w:rPr>
        <w:t>a</w:t>
      </w:r>
      <w:r w:rsidRPr="006703EE">
        <w:rPr>
          <w:spacing w:val="1"/>
          <w:sz w:val="22"/>
          <w:szCs w:val="22"/>
          <w:lang w:val="en-GB"/>
        </w:rPr>
        <w:t>r</w:t>
      </w:r>
      <w:r w:rsidRPr="006703EE">
        <w:rPr>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s</w:t>
      </w:r>
      <w:r w:rsidRPr="006703EE">
        <w:rPr>
          <w:spacing w:val="-2"/>
          <w:sz w:val="22"/>
          <w:szCs w:val="22"/>
          <w:lang w:val="en-GB"/>
        </w:rPr>
        <w:t>u</w:t>
      </w:r>
      <w:r w:rsidRPr="006703EE">
        <w:rPr>
          <w:sz w:val="22"/>
          <w:szCs w:val="22"/>
          <w:lang w:val="en-GB"/>
        </w:rPr>
        <w:t>b</w:t>
      </w:r>
      <w:r w:rsidRPr="006703EE">
        <w:rPr>
          <w:spacing w:val="1"/>
          <w:sz w:val="22"/>
          <w:szCs w:val="22"/>
          <w:lang w:val="en-GB"/>
        </w:rPr>
        <w:t>m</w:t>
      </w:r>
      <w:r w:rsidRPr="006703EE">
        <w:rPr>
          <w:spacing w:val="-1"/>
          <w:sz w:val="22"/>
          <w:szCs w:val="22"/>
          <w:lang w:val="en-GB"/>
        </w:rPr>
        <w:t>i</w:t>
      </w:r>
      <w:r w:rsidRPr="006703EE">
        <w:rPr>
          <w:spacing w:val="1"/>
          <w:sz w:val="22"/>
          <w:szCs w:val="22"/>
          <w:lang w:val="en-GB"/>
        </w:rPr>
        <w:t>t</w:t>
      </w:r>
      <w:r w:rsidRPr="006703EE">
        <w:rPr>
          <w:spacing w:val="-1"/>
          <w:sz w:val="22"/>
          <w:szCs w:val="22"/>
          <w:lang w:val="en-GB"/>
        </w:rPr>
        <w:t>t</w:t>
      </w:r>
      <w:r w:rsidRPr="006703EE">
        <w:rPr>
          <w:sz w:val="22"/>
          <w:szCs w:val="22"/>
          <w:lang w:val="en-GB"/>
        </w:rPr>
        <w:t>ed</w:t>
      </w:r>
      <w:r w:rsidRPr="006703EE">
        <w:rPr>
          <w:spacing w:val="1"/>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m</w:t>
      </w:r>
      <w:r w:rsidRPr="006703EE">
        <w:rPr>
          <w:spacing w:val="-2"/>
          <w:sz w:val="22"/>
          <w:szCs w:val="22"/>
          <w:lang w:val="en-GB"/>
        </w:rPr>
        <w:t>p</w:t>
      </w:r>
      <w:r w:rsidRPr="006703EE">
        <w:rPr>
          <w:spacing w:val="1"/>
          <w:sz w:val="22"/>
          <w:szCs w:val="22"/>
          <w:lang w:val="en-GB"/>
        </w:rPr>
        <w:t>l</w:t>
      </w:r>
      <w:r w:rsidRPr="006703EE">
        <w:rPr>
          <w:spacing w:val="-2"/>
          <w:sz w:val="22"/>
          <w:szCs w:val="22"/>
          <w:lang w:val="en-GB"/>
        </w:rPr>
        <w:t>a</w:t>
      </w:r>
      <w:r w:rsidRPr="006703EE">
        <w:rPr>
          <w:spacing w:val="1"/>
          <w:sz w:val="22"/>
          <w:szCs w:val="22"/>
          <w:lang w:val="en-GB"/>
        </w:rPr>
        <w:t>i</w:t>
      </w:r>
      <w:r w:rsidRPr="006703EE">
        <w:rPr>
          <w:sz w:val="22"/>
          <w:szCs w:val="22"/>
          <w:lang w:val="en-GB"/>
        </w:rPr>
        <w:t>nt;</w:t>
      </w:r>
    </w:p>
    <w:p w14:paraId="392CDDB9" w14:textId="77777777" w:rsidR="002B0DD9" w:rsidRPr="006703EE" w:rsidRDefault="002B0DD9" w:rsidP="002B0DD9">
      <w:pPr>
        <w:spacing w:before="4" w:line="360" w:lineRule="auto"/>
        <w:ind w:right="40" w:firstLine="720"/>
        <w:jc w:val="both"/>
        <w:rPr>
          <w:sz w:val="22"/>
          <w:szCs w:val="22"/>
          <w:lang w:val="en-GB"/>
        </w:rPr>
      </w:pPr>
      <w:r w:rsidRPr="006703EE">
        <w:rPr>
          <w:spacing w:val="1"/>
          <w:sz w:val="22"/>
          <w:szCs w:val="22"/>
          <w:lang w:val="en-GB"/>
        </w:rPr>
        <w:t>(</w:t>
      </w:r>
      <w:r w:rsidRPr="006703EE">
        <w:rPr>
          <w:sz w:val="22"/>
          <w:szCs w:val="22"/>
          <w:lang w:val="en-GB"/>
        </w:rPr>
        <w:t>3)</w:t>
      </w:r>
      <w:r w:rsidRPr="006703EE">
        <w:rPr>
          <w:spacing w:val="1"/>
          <w:sz w:val="22"/>
          <w:szCs w:val="22"/>
          <w:lang w:val="en-GB"/>
        </w:rPr>
        <w:t xml:space="preserve"> </w:t>
      </w:r>
      <w:r w:rsidRPr="006703EE">
        <w:rPr>
          <w:sz w:val="22"/>
          <w:szCs w:val="22"/>
          <w:lang w:val="en-GB"/>
        </w:rPr>
        <w:t xml:space="preserve">The </w:t>
      </w:r>
      <w:r w:rsidRPr="006703EE">
        <w:rPr>
          <w:spacing w:val="-1"/>
          <w:sz w:val="22"/>
          <w:szCs w:val="22"/>
          <w:lang w:val="en-GB"/>
        </w:rPr>
        <w:t>RC</w:t>
      </w:r>
      <w:r w:rsidRPr="006703EE">
        <w:rPr>
          <w:sz w:val="22"/>
          <w:szCs w:val="22"/>
          <w:lang w:val="en-GB"/>
        </w:rPr>
        <w:t>E sh</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1"/>
          <w:sz w:val="22"/>
          <w:szCs w:val="22"/>
          <w:lang w:val="en-GB"/>
        </w:rPr>
        <w:t xml:space="preserve"> </w:t>
      </w:r>
      <w:r w:rsidRPr="006703EE">
        <w:rPr>
          <w:spacing w:val="-2"/>
          <w:sz w:val="22"/>
          <w:szCs w:val="22"/>
          <w:lang w:val="en-GB"/>
        </w:rPr>
        <w:t>f</w:t>
      </w:r>
      <w:r w:rsidRPr="006703EE">
        <w:rPr>
          <w:sz w:val="22"/>
          <w:szCs w:val="22"/>
          <w:lang w:val="en-GB"/>
        </w:rPr>
        <w:t>o</w:t>
      </w:r>
      <w:r w:rsidRPr="006703EE">
        <w:rPr>
          <w:spacing w:val="-2"/>
          <w:sz w:val="22"/>
          <w:szCs w:val="22"/>
          <w:lang w:val="en-GB"/>
        </w:rPr>
        <w:t>r</w:t>
      </w:r>
      <w:r w:rsidRPr="006703EE">
        <w:rPr>
          <w:spacing w:val="1"/>
          <w:sz w:val="22"/>
          <w:szCs w:val="22"/>
          <w:lang w:val="en-GB"/>
        </w:rPr>
        <w:t>m</w:t>
      </w:r>
      <w:r w:rsidRPr="006703EE">
        <w:rPr>
          <w:sz w:val="22"/>
          <w:szCs w:val="22"/>
          <w:lang w:val="en-GB"/>
        </w:rPr>
        <w:t>u</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z w:val="22"/>
          <w:szCs w:val="22"/>
          <w:lang w:val="en-GB"/>
        </w:rPr>
        <w:t xml:space="preserve">e, </w:t>
      </w:r>
      <w:r w:rsidRPr="006703EE">
        <w:rPr>
          <w:spacing w:val="1"/>
          <w:sz w:val="22"/>
          <w:szCs w:val="22"/>
          <w:lang w:val="en-GB"/>
        </w:rPr>
        <w:t>t</w:t>
      </w:r>
      <w:r w:rsidRPr="006703EE">
        <w:rPr>
          <w:sz w:val="22"/>
          <w:szCs w:val="22"/>
          <w:lang w:val="en-GB"/>
        </w:rPr>
        <w:t>og</w:t>
      </w:r>
      <w:r w:rsidRPr="006703EE">
        <w:rPr>
          <w:spacing w:val="-2"/>
          <w:sz w:val="22"/>
          <w:szCs w:val="22"/>
          <w:lang w:val="en-GB"/>
        </w:rPr>
        <w:t>e</w:t>
      </w:r>
      <w:r w:rsidRPr="006703EE">
        <w:rPr>
          <w:spacing w:val="1"/>
          <w:sz w:val="22"/>
          <w:szCs w:val="22"/>
          <w:lang w:val="en-GB"/>
        </w:rPr>
        <w:t>t</w:t>
      </w:r>
      <w:r w:rsidRPr="006703EE">
        <w:rPr>
          <w:sz w:val="22"/>
          <w:szCs w:val="22"/>
          <w:lang w:val="en-GB"/>
        </w:rPr>
        <w:t>h</w:t>
      </w:r>
      <w:r w:rsidRPr="006703EE">
        <w:rPr>
          <w:spacing w:val="-2"/>
          <w:sz w:val="22"/>
          <w:szCs w:val="22"/>
          <w:lang w:val="en-GB"/>
        </w:rPr>
        <w:t>e</w:t>
      </w:r>
      <w:r w:rsidRPr="006703EE">
        <w:rPr>
          <w:sz w:val="22"/>
          <w:szCs w:val="22"/>
          <w:lang w:val="en-GB"/>
        </w:rPr>
        <w:t>r</w:t>
      </w:r>
      <w:r w:rsidRPr="006703EE">
        <w:rPr>
          <w:spacing w:val="1"/>
          <w:sz w:val="22"/>
          <w:szCs w:val="22"/>
          <w:lang w:val="en-GB"/>
        </w:rPr>
        <w:t xml:space="preserve"> </w:t>
      </w:r>
      <w:r w:rsidRPr="006703EE">
        <w:rPr>
          <w:spacing w:val="-1"/>
          <w:sz w:val="22"/>
          <w:szCs w:val="22"/>
          <w:lang w:val="en-GB"/>
        </w:rPr>
        <w:t>w</w:t>
      </w:r>
      <w:r w:rsidRPr="006703EE">
        <w:rPr>
          <w:spacing w:val="1"/>
          <w:sz w:val="22"/>
          <w:szCs w:val="22"/>
          <w:lang w:val="en-GB"/>
        </w:rPr>
        <w:t>it</w:t>
      </w:r>
      <w:r w:rsidRPr="006703EE">
        <w:rPr>
          <w:sz w:val="22"/>
          <w:szCs w:val="22"/>
          <w:lang w:val="en-GB"/>
        </w:rPr>
        <w:t>h</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 p</w:t>
      </w:r>
      <w:r w:rsidRPr="006703EE">
        <w:rPr>
          <w:spacing w:val="-2"/>
          <w:sz w:val="22"/>
          <w:szCs w:val="22"/>
          <w:lang w:val="en-GB"/>
        </w:rPr>
        <w:t>a</w:t>
      </w:r>
      <w:r w:rsidRPr="006703EE">
        <w:rPr>
          <w:spacing w:val="1"/>
          <w:sz w:val="22"/>
          <w:szCs w:val="22"/>
          <w:lang w:val="en-GB"/>
        </w:rPr>
        <w:t>rt</w:t>
      </w:r>
      <w:r w:rsidRPr="006703EE">
        <w:rPr>
          <w:sz w:val="22"/>
          <w:szCs w:val="22"/>
          <w:lang w:val="en-GB"/>
        </w:rPr>
        <w:t xml:space="preserve">y </w:t>
      </w:r>
      <w:r w:rsidRPr="006703EE">
        <w:rPr>
          <w:spacing w:val="-2"/>
          <w:sz w:val="22"/>
          <w:szCs w:val="22"/>
          <w:lang w:val="en-GB"/>
        </w:rPr>
        <w:t>c</w:t>
      </w:r>
      <w:r w:rsidRPr="006703EE">
        <w:rPr>
          <w:sz w:val="22"/>
          <w:szCs w:val="22"/>
          <w:lang w:val="en-GB"/>
        </w:rPr>
        <w:t>once</w:t>
      </w:r>
      <w:r w:rsidRPr="006703EE">
        <w:rPr>
          <w:spacing w:val="-2"/>
          <w:sz w:val="22"/>
          <w:szCs w:val="22"/>
          <w:lang w:val="en-GB"/>
        </w:rPr>
        <w:t>r</w:t>
      </w:r>
      <w:r w:rsidRPr="006703EE">
        <w:rPr>
          <w:sz w:val="22"/>
          <w:szCs w:val="22"/>
          <w:lang w:val="en-GB"/>
        </w:rPr>
        <w:t xml:space="preserve">ned, and </w:t>
      </w:r>
      <w:r w:rsidRPr="006703EE">
        <w:rPr>
          <w:spacing w:val="-2"/>
          <w:sz w:val="22"/>
          <w:szCs w:val="22"/>
          <w:lang w:val="en-GB"/>
        </w:rPr>
        <w:t>s</w:t>
      </w:r>
      <w:r w:rsidRPr="006703EE">
        <w:rPr>
          <w:sz w:val="22"/>
          <w:szCs w:val="22"/>
          <w:lang w:val="en-GB"/>
        </w:rPr>
        <w:t xml:space="preserve">end </w:t>
      </w:r>
      <w:r w:rsidRPr="006703EE">
        <w:rPr>
          <w:spacing w:val="-1"/>
          <w:sz w:val="22"/>
          <w:szCs w:val="22"/>
          <w:lang w:val="en-GB"/>
        </w:rPr>
        <w:t>t</w:t>
      </w:r>
      <w:r w:rsidRPr="006703EE">
        <w:rPr>
          <w:sz w:val="22"/>
          <w:szCs w:val="22"/>
          <w:lang w:val="en-GB"/>
        </w:rPr>
        <w:t xml:space="preserve">o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i</w:t>
      </w:r>
      <w:r w:rsidRPr="006703EE">
        <w:rPr>
          <w:sz w:val="22"/>
          <w:szCs w:val="22"/>
          <w:lang w:val="en-GB"/>
        </w:rPr>
        <w:t>n</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z w:val="22"/>
          <w:szCs w:val="22"/>
          <w:lang w:val="en-GB"/>
        </w:rPr>
        <w:t>e</w:t>
      </w:r>
      <w:r w:rsidRPr="006703EE">
        <w:rPr>
          <w:spacing w:val="-2"/>
          <w:sz w:val="22"/>
          <w:szCs w:val="22"/>
          <w:lang w:val="en-GB"/>
        </w:rPr>
        <w:t>s</w:t>
      </w:r>
      <w:r w:rsidRPr="006703EE">
        <w:rPr>
          <w:spacing w:val="1"/>
          <w:sz w:val="22"/>
          <w:szCs w:val="22"/>
          <w:lang w:val="en-GB"/>
        </w:rPr>
        <w:t>t</w:t>
      </w:r>
      <w:r w:rsidRPr="006703EE">
        <w:rPr>
          <w:sz w:val="22"/>
          <w:szCs w:val="22"/>
          <w:lang w:val="en-GB"/>
        </w:rPr>
        <w:t>ed p</w:t>
      </w:r>
      <w:r w:rsidRPr="006703EE">
        <w:rPr>
          <w:spacing w:val="-2"/>
          <w:sz w:val="22"/>
          <w:szCs w:val="22"/>
          <w:lang w:val="en-GB"/>
        </w:rPr>
        <w:t>a</w:t>
      </w:r>
      <w:r w:rsidRPr="006703EE">
        <w:rPr>
          <w:spacing w:val="1"/>
          <w:sz w:val="22"/>
          <w:szCs w:val="22"/>
          <w:lang w:val="en-GB"/>
        </w:rPr>
        <w:t>r</w:t>
      </w:r>
      <w:r w:rsidRPr="006703EE">
        <w:rPr>
          <w:spacing w:val="-1"/>
          <w:sz w:val="22"/>
          <w:szCs w:val="22"/>
          <w:lang w:val="en-GB"/>
        </w:rPr>
        <w:t>t</w:t>
      </w:r>
      <w:r w:rsidRPr="006703EE">
        <w:rPr>
          <w:spacing w:val="1"/>
          <w:sz w:val="22"/>
          <w:szCs w:val="22"/>
          <w:lang w:val="en-GB"/>
        </w:rPr>
        <w:t>i</w:t>
      </w:r>
      <w:r w:rsidRPr="006703EE">
        <w:rPr>
          <w:sz w:val="22"/>
          <w:szCs w:val="22"/>
          <w:lang w:val="en-GB"/>
        </w:rPr>
        <w:t>e</w:t>
      </w:r>
      <w:r w:rsidRPr="006703EE">
        <w:rPr>
          <w:spacing w:val="-4"/>
          <w:sz w:val="22"/>
          <w:szCs w:val="22"/>
          <w:lang w:val="en-GB"/>
        </w:rPr>
        <w:t>s</w:t>
      </w:r>
      <w:r w:rsidRPr="006703EE">
        <w:rPr>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2"/>
          <w:sz w:val="22"/>
          <w:szCs w:val="22"/>
          <w:lang w:val="en-GB"/>
        </w:rPr>
        <w:t>s</w:t>
      </w:r>
      <w:r w:rsidRPr="006703EE">
        <w:rPr>
          <w:sz w:val="22"/>
          <w:szCs w:val="22"/>
          <w:lang w:val="en-GB"/>
        </w:rPr>
        <w:t>pon</w:t>
      </w:r>
      <w:r w:rsidRPr="006703EE">
        <w:rPr>
          <w:spacing w:val="-2"/>
          <w:sz w:val="22"/>
          <w:szCs w:val="22"/>
          <w:lang w:val="en-GB"/>
        </w:rPr>
        <w:t>s</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5"/>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c</w:t>
      </w:r>
      <w:r w:rsidRPr="006703EE">
        <w:rPr>
          <w:sz w:val="22"/>
          <w:szCs w:val="22"/>
          <w:lang w:val="en-GB"/>
        </w:rPr>
        <w:t>o</w:t>
      </w:r>
      <w:r w:rsidRPr="006703EE">
        <w:rPr>
          <w:spacing w:val="1"/>
          <w:sz w:val="22"/>
          <w:szCs w:val="22"/>
          <w:lang w:val="en-GB"/>
        </w:rPr>
        <w:t>m</w:t>
      </w:r>
      <w:r w:rsidRPr="006703EE">
        <w:rPr>
          <w:spacing w:val="-2"/>
          <w:sz w:val="22"/>
          <w:szCs w:val="22"/>
          <w:lang w:val="en-GB"/>
        </w:rPr>
        <w:t>p</w:t>
      </w:r>
      <w:r w:rsidRPr="006703EE">
        <w:rPr>
          <w:spacing w:val="1"/>
          <w:sz w:val="22"/>
          <w:szCs w:val="22"/>
          <w:lang w:val="en-GB"/>
        </w:rPr>
        <w:t>l</w:t>
      </w:r>
      <w:r w:rsidRPr="006703EE">
        <w:rPr>
          <w:spacing w:val="-2"/>
          <w:sz w:val="22"/>
          <w:szCs w:val="22"/>
          <w:lang w:val="en-GB"/>
        </w:rPr>
        <w:t>a</w:t>
      </w:r>
      <w:r w:rsidRPr="006703EE">
        <w:rPr>
          <w:spacing w:val="-1"/>
          <w:sz w:val="22"/>
          <w:szCs w:val="22"/>
          <w:lang w:val="en-GB"/>
        </w:rPr>
        <w:t>i</w:t>
      </w:r>
      <w:r w:rsidRPr="006703EE">
        <w:rPr>
          <w:sz w:val="22"/>
          <w:szCs w:val="22"/>
          <w:lang w:val="en-GB"/>
        </w:rPr>
        <w:t>nt</w:t>
      </w:r>
      <w:r w:rsidRPr="006703EE">
        <w:rPr>
          <w:spacing w:val="-1"/>
          <w:sz w:val="22"/>
          <w:szCs w:val="22"/>
          <w:lang w:val="en-GB"/>
        </w:rPr>
        <w:t xml:space="preserve"> wi</w:t>
      </w:r>
      <w:r w:rsidRPr="006703EE">
        <w:rPr>
          <w:spacing w:val="1"/>
          <w:sz w:val="22"/>
          <w:szCs w:val="22"/>
          <w:lang w:val="en-GB"/>
        </w:rPr>
        <w:t>t</w:t>
      </w:r>
      <w:r w:rsidRPr="006703EE">
        <w:rPr>
          <w:spacing w:val="-2"/>
          <w:sz w:val="22"/>
          <w:szCs w:val="22"/>
          <w:lang w:val="en-GB"/>
        </w:rPr>
        <w:t>h</w:t>
      </w:r>
      <w:r w:rsidRPr="006703EE">
        <w:rPr>
          <w:spacing w:val="1"/>
          <w:sz w:val="22"/>
          <w:szCs w:val="22"/>
          <w:lang w:val="en-GB"/>
        </w:rPr>
        <w:t>i</w:t>
      </w:r>
      <w:r w:rsidRPr="006703EE">
        <w:rPr>
          <w:sz w:val="22"/>
          <w:szCs w:val="22"/>
          <w:lang w:val="en-GB"/>
        </w:rPr>
        <w:t xml:space="preserve">n </w:t>
      </w:r>
      <w:r w:rsidRPr="006703EE">
        <w:rPr>
          <w:spacing w:val="-2"/>
          <w:sz w:val="22"/>
          <w:szCs w:val="22"/>
          <w:lang w:val="en-GB"/>
        </w:rPr>
        <w:t>a</w:t>
      </w:r>
      <w:r w:rsidRPr="006703EE">
        <w:rPr>
          <w:sz w:val="22"/>
          <w:szCs w:val="22"/>
          <w:lang w:val="en-GB"/>
        </w:rPr>
        <w:t>t</w:t>
      </w:r>
      <w:r w:rsidRPr="006703EE">
        <w:rPr>
          <w:spacing w:val="-4"/>
          <w:sz w:val="22"/>
          <w:szCs w:val="22"/>
          <w:lang w:val="en-GB"/>
        </w:rPr>
        <w:t xml:space="preserve"> </w:t>
      </w:r>
      <w:r w:rsidRPr="006703EE">
        <w:rPr>
          <w:spacing w:val="1"/>
          <w:sz w:val="22"/>
          <w:szCs w:val="22"/>
          <w:lang w:val="en-GB"/>
        </w:rPr>
        <w:t>m</w:t>
      </w:r>
      <w:r w:rsidRPr="006703EE">
        <w:rPr>
          <w:sz w:val="22"/>
          <w:szCs w:val="22"/>
          <w:lang w:val="en-GB"/>
        </w:rPr>
        <w:t>o</w:t>
      </w:r>
      <w:r w:rsidRPr="006703EE">
        <w:rPr>
          <w:spacing w:val="-2"/>
          <w:sz w:val="22"/>
          <w:szCs w:val="22"/>
          <w:lang w:val="en-GB"/>
        </w:rPr>
        <w:t>s</w:t>
      </w:r>
      <w:r w:rsidRPr="006703EE">
        <w:rPr>
          <w:sz w:val="22"/>
          <w:szCs w:val="22"/>
          <w:lang w:val="en-GB"/>
        </w:rPr>
        <w:t>t</w:t>
      </w:r>
      <w:r w:rsidRPr="006703EE">
        <w:rPr>
          <w:spacing w:val="-1"/>
          <w:sz w:val="22"/>
          <w:szCs w:val="22"/>
          <w:lang w:val="en-GB"/>
        </w:rPr>
        <w:t xml:space="preserve"> </w:t>
      </w:r>
      <w:r w:rsidRPr="006703EE">
        <w:rPr>
          <w:sz w:val="22"/>
          <w:szCs w:val="22"/>
          <w:lang w:val="en-GB"/>
        </w:rPr>
        <w:t>5</w:t>
      </w:r>
      <w:r w:rsidRPr="006703EE">
        <w:rPr>
          <w:spacing w:val="-5"/>
          <w:sz w:val="22"/>
          <w:szCs w:val="22"/>
          <w:lang w:val="en-GB"/>
        </w:rPr>
        <w:t xml:space="preserve"> </w:t>
      </w:r>
      <w:r w:rsidRPr="006703EE">
        <w:rPr>
          <w:spacing w:val="1"/>
          <w:sz w:val="22"/>
          <w:szCs w:val="22"/>
          <w:lang w:val="en-GB"/>
        </w:rPr>
        <w:t>(</w:t>
      </w:r>
      <w:r w:rsidRPr="006703EE">
        <w:rPr>
          <w:spacing w:val="-2"/>
          <w:sz w:val="22"/>
          <w:szCs w:val="22"/>
          <w:lang w:val="en-GB"/>
        </w:rPr>
        <w:t>f</w:t>
      </w:r>
      <w:r w:rsidRPr="006703EE">
        <w:rPr>
          <w:spacing w:val="1"/>
          <w:sz w:val="22"/>
          <w:szCs w:val="22"/>
          <w:lang w:val="en-GB"/>
        </w:rPr>
        <w:t>i</w:t>
      </w:r>
      <w:r w:rsidRPr="006703EE">
        <w:rPr>
          <w:sz w:val="22"/>
          <w:szCs w:val="22"/>
          <w:lang w:val="en-GB"/>
        </w:rPr>
        <w:t>v</w:t>
      </w:r>
      <w:r w:rsidRPr="006703EE">
        <w:rPr>
          <w:spacing w:val="-2"/>
          <w:sz w:val="22"/>
          <w:szCs w:val="22"/>
          <w:lang w:val="en-GB"/>
        </w:rPr>
        <w:t>e</w:t>
      </w:r>
      <w:r w:rsidRPr="006703EE">
        <w:rPr>
          <w:sz w:val="22"/>
          <w:szCs w:val="22"/>
          <w:lang w:val="en-GB"/>
        </w:rPr>
        <w:t>)</w:t>
      </w:r>
      <w:r w:rsidRPr="006703EE">
        <w:rPr>
          <w:spacing w:val="-2"/>
          <w:sz w:val="22"/>
          <w:szCs w:val="22"/>
          <w:lang w:val="en-GB"/>
        </w:rPr>
        <w:t xml:space="preserve"> da</w:t>
      </w:r>
      <w:r w:rsidRPr="006703EE">
        <w:rPr>
          <w:sz w:val="22"/>
          <w:szCs w:val="22"/>
          <w:lang w:val="en-GB"/>
        </w:rPr>
        <w:t>ys</w:t>
      </w:r>
      <w:r w:rsidRPr="006703EE">
        <w:rPr>
          <w:spacing w:val="-2"/>
          <w:sz w:val="22"/>
          <w:szCs w:val="22"/>
          <w:lang w:val="en-GB"/>
        </w:rPr>
        <w:t xml:space="preserve"> f</w:t>
      </w:r>
      <w:r w:rsidRPr="006703EE">
        <w:rPr>
          <w:spacing w:val="1"/>
          <w:sz w:val="22"/>
          <w:szCs w:val="22"/>
          <w:lang w:val="en-GB"/>
        </w:rPr>
        <w:t>r</w:t>
      </w:r>
      <w:r w:rsidRPr="006703EE">
        <w:rPr>
          <w:spacing w:val="-2"/>
          <w:sz w:val="22"/>
          <w:szCs w:val="22"/>
          <w:lang w:val="en-GB"/>
        </w:rPr>
        <w:t>o</w:t>
      </w:r>
      <w:r w:rsidRPr="006703EE">
        <w:rPr>
          <w:sz w:val="22"/>
          <w:szCs w:val="22"/>
          <w:lang w:val="en-GB"/>
        </w:rPr>
        <w:t>m</w:t>
      </w:r>
      <w:r w:rsidRPr="006703EE">
        <w:rPr>
          <w:spacing w:val="-1"/>
          <w:sz w:val="22"/>
          <w:szCs w:val="22"/>
          <w:lang w:val="en-GB"/>
        </w:rPr>
        <w:t xml:space="preserve"> t</w:t>
      </w:r>
      <w:r w:rsidRPr="006703EE">
        <w:rPr>
          <w:sz w:val="22"/>
          <w:szCs w:val="22"/>
          <w:lang w:val="en-GB"/>
        </w:rPr>
        <w:t>he</w:t>
      </w:r>
      <w:r w:rsidRPr="006703EE">
        <w:rPr>
          <w:spacing w:val="-2"/>
          <w:sz w:val="22"/>
          <w:szCs w:val="22"/>
          <w:lang w:val="en-GB"/>
        </w:rPr>
        <w:t xml:space="preserve"> d</w:t>
      </w:r>
      <w:r w:rsidRPr="006703EE">
        <w:rPr>
          <w:sz w:val="22"/>
          <w:szCs w:val="22"/>
          <w:lang w:val="en-GB"/>
        </w:rPr>
        <w:t>a</w:t>
      </w:r>
      <w:r w:rsidRPr="006703EE">
        <w:rPr>
          <w:spacing w:val="1"/>
          <w:sz w:val="22"/>
          <w:szCs w:val="22"/>
          <w:lang w:val="en-GB"/>
        </w:rPr>
        <w:t>t</w:t>
      </w:r>
      <w:r w:rsidRPr="006703EE">
        <w:rPr>
          <w:sz w:val="22"/>
          <w:szCs w:val="22"/>
          <w:lang w:val="en-GB"/>
        </w:rPr>
        <w:t>e</w:t>
      </w:r>
      <w:r w:rsidRPr="006703EE">
        <w:rPr>
          <w:spacing w:val="-4"/>
          <w:sz w:val="22"/>
          <w:szCs w:val="22"/>
          <w:lang w:val="en-GB"/>
        </w:rPr>
        <w:t xml:space="preserve"> </w:t>
      </w:r>
      <w:r w:rsidRPr="006703EE">
        <w:rPr>
          <w:sz w:val="22"/>
          <w:szCs w:val="22"/>
          <w:lang w:val="en-GB"/>
        </w:rPr>
        <w:t>of</w:t>
      </w:r>
      <w:r w:rsidRPr="006703EE">
        <w:rPr>
          <w:spacing w:val="-4"/>
          <w:sz w:val="22"/>
          <w:szCs w:val="22"/>
          <w:lang w:val="en-GB"/>
        </w:rPr>
        <w:t xml:space="preserve"> </w:t>
      </w:r>
      <w:r w:rsidRPr="006703EE">
        <w:rPr>
          <w:spacing w:val="-1"/>
          <w:sz w:val="22"/>
          <w:szCs w:val="22"/>
          <w:lang w:val="en-GB"/>
        </w:rPr>
        <w:t>i</w:t>
      </w:r>
      <w:r w:rsidRPr="006703EE">
        <w:rPr>
          <w:spacing w:val="1"/>
          <w:sz w:val="22"/>
          <w:szCs w:val="22"/>
          <w:lang w:val="en-GB"/>
        </w:rPr>
        <w:t>t</w:t>
      </w:r>
      <w:r w:rsidRPr="006703EE">
        <w:rPr>
          <w:sz w:val="22"/>
          <w:szCs w:val="22"/>
          <w:lang w:val="en-GB"/>
        </w:rPr>
        <w:t>s</w:t>
      </w:r>
      <w:r w:rsidRPr="006703EE">
        <w:rPr>
          <w:spacing w:val="-4"/>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2"/>
          <w:sz w:val="22"/>
          <w:szCs w:val="22"/>
          <w:lang w:val="en-GB"/>
        </w:rPr>
        <w:t>g</w:t>
      </w:r>
      <w:r w:rsidRPr="006703EE">
        <w:rPr>
          <w:spacing w:val="1"/>
          <w:sz w:val="22"/>
          <w:szCs w:val="22"/>
          <w:lang w:val="en-GB"/>
        </w:rPr>
        <w:t>i</w:t>
      </w:r>
      <w:r w:rsidRPr="006703EE">
        <w:rPr>
          <w:spacing w:val="-2"/>
          <w:sz w:val="22"/>
          <w:szCs w:val="22"/>
          <w:lang w:val="en-GB"/>
        </w:rPr>
        <w:t>s</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5"/>
          <w:sz w:val="22"/>
          <w:szCs w:val="22"/>
          <w:lang w:val="en-GB"/>
        </w:rPr>
        <w:t xml:space="preserve"> </w:t>
      </w:r>
      <w:r w:rsidRPr="006703EE">
        <w:rPr>
          <w:sz w:val="22"/>
          <w:szCs w:val="22"/>
          <w:lang w:val="en-GB"/>
        </w:rPr>
        <w:t>and</w:t>
      </w:r>
      <w:r w:rsidRPr="006703EE">
        <w:rPr>
          <w:spacing w:val="-4"/>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1"/>
          <w:sz w:val="22"/>
          <w:szCs w:val="22"/>
          <w:lang w:val="en-GB"/>
        </w:rPr>
        <w:t>m</w:t>
      </w:r>
      <w:r w:rsidRPr="006703EE">
        <w:rPr>
          <w:sz w:val="22"/>
          <w:szCs w:val="22"/>
          <w:lang w:val="en-GB"/>
        </w:rPr>
        <w:t>eas</w:t>
      </w:r>
      <w:r w:rsidRPr="006703EE">
        <w:rPr>
          <w:spacing w:val="-2"/>
          <w:sz w:val="22"/>
          <w:szCs w:val="22"/>
          <w:lang w:val="en-GB"/>
        </w:rPr>
        <w:t>u</w:t>
      </w:r>
      <w:r w:rsidRPr="006703EE">
        <w:rPr>
          <w:spacing w:val="1"/>
          <w:sz w:val="22"/>
          <w:szCs w:val="22"/>
          <w:lang w:val="en-GB"/>
        </w:rPr>
        <w:t>r</w:t>
      </w:r>
      <w:r w:rsidRPr="006703EE">
        <w:rPr>
          <w:spacing w:val="-2"/>
          <w:sz w:val="22"/>
          <w:szCs w:val="22"/>
          <w:lang w:val="en-GB"/>
        </w:rPr>
        <w:t>e</w:t>
      </w:r>
      <w:r w:rsidRPr="006703EE">
        <w:rPr>
          <w:sz w:val="22"/>
          <w:szCs w:val="22"/>
          <w:lang w:val="en-GB"/>
        </w:rPr>
        <w:t xml:space="preserve">s </w:t>
      </w:r>
      <w:r w:rsidRPr="006703EE">
        <w:rPr>
          <w:spacing w:val="1"/>
          <w:sz w:val="22"/>
          <w:szCs w:val="22"/>
          <w:lang w:val="en-GB"/>
        </w:rPr>
        <w:t>t</w:t>
      </w:r>
      <w:r w:rsidRPr="006703EE">
        <w:rPr>
          <w:sz w:val="22"/>
          <w:szCs w:val="22"/>
          <w:lang w:val="en-GB"/>
        </w:rPr>
        <w:t>ake</w:t>
      </w:r>
      <w:r w:rsidRPr="006703EE">
        <w:rPr>
          <w:spacing w:val="-2"/>
          <w:sz w:val="22"/>
          <w:szCs w:val="22"/>
          <w:lang w:val="en-GB"/>
        </w:rPr>
        <w:t>n</w:t>
      </w:r>
      <w:r w:rsidRPr="006703EE">
        <w:rPr>
          <w:sz w:val="22"/>
          <w:szCs w:val="22"/>
          <w:lang w:val="en-GB"/>
        </w:rPr>
        <w:t>.</w:t>
      </w:r>
    </w:p>
    <w:p w14:paraId="0942D24F" w14:textId="77777777" w:rsidR="002B0DD9" w:rsidRPr="006703EE" w:rsidRDefault="002B0DD9" w:rsidP="002B0DD9">
      <w:pPr>
        <w:spacing w:line="360" w:lineRule="auto"/>
        <w:ind w:right="40"/>
        <w:jc w:val="both"/>
        <w:rPr>
          <w:sz w:val="22"/>
          <w:szCs w:val="22"/>
          <w:lang w:val="en-GB"/>
        </w:rPr>
      </w:pPr>
    </w:p>
    <w:p w14:paraId="638ADAD7" w14:textId="77777777" w:rsidR="002B0DD9" w:rsidRPr="006703EE" w:rsidRDefault="002B0DD9" w:rsidP="002B0DD9">
      <w:pPr>
        <w:spacing w:line="360" w:lineRule="auto"/>
        <w:ind w:right="40"/>
        <w:jc w:val="both"/>
        <w:rPr>
          <w:sz w:val="22"/>
          <w:szCs w:val="22"/>
          <w:lang w:val="en-GB"/>
        </w:rPr>
      </w:pPr>
      <w:r w:rsidRPr="006703EE">
        <w:rPr>
          <w:b/>
          <w:sz w:val="22"/>
          <w:szCs w:val="22"/>
          <w:lang w:val="en-GB"/>
        </w:rPr>
        <w:t>P</w:t>
      </w:r>
      <w:r w:rsidRPr="006703EE">
        <w:rPr>
          <w:b/>
          <w:spacing w:val="-2"/>
          <w:sz w:val="22"/>
          <w:szCs w:val="22"/>
          <w:lang w:val="en-GB"/>
        </w:rPr>
        <w:t>U</w:t>
      </w:r>
      <w:r w:rsidRPr="006703EE">
        <w:rPr>
          <w:b/>
          <w:spacing w:val="-1"/>
          <w:sz w:val="22"/>
          <w:szCs w:val="22"/>
          <w:lang w:val="en-GB"/>
        </w:rPr>
        <w:t>BL</w:t>
      </w:r>
      <w:r w:rsidRPr="006703EE">
        <w:rPr>
          <w:b/>
          <w:sz w:val="22"/>
          <w:szCs w:val="22"/>
          <w:lang w:val="en-GB"/>
        </w:rPr>
        <w:t>IC</w:t>
      </w:r>
      <w:r w:rsidRPr="006703EE">
        <w:rPr>
          <w:b/>
          <w:spacing w:val="-2"/>
          <w:sz w:val="22"/>
          <w:szCs w:val="22"/>
          <w:lang w:val="en-GB"/>
        </w:rPr>
        <w:t>A</w:t>
      </w:r>
      <w:r w:rsidRPr="006703EE">
        <w:rPr>
          <w:b/>
          <w:spacing w:val="-1"/>
          <w:sz w:val="22"/>
          <w:szCs w:val="22"/>
          <w:lang w:val="en-GB"/>
        </w:rPr>
        <w:t>T</w:t>
      </w:r>
      <w:r w:rsidRPr="006703EE">
        <w:rPr>
          <w:b/>
          <w:sz w:val="22"/>
          <w:szCs w:val="22"/>
          <w:lang w:val="en-GB"/>
        </w:rPr>
        <w:t>I</w:t>
      </w:r>
      <w:r w:rsidRPr="006703EE">
        <w:rPr>
          <w:b/>
          <w:spacing w:val="1"/>
          <w:sz w:val="22"/>
          <w:szCs w:val="22"/>
          <w:lang w:val="en-GB"/>
        </w:rPr>
        <w:t>O</w:t>
      </w:r>
      <w:r w:rsidRPr="006703EE">
        <w:rPr>
          <w:b/>
          <w:sz w:val="22"/>
          <w:szCs w:val="22"/>
          <w:lang w:val="en-GB"/>
        </w:rPr>
        <w:t>N</w:t>
      </w:r>
    </w:p>
    <w:p w14:paraId="60FA6882" w14:textId="77777777" w:rsidR="002B0DD9" w:rsidRPr="006703EE" w:rsidRDefault="002B0DD9" w:rsidP="002B0DD9">
      <w:pPr>
        <w:spacing w:before="6" w:line="360" w:lineRule="auto"/>
        <w:ind w:right="40"/>
        <w:jc w:val="both"/>
        <w:rPr>
          <w:sz w:val="22"/>
          <w:szCs w:val="22"/>
          <w:lang w:val="en-GB"/>
        </w:rPr>
      </w:pPr>
    </w:p>
    <w:p w14:paraId="01882D7B" w14:textId="77777777" w:rsidR="002B0DD9" w:rsidRPr="006703EE" w:rsidRDefault="002B0DD9" w:rsidP="002B0DD9">
      <w:pPr>
        <w:spacing w:line="360" w:lineRule="auto"/>
        <w:ind w:right="40"/>
        <w:jc w:val="both"/>
        <w:rPr>
          <w:b/>
          <w:spacing w:val="2"/>
          <w:sz w:val="22"/>
          <w:szCs w:val="22"/>
          <w:lang w:val="en-GB"/>
        </w:rPr>
      </w:pPr>
      <w:r w:rsidRPr="006703EE">
        <w:rPr>
          <w:b/>
          <w:spacing w:val="-1"/>
          <w:sz w:val="22"/>
          <w:szCs w:val="22"/>
          <w:lang w:val="en-GB"/>
        </w:rPr>
        <w:t>A</w:t>
      </w:r>
      <w:r w:rsidRPr="006703EE">
        <w:rPr>
          <w:b/>
          <w:sz w:val="22"/>
          <w:szCs w:val="22"/>
          <w:lang w:val="en-GB"/>
        </w:rPr>
        <w:t>r</w:t>
      </w:r>
      <w:r w:rsidRPr="006703EE">
        <w:rPr>
          <w:b/>
          <w:spacing w:val="1"/>
          <w:sz w:val="22"/>
          <w:szCs w:val="22"/>
          <w:lang w:val="en-GB"/>
        </w:rPr>
        <w:t>t</w:t>
      </w:r>
      <w:r w:rsidRPr="006703EE">
        <w:rPr>
          <w:b/>
          <w:sz w:val="22"/>
          <w:szCs w:val="22"/>
          <w:lang w:val="en-GB"/>
        </w:rPr>
        <w:t>.</w:t>
      </w:r>
      <w:r w:rsidRPr="006703EE">
        <w:rPr>
          <w:b/>
          <w:spacing w:val="3"/>
          <w:sz w:val="22"/>
          <w:szCs w:val="22"/>
          <w:lang w:val="en-GB"/>
        </w:rPr>
        <w:t xml:space="preserve"> </w:t>
      </w:r>
      <w:r w:rsidRPr="006703EE">
        <w:rPr>
          <w:b/>
          <w:sz w:val="22"/>
          <w:szCs w:val="22"/>
          <w:lang w:val="en-GB"/>
        </w:rPr>
        <w:t>23.</w:t>
      </w:r>
      <w:r w:rsidRPr="006703EE">
        <w:rPr>
          <w:b/>
          <w:spacing w:val="2"/>
          <w:sz w:val="22"/>
          <w:szCs w:val="22"/>
          <w:lang w:val="en-GB"/>
        </w:rPr>
        <w:t xml:space="preserve"> </w:t>
      </w:r>
    </w:p>
    <w:p w14:paraId="60456A86" w14:textId="77777777" w:rsidR="002B0DD9" w:rsidRPr="006703EE" w:rsidRDefault="002B0DD9" w:rsidP="002B0DD9">
      <w:pPr>
        <w:spacing w:line="360" w:lineRule="auto"/>
        <w:ind w:right="40"/>
        <w:jc w:val="both"/>
        <w:rPr>
          <w:sz w:val="22"/>
          <w:szCs w:val="22"/>
          <w:lang w:val="en-GB"/>
        </w:rPr>
      </w:pPr>
      <w:r w:rsidRPr="006703EE">
        <w:rPr>
          <w:b/>
          <w:spacing w:val="2"/>
          <w:sz w:val="22"/>
          <w:szCs w:val="22"/>
          <w:lang w:val="en-GB"/>
        </w:rPr>
        <w:lastRenderedPageBreak/>
        <w:t xml:space="preserve">(1) </w:t>
      </w:r>
      <w:r w:rsidRPr="006703EE">
        <w:rPr>
          <w:sz w:val="22"/>
          <w:szCs w:val="22"/>
          <w:lang w:val="en-GB"/>
        </w:rPr>
        <w:t>F</w:t>
      </w:r>
      <w:r w:rsidRPr="006703EE">
        <w:rPr>
          <w:spacing w:val="-3"/>
          <w:sz w:val="22"/>
          <w:szCs w:val="22"/>
          <w:lang w:val="en-GB"/>
        </w:rPr>
        <w:t>o</w:t>
      </w:r>
      <w:r w:rsidRPr="006703EE">
        <w:rPr>
          <w:sz w:val="22"/>
          <w:szCs w:val="22"/>
          <w:lang w:val="en-GB"/>
        </w:rPr>
        <w:t>r</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n</w:t>
      </w:r>
      <w:r w:rsidRPr="006703EE">
        <w:rPr>
          <w:sz w:val="22"/>
          <w:szCs w:val="22"/>
          <w:lang w:val="en-GB"/>
        </w:rPr>
        <w:t>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ti</w:t>
      </w:r>
      <w:r w:rsidRPr="006703EE">
        <w:rPr>
          <w:spacing w:val="-2"/>
          <w:sz w:val="22"/>
          <w:szCs w:val="22"/>
          <w:lang w:val="en-GB"/>
        </w:rPr>
        <w:t>o</w:t>
      </w:r>
      <w:r w:rsidRPr="006703EE">
        <w:rPr>
          <w:sz w:val="22"/>
          <w:szCs w:val="22"/>
          <w:lang w:val="en-GB"/>
        </w:rPr>
        <w:t>ns</w:t>
      </w:r>
      <w:r w:rsidRPr="006703EE">
        <w:rPr>
          <w:spacing w:val="3"/>
          <w:sz w:val="22"/>
          <w:szCs w:val="22"/>
          <w:lang w:val="en-GB"/>
        </w:rPr>
        <w:t xml:space="preserve"> </w:t>
      </w:r>
      <w:r w:rsidRPr="006703EE">
        <w:rPr>
          <w:sz w:val="22"/>
          <w:szCs w:val="22"/>
          <w:lang w:val="en-GB"/>
        </w:rPr>
        <w:t>con</w:t>
      </w:r>
      <w:r w:rsidRPr="006703EE">
        <w:rPr>
          <w:spacing w:val="-2"/>
          <w:sz w:val="22"/>
          <w:szCs w:val="22"/>
          <w:lang w:val="en-GB"/>
        </w:rPr>
        <w:t>c</w:t>
      </w:r>
      <w:r w:rsidRPr="006703EE">
        <w:rPr>
          <w:spacing w:val="1"/>
          <w:sz w:val="22"/>
          <w:szCs w:val="22"/>
          <w:lang w:val="en-GB"/>
        </w:rPr>
        <w:t>l</w:t>
      </w:r>
      <w:r w:rsidRPr="006703EE">
        <w:rPr>
          <w:sz w:val="22"/>
          <w:szCs w:val="22"/>
          <w:lang w:val="en-GB"/>
        </w:rPr>
        <w:t>u</w:t>
      </w:r>
      <w:r w:rsidRPr="006703EE">
        <w:rPr>
          <w:spacing w:val="-2"/>
          <w:sz w:val="22"/>
          <w:szCs w:val="22"/>
          <w:lang w:val="en-GB"/>
        </w:rPr>
        <w:t>d</w:t>
      </w:r>
      <w:r w:rsidRPr="006703EE">
        <w:rPr>
          <w:sz w:val="22"/>
          <w:szCs w:val="22"/>
          <w:lang w:val="en-GB"/>
        </w:rPr>
        <w:t>ed</w:t>
      </w:r>
      <w:r w:rsidRPr="006703EE">
        <w:rPr>
          <w:spacing w:val="3"/>
          <w:sz w:val="22"/>
          <w:szCs w:val="22"/>
          <w:lang w:val="en-GB"/>
        </w:rPr>
        <w:t xml:space="preserve"> </w:t>
      </w:r>
      <w:r w:rsidRPr="006703EE">
        <w:rPr>
          <w:spacing w:val="-1"/>
          <w:sz w:val="22"/>
          <w:szCs w:val="22"/>
          <w:lang w:val="en-GB"/>
        </w:rPr>
        <w:t>wi</w:t>
      </w:r>
      <w:r w:rsidRPr="006703EE">
        <w:rPr>
          <w:spacing w:val="1"/>
          <w:sz w:val="22"/>
          <w:szCs w:val="22"/>
          <w:lang w:val="en-GB"/>
        </w:rPr>
        <w:t>t</w:t>
      </w:r>
      <w:r w:rsidRPr="006703EE">
        <w:rPr>
          <w:sz w:val="22"/>
          <w:szCs w:val="22"/>
          <w:lang w:val="en-GB"/>
        </w:rPr>
        <w:t>h</w:t>
      </w:r>
      <w:r w:rsidRPr="006703EE">
        <w:rPr>
          <w:spacing w:val="1"/>
          <w:sz w:val="22"/>
          <w:szCs w:val="22"/>
          <w:lang w:val="en-GB"/>
        </w:rPr>
        <w:t>i</w:t>
      </w:r>
      <w:r w:rsidRPr="006703EE">
        <w:rPr>
          <w:sz w:val="22"/>
          <w:szCs w:val="22"/>
          <w:lang w:val="en-GB"/>
        </w:rPr>
        <w:t xml:space="preserve">n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m</w:t>
      </w:r>
      <w:r w:rsidRPr="006703EE">
        <w:rPr>
          <w:sz w:val="22"/>
          <w:szCs w:val="22"/>
          <w:lang w:val="en-GB"/>
        </w:rPr>
        <w:t>a</w:t>
      </w:r>
      <w:r w:rsidRPr="006703EE">
        <w:rPr>
          <w:spacing w:val="1"/>
          <w:sz w:val="22"/>
          <w:szCs w:val="22"/>
          <w:lang w:val="en-GB"/>
        </w:rPr>
        <w:t>r</w:t>
      </w:r>
      <w:r w:rsidRPr="006703EE">
        <w:rPr>
          <w:sz w:val="22"/>
          <w:szCs w:val="22"/>
          <w:lang w:val="en-GB"/>
        </w:rPr>
        <w:t>k</w:t>
      </w:r>
      <w:r w:rsidRPr="006703EE">
        <w:rPr>
          <w:spacing w:val="-2"/>
          <w:sz w:val="22"/>
          <w:szCs w:val="22"/>
          <w:lang w:val="en-GB"/>
        </w:rPr>
        <w:t>e</w:t>
      </w:r>
      <w:r w:rsidRPr="006703EE">
        <w:rPr>
          <w:sz w:val="22"/>
          <w:szCs w:val="22"/>
          <w:lang w:val="en-GB"/>
        </w:rPr>
        <w:t>t</w:t>
      </w:r>
      <w:r w:rsidRPr="006703EE">
        <w:rPr>
          <w:spacing w:val="3"/>
          <w:sz w:val="22"/>
          <w:szCs w:val="22"/>
          <w:lang w:val="en-GB"/>
        </w:rPr>
        <w:t xml:space="preserve"> </w:t>
      </w:r>
      <w:r w:rsidRPr="006703EE">
        <w:rPr>
          <w:sz w:val="22"/>
          <w:szCs w:val="22"/>
          <w:lang w:val="en-GB"/>
        </w:rPr>
        <w:t>of s</w:t>
      </w:r>
      <w:r w:rsidRPr="006703EE">
        <w:rPr>
          <w:spacing w:val="-1"/>
          <w:sz w:val="22"/>
          <w:szCs w:val="22"/>
          <w:lang w:val="en-GB"/>
        </w:rPr>
        <w:t>t</w:t>
      </w:r>
      <w:r w:rsidRPr="006703EE">
        <w:rPr>
          <w:sz w:val="22"/>
          <w:szCs w:val="22"/>
          <w:lang w:val="en-GB"/>
        </w:rPr>
        <w:t>and</w:t>
      </w:r>
      <w:r w:rsidRPr="006703EE">
        <w:rPr>
          <w:spacing w:val="-2"/>
          <w:sz w:val="22"/>
          <w:szCs w:val="22"/>
          <w:lang w:val="en-GB"/>
        </w:rPr>
        <w:t>a</w:t>
      </w:r>
      <w:r w:rsidRPr="006703EE">
        <w:rPr>
          <w:spacing w:val="1"/>
          <w:sz w:val="22"/>
          <w:szCs w:val="22"/>
          <w:lang w:val="en-GB"/>
        </w:rPr>
        <w:t>r</w:t>
      </w:r>
      <w:r w:rsidRPr="006703EE">
        <w:rPr>
          <w:sz w:val="22"/>
          <w:szCs w:val="22"/>
          <w:lang w:val="en-GB"/>
        </w:rPr>
        <w:t>d</w:t>
      </w:r>
      <w:r w:rsidRPr="006703EE">
        <w:rPr>
          <w:spacing w:val="-1"/>
          <w:sz w:val="22"/>
          <w:szCs w:val="22"/>
          <w:lang w:val="en-GB"/>
        </w:rPr>
        <w:t>i</w:t>
      </w:r>
      <w:r w:rsidRPr="006703EE">
        <w:rPr>
          <w:sz w:val="22"/>
          <w:szCs w:val="22"/>
          <w:lang w:val="en-GB"/>
        </w:rPr>
        <w:t>zed</w:t>
      </w:r>
      <w:r w:rsidRPr="006703EE">
        <w:rPr>
          <w:spacing w:val="2"/>
          <w:sz w:val="22"/>
          <w:szCs w:val="22"/>
          <w:lang w:val="en-GB"/>
        </w:rPr>
        <w:t xml:space="preserve"> and flexible </w:t>
      </w:r>
      <w:r w:rsidRPr="006703EE">
        <w:rPr>
          <w:spacing w:val="-2"/>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d</w:t>
      </w:r>
      <w:r w:rsidRPr="006703EE">
        <w:rPr>
          <w:sz w:val="22"/>
          <w:szCs w:val="22"/>
          <w:lang w:val="en-GB"/>
        </w:rPr>
        <w:t>uc</w:t>
      </w:r>
      <w:r w:rsidRPr="006703EE">
        <w:rPr>
          <w:spacing w:val="1"/>
          <w:sz w:val="22"/>
          <w:szCs w:val="22"/>
          <w:lang w:val="en-GB"/>
        </w:rPr>
        <w:t>t</w:t>
      </w:r>
      <w:r w:rsidRPr="006703EE">
        <w:rPr>
          <w:sz w:val="22"/>
          <w:szCs w:val="22"/>
          <w:lang w:val="en-GB"/>
        </w:rPr>
        <w:t>s</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M</w:t>
      </w:r>
      <w:r w:rsidRPr="006703EE">
        <w:rPr>
          <w:spacing w:val="-2"/>
          <w:sz w:val="22"/>
          <w:szCs w:val="22"/>
          <w:lang w:val="en-GB"/>
        </w:rPr>
        <w:t>a</w:t>
      </w:r>
      <w:r w:rsidRPr="006703EE">
        <w:rPr>
          <w:spacing w:val="1"/>
          <w:sz w:val="22"/>
          <w:szCs w:val="22"/>
          <w:lang w:val="en-GB"/>
        </w:rPr>
        <w:t>r</w:t>
      </w:r>
      <w:r w:rsidRPr="006703EE">
        <w:rPr>
          <w:sz w:val="22"/>
          <w:szCs w:val="22"/>
          <w:lang w:val="en-GB"/>
        </w:rPr>
        <w:t>k</w:t>
      </w:r>
      <w:r w:rsidRPr="006703EE">
        <w:rPr>
          <w:spacing w:val="-2"/>
          <w:sz w:val="22"/>
          <w:szCs w:val="22"/>
          <w:lang w:val="en-GB"/>
        </w:rPr>
        <w:t>e</w:t>
      </w:r>
      <w:r w:rsidRPr="006703EE">
        <w:rPr>
          <w:sz w:val="22"/>
          <w:szCs w:val="22"/>
          <w:lang w:val="en-GB"/>
        </w:rPr>
        <w:t>t</w:t>
      </w:r>
      <w:r w:rsidRPr="006703EE">
        <w:rPr>
          <w:spacing w:val="12"/>
          <w:sz w:val="22"/>
          <w:szCs w:val="22"/>
          <w:lang w:val="en-GB"/>
        </w:rPr>
        <w:t xml:space="preserve"> </w:t>
      </w:r>
      <w:r w:rsidRPr="006703EE">
        <w:rPr>
          <w:spacing w:val="-2"/>
          <w:sz w:val="22"/>
          <w:szCs w:val="22"/>
          <w:lang w:val="en-GB"/>
        </w:rPr>
        <w:t>fo</w:t>
      </w:r>
      <w:r w:rsidRPr="006703EE">
        <w:rPr>
          <w:sz w:val="22"/>
          <w:szCs w:val="22"/>
          <w:lang w:val="en-GB"/>
        </w:rPr>
        <w:t xml:space="preserve">r </w:t>
      </w:r>
      <w:r w:rsidRPr="006703EE">
        <w:rPr>
          <w:spacing w:val="1"/>
          <w:sz w:val="22"/>
          <w:szCs w:val="22"/>
          <w:lang w:val="en-GB"/>
        </w:rPr>
        <w:t>m</w:t>
      </w:r>
      <w:r w:rsidRPr="006703EE">
        <w:rPr>
          <w:sz w:val="22"/>
          <w:szCs w:val="22"/>
          <w:lang w:val="en-GB"/>
        </w:rPr>
        <w:t>e</w:t>
      </w:r>
      <w:r w:rsidRPr="006703EE">
        <w:rPr>
          <w:spacing w:val="-2"/>
          <w:sz w:val="22"/>
          <w:szCs w:val="22"/>
          <w:lang w:val="en-GB"/>
        </w:rPr>
        <w:t>d</w:t>
      </w:r>
      <w:r w:rsidRPr="006703EE">
        <w:rPr>
          <w:spacing w:val="1"/>
          <w:sz w:val="22"/>
          <w:szCs w:val="22"/>
          <w:lang w:val="en-GB"/>
        </w:rPr>
        <w:t>i</w:t>
      </w:r>
      <w:r w:rsidRPr="006703EE">
        <w:rPr>
          <w:spacing w:val="-2"/>
          <w:sz w:val="22"/>
          <w:szCs w:val="22"/>
          <w:lang w:val="en-GB"/>
        </w:rPr>
        <w:t>u</w:t>
      </w:r>
      <w:r w:rsidRPr="006703EE">
        <w:rPr>
          <w:sz w:val="22"/>
          <w:szCs w:val="22"/>
          <w:lang w:val="en-GB"/>
        </w:rPr>
        <w:t>m</w:t>
      </w:r>
      <w:r w:rsidRPr="006703EE">
        <w:rPr>
          <w:spacing w:val="5"/>
          <w:sz w:val="22"/>
          <w:szCs w:val="22"/>
          <w:lang w:val="en-GB"/>
        </w:rPr>
        <w:t xml:space="preserve"> </w:t>
      </w:r>
      <w:r w:rsidRPr="006703EE">
        <w:rPr>
          <w:spacing w:val="-2"/>
          <w:sz w:val="22"/>
          <w:szCs w:val="22"/>
          <w:lang w:val="en-GB"/>
        </w:rPr>
        <w:t>a</w:t>
      </w:r>
      <w:r w:rsidRPr="006703EE">
        <w:rPr>
          <w:sz w:val="22"/>
          <w:szCs w:val="22"/>
          <w:lang w:val="en-GB"/>
        </w:rPr>
        <w:t>nd</w:t>
      </w:r>
      <w:r w:rsidRPr="006703EE">
        <w:rPr>
          <w:spacing w:val="2"/>
          <w:sz w:val="22"/>
          <w:szCs w:val="22"/>
          <w:lang w:val="en-GB"/>
        </w:rPr>
        <w:t xml:space="preserve"> </w:t>
      </w:r>
      <w:r w:rsidRPr="006703EE">
        <w:rPr>
          <w:spacing w:val="1"/>
          <w:sz w:val="22"/>
          <w:szCs w:val="22"/>
          <w:lang w:val="en-GB"/>
        </w:rPr>
        <w:t>l</w:t>
      </w:r>
      <w:r w:rsidRPr="006703EE">
        <w:rPr>
          <w:sz w:val="22"/>
          <w:szCs w:val="22"/>
          <w:lang w:val="en-GB"/>
        </w:rPr>
        <w:t>on</w:t>
      </w:r>
      <w:r w:rsidRPr="006703EE">
        <w:rPr>
          <w:spacing w:val="1"/>
          <w:sz w:val="22"/>
          <w:szCs w:val="22"/>
          <w:lang w:val="en-GB"/>
        </w:rPr>
        <w:t>g</w:t>
      </w:r>
      <w:r w:rsidRPr="006703EE">
        <w:rPr>
          <w:spacing w:val="-2"/>
          <w:sz w:val="22"/>
          <w:szCs w:val="22"/>
          <w:lang w:val="en-GB"/>
        </w:rPr>
        <w:t>-</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z w:val="22"/>
          <w:szCs w:val="22"/>
          <w:lang w:val="en-GB"/>
        </w:rPr>
        <w:t>m</w:t>
      </w:r>
      <w:r w:rsidRPr="006703EE">
        <w:rPr>
          <w:spacing w:val="3"/>
          <w:sz w:val="22"/>
          <w:szCs w:val="22"/>
          <w:lang w:val="en-GB"/>
        </w:rPr>
        <w:t xml:space="preserve"> </w:t>
      </w:r>
      <w:r w:rsidRPr="006703EE">
        <w:rPr>
          <w:sz w:val="22"/>
          <w:szCs w:val="22"/>
          <w:lang w:val="en-GB"/>
        </w:rPr>
        <w:t>p</w:t>
      </w:r>
      <w:r w:rsidRPr="006703EE">
        <w:rPr>
          <w:spacing w:val="1"/>
          <w:sz w:val="22"/>
          <w:szCs w:val="22"/>
          <w:lang w:val="en-GB"/>
        </w:rPr>
        <w:t>r</w:t>
      </w:r>
      <w:r w:rsidRPr="006703EE">
        <w:rPr>
          <w:spacing w:val="-2"/>
          <w:sz w:val="22"/>
          <w:szCs w:val="22"/>
          <w:lang w:val="en-GB"/>
        </w:rPr>
        <w:t>o</w:t>
      </w:r>
      <w:r w:rsidRPr="006703EE">
        <w:rPr>
          <w:sz w:val="22"/>
          <w:szCs w:val="22"/>
          <w:lang w:val="en-GB"/>
        </w:rPr>
        <w:t>duc</w:t>
      </w:r>
      <w:r w:rsidRPr="006703EE">
        <w:rPr>
          <w:spacing w:val="1"/>
          <w:sz w:val="22"/>
          <w:szCs w:val="22"/>
          <w:lang w:val="en-GB"/>
        </w:rPr>
        <w:t>t</w:t>
      </w:r>
      <w:r w:rsidRPr="006703EE">
        <w:rPr>
          <w:spacing w:val="-2"/>
          <w:sz w:val="22"/>
          <w:szCs w:val="22"/>
          <w:lang w:val="en-GB"/>
        </w:rPr>
        <w:t>s</w:t>
      </w:r>
      <w:r w:rsidRPr="006703EE">
        <w:rPr>
          <w:sz w:val="22"/>
          <w:szCs w:val="22"/>
          <w:lang w:val="en-GB"/>
        </w:rPr>
        <w:t>,</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4"/>
          <w:sz w:val="22"/>
          <w:szCs w:val="22"/>
          <w:lang w:val="en-GB"/>
        </w:rPr>
        <w:t xml:space="preserve"> </w:t>
      </w:r>
      <w:r w:rsidRPr="006703EE">
        <w:rPr>
          <w:sz w:val="22"/>
          <w:szCs w:val="22"/>
          <w:lang w:val="en-GB"/>
        </w:rPr>
        <w:t>s</w:t>
      </w:r>
      <w:r w:rsidRPr="006703EE">
        <w:rPr>
          <w:spacing w:val="-2"/>
          <w:sz w:val="22"/>
          <w:szCs w:val="22"/>
          <w:lang w:val="en-GB"/>
        </w:rPr>
        <w:t>h</w:t>
      </w:r>
      <w:r w:rsidRPr="006703EE">
        <w:rPr>
          <w:sz w:val="22"/>
          <w:szCs w:val="22"/>
          <w:lang w:val="en-GB"/>
        </w:rPr>
        <w:t>a</w:t>
      </w:r>
      <w:r w:rsidRPr="006703EE">
        <w:rPr>
          <w:spacing w:val="-1"/>
          <w:sz w:val="22"/>
          <w:szCs w:val="22"/>
          <w:lang w:val="en-GB"/>
        </w:rPr>
        <w:t>l</w:t>
      </w:r>
      <w:r w:rsidRPr="006703EE">
        <w:rPr>
          <w:sz w:val="22"/>
          <w:szCs w:val="22"/>
          <w:lang w:val="en-GB"/>
        </w:rPr>
        <w:t>l</w:t>
      </w:r>
      <w:r w:rsidRPr="006703EE">
        <w:rPr>
          <w:spacing w:val="3"/>
          <w:sz w:val="22"/>
          <w:szCs w:val="22"/>
          <w:lang w:val="en-GB"/>
        </w:rPr>
        <w:t xml:space="preserve"> </w:t>
      </w:r>
      <w:r w:rsidRPr="006703EE">
        <w:rPr>
          <w:sz w:val="22"/>
          <w:szCs w:val="22"/>
          <w:lang w:val="en-GB"/>
        </w:rPr>
        <w:t>pub</w:t>
      </w:r>
      <w:r w:rsidRPr="006703EE">
        <w:rPr>
          <w:spacing w:val="-1"/>
          <w:sz w:val="22"/>
          <w:szCs w:val="22"/>
          <w:lang w:val="en-GB"/>
        </w:rPr>
        <w:t>l</w:t>
      </w:r>
      <w:r w:rsidRPr="006703EE">
        <w:rPr>
          <w:spacing w:val="1"/>
          <w:sz w:val="22"/>
          <w:szCs w:val="22"/>
          <w:lang w:val="en-GB"/>
        </w:rPr>
        <w:t>i</w:t>
      </w:r>
      <w:r w:rsidRPr="006703EE">
        <w:rPr>
          <w:spacing w:val="-2"/>
          <w:sz w:val="22"/>
          <w:szCs w:val="22"/>
          <w:lang w:val="en-GB"/>
        </w:rPr>
        <w:t>s</w:t>
      </w:r>
      <w:r w:rsidRPr="006703EE">
        <w:rPr>
          <w:sz w:val="22"/>
          <w:szCs w:val="22"/>
          <w:lang w:val="en-GB"/>
        </w:rPr>
        <w:t>h</w:t>
      </w:r>
      <w:r w:rsidRPr="006703EE">
        <w:rPr>
          <w:spacing w:val="4"/>
          <w:sz w:val="22"/>
          <w:szCs w:val="22"/>
          <w:lang w:val="en-GB"/>
        </w:rPr>
        <w:t xml:space="preserve"> </w:t>
      </w:r>
      <w:r w:rsidRPr="006703EE">
        <w:rPr>
          <w:sz w:val="22"/>
          <w:szCs w:val="22"/>
          <w:lang w:val="en-GB"/>
        </w:rPr>
        <w:t>d</w:t>
      </w:r>
      <w:r w:rsidRPr="006703EE">
        <w:rPr>
          <w:spacing w:val="-2"/>
          <w:sz w:val="22"/>
          <w:szCs w:val="22"/>
          <w:lang w:val="en-GB"/>
        </w:rPr>
        <w:t>a</w:t>
      </w:r>
      <w:r w:rsidRPr="006703EE">
        <w:rPr>
          <w:spacing w:val="1"/>
          <w:sz w:val="22"/>
          <w:szCs w:val="22"/>
          <w:lang w:val="en-GB"/>
        </w:rPr>
        <w:t>il</w:t>
      </w:r>
      <w:r w:rsidRPr="006703EE">
        <w:rPr>
          <w:spacing w:val="-2"/>
          <w:sz w:val="22"/>
          <w:szCs w:val="22"/>
          <w:lang w:val="en-GB"/>
        </w:rPr>
        <w:t>y</w:t>
      </w:r>
      <w:r w:rsidRPr="006703EE">
        <w:rPr>
          <w:sz w:val="22"/>
          <w:szCs w:val="22"/>
          <w:lang w:val="en-GB"/>
        </w:rPr>
        <w:t>,</w:t>
      </w:r>
      <w:r w:rsidRPr="006703EE">
        <w:rPr>
          <w:spacing w:val="4"/>
          <w:sz w:val="22"/>
          <w:szCs w:val="22"/>
          <w:lang w:val="en-GB"/>
        </w:rPr>
        <w:t xml:space="preserve"> </w:t>
      </w:r>
      <w:r w:rsidRPr="006703EE">
        <w:rPr>
          <w:spacing w:val="-2"/>
          <w:sz w:val="22"/>
          <w:szCs w:val="22"/>
          <w:lang w:val="en-GB"/>
        </w:rPr>
        <w:t>a</w:t>
      </w:r>
      <w:r w:rsidRPr="006703EE">
        <w:rPr>
          <w:sz w:val="22"/>
          <w:szCs w:val="22"/>
          <w:lang w:val="en-GB"/>
        </w:rPr>
        <w:t>t</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2"/>
          <w:sz w:val="22"/>
          <w:szCs w:val="22"/>
          <w:lang w:val="en-GB"/>
        </w:rPr>
        <w:t>e</w:t>
      </w:r>
      <w:r w:rsidRPr="006703EE">
        <w:rPr>
          <w:sz w:val="22"/>
          <w:szCs w:val="22"/>
          <w:lang w:val="en-GB"/>
        </w:rPr>
        <w:t>nd</w:t>
      </w:r>
      <w:r w:rsidRPr="006703EE">
        <w:rPr>
          <w:spacing w:val="4"/>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t</w:t>
      </w:r>
      <w:r w:rsidRPr="006703EE">
        <w:rPr>
          <w:spacing w:val="-2"/>
          <w:sz w:val="22"/>
          <w:szCs w:val="22"/>
          <w:lang w:val="en-GB"/>
        </w:rPr>
        <w:t>r</w:t>
      </w:r>
      <w:r w:rsidRPr="006703EE">
        <w:rPr>
          <w:sz w:val="22"/>
          <w:szCs w:val="22"/>
          <w:lang w:val="en-GB"/>
        </w:rPr>
        <w:t>ad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e</w:t>
      </w:r>
      <w:r w:rsidRPr="006703EE">
        <w:rPr>
          <w:spacing w:val="1"/>
          <w:sz w:val="22"/>
          <w:szCs w:val="22"/>
          <w:lang w:val="en-GB"/>
        </w:rPr>
        <w:t>r</w:t>
      </w:r>
      <w:r w:rsidRPr="006703EE">
        <w:rPr>
          <w:spacing w:val="-1"/>
          <w:sz w:val="22"/>
          <w:szCs w:val="22"/>
          <w:lang w:val="en-GB"/>
        </w:rPr>
        <w:t>i</w:t>
      </w:r>
      <w:r w:rsidRPr="006703EE">
        <w:rPr>
          <w:sz w:val="22"/>
          <w:szCs w:val="22"/>
          <w:lang w:val="en-GB"/>
        </w:rPr>
        <w:t>od,</w:t>
      </w:r>
      <w:r w:rsidRPr="006703EE">
        <w:rPr>
          <w:spacing w:val="4"/>
          <w:sz w:val="22"/>
          <w:szCs w:val="22"/>
          <w:lang w:val="en-GB"/>
        </w:rPr>
        <w:t xml:space="preserve"> </w:t>
      </w:r>
      <w:r w:rsidRPr="006703EE">
        <w:rPr>
          <w:spacing w:val="-2"/>
          <w:sz w:val="22"/>
          <w:szCs w:val="22"/>
          <w:lang w:val="en-GB"/>
        </w:rPr>
        <w:t>o</w:t>
      </w:r>
      <w:r w:rsidRPr="006703EE">
        <w:rPr>
          <w:sz w:val="22"/>
          <w:szCs w:val="22"/>
          <w:lang w:val="en-GB"/>
        </w:rPr>
        <w:t>n</w:t>
      </w:r>
      <w:r w:rsidRPr="006703EE">
        <w:rPr>
          <w:spacing w:val="2"/>
          <w:sz w:val="22"/>
          <w:szCs w:val="22"/>
          <w:lang w:val="en-GB"/>
        </w:rPr>
        <w:t xml:space="preserve"> </w:t>
      </w:r>
      <w:r w:rsidRPr="006703EE">
        <w:rPr>
          <w:spacing w:val="1"/>
          <w:sz w:val="22"/>
          <w:szCs w:val="22"/>
          <w:lang w:val="en-GB"/>
        </w:rPr>
        <w:t>i</w:t>
      </w:r>
      <w:r w:rsidRPr="006703EE">
        <w:rPr>
          <w:spacing w:val="-1"/>
          <w:sz w:val="22"/>
          <w:szCs w:val="22"/>
          <w:lang w:val="en-GB"/>
        </w:rPr>
        <w:t>t</w:t>
      </w:r>
      <w:r w:rsidRPr="006703EE">
        <w:rPr>
          <w:sz w:val="22"/>
          <w:szCs w:val="22"/>
          <w:lang w:val="en-GB"/>
        </w:rPr>
        <w:t>s</w:t>
      </w:r>
      <w:r w:rsidRPr="006703EE">
        <w:rPr>
          <w:spacing w:val="5"/>
          <w:sz w:val="22"/>
          <w:szCs w:val="22"/>
          <w:lang w:val="en-GB"/>
        </w:rPr>
        <w:t xml:space="preserve"> </w:t>
      </w:r>
      <w:r w:rsidRPr="006703EE">
        <w:rPr>
          <w:sz w:val="22"/>
          <w:szCs w:val="22"/>
          <w:lang w:val="en-GB"/>
        </w:rPr>
        <w:t>o</w:t>
      </w:r>
      <w:r w:rsidRPr="006703EE">
        <w:rPr>
          <w:spacing w:val="-3"/>
          <w:sz w:val="22"/>
          <w:szCs w:val="22"/>
          <w:lang w:val="en-GB"/>
        </w:rPr>
        <w:t>w</w:t>
      </w:r>
      <w:r w:rsidRPr="006703EE">
        <w:rPr>
          <w:sz w:val="22"/>
          <w:szCs w:val="22"/>
          <w:lang w:val="en-GB"/>
        </w:rPr>
        <w:t xml:space="preserve">n </w:t>
      </w:r>
      <w:r w:rsidRPr="006703EE">
        <w:rPr>
          <w:spacing w:val="-1"/>
          <w:sz w:val="22"/>
          <w:szCs w:val="22"/>
          <w:lang w:val="en-GB"/>
        </w:rPr>
        <w:t>w</w:t>
      </w:r>
      <w:r w:rsidRPr="006703EE">
        <w:rPr>
          <w:sz w:val="22"/>
          <w:szCs w:val="22"/>
          <w:lang w:val="en-GB"/>
        </w:rPr>
        <w:t>eb</w:t>
      </w:r>
      <w:r w:rsidRPr="006703EE">
        <w:rPr>
          <w:spacing w:val="1"/>
          <w:sz w:val="22"/>
          <w:szCs w:val="22"/>
          <w:lang w:val="en-GB"/>
        </w:rPr>
        <w:t>s</w:t>
      </w:r>
      <w:r w:rsidRPr="006703EE">
        <w:rPr>
          <w:spacing w:val="-1"/>
          <w:sz w:val="22"/>
          <w:szCs w:val="22"/>
          <w:lang w:val="en-GB"/>
        </w:rPr>
        <w:t>i</w:t>
      </w:r>
      <w:r w:rsidRPr="006703EE">
        <w:rPr>
          <w:spacing w:val="1"/>
          <w:sz w:val="22"/>
          <w:szCs w:val="22"/>
          <w:lang w:val="en-GB"/>
        </w:rPr>
        <w:t>t</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f</w:t>
      </w:r>
      <w:r w:rsidRPr="006703EE">
        <w:rPr>
          <w:sz w:val="22"/>
          <w:szCs w:val="22"/>
          <w:lang w:val="en-GB"/>
        </w:rPr>
        <w:t>o</w:t>
      </w:r>
      <w:r w:rsidRPr="006703EE">
        <w:rPr>
          <w:spacing w:val="-1"/>
          <w:sz w:val="22"/>
          <w:szCs w:val="22"/>
          <w:lang w:val="en-GB"/>
        </w:rPr>
        <w:t>l</w:t>
      </w:r>
      <w:r w:rsidRPr="006703EE">
        <w:rPr>
          <w:spacing w:val="1"/>
          <w:sz w:val="22"/>
          <w:szCs w:val="22"/>
          <w:lang w:val="en-GB"/>
        </w:rPr>
        <w:t>l</w:t>
      </w:r>
      <w:r w:rsidRPr="006703EE">
        <w:rPr>
          <w:sz w:val="22"/>
          <w:szCs w:val="22"/>
          <w:lang w:val="en-GB"/>
        </w:rPr>
        <w:t>o</w:t>
      </w:r>
      <w:r w:rsidRPr="006703EE">
        <w:rPr>
          <w:spacing w:val="-1"/>
          <w:sz w:val="22"/>
          <w:szCs w:val="22"/>
          <w:lang w:val="en-GB"/>
        </w:rPr>
        <w:t>w</w:t>
      </w:r>
      <w:r w:rsidRPr="006703EE">
        <w:rPr>
          <w:spacing w:val="1"/>
          <w:sz w:val="22"/>
          <w:szCs w:val="22"/>
          <w:lang w:val="en-GB"/>
        </w:rPr>
        <w:t>i</w:t>
      </w:r>
      <w:r w:rsidRPr="006703EE">
        <w:rPr>
          <w:spacing w:val="-2"/>
          <w:sz w:val="22"/>
          <w:szCs w:val="22"/>
          <w:lang w:val="en-GB"/>
        </w:rPr>
        <w:t>n</w:t>
      </w:r>
      <w:r w:rsidRPr="006703EE">
        <w:rPr>
          <w:sz w:val="22"/>
          <w:szCs w:val="22"/>
          <w:lang w:val="en-GB"/>
        </w:rPr>
        <w:t>g p</w:t>
      </w:r>
      <w:r w:rsidRPr="006703EE">
        <w:rPr>
          <w:spacing w:val="-1"/>
          <w:sz w:val="22"/>
          <w:szCs w:val="22"/>
          <w:lang w:val="en-GB"/>
        </w:rPr>
        <w:t>i</w:t>
      </w:r>
      <w:r w:rsidRPr="006703EE">
        <w:rPr>
          <w:sz w:val="22"/>
          <w:szCs w:val="22"/>
          <w:lang w:val="en-GB"/>
        </w:rPr>
        <w:t>ec</w:t>
      </w:r>
      <w:r w:rsidRPr="006703EE">
        <w:rPr>
          <w:spacing w:val="-2"/>
          <w:sz w:val="22"/>
          <w:szCs w:val="22"/>
          <w:lang w:val="en-GB"/>
        </w:rPr>
        <w:t>e</w:t>
      </w:r>
      <w:r w:rsidRPr="006703EE">
        <w:rPr>
          <w:sz w:val="22"/>
          <w:szCs w:val="22"/>
          <w:lang w:val="en-GB"/>
        </w:rPr>
        <w:t>s of</w:t>
      </w:r>
      <w:r w:rsidRPr="006703EE">
        <w:rPr>
          <w:spacing w:val="-1"/>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f</w:t>
      </w:r>
      <w:r w:rsidRPr="006703EE">
        <w:rPr>
          <w:spacing w:val="-2"/>
          <w:sz w:val="22"/>
          <w:szCs w:val="22"/>
          <w:lang w:val="en-GB"/>
        </w:rPr>
        <w:t>or</w:t>
      </w:r>
      <w:r w:rsidRPr="006703EE">
        <w:rPr>
          <w:spacing w:val="1"/>
          <w:sz w:val="22"/>
          <w:szCs w:val="22"/>
          <w:lang w:val="en-GB"/>
        </w:rPr>
        <w:t>m</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p>
    <w:p w14:paraId="62148247" w14:textId="77777777" w:rsidR="002B0DD9" w:rsidRPr="006703EE" w:rsidRDefault="002B0DD9" w:rsidP="002B0DD9">
      <w:pPr>
        <w:spacing w:line="360" w:lineRule="auto"/>
        <w:ind w:right="40"/>
        <w:jc w:val="both"/>
        <w:rPr>
          <w:sz w:val="22"/>
          <w:szCs w:val="22"/>
          <w:lang w:val="en-GB"/>
        </w:rPr>
      </w:pPr>
      <w:r w:rsidRPr="006703EE">
        <w:rPr>
          <w:sz w:val="22"/>
          <w:szCs w:val="22"/>
          <w:lang w:val="en-GB"/>
        </w:rPr>
        <w:t>a)</w:t>
      </w:r>
      <w:r w:rsidRPr="006703EE">
        <w:rPr>
          <w:spacing w:val="-11"/>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9"/>
          <w:sz w:val="22"/>
          <w:szCs w:val="22"/>
          <w:lang w:val="en-GB"/>
        </w:rPr>
        <w:t xml:space="preserve"> </w:t>
      </w:r>
      <w:r w:rsidRPr="006703EE">
        <w:rPr>
          <w:sz w:val="22"/>
          <w:szCs w:val="22"/>
          <w:lang w:val="en-GB"/>
        </w:rPr>
        <w:t>v</w:t>
      </w:r>
      <w:r w:rsidRPr="006703EE">
        <w:rPr>
          <w:spacing w:val="-2"/>
          <w:sz w:val="22"/>
          <w:szCs w:val="22"/>
          <w:lang w:val="en-GB"/>
        </w:rPr>
        <w:t>o</w:t>
      </w:r>
      <w:r w:rsidRPr="006703EE">
        <w:rPr>
          <w:spacing w:val="1"/>
          <w:sz w:val="22"/>
          <w:szCs w:val="22"/>
          <w:lang w:val="en-GB"/>
        </w:rPr>
        <w:t>l</w:t>
      </w:r>
      <w:r w:rsidRPr="006703EE">
        <w:rPr>
          <w:spacing w:val="-2"/>
          <w:sz w:val="22"/>
          <w:szCs w:val="22"/>
          <w:lang w:val="en-GB"/>
        </w:rPr>
        <w:t>u</w:t>
      </w:r>
      <w:r w:rsidRPr="006703EE">
        <w:rPr>
          <w:spacing w:val="1"/>
          <w:sz w:val="22"/>
          <w:szCs w:val="22"/>
          <w:lang w:val="en-GB"/>
        </w:rPr>
        <w:t>m</w:t>
      </w:r>
      <w:r w:rsidRPr="006703EE">
        <w:rPr>
          <w:sz w:val="22"/>
          <w:szCs w:val="22"/>
          <w:lang w:val="en-GB"/>
        </w:rPr>
        <w:t>es</w:t>
      </w:r>
      <w:r w:rsidRPr="006703EE">
        <w:rPr>
          <w:spacing w:val="-11"/>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z w:val="22"/>
          <w:szCs w:val="22"/>
          <w:lang w:val="en-GB"/>
        </w:rPr>
        <w:t>ed</w:t>
      </w:r>
      <w:r w:rsidRPr="006703EE">
        <w:rPr>
          <w:spacing w:val="-12"/>
          <w:sz w:val="22"/>
          <w:szCs w:val="22"/>
          <w:lang w:val="en-GB"/>
        </w:rPr>
        <w:t xml:space="preserve"> </w:t>
      </w:r>
      <w:r w:rsidRPr="006703EE">
        <w:rPr>
          <w:sz w:val="22"/>
          <w:szCs w:val="22"/>
          <w:lang w:val="en-GB"/>
        </w:rPr>
        <w:t>and</w:t>
      </w:r>
      <w:r w:rsidRPr="006703EE">
        <w:rPr>
          <w:spacing w:val="-11"/>
          <w:sz w:val="22"/>
          <w:szCs w:val="22"/>
          <w:lang w:val="en-GB"/>
        </w:rPr>
        <w:t xml:space="preserve"> </w:t>
      </w:r>
      <w:r w:rsidRPr="006703EE">
        <w:rPr>
          <w:spacing w:val="1"/>
          <w:sz w:val="22"/>
          <w:szCs w:val="22"/>
          <w:lang w:val="en-GB"/>
        </w:rPr>
        <w:t>th</w:t>
      </w:r>
      <w:r w:rsidRPr="006703EE">
        <w:rPr>
          <w:sz w:val="22"/>
          <w:szCs w:val="22"/>
          <w:lang w:val="en-GB"/>
        </w:rPr>
        <w:t>e</w:t>
      </w:r>
      <w:r w:rsidRPr="006703EE">
        <w:rPr>
          <w:spacing w:val="-11"/>
          <w:sz w:val="22"/>
          <w:szCs w:val="22"/>
          <w:lang w:val="en-GB"/>
        </w:rPr>
        <w:t xml:space="preserve"> </w:t>
      </w:r>
      <w:r w:rsidRPr="006703EE">
        <w:rPr>
          <w:sz w:val="22"/>
          <w:szCs w:val="22"/>
          <w:lang w:val="en-GB"/>
        </w:rPr>
        <w:t>n</w:t>
      </w:r>
      <w:r w:rsidRPr="006703EE">
        <w:rPr>
          <w:spacing w:val="-2"/>
          <w:sz w:val="22"/>
          <w:szCs w:val="22"/>
          <w:lang w:val="en-GB"/>
        </w:rPr>
        <w:t>u</w:t>
      </w:r>
      <w:r w:rsidRPr="006703EE">
        <w:rPr>
          <w:spacing w:val="1"/>
          <w:sz w:val="22"/>
          <w:szCs w:val="22"/>
          <w:lang w:val="en-GB"/>
        </w:rPr>
        <w:t>m</w:t>
      </w:r>
      <w:r w:rsidRPr="006703EE">
        <w:rPr>
          <w:sz w:val="22"/>
          <w:szCs w:val="22"/>
          <w:lang w:val="en-GB"/>
        </w:rPr>
        <w:t>b</w:t>
      </w:r>
      <w:r w:rsidRPr="006703EE">
        <w:rPr>
          <w:spacing w:val="-2"/>
          <w:sz w:val="22"/>
          <w:szCs w:val="22"/>
          <w:lang w:val="en-GB"/>
        </w:rPr>
        <w:t>e</w:t>
      </w:r>
      <w:r w:rsidRPr="006703EE">
        <w:rPr>
          <w:sz w:val="22"/>
          <w:szCs w:val="22"/>
          <w:lang w:val="en-GB"/>
        </w:rPr>
        <w:t>r</w:t>
      </w:r>
      <w:r w:rsidRPr="006703EE">
        <w:rPr>
          <w:spacing w:val="-11"/>
          <w:sz w:val="22"/>
          <w:szCs w:val="22"/>
          <w:lang w:val="en-GB"/>
        </w:rPr>
        <w:t xml:space="preserve"> </w:t>
      </w:r>
      <w:r w:rsidRPr="006703EE">
        <w:rPr>
          <w:sz w:val="22"/>
          <w:szCs w:val="22"/>
          <w:lang w:val="en-GB"/>
        </w:rPr>
        <w:t>of</w:t>
      </w:r>
      <w:r w:rsidRPr="006703EE">
        <w:rPr>
          <w:spacing w:val="-11"/>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an</w:t>
      </w:r>
      <w:r w:rsidRPr="006703EE">
        <w:rPr>
          <w:spacing w:val="-2"/>
          <w:sz w:val="22"/>
          <w:szCs w:val="22"/>
          <w:lang w:val="en-GB"/>
        </w:rPr>
        <w:t>s</w:t>
      </w:r>
      <w:r w:rsidRPr="006703EE">
        <w:rPr>
          <w:sz w:val="22"/>
          <w:szCs w:val="22"/>
          <w:lang w:val="en-GB"/>
        </w:rPr>
        <w:t>a</w:t>
      </w:r>
      <w:r w:rsidRPr="006703EE">
        <w:rPr>
          <w:spacing w:val="-2"/>
          <w:sz w:val="22"/>
          <w:szCs w:val="22"/>
          <w:lang w:val="en-GB"/>
        </w:rPr>
        <w:t>c</w:t>
      </w:r>
      <w:r w:rsidRPr="006703EE">
        <w:rPr>
          <w:spacing w:val="1"/>
          <w:sz w:val="22"/>
          <w:szCs w:val="22"/>
          <w:lang w:val="en-GB"/>
        </w:rPr>
        <w:t>ti</w:t>
      </w:r>
      <w:r w:rsidRPr="006703EE">
        <w:rPr>
          <w:sz w:val="22"/>
          <w:szCs w:val="22"/>
          <w:lang w:val="en-GB"/>
        </w:rPr>
        <w:t>o</w:t>
      </w:r>
      <w:r w:rsidRPr="006703EE">
        <w:rPr>
          <w:spacing w:val="-2"/>
          <w:sz w:val="22"/>
          <w:szCs w:val="22"/>
          <w:lang w:val="en-GB"/>
        </w:rPr>
        <w:t>n</w:t>
      </w:r>
      <w:r w:rsidRPr="006703EE">
        <w:rPr>
          <w:sz w:val="22"/>
          <w:szCs w:val="22"/>
          <w:lang w:val="en-GB"/>
        </w:rPr>
        <w:t>s</w:t>
      </w:r>
      <w:r w:rsidRPr="006703EE">
        <w:rPr>
          <w:spacing w:val="-10"/>
          <w:sz w:val="22"/>
          <w:szCs w:val="22"/>
          <w:lang w:val="en-GB"/>
        </w:rPr>
        <w:t xml:space="preserve"> </w:t>
      </w:r>
      <w:r w:rsidRPr="006703EE">
        <w:rPr>
          <w:sz w:val="22"/>
          <w:szCs w:val="22"/>
          <w:lang w:val="en-GB"/>
        </w:rPr>
        <w:t>conc</w:t>
      </w:r>
      <w:r w:rsidRPr="006703EE">
        <w:rPr>
          <w:spacing w:val="-1"/>
          <w:sz w:val="22"/>
          <w:szCs w:val="22"/>
          <w:lang w:val="en-GB"/>
        </w:rPr>
        <w:t>l</w:t>
      </w:r>
      <w:r w:rsidRPr="006703EE">
        <w:rPr>
          <w:sz w:val="22"/>
          <w:szCs w:val="22"/>
          <w:lang w:val="en-GB"/>
        </w:rPr>
        <w:t>uded</w:t>
      </w:r>
      <w:r w:rsidRPr="006703EE">
        <w:rPr>
          <w:spacing w:val="-11"/>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2"/>
          <w:sz w:val="22"/>
          <w:szCs w:val="22"/>
          <w:lang w:val="en-GB"/>
        </w:rPr>
        <w:t xml:space="preserve"> </w:t>
      </w:r>
      <w:r w:rsidRPr="006703EE">
        <w:rPr>
          <w:spacing w:val="-1"/>
          <w:sz w:val="22"/>
          <w:szCs w:val="22"/>
          <w:lang w:val="en-GB"/>
        </w:rPr>
        <w:t>t</w:t>
      </w:r>
      <w:r w:rsidRPr="006703EE">
        <w:rPr>
          <w:sz w:val="22"/>
          <w:szCs w:val="22"/>
          <w:lang w:val="en-GB"/>
        </w:rPr>
        <w:t>h</w:t>
      </w:r>
      <w:r w:rsidRPr="006703EE">
        <w:rPr>
          <w:spacing w:val="1"/>
          <w:sz w:val="22"/>
          <w:szCs w:val="22"/>
          <w:lang w:val="en-GB"/>
        </w:rPr>
        <w:t>i</w:t>
      </w:r>
      <w:r w:rsidRPr="006703EE">
        <w:rPr>
          <w:sz w:val="22"/>
          <w:szCs w:val="22"/>
          <w:lang w:val="en-GB"/>
        </w:rPr>
        <w:t>s</w:t>
      </w:r>
      <w:r w:rsidRPr="006703EE">
        <w:rPr>
          <w:spacing w:val="-11"/>
          <w:sz w:val="22"/>
          <w:szCs w:val="22"/>
          <w:lang w:val="en-GB"/>
        </w:rPr>
        <w:t xml:space="preserve"> </w:t>
      </w:r>
      <w:r w:rsidRPr="006703EE">
        <w:rPr>
          <w:spacing w:val="-2"/>
          <w:sz w:val="22"/>
          <w:szCs w:val="22"/>
          <w:lang w:val="en-GB"/>
        </w:rPr>
        <w:t>r</w:t>
      </w:r>
      <w:r w:rsidRPr="006703EE">
        <w:rPr>
          <w:sz w:val="22"/>
          <w:szCs w:val="22"/>
          <w:lang w:val="en-GB"/>
        </w:rPr>
        <w:t>e</w:t>
      </w:r>
      <w:r w:rsidRPr="006703EE">
        <w:rPr>
          <w:spacing w:val="1"/>
          <w:sz w:val="22"/>
          <w:szCs w:val="22"/>
          <w:lang w:val="en-GB"/>
        </w:rPr>
        <w:t>s</w:t>
      </w:r>
      <w:r w:rsidRPr="006703EE">
        <w:rPr>
          <w:spacing w:val="-2"/>
          <w:sz w:val="22"/>
          <w:szCs w:val="22"/>
          <w:lang w:val="en-GB"/>
        </w:rPr>
        <w:t>p</w:t>
      </w:r>
      <w:r w:rsidRPr="006703EE">
        <w:rPr>
          <w:sz w:val="22"/>
          <w:szCs w:val="22"/>
          <w:lang w:val="en-GB"/>
        </w:rPr>
        <w:t>ect</w:t>
      </w:r>
      <w:r w:rsidRPr="006703EE">
        <w:rPr>
          <w:spacing w:val="-10"/>
          <w:sz w:val="22"/>
          <w:szCs w:val="22"/>
          <w:lang w:val="en-GB"/>
        </w:rPr>
        <w:t xml:space="preserve"> </w:t>
      </w:r>
      <w:r w:rsidRPr="006703EE">
        <w:rPr>
          <w:sz w:val="22"/>
          <w:szCs w:val="22"/>
          <w:lang w:val="en-GB"/>
        </w:rPr>
        <w:t>-</w:t>
      </w:r>
      <w:r w:rsidRPr="006703EE">
        <w:rPr>
          <w:spacing w:val="-11"/>
          <w:sz w:val="22"/>
          <w:szCs w:val="22"/>
          <w:lang w:val="en-GB"/>
        </w:rPr>
        <w:t xml:space="preserve"> </w:t>
      </w:r>
      <w:r w:rsidRPr="006703EE">
        <w:rPr>
          <w:spacing w:val="-2"/>
          <w:sz w:val="22"/>
          <w:szCs w:val="22"/>
          <w:lang w:val="en-GB"/>
        </w:rPr>
        <w:t>f</w:t>
      </w:r>
      <w:r w:rsidRPr="006703EE">
        <w:rPr>
          <w:sz w:val="22"/>
          <w:szCs w:val="22"/>
          <w:lang w:val="en-GB"/>
        </w:rPr>
        <w:t>or</w:t>
      </w:r>
      <w:r w:rsidRPr="006703EE">
        <w:rPr>
          <w:spacing w:val="-9"/>
          <w:sz w:val="22"/>
          <w:szCs w:val="22"/>
          <w:lang w:val="en-GB"/>
        </w:rPr>
        <w:t xml:space="preserve"> </w:t>
      </w:r>
      <w:r w:rsidRPr="006703EE">
        <w:rPr>
          <w:spacing w:val="-2"/>
          <w:sz w:val="22"/>
          <w:szCs w:val="22"/>
          <w:lang w:val="en-GB"/>
        </w:rPr>
        <w:t>e</w:t>
      </w:r>
      <w:r w:rsidRPr="006703EE">
        <w:rPr>
          <w:sz w:val="22"/>
          <w:szCs w:val="22"/>
          <w:lang w:val="en-GB"/>
        </w:rPr>
        <w:t>ach</w:t>
      </w:r>
      <w:r w:rsidRPr="006703EE">
        <w:rPr>
          <w:spacing w:val="-12"/>
          <w:sz w:val="22"/>
          <w:szCs w:val="22"/>
          <w:lang w:val="en-GB"/>
        </w:rPr>
        <w:t xml:space="preserve"> </w:t>
      </w:r>
      <w:r w:rsidRPr="006703EE">
        <w:rPr>
          <w:sz w:val="22"/>
          <w:szCs w:val="22"/>
          <w:lang w:val="en-GB"/>
        </w:rPr>
        <w:t>p</w:t>
      </w:r>
      <w:r w:rsidRPr="006703EE">
        <w:rPr>
          <w:spacing w:val="-2"/>
          <w:sz w:val="22"/>
          <w:szCs w:val="22"/>
          <w:lang w:val="en-GB"/>
        </w:rPr>
        <w:t>r</w:t>
      </w:r>
      <w:r w:rsidRPr="006703EE">
        <w:rPr>
          <w:sz w:val="22"/>
          <w:szCs w:val="22"/>
          <w:lang w:val="en-GB"/>
        </w:rPr>
        <w:t>odu</w:t>
      </w:r>
      <w:r w:rsidRPr="006703EE">
        <w:rPr>
          <w:spacing w:val="-2"/>
          <w:sz w:val="22"/>
          <w:szCs w:val="22"/>
          <w:lang w:val="en-GB"/>
        </w:rPr>
        <w:t>c</w:t>
      </w:r>
      <w:r w:rsidRPr="006703EE">
        <w:rPr>
          <w:spacing w:val="2"/>
          <w:sz w:val="22"/>
          <w:szCs w:val="22"/>
          <w:lang w:val="en-GB"/>
        </w:rPr>
        <w:t>t</w:t>
      </w:r>
      <w:r w:rsidRPr="006703EE">
        <w:rPr>
          <w:sz w:val="22"/>
          <w:szCs w:val="22"/>
          <w:lang w:val="en-GB"/>
        </w:rPr>
        <w:t>;</w:t>
      </w:r>
    </w:p>
    <w:p w14:paraId="47D6BCCD" w14:textId="77777777" w:rsidR="002B0DD9" w:rsidRPr="006703EE" w:rsidRDefault="002B0DD9" w:rsidP="002B0DD9">
      <w:pPr>
        <w:spacing w:line="360" w:lineRule="auto"/>
        <w:ind w:right="40"/>
        <w:jc w:val="both"/>
        <w:rPr>
          <w:sz w:val="22"/>
          <w:szCs w:val="22"/>
          <w:lang w:val="en-GB"/>
        </w:rPr>
      </w:pPr>
      <w:r w:rsidRPr="006703EE">
        <w:rPr>
          <w:sz w:val="22"/>
          <w:szCs w:val="22"/>
          <w:lang w:val="en-GB"/>
        </w:rPr>
        <w:t>b)</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m</w:t>
      </w:r>
      <w:r w:rsidRPr="006703EE">
        <w:rPr>
          <w:spacing w:val="-1"/>
          <w:sz w:val="22"/>
          <w:szCs w:val="22"/>
          <w:lang w:val="en-GB"/>
        </w:rPr>
        <w:t>i</w:t>
      </w:r>
      <w:r w:rsidRPr="006703EE">
        <w:rPr>
          <w:sz w:val="22"/>
          <w:szCs w:val="22"/>
          <w:lang w:val="en-GB"/>
        </w:rPr>
        <w:t>n</w:t>
      </w:r>
      <w:r w:rsidRPr="006703EE">
        <w:rPr>
          <w:spacing w:val="-1"/>
          <w:sz w:val="22"/>
          <w:szCs w:val="22"/>
          <w:lang w:val="en-GB"/>
        </w:rPr>
        <w:t>i</w:t>
      </w:r>
      <w:r w:rsidRPr="006703EE">
        <w:rPr>
          <w:spacing w:val="1"/>
          <w:sz w:val="22"/>
          <w:szCs w:val="22"/>
          <w:lang w:val="en-GB"/>
        </w:rPr>
        <w:t>m</w:t>
      </w:r>
      <w:r w:rsidRPr="006703EE">
        <w:rPr>
          <w:spacing w:val="-2"/>
          <w:sz w:val="22"/>
          <w:szCs w:val="22"/>
          <w:lang w:val="en-GB"/>
        </w:rPr>
        <w:t>u</w:t>
      </w:r>
      <w:r w:rsidRPr="006703EE">
        <w:rPr>
          <w:sz w:val="22"/>
          <w:szCs w:val="22"/>
          <w:lang w:val="en-GB"/>
        </w:rPr>
        <w:t>m</w:t>
      </w:r>
      <w:r w:rsidRPr="006703EE">
        <w:rPr>
          <w:spacing w:val="1"/>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p</w:t>
      </w:r>
      <w:r w:rsidRPr="006703EE">
        <w:rPr>
          <w:spacing w:val="1"/>
          <w:sz w:val="22"/>
          <w:szCs w:val="22"/>
          <w:lang w:val="en-GB"/>
        </w:rPr>
        <w:t>ri</w:t>
      </w:r>
      <w:r w:rsidRPr="006703EE">
        <w:rPr>
          <w:spacing w:val="-2"/>
          <w:sz w:val="22"/>
          <w:szCs w:val="22"/>
          <w:lang w:val="en-GB"/>
        </w:rPr>
        <w:t>c</w:t>
      </w:r>
      <w:r w:rsidRPr="006703EE">
        <w:rPr>
          <w:sz w:val="22"/>
          <w:szCs w:val="22"/>
          <w:lang w:val="en-GB"/>
        </w:rPr>
        <w:t xml:space="preserve">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 day</w:t>
      </w:r>
      <w:r w:rsidRPr="006703EE">
        <w:rPr>
          <w:spacing w:val="3"/>
          <w:sz w:val="22"/>
          <w:szCs w:val="22"/>
          <w:lang w:val="en-GB"/>
        </w:rPr>
        <w:t xml:space="preserve"> </w:t>
      </w:r>
      <w:r w:rsidRPr="006703EE">
        <w:rPr>
          <w:sz w:val="22"/>
          <w:szCs w:val="22"/>
          <w:lang w:val="en-GB"/>
        </w:rPr>
        <w:t>-</w:t>
      </w:r>
      <w:r w:rsidRPr="006703EE">
        <w:rPr>
          <w:spacing w:val="-1"/>
          <w:sz w:val="22"/>
          <w:szCs w:val="22"/>
          <w:lang w:val="en-GB"/>
        </w:rPr>
        <w:t xml:space="preserve"> </w:t>
      </w:r>
      <w:r w:rsidRPr="006703EE">
        <w:rPr>
          <w:spacing w:val="-2"/>
          <w:sz w:val="22"/>
          <w:szCs w:val="22"/>
          <w:lang w:val="en-GB"/>
        </w:rPr>
        <w:t>f</w:t>
      </w:r>
      <w:r w:rsidRPr="006703EE">
        <w:rPr>
          <w:sz w:val="22"/>
          <w:szCs w:val="22"/>
          <w:lang w:val="en-GB"/>
        </w:rPr>
        <w:t>or</w:t>
      </w:r>
      <w:r w:rsidRPr="006703EE">
        <w:rPr>
          <w:spacing w:val="1"/>
          <w:sz w:val="22"/>
          <w:szCs w:val="22"/>
          <w:lang w:val="en-GB"/>
        </w:rPr>
        <w:t xml:space="preserve"> </w:t>
      </w:r>
      <w:r w:rsidRPr="006703EE">
        <w:rPr>
          <w:spacing w:val="-2"/>
          <w:sz w:val="22"/>
          <w:szCs w:val="22"/>
          <w:lang w:val="en-GB"/>
        </w:rPr>
        <w:t>e</w:t>
      </w:r>
      <w:r w:rsidRPr="006703EE">
        <w:rPr>
          <w:sz w:val="22"/>
          <w:szCs w:val="22"/>
          <w:lang w:val="en-GB"/>
        </w:rPr>
        <w:t xml:space="preserve">ach </w:t>
      </w:r>
      <w:r w:rsidRPr="006703EE">
        <w:rPr>
          <w:spacing w:val="-2"/>
          <w:sz w:val="22"/>
          <w:szCs w:val="22"/>
          <w:lang w:val="en-GB"/>
        </w:rPr>
        <w:t>p</w:t>
      </w:r>
      <w:r w:rsidRPr="006703EE">
        <w:rPr>
          <w:spacing w:val="1"/>
          <w:sz w:val="22"/>
          <w:szCs w:val="22"/>
          <w:lang w:val="en-GB"/>
        </w:rPr>
        <w:t>r</w:t>
      </w:r>
      <w:r w:rsidRPr="006703EE">
        <w:rPr>
          <w:sz w:val="22"/>
          <w:szCs w:val="22"/>
          <w:lang w:val="en-GB"/>
        </w:rPr>
        <w:t>odu</w:t>
      </w:r>
      <w:r w:rsidRPr="006703EE">
        <w:rPr>
          <w:spacing w:val="-2"/>
          <w:sz w:val="22"/>
          <w:szCs w:val="22"/>
          <w:lang w:val="en-GB"/>
        </w:rPr>
        <w:t>c</w:t>
      </w:r>
      <w:r w:rsidRPr="006703EE">
        <w:rPr>
          <w:spacing w:val="2"/>
          <w:sz w:val="22"/>
          <w:szCs w:val="22"/>
          <w:lang w:val="en-GB"/>
        </w:rPr>
        <w:t>t</w:t>
      </w:r>
      <w:r w:rsidRPr="006703EE">
        <w:rPr>
          <w:sz w:val="22"/>
          <w:szCs w:val="22"/>
          <w:lang w:val="en-GB"/>
        </w:rPr>
        <w:t>;</w:t>
      </w:r>
    </w:p>
    <w:p w14:paraId="1415EA9A" w14:textId="77777777" w:rsidR="002B0DD9" w:rsidRPr="006703EE" w:rsidRDefault="002B0DD9" w:rsidP="002B0DD9">
      <w:pPr>
        <w:spacing w:line="360" w:lineRule="auto"/>
        <w:ind w:right="40"/>
        <w:jc w:val="both"/>
        <w:rPr>
          <w:sz w:val="22"/>
          <w:szCs w:val="22"/>
          <w:lang w:val="en-GB"/>
        </w:rPr>
      </w:pPr>
      <w:r w:rsidRPr="006703EE">
        <w:rPr>
          <w:sz w:val="22"/>
          <w:szCs w:val="22"/>
          <w:lang w:val="en-GB"/>
        </w:rPr>
        <w:t>c)</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m</w:t>
      </w:r>
      <w:r w:rsidRPr="006703EE">
        <w:rPr>
          <w:sz w:val="22"/>
          <w:szCs w:val="22"/>
          <w:lang w:val="en-GB"/>
        </w:rPr>
        <w:t>a</w:t>
      </w:r>
      <w:r w:rsidRPr="006703EE">
        <w:rPr>
          <w:spacing w:val="-2"/>
          <w:sz w:val="22"/>
          <w:szCs w:val="22"/>
          <w:lang w:val="en-GB"/>
        </w:rPr>
        <w:t>x</w:t>
      </w:r>
      <w:r w:rsidRPr="006703EE">
        <w:rPr>
          <w:spacing w:val="-1"/>
          <w:sz w:val="22"/>
          <w:szCs w:val="22"/>
          <w:lang w:val="en-GB"/>
        </w:rPr>
        <w:t>i</w:t>
      </w:r>
      <w:r w:rsidRPr="006703EE">
        <w:rPr>
          <w:spacing w:val="1"/>
          <w:sz w:val="22"/>
          <w:szCs w:val="22"/>
          <w:lang w:val="en-GB"/>
        </w:rPr>
        <w:t>m</w:t>
      </w:r>
      <w:r w:rsidRPr="006703EE">
        <w:rPr>
          <w:spacing w:val="-2"/>
          <w:sz w:val="22"/>
          <w:szCs w:val="22"/>
          <w:lang w:val="en-GB"/>
        </w:rPr>
        <w:t>u</w:t>
      </w:r>
      <w:r w:rsidRPr="006703EE">
        <w:rPr>
          <w:sz w:val="22"/>
          <w:szCs w:val="22"/>
          <w:lang w:val="en-GB"/>
        </w:rPr>
        <w:t>m</w:t>
      </w:r>
      <w:r w:rsidRPr="006703EE">
        <w:rPr>
          <w:spacing w:val="1"/>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p</w:t>
      </w:r>
      <w:r w:rsidRPr="006703EE">
        <w:rPr>
          <w:spacing w:val="1"/>
          <w:sz w:val="22"/>
          <w:szCs w:val="22"/>
          <w:lang w:val="en-GB"/>
        </w:rPr>
        <w:t>ri</w:t>
      </w:r>
      <w:r w:rsidRPr="006703EE">
        <w:rPr>
          <w:spacing w:val="-2"/>
          <w:sz w:val="22"/>
          <w:szCs w:val="22"/>
          <w:lang w:val="en-GB"/>
        </w:rPr>
        <w:t>c</w:t>
      </w:r>
      <w:r w:rsidRPr="006703EE">
        <w:rPr>
          <w:sz w:val="22"/>
          <w:szCs w:val="22"/>
          <w:lang w:val="en-GB"/>
        </w:rPr>
        <w:t xml:space="preserve">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e day</w:t>
      </w:r>
      <w:r w:rsidRPr="006703EE">
        <w:rPr>
          <w:spacing w:val="3"/>
          <w:sz w:val="22"/>
          <w:szCs w:val="22"/>
          <w:lang w:val="en-GB"/>
        </w:rPr>
        <w:t xml:space="preserve"> </w:t>
      </w:r>
      <w:r w:rsidRPr="006703EE">
        <w:rPr>
          <w:sz w:val="22"/>
          <w:szCs w:val="22"/>
          <w:lang w:val="en-GB"/>
        </w:rPr>
        <w:t>-</w:t>
      </w:r>
      <w:r w:rsidRPr="006703EE">
        <w:rPr>
          <w:spacing w:val="-1"/>
          <w:sz w:val="22"/>
          <w:szCs w:val="22"/>
          <w:lang w:val="en-GB"/>
        </w:rPr>
        <w:t xml:space="preserve"> </w:t>
      </w:r>
      <w:r w:rsidRPr="006703EE">
        <w:rPr>
          <w:spacing w:val="-2"/>
          <w:sz w:val="22"/>
          <w:szCs w:val="22"/>
          <w:lang w:val="en-GB"/>
        </w:rPr>
        <w:t>f</w:t>
      </w:r>
      <w:r w:rsidRPr="006703EE">
        <w:rPr>
          <w:sz w:val="22"/>
          <w:szCs w:val="22"/>
          <w:lang w:val="en-GB"/>
        </w:rPr>
        <w:t>or</w:t>
      </w:r>
      <w:r w:rsidRPr="006703EE">
        <w:rPr>
          <w:spacing w:val="1"/>
          <w:sz w:val="22"/>
          <w:szCs w:val="22"/>
          <w:lang w:val="en-GB"/>
        </w:rPr>
        <w:t xml:space="preserve"> </w:t>
      </w:r>
      <w:r w:rsidRPr="006703EE">
        <w:rPr>
          <w:spacing w:val="-2"/>
          <w:sz w:val="22"/>
          <w:szCs w:val="22"/>
          <w:lang w:val="en-GB"/>
        </w:rPr>
        <w:t>e</w:t>
      </w:r>
      <w:r w:rsidRPr="006703EE">
        <w:rPr>
          <w:sz w:val="22"/>
          <w:szCs w:val="22"/>
          <w:lang w:val="en-GB"/>
        </w:rPr>
        <w:t xml:space="preserve">ach </w:t>
      </w:r>
      <w:r w:rsidRPr="006703EE">
        <w:rPr>
          <w:spacing w:val="-2"/>
          <w:sz w:val="22"/>
          <w:szCs w:val="22"/>
          <w:lang w:val="en-GB"/>
        </w:rPr>
        <w:t>p</w:t>
      </w:r>
      <w:r w:rsidRPr="006703EE">
        <w:rPr>
          <w:spacing w:val="1"/>
          <w:sz w:val="22"/>
          <w:szCs w:val="22"/>
          <w:lang w:val="en-GB"/>
        </w:rPr>
        <w:t>r</w:t>
      </w:r>
      <w:r w:rsidRPr="006703EE">
        <w:rPr>
          <w:sz w:val="22"/>
          <w:szCs w:val="22"/>
          <w:lang w:val="en-GB"/>
        </w:rPr>
        <w:t>odu</w:t>
      </w:r>
      <w:r w:rsidRPr="006703EE">
        <w:rPr>
          <w:spacing w:val="-2"/>
          <w:sz w:val="22"/>
          <w:szCs w:val="22"/>
          <w:lang w:val="en-GB"/>
        </w:rPr>
        <w:t>c</w:t>
      </w:r>
      <w:r w:rsidRPr="006703EE">
        <w:rPr>
          <w:spacing w:val="2"/>
          <w:sz w:val="22"/>
          <w:szCs w:val="22"/>
          <w:lang w:val="en-GB"/>
        </w:rPr>
        <w:t>t</w:t>
      </w:r>
      <w:r w:rsidRPr="006703EE">
        <w:rPr>
          <w:sz w:val="22"/>
          <w:szCs w:val="22"/>
          <w:lang w:val="en-GB"/>
        </w:rPr>
        <w:t>;</w:t>
      </w:r>
    </w:p>
    <w:p w14:paraId="27D5DF87" w14:textId="77777777" w:rsidR="002B0DD9" w:rsidRPr="006703EE" w:rsidRDefault="002B0DD9" w:rsidP="002B0DD9">
      <w:pPr>
        <w:spacing w:line="360" w:lineRule="auto"/>
        <w:ind w:right="40"/>
        <w:jc w:val="both"/>
        <w:rPr>
          <w:sz w:val="22"/>
          <w:szCs w:val="22"/>
          <w:lang w:val="en-GB"/>
        </w:rPr>
      </w:pPr>
      <w:r w:rsidRPr="006703EE">
        <w:rPr>
          <w:sz w:val="22"/>
          <w:szCs w:val="22"/>
          <w:lang w:val="en-GB"/>
        </w:rPr>
        <w:t>d)</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2"/>
          <w:sz w:val="22"/>
          <w:szCs w:val="22"/>
          <w:lang w:val="en-GB"/>
        </w:rPr>
        <w:t>a</w:t>
      </w:r>
      <w:r w:rsidRPr="006703EE">
        <w:rPr>
          <w:sz w:val="22"/>
          <w:szCs w:val="22"/>
          <w:lang w:val="en-GB"/>
        </w:rPr>
        <w:t>ve</w:t>
      </w:r>
      <w:r w:rsidRPr="006703EE">
        <w:rPr>
          <w:spacing w:val="-1"/>
          <w:sz w:val="22"/>
          <w:szCs w:val="22"/>
          <w:lang w:val="en-GB"/>
        </w:rPr>
        <w:t>r</w:t>
      </w:r>
      <w:r w:rsidRPr="006703EE">
        <w:rPr>
          <w:sz w:val="22"/>
          <w:szCs w:val="22"/>
          <w:lang w:val="en-GB"/>
        </w:rPr>
        <w:t>age</w:t>
      </w:r>
      <w:r w:rsidRPr="006703EE">
        <w:rPr>
          <w:spacing w:val="1"/>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pacing w:val="-1"/>
          <w:sz w:val="22"/>
          <w:szCs w:val="22"/>
          <w:lang w:val="en-GB"/>
        </w:rPr>
        <w:t>i</w:t>
      </w:r>
      <w:r w:rsidRPr="006703EE">
        <w:rPr>
          <w:sz w:val="22"/>
          <w:szCs w:val="22"/>
          <w:lang w:val="en-GB"/>
        </w:rPr>
        <w:t>ce</w:t>
      </w:r>
      <w:r w:rsidRPr="006703EE">
        <w:rPr>
          <w:spacing w:val="1"/>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t</w:t>
      </w:r>
      <w:r w:rsidRPr="006703EE">
        <w:rPr>
          <w:spacing w:val="-2"/>
          <w:sz w:val="22"/>
          <w:szCs w:val="22"/>
          <w:lang w:val="en-GB"/>
        </w:rPr>
        <w:t>r</w:t>
      </w:r>
      <w:r w:rsidRPr="006703EE">
        <w:rPr>
          <w:sz w:val="22"/>
          <w:szCs w:val="22"/>
          <w:lang w:val="en-GB"/>
        </w:rPr>
        <w:t>ad</w:t>
      </w:r>
      <w:r w:rsidRPr="006703EE">
        <w:rPr>
          <w:spacing w:val="-1"/>
          <w:sz w:val="22"/>
          <w:szCs w:val="22"/>
          <w:lang w:val="en-GB"/>
        </w:rPr>
        <w:t>i</w:t>
      </w:r>
      <w:r w:rsidRPr="006703EE">
        <w:rPr>
          <w:sz w:val="22"/>
          <w:szCs w:val="22"/>
          <w:lang w:val="en-GB"/>
        </w:rPr>
        <w:t>ng day</w:t>
      </w:r>
      <w:r w:rsidRPr="006703EE">
        <w:rPr>
          <w:spacing w:val="1"/>
          <w:sz w:val="22"/>
          <w:szCs w:val="22"/>
          <w:lang w:val="en-GB"/>
        </w:rPr>
        <w:t xml:space="preserve"> </w:t>
      </w:r>
      <w:r w:rsidRPr="006703EE">
        <w:rPr>
          <w:sz w:val="22"/>
          <w:szCs w:val="22"/>
          <w:lang w:val="en-GB"/>
        </w:rPr>
        <w:t>-</w:t>
      </w:r>
      <w:r w:rsidRPr="006703EE">
        <w:rPr>
          <w:spacing w:val="-1"/>
          <w:sz w:val="22"/>
          <w:szCs w:val="22"/>
          <w:lang w:val="en-GB"/>
        </w:rPr>
        <w:t xml:space="preserve"> </w:t>
      </w:r>
      <w:r w:rsidRPr="006703EE">
        <w:rPr>
          <w:spacing w:val="1"/>
          <w:sz w:val="22"/>
          <w:szCs w:val="22"/>
          <w:lang w:val="en-GB"/>
        </w:rPr>
        <w:t>f</w:t>
      </w:r>
      <w:r w:rsidRPr="006703EE">
        <w:rPr>
          <w:sz w:val="22"/>
          <w:szCs w:val="22"/>
          <w:lang w:val="en-GB"/>
        </w:rPr>
        <w:t>or</w:t>
      </w:r>
      <w:r w:rsidRPr="006703EE">
        <w:rPr>
          <w:spacing w:val="-2"/>
          <w:sz w:val="22"/>
          <w:szCs w:val="22"/>
          <w:lang w:val="en-GB"/>
        </w:rPr>
        <w:t xml:space="preserve"> </w:t>
      </w:r>
      <w:r w:rsidRPr="006703EE">
        <w:rPr>
          <w:sz w:val="22"/>
          <w:szCs w:val="22"/>
          <w:lang w:val="en-GB"/>
        </w:rPr>
        <w:t>each</w:t>
      </w:r>
      <w:r w:rsidRPr="006703EE">
        <w:rPr>
          <w:spacing w:val="-2"/>
          <w:sz w:val="22"/>
          <w:szCs w:val="22"/>
          <w:lang w:val="en-GB"/>
        </w:rPr>
        <w:t xml:space="preserve"> </w:t>
      </w:r>
      <w:r w:rsidRPr="006703EE">
        <w:rPr>
          <w:sz w:val="22"/>
          <w:szCs w:val="22"/>
          <w:lang w:val="en-GB"/>
        </w:rPr>
        <w:t>p</w:t>
      </w:r>
      <w:r w:rsidRPr="006703EE">
        <w:rPr>
          <w:spacing w:val="1"/>
          <w:sz w:val="22"/>
          <w:szCs w:val="22"/>
          <w:lang w:val="en-GB"/>
        </w:rPr>
        <w:t>r</w:t>
      </w:r>
      <w:r w:rsidRPr="006703EE">
        <w:rPr>
          <w:spacing w:val="-2"/>
          <w:sz w:val="22"/>
          <w:szCs w:val="22"/>
          <w:lang w:val="en-GB"/>
        </w:rPr>
        <w:t>o</w:t>
      </w:r>
      <w:r w:rsidRPr="006703EE">
        <w:rPr>
          <w:sz w:val="22"/>
          <w:szCs w:val="22"/>
          <w:lang w:val="en-GB"/>
        </w:rPr>
        <w:t>duc</w:t>
      </w:r>
      <w:r w:rsidRPr="006703EE">
        <w:rPr>
          <w:spacing w:val="1"/>
          <w:sz w:val="22"/>
          <w:szCs w:val="22"/>
          <w:lang w:val="en-GB"/>
        </w:rPr>
        <w:t>t</w:t>
      </w:r>
      <w:r w:rsidRPr="006703EE">
        <w:rPr>
          <w:sz w:val="22"/>
          <w:szCs w:val="22"/>
          <w:lang w:val="en-GB"/>
        </w:rPr>
        <w:t>,</w:t>
      </w:r>
      <w:r w:rsidRPr="006703EE">
        <w:rPr>
          <w:spacing w:val="-2"/>
          <w:sz w:val="22"/>
          <w:szCs w:val="22"/>
          <w:lang w:val="en-GB"/>
        </w:rPr>
        <w:t xml:space="preserve"> </w:t>
      </w:r>
      <w:r w:rsidRPr="006703EE">
        <w:rPr>
          <w:sz w:val="22"/>
          <w:szCs w:val="22"/>
          <w:lang w:val="en-GB"/>
        </w:rPr>
        <w:t>ca</w:t>
      </w:r>
      <w:r w:rsidRPr="006703EE">
        <w:rPr>
          <w:spacing w:val="-1"/>
          <w:sz w:val="22"/>
          <w:szCs w:val="22"/>
          <w:lang w:val="en-GB"/>
        </w:rPr>
        <w:t>l</w:t>
      </w:r>
      <w:r w:rsidRPr="006703EE">
        <w:rPr>
          <w:sz w:val="22"/>
          <w:szCs w:val="22"/>
          <w:lang w:val="en-GB"/>
        </w:rPr>
        <w:t>cu</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z w:val="22"/>
          <w:szCs w:val="22"/>
          <w:lang w:val="en-GB"/>
        </w:rPr>
        <w:t xml:space="preserve">ed </w:t>
      </w:r>
      <w:r w:rsidRPr="006703EE">
        <w:rPr>
          <w:spacing w:val="-2"/>
          <w:sz w:val="22"/>
          <w:szCs w:val="22"/>
          <w:lang w:val="en-GB"/>
        </w:rPr>
        <w:t>a</w:t>
      </w:r>
      <w:r w:rsidRPr="006703EE">
        <w:rPr>
          <w:sz w:val="22"/>
          <w:szCs w:val="22"/>
          <w:lang w:val="en-GB"/>
        </w:rPr>
        <w:t>s a</w:t>
      </w:r>
      <w:r w:rsidRPr="006703EE">
        <w:rPr>
          <w:spacing w:val="1"/>
          <w:sz w:val="22"/>
          <w:szCs w:val="22"/>
          <w:lang w:val="en-GB"/>
        </w:rPr>
        <w:t xml:space="preserve"> </w:t>
      </w:r>
      <w:r w:rsidRPr="006703EE">
        <w:rPr>
          <w:spacing w:val="-1"/>
          <w:sz w:val="22"/>
          <w:szCs w:val="22"/>
          <w:lang w:val="en-GB"/>
        </w:rPr>
        <w:t>w</w:t>
      </w:r>
      <w:r w:rsidRPr="006703EE">
        <w:rPr>
          <w:spacing w:val="-2"/>
          <w:sz w:val="22"/>
          <w:szCs w:val="22"/>
          <w:lang w:val="en-GB"/>
        </w:rPr>
        <w:t>e</w:t>
      </w:r>
      <w:r w:rsidRPr="006703EE">
        <w:rPr>
          <w:spacing w:val="1"/>
          <w:sz w:val="22"/>
          <w:szCs w:val="22"/>
          <w:lang w:val="en-GB"/>
        </w:rPr>
        <w:t>i</w:t>
      </w:r>
      <w:r w:rsidRPr="006703EE">
        <w:rPr>
          <w:sz w:val="22"/>
          <w:szCs w:val="22"/>
          <w:lang w:val="en-GB"/>
        </w:rPr>
        <w:t>gh</w:t>
      </w:r>
      <w:r w:rsidRPr="006703EE">
        <w:rPr>
          <w:spacing w:val="-1"/>
          <w:sz w:val="22"/>
          <w:szCs w:val="22"/>
          <w:lang w:val="en-GB"/>
        </w:rPr>
        <w:t>t</w:t>
      </w:r>
      <w:r w:rsidRPr="006703EE">
        <w:rPr>
          <w:sz w:val="22"/>
          <w:szCs w:val="22"/>
          <w:lang w:val="en-GB"/>
        </w:rPr>
        <w:t>ed av</w:t>
      </w:r>
      <w:r w:rsidRPr="006703EE">
        <w:rPr>
          <w:spacing w:val="-2"/>
          <w:sz w:val="22"/>
          <w:szCs w:val="22"/>
          <w:lang w:val="en-GB"/>
        </w:rPr>
        <w:t>e</w:t>
      </w:r>
      <w:r w:rsidRPr="006703EE">
        <w:rPr>
          <w:spacing w:val="1"/>
          <w:sz w:val="22"/>
          <w:szCs w:val="22"/>
          <w:lang w:val="en-GB"/>
        </w:rPr>
        <w:t>r</w:t>
      </w:r>
      <w:r w:rsidRPr="006703EE">
        <w:rPr>
          <w:sz w:val="22"/>
          <w:szCs w:val="22"/>
          <w:lang w:val="en-GB"/>
        </w:rPr>
        <w:t>a</w:t>
      </w:r>
      <w:r w:rsidRPr="006703EE">
        <w:rPr>
          <w:spacing w:val="-2"/>
          <w:sz w:val="22"/>
          <w:szCs w:val="22"/>
          <w:lang w:val="en-GB"/>
        </w:rPr>
        <w:t>g</w:t>
      </w:r>
      <w:r w:rsidRPr="006703EE">
        <w:rPr>
          <w:sz w:val="22"/>
          <w:szCs w:val="22"/>
          <w:lang w:val="en-GB"/>
        </w:rPr>
        <w:t>e;</w:t>
      </w:r>
    </w:p>
    <w:p w14:paraId="52ECFFC1" w14:textId="77777777" w:rsidR="002B0DD9" w:rsidRPr="006703EE" w:rsidRDefault="002B0DD9" w:rsidP="002B0DD9">
      <w:pPr>
        <w:spacing w:line="360" w:lineRule="auto"/>
        <w:ind w:right="40"/>
        <w:jc w:val="both"/>
        <w:rPr>
          <w:sz w:val="22"/>
          <w:szCs w:val="22"/>
          <w:lang w:val="en-GB"/>
        </w:rPr>
      </w:pPr>
      <w:r w:rsidRPr="006703EE">
        <w:rPr>
          <w:sz w:val="22"/>
          <w:szCs w:val="22"/>
          <w:lang w:val="en-GB"/>
        </w:rPr>
        <w:t>e)</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z w:val="22"/>
          <w:szCs w:val="22"/>
          <w:lang w:val="en-GB"/>
        </w:rPr>
        <w:t>upd</w:t>
      </w:r>
      <w:r w:rsidRPr="006703EE">
        <w:rPr>
          <w:spacing w:val="-2"/>
          <w:sz w:val="22"/>
          <w:szCs w:val="22"/>
          <w:lang w:val="en-GB"/>
        </w:rPr>
        <w:t>a</w:t>
      </w:r>
      <w:r w:rsidRPr="006703EE">
        <w:rPr>
          <w:spacing w:val="1"/>
          <w:sz w:val="22"/>
          <w:szCs w:val="22"/>
          <w:lang w:val="en-GB"/>
        </w:rPr>
        <w:t>t</w:t>
      </w:r>
      <w:r w:rsidRPr="006703EE">
        <w:rPr>
          <w:sz w:val="22"/>
          <w:szCs w:val="22"/>
          <w:lang w:val="en-GB"/>
        </w:rPr>
        <w:t>ed</w:t>
      </w:r>
      <w:r w:rsidRPr="006703EE">
        <w:rPr>
          <w:spacing w:val="2"/>
          <w:sz w:val="22"/>
          <w:szCs w:val="22"/>
          <w:lang w:val="en-GB"/>
        </w:rPr>
        <w:t xml:space="preserve"> </w:t>
      </w:r>
      <w:r w:rsidRPr="006703EE">
        <w:rPr>
          <w:sz w:val="22"/>
          <w:szCs w:val="22"/>
          <w:lang w:val="en-GB"/>
        </w:rPr>
        <w:t>a</w:t>
      </w:r>
      <w:r w:rsidRPr="006703EE">
        <w:rPr>
          <w:spacing w:val="-2"/>
          <w:sz w:val="22"/>
          <w:szCs w:val="22"/>
          <w:lang w:val="en-GB"/>
        </w:rPr>
        <w:t>v</w:t>
      </w:r>
      <w:r w:rsidRPr="006703EE">
        <w:rPr>
          <w:sz w:val="22"/>
          <w:szCs w:val="22"/>
          <w:lang w:val="en-GB"/>
        </w:rPr>
        <w:t>e</w:t>
      </w:r>
      <w:r w:rsidRPr="006703EE">
        <w:rPr>
          <w:spacing w:val="1"/>
          <w:sz w:val="22"/>
          <w:szCs w:val="22"/>
          <w:lang w:val="en-GB"/>
        </w:rPr>
        <w:t>r</w:t>
      </w:r>
      <w:r w:rsidRPr="006703EE">
        <w:rPr>
          <w:spacing w:val="-2"/>
          <w:sz w:val="22"/>
          <w:szCs w:val="22"/>
          <w:lang w:val="en-GB"/>
        </w:rPr>
        <w:t>a</w:t>
      </w:r>
      <w:r w:rsidRPr="006703EE">
        <w:rPr>
          <w:sz w:val="22"/>
          <w:szCs w:val="22"/>
          <w:lang w:val="en-GB"/>
        </w:rPr>
        <w:t>ge</w:t>
      </w:r>
      <w:r w:rsidRPr="006703EE">
        <w:rPr>
          <w:spacing w:val="2"/>
          <w:sz w:val="22"/>
          <w:szCs w:val="22"/>
          <w:lang w:val="en-GB"/>
        </w:rPr>
        <w:t xml:space="preserve"> </w:t>
      </w:r>
      <w:r w:rsidRPr="006703EE">
        <w:rPr>
          <w:spacing w:val="-2"/>
          <w:sz w:val="22"/>
          <w:szCs w:val="22"/>
          <w:lang w:val="en-GB"/>
        </w:rPr>
        <w:t>p</w:t>
      </w:r>
      <w:r w:rsidRPr="006703EE">
        <w:rPr>
          <w:spacing w:val="1"/>
          <w:sz w:val="22"/>
          <w:szCs w:val="22"/>
          <w:lang w:val="en-GB"/>
        </w:rPr>
        <w:t>ri</w:t>
      </w:r>
      <w:r w:rsidRPr="006703EE">
        <w:rPr>
          <w:spacing w:val="-2"/>
          <w:sz w:val="22"/>
          <w:szCs w:val="22"/>
          <w:lang w:val="en-GB"/>
        </w:rPr>
        <w:t>c</w:t>
      </w:r>
      <w:r w:rsidRPr="006703EE">
        <w:rPr>
          <w:sz w:val="22"/>
          <w:szCs w:val="22"/>
          <w:lang w:val="en-GB"/>
        </w:rPr>
        <w:t>e</w:t>
      </w:r>
      <w:r w:rsidRPr="006703EE">
        <w:rPr>
          <w:spacing w:val="4"/>
          <w:sz w:val="22"/>
          <w:szCs w:val="22"/>
          <w:lang w:val="en-GB"/>
        </w:rPr>
        <w:t xml:space="preserve"> </w:t>
      </w:r>
      <w:r w:rsidRPr="006703EE">
        <w:rPr>
          <w:sz w:val="22"/>
          <w:szCs w:val="22"/>
          <w:lang w:val="en-GB"/>
        </w:rPr>
        <w:t>-</w:t>
      </w:r>
      <w:r w:rsidRPr="006703EE">
        <w:rPr>
          <w:spacing w:val="1"/>
          <w:sz w:val="22"/>
          <w:szCs w:val="22"/>
          <w:lang w:val="en-GB"/>
        </w:rPr>
        <w:t xml:space="preserve"> f</w:t>
      </w:r>
      <w:r w:rsidRPr="006703EE">
        <w:rPr>
          <w:sz w:val="22"/>
          <w:szCs w:val="22"/>
          <w:lang w:val="en-GB"/>
        </w:rPr>
        <w:t>or</w:t>
      </w:r>
      <w:r w:rsidRPr="006703EE">
        <w:rPr>
          <w:spacing w:val="3"/>
          <w:sz w:val="22"/>
          <w:szCs w:val="22"/>
          <w:lang w:val="en-GB"/>
        </w:rPr>
        <w:t xml:space="preserve"> </w:t>
      </w:r>
      <w:r w:rsidRPr="006703EE">
        <w:rPr>
          <w:sz w:val="22"/>
          <w:szCs w:val="22"/>
          <w:lang w:val="en-GB"/>
        </w:rPr>
        <w:t>each</w:t>
      </w:r>
      <w:r w:rsidRPr="006703EE">
        <w:rPr>
          <w:spacing w:val="4"/>
          <w:sz w:val="22"/>
          <w:szCs w:val="22"/>
          <w:lang w:val="en-GB"/>
        </w:rPr>
        <w:t xml:space="preserve"> </w:t>
      </w:r>
      <w:r w:rsidRPr="006703EE">
        <w:rPr>
          <w:sz w:val="22"/>
          <w:szCs w:val="22"/>
          <w:lang w:val="en-GB"/>
        </w:rPr>
        <w:t>p</w:t>
      </w:r>
      <w:r w:rsidRPr="006703EE">
        <w:rPr>
          <w:spacing w:val="-2"/>
          <w:sz w:val="22"/>
          <w:szCs w:val="22"/>
          <w:lang w:val="en-GB"/>
        </w:rPr>
        <w:t>r</w:t>
      </w:r>
      <w:r w:rsidRPr="006703EE">
        <w:rPr>
          <w:sz w:val="22"/>
          <w:szCs w:val="22"/>
          <w:lang w:val="en-GB"/>
        </w:rPr>
        <w:t>odu</w:t>
      </w:r>
      <w:r w:rsidRPr="006703EE">
        <w:rPr>
          <w:spacing w:val="-2"/>
          <w:sz w:val="22"/>
          <w:szCs w:val="22"/>
          <w:lang w:val="en-GB"/>
        </w:rPr>
        <w:t>c</w:t>
      </w:r>
      <w:r w:rsidRPr="006703EE">
        <w:rPr>
          <w:sz w:val="22"/>
          <w:szCs w:val="22"/>
          <w:lang w:val="en-GB"/>
        </w:rPr>
        <w:t>t</w:t>
      </w:r>
      <w:r w:rsidRPr="006703EE">
        <w:rPr>
          <w:spacing w:val="3"/>
          <w:sz w:val="22"/>
          <w:szCs w:val="22"/>
          <w:lang w:val="en-GB"/>
        </w:rPr>
        <w:t xml:space="preserve"> </w:t>
      </w:r>
      <w:r w:rsidRPr="006703EE">
        <w:rPr>
          <w:sz w:val="22"/>
          <w:szCs w:val="22"/>
          <w:lang w:val="en-GB"/>
        </w:rPr>
        <w:t>-</w:t>
      </w:r>
      <w:r w:rsidRPr="006703EE">
        <w:rPr>
          <w:spacing w:val="1"/>
          <w:sz w:val="22"/>
          <w:szCs w:val="22"/>
          <w:lang w:val="en-GB"/>
        </w:rPr>
        <w:t xml:space="preserve"> f</w:t>
      </w:r>
      <w:r w:rsidRPr="006703EE">
        <w:rPr>
          <w:sz w:val="22"/>
          <w:szCs w:val="22"/>
          <w:lang w:val="en-GB"/>
        </w:rPr>
        <w:t>or</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r</w:t>
      </w:r>
      <w:r w:rsidRPr="006703EE">
        <w:rPr>
          <w:sz w:val="22"/>
          <w:szCs w:val="22"/>
          <w:lang w:val="en-GB"/>
        </w:rPr>
        <w:t>odu</w:t>
      </w:r>
      <w:r w:rsidRPr="006703EE">
        <w:rPr>
          <w:spacing w:val="-2"/>
          <w:sz w:val="22"/>
          <w:szCs w:val="22"/>
          <w:lang w:val="en-GB"/>
        </w:rPr>
        <w:t>c</w:t>
      </w:r>
      <w:r w:rsidRPr="006703EE">
        <w:rPr>
          <w:spacing w:val="1"/>
          <w:sz w:val="22"/>
          <w:szCs w:val="22"/>
          <w:lang w:val="en-GB"/>
        </w:rPr>
        <w:t>t</w:t>
      </w:r>
      <w:r w:rsidRPr="006703EE">
        <w:rPr>
          <w:sz w:val="22"/>
          <w:szCs w:val="22"/>
          <w:lang w:val="en-GB"/>
        </w:rPr>
        <w:t>s</w:t>
      </w:r>
      <w:r w:rsidRPr="006703EE">
        <w:rPr>
          <w:spacing w:val="3"/>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ad</w:t>
      </w:r>
      <w:r w:rsidRPr="006703EE">
        <w:rPr>
          <w:spacing w:val="-2"/>
          <w:sz w:val="22"/>
          <w:szCs w:val="22"/>
          <w:lang w:val="en-GB"/>
        </w:rPr>
        <w:t>a</w:t>
      </w:r>
      <w:r w:rsidRPr="006703EE">
        <w:rPr>
          <w:sz w:val="22"/>
          <w:szCs w:val="22"/>
          <w:lang w:val="en-GB"/>
        </w:rPr>
        <w:t>b</w:t>
      </w:r>
      <w:r w:rsidRPr="006703EE">
        <w:rPr>
          <w:spacing w:val="1"/>
          <w:sz w:val="22"/>
          <w:szCs w:val="22"/>
          <w:lang w:val="en-GB"/>
        </w:rPr>
        <w:t>l</w:t>
      </w:r>
      <w:r w:rsidRPr="006703EE">
        <w:rPr>
          <w:sz w:val="22"/>
          <w:szCs w:val="22"/>
          <w:lang w:val="en-GB"/>
        </w:rPr>
        <w:t xml:space="preserve">e </w:t>
      </w:r>
      <w:r w:rsidRPr="006703EE">
        <w:rPr>
          <w:spacing w:val="1"/>
          <w:sz w:val="22"/>
          <w:szCs w:val="22"/>
          <w:lang w:val="en-GB"/>
        </w:rPr>
        <w:t>f</w:t>
      </w:r>
      <w:r w:rsidRPr="006703EE">
        <w:rPr>
          <w:sz w:val="22"/>
          <w:szCs w:val="22"/>
          <w:lang w:val="en-GB"/>
        </w:rPr>
        <w:t>or a</w:t>
      </w:r>
      <w:r w:rsidRPr="006703EE">
        <w:rPr>
          <w:spacing w:val="2"/>
          <w:sz w:val="22"/>
          <w:szCs w:val="22"/>
          <w:lang w:val="en-GB"/>
        </w:rPr>
        <w:t xml:space="preserve"> </w:t>
      </w:r>
      <w:r w:rsidRPr="006703EE">
        <w:rPr>
          <w:spacing w:val="1"/>
          <w:sz w:val="22"/>
          <w:szCs w:val="22"/>
          <w:lang w:val="en-GB"/>
        </w:rPr>
        <w:t>l</w:t>
      </w:r>
      <w:r w:rsidRPr="006703EE">
        <w:rPr>
          <w:sz w:val="22"/>
          <w:szCs w:val="22"/>
          <w:lang w:val="en-GB"/>
        </w:rPr>
        <w:t>ong</w:t>
      </w:r>
      <w:r w:rsidRPr="006703EE">
        <w:rPr>
          <w:spacing w:val="-2"/>
          <w:sz w:val="22"/>
          <w:szCs w:val="22"/>
          <w:lang w:val="en-GB"/>
        </w:rPr>
        <w:t>e</w:t>
      </w:r>
      <w:r w:rsidRPr="006703EE">
        <w:rPr>
          <w:sz w:val="22"/>
          <w:szCs w:val="22"/>
          <w:lang w:val="en-GB"/>
        </w:rPr>
        <w:t>r</w:t>
      </w:r>
      <w:r w:rsidRPr="006703EE">
        <w:rPr>
          <w:spacing w:val="3"/>
          <w:sz w:val="22"/>
          <w:szCs w:val="22"/>
          <w:lang w:val="en-GB"/>
        </w:rPr>
        <w:t xml:space="preserve"> </w:t>
      </w:r>
      <w:r w:rsidRPr="006703EE">
        <w:rPr>
          <w:sz w:val="22"/>
          <w:szCs w:val="22"/>
          <w:lang w:val="en-GB"/>
        </w:rPr>
        <w:t>pe</w:t>
      </w:r>
      <w:r w:rsidRPr="006703EE">
        <w:rPr>
          <w:spacing w:val="-1"/>
          <w:sz w:val="22"/>
          <w:szCs w:val="22"/>
          <w:lang w:val="en-GB"/>
        </w:rPr>
        <w:t>r</w:t>
      </w:r>
      <w:r w:rsidRPr="006703EE">
        <w:rPr>
          <w:spacing w:val="1"/>
          <w:sz w:val="22"/>
          <w:szCs w:val="22"/>
          <w:lang w:val="en-GB"/>
        </w:rPr>
        <w:t>i</w:t>
      </w:r>
      <w:r w:rsidRPr="006703EE">
        <w:rPr>
          <w:sz w:val="22"/>
          <w:szCs w:val="22"/>
          <w:lang w:val="en-GB"/>
        </w:rPr>
        <w:t>od, ca</w:t>
      </w:r>
      <w:r w:rsidRPr="006703EE">
        <w:rPr>
          <w:spacing w:val="1"/>
          <w:sz w:val="22"/>
          <w:szCs w:val="22"/>
          <w:lang w:val="en-GB"/>
        </w:rPr>
        <w:t>l</w:t>
      </w:r>
      <w:r w:rsidRPr="006703EE">
        <w:rPr>
          <w:spacing w:val="-2"/>
          <w:sz w:val="22"/>
          <w:szCs w:val="22"/>
          <w:lang w:val="en-GB"/>
        </w:rPr>
        <w:t>c</w:t>
      </w:r>
      <w:r w:rsidRPr="006703EE">
        <w:rPr>
          <w:sz w:val="22"/>
          <w:szCs w:val="22"/>
          <w:lang w:val="en-GB"/>
        </w:rPr>
        <w:t>u</w:t>
      </w:r>
      <w:r w:rsidRPr="006703EE">
        <w:rPr>
          <w:spacing w:val="1"/>
          <w:sz w:val="22"/>
          <w:szCs w:val="22"/>
          <w:lang w:val="en-GB"/>
        </w:rPr>
        <w:t>l</w:t>
      </w:r>
      <w:r w:rsidRPr="006703EE">
        <w:rPr>
          <w:spacing w:val="-2"/>
          <w:sz w:val="22"/>
          <w:szCs w:val="22"/>
          <w:lang w:val="en-GB"/>
        </w:rPr>
        <w:t>a</w:t>
      </w:r>
      <w:r w:rsidRPr="006703EE">
        <w:rPr>
          <w:spacing w:val="1"/>
          <w:sz w:val="22"/>
          <w:szCs w:val="22"/>
          <w:lang w:val="en-GB"/>
        </w:rPr>
        <w:t>t</w:t>
      </w:r>
      <w:r w:rsidRPr="006703EE">
        <w:rPr>
          <w:sz w:val="22"/>
          <w:szCs w:val="22"/>
          <w:lang w:val="en-GB"/>
        </w:rPr>
        <w:t>ed as</w:t>
      </w:r>
      <w:r w:rsidRPr="006703EE">
        <w:rPr>
          <w:spacing w:val="3"/>
          <w:sz w:val="22"/>
          <w:szCs w:val="22"/>
          <w:lang w:val="en-GB"/>
        </w:rPr>
        <w:t xml:space="preserve"> </w:t>
      </w:r>
      <w:r w:rsidRPr="006703EE">
        <w:rPr>
          <w:sz w:val="22"/>
          <w:szCs w:val="22"/>
          <w:lang w:val="en-GB"/>
        </w:rPr>
        <w:t>a</w:t>
      </w:r>
      <w:r w:rsidRPr="006703EE">
        <w:rPr>
          <w:spacing w:val="3"/>
          <w:sz w:val="22"/>
          <w:szCs w:val="22"/>
          <w:lang w:val="en-GB"/>
        </w:rPr>
        <w:t xml:space="preserve"> </w:t>
      </w:r>
      <w:r w:rsidRPr="006703EE">
        <w:rPr>
          <w:spacing w:val="-3"/>
          <w:sz w:val="22"/>
          <w:szCs w:val="22"/>
          <w:lang w:val="en-GB"/>
        </w:rPr>
        <w:t>w</w:t>
      </w:r>
      <w:r w:rsidRPr="006703EE">
        <w:rPr>
          <w:sz w:val="22"/>
          <w:szCs w:val="22"/>
          <w:lang w:val="en-GB"/>
        </w:rPr>
        <w:t>e</w:t>
      </w:r>
      <w:r w:rsidRPr="006703EE">
        <w:rPr>
          <w:spacing w:val="1"/>
          <w:sz w:val="22"/>
          <w:szCs w:val="22"/>
          <w:lang w:val="en-GB"/>
        </w:rPr>
        <w:t>i</w:t>
      </w:r>
      <w:r w:rsidRPr="006703EE">
        <w:rPr>
          <w:sz w:val="22"/>
          <w:szCs w:val="22"/>
          <w:lang w:val="en-GB"/>
        </w:rPr>
        <w:t>g</w:t>
      </w:r>
      <w:r w:rsidRPr="006703EE">
        <w:rPr>
          <w:spacing w:val="-2"/>
          <w:sz w:val="22"/>
          <w:szCs w:val="22"/>
          <w:lang w:val="en-GB"/>
        </w:rPr>
        <w:t>h</w:t>
      </w:r>
      <w:r w:rsidRPr="006703EE">
        <w:rPr>
          <w:spacing w:val="1"/>
          <w:sz w:val="22"/>
          <w:szCs w:val="22"/>
          <w:lang w:val="en-GB"/>
        </w:rPr>
        <w:t>t</w:t>
      </w:r>
      <w:r w:rsidRPr="006703EE">
        <w:rPr>
          <w:sz w:val="22"/>
          <w:szCs w:val="22"/>
          <w:lang w:val="en-GB"/>
        </w:rPr>
        <w:t>ed a</w:t>
      </w:r>
      <w:r w:rsidRPr="006703EE">
        <w:rPr>
          <w:spacing w:val="-2"/>
          <w:sz w:val="22"/>
          <w:szCs w:val="22"/>
          <w:lang w:val="en-GB"/>
        </w:rPr>
        <w:t>v</w:t>
      </w:r>
      <w:r w:rsidRPr="006703EE">
        <w:rPr>
          <w:sz w:val="22"/>
          <w:szCs w:val="22"/>
          <w:lang w:val="en-GB"/>
        </w:rPr>
        <w:t>e</w:t>
      </w:r>
      <w:r w:rsidRPr="006703EE">
        <w:rPr>
          <w:spacing w:val="1"/>
          <w:sz w:val="22"/>
          <w:szCs w:val="22"/>
          <w:lang w:val="en-GB"/>
        </w:rPr>
        <w:t>r</w:t>
      </w:r>
      <w:r w:rsidRPr="006703EE">
        <w:rPr>
          <w:sz w:val="22"/>
          <w:szCs w:val="22"/>
          <w:lang w:val="en-GB"/>
        </w:rPr>
        <w:t>a</w:t>
      </w:r>
      <w:r w:rsidRPr="006703EE">
        <w:rPr>
          <w:spacing w:val="-2"/>
          <w:sz w:val="22"/>
          <w:szCs w:val="22"/>
          <w:lang w:val="en-GB"/>
        </w:rPr>
        <w:t>g</w:t>
      </w:r>
      <w:r w:rsidRPr="006703EE">
        <w:rPr>
          <w:sz w:val="22"/>
          <w:szCs w:val="22"/>
          <w:lang w:val="en-GB"/>
        </w:rPr>
        <w:t>e</w:t>
      </w:r>
      <w:r w:rsidRPr="006703EE">
        <w:rPr>
          <w:spacing w:val="3"/>
          <w:sz w:val="22"/>
          <w:szCs w:val="22"/>
          <w:lang w:val="en-GB"/>
        </w:rPr>
        <w:t xml:space="preserve"> </w:t>
      </w:r>
      <w:r w:rsidRPr="006703EE">
        <w:rPr>
          <w:sz w:val="22"/>
          <w:szCs w:val="22"/>
          <w:lang w:val="en-GB"/>
        </w:rPr>
        <w:t>of</w:t>
      </w:r>
      <w:r w:rsidRPr="006703EE">
        <w:rPr>
          <w:spacing w:val="1"/>
          <w:sz w:val="22"/>
          <w:szCs w:val="22"/>
          <w:lang w:val="en-GB"/>
        </w:rPr>
        <w:t xml:space="preserve"> </w:t>
      </w:r>
      <w:r w:rsidRPr="006703EE">
        <w:rPr>
          <w:sz w:val="22"/>
          <w:szCs w:val="22"/>
          <w:lang w:val="en-GB"/>
        </w:rPr>
        <w:t>a</w:t>
      </w:r>
      <w:r w:rsidRPr="006703EE">
        <w:rPr>
          <w:spacing w:val="-1"/>
          <w:sz w:val="22"/>
          <w:szCs w:val="22"/>
          <w:lang w:val="en-GB"/>
        </w:rPr>
        <w:t>l</w:t>
      </w:r>
      <w:r w:rsidRPr="006703EE">
        <w:rPr>
          <w:sz w:val="22"/>
          <w:szCs w:val="22"/>
          <w:lang w:val="en-GB"/>
        </w:rPr>
        <w:t>l</w:t>
      </w:r>
      <w:r w:rsidRPr="006703EE">
        <w:rPr>
          <w:spacing w:val="3"/>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an</w:t>
      </w:r>
      <w:r w:rsidRPr="006703EE">
        <w:rPr>
          <w:spacing w:val="-2"/>
          <w:sz w:val="22"/>
          <w:szCs w:val="22"/>
          <w:lang w:val="en-GB"/>
        </w:rPr>
        <w:t>s</w:t>
      </w:r>
      <w:r w:rsidRPr="006703EE">
        <w:rPr>
          <w:sz w:val="22"/>
          <w:szCs w:val="22"/>
          <w:lang w:val="en-GB"/>
        </w:rPr>
        <w:t>a</w:t>
      </w:r>
      <w:r w:rsidRPr="006703EE">
        <w:rPr>
          <w:spacing w:val="-2"/>
          <w:sz w:val="22"/>
          <w:szCs w:val="22"/>
          <w:lang w:val="en-GB"/>
        </w:rPr>
        <w:t>c</w:t>
      </w:r>
      <w:r w:rsidRPr="006703EE">
        <w:rPr>
          <w:spacing w:val="1"/>
          <w:sz w:val="22"/>
          <w:szCs w:val="22"/>
          <w:lang w:val="en-GB"/>
        </w:rPr>
        <w:t>ti</w:t>
      </w:r>
      <w:r w:rsidRPr="006703EE">
        <w:rPr>
          <w:sz w:val="22"/>
          <w:szCs w:val="22"/>
          <w:lang w:val="en-GB"/>
        </w:rPr>
        <w:t>o</w:t>
      </w:r>
      <w:r w:rsidRPr="006703EE">
        <w:rPr>
          <w:spacing w:val="-2"/>
          <w:sz w:val="22"/>
          <w:szCs w:val="22"/>
          <w:lang w:val="en-GB"/>
        </w:rPr>
        <w:t>n</w:t>
      </w:r>
      <w:r w:rsidRPr="006703EE">
        <w:rPr>
          <w:sz w:val="22"/>
          <w:szCs w:val="22"/>
          <w:lang w:val="en-GB"/>
        </w:rPr>
        <w:t>s</w:t>
      </w:r>
      <w:r w:rsidRPr="006703EE">
        <w:rPr>
          <w:spacing w:val="3"/>
          <w:sz w:val="22"/>
          <w:szCs w:val="22"/>
          <w:lang w:val="en-GB"/>
        </w:rPr>
        <w:t xml:space="preserve"> </w:t>
      </w:r>
      <w:r w:rsidRPr="006703EE">
        <w:rPr>
          <w:spacing w:val="-1"/>
          <w:sz w:val="22"/>
          <w:szCs w:val="22"/>
          <w:lang w:val="en-GB"/>
        </w:rPr>
        <w:t>m</w:t>
      </w:r>
      <w:r w:rsidRPr="006703EE">
        <w:rPr>
          <w:sz w:val="22"/>
          <w:szCs w:val="22"/>
          <w:lang w:val="en-GB"/>
        </w:rPr>
        <w:t>ade</w:t>
      </w:r>
      <w:r w:rsidRPr="006703EE">
        <w:rPr>
          <w:spacing w:val="3"/>
          <w:sz w:val="22"/>
          <w:szCs w:val="22"/>
          <w:lang w:val="en-GB"/>
        </w:rPr>
        <w:t xml:space="preserve"> </w:t>
      </w:r>
      <w:r w:rsidRPr="006703EE">
        <w:rPr>
          <w:spacing w:val="-2"/>
          <w:sz w:val="22"/>
          <w:szCs w:val="22"/>
          <w:lang w:val="en-GB"/>
        </w:rPr>
        <w:t>f</w:t>
      </w:r>
      <w:r w:rsidRPr="006703EE">
        <w:rPr>
          <w:spacing w:val="1"/>
          <w:sz w:val="22"/>
          <w:szCs w:val="22"/>
          <w:lang w:val="en-GB"/>
        </w:rPr>
        <w:t>r</w:t>
      </w:r>
      <w:r w:rsidRPr="006703EE">
        <w:rPr>
          <w:spacing w:val="-2"/>
          <w:sz w:val="22"/>
          <w:szCs w:val="22"/>
          <w:lang w:val="en-GB"/>
        </w:rPr>
        <w:t>o</w:t>
      </w:r>
      <w:r w:rsidRPr="006703EE">
        <w:rPr>
          <w:sz w:val="22"/>
          <w:szCs w:val="22"/>
          <w:lang w:val="en-GB"/>
        </w:rPr>
        <w:t>m</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3"/>
          <w:sz w:val="22"/>
          <w:szCs w:val="22"/>
          <w:lang w:val="en-GB"/>
        </w:rPr>
        <w:t xml:space="preserve"> </w:t>
      </w:r>
      <w:r w:rsidRPr="006703EE">
        <w:rPr>
          <w:sz w:val="22"/>
          <w:szCs w:val="22"/>
          <w:lang w:val="en-GB"/>
        </w:rPr>
        <w:t>be</w:t>
      </w:r>
      <w:r w:rsidRPr="006703EE">
        <w:rPr>
          <w:spacing w:val="-2"/>
          <w:sz w:val="22"/>
          <w:szCs w:val="22"/>
          <w:lang w:val="en-GB"/>
        </w:rPr>
        <w:t>g</w:t>
      </w:r>
      <w:r w:rsidRPr="006703EE">
        <w:rPr>
          <w:spacing w:val="1"/>
          <w:sz w:val="22"/>
          <w:szCs w:val="22"/>
          <w:lang w:val="en-GB"/>
        </w:rPr>
        <w:t>i</w:t>
      </w:r>
      <w:r w:rsidRPr="006703EE">
        <w:rPr>
          <w:sz w:val="22"/>
          <w:szCs w:val="22"/>
          <w:lang w:val="en-GB"/>
        </w:rPr>
        <w:t>n</w:t>
      </w:r>
      <w:r w:rsidRPr="006703EE">
        <w:rPr>
          <w:spacing w:val="-2"/>
          <w:sz w:val="22"/>
          <w:szCs w:val="22"/>
          <w:lang w:val="en-GB"/>
        </w:rPr>
        <w:t>n</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ad</w:t>
      </w:r>
      <w:r w:rsidRPr="006703EE">
        <w:rPr>
          <w:spacing w:val="-1"/>
          <w:sz w:val="22"/>
          <w:szCs w:val="22"/>
          <w:lang w:val="en-GB"/>
        </w:rPr>
        <w:t>i</w:t>
      </w:r>
      <w:r w:rsidRPr="006703EE">
        <w:rPr>
          <w:sz w:val="22"/>
          <w:szCs w:val="22"/>
          <w:lang w:val="en-GB"/>
        </w:rPr>
        <w:t>ng</w:t>
      </w:r>
      <w:r w:rsidRPr="006703EE">
        <w:rPr>
          <w:spacing w:val="2"/>
          <w:sz w:val="22"/>
          <w:szCs w:val="22"/>
          <w:lang w:val="en-GB"/>
        </w:rPr>
        <w:t xml:space="preserve"> </w:t>
      </w:r>
      <w:r w:rsidRPr="006703EE">
        <w:rPr>
          <w:sz w:val="22"/>
          <w:szCs w:val="22"/>
          <w:lang w:val="en-GB"/>
        </w:rPr>
        <w:t>p</w:t>
      </w:r>
      <w:r w:rsidRPr="006703EE">
        <w:rPr>
          <w:spacing w:val="-2"/>
          <w:sz w:val="22"/>
          <w:szCs w:val="22"/>
          <w:lang w:val="en-GB"/>
        </w:rPr>
        <w:t>e</w:t>
      </w:r>
      <w:r w:rsidRPr="006703EE">
        <w:rPr>
          <w:spacing w:val="1"/>
          <w:sz w:val="22"/>
          <w:szCs w:val="22"/>
          <w:lang w:val="en-GB"/>
        </w:rPr>
        <w:t>ri</w:t>
      </w:r>
      <w:r w:rsidRPr="006703EE">
        <w:rPr>
          <w:spacing w:val="-2"/>
          <w:sz w:val="22"/>
          <w:szCs w:val="22"/>
          <w:lang w:val="en-GB"/>
        </w:rPr>
        <w:t>o</w:t>
      </w:r>
      <w:r w:rsidRPr="006703EE">
        <w:rPr>
          <w:sz w:val="22"/>
          <w:szCs w:val="22"/>
          <w:lang w:val="en-GB"/>
        </w:rPr>
        <w:t>d</w:t>
      </w:r>
      <w:r w:rsidRPr="006703EE">
        <w:rPr>
          <w:spacing w:val="2"/>
          <w:sz w:val="22"/>
          <w:szCs w:val="22"/>
          <w:lang w:val="en-GB"/>
        </w:rPr>
        <w:t xml:space="preserve"> </w:t>
      </w:r>
      <w:r w:rsidRPr="006703EE">
        <w:rPr>
          <w:sz w:val="22"/>
          <w:szCs w:val="22"/>
          <w:lang w:val="en-GB"/>
        </w:rPr>
        <w:t>of</w:t>
      </w:r>
      <w:r w:rsidRPr="006703EE">
        <w:rPr>
          <w:spacing w:val="1"/>
          <w:sz w:val="22"/>
          <w:szCs w:val="22"/>
          <w:lang w:val="en-GB"/>
        </w:rPr>
        <w:t xml:space="preserve"> 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r</w:t>
      </w:r>
      <w:r w:rsidRPr="006703EE">
        <w:rPr>
          <w:sz w:val="22"/>
          <w:szCs w:val="22"/>
          <w:lang w:val="en-GB"/>
        </w:rPr>
        <w:t>e</w:t>
      </w:r>
      <w:r w:rsidRPr="006703EE">
        <w:rPr>
          <w:spacing w:val="1"/>
          <w:sz w:val="22"/>
          <w:szCs w:val="22"/>
          <w:lang w:val="en-GB"/>
        </w:rPr>
        <w:t>s</w:t>
      </w:r>
      <w:r w:rsidRPr="006703EE">
        <w:rPr>
          <w:spacing w:val="-2"/>
          <w:sz w:val="22"/>
          <w:szCs w:val="22"/>
          <w:lang w:val="en-GB"/>
        </w:rPr>
        <w:t>p</w:t>
      </w:r>
      <w:r w:rsidRPr="006703EE">
        <w:rPr>
          <w:sz w:val="22"/>
          <w:szCs w:val="22"/>
          <w:lang w:val="en-GB"/>
        </w:rPr>
        <w:t>ec</w:t>
      </w:r>
      <w:r w:rsidRPr="006703EE">
        <w:rPr>
          <w:spacing w:val="-1"/>
          <w:sz w:val="22"/>
          <w:szCs w:val="22"/>
          <w:lang w:val="en-GB"/>
        </w:rPr>
        <w:t>t</w:t>
      </w:r>
      <w:r w:rsidRPr="006703EE">
        <w:rPr>
          <w:spacing w:val="1"/>
          <w:sz w:val="22"/>
          <w:szCs w:val="22"/>
          <w:lang w:val="en-GB"/>
        </w:rPr>
        <w:t>i</w:t>
      </w:r>
      <w:r w:rsidRPr="006703EE">
        <w:rPr>
          <w:sz w:val="22"/>
          <w:szCs w:val="22"/>
          <w:lang w:val="en-GB"/>
        </w:rPr>
        <w:t>ve</w:t>
      </w:r>
      <w:r w:rsidRPr="006703EE">
        <w:rPr>
          <w:spacing w:val="-2"/>
          <w:sz w:val="22"/>
          <w:szCs w:val="22"/>
          <w:lang w:val="en-GB"/>
        </w:rPr>
        <w:t xml:space="preserve"> </w:t>
      </w:r>
      <w:r w:rsidRPr="006703EE">
        <w:rPr>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d</w:t>
      </w:r>
      <w:r w:rsidRPr="006703EE">
        <w:rPr>
          <w:sz w:val="22"/>
          <w:szCs w:val="22"/>
          <w:lang w:val="en-GB"/>
        </w:rPr>
        <w:t>uct</w:t>
      </w:r>
      <w:r w:rsidRPr="006703EE">
        <w:rPr>
          <w:spacing w:val="-1"/>
          <w:sz w:val="22"/>
          <w:szCs w:val="22"/>
          <w:lang w:val="en-GB"/>
        </w:rPr>
        <w:t xml:space="preserve"> </w:t>
      </w:r>
      <w:r w:rsidRPr="006703EE">
        <w:rPr>
          <w:sz w:val="22"/>
          <w:szCs w:val="22"/>
          <w:lang w:val="en-GB"/>
        </w:rPr>
        <w:t>un</w:t>
      </w:r>
      <w:r w:rsidRPr="006703EE">
        <w:rPr>
          <w:spacing w:val="-1"/>
          <w:sz w:val="22"/>
          <w:szCs w:val="22"/>
          <w:lang w:val="en-GB"/>
        </w:rPr>
        <w:t>t</w:t>
      </w:r>
      <w:r w:rsidRPr="006703EE">
        <w:rPr>
          <w:spacing w:val="1"/>
          <w:sz w:val="22"/>
          <w:szCs w:val="22"/>
          <w:lang w:val="en-GB"/>
        </w:rPr>
        <w:t>i</w:t>
      </w:r>
      <w:r w:rsidRPr="006703EE">
        <w:rPr>
          <w:sz w:val="22"/>
          <w:szCs w:val="22"/>
          <w:lang w:val="en-GB"/>
        </w:rPr>
        <w:t>l</w:t>
      </w:r>
      <w:r w:rsidRPr="006703EE">
        <w:rPr>
          <w:spacing w:val="-1"/>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z w:val="22"/>
          <w:szCs w:val="22"/>
          <w:lang w:val="en-GB"/>
        </w:rPr>
        <w:t>end of</w:t>
      </w:r>
      <w:r w:rsidRPr="006703EE">
        <w:rPr>
          <w:spacing w:val="-1"/>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t</w:t>
      </w:r>
      <w:r w:rsidRPr="006703EE">
        <w:rPr>
          <w:spacing w:val="1"/>
          <w:sz w:val="22"/>
          <w:szCs w:val="22"/>
          <w:lang w:val="en-GB"/>
        </w:rPr>
        <w:t>r</w:t>
      </w:r>
      <w:r w:rsidRPr="006703EE">
        <w:rPr>
          <w:sz w:val="22"/>
          <w:szCs w:val="22"/>
          <w:lang w:val="en-GB"/>
        </w:rPr>
        <w:t>a</w:t>
      </w:r>
      <w:r w:rsidRPr="006703EE">
        <w:rPr>
          <w:spacing w:val="-2"/>
          <w:sz w:val="22"/>
          <w:szCs w:val="22"/>
          <w:lang w:val="en-GB"/>
        </w:rPr>
        <w:t>d</w:t>
      </w:r>
      <w:r w:rsidRPr="006703EE">
        <w:rPr>
          <w:spacing w:val="1"/>
          <w:sz w:val="22"/>
          <w:szCs w:val="22"/>
          <w:lang w:val="en-GB"/>
        </w:rPr>
        <w:t>i</w:t>
      </w:r>
      <w:r w:rsidRPr="006703EE">
        <w:rPr>
          <w:sz w:val="22"/>
          <w:szCs w:val="22"/>
          <w:lang w:val="en-GB"/>
        </w:rPr>
        <w:t>ng d</w:t>
      </w:r>
      <w:r w:rsidRPr="006703EE">
        <w:rPr>
          <w:spacing w:val="-2"/>
          <w:sz w:val="22"/>
          <w:szCs w:val="22"/>
          <w:lang w:val="en-GB"/>
        </w:rPr>
        <w:t>a</w:t>
      </w:r>
      <w:r w:rsidRPr="006703EE">
        <w:rPr>
          <w:spacing w:val="3"/>
          <w:sz w:val="22"/>
          <w:szCs w:val="22"/>
          <w:lang w:val="en-GB"/>
        </w:rPr>
        <w:t>y</w:t>
      </w:r>
      <w:r w:rsidRPr="006703EE">
        <w:rPr>
          <w:sz w:val="22"/>
          <w:szCs w:val="22"/>
          <w:lang w:val="en-GB"/>
        </w:rPr>
        <w:t>;</w:t>
      </w:r>
    </w:p>
    <w:p w14:paraId="691C746A"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t>f</w:t>
      </w:r>
      <w:r w:rsidRPr="006703EE">
        <w:rPr>
          <w:sz w:val="22"/>
          <w:szCs w:val="22"/>
          <w:lang w:val="en-GB"/>
        </w:rPr>
        <w:t>)</w:t>
      </w:r>
      <w:r w:rsidRPr="006703EE">
        <w:rPr>
          <w:spacing w:val="1"/>
          <w:sz w:val="22"/>
          <w:szCs w:val="22"/>
          <w:lang w:val="en-GB"/>
        </w:rPr>
        <w:t xml:space="preserve"> t</w:t>
      </w:r>
      <w:r w:rsidRPr="006703EE">
        <w:rPr>
          <w:sz w:val="22"/>
          <w:szCs w:val="22"/>
          <w:lang w:val="en-GB"/>
        </w:rPr>
        <w:t>he</w:t>
      </w:r>
      <w:r w:rsidRPr="006703EE">
        <w:rPr>
          <w:spacing w:val="1"/>
          <w:sz w:val="22"/>
          <w:szCs w:val="22"/>
          <w:lang w:val="en-GB"/>
        </w:rPr>
        <w:t xml:space="preserve"> </w:t>
      </w:r>
      <w:r w:rsidRPr="006703EE">
        <w:rPr>
          <w:sz w:val="22"/>
          <w:szCs w:val="22"/>
          <w:lang w:val="en-GB"/>
        </w:rPr>
        <w:t>ch</w:t>
      </w:r>
      <w:r w:rsidRPr="006703EE">
        <w:rPr>
          <w:spacing w:val="-2"/>
          <w:sz w:val="22"/>
          <w:szCs w:val="22"/>
          <w:lang w:val="en-GB"/>
        </w:rPr>
        <w:t>a</w:t>
      </w:r>
      <w:r w:rsidRPr="006703EE">
        <w:rPr>
          <w:sz w:val="22"/>
          <w:szCs w:val="22"/>
          <w:lang w:val="en-GB"/>
        </w:rPr>
        <w:t>nge</w:t>
      </w:r>
      <w:r w:rsidRPr="006703EE">
        <w:rPr>
          <w:spacing w:val="1"/>
          <w:sz w:val="22"/>
          <w:szCs w:val="22"/>
          <w:lang w:val="en-GB"/>
        </w:rPr>
        <w:t xml:space="preserve"> i</w:t>
      </w:r>
      <w:r w:rsidRPr="006703EE">
        <w:rPr>
          <w:sz w:val="22"/>
          <w:szCs w:val="22"/>
          <w:lang w:val="en-GB"/>
        </w:rPr>
        <w:t xml:space="preserve">n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2"/>
          <w:sz w:val="22"/>
          <w:szCs w:val="22"/>
          <w:lang w:val="en-GB"/>
        </w:rPr>
        <w:t>u</w:t>
      </w:r>
      <w:r w:rsidRPr="006703EE">
        <w:rPr>
          <w:sz w:val="22"/>
          <w:szCs w:val="22"/>
          <w:lang w:val="en-GB"/>
        </w:rPr>
        <w:t>p</w:t>
      </w:r>
      <w:r w:rsidRPr="006703EE">
        <w:rPr>
          <w:spacing w:val="-2"/>
          <w:sz w:val="22"/>
          <w:szCs w:val="22"/>
          <w:lang w:val="en-GB"/>
        </w:rPr>
        <w:t>d</w:t>
      </w:r>
      <w:r w:rsidRPr="006703EE">
        <w:rPr>
          <w:sz w:val="22"/>
          <w:szCs w:val="22"/>
          <w:lang w:val="en-GB"/>
        </w:rPr>
        <w:t>a</w:t>
      </w:r>
      <w:r w:rsidRPr="006703EE">
        <w:rPr>
          <w:spacing w:val="1"/>
          <w:sz w:val="22"/>
          <w:szCs w:val="22"/>
          <w:lang w:val="en-GB"/>
        </w:rPr>
        <w:t>t</w:t>
      </w:r>
      <w:r w:rsidRPr="006703EE">
        <w:rPr>
          <w:sz w:val="22"/>
          <w:szCs w:val="22"/>
          <w:lang w:val="en-GB"/>
        </w:rPr>
        <w:t>ed</w:t>
      </w:r>
      <w:r w:rsidRPr="006703EE">
        <w:rPr>
          <w:spacing w:val="1"/>
          <w:sz w:val="22"/>
          <w:szCs w:val="22"/>
          <w:lang w:val="en-GB"/>
        </w:rPr>
        <w:t xml:space="preserve"> </w:t>
      </w:r>
      <w:r w:rsidRPr="006703EE">
        <w:rPr>
          <w:sz w:val="22"/>
          <w:szCs w:val="22"/>
          <w:lang w:val="en-GB"/>
        </w:rPr>
        <w:t>av</w:t>
      </w:r>
      <w:r w:rsidRPr="006703EE">
        <w:rPr>
          <w:spacing w:val="-2"/>
          <w:sz w:val="22"/>
          <w:szCs w:val="22"/>
          <w:lang w:val="en-GB"/>
        </w:rPr>
        <w:t>e</w:t>
      </w:r>
      <w:r w:rsidRPr="006703EE">
        <w:rPr>
          <w:spacing w:val="1"/>
          <w:sz w:val="22"/>
          <w:szCs w:val="22"/>
          <w:lang w:val="en-GB"/>
        </w:rPr>
        <w:t>r</w:t>
      </w:r>
      <w:r w:rsidRPr="006703EE">
        <w:rPr>
          <w:sz w:val="22"/>
          <w:szCs w:val="22"/>
          <w:lang w:val="en-GB"/>
        </w:rPr>
        <w:t>a</w:t>
      </w:r>
      <w:r w:rsidRPr="006703EE">
        <w:rPr>
          <w:spacing w:val="-2"/>
          <w:sz w:val="22"/>
          <w:szCs w:val="22"/>
          <w:lang w:val="en-GB"/>
        </w:rPr>
        <w:t>g</w:t>
      </w:r>
      <w:r w:rsidRPr="006703EE">
        <w:rPr>
          <w:sz w:val="22"/>
          <w:szCs w:val="22"/>
          <w:lang w:val="en-GB"/>
        </w:rPr>
        <w:t>e</w:t>
      </w:r>
      <w:r w:rsidRPr="006703EE">
        <w:rPr>
          <w:spacing w:val="3"/>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z w:val="22"/>
          <w:szCs w:val="22"/>
          <w:lang w:val="en-GB"/>
        </w:rPr>
        <w:t>ce</w:t>
      </w:r>
      <w:r w:rsidRPr="006703EE">
        <w:rPr>
          <w:spacing w:val="3"/>
          <w:sz w:val="22"/>
          <w:szCs w:val="22"/>
          <w:lang w:val="en-GB"/>
        </w:rPr>
        <w:t xml:space="preserve"> </w:t>
      </w:r>
      <w:r w:rsidRPr="006703EE">
        <w:rPr>
          <w:sz w:val="22"/>
          <w:szCs w:val="22"/>
          <w:lang w:val="en-GB"/>
        </w:rPr>
        <w:t>as</w:t>
      </w:r>
      <w:r w:rsidRPr="006703EE">
        <w:rPr>
          <w:spacing w:val="1"/>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m</w:t>
      </w:r>
      <w:r w:rsidRPr="006703EE">
        <w:rPr>
          <w:sz w:val="22"/>
          <w:szCs w:val="22"/>
          <w:lang w:val="en-GB"/>
        </w:rPr>
        <w:t>pa</w:t>
      </w:r>
      <w:r w:rsidRPr="006703EE">
        <w:rPr>
          <w:spacing w:val="1"/>
          <w:sz w:val="22"/>
          <w:szCs w:val="22"/>
          <w:lang w:val="en-GB"/>
        </w:rPr>
        <w:t>r</w:t>
      </w:r>
      <w:r w:rsidRPr="006703EE">
        <w:rPr>
          <w:sz w:val="22"/>
          <w:szCs w:val="22"/>
          <w:lang w:val="en-GB"/>
        </w:rPr>
        <w:t>ed</w:t>
      </w:r>
      <w:r w:rsidRPr="006703EE">
        <w:rPr>
          <w:spacing w:val="1"/>
          <w:sz w:val="22"/>
          <w:szCs w:val="22"/>
          <w:lang w:val="en-GB"/>
        </w:rPr>
        <w:t xml:space="preserve"> t</w:t>
      </w:r>
      <w:r w:rsidRPr="006703EE">
        <w:rPr>
          <w:sz w:val="22"/>
          <w:szCs w:val="22"/>
          <w:lang w:val="en-GB"/>
        </w:rPr>
        <w:t xml:space="preserve">o </w:t>
      </w:r>
      <w:r w:rsidRPr="006703EE">
        <w:rPr>
          <w:spacing w:val="1"/>
          <w:sz w:val="22"/>
          <w:szCs w:val="22"/>
          <w:lang w:val="en-GB"/>
        </w:rPr>
        <w:t>t</w:t>
      </w:r>
      <w:r w:rsidRPr="006703EE">
        <w:rPr>
          <w:sz w:val="22"/>
          <w:szCs w:val="22"/>
          <w:lang w:val="en-GB"/>
        </w:rPr>
        <w:t>he</w:t>
      </w:r>
      <w:r w:rsidRPr="006703EE">
        <w:rPr>
          <w:spacing w:val="1"/>
          <w:sz w:val="22"/>
          <w:szCs w:val="22"/>
          <w:lang w:val="en-GB"/>
        </w:rPr>
        <w:t xml:space="preserve"> </w:t>
      </w:r>
      <w:r w:rsidRPr="006703EE">
        <w:rPr>
          <w:sz w:val="22"/>
          <w:szCs w:val="22"/>
          <w:lang w:val="en-GB"/>
        </w:rPr>
        <w:t>av</w:t>
      </w:r>
      <w:r w:rsidRPr="006703EE">
        <w:rPr>
          <w:spacing w:val="-2"/>
          <w:sz w:val="22"/>
          <w:szCs w:val="22"/>
          <w:lang w:val="en-GB"/>
        </w:rPr>
        <w:t>e</w:t>
      </w:r>
      <w:r w:rsidRPr="006703EE">
        <w:rPr>
          <w:spacing w:val="1"/>
          <w:sz w:val="22"/>
          <w:szCs w:val="22"/>
          <w:lang w:val="en-GB"/>
        </w:rPr>
        <w:t>r</w:t>
      </w:r>
      <w:r w:rsidRPr="006703EE">
        <w:rPr>
          <w:sz w:val="22"/>
          <w:szCs w:val="22"/>
          <w:lang w:val="en-GB"/>
        </w:rPr>
        <w:t>a</w:t>
      </w:r>
      <w:r w:rsidRPr="006703EE">
        <w:rPr>
          <w:spacing w:val="-2"/>
          <w:sz w:val="22"/>
          <w:szCs w:val="22"/>
          <w:lang w:val="en-GB"/>
        </w:rPr>
        <w:t>g</w:t>
      </w:r>
      <w:r w:rsidRPr="006703EE">
        <w:rPr>
          <w:sz w:val="22"/>
          <w:szCs w:val="22"/>
          <w:lang w:val="en-GB"/>
        </w:rPr>
        <w:t>e</w:t>
      </w:r>
      <w:r w:rsidRPr="006703EE">
        <w:rPr>
          <w:spacing w:val="3"/>
          <w:sz w:val="22"/>
          <w:szCs w:val="22"/>
          <w:lang w:val="en-GB"/>
        </w:rPr>
        <w:t xml:space="preserve"> </w:t>
      </w:r>
      <w:r w:rsidRPr="006703EE">
        <w:rPr>
          <w:sz w:val="22"/>
          <w:szCs w:val="22"/>
          <w:lang w:val="en-GB"/>
        </w:rPr>
        <w:t>/</w:t>
      </w:r>
      <w:r w:rsidRPr="006703EE">
        <w:rPr>
          <w:spacing w:val="1"/>
          <w:sz w:val="22"/>
          <w:szCs w:val="22"/>
          <w:lang w:val="en-GB"/>
        </w:rPr>
        <w:t xml:space="preserve"> </w:t>
      </w:r>
      <w:r w:rsidRPr="006703EE">
        <w:rPr>
          <w:sz w:val="22"/>
          <w:szCs w:val="22"/>
          <w:lang w:val="en-GB"/>
        </w:rPr>
        <w:t>up</w:t>
      </w:r>
      <w:r w:rsidRPr="006703EE">
        <w:rPr>
          <w:spacing w:val="-2"/>
          <w:sz w:val="22"/>
          <w:szCs w:val="22"/>
          <w:lang w:val="en-GB"/>
        </w:rPr>
        <w:t>d</w:t>
      </w:r>
      <w:r w:rsidRPr="006703EE">
        <w:rPr>
          <w:sz w:val="22"/>
          <w:szCs w:val="22"/>
          <w:lang w:val="en-GB"/>
        </w:rPr>
        <w:t>a</w:t>
      </w:r>
      <w:r w:rsidRPr="006703EE">
        <w:rPr>
          <w:spacing w:val="1"/>
          <w:sz w:val="22"/>
          <w:szCs w:val="22"/>
          <w:lang w:val="en-GB"/>
        </w:rPr>
        <w:t>t</w:t>
      </w:r>
      <w:r w:rsidRPr="006703EE">
        <w:rPr>
          <w:sz w:val="22"/>
          <w:szCs w:val="22"/>
          <w:lang w:val="en-GB"/>
        </w:rPr>
        <w:t>ed</w:t>
      </w:r>
      <w:r w:rsidRPr="006703EE">
        <w:rPr>
          <w:spacing w:val="1"/>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z w:val="22"/>
          <w:szCs w:val="22"/>
          <w:lang w:val="en-GB"/>
        </w:rPr>
        <w:t>ce</w:t>
      </w:r>
      <w:r w:rsidRPr="006703EE">
        <w:rPr>
          <w:spacing w:val="1"/>
          <w:sz w:val="22"/>
          <w:szCs w:val="22"/>
          <w:lang w:val="en-GB"/>
        </w:rPr>
        <w:t xml:space="preserve"> </w:t>
      </w:r>
      <w:r w:rsidRPr="006703EE">
        <w:rPr>
          <w:sz w:val="22"/>
          <w:szCs w:val="22"/>
          <w:lang w:val="en-GB"/>
        </w:rPr>
        <w:t>of</w:t>
      </w:r>
      <w:r w:rsidRPr="006703EE">
        <w:rPr>
          <w:spacing w:val="1"/>
          <w:sz w:val="22"/>
          <w:szCs w:val="22"/>
          <w:lang w:val="en-GB"/>
        </w:rPr>
        <w:t xml:space="preserve"> t</w:t>
      </w:r>
      <w:r w:rsidRPr="006703EE">
        <w:rPr>
          <w:sz w:val="22"/>
          <w:szCs w:val="22"/>
          <w:lang w:val="en-GB"/>
        </w:rPr>
        <w:t>he p</w:t>
      </w:r>
      <w:r w:rsidRPr="006703EE">
        <w:rPr>
          <w:spacing w:val="1"/>
          <w:sz w:val="22"/>
          <w:szCs w:val="22"/>
          <w:lang w:val="en-GB"/>
        </w:rPr>
        <w:t>r</w:t>
      </w:r>
      <w:r w:rsidRPr="006703EE">
        <w:rPr>
          <w:sz w:val="22"/>
          <w:szCs w:val="22"/>
          <w:lang w:val="en-GB"/>
        </w:rPr>
        <w:t>e</w:t>
      </w:r>
      <w:r w:rsidRPr="006703EE">
        <w:rPr>
          <w:spacing w:val="-2"/>
          <w:sz w:val="22"/>
          <w:szCs w:val="22"/>
          <w:lang w:val="en-GB"/>
        </w:rPr>
        <w:t>v</w:t>
      </w:r>
      <w:r w:rsidRPr="006703EE">
        <w:rPr>
          <w:spacing w:val="1"/>
          <w:sz w:val="22"/>
          <w:szCs w:val="22"/>
          <w:lang w:val="en-GB"/>
        </w:rPr>
        <w:t>i</w:t>
      </w:r>
      <w:r w:rsidRPr="006703EE">
        <w:rPr>
          <w:sz w:val="22"/>
          <w:szCs w:val="22"/>
          <w:lang w:val="en-GB"/>
        </w:rPr>
        <w:t>ous</w:t>
      </w:r>
      <w:r w:rsidRPr="006703EE">
        <w:rPr>
          <w:spacing w:val="-2"/>
          <w:sz w:val="22"/>
          <w:szCs w:val="22"/>
          <w:lang w:val="en-GB"/>
        </w:rPr>
        <w:t xml:space="preserve"> </w:t>
      </w:r>
      <w:r w:rsidRPr="006703EE">
        <w:rPr>
          <w:sz w:val="22"/>
          <w:szCs w:val="22"/>
          <w:lang w:val="en-GB"/>
        </w:rPr>
        <w:t>day</w:t>
      </w:r>
      <w:r w:rsidRPr="006703EE">
        <w:rPr>
          <w:spacing w:val="1"/>
          <w:sz w:val="22"/>
          <w:szCs w:val="22"/>
          <w:lang w:val="en-GB"/>
        </w:rPr>
        <w:t xml:space="preserve"> </w:t>
      </w:r>
      <w:r w:rsidRPr="006703EE">
        <w:rPr>
          <w:sz w:val="22"/>
          <w:szCs w:val="22"/>
          <w:lang w:val="en-GB"/>
        </w:rPr>
        <w:t>-</w:t>
      </w:r>
      <w:r w:rsidRPr="006703EE">
        <w:rPr>
          <w:spacing w:val="-1"/>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1"/>
          <w:sz w:val="22"/>
          <w:szCs w:val="22"/>
          <w:lang w:val="en-GB"/>
        </w:rPr>
        <w:t xml:space="preserve"> </w:t>
      </w:r>
      <w:r w:rsidRPr="006703EE">
        <w:rPr>
          <w:sz w:val="22"/>
          <w:szCs w:val="22"/>
          <w:lang w:val="en-GB"/>
        </w:rPr>
        <w:t>e</w:t>
      </w:r>
      <w:r w:rsidRPr="006703EE">
        <w:rPr>
          <w:spacing w:val="-2"/>
          <w:sz w:val="22"/>
          <w:szCs w:val="22"/>
          <w:lang w:val="en-GB"/>
        </w:rPr>
        <w:t>a</w:t>
      </w:r>
      <w:r w:rsidRPr="006703EE">
        <w:rPr>
          <w:sz w:val="22"/>
          <w:szCs w:val="22"/>
          <w:lang w:val="en-GB"/>
        </w:rPr>
        <w:t xml:space="preserve">ch </w:t>
      </w:r>
      <w:r w:rsidRPr="006703EE">
        <w:rPr>
          <w:spacing w:val="-2"/>
          <w:sz w:val="22"/>
          <w:szCs w:val="22"/>
          <w:lang w:val="en-GB"/>
        </w:rPr>
        <w:t>p</w:t>
      </w:r>
      <w:r w:rsidRPr="006703EE">
        <w:rPr>
          <w:spacing w:val="1"/>
          <w:sz w:val="22"/>
          <w:szCs w:val="22"/>
          <w:lang w:val="en-GB"/>
        </w:rPr>
        <w:t>r</w:t>
      </w:r>
      <w:r w:rsidRPr="006703EE">
        <w:rPr>
          <w:spacing w:val="-2"/>
          <w:sz w:val="22"/>
          <w:szCs w:val="22"/>
          <w:lang w:val="en-GB"/>
        </w:rPr>
        <w:t>o</w:t>
      </w:r>
      <w:r w:rsidRPr="006703EE">
        <w:rPr>
          <w:sz w:val="22"/>
          <w:szCs w:val="22"/>
          <w:lang w:val="en-GB"/>
        </w:rPr>
        <w:t>duct;</w:t>
      </w:r>
    </w:p>
    <w:p w14:paraId="03AAF688" w14:textId="77777777" w:rsidR="002B0DD9" w:rsidRPr="006703EE" w:rsidRDefault="002B0DD9" w:rsidP="002B0DD9">
      <w:pPr>
        <w:spacing w:line="360" w:lineRule="auto"/>
        <w:ind w:right="40"/>
        <w:jc w:val="both"/>
        <w:rPr>
          <w:sz w:val="22"/>
          <w:szCs w:val="22"/>
          <w:lang w:val="en-GB"/>
        </w:rPr>
      </w:pPr>
      <w:r w:rsidRPr="006703EE">
        <w:rPr>
          <w:sz w:val="22"/>
          <w:szCs w:val="22"/>
          <w:lang w:val="en-GB"/>
        </w:rPr>
        <w:t>g)</w:t>
      </w:r>
      <w:r w:rsidRPr="006703EE">
        <w:rPr>
          <w:spacing w:val="30"/>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9"/>
          <w:sz w:val="22"/>
          <w:szCs w:val="22"/>
          <w:lang w:val="en-GB"/>
        </w:rPr>
        <w:t xml:space="preserve"> </w:t>
      </w:r>
      <w:r w:rsidRPr="006703EE">
        <w:rPr>
          <w:spacing w:val="-2"/>
          <w:sz w:val="22"/>
          <w:szCs w:val="22"/>
          <w:lang w:val="en-GB"/>
        </w:rPr>
        <w:t>c</w:t>
      </w:r>
      <w:r w:rsidRPr="006703EE">
        <w:rPr>
          <w:spacing w:val="1"/>
          <w:sz w:val="22"/>
          <w:szCs w:val="22"/>
          <w:lang w:val="en-GB"/>
        </w:rPr>
        <w:t>l</w:t>
      </w:r>
      <w:r w:rsidRPr="006703EE">
        <w:rPr>
          <w:sz w:val="22"/>
          <w:szCs w:val="22"/>
          <w:lang w:val="en-GB"/>
        </w:rPr>
        <w:t>o</w:t>
      </w:r>
      <w:r w:rsidRPr="006703EE">
        <w:rPr>
          <w:spacing w:val="-2"/>
          <w:sz w:val="22"/>
          <w:szCs w:val="22"/>
          <w:lang w:val="en-GB"/>
        </w:rPr>
        <w:t>s</w:t>
      </w:r>
      <w:r w:rsidRPr="006703EE">
        <w:rPr>
          <w:spacing w:val="1"/>
          <w:sz w:val="22"/>
          <w:szCs w:val="22"/>
          <w:lang w:val="en-GB"/>
        </w:rPr>
        <w:t>i</w:t>
      </w:r>
      <w:r w:rsidRPr="006703EE">
        <w:rPr>
          <w:sz w:val="22"/>
          <w:szCs w:val="22"/>
          <w:lang w:val="en-GB"/>
        </w:rPr>
        <w:t>ng</w:t>
      </w:r>
      <w:r w:rsidRPr="006703EE">
        <w:rPr>
          <w:spacing w:val="29"/>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pacing w:val="-2"/>
          <w:sz w:val="22"/>
          <w:szCs w:val="22"/>
          <w:lang w:val="en-GB"/>
        </w:rPr>
        <w:t>c</w:t>
      </w:r>
      <w:r w:rsidRPr="006703EE">
        <w:rPr>
          <w:sz w:val="22"/>
          <w:szCs w:val="22"/>
          <w:lang w:val="en-GB"/>
        </w:rPr>
        <w:t>e</w:t>
      </w:r>
      <w:r w:rsidRPr="006703EE">
        <w:rPr>
          <w:spacing w:val="29"/>
          <w:sz w:val="22"/>
          <w:szCs w:val="22"/>
          <w:lang w:val="en-GB"/>
        </w:rPr>
        <w:t xml:space="preserve"> </w:t>
      </w:r>
      <w:r w:rsidRPr="006703EE">
        <w:rPr>
          <w:sz w:val="22"/>
          <w:szCs w:val="22"/>
          <w:lang w:val="en-GB"/>
        </w:rPr>
        <w:t>of</w:t>
      </w:r>
      <w:r w:rsidRPr="006703EE">
        <w:rPr>
          <w:spacing w:val="2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29"/>
          <w:sz w:val="22"/>
          <w:szCs w:val="22"/>
          <w:lang w:val="en-GB"/>
        </w:rPr>
        <w:t xml:space="preserve"> </w:t>
      </w:r>
      <w:r w:rsidRPr="006703EE">
        <w:rPr>
          <w:spacing w:val="1"/>
          <w:sz w:val="22"/>
          <w:szCs w:val="22"/>
          <w:lang w:val="en-GB"/>
        </w:rPr>
        <w:t>t</w:t>
      </w:r>
      <w:r w:rsidRPr="006703EE">
        <w:rPr>
          <w:spacing w:val="-2"/>
          <w:sz w:val="22"/>
          <w:szCs w:val="22"/>
          <w:lang w:val="en-GB"/>
        </w:rPr>
        <w:t>r</w:t>
      </w:r>
      <w:r w:rsidRPr="006703EE">
        <w:rPr>
          <w:sz w:val="22"/>
          <w:szCs w:val="22"/>
          <w:lang w:val="en-GB"/>
        </w:rPr>
        <w:t>ad</w:t>
      </w:r>
      <w:r w:rsidRPr="006703EE">
        <w:rPr>
          <w:spacing w:val="-1"/>
          <w:sz w:val="22"/>
          <w:szCs w:val="22"/>
          <w:lang w:val="en-GB"/>
        </w:rPr>
        <w:t>i</w:t>
      </w:r>
      <w:r w:rsidRPr="006703EE">
        <w:rPr>
          <w:sz w:val="22"/>
          <w:szCs w:val="22"/>
          <w:lang w:val="en-GB"/>
        </w:rPr>
        <w:t>ng</w:t>
      </w:r>
      <w:r w:rsidRPr="006703EE">
        <w:rPr>
          <w:spacing w:val="29"/>
          <w:sz w:val="22"/>
          <w:szCs w:val="22"/>
          <w:lang w:val="en-GB"/>
        </w:rPr>
        <w:t xml:space="preserve"> </w:t>
      </w:r>
      <w:r w:rsidRPr="006703EE">
        <w:rPr>
          <w:sz w:val="22"/>
          <w:szCs w:val="22"/>
          <w:lang w:val="en-GB"/>
        </w:rPr>
        <w:t>day</w:t>
      </w:r>
      <w:r w:rsidRPr="006703EE">
        <w:rPr>
          <w:spacing w:val="33"/>
          <w:sz w:val="22"/>
          <w:szCs w:val="22"/>
          <w:lang w:val="en-GB"/>
        </w:rPr>
        <w:t xml:space="preserve"> </w:t>
      </w:r>
      <w:r w:rsidRPr="006703EE">
        <w:rPr>
          <w:sz w:val="22"/>
          <w:szCs w:val="22"/>
          <w:lang w:val="en-GB"/>
        </w:rPr>
        <w:t>-</w:t>
      </w:r>
      <w:r w:rsidRPr="006703EE">
        <w:rPr>
          <w:spacing w:val="27"/>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9"/>
          <w:sz w:val="22"/>
          <w:szCs w:val="22"/>
          <w:lang w:val="en-GB"/>
        </w:rPr>
        <w:t xml:space="preserve"> </w:t>
      </w:r>
      <w:r w:rsidRPr="006703EE">
        <w:rPr>
          <w:sz w:val="22"/>
          <w:szCs w:val="22"/>
          <w:lang w:val="en-GB"/>
        </w:rPr>
        <w:t>p</w:t>
      </w:r>
      <w:r w:rsidRPr="006703EE">
        <w:rPr>
          <w:spacing w:val="-2"/>
          <w:sz w:val="22"/>
          <w:szCs w:val="22"/>
          <w:lang w:val="en-GB"/>
        </w:rPr>
        <w:t>r</w:t>
      </w:r>
      <w:r w:rsidRPr="006703EE">
        <w:rPr>
          <w:spacing w:val="1"/>
          <w:sz w:val="22"/>
          <w:szCs w:val="22"/>
          <w:lang w:val="en-GB"/>
        </w:rPr>
        <w:t>i</w:t>
      </w:r>
      <w:r w:rsidRPr="006703EE">
        <w:rPr>
          <w:sz w:val="22"/>
          <w:szCs w:val="22"/>
          <w:lang w:val="en-GB"/>
        </w:rPr>
        <w:t>ce</w:t>
      </w:r>
      <w:r w:rsidRPr="006703EE">
        <w:rPr>
          <w:spacing w:val="27"/>
          <w:sz w:val="22"/>
          <w:szCs w:val="22"/>
          <w:lang w:val="en-GB"/>
        </w:rPr>
        <w:t xml:space="preserve"> </w:t>
      </w:r>
      <w:r w:rsidRPr="006703EE">
        <w:rPr>
          <w:sz w:val="22"/>
          <w:szCs w:val="22"/>
          <w:lang w:val="en-GB"/>
        </w:rPr>
        <w:t>of</w:t>
      </w:r>
      <w:r w:rsidRPr="006703EE">
        <w:rPr>
          <w:spacing w:val="29"/>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9"/>
          <w:sz w:val="22"/>
          <w:szCs w:val="22"/>
          <w:lang w:val="en-GB"/>
        </w:rPr>
        <w:t xml:space="preserve"> </w:t>
      </w:r>
      <w:r w:rsidRPr="006703EE">
        <w:rPr>
          <w:spacing w:val="1"/>
          <w:sz w:val="22"/>
          <w:szCs w:val="22"/>
          <w:lang w:val="en-GB"/>
        </w:rPr>
        <w:t>l</w:t>
      </w:r>
      <w:r w:rsidRPr="006703EE">
        <w:rPr>
          <w:spacing w:val="-2"/>
          <w:sz w:val="22"/>
          <w:szCs w:val="22"/>
          <w:lang w:val="en-GB"/>
        </w:rPr>
        <w:t>a</w:t>
      </w:r>
      <w:r w:rsidRPr="006703EE">
        <w:rPr>
          <w:sz w:val="22"/>
          <w:szCs w:val="22"/>
          <w:lang w:val="en-GB"/>
        </w:rPr>
        <w:t>st</w:t>
      </w:r>
      <w:r w:rsidRPr="006703EE">
        <w:rPr>
          <w:spacing w:val="28"/>
          <w:sz w:val="22"/>
          <w:szCs w:val="22"/>
          <w:lang w:val="en-GB"/>
        </w:rPr>
        <w:t xml:space="preserve"> </w:t>
      </w:r>
      <w:r w:rsidRPr="006703EE">
        <w:rPr>
          <w:spacing w:val="1"/>
          <w:sz w:val="22"/>
          <w:szCs w:val="22"/>
          <w:lang w:val="en-GB"/>
        </w:rPr>
        <w:t>tr</w:t>
      </w:r>
      <w:r w:rsidRPr="006703EE">
        <w:rPr>
          <w:spacing w:val="-2"/>
          <w:sz w:val="22"/>
          <w:szCs w:val="22"/>
          <w:lang w:val="en-GB"/>
        </w:rPr>
        <w:t>a</w:t>
      </w:r>
      <w:r w:rsidRPr="006703EE">
        <w:rPr>
          <w:sz w:val="22"/>
          <w:szCs w:val="22"/>
          <w:lang w:val="en-GB"/>
        </w:rPr>
        <w:t>ns</w:t>
      </w:r>
      <w:r w:rsidRPr="006703EE">
        <w:rPr>
          <w:spacing w:val="1"/>
          <w:sz w:val="22"/>
          <w:szCs w:val="22"/>
          <w:lang w:val="en-GB"/>
        </w:rPr>
        <w:t>a</w:t>
      </w:r>
      <w:r w:rsidRPr="006703EE">
        <w:rPr>
          <w:spacing w:val="-2"/>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32"/>
          <w:sz w:val="22"/>
          <w:szCs w:val="22"/>
          <w:lang w:val="en-GB"/>
        </w:rPr>
        <w:t xml:space="preserve"> </w:t>
      </w:r>
      <w:r w:rsidRPr="006703EE">
        <w:rPr>
          <w:sz w:val="22"/>
          <w:szCs w:val="22"/>
          <w:lang w:val="en-GB"/>
        </w:rPr>
        <w:t>co</w:t>
      </w:r>
      <w:r w:rsidRPr="006703EE">
        <w:rPr>
          <w:spacing w:val="-2"/>
          <w:sz w:val="22"/>
          <w:szCs w:val="22"/>
          <w:lang w:val="en-GB"/>
        </w:rPr>
        <w:t>n</w:t>
      </w:r>
      <w:r w:rsidRPr="006703EE">
        <w:rPr>
          <w:sz w:val="22"/>
          <w:szCs w:val="22"/>
          <w:lang w:val="en-GB"/>
        </w:rPr>
        <w:t>c</w:t>
      </w:r>
      <w:r w:rsidRPr="006703EE">
        <w:rPr>
          <w:spacing w:val="1"/>
          <w:sz w:val="22"/>
          <w:szCs w:val="22"/>
          <w:lang w:val="en-GB"/>
        </w:rPr>
        <w:t>l</w:t>
      </w:r>
      <w:r w:rsidRPr="006703EE">
        <w:rPr>
          <w:sz w:val="22"/>
          <w:szCs w:val="22"/>
          <w:lang w:val="en-GB"/>
        </w:rPr>
        <w:t>ud</w:t>
      </w:r>
      <w:r w:rsidRPr="006703EE">
        <w:rPr>
          <w:spacing w:val="-2"/>
          <w:sz w:val="22"/>
          <w:szCs w:val="22"/>
          <w:lang w:val="en-GB"/>
        </w:rPr>
        <w:t>e</w:t>
      </w:r>
      <w:r w:rsidRPr="006703EE">
        <w:rPr>
          <w:sz w:val="22"/>
          <w:szCs w:val="22"/>
          <w:lang w:val="en-GB"/>
        </w:rPr>
        <w:t>d</w:t>
      </w:r>
      <w:r w:rsidRPr="006703EE">
        <w:rPr>
          <w:spacing w:val="30"/>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r</w:t>
      </w:r>
      <w:r w:rsidRPr="006703EE">
        <w:rPr>
          <w:spacing w:val="29"/>
          <w:sz w:val="22"/>
          <w:szCs w:val="22"/>
          <w:lang w:val="en-GB"/>
        </w:rPr>
        <w:t xml:space="preserve"> </w:t>
      </w:r>
      <w:r w:rsidRPr="006703EE">
        <w:rPr>
          <w:sz w:val="22"/>
          <w:szCs w:val="22"/>
          <w:lang w:val="en-GB"/>
        </w:rPr>
        <w:t>ea</w:t>
      </w:r>
      <w:r w:rsidRPr="006703EE">
        <w:rPr>
          <w:spacing w:val="-2"/>
          <w:sz w:val="22"/>
          <w:szCs w:val="22"/>
          <w:lang w:val="en-GB"/>
        </w:rPr>
        <w:t>c</w:t>
      </w:r>
      <w:r w:rsidRPr="006703EE">
        <w:rPr>
          <w:sz w:val="22"/>
          <w:szCs w:val="22"/>
          <w:lang w:val="en-GB"/>
        </w:rPr>
        <w:t>h product;</w:t>
      </w:r>
    </w:p>
    <w:p w14:paraId="50C061B9" w14:textId="77777777" w:rsidR="002B0DD9" w:rsidRPr="006703EE" w:rsidRDefault="002B0DD9" w:rsidP="002B0DD9">
      <w:pPr>
        <w:spacing w:line="360" w:lineRule="auto"/>
        <w:ind w:right="40"/>
        <w:jc w:val="both"/>
        <w:rPr>
          <w:sz w:val="22"/>
          <w:szCs w:val="22"/>
          <w:lang w:val="en-GB"/>
        </w:rPr>
      </w:pPr>
      <w:r w:rsidRPr="006703EE">
        <w:rPr>
          <w:sz w:val="22"/>
          <w:szCs w:val="22"/>
          <w:lang w:val="en-GB"/>
        </w:rPr>
        <w:t>h)</w:t>
      </w:r>
      <w:r w:rsidRPr="006703EE">
        <w:rPr>
          <w:spacing w:val="-4"/>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4"/>
          <w:sz w:val="22"/>
          <w:szCs w:val="22"/>
          <w:lang w:val="en-GB"/>
        </w:rPr>
        <w:t xml:space="preserve"> </w:t>
      </w:r>
      <w:r w:rsidRPr="006703EE">
        <w:rPr>
          <w:sz w:val="22"/>
          <w:szCs w:val="22"/>
          <w:lang w:val="en-GB"/>
        </w:rPr>
        <w:t>cha</w:t>
      </w:r>
      <w:r w:rsidRPr="006703EE">
        <w:rPr>
          <w:spacing w:val="-2"/>
          <w:sz w:val="22"/>
          <w:szCs w:val="22"/>
          <w:lang w:val="en-GB"/>
        </w:rPr>
        <w:t>n</w:t>
      </w:r>
      <w:r w:rsidRPr="006703EE">
        <w:rPr>
          <w:sz w:val="22"/>
          <w:szCs w:val="22"/>
          <w:lang w:val="en-GB"/>
        </w:rPr>
        <w:t>ge</w:t>
      </w:r>
      <w:r w:rsidRPr="006703EE">
        <w:rPr>
          <w:spacing w:val="-4"/>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pacing w:val="-2"/>
          <w:sz w:val="22"/>
          <w:szCs w:val="22"/>
          <w:lang w:val="en-GB"/>
        </w:rPr>
        <w:t>c</w:t>
      </w:r>
      <w:r w:rsidRPr="006703EE">
        <w:rPr>
          <w:spacing w:val="1"/>
          <w:sz w:val="22"/>
          <w:szCs w:val="22"/>
          <w:lang w:val="en-GB"/>
        </w:rPr>
        <w:t>l</w:t>
      </w:r>
      <w:r w:rsidRPr="006703EE">
        <w:rPr>
          <w:sz w:val="22"/>
          <w:szCs w:val="22"/>
          <w:lang w:val="en-GB"/>
        </w:rPr>
        <w:t>o</w:t>
      </w:r>
      <w:r w:rsidRPr="006703EE">
        <w:rPr>
          <w:spacing w:val="-2"/>
          <w:sz w:val="22"/>
          <w:szCs w:val="22"/>
          <w:lang w:val="en-GB"/>
        </w:rPr>
        <w:t>s</w:t>
      </w:r>
      <w:r w:rsidRPr="006703EE">
        <w:rPr>
          <w:spacing w:val="-1"/>
          <w:sz w:val="22"/>
          <w:szCs w:val="22"/>
          <w:lang w:val="en-GB"/>
        </w:rPr>
        <w:t>i</w:t>
      </w:r>
      <w:r w:rsidRPr="006703EE">
        <w:rPr>
          <w:sz w:val="22"/>
          <w:szCs w:val="22"/>
          <w:lang w:val="en-GB"/>
        </w:rPr>
        <w:t>ng</w:t>
      </w:r>
      <w:r w:rsidRPr="006703EE">
        <w:rPr>
          <w:spacing w:val="-5"/>
          <w:sz w:val="22"/>
          <w:szCs w:val="22"/>
          <w:lang w:val="en-GB"/>
        </w:rPr>
        <w:t xml:space="preserve"> </w:t>
      </w:r>
      <w:r w:rsidRPr="006703EE">
        <w:rPr>
          <w:sz w:val="22"/>
          <w:szCs w:val="22"/>
          <w:lang w:val="en-GB"/>
        </w:rPr>
        <w:t>p</w:t>
      </w:r>
      <w:r w:rsidRPr="006703EE">
        <w:rPr>
          <w:spacing w:val="1"/>
          <w:sz w:val="22"/>
          <w:szCs w:val="22"/>
          <w:lang w:val="en-GB"/>
        </w:rPr>
        <w:t>r</w:t>
      </w:r>
      <w:r w:rsidRPr="006703EE">
        <w:rPr>
          <w:spacing w:val="-1"/>
          <w:sz w:val="22"/>
          <w:szCs w:val="22"/>
          <w:lang w:val="en-GB"/>
        </w:rPr>
        <w:t>i</w:t>
      </w:r>
      <w:r w:rsidRPr="006703EE">
        <w:rPr>
          <w:sz w:val="22"/>
          <w:szCs w:val="22"/>
          <w:lang w:val="en-GB"/>
        </w:rPr>
        <w:t>ce</w:t>
      </w:r>
      <w:r w:rsidRPr="006703EE">
        <w:rPr>
          <w:spacing w:val="-4"/>
          <w:sz w:val="22"/>
          <w:szCs w:val="22"/>
          <w:lang w:val="en-GB"/>
        </w:rPr>
        <w:t xml:space="preserve"> </w:t>
      </w:r>
      <w:r w:rsidRPr="006703EE">
        <w:rPr>
          <w:sz w:val="22"/>
          <w:szCs w:val="22"/>
          <w:lang w:val="en-GB"/>
        </w:rPr>
        <w:t>of</w:t>
      </w:r>
      <w:r w:rsidRPr="006703EE">
        <w:rPr>
          <w:spacing w:val="-6"/>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z w:val="22"/>
          <w:szCs w:val="22"/>
          <w:lang w:val="en-GB"/>
        </w:rPr>
        <w:t>d</w:t>
      </w:r>
      <w:r w:rsidRPr="006703EE">
        <w:rPr>
          <w:spacing w:val="-2"/>
          <w:sz w:val="22"/>
          <w:szCs w:val="22"/>
          <w:lang w:val="en-GB"/>
        </w:rPr>
        <w:t>a</w:t>
      </w:r>
      <w:r w:rsidRPr="006703EE">
        <w:rPr>
          <w:sz w:val="22"/>
          <w:szCs w:val="22"/>
          <w:lang w:val="en-GB"/>
        </w:rPr>
        <w:t>y</w:t>
      </w:r>
      <w:r w:rsidRPr="006703EE">
        <w:rPr>
          <w:spacing w:val="-5"/>
          <w:sz w:val="22"/>
          <w:szCs w:val="22"/>
          <w:lang w:val="en-GB"/>
        </w:rPr>
        <w:t xml:space="preserve"> </w:t>
      </w:r>
      <w:r w:rsidRPr="006703EE">
        <w:rPr>
          <w:sz w:val="22"/>
          <w:szCs w:val="22"/>
          <w:lang w:val="en-GB"/>
        </w:rPr>
        <w:t>as</w:t>
      </w:r>
      <w:r w:rsidRPr="006703EE">
        <w:rPr>
          <w:spacing w:val="-4"/>
          <w:sz w:val="22"/>
          <w:szCs w:val="22"/>
          <w:lang w:val="en-GB"/>
        </w:rPr>
        <w:t xml:space="preserve"> </w:t>
      </w:r>
      <w:r w:rsidRPr="006703EE">
        <w:rPr>
          <w:sz w:val="22"/>
          <w:szCs w:val="22"/>
          <w:lang w:val="en-GB"/>
        </w:rPr>
        <w:t>c</w:t>
      </w:r>
      <w:r w:rsidRPr="006703EE">
        <w:rPr>
          <w:spacing w:val="-2"/>
          <w:sz w:val="22"/>
          <w:szCs w:val="22"/>
          <w:lang w:val="en-GB"/>
        </w:rPr>
        <w:t>o</w:t>
      </w:r>
      <w:r w:rsidRPr="006703EE">
        <w:rPr>
          <w:spacing w:val="1"/>
          <w:sz w:val="22"/>
          <w:szCs w:val="22"/>
          <w:lang w:val="en-GB"/>
        </w:rPr>
        <w:t>m</w:t>
      </w:r>
      <w:r w:rsidRPr="006703EE">
        <w:rPr>
          <w:spacing w:val="-2"/>
          <w:sz w:val="22"/>
          <w:szCs w:val="22"/>
          <w:lang w:val="en-GB"/>
        </w:rPr>
        <w:t>p</w:t>
      </w:r>
      <w:r w:rsidRPr="006703EE">
        <w:rPr>
          <w:sz w:val="22"/>
          <w:szCs w:val="22"/>
          <w:lang w:val="en-GB"/>
        </w:rPr>
        <w:t>a</w:t>
      </w:r>
      <w:r w:rsidRPr="006703EE">
        <w:rPr>
          <w:spacing w:val="1"/>
          <w:sz w:val="22"/>
          <w:szCs w:val="22"/>
          <w:lang w:val="en-GB"/>
        </w:rPr>
        <w:t>r</w:t>
      </w:r>
      <w:r w:rsidRPr="006703EE">
        <w:rPr>
          <w:sz w:val="22"/>
          <w:szCs w:val="22"/>
          <w:lang w:val="en-GB"/>
        </w:rPr>
        <w:t>ed</w:t>
      </w:r>
      <w:r w:rsidRPr="006703EE">
        <w:rPr>
          <w:spacing w:val="-7"/>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5"/>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1"/>
          <w:sz w:val="22"/>
          <w:szCs w:val="22"/>
          <w:lang w:val="en-GB"/>
        </w:rPr>
        <w:t xml:space="preserve"> </w:t>
      </w:r>
      <w:r w:rsidRPr="006703EE">
        <w:rPr>
          <w:sz w:val="22"/>
          <w:szCs w:val="22"/>
          <w:lang w:val="en-GB"/>
        </w:rPr>
        <w:t>c</w:t>
      </w:r>
      <w:r w:rsidRPr="006703EE">
        <w:rPr>
          <w:spacing w:val="1"/>
          <w:sz w:val="22"/>
          <w:szCs w:val="22"/>
          <w:lang w:val="en-GB"/>
        </w:rPr>
        <w:t>l</w:t>
      </w:r>
      <w:r w:rsidRPr="006703EE">
        <w:rPr>
          <w:spacing w:val="-2"/>
          <w:sz w:val="22"/>
          <w:szCs w:val="22"/>
          <w:lang w:val="en-GB"/>
        </w:rPr>
        <w:t>o</w:t>
      </w:r>
      <w:r w:rsidRPr="006703EE">
        <w:rPr>
          <w:sz w:val="22"/>
          <w:szCs w:val="22"/>
          <w:lang w:val="en-GB"/>
        </w:rPr>
        <w:t>s</w:t>
      </w:r>
      <w:r w:rsidRPr="006703EE">
        <w:rPr>
          <w:spacing w:val="1"/>
          <w:sz w:val="22"/>
          <w:szCs w:val="22"/>
          <w:lang w:val="en-GB"/>
        </w:rPr>
        <w:t>i</w:t>
      </w:r>
      <w:r w:rsidRPr="006703EE">
        <w:rPr>
          <w:sz w:val="22"/>
          <w:szCs w:val="22"/>
          <w:lang w:val="en-GB"/>
        </w:rPr>
        <w:t>ng</w:t>
      </w:r>
      <w:r w:rsidRPr="006703EE">
        <w:rPr>
          <w:spacing w:val="-5"/>
          <w:sz w:val="22"/>
          <w:szCs w:val="22"/>
          <w:lang w:val="en-GB"/>
        </w:rPr>
        <w:t xml:space="preserve"> </w:t>
      </w:r>
      <w:r w:rsidRPr="006703EE">
        <w:rPr>
          <w:spacing w:val="-2"/>
          <w:sz w:val="22"/>
          <w:szCs w:val="22"/>
          <w:lang w:val="en-GB"/>
        </w:rPr>
        <w:t>p</w:t>
      </w:r>
      <w:r w:rsidRPr="006703EE">
        <w:rPr>
          <w:spacing w:val="1"/>
          <w:sz w:val="22"/>
          <w:szCs w:val="22"/>
          <w:lang w:val="en-GB"/>
        </w:rPr>
        <w:t>r</w:t>
      </w:r>
      <w:r w:rsidRPr="006703EE">
        <w:rPr>
          <w:spacing w:val="-1"/>
          <w:sz w:val="22"/>
          <w:szCs w:val="22"/>
          <w:lang w:val="en-GB"/>
        </w:rPr>
        <w:t>i</w:t>
      </w:r>
      <w:r w:rsidRPr="006703EE">
        <w:rPr>
          <w:sz w:val="22"/>
          <w:szCs w:val="22"/>
          <w:lang w:val="en-GB"/>
        </w:rPr>
        <w:t>ce</w:t>
      </w:r>
      <w:r w:rsidRPr="006703EE">
        <w:rPr>
          <w:spacing w:val="-4"/>
          <w:sz w:val="22"/>
          <w:szCs w:val="22"/>
          <w:lang w:val="en-GB"/>
        </w:rPr>
        <w:t xml:space="preserve"> </w:t>
      </w:r>
      <w:r w:rsidRPr="006703EE">
        <w:rPr>
          <w:sz w:val="22"/>
          <w:szCs w:val="22"/>
          <w:lang w:val="en-GB"/>
        </w:rPr>
        <w:t>of</w:t>
      </w:r>
      <w:r w:rsidRPr="006703EE">
        <w:rPr>
          <w:spacing w:val="-6"/>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z w:val="22"/>
          <w:szCs w:val="22"/>
          <w:lang w:val="en-GB"/>
        </w:rPr>
        <w:t>p</w:t>
      </w:r>
      <w:r w:rsidRPr="006703EE">
        <w:rPr>
          <w:spacing w:val="1"/>
          <w:sz w:val="22"/>
          <w:szCs w:val="22"/>
          <w:lang w:val="en-GB"/>
        </w:rPr>
        <w:t>r</w:t>
      </w:r>
      <w:r w:rsidRPr="006703EE">
        <w:rPr>
          <w:sz w:val="22"/>
          <w:szCs w:val="22"/>
          <w:lang w:val="en-GB"/>
        </w:rPr>
        <w:t>e</w:t>
      </w:r>
      <w:r w:rsidRPr="006703EE">
        <w:rPr>
          <w:spacing w:val="-2"/>
          <w:sz w:val="22"/>
          <w:szCs w:val="22"/>
          <w:lang w:val="en-GB"/>
        </w:rPr>
        <w:t>v</w:t>
      </w:r>
      <w:r w:rsidRPr="006703EE">
        <w:rPr>
          <w:spacing w:val="1"/>
          <w:sz w:val="22"/>
          <w:szCs w:val="22"/>
          <w:lang w:val="en-GB"/>
        </w:rPr>
        <w:t>i</w:t>
      </w:r>
      <w:r w:rsidRPr="006703EE">
        <w:rPr>
          <w:sz w:val="22"/>
          <w:szCs w:val="22"/>
          <w:lang w:val="en-GB"/>
        </w:rPr>
        <w:t>o</w:t>
      </w:r>
      <w:r w:rsidRPr="006703EE">
        <w:rPr>
          <w:spacing w:val="-2"/>
          <w:sz w:val="22"/>
          <w:szCs w:val="22"/>
          <w:lang w:val="en-GB"/>
        </w:rPr>
        <w:t>u</w:t>
      </w:r>
      <w:r w:rsidRPr="006703EE">
        <w:rPr>
          <w:sz w:val="22"/>
          <w:szCs w:val="22"/>
          <w:lang w:val="en-GB"/>
        </w:rPr>
        <w:t>s</w:t>
      </w:r>
      <w:r w:rsidRPr="006703EE">
        <w:rPr>
          <w:spacing w:val="-4"/>
          <w:sz w:val="22"/>
          <w:szCs w:val="22"/>
          <w:lang w:val="en-GB"/>
        </w:rPr>
        <w:t xml:space="preserve"> </w:t>
      </w:r>
      <w:r w:rsidRPr="006703EE">
        <w:rPr>
          <w:sz w:val="22"/>
          <w:szCs w:val="22"/>
          <w:lang w:val="en-GB"/>
        </w:rPr>
        <w:t>day for each product</w:t>
      </w:r>
    </w:p>
    <w:p w14:paraId="7F71D763" w14:textId="77777777" w:rsidR="002B0DD9" w:rsidRPr="006703EE" w:rsidRDefault="002B0DD9" w:rsidP="002B0DD9">
      <w:pPr>
        <w:spacing w:line="360" w:lineRule="auto"/>
        <w:ind w:right="40"/>
        <w:jc w:val="both"/>
        <w:rPr>
          <w:sz w:val="22"/>
          <w:szCs w:val="22"/>
          <w:lang w:val="en-GB"/>
        </w:rPr>
      </w:pPr>
      <w:r w:rsidRPr="006703EE">
        <w:rPr>
          <w:spacing w:val="1"/>
          <w:sz w:val="22"/>
          <w:szCs w:val="22"/>
          <w:lang w:val="en-GB"/>
        </w:rPr>
        <w:t>i</w:t>
      </w:r>
      <w:r w:rsidRPr="006703EE">
        <w:rPr>
          <w:sz w:val="22"/>
          <w:szCs w:val="22"/>
          <w:lang w:val="en-GB"/>
        </w:rPr>
        <w:t>)</w:t>
      </w:r>
      <w:r w:rsidRPr="006703EE">
        <w:rPr>
          <w:spacing w:val="-6"/>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4"/>
          <w:sz w:val="22"/>
          <w:szCs w:val="22"/>
          <w:lang w:val="en-GB"/>
        </w:rPr>
        <w:t xml:space="preserve"> </w:t>
      </w:r>
      <w:r w:rsidRPr="006703EE">
        <w:rPr>
          <w:spacing w:val="-2"/>
          <w:sz w:val="22"/>
          <w:szCs w:val="22"/>
          <w:lang w:val="en-GB"/>
        </w:rPr>
        <w:t>n</w:t>
      </w:r>
      <w:r w:rsidRPr="006703EE">
        <w:rPr>
          <w:sz w:val="22"/>
          <w:szCs w:val="22"/>
          <w:lang w:val="en-GB"/>
        </w:rPr>
        <w:t>u</w:t>
      </w:r>
      <w:r w:rsidRPr="006703EE">
        <w:rPr>
          <w:spacing w:val="-1"/>
          <w:sz w:val="22"/>
          <w:szCs w:val="22"/>
          <w:lang w:val="en-GB"/>
        </w:rPr>
        <w:t>m</w:t>
      </w:r>
      <w:r w:rsidRPr="006703EE">
        <w:rPr>
          <w:sz w:val="22"/>
          <w:szCs w:val="22"/>
          <w:lang w:val="en-GB"/>
        </w:rPr>
        <w:t>ber</w:t>
      </w:r>
      <w:r w:rsidRPr="006703EE">
        <w:rPr>
          <w:spacing w:val="-4"/>
          <w:sz w:val="22"/>
          <w:szCs w:val="22"/>
          <w:lang w:val="en-GB"/>
        </w:rPr>
        <w:t xml:space="preserve"> </w:t>
      </w:r>
      <w:r w:rsidRPr="006703EE">
        <w:rPr>
          <w:spacing w:val="-2"/>
          <w:sz w:val="22"/>
          <w:szCs w:val="22"/>
          <w:lang w:val="en-GB"/>
        </w:rPr>
        <w:t>o</w:t>
      </w:r>
      <w:r w:rsidRPr="006703EE">
        <w:rPr>
          <w:sz w:val="22"/>
          <w:szCs w:val="22"/>
          <w:lang w:val="en-GB"/>
        </w:rPr>
        <w:t>f</w:t>
      </w:r>
      <w:r w:rsidRPr="006703EE">
        <w:rPr>
          <w:spacing w:val="-4"/>
          <w:sz w:val="22"/>
          <w:szCs w:val="22"/>
          <w:lang w:val="en-GB"/>
        </w:rPr>
        <w:t xml:space="preserve"> </w:t>
      </w:r>
      <w:r w:rsidRPr="006703EE">
        <w:rPr>
          <w:sz w:val="22"/>
          <w:szCs w:val="22"/>
          <w:lang w:val="en-GB"/>
        </w:rPr>
        <w:t>p</w:t>
      </w:r>
      <w:r w:rsidRPr="006703EE">
        <w:rPr>
          <w:spacing w:val="-2"/>
          <w:sz w:val="22"/>
          <w:szCs w:val="22"/>
          <w:lang w:val="en-GB"/>
        </w:rPr>
        <w:t>a</w:t>
      </w:r>
      <w:r w:rsidRPr="006703EE">
        <w:rPr>
          <w:spacing w:val="1"/>
          <w:sz w:val="22"/>
          <w:szCs w:val="22"/>
          <w:lang w:val="en-GB"/>
        </w:rPr>
        <w:t>r</w:t>
      </w:r>
      <w:r w:rsidRPr="006703EE">
        <w:rPr>
          <w:sz w:val="22"/>
          <w:szCs w:val="22"/>
          <w:lang w:val="en-GB"/>
        </w:rPr>
        <w:t>t</w:t>
      </w:r>
      <w:r w:rsidRPr="006703EE">
        <w:rPr>
          <w:spacing w:val="1"/>
          <w:sz w:val="22"/>
          <w:szCs w:val="22"/>
          <w:lang w:val="en-GB"/>
        </w:rPr>
        <w:t>i</w:t>
      </w:r>
      <w:r w:rsidRPr="006703EE">
        <w:rPr>
          <w:spacing w:val="-2"/>
          <w:sz w:val="22"/>
          <w:szCs w:val="22"/>
          <w:lang w:val="en-GB"/>
        </w:rPr>
        <w:t>c</w:t>
      </w:r>
      <w:r w:rsidRPr="006703EE">
        <w:rPr>
          <w:spacing w:val="1"/>
          <w:sz w:val="22"/>
          <w:szCs w:val="22"/>
          <w:lang w:val="en-GB"/>
        </w:rPr>
        <w:t>i</w:t>
      </w:r>
      <w:r w:rsidRPr="006703EE">
        <w:rPr>
          <w:sz w:val="22"/>
          <w:szCs w:val="22"/>
          <w:lang w:val="en-GB"/>
        </w:rPr>
        <w:t>p</w:t>
      </w:r>
      <w:r w:rsidRPr="006703EE">
        <w:rPr>
          <w:spacing w:val="-2"/>
          <w:sz w:val="22"/>
          <w:szCs w:val="22"/>
          <w:lang w:val="en-GB"/>
        </w:rPr>
        <w:t>a</w:t>
      </w:r>
      <w:r w:rsidRPr="006703EE">
        <w:rPr>
          <w:sz w:val="22"/>
          <w:szCs w:val="22"/>
          <w:lang w:val="en-GB"/>
        </w:rPr>
        <w:t>n</w:t>
      </w:r>
      <w:r w:rsidRPr="006703EE">
        <w:rPr>
          <w:spacing w:val="1"/>
          <w:sz w:val="22"/>
          <w:szCs w:val="22"/>
          <w:lang w:val="en-GB"/>
        </w:rPr>
        <w:t>t</w:t>
      </w:r>
      <w:r w:rsidRPr="006703EE">
        <w:rPr>
          <w:sz w:val="22"/>
          <w:szCs w:val="22"/>
          <w:lang w:val="en-GB"/>
        </w:rPr>
        <w:t>s</w:t>
      </w:r>
      <w:r w:rsidRPr="006703EE">
        <w:rPr>
          <w:spacing w:val="-4"/>
          <w:sz w:val="22"/>
          <w:szCs w:val="22"/>
          <w:lang w:val="en-GB"/>
        </w:rPr>
        <w:t xml:space="preserve"> </w:t>
      </w:r>
      <w:r w:rsidRPr="006703EE">
        <w:rPr>
          <w:spacing w:val="-2"/>
          <w:sz w:val="22"/>
          <w:szCs w:val="22"/>
          <w:lang w:val="en-GB"/>
        </w:rPr>
        <w:t>r</w:t>
      </w:r>
      <w:r w:rsidRPr="006703EE">
        <w:rPr>
          <w:sz w:val="22"/>
          <w:szCs w:val="22"/>
          <w:lang w:val="en-GB"/>
        </w:rPr>
        <w:t>eg</w:t>
      </w:r>
      <w:r w:rsidRPr="006703EE">
        <w:rPr>
          <w:spacing w:val="-1"/>
          <w:sz w:val="22"/>
          <w:szCs w:val="22"/>
          <w:lang w:val="en-GB"/>
        </w:rPr>
        <w:t>i</w:t>
      </w:r>
      <w:r w:rsidRPr="006703EE">
        <w:rPr>
          <w:sz w:val="22"/>
          <w:szCs w:val="22"/>
          <w:lang w:val="en-GB"/>
        </w:rPr>
        <w:t>s</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pacing w:val="-2"/>
          <w:sz w:val="22"/>
          <w:szCs w:val="22"/>
          <w:lang w:val="en-GB"/>
        </w:rPr>
        <w:t>e</w:t>
      </w:r>
      <w:r w:rsidRPr="006703EE">
        <w:rPr>
          <w:sz w:val="22"/>
          <w:szCs w:val="22"/>
          <w:lang w:val="en-GB"/>
        </w:rPr>
        <w:t>d</w:t>
      </w:r>
      <w:r w:rsidRPr="006703EE">
        <w:rPr>
          <w:spacing w:val="-5"/>
          <w:sz w:val="22"/>
          <w:szCs w:val="22"/>
          <w:lang w:val="en-GB"/>
        </w:rPr>
        <w:t xml:space="preserve"> </w:t>
      </w:r>
      <w:r w:rsidRPr="006703EE">
        <w:rPr>
          <w:sz w:val="22"/>
          <w:szCs w:val="22"/>
          <w:lang w:val="en-GB"/>
        </w:rPr>
        <w:t>on</w:t>
      </w:r>
      <w:r w:rsidRPr="006703EE">
        <w:rPr>
          <w:spacing w:val="-5"/>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1"/>
          <w:sz w:val="22"/>
          <w:szCs w:val="22"/>
          <w:lang w:val="en-GB"/>
        </w:rPr>
        <w:t>m</w:t>
      </w:r>
      <w:r w:rsidRPr="006703EE">
        <w:rPr>
          <w:sz w:val="22"/>
          <w:szCs w:val="22"/>
          <w:lang w:val="en-GB"/>
        </w:rPr>
        <w:t>a</w:t>
      </w:r>
      <w:r w:rsidRPr="006703EE">
        <w:rPr>
          <w:spacing w:val="-1"/>
          <w:sz w:val="22"/>
          <w:szCs w:val="22"/>
          <w:lang w:val="en-GB"/>
        </w:rPr>
        <w:t>r</w:t>
      </w:r>
      <w:r w:rsidRPr="006703EE">
        <w:rPr>
          <w:spacing w:val="1"/>
          <w:sz w:val="22"/>
          <w:szCs w:val="22"/>
          <w:lang w:val="en-GB"/>
        </w:rPr>
        <w:t>k</w:t>
      </w:r>
      <w:r w:rsidRPr="006703EE">
        <w:rPr>
          <w:sz w:val="22"/>
          <w:szCs w:val="22"/>
          <w:lang w:val="en-GB"/>
        </w:rPr>
        <w:t>et</w:t>
      </w:r>
      <w:r w:rsidRPr="006703EE">
        <w:rPr>
          <w:spacing w:val="-6"/>
          <w:sz w:val="22"/>
          <w:szCs w:val="22"/>
          <w:lang w:val="en-GB"/>
        </w:rPr>
        <w:t xml:space="preserve"> </w:t>
      </w:r>
      <w:r w:rsidRPr="006703EE">
        <w:rPr>
          <w:spacing w:val="-1"/>
          <w:sz w:val="22"/>
          <w:szCs w:val="22"/>
          <w:lang w:val="en-GB"/>
        </w:rPr>
        <w:t>w</w:t>
      </w:r>
      <w:r w:rsidRPr="006703EE">
        <w:rPr>
          <w:sz w:val="22"/>
          <w:szCs w:val="22"/>
          <w:lang w:val="en-GB"/>
        </w:rPr>
        <w:t>ho</w:t>
      </w:r>
      <w:r w:rsidRPr="006703EE">
        <w:rPr>
          <w:spacing w:val="-5"/>
          <w:sz w:val="22"/>
          <w:szCs w:val="22"/>
          <w:lang w:val="en-GB"/>
        </w:rPr>
        <w:t xml:space="preserve"> </w:t>
      </w:r>
      <w:r w:rsidRPr="006703EE">
        <w:rPr>
          <w:sz w:val="22"/>
          <w:szCs w:val="22"/>
          <w:lang w:val="en-GB"/>
        </w:rPr>
        <w:t>have</w:t>
      </w:r>
      <w:r w:rsidRPr="006703EE">
        <w:rPr>
          <w:spacing w:val="-4"/>
          <w:sz w:val="22"/>
          <w:szCs w:val="22"/>
          <w:lang w:val="en-GB"/>
        </w:rPr>
        <w:t xml:space="preserve"> </w:t>
      </w:r>
      <w:r w:rsidRPr="006703EE">
        <w:rPr>
          <w:spacing w:val="-2"/>
          <w:sz w:val="22"/>
          <w:szCs w:val="22"/>
          <w:lang w:val="en-GB"/>
        </w:rPr>
        <w:t>s</w:t>
      </w:r>
      <w:r w:rsidRPr="006703EE">
        <w:rPr>
          <w:sz w:val="22"/>
          <w:szCs w:val="22"/>
          <w:lang w:val="en-GB"/>
        </w:rPr>
        <w:t>ub</w:t>
      </w:r>
      <w:r w:rsidRPr="006703EE">
        <w:rPr>
          <w:spacing w:val="-1"/>
          <w:sz w:val="22"/>
          <w:szCs w:val="22"/>
          <w:lang w:val="en-GB"/>
        </w:rPr>
        <w:t>m</w:t>
      </w:r>
      <w:r w:rsidRPr="006703EE">
        <w:rPr>
          <w:spacing w:val="1"/>
          <w:sz w:val="22"/>
          <w:szCs w:val="22"/>
          <w:lang w:val="en-GB"/>
        </w:rPr>
        <w:t>i</w:t>
      </w:r>
      <w:r w:rsidRPr="006703EE">
        <w:rPr>
          <w:spacing w:val="-1"/>
          <w:sz w:val="22"/>
          <w:szCs w:val="22"/>
          <w:lang w:val="en-GB"/>
        </w:rPr>
        <w:t>t</w:t>
      </w:r>
      <w:r w:rsidRPr="006703EE">
        <w:rPr>
          <w:spacing w:val="1"/>
          <w:sz w:val="22"/>
          <w:szCs w:val="22"/>
          <w:lang w:val="en-GB"/>
        </w:rPr>
        <w:t>t</w:t>
      </w:r>
      <w:r w:rsidRPr="006703EE">
        <w:rPr>
          <w:sz w:val="22"/>
          <w:szCs w:val="22"/>
          <w:lang w:val="en-GB"/>
        </w:rPr>
        <w:t>ed</w:t>
      </w:r>
      <w:r w:rsidRPr="006703EE">
        <w:rPr>
          <w:spacing w:val="-7"/>
          <w:sz w:val="22"/>
          <w:szCs w:val="22"/>
          <w:lang w:val="en-GB"/>
        </w:rPr>
        <w:t xml:space="preserve"> </w:t>
      </w:r>
      <w:r w:rsidRPr="006703EE">
        <w:rPr>
          <w:sz w:val="22"/>
          <w:szCs w:val="22"/>
          <w:lang w:val="en-GB"/>
        </w:rPr>
        <w:t>at</w:t>
      </w:r>
      <w:r w:rsidRPr="006703EE">
        <w:rPr>
          <w:spacing w:val="-6"/>
          <w:sz w:val="22"/>
          <w:szCs w:val="22"/>
          <w:lang w:val="en-GB"/>
        </w:rPr>
        <w:t xml:space="preserve"> </w:t>
      </w:r>
      <w:r w:rsidRPr="006703EE">
        <w:rPr>
          <w:spacing w:val="1"/>
          <w:sz w:val="22"/>
          <w:szCs w:val="22"/>
          <w:lang w:val="en-GB"/>
        </w:rPr>
        <w:t>l</w:t>
      </w:r>
      <w:r w:rsidRPr="006703EE">
        <w:rPr>
          <w:sz w:val="22"/>
          <w:szCs w:val="22"/>
          <w:lang w:val="en-GB"/>
        </w:rPr>
        <w:t>e</w:t>
      </w:r>
      <w:r w:rsidRPr="006703EE">
        <w:rPr>
          <w:spacing w:val="-2"/>
          <w:sz w:val="22"/>
          <w:szCs w:val="22"/>
          <w:lang w:val="en-GB"/>
        </w:rPr>
        <w:t>as</w:t>
      </w:r>
      <w:r w:rsidRPr="006703EE">
        <w:rPr>
          <w:sz w:val="22"/>
          <w:szCs w:val="22"/>
          <w:lang w:val="en-GB"/>
        </w:rPr>
        <w:t>t</w:t>
      </w:r>
      <w:r w:rsidRPr="006703EE">
        <w:rPr>
          <w:spacing w:val="-4"/>
          <w:sz w:val="22"/>
          <w:szCs w:val="22"/>
          <w:lang w:val="en-GB"/>
        </w:rPr>
        <w:t xml:space="preserve"> </w:t>
      </w:r>
      <w:r w:rsidRPr="006703EE">
        <w:rPr>
          <w:sz w:val="22"/>
          <w:szCs w:val="22"/>
          <w:lang w:val="en-GB"/>
        </w:rPr>
        <w:t>one</w:t>
      </w:r>
      <w:r w:rsidRPr="006703EE">
        <w:rPr>
          <w:spacing w:val="-2"/>
          <w:sz w:val="22"/>
          <w:szCs w:val="22"/>
          <w:lang w:val="en-GB"/>
        </w:rPr>
        <w:t xml:space="preserve"> b</w:t>
      </w:r>
      <w:r w:rsidRPr="006703EE">
        <w:rPr>
          <w:spacing w:val="1"/>
          <w:sz w:val="22"/>
          <w:szCs w:val="22"/>
          <w:lang w:val="en-GB"/>
        </w:rPr>
        <w:t>i</w:t>
      </w:r>
      <w:r w:rsidRPr="006703EE">
        <w:rPr>
          <w:sz w:val="22"/>
          <w:szCs w:val="22"/>
          <w:lang w:val="en-GB"/>
        </w:rPr>
        <w:t>d</w:t>
      </w:r>
      <w:r w:rsidRPr="006703EE">
        <w:rPr>
          <w:spacing w:val="-5"/>
          <w:sz w:val="22"/>
          <w:szCs w:val="22"/>
          <w:lang w:val="en-GB"/>
        </w:rPr>
        <w:t xml:space="preserve"> </w:t>
      </w:r>
      <w:r w:rsidRPr="006703EE">
        <w:rPr>
          <w:sz w:val="22"/>
          <w:szCs w:val="22"/>
          <w:lang w:val="en-GB"/>
        </w:rPr>
        <w:t>on</w:t>
      </w:r>
      <w:r w:rsidRPr="006703EE">
        <w:rPr>
          <w:spacing w:val="-7"/>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 xml:space="preserve">e </w:t>
      </w:r>
      <w:r w:rsidRPr="006703EE">
        <w:rPr>
          <w:spacing w:val="1"/>
          <w:sz w:val="22"/>
          <w:szCs w:val="22"/>
          <w:lang w:val="en-GB"/>
        </w:rPr>
        <w:t>m</w:t>
      </w:r>
      <w:r w:rsidRPr="006703EE">
        <w:rPr>
          <w:sz w:val="22"/>
          <w:szCs w:val="22"/>
          <w:lang w:val="en-GB"/>
        </w:rPr>
        <w:t>a</w:t>
      </w:r>
      <w:r w:rsidRPr="006703EE">
        <w:rPr>
          <w:spacing w:val="-1"/>
          <w:sz w:val="22"/>
          <w:szCs w:val="22"/>
          <w:lang w:val="en-GB"/>
        </w:rPr>
        <w:t>r</w:t>
      </w:r>
      <w:r w:rsidRPr="006703EE">
        <w:rPr>
          <w:sz w:val="22"/>
          <w:szCs w:val="22"/>
          <w:lang w:val="en-GB"/>
        </w:rPr>
        <w:t>ke</w:t>
      </w:r>
      <w:r w:rsidRPr="006703EE">
        <w:rPr>
          <w:spacing w:val="-1"/>
          <w:sz w:val="22"/>
          <w:szCs w:val="22"/>
          <w:lang w:val="en-GB"/>
        </w:rPr>
        <w:t>t</w:t>
      </w:r>
      <w:r w:rsidRPr="006703EE">
        <w:rPr>
          <w:sz w:val="22"/>
          <w:szCs w:val="22"/>
          <w:lang w:val="en-GB"/>
        </w:rPr>
        <w:t xml:space="preserve">, </w:t>
      </w:r>
      <w:r w:rsidRPr="006703EE">
        <w:rPr>
          <w:spacing w:val="-1"/>
          <w:sz w:val="22"/>
          <w:szCs w:val="22"/>
          <w:lang w:val="en-GB"/>
        </w:rPr>
        <w:t>i</w:t>
      </w:r>
      <w:r w:rsidRPr="006703EE">
        <w:rPr>
          <w:spacing w:val="1"/>
          <w:sz w:val="22"/>
          <w:szCs w:val="22"/>
          <w:lang w:val="en-GB"/>
        </w:rPr>
        <w:t>rr</w:t>
      </w:r>
      <w:r w:rsidRPr="006703EE">
        <w:rPr>
          <w:spacing w:val="-2"/>
          <w:sz w:val="22"/>
          <w:szCs w:val="22"/>
          <w:lang w:val="en-GB"/>
        </w:rPr>
        <w:t>e</w:t>
      </w:r>
      <w:r w:rsidRPr="006703EE">
        <w:rPr>
          <w:sz w:val="22"/>
          <w:szCs w:val="22"/>
          <w:lang w:val="en-GB"/>
        </w:rPr>
        <w:t>sp</w:t>
      </w:r>
      <w:r w:rsidRPr="006703EE">
        <w:rPr>
          <w:spacing w:val="-2"/>
          <w:sz w:val="22"/>
          <w:szCs w:val="22"/>
          <w:lang w:val="en-GB"/>
        </w:rPr>
        <w:t>e</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ve </w:t>
      </w:r>
      <w:r w:rsidRPr="006703EE">
        <w:rPr>
          <w:spacing w:val="-2"/>
          <w:sz w:val="22"/>
          <w:szCs w:val="22"/>
          <w:lang w:val="en-GB"/>
        </w:rPr>
        <w:t>o</w:t>
      </w:r>
      <w:r w:rsidRPr="006703EE">
        <w:rPr>
          <w:sz w:val="22"/>
          <w:szCs w:val="22"/>
          <w:lang w:val="en-GB"/>
        </w:rPr>
        <w:t>f</w:t>
      </w:r>
      <w:r w:rsidRPr="006703EE">
        <w:rPr>
          <w:spacing w:val="1"/>
          <w:sz w:val="22"/>
          <w:szCs w:val="22"/>
          <w:lang w:val="en-GB"/>
        </w:rPr>
        <w:t xml:space="preserve"> </w:t>
      </w:r>
      <w:r w:rsidRPr="006703EE">
        <w:rPr>
          <w:spacing w:val="-1"/>
          <w:sz w:val="22"/>
          <w:szCs w:val="22"/>
          <w:lang w:val="en-GB"/>
        </w:rPr>
        <w:t>i</w:t>
      </w:r>
      <w:r w:rsidRPr="006703EE">
        <w:rPr>
          <w:spacing w:val="1"/>
          <w:sz w:val="22"/>
          <w:szCs w:val="22"/>
          <w:lang w:val="en-GB"/>
        </w:rPr>
        <w:t>t</w:t>
      </w:r>
      <w:r w:rsidRPr="006703EE">
        <w:rPr>
          <w:sz w:val="22"/>
          <w:szCs w:val="22"/>
          <w:lang w:val="en-GB"/>
        </w:rPr>
        <w:t xml:space="preserve">s </w:t>
      </w:r>
      <w:r w:rsidRPr="006703EE">
        <w:rPr>
          <w:spacing w:val="-2"/>
          <w:sz w:val="22"/>
          <w:szCs w:val="22"/>
          <w:lang w:val="en-GB"/>
        </w:rPr>
        <w:t>d</w:t>
      </w:r>
      <w:r w:rsidRPr="006703EE">
        <w:rPr>
          <w:spacing w:val="1"/>
          <w:sz w:val="22"/>
          <w:szCs w:val="22"/>
          <w:lang w:val="en-GB"/>
        </w:rPr>
        <w:t>ir</w:t>
      </w:r>
      <w:r w:rsidRPr="006703EE">
        <w:rPr>
          <w:spacing w:val="-2"/>
          <w:sz w:val="22"/>
          <w:szCs w:val="22"/>
          <w:lang w:val="en-GB"/>
        </w:rPr>
        <w:t>e</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2"/>
          <w:sz w:val="22"/>
          <w:szCs w:val="22"/>
          <w:lang w:val="en-GB"/>
        </w:rPr>
        <w:t xml:space="preserve"> </w:t>
      </w:r>
      <w:r w:rsidRPr="006703EE">
        <w:rPr>
          <w:sz w:val="22"/>
          <w:szCs w:val="22"/>
          <w:lang w:val="en-GB"/>
        </w:rPr>
        <w:t>-</w:t>
      </w:r>
      <w:r w:rsidRPr="006703EE">
        <w:rPr>
          <w:spacing w:val="-1"/>
          <w:sz w:val="22"/>
          <w:szCs w:val="22"/>
          <w:lang w:val="en-GB"/>
        </w:rPr>
        <w:t xml:space="preserve"> </w:t>
      </w:r>
      <w:r w:rsidRPr="006703EE">
        <w:rPr>
          <w:sz w:val="22"/>
          <w:szCs w:val="22"/>
          <w:lang w:val="en-GB"/>
        </w:rPr>
        <w:t>s</w:t>
      </w:r>
      <w:r w:rsidRPr="006703EE">
        <w:rPr>
          <w:spacing w:val="-2"/>
          <w:sz w:val="22"/>
          <w:szCs w:val="22"/>
          <w:lang w:val="en-GB"/>
        </w:rPr>
        <w:t>a</w:t>
      </w:r>
      <w:r w:rsidRPr="006703EE">
        <w:rPr>
          <w:spacing w:val="1"/>
          <w:sz w:val="22"/>
          <w:szCs w:val="22"/>
          <w:lang w:val="en-GB"/>
        </w:rPr>
        <w:t>l</w:t>
      </w:r>
      <w:r w:rsidRPr="006703EE">
        <w:rPr>
          <w:sz w:val="22"/>
          <w:szCs w:val="22"/>
          <w:lang w:val="en-GB"/>
        </w:rPr>
        <w:t xml:space="preserve">e </w:t>
      </w:r>
      <w:r w:rsidRPr="006703EE">
        <w:rPr>
          <w:spacing w:val="-2"/>
          <w:sz w:val="22"/>
          <w:szCs w:val="22"/>
          <w:lang w:val="en-GB"/>
        </w:rPr>
        <w:t>o</w:t>
      </w:r>
      <w:r w:rsidRPr="006703EE">
        <w:rPr>
          <w:sz w:val="22"/>
          <w:szCs w:val="22"/>
          <w:lang w:val="en-GB"/>
        </w:rPr>
        <w:t>r</w:t>
      </w:r>
      <w:r w:rsidRPr="006703EE">
        <w:rPr>
          <w:spacing w:val="1"/>
          <w:sz w:val="22"/>
          <w:szCs w:val="22"/>
          <w:lang w:val="en-GB"/>
        </w:rPr>
        <w:t xml:space="preserve"> </w:t>
      </w:r>
      <w:r w:rsidRPr="006703EE">
        <w:rPr>
          <w:sz w:val="22"/>
          <w:szCs w:val="22"/>
          <w:lang w:val="en-GB"/>
        </w:rPr>
        <w:t>p</w:t>
      </w:r>
      <w:r w:rsidRPr="006703EE">
        <w:rPr>
          <w:spacing w:val="-2"/>
          <w:sz w:val="22"/>
          <w:szCs w:val="22"/>
          <w:lang w:val="en-GB"/>
        </w:rPr>
        <w:t>u</w:t>
      </w:r>
      <w:r w:rsidRPr="006703EE">
        <w:rPr>
          <w:spacing w:val="1"/>
          <w:sz w:val="22"/>
          <w:szCs w:val="22"/>
          <w:lang w:val="en-GB"/>
        </w:rPr>
        <w:t>r</w:t>
      </w:r>
      <w:r w:rsidRPr="006703EE">
        <w:rPr>
          <w:sz w:val="22"/>
          <w:szCs w:val="22"/>
          <w:lang w:val="en-GB"/>
        </w:rPr>
        <w:t>c</w:t>
      </w:r>
      <w:r w:rsidRPr="006703EE">
        <w:rPr>
          <w:spacing w:val="-2"/>
          <w:sz w:val="22"/>
          <w:szCs w:val="22"/>
          <w:lang w:val="en-GB"/>
        </w:rPr>
        <w:t>h</w:t>
      </w:r>
      <w:r w:rsidRPr="006703EE">
        <w:rPr>
          <w:sz w:val="22"/>
          <w:szCs w:val="22"/>
          <w:lang w:val="en-GB"/>
        </w:rPr>
        <w:t>a</w:t>
      </w:r>
      <w:r w:rsidRPr="006703EE">
        <w:rPr>
          <w:spacing w:val="1"/>
          <w:sz w:val="22"/>
          <w:szCs w:val="22"/>
          <w:lang w:val="en-GB"/>
        </w:rPr>
        <w:t>s</w:t>
      </w:r>
      <w:r w:rsidRPr="006703EE">
        <w:rPr>
          <w:sz w:val="22"/>
          <w:szCs w:val="22"/>
          <w:lang w:val="en-GB"/>
        </w:rPr>
        <w:t>e.</w:t>
      </w:r>
    </w:p>
    <w:p w14:paraId="4D60E15B" w14:textId="77777777" w:rsidR="002B0DD9" w:rsidRPr="006703EE" w:rsidRDefault="002B0DD9" w:rsidP="002B0DD9">
      <w:pPr>
        <w:spacing w:line="360" w:lineRule="auto"/>
        <w:ind w:right="40"/>
        <w:jc w:val="both"/>
        <w:rPr>
          <w:spacing w:val="2"/>
          <w:sz w:val="22"/>
          <w:szCs w:val="22"/>
          <w:lang w:val="en-GB"/>
        </w:rPr>
      </w:pPr>
    </w:p>
    <w:p w14:paraId="18B24B95" w14:textId="77777777" w:rsidR="002B0DD9" w:rsidRPr="006703EE" w:rsidRDefault="002B0DD9" w:rsidP="002B0DD9">
      <w:pPr>
        <w:spacing w:line="360" w:lineRule="auto"/>
        <w:ind w:right="40"/>
        <w:jc w:val="both"/>
        <w:rPr>
          <w:sz w:val="22"/>
          <w:szCs w:val="22"/>
          <w:lang w:val="en-GB"/>
        </w:rPr>
      </w:pPr>
      <w:r w:rsidRPr="006703EE">
        <w:rPr>
          <w:spacing w:val="2"/>
          <w:sz w:val="22"/>
          <w:szCs w:val="22"/>
          <w:lang w:val="en-GB"/>
        </w:rPr>
        <w:t>(2) For transactions concluded on the flexible products market, the direction of the offer, the maximum limit of variation of the contracted quantity, the delivery period and the price adjustment formula shall be permanently public since the publication of the trading session on the RCE website in the Initiating Order and the contract draft sent by the initiating participant.</w:t>
      </w:r>
    </w:p>
    <w:p w14:paraId="0B0A5FB6" w14:textId="77777777" w:rsidR="002B0DD9" w:rsidRPr="006703EE" w:rsidRDefault="002B0DD9" w:rsidP="002B0DD9">
      <w:pPr>
        <w:spacing w:before="5" w:line="360" w:lineRule="auto"/>
        <w:ind w:right="40"/>
        <w:jc w:val="both"/>
        <w:rPr>
          <w:sz w:val="22"/>
          <w:szCs w:val="22"/>
          <w:lang w:val="en-GB"/>
        </w:rPr>
      </w:pPr>
    </w:p>
    <w:p w14:paraId="28066EA8" w14:textId="77777777" w:rsidR="002B0DD9" w:rsidRPr="006703EE" w:rsidRDefault="002B0DD9" w:rsidP="002B0DD9">
      <w:pPr>
        <w:spacing w:line="360" w:lineRule="auto"/>
        <w:ind w:right="40"/>
        <w:jc w:val="both"/>
        <w:rPr>
          <w:sz w:val="22"/>
          <w:szCs w:val="22"/>
          <w:lang w:val="en-GB"/>
        </w:rPr>
      </w:pPr>
      <w:r w:rsidRPr="006703EE">
        <w:rPr>
          <w:b/>
          <w:spacing w:val="-1"/>
          <w:sz w:val="22"/>
          <w:szCs w:val="22"/>
          <w:lang w:val="en-GB"/>
        </w:rPr>
        <w:t>A</w:t>
      </w:r>
      <w:r w:rsidRPr="006703EE">
        <w:rPr>
          <w:b/>
          <w:sz w:val="22"/>
          <w:szCs w:val="22"/>
          <w:lang w:val="en-GB"/>
        </w:rPr>
        <w:t>r</w:t>
      </w:r>
      <w:r w:rsidRPr="006703EE">
        <w:rPr>
          <w:b/>
          <w:spacing w:val="1"/>
          <w:sz w:val="22"/>
          <w:szCs w:val="22"/>
          <w:lang w:val="en-GB"/>
        </w:rPr>
        <w:t>t</w:t>
      </w:r>
      <w:r w:rsidRPr="006703EE">
        <w:rPr>
          <w:b/>
          <w:sz w:val="22"/>
          <w:szCs w:val="22"/>
          <w:lang w:val="en-GB"/>
        </w:rPr>
        <w:t>.</w:t>
      </w:r>
      <w:r w:rsidRPr="006703EE">
        <w:rPr>
          <w:b/>
          <w:spacing w:val="3"/>
          <w:sz w:val="22"/>
          <w:szCs w:val="22"/>
          <w:lang w:val="en-GB"/>
        </w:rPr>
        <w:t xml:space="preserve"> </w:t>
      </w:r>
      <w:r w:rsidRPr="006703EE">
        <w:rPr>
          <w:b/>
          <w:spacing w:val="-2"/>
          <w:sz w:val="22"/>
          <w:szCs w:val="22"/>
          <w:lang w:val="en-GB"/>
        </w:rPr>
        <w:t>2</w:t>
      </w:r>
      <w:r w:rsidRPr="006703EE">
        <w:rPr>
          <w:b/>
          <w:sz w:val="22"/>
          <w:szCs w:val="22"/>
          <w:lang w:val="en-GB"/>
        </w:rPr>
        <w:t>4.</w:t>
      </w:r>
      <w:r w:rsidRPr="006703EE">
        <w:rPr>
          <w:b/>
          <w:spacing w:val="2"/>
          <w:sz w:val="22"/>
          <w:szCs w:val="22"/>
          <w:lang w:val="en-GB"/>
        </w:rPr>
        <w:t xml:space="preserve"> </w:t>
      </w:r>
      <w:r w:rsidRPr="006703EE">
        <w:rPr>
          <w:sz w:val="22"/>
          <w:szCs w:val="22"/>
          <w:lang w:val="en-GB"/>
        </w:rPr>
        <w:t>T</w:t>
      </w:r>
      <w:r w:rsidRPr="006703EE">
        <w:rPr>
          <w:spacing w:val="-3"/>
          <w:sz w:val="22"/>
          <w:szCs w:val="22"/>
          <w:lang w:val="en-GB"/>
        </w:rPr>
        <w:t>h</w:t>
      </w:r>
      <w:r w:rsidRPr="006703EE">
        <w:rPr>
          <w:sz w:val="22"/>
          <w:szCs w:val="22"/>
          <w:lang w:val="en-GB"/>
        </w:rPr>
        <w:t>e</w:t>
      </w:r>
      <w:r w:rsidRPr="006703EE">
        <w:rPr>
          <w:spacing w:val="2"/>
          <w:sz w:val="22"/>
          <w:szCs w:val="22"/>
          <w:lang w:val="en-GB"/>
        </w:rPr>
        <w:t xml:space="preserve"> </w:t>
      </w:r>
      <w:r w:rsidRPr="006703EE">
        <w:rPr>
          <w:sz w:val="22"/>
          <w:szCs w:val="22"/>
          <w:lang w:val="en-GB"/>
        </w:rPr>
        <w:t>o</w:t>
      </w:r>
      <w:r w:rsidRPr="006703EE">
        <w:rPr>
          <w:spacing w:val="-2"/>
          <w:sz w:val="22"/>
          <w:szCs w:val="22"/>
          <w:lang w:val="en-GB"/>
        </w:rPr>
        <w:t>p</w:t>
      </w:r>
      <w:r w:rsidRPr="006703EE">
        <w:rPr>
          <w:sz w:val="22"/>
          <w:szCs w:val="22"/>
          <w:lang w:val="en-GB"/>
        </w:rPr>
        <w:t>e</w:t>
      </w:r>
      <w:r w:rsidRPr="006703EE">
        <w:rPr>
          <w:spacing w:val="-1"/>
          <w:sz w:val="22"/>
          <w:szCs w:val="22"/>
          <w:lang w:val="en-GB"/>
        </w:rPr>
        <w:t>r</w:t>
      </w:r>
      <w:r w:rsidRPr="006703EE">
        <w:rPr>
          <w:sz w:val="22"/>
          <w:szCs w:val="22"/>
          <w:lang w:val="en-GB"/>
        </w:rPr>
        <w:t>a</w:t>
      </w:r>
      <w:r w:rsidRPr="006703EE">
        <w:rPr>
          <w:spacing w:val="1"/>
          <w:sz w:val="22"/>
          <w:szCs w:val="22"/>
          <w:lang w:val="en-GB"/>
        </w:rPr>
        <w:t>t</w:t>
      </w:r>
      <w:r w:rsidRPr="006703EE">
        <w:rPr>
          <w:spacing w:val="-2"/>
          <w:sz w:val="22"/>
          <w:szCs w:val="22"/>
          <w:lang w:val="en-GB"/>
        </w:rPr>
        <w:t>o</w:t>
      </w:r>
      <w:r w:rsidRPr="006703EE">
        <w:rPr>
          <w:sz w:val="22"/>
          <w:szCs w:val="22"/>
          <w:lang w:val="en-GB"/>
        </w:rPr>
        <w:t>r</w:t>
      </w:r>
      <w:r w:rsidRPr="006703EE">
        <w:rPr>
          <w:spacing w:val="3"/>
          <w:sz w:val="22"/>
          <w:szCs w:val="22"/>
          <w:lang w:val="en-GB"/>
        </w:rPr>
        <w:t xml:space="preserve"> </w:t>
      </w:r>
      <w:r w:rsidRPr="006703EE">
        <w:rPr>
          <w:spacing w:val="-2"/>
          <w:sz w:val="22"/>
          <w:szCs w:val="22"/>
          <w:lang w:val="en-GB"/>
        </w:rPr>
        <w:t>o</w:t>
      </w:r>
      <w:r w:rsidRPr="006703EE">
        <w:rPr>
          <w:sz w:val="22"/>
          <w:szCs w:val="22"/>
          <w:lang w:val="en-GB"/>
        </w:rPr>
        <w:t xml:space="preserve">f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5"/>
          <w:sz w:val="22"/>
          <w:szCs w:val="22"/>
          <w:lang w:val="en-GB"/>
        </w:rPr>
        <w:t xml:space="preserve"> </w:t>
      </w:r>
      <w:r w:rsidRPr="006703EE">
        <w:rPr>
          <w:spacing w:val="-2"/>
          <w:sz w:val="22"/>
          <w:szCs w:val="22"/>
          <w:lang w:val="en-GB"/>
        </w:rPr>
        <w:t>M</w:t>
      </w:r>
      <w:r w:rsidRPr="006703EE">
        <w:rPr>
          <w:sz w:val="22"/>
          <w:szCs w:val="22"/>
          <w:lang w:val="en-GB"/>
        </w:rPr>
        <w:t>a</w:t>
      </w:r>
      <w:r w:rsidRPr="006703EE">
        <w:rPr>
          <w:spacing w:val="1"/>
          <w:sz w:val="22"/>
          <w:szCs w:val="22"/>
          <w:lang w:val="en-GB"/>
        </w:rPr>
        <w:t>r</w:t>
      </w:r>
      <w:r w:rsidRPr="006703EE">
        <w:rPr>
          <w:spacing w:val="-2"/>
          <w:sz w:val="22"/>
          <w:szCs w:val="22"/>
          <w:lang w:val="en-GB"/>
        </w:rPr>
        <w:t>k</w:t>
      </w:r>
      <w:r w:rsidRPr="006703EE">
        <w:rPr>
          <w:sz w:val="22"/>
          <w:szCs w:val="22"/>
          <w:lang w:val="en-GB"/>
        </w:rPr>
        <w:t>et</w:t>
      </w:r>
      <w:r w:rsidRPr="006703EE">
        <w:rPr>
          <w:spacing w:val="2"/>
          <w:sz w:val="22"/>
          <w:szCs w:val="22"/>
          <w:lang w:val="en-GB"/>
        </w:rPr>
        <w:t xml:space="preserve"> </w:t>
      </w:r>
      <w:r w:rsidRPr="006703EE">
        <w:rPr>
          <w:spacing w:val="1"/>
          <w:sz w:val="22"/>
          <w:szCs w:val="22"/>
          <w:lang w:val="en-GB"/>
        </w:rPr>
        <w:t>f</w:t>
      </w:r>
      <w:r w:rsidRPr="006703EE">
        <w:rPr>
          <w:spacing w:val="-2"/>
          <w:sz w:val="22"/>
          <w:szCs w:val="22"/>
          <w:lang w:val="en-GB"/>
        </w:rPr>
        <w:t>o</w:t>
      </w:r>
      <w:r w:rsidRPr="006703EE">
        <w:rPr>
          <w:sz w:val="22"/>
          <w:szCs w:val="22"/>
          <w:lang w:val="en-GB"/>
        </w:rPr>
        <w:t xml:space="preserve">r </w:t>
      </w:r>
      <w:r w:rsidRPr="006703EE">
        <w:rPr>
          <w:spacing w:val="2"/>
          <w:sz w:val="22"/>
          <w:szCs w:val="22"/>
          <w:lang w:val="en-GB"/>
        </w:rPr>
        <w:t>m</w:t>
      </w:r>
      <w:r w:rsidRPr="006703EE">
        <w:rPr>
          <w:sz w:val="22"/>
          <w:szCs w:val="22"/>
          <w:lang w:val="en-GB"/>
        </w:rPr>
        <w:t>e</w:t>
      </w:r>
      <w:r w:rsidRPr="006703EE">
        <w:rPr>
          <w:spacing w:val="-2"/>
          <w:sz w:val="22"/>
          <w:szCs w:val="22"/>
          <w:lang w:val="en-GB"/>
        </w:rPr>
        <w:t>d</w:t>
      </w:r>
      <w:r w:rsidRPr="006703EE">
        <w:rPr>
          <w:spacing w:val="1"/>
          <w:sz w:val="22"/>
          <w:szCs w:val="22"/>
          <w:lang w:val="en-GB"/>
        </w:rPr>
        <w:t>i</w:t>
      </w:r>
      <w:r w:rsidRPr="006703EE">
        <w:rPr>
          <w:spacing w:val="-2"/>
          <w:sz w:val="22"/>
          <w:szCs w:val="22"/>
          <w:lang w:val="en-GB"/>
        </w:rPr>
        <w:t>u</w:t>
      </w:r>
      <w:r w:rsidRPr="006703EE">
        <w:rPr>
          <w:sz w:val="22"/>
          <w:szCs w:val="22"/>
          <w:lang w:val="en-GB"/>
        </w:rPr>
        <w:t>m</w:t>
      </w:r>
      <w:r w:rsidRPr="006703EE">
        <w:rPr>
          <w:spacing w:val="1"/>
          <w:sz w:val="22"/>
          <w:szCs w:val="22"/>
          <w:lang w:val="en-GB"/>
        </w:rPr>
        <w:t xml:space="preserve"> </w:t>
      </w:r>
      <w:r w:rsidRPr="006703EE">
        <w:rPr>
          <w:sz w:val="22"/>
          <w:szCs w:val="22"/>
          <w:lang w:val="en-GB"/>
        </w:rPr>
        <w:t xml:space="preserve">and </w:t>
      </w:r>
      <w:r w:rsidRPr="006703EE">
        <w:rPr>
          <w:spacing w:val="-1"/>
          <w:sz w:val="22"/>
          <w:szCs w:val="22"/>
          <w:lang w:val="en-GB"/>
        </w:rPr>
        <w:t>l</w:t>
      </w:r>
      <w:r w:rsidRPr="006703EE">
        <w:rPr>
          <w:sz w:val="22"/>
          <w:szCs w:val="22"/>
          <w:lang w:val="en-GB"/>
        </w:rPr>
        <w:t>on</w:t>
      </w:r>
      <w:r w:rsidRPr="006703EE">
        <w:rPr>
          <w:spacing w:val="1"/>
          <w:sz w:val="22"/>
          <w:szCs w:val="22"/>
          <w:lang w:val="en-GB"/>
        </w:rPr>
        <w:t>g</w:t>
      </w:r>
      <w:r w:rsidRPr="006703EE">
        <w:rPr>
          <w:spacing w:val="-2"/>
          <w:sz w:val="22"/>
          <w:szCs w:val="22"/>
          <w:lang w:val="en-GB"/>
        </w:rPr>
        <w:t>-</w:t>
      </w:r>
      <w:r w:rsidRPr="006703EE">
        <w:rPr>
          <w:spacing w:val="1"/>
          <w:sz w:val="22"/>
          <w:szCs w:val="22"/>
          <w:lang w:val="en-GB"/>
        </w:rPr>
        <w:t>t</w:t>
      </w:r>
      <w:r w:rsidRPr="006703EE">
        <w:rPr>
          <w:sz w:val="22"/>
          <w:szCs w:val="22"/>
          <w:lang w:val="en-GB"/>
        </w:rPr>
        <w:t>e</w:t>
      </w:r>
      <w:r w:rsidRPr="006703EE">
        <w:rPr>
          <w:spacing w:val="-1"/>
          <w:sz w:val="22"/>
          <w:szCs w:val="22"/>
          <w:lang w:val="en-GB"/>
        </w:rPr>
        <w:t>r</w:t>
      </w:r>
      <w:r w:rsidRPr="006703EE">
        <w:rPr>
          <w:sz w:val="22"/>
          <w:szCs w:val="22"/>
          <w:lang w:val="en-GB"/>
        </w:rPr>
        <w:t>m</w:t>
      </w:r>
      <w:r w:rsidRPr="006703EE">
        <w:rPr>
          <w:spacing w:val="1"/>
          <w:sz w:val="22"/>
          <w:szCs w:val="22"/>
          <w:lang w:val="en-GB"/>
        </w:rPr>
        <w:t xml:space="preserve"> </w:t>
      </w:r>
      <w:r w:rsidRPr="006703EE">
        <w:rPr>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d</w:t>
      </w:r>
      <w:r w:rsidRPr="006703EE">
        <w:rPr>
          <w:sz w:val="22"/>
          <w:szCs w:val="22"/>
          <w:lang w:val="en-GB"/>
        </w:rPr>
        <w:t>u</w:t>
      </w:r>
      <w:r w:rsidRPr="006703EE">
        <w:rPr>
          <w:spacing w:val="1"/>
          <w:sz w:val="22"/>
          <w:szCs w:val="22"/>
          <w:lang w:val="en-GB"/>
        </w:rPr>
        <w:t>c</w:t>
      </w:r>
      <w:r w:rsidRPr="006703EE">
        <w:rPr>
          <w:spacing w:val="-1"/>
          <w:sz w:val="22"/>
          <w:szCs w:val="22"/>
          <w:lang w:val="en-GB"/>
        </w:rPr>
        <w:t>t</w:t>
      </w:r>
      <w:r w:rsidRPr="006703EE">
        <w:rPr>
          <w:sz w:val="22"/>
          <w:szCs w:val="22"/>
          <w:lang w:val="en-GB"/>
        </w:rPr>
        <w:t>s sh</w:t>
      </w:r>
      <w:r w:rsidRPr="006703EE">
        <w:rPr>
          <w:spacing w:val="-2"/>
          <w:sz w:val="22"/>
          <w:szCs w:val="22"/>
          <w:lang w:val="en-GB"/>
        </w:rPr>
        <w:t>a</w:t>
      </w:r>
      <w:r w:rsidRPr="006703EE">
        <w:rPr>
          <w:spacing w:val="1"/>
          <w:sz w:val="22"/>
          <w:szCs w:val="22"/>
          <w:lang w:val="en-GB"/>
        </w:rPr>
        <w:t>l</w:t>
      </w:r>
      <w:r w:rsidRPr="006703EE">
        <w:rPr>
          <w:sz w:val="22"/>
          <w:szCs w:val="22"/>
          <w:lang w:val="en-GB"/>
        </w:rPr>
        <w:t>l</w:t>
      </w:r>
      <w:r w:rsidRPr="006703EE">
        <w:rPr>
          <w:spacing w:val="1"/>
          <w:sz w:val="22"/>
          <w:szCs w:val="22"/>
          <w:lang w:val="en-GB"/>
        </w:rPr>
        <w:t xml:space="preserve"> </w:t>
      </w:r>
      <w:r w:rsidRPr="006703EE">
        <w:rPr>
          <w:spacing w:val="-1"/>
          <w:sz w:val="22"/>
          <w:szCs w:val="22"/>
          <w:lang w:val="en-GB"/>
        </w:rPr>
        <w:t>m</w:t>
      </w:r>
      <w:r w:rsidRPr="006703EE">
        <w:rPr>
          <w:spacing w:val="-2"/>
          <w:sz w:val="22"/>
          <w:szCs w:val="22"/>
          <w:lang w:val="en-GB"/>
        </w:rPr>
        <w:t>o</w:t>
      </w:r>
      <w:r w:rsidRPr="006703EE">
        <w:rPr>
          <w:sz w:val="22"/>
          <w:szCs w:val="22"/>
          <w:lang w:val="en-GB"/>
        </w:rPr>
        <w:t>n</w:t>
      </w:r>
      <w:r w:rsidRPr="006703EE">
        <w:rPr>
          <w:spacing w:val="1"/>
          <w:sz w:val="22"/>
          <w:szCs w:val="22"/>
          <w:lang w:val="en-GB"/>
        </w:rPr>
        <w:t>t</w:t>
      </w:r>
      <w:r w:rsidRPr="006703EE">
        <w:rPr>
          <w:sz w:val="22"/>
          <w:szCs w:val="22"/>
          <w:lang w:val="en-GB"/>
        </w:rPr>
        <w:t>h</w:t>
      </w:r>
      <w:r w:rsidRPr="006703EE">
        <w:rPr>
          <w:spacing w:val="-1"/>
          <w:sz w:val="22"/>
          <w:szCs w:val="22"/>
          <w:lang w:val="en-GB"/>
        </w:rPr>
        <w:t>l</w:t>
      </w:r>
      <w:r w:rsidRPr="006703EE">
        <w:rPr>
          <w:sz w:val="22"/>
          <w:szCs w:val="22"/>
          <w:lang w:val="en-GB"/>
        </w:rPr>
        <w:t>y</w:t>
      </w:r>
      <w:r w:rsidRPr="006703EE">
        <w:rPr>
          <w:spacing w:val="2"/>
          <w:sz w:val="22"/>
          <w:szCs w:val="22"/>
          <w:lang w:val="en-GB"/>
        </w:rPr>
        <w:t xml:space="preserve"> </w:t>
      </w:r>
      <w:r w:rsidRPr="006703EE">
        <w:rPr>
          <w:spacing w:val="-2"/>
          <w:sz w:val="22"/>
          <w:szCs w:val="22"/>
          <w:lang w:val="en-GB"/>
        </w:rPr>
        <w:t>s</w:t>
      </w:r>
      <w:r w:rsidRPr="006703EE">
        <w:rPr>
          <w:sz w:val="22"/>
          <w:szCs w:val="22"/>
          <w:lang w:val="en-GB"/>
        </w:rPr>
        <w:t xml:space="preserve">end </w:t>
      </w:r>
      <w:r w:rsidRPr="006703EE">
        <w:rPr>
          <w:spacing w:val="1"/>
          <w:sz w:val="22"/>
          <w:szCs w:val="22"/>
          <w:lang w:val="en-GB"/>
        </w:rPr>
        <w:t>t</w:t>
      </w:r>
      <w:r w:rsidRPr="006703EE">
        <w:rPr>
          <w:sz w:val="22"/>
          <w:szCs w:val="22"/>
          <w:lang w:val="en-GB"/>
        </w:rPr>
        <w:t xml:space="preserve">o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1"/>
          <w:sz w:val="22"/>
          <w:szCs w:val="22"/>
          <w:lang w:val="en-GB"/>
        </w:rPr>
        <w:t>R</w:t>
      </w:r>
      <w:r w:rsidRPr="006703EE">
        <w:rPr>
          <w:sz w:val="22"/>
          <w:szCs w:val="22"/>
          <w:lang w:val="en-GB"/>
        </w:rPr>
        <w:t>A de</w:t>
      </w:r>
      <w:r w:rsidRPr="006703EE">
        <w:rPr>
          <w:spacing w:val="1"/>
          <w:sz w:val="22"/>
          <w:szCs w:val="22"/>
          <w:lang w:val="en-GB"/>
        </w:rPr>
        <w:t>t</w:t>
      </w:r>
      <w:r w:rsidRPr="006703EE">
        <w:rPr>
          <w:spacing w:val="-2"/>
          <w:sz w:val="22"/>
          <w:szCs w:val="22"/>
          <w:lang w:val="en-GB"/>
        </w:rPr>
        <w:t>a</w:t>
      </w:r>
      <w:r w:rsidRPr="006703EE">
        <w:rPr>
          <w:spacing w:val="1"/>
          <w:sz w:val="22"/>
          <w:szCs w:val="22"/>
          <w:lang w:val="en-GB"/>
        </w:rPr>
        <w:t>i</w:t>
      </w:r>
      <w:r w:rsidRPr="006703EE">
        <w:rPr>
          <w:spacing w:val="-1"/>
          <w:sz w:val="22"/>
          <w:szCs w:val="22"/>
          <w:lang w:val="en-GB"/>
        </w:rPr>
        <w:t>l</w:t>
      </w:r>
      <w:r w:rsidRPr="006703EE">
        <w:rPr>
          <w:sz w:val="22"/>
          <w:szCs w:val="22"/>
          <w:lang w:val="en-GB"/>
        </w:rPr>
        <w:t>ed p</w:t>
      </w:r>
      <w:r w:rsidRPr="006703EE">
        <w:rPr>
          <w:spacing w:val="1"/>
          <w:sz w:val="22"/>
          <w:szCs w:val="22"/>
          <w:lang w:val="en-GB"/>
        </w:rPr>
        <w:t>i</w:t>
      </w:r>
      <w:r w:rsidRPr="006703EE">
        <w:rPr>
          <w:spacing w:val="-2"/>
          <w:sz w:val="22"/>
          <w:szCs w:val="22"/>
          <w:lang w:val="en-GB"/>
        </w:rPr>
        <w:t>e</w:t>
      </w:r>
      <w:r w:rsidRPr="006703EE">
        <w:rPr>
          <w:sz w:val="22"/>
          <w:szCs w:val="22"/>
          <w:lang w:val="en-GB"/>
        </w:rPr>
        <w:t>ces of</w:t>
      </w:r>
      <w:r w:rsidRPr="006703EE">
        <w:rPr>
          <w:spacing w:val="1"/>
          <w:sz w:val="22"/>
          <w:szCs w:val="22"/>
          <w:lang w:val="en-GB"/>
        </w:rPr>
        <w:t xml:space="preserve"> </w:t>
      </w:r>
      <w:r w:rsidRPr="006703EE">
        <w:rPr>
          <w:spacing w:val="-1"/>
          <w:sz w:val="22"/>
          <w:szCs w:val="22"/>
          <w:lang w:val="en-GB"/>
        </w:rPr>
        <w:t>i</w:t>
      </w:r>
      <w:r w:rsidRPr="006703EE">
        <w:rPr>
          <w:sz w:val="22"/>
          <w:szCs w:val="22"/>
          <w:lang w:val="en-GB"/>
        </w:rPr>
        <w:t>n</w:t>
      </w:r>
      <w:r w:rsidRPr="006703EE">
        <w:rPr>
          <w:spacing w:val="1"/>
          <w:sz w:val="22"/>
          <w:szCs w:val="22"/>
          <w:lang w:val="en-GB"/>
        </w:rPr>
        <w:t>f</w:t>
      </w:r>
      <w:r w:rsidRPr="006703EE">
        <w:rPr>
          <w:spacing w:val="-2"/>
          <w:sz w:val="22"/>
          <w:szCs w:val="22"/>
          <w:lang w:val="en-GB"/>
        </w:rPr>
        <w:t>o</w:t>
      </w:r>
      <w:r w:rsidRPr="006703EE">
        <w:rPr>
          <w:spacing w:val="1"/>
          <w:sz w:val="22"/>
          <w:szCs w:val="22"/>
          <w:lang w:val="en-GB"/>
        </w:rPr>
        <w:t>r</w:t>
      </w:r>
      <w:r w:rsidRPr="006703EE">
        <w:rPr>
          <w:spacing w:val="-1"/>
          <w:sz w:val="22"/>
          <w:szCs w:val="22"/>
          <w:lang w:val="en-GB"/>
        </w:rPr>
        <w:t>m</w:t>
      </w:r>
      <w:r w:rsidRPr="006703EE">
        <w:rPr>
          <w:sz w:val="22"/>
          <w:szCs w:val="22"/>
          <w:lang w:val="en-GB"/>
        </w:rPr>
        <w:t>a</w:t>
      </w:r>
      <w:r w:rsidRPr="006703EE">
        <w:rPr>
          <w:spacing w:val="-1"/>
          <w:sz w:val="22"/>
          <w:szCs w:val="22"/>
          <w:lang w:val="en-GB"/>
        </w:rPr>
        <w:t>ti</w:t>
      </w:r>
      <w:r w:rsidRPr="006703EE">
        <w:rPr>
          <w:sz w:val="22"/>
          <w:szCs w:val="22"/>
          <w:lang w:val="en-GB"/>
        </w:rPr>
        <w:t>on</w:t>
      </w:r>
      <w:r w:rsidRPr="006703EE">
        <w:rPr>
          <w:spacing w:val="2"/>
          <w:sz w:val="22"/>
          <w:szCs w:val="22"/>
          <w:lang w:val="en-GB"/>
        </w:rPr>
        <w:t xml:space="preserve"> </w:t>
      </w:r>
      <w:r w:rsidRPr="006703EE">
        <w:rPr>
          <w:sz w:val="22"/>
          <w:szCs w:val="22"/>
          <w:lang w:val="en-GB"/>
        </w:rPr>
        <w:t>on e</w:t>
      </w:r>
      <w:r w:rsidRPr="006703EE">
        <w:rPr>
          <w:spacing w:val="-2"/>
          <w:sz w:val="22"/>
          <w:szCs w:val="22"/>
          <w:lang w:val="en-GB"/>
        </w:rPr>
        <w:t>a</w:t>
      </w:r>
      <w:r w:rsidRPr="006703EE">
        <w:rPr>
          <w:sz w:val="22"/>
          <w:szCs w:val="22"/>
          <w:lang w:val="en-GB"/>
        </w:rPr>
        <w:t xml:space="preserve">ch </w:t>
      </w:r>
      <w:r w:rsidRPr="006703EE">
        <w:rPr>
          <w:spacing w:val="1"/>
          <w:sz w:val="22"/>
          <w:szCs w:val="22"/>
          <w:lang w:val="en-GB"/>
        </w:rPr>
        <w:t>t</w:t>
      </w:r>
      <w:r w:rsidRPr="006703EE">
        <w:rPr>
          <w:spacing w:val="-2"/>
          <w:sz w:val="22"/>
          <w:szCs w:val="22"/>
          <w:lang w:val="en-GB"/>
        </w:rPr>
        <w:t>r</w:t>
      </w:r>
      <w:r w:rsidRPr="006703EE">
        <w:rPr>
          <w:sz w:val="22"/>
          <w:szCs w:val="22"/>
          <w:lang w:val="en-GB"/>
        </w:rPr>
        <w:t>an</w:t>
      </w:r>
      <w:r w:rsidRPr="006703EE">
        <w:rPr>
          <w:spacing w:val="1"/>
          <w:sz w:val="22"/>
          <w:szCs w:val="22"/>
          <w:lang w:val="en-GB"/>
        </w:rPr>
        <w:t>s</w:t>
      </w:r>
      <w:r w:rsidRPr="006703EE">
        <w:rPr>
          <w:spacing w:val="-2"/>
          <w:sz w:val="22"/>
          <w:szCs w:val="22"/>
          <w:lang w:val="en-GB"/>
        </w:rPr>
        <w:t>a</w:t>
      </w:r>
      <w:r w:rsidRPr="006703EE">
        <w:rPr>
          <w:sz w:val="22"/>
          <w:szCs w:val="22"/>
          <w:lang w:val="en-GB"/>
        </w:rPr>
        <w:t>c</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4"/>
          <w:sz w:val="22"/>
          <w:szCs w:val="22"/>
          <w:lang w:val="en-GB"/>
        </w:rPr>
        <w:t xml:space="preserve"> </w:t>
      </w:r>
      <w:r w:rsidRPr="006703EE">
        <w:rPr>
          <w:sz w:val="22"/>
          <w:szCs w:val="22"/>
          <w:lang w:val="en-GB"/>
        </w:rPr>
        <w:t>co</w:t>
      </w:r>
      <w:r w:rsidRPr="006703EE">
        <w:rPr>
          <w:spacing w:val="-2"/>
          <w:sz w:val="22"/>
          <w:szCs w:val="22"/>
          <w:lang w:val="en-GB"/>
        </w:rPr>
        <w:t>n</w:t>
      </w:r>
      <w:r w:rsidRPr="006703EE">
        <w:rPr>
          <w:sz w:val="22"/>
          <w:szCs w:val="22"/>
          <w:lang w:val="en-GB"/>
        </w:rPr>
        <w:t>c</w:t>
      </w:r>
      <w:r w:rsidRPr="006703EE">
        <w:rPr>
          <w:spacing w:val="1"/>
          <w:sz w:val="22"/>
          <w:szCs w:val="22"/>
          <w:lang w:val="en-GB"/>
        </w:rPr>
        <w:t>l</w:t>
      </w:r>
      <w:r w:rsidRPr="006703EE">
        <w:rPr>
          <w:sz w:val="22"/>
          <w:szCs w:val="22"/>
          <w:lang w:val="en-GB"/>
        </w:rPr>
        <w:t>ud</w:t>
      </w:r>
      <w:r w:rsidRPr="006703EE">
        <w:rPr>
          <w:spacing w:val="-2"/>
          <w:sz w:val="22"/>
          <w:szCs w:val="22"/>
          <w:lang w:val="en-GB"/>
        </w:rPr>
        <w:t>e</w:t>
      </w:r>
      <w:r w:rsidRPr="006703EE">
        <w:rPr>
          <w:sz w:val="22"/>
          <w:szCs w:val="22"/>
          <w:lang w:val="en-GB"/>
        </w:rPr>
        <w:t>d</w:t>
      </w:r>
      <w:r w:rsidRPr="006703EE">
        <w:rPr>
          <w:spacing w:val="3"/>
          <w:sz w:val="22"/>
          <w:szCs w:val="22"/>
          <w:lang w:val="en-GB"/>
        </w:rPr>
        <w:t xml:space="preserve"> </w:t>
      </w:r>
      <w:r w:rsidRPr="006703EE">
        <w:rPr>
          <w:sz w:val="22"/>
          <w:szCs w:val="22"/>
          <w:lang w:val="en-GB"/>
        </w:rPr>
        <w:t xml:space="preserve">on </w:t>
      </w:r>
      <w:r w:rsidRPr="006703EE">
        <w:rPr>
          <w:spacing w:val="-1"/>
          <w:sz w:val="22"/>
          <w:szCs w:val="22"/>
          <w:lang w:val="en-GB"/>
        </w:rPr>
        <w:t>t</w:t>
      </w:r>
      <w:r w:rsidRPr="006703EE">
        <w:rPr>
          <w:sz w:val="22"/>
          <w:szCs w:val="22"/>
          <w:lang w:val="en-GB"/>
        </w:rPr>
        <w:t>he ce</w:t>
      </w:r>
      <w:r w:rsidRPr="006703EE">
        <w:rPr>
          <w:spacing w:val="-2"/>
          <w:sz w:val="22"/>
          <w:szCs w:val="22"/>
          <w:lang w:val="en-GB"/>
        </w:rPr>
        <w:t>n</w:t>
      </w:r>
      <w:r w:rsidRPr="006703EE">
        <w:rPr>
          <w:spacing w:val="1"/>
          <w:sz w:val="22"/>
          <w:szCs w:val="22"/>
          <w:lang w:val="en-GB"/>
        </w:rPr>
        <w:t>t</w:t>
      </w:r>
      <w:r w:rsidRPr="006703EE">
        <w:rPr>
          <w:spacing w:val="-2"/>
          <w:sz w:val="22"/>
          <w:szCs w:val="22"/>
          <w:lang w:val="en-GB"/>
        </w:rPr>
        <w:t>r</w:t>
      </w:r>
      <w:r w:rsidRPr="006703EE">
        <w:rPr>
          <w:sz w:val="22"/>
          <w:szCs w:val="22"/>
          <w:lang w:val="en-GB"/>
        </w:rPr>
        <w:t>a</w:t>
      </w:r>
      <w:r w:rsidRPr="006703EE">
        <w:rPr>
          <w:spacing w:val="-1"/>
          <w:sz w:val="22"/>
          <w:szCs w:val="22"/>
          <w:lang w:val="en-GB"/>
        </w:rPr>
        <w:t>l</w:t>
      </w:r>
      <w:r w:rsidRPr="006703EE">
        <w:rPr>
          <w:spacing w:val="1"/>
          <w:sz w:val="22"/>
          <w:szCs w:val="22"/>
          <w:lang w:val="en-GB"/>
        </w:rPr>
        <w:t>i</w:t>
      </w:r>
      <w:r w:rsidRPr="006703EE">
        <w:rPr>
          <w:sz w:val="22"/>
          <w:szCs w:val="22"/>
          <w:lang w:val="en-GB"/>
        </w:rPr>
        <w:t xml:space="preserve">zed </w:t>
      </w:r>
      <w:r w:rsidRPr="006703EE">
        <w:rPr>
          <w:spacing w:val="-2"/>
          <w:sz w:val="22"/>
          <w:szCs w:val="22"/>
          <w:lang w:val="en-GB"/>
        </w:rPr>
        <w:t>n</w:t>
      </w:r>
      <w:r w:rsidRPr="006703EE">
        <w:rPr>
          <w:sz w:val="22"/>
          <w:szCs w:val="22"/>
          <w:lang w:val="en-GB"/>
        </w:rPr>
        <w:t>a</w:t>
      </w:r>
      <w:r w:rsidRPr="006703EE">
        <w:rPr>
          <w:spacing w:val="1"/>
          <w:sz w:val="22"/>
          <w:szCs w:val="22"/>
          <w:lang w:val="en-GB"/>
        </w:rPr>
        <w:t>t</w:t>
      </w:r>
      <w:r w:rsidRPr="006703EE">
        <w:rPr>
          <w:sz w:val="22"/>
          <w:szCs w:val="22"/>
          <w:lang w:val="en-GB"/>
        </w:rPr>
        <w:t>u</w:t>
      </w:r>
      <w:r w:rsidRPr="006703EE">
        <w:rPr>
          <w:spacing w:val="-2"/>
          <w:sz w:val="22"/>
          <w:szCs w:val="22"/>
          <w:lang w:val="en-GB"/>
        </w:rPr>
        <w:t>r</w:t>
      </w:r>
      <w:r w:rsidRPr="006703EE">
        <w:rPr>
          <w:sz w:val="22"/>
          <w:szCs w:val="22"/>
          <w:lang w:val="en-GB"/>
        </w:rPr>
        <w:t>al</w:t>
      </w:r>
      <w:r w:rsidRPr="006703EE">
        <w:rPr>
          <w:spacing w:val="1"/>
          <w:sz w:val="22"/>
          <w:szCs w:val="22"/>
          <w:lang w:val="en-GB"/>
        </w:rPr>
        <w:t xml:space="preserve"> </w:t>
      </w:r>
      <w:r w:rsidRPr="006703EE">
        <w:rPr>
          <w:sz w:val="22"/>
          <w:szCs w:val="22"/>
          <w:lang w:val="en-GB"/>
        </w:rPr>
        <w:t>g</w:t>
      </w:r>
      <w:r w:rsidRPr="006703EE">
        <w:rPr>
          <w:spacing w:val="-2"/>
          <w:sz w:val="22"/>
          <w:szCs w:val="22"/>
          <w:lang w:val="en-GB"/>
        </w:rPr>
        <w:t>a</w:t>
      </w:r>
      <w:r w:rsidRPr="006703EE">
        <w:rPr>
          <w:sz w:val="22"/>
          <w:szCs w:val="22"/>
          <w:lang w:val="en-GB"/>
        </w:rPr>
        <w:t xml:space="preserve">s </w:t>
      </w:r>
      <w:r w:rsidRPr="006703EE">
        <w:rPr>
          <w:spacing w:val="1"/>
          <w:sz w:val="22"/>
          <w:szCs w:val="22"/>
          <w:lang w:val="en-GB"/>
        </w:rPr>
        <w:t>m</w:t>
      </w:r>
      <w:r w:rsidRPr="006703EE">
        <w:rPr>
          <w:spacing w:val="-2"/>
          <w:sz w:val="22"/>
          <w:szCs w:val="22"/>
          <w:lang w:val="en-GB"/>
        </w:rPr>
        <w:t>a</w:t>
      </w:r>
      <w:r w:rsidRPr="006703EE">
        <w:rPr>
          <w:spacing w:val="1"/>
          <w:sz w:val="22"/>
          <w:szCs w:val="22"/>
          <w:lang w:val="en-GB"/>
        </w:rPr>
        <w:t>r</w:t>
      </w:r>
      <w:r w:rsidRPr="006703EE">
        <w:rPr>
          <w:sz w:val="22"/>
          <w:szCs w:val="22"/>
          <w:lang w:val="en-GB"/>
        </w:rPr>
        <w:t>k</w:t>
      </w:r>
      <w:r w:rsidRPr="006703EE">
        <w:rPr>
          <w:spacing w:val="-2"/>
          <w:sz w:val="22"/>
          <w:szCs w:val="22"/>
          <w:lang w:val="en-GB"/>
        </w:rPr>
        <w:t>e</w:t>
      </w:r>
      <w:r w:rsidRPr="006703EE">
        <w:rPr>
          <w:sz w:val="22"/>
          <w:szCs w:val="22"/>
          <w:lang w:val="en-GB"/>
        </w:rPr>
        <w:t>t</w:t>
      </w:r>
      <w:r w:rsidRPr="006703EE">
        <w:rPr>
          <w:spacing w:val="3"/>
          <w:sz w:val="22"/>
          <w:szCs w:val="22"/>
          <w:lang w:val="en-GB"/>
        </w:rPr>
        <w:t xml:space="preserve"> </w:t>
      </w:r>
      <w:r w:rsidRPr="006703EE">
        <w:rPr>
          <w:sz w:val="22"/>
          <w:szCs w:val="22"/>
          <w:lang w:val="en-GB"/>
        </w:rPr>
        <w:t>d</w:t>
      </w:r>
      <w:r w:rsidRPr="006703EE">
        <w:rPr>
          <w:spacing w:val="-2"/>
          <w:sz w:val="22"/>
          <w:szCs w:val="22"/>
          <w:lang w:val="en-GB"/>
        </w:rPr>
        <w:t>u</w:t>
      </w:r>
      <w:r w:rsidRPr="006703EE">
        <w:rPr>
          <w:spacing w:val="1"/>
          <w:sz w:val="22"/>
          <w:szCs w:val="22"/>
          <w:lang w:val="en-GB"/>
        </w:rPr>
        <w:t>r</w:t>
      </w:r>
      <w:r w:rsidRPr="006703EE">
        <w:rPr>
          <w:spacing w:val="-1"/>
          <w:sz w:val="22"/>
          <w:szCs w:val="22"/>
          <w:lang w:val="en-GB"/>
        </w:rPr>
        <w:t>i</w:t>
      </w:r>
      <w:r w:rsidRPr="006703EE">
        <w:rPr>
          <w:sz w:val="22"/>
          <w:szCs w:val="22"/>
          <w:lang w:val="en-GB"/>
        </w:rPr>
        <w:t>ng each</w:t>
      </w:r>
      <w:r w:rsidRPr="006703EE">
        <w:rPr>
          <w:spacing w:val="1"/>
          <w:sz w:val="22"/>
          <w:szCs w:val="22"/>
          <w:lang w:val="en-GB"/>
        </w:rPr>
        <w:t xml:space="preserve"> tr</w:t>
      </w:r>
      <w:r w:rsidRPr="006703EE">
        <w:rPr>
          <w:spacing w:val="-2"/>
          <w:sz w:val="22"/>
          <w:szCs w:val="22"/>
          <w:lang w:val="en-GB"/>
        </w:rPr>
        <w:t>a</w:t>
      </w:r>
      <w:r w:rsidRPr="006703EE">
        <w:rPr>
          <w:sz w:val="22"/>
          <w:szCs w:val="22"/>
          <w:lang w:val="en-GB"/>
        </w:rPr>
        <w:t>d</w:t>
      </w:r>
      <w:r w:rsidRPr="006703EE">
        <w:rPr>
          <w:spacing w:val="1"/>
          <w:sz w:val="22"/>
          <w:szCs w:val="22"/>
          <w:lang w:val="en-GB"/>
        </w:rPr>
        <w:t>i</w:t>
      </w:r>
      <w:r w:rsidRPr="006703EE">
        <w:rPr>
          <w:sz w:val="22"/>
          <w:szCs w:val="22"/>
          <w:lang w:val="en-GB"/>
        </w:rPr>
        <w:t>ng s</w:t>
      </w:r>
      <w:r w:rsidRPr="006703EE">
        <w:rPr>
          <w:spacing w:val="1"/>
          <w:sz w:val="22"/>
          <w:szCs w:val="22"/>
          <w:lang w:val="en-GB"/>
        </w:rPr>
        <w:t>e</w:t>
      </w:r>
      <w:r w:rsidRPr="006703EE">
        <w:rPr>
          <w:spacing w:val="-2"/>
          <w:sz w:val="22"/>
          <w:szCs w:val="22"/>
          <w:lang w:val="en-GB"/>
        </w:rPr>
        <w:t>s</w:t>
      </w:r>
      <w:r w:rsidRPr="006703EE">
        <w:rPr>
          <w:sz w:val="22"/>
          <w:szCs w:val="22"/>
          <w:lang w:val="en-GB"/>
        </w:rPr>
        <w:t>s</w:t>
      </w:r>
      <w:r w:rsidRPr="006703EE">
        <w:rPr>
          <w:spacing w:val="1"/>
          <w:sz w:val="22"/>
          <w:szCs w:val="22"/>
          <w:lang w:val="en-GB"/>
        </w:rPr>
        <w:t>i</w:t>
      </w:r>
      <w:r w:rsidRPr="006703EE">
        <w:rPr>
          <w:sz w:val="22"/>
          <w:szCs w:val="22"/>
          <w:lang w:val="en-GB"/>
        </w:rPr>
        <w:t>o</w:t>
      </w:r>
      <w:r w:rsidRPr="006703EE">
        <w:rPr>
          <w:spacing w:val="-2"/>
          <w:sz w:val="22"/>
          <w:szCs w:val="22"/>
          <w:lang w:val="en-GB"/>
        </w:rPr>
        <w:t>n</w:t>
      </w:r>
      <w:r w:rsidRPr="006703EE">
        <w:rPr>
          <w:sz w:val="22"/>
          <w:szCs w:val="22"/>
          <w:lang w:val="en-GB"/>
        </w:rPr>
        <w:t>,</w:t>
      </w:r>
      <w:r w:rsidRPr="006703EE">
        <w:rPr>
          <w:spacing w:val="3"/>
          <w:sz w:val="22"/>
          <w:szCs w:val="22"/>
          <w:lang w:val="en-GB"/>
        </w:rPr>
        <w:t xml:space="preserve"> </w:t>
      </w:r>
      <w:r w:rsidRPr="006703EE">
        <w:rPr>
          <w:sz w:val="22"/>
          <w:szCs w:val="22"/>
          <w:lang w:val="en-GB"/>
        </w:rPr>
        <w:t>no</w:t>
      </w:r>
      <w:r w:rsidRPr="006703EE">
        <w:rPr>
          <w:spacing w:val="3"/>
          <w:sz w:val="22"/>
          <w:szCs w:val="22"/>
          <w:lang w:val="en-GB"/>
        </w:rPr>
        <w:t xml:space="preserve"> </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z w:val="22"/>
          <w:szCs w:val="22"/>
          <w:lang w:val="en-GB"/>
        </w:rPr>
        <w:t>er</w:t>
      </w:r>
      <w:r w:rsidRPr="006703EE">
        <w:rPr>
          <w:spacing w:val="4"/>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an</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3"/>
          <w:sz w:val="22"/>
          <w:szCs w:val="22"/>
          <w:lang w:val="en-GB"/>
        </w:rPr>
        <w:t xml:space="preserve"> </w:t>
      </w:r>
      <w:r w:rsidRPr="006703EE">
        <w:rPr>
          <w:sz w:val="22"/>
          <w:szCs w:val="22"/>
          <w:lang w:val="en-GB"/>
        </w:rPr>
        <w:t>1</w:t>
      </w:r>
      <w:r w:rsidRPr="006703EE">
        <w:rPr>
          <w:spacing w:val="4"/>
          <w:sz w:val="22"/>
          <w:szCs w:val="22"/>
          <w:lang w:val="en-GB"/>
        </w:rPr>
        <w:t>0</w:t>
      </w:r>
      <w:r w:rsidRPr="006703EE">
        <w:rPr>
          <w:position w:val="8"/>
          <w:sz w:val="22"/>
          <w:szCs w:val="22"/>
          <w:lang w:val="en-GB"/>
        </w:rPr>
        <w:t>th</w:t>
      </w:r>
      <w:r w:rsidRPr="006703EE">
        <w:rPr>
          <w:spacing w:val="22"/>
          <w:position w:val="8"/>
          <w:sz w:val="22"/>
          <w:szCs w:val="22"/>
          <w:lang w:val="en-GB"/>
        </w:rPr>
        <w:t xml:space="preserve"> </w:t>
      </w:r>
      <w:r w:rsidRPr="006703EE">
        <w:rPr>
          <w:sz w:val="22"/>
          <w:szCs w:val="22"/>
          <w:lang w:val="en-GB"/>
        </w:rPr>
        <w:t>of</w:t>
      </w:r>
      <w:r w:rsidRPr="006703EE">
        <w:rPr>
          <w:spacing w:val="1"/>
          <w:sz w:val="22"/>
          <w:szCs w:val="22"/>
          <w:lang w:val="en-GB"/>
        </w:rPr>
        <w:t xml:space="preserve"> t</w:t>
      </w:r>
      <w:r w:rsidRPr="006703EE">
        <w:rPr>
          <w:sz w:val="22"/>
          <w:szCs w:val="22"/>
          <w:lang w:val="en-GB"/>
        </w:rPr>
        <w:t>he</w:t>
      </w:r>
      <w:r w:rsidRPr="006703EE">
        <w:rPr>
          <w:spacing w:val="1"/>
          <w:sz w:val="22"/>
          <w:szCs w:val="22"/>
          <w:lang w:val="en-GB"/>
        </w:rPr>
        <w:t xml:space="preserve"> </w:t>
      </w:r>
      <w:r w:rsidRPr="006703EE">
        <w:rPr>
          <w:sz w:val="22"/>
          <w:szCs w:val="22"/>
          <w:lang w:val="en-GB"/>
        </w:rPr>
        <w:t>cu</w:t>
      </w:r>
      <w:r w:rsidRPr="006703EE">
        <w:rPr>
          <w:spacing w:val="-1"/>
          <w:sz w:val="22"/>
          <w:szCs w:val="22"/>
          <w:lang w:val="en-GB"/>
        </w:rPr>
        <w:t>r</w:t>
      </w:r>
      <w:r w:rsidRPr="006703EE">
        <w:rPr>
          <w:spacing w:val="1"/>
          <w:sz w:val="22"/>
          <w:szCs w:val="22"/>
          <w:lang w:val="en-GB"/>
        </w:rPr>
        <w:t>r</w:t>
      </w:r>
      <w:r w:rsidRPr="006703EE">
        <w:rPr>
          <w:spacing w:val="-2"/>
          <w:sz w:val="22"/>
          <w:szCs w:val="22"/>
          <w:lang w:val="en-GB"/>
        </w:rPr>
        <w:t>e</w:t>
      </w:r>
      <w:r w:rsidRPr="006703EE">
        <w:rPr>
          <w:sz w:val="22"/>
          <w:szCs w:val="22"/>
          <w:lang w:val="en-GB"/>
        </w:rPr>
        <w:t>nt</w:t>
      </w:r>
      <w:r w:rsidRPr="006703EE">
        <w:rPr>
          <w:spacing w:val="4"/>
          <w:sz w:val="22"/>
          <w:szCs w:val="22"/>
          <w:lang w:val="en-GB"/>
        </w:rPr>
        <w:t xml:space="preserve"> </w:t>
      </w:r>
      <w:r w:rsidRPr="006703EE">
        <w:rPr>
          <w:spacing w:val="-1"/>
          <w:sz w:val="22"/>
          <w:szCs w:val="22"/>
          <w:lang w:val="en-GB"/>
        </w:rPr>
        <w:t>m</w:t>
      </w:r>
      <w:r w:rsidRPr="006703EE">
        <w:rPr>
          <w:sz w:val="22"/>
          <w:szCs w:val="22"/>
          <w:lang w:val="en-GB"/>
        </w:rPr>
        <w:t>on</w:t>
      </w:r>
      <w:r w:rsidRPr="006703EE">
        <w:rPr>
          <w:spacing w:val="1"/>
          <w:sz w:val="22"/>
          <w:szCs w:val="22"/>
          <w:lang w:val="en-GB"/>
        </w:rPr>
        <w:t>t</w:t>
      </w:r>
      <w:r w:rsidRPr="006703EE">
        <w:rPr>
          <w:sz w:val="22"/>
          <w:szCs w:val="22"/>
          <w:lang w:val="en-GB"/>
        </w:rPr>
        <w:t xml:space="preserve">h </w:t>
      </w:r>
      <w:r w:rsidRPr="006703EE">
        <w:rPr>
          <w:spacing w:val="1"/>
          <w:sz w:val="22"/>
          <w:szCs w:val="22"/>
          <w:lang w:val="en-GB"/>
        </w:rPr>
        <w:t>f</w:t>
      </w:r>
      <w:r w:rsidRPr="006703EE">
        <w:rPr>
          <w:sz w:val="22"/>
          <w:szCs w:val="22"/>
          <w:lang w:val="en-GB"/>
        </w:rPr>
        <w:t>or</w:t>
      </w:r>
      <w:r w:rsidRPr="006703EE">
        <w:rPr>
          <w:spacing w:val="1"/>
          <w:sz w:val="22"/>
          <w:szCs w:val="22"/>
          <w:lang w:val="en-GB"/>
        </w:rPr>
        <w:t xml:space="preserve"> t</w:t>
      </w:r>
      <w:r w:rsidRPr="006703EE">
        <w:rPr>
          <w:sz w:val="22"/>
          <w:szCs w:val="22"/>
          <w:lang w:val="en-GB"/>
        </w:rPr>
        <w:t>he</w:t>
      </w:r>
      <w:r w:rsidRPr="006703EE">
        <w:rPr>
          <w:spacing w:val="1"/>
          <w:sz w:val="22"/>
          <w:szCs w:val="22"/>
          <w:lang w:val="en-GB"/>
        </w:rPr>
        <w:t xml:space="preserve"> </w:t>
      </w:r>
      <w:r w:rsidRPr="006703EE">
        <w:rPr>
          <w:sz w:val="22"/>
          <w:szCs w:val="22"/>
          <w:lang w:val="en-GB"/>
        </w:rPr>
        <w:t>p</w:t>
      </w:r>
      <w:r w:rsidRPr="006703EE">
        <w:rPr>
          <w:spacing w:val="1"/>
          <w:sz w:val="22"/>
          <w:szCs w:val="22"/>
          <w:lang w:val="en-GB"/>
        </w:rPr>
        <w:t>r</w:t>
      </w:r>
      <w:r w:rsidRPr="006703EE">
        <w:rPr>
          <w:sz w:val="22"/>
          <w:szCs w:val="22"/>
          <w:lang w:val="en-GB"/>
        </w:rPr>
        <w:t>e</w:t>
      </w:r>
      <w:r w:rsidRPr="006703EE">
        <w:rPr>
          <w:spacing w:val="-2"/>
          <w:sz w:val="22"/>
          <w:szCs w:val="22"/>
          <w:lang w:val="en-GB"/>
        </w:rPr>
        <w:t>v</w:t>
      </w:r>
      <w:r w:rsidRPr="006703EE">
        <w:rPr>
          <w:spacing w:val="1"/>
          <w:sz w:val="22"/>
          <w:szCs w:val="22"/>
          <w:lang w:val="en-GB"/>
        </w:rPr>
        <w:t>i</w:t>
      </w:r>
      <w:r w:rsidRPr="006703EE">
        <w:rPr>
          <w:sz w:val="22"/>
          <w:szCs w:val="22"/>
          <w:lang w:val="en-GB"/>
        </w:rPr>
        <w:t>o</w:t>
      </w:r>
      <w:r w:rsidRPr="006703EE">
        <w:rPr>
          <w:spacing w:val="-2"/>
          <w:sz w:val="22"/>
          <w:szCs w:val="22"/>
          <w:lang w:val="en-GB"/>
        </w:rPr>
        <w:t>u</w:t>
      </w:r>
      <w:r w:rsidRPr="006703EE">
        <w:rPr>
          <w:sz w:val="22"/>
          <w:szCs w:val="22"/>
          <w:lang w:val="en-GB"/>
        </w:rPr>
        <w:t>s</w:t>
      </w:r>
      <w:r w:rsidRPr="006703EE">
        <w:rPr>
          <w:spacing w:val="1"/>
          <w:sz w:val="22"/>
          <w:szCs w:val="22"/>
          <w:lang w:val="en-GB"/>
        </w:rPr>
        <w:t xml:space="preserve"> m</w:t>
      </w:r>
      <w:r w:rsidRPr="006703EE">
        <w:rPr>
          <w:sz w:val="22"/>
          <w:szCs w:val="22"/>
          <w:lang w:val="en-GB"/>
        </w:rPr>
        <w:t>o</w:t>
      </w:r>
      <w:r w:rsidRPr="006703EE">
        <w:rPr>
          <w:spacing w:val="-2"/>
          <w:sz w:val="22"/>
          <w:szCs w:val="22"/>
          <w:lang w:val="en-GB"/>
        </w:rPr>
        <w:t>n</w:t>
      </w:r>
      <w:r w:rsidRPr="006703EE">
        <w:rPr>
          <w:spacing w:val="1"/>
          <w:sz w:val="22"/>
          <w:szCs w:val="22"/>
          <w:lang w:val="en-GB"/>
        </w:rPr>
        <w:t>t</w:t>
      </w:r>
      <w:r w:rsidRPr="006703EE">
        <w:rPr>
          <w:sz w:val="22"/>
          <w:szCs w:val="22"/>
          <w:lang w:val="en-GB"/>
        </w:rPr>
        <w:t>h,</w:t>
      </w:r>
      <w:r w:rsidRPr="006703EE">
        <w:rPr>
          <w:spacing w:val="3"/>
          <w:sz w:val="22"/>
          <w:szCs w:val="22"/>
          <w:lang w:val="en-GB"/>
        </w:rPr>
        <w:t xml:space="preserve"> </w:t>
      </w:r>
      <w:r w:rsidRPr="006703EE">
        <w:rPr>
          <w:sz w:val="22"/>
          <w:szCs w:val="22"/>
          <w:lang w:val="en-GB"/>
        </w:rPr>
        <w:t>a</w:t>
      </w:r>
      <w:r w:rsidRPr="006703EE">
        <w:rPr>
          <w:spacing w:val="-2"/>
          <w:sz w:val="22"/>
          <w:szCs w:val="22"/>
          <w:lang w:val="en-GB"/>
        </w:rPr>
        <w:t>c</w:t>
      </w:r>
      <w:r w:rsidRPr="006703EE">
        <w:rPr>
          <w:sz w:val="22"/>
          <w:szCs w:val="22"/>
          <w:lang w:val="en-GB"/>
        </w:rPr>
        <w:t>co</w:t>
      </w:r>
      <w:r w:rsidRPr="006703EE">
        <w:rPr>
          <w:spacing w:val="1"/>
          <w:sz w:val="22"/>
          <w:szCs w:val="22"/>
          <w:lang w:val="en-GB"/>
        </w:rPr>
        <w:t>r</w:t>
      </w:r>
      <w:r w:rsidRPr="006703EE">
        <w:rPr>
          <w:spacing w:val="-2"/>
          <w:sz w:val="22"/>
          <w:szCs w:val="22"/>
          <w:lang w:val="en-GB"/>
        </w:rPr>
        <w:t>d</w:t>
      </w:r>
      <w:r w:rsidRPr="006703EE">
        <w:rPr>
          <w:spacing w:val="1"/>
          <w:sz w:val="22"/>
          <w:szCs w:val="22"/>
          <w:lang w:val="en-GB"/>
        </w:rPr>
        <w:t>i</w:t>
      </w:r>
      <w:r w:rsidRPr="006703EE">
        <w:rPr>
          <w:sz w:val="22"/>
          <w:szCs w:val="22"/>
          <w:lang w:val="en-GB"/>
        </w:rPr>
        <w:t xml:space="preserve">ng </w:t>
      </w:r>
      <w:r w:rsidRPr="006703EE">
        <w:rPr>
          <w:spacing w:val="1"/>
          <w:sz w:val="22"/>
          <w:szCs w:val="22"/>
          <w:lang w:val="en-GB"/>
        </w:rPr>
        <w:t>t</w:t>
      </w:r>
      <w:r w:rsidRPr="006703EE">
        <w:rPr>
          <w:sz w:val="22"/>
          <w:szCs w:val="22"/>
          <w:lang w:val="en-GB"/>
        </w:rPr>
        <w:t>o</w:t>
      </w:r>
      <w:r w:rsidRPr="006703EE">
        <w:rPr>
          <w:spacing w:val="3"/>
          <w:sz w:val="22"/>
          <w:szCs w:val="22"/>
          <w:lang w:val="en-GB"/>
        </w:rPr>
        <w:t xml:space="preserve">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R</w:t>
      </w:r>
      <w:r w:rsidRPr="006703EE">
        <w:rPr>
          <w:sz w:val="22"/>
          <w:szCs w:val="22"/>
          <w:lang w:val="en-GB"/>
        </w:rPr>
        <w:t>E</w:t>
      </w:r>
      <w:r w:rsidRPr="006703EE">
        <w:rPr>
          <w:spacing w:val="-1"/>
          <w:sz w:val="22"/>
          <w:szCs w:val="22"/>
          <w:lang w:val="en-GB"/>
        </w:rPr>
        <w:t>R</w:t>
      </w:r>
      <w:r w:rsidRPr="006703EE">
        <w:rPr>
          <w:sz w:val="22"/>
          <w:szCs w:val="22"/>
          <w:lang w:val="en-GB"/>
        </w:rPr>
        <w:t>A</w:t>
      </w:r>
      <w:r w:rsidRPr="006703EE">
        <w:rPr>
          <w:spacing w:val="-1"/>
          <w:sz w:val="22"/>
          <w:szCs w:val="22"/>
          <w:lang w:val="en-GB"/>
        </w:rPr>
        <w:t xml:space="preserve"> </w:t>
      </w:r>
      <w:r w:rsidRPr="006703EE">
        <w:rPr>
          <w:spacing w:val="1"/>
          <w:sz w:val="22"/>
          <w:szCs w:val="22"/>
          <w:lang w:val="en-GB"/>
        </w:rPr>
        <w:t>r</w:t>
      </w:r>
      <w:r w:rsidRPr="006703EE">
        <w:rPr>
          <w:sz w:val="22"/>
          <w:szCs w:val="22"/>
          <w:lang w:val="en-GB"/>
        </w:rPr>
        <w:t>egu</w:t>
      </w:r>
      <w:r w:rsidRPr="006703EE">
        <w:rPr>
          <w:spacing w:val="-1"/>
          <w:sz w:val="22"/>
          <w:szCs w:val="22"/>
          <w:lang w:val="en-GB"/>
        </w:rPr>
        <w:t>l</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1"/>
          <w:sz w:val="22"/>
          <w:szCs w:val="22"/>
          <w:lang w:val="en-GB"/>
        </w:rPr>
        <w:t>s</w:t>
      </w:r>
      <w:r w:rsidRPr="006703EE">
        <w:rPr>
          <w:sz w:val="22"/>
          <w:szCs w:val="22"/>
          <w:lang w:val="en-GB"/>
        </w:rPr>
        <w:t>.</w:t>
      </w:r>
    </w:p>
    <w:p w14:paraId="19CFFCF3" w14:textId="77777777" w:rsidR="002B0DD9" w:rsidRPr="006703EE" w:rsidRDefault="002B0DD9" w:rsidP="002B0DD9">
      <w:pPr>
        <w:spacing w:before="7" w:line="360" w:lineRule="auto"/>
        <w:ind w:right="40"/>
        <w:jc w:val="both"/>
        <w:rPr>
          <w:sz w:val="22"/>
          <w:szCs w:val="22"/>
          <w:lang w:val="en-GB"/>
        </w:rPr>
      </w:pPr>
    </w:p>
    <w:p w14:paraId="5B27A88E" w14:textId="77777777" w:rsidR="002B0DD9" w:rsidRPr="006703EE" w:rsidRDefault="002B0DD9" w:rsidP="002B0DD9">
      <w:pPr>
        <w:spacing w:line="360" w:lineRule="auto"/>
        <w:ind w:right="40"/>
        <w:jc w:val="both"/>
        <w:rPr>
          <w:sz w:val="22"/>
          <w:szCs w:val="22"/>
          <w:lang w:val="en-GB"/>
        </w:rPr>
      </w:pPr>
      <w:r w:rsidRPr="006703EE">
        <w:rPr>
          <w:b/>
          <w:spacing w:val="-1"/>
          <w:sz w:val="22"/>
          <w:szCs w:val="22"/>
          <w:lang w:val="en-GB"/>
        </w:rPr>
        <w:t>A</w:t>
      </w:r>
      <w:r w:rsidRPr="006703EE">
        <w:rPr>
          <w:b/>
          <w:sz w:val="22"/>
          <w:szCs w:val="22"/>
          <w:lang w:val="en-GB"/>
        </w:rPr>
        <w:t>r</w:t>
      </w:r>
      <w:r w:rsidRPr="006703EE">
        <w:rPr>
          <w:b/>
          <w:spacing w:val="1"/>
          <w:sz w:val="22"/>
          <w:szCs w:val="22"/>
          <w:lang w:val="en-GB"/>
        </w:rPr>
        <w:t>t</w:t>
      </w:r>
      <w:r w:rsidRPr="006703EE">
        <w:rPr>
          <w:b/>
          <w:sz w:val="22"/>
          <w:szCs w:val="22"/>
          <w:lang w:val="en-GB"/>
        </w:rPr>
        <w:t>.</w:t>
      </w:r>
      <w:r w:rsidRPr="00707C2D">
        <w:rPr>
          <w:b/>
          <w:sz w:val="22"/>
          <w:szCs w:val="22"/>
          <w:lang w:val="en-GB"/>
        </w:rPr>
        <w:t xml:space="preserve"> </w:t>
      </w:r>
      <w:r w:rsidRPr="006703EE">
        <w:rPr>
          <w:b/>
          <w:sz w:val="22"/>
          <w:szCs w:val="22"/>
          <w:lang w:val="en-GB"/>
        </w:rPr>
        <w:t>25.</w:t>
      </w:r>
    </w:p>
    <w:p w14:paraId="1B7A24DB" w14:textId="77777777" w:rsidR="002B0DD9" w:rsidRPr="006703EE" w:rsidRDefault="002B0DD9" w:rsidP="002B0DD9">
      <w:pPr>
        <w:spacing w:line="360" w:lineRule="auto"/>
        <w:ind w:right="40"/>
        <w:jc w:val="both"/>
        <w:rPr>
          <w:sz w:val="22"/>
          <w:szCs w:val="22"/>
          <w:lang w:val="en-GB"/>
        </w:rPr>
      </w:pPr>
      <w:r w:rsidRPr="006703EE">
        <w:rPr>
          <w:sz w:val="22"/>
          <w:szCs w:val="22"/>
          <w:lang w:val="en-GB"/>
        </w:rPr>
        <w:t>The</w:t>
      </w:r>
      <w:r w:rsidRPr="006703EE">
        <w:rPr>
          <w:spacing w:val="-7"/>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8"/>
          <w:sz w:val="22"/>
          <w:szCs w:val="22"/>
          <w:lang w:val="en-GB"/>
        </w:rPr>
        <w:t xml:space="preserve"> </w:t>
      </w:r>
      <w:r w:rsidRPr="006703EE">
        <w:rPr>
          <w:spacing w:val="1"/>
          <w:sz w:val="22"/>
          <w:szCs w:val="22"/>
          <w:lang w:val="en-GB"/>
        </w:rPr>
        <w:t>r</w:t>
      </w:r>
      <w:r w:rsidRPr="006703EE">
        <w:rPr>
          <w:sz w:val="22"/>
          <w:szCs w:val="22"/>
          <w:lang w:val="en-GB"/>
        </w:rPr>
        <w:t>e</w:t>
      </w:r>
      <w:r w:rsidRPr="006703EE">
        <w:rPr>
          <w:spacing w:val="1"/>
          <w:sz w:val="22"/>
          <w:szCs w:val="22"/>
          <w:lang w:val="en-GB"/>
        </w:rPr>
        <w:t>s</w:t>
      </w:r>
      <w:r w:rsidRPr="006703EE">
        <w:rPr>
          <w:spacing w:val="-2"/>
          <w:sz w:val="22"/>
          <w:szCs w:val="22"/>
          <w:lang w:val="en-GB"/>
        </w:rPr>
        <w:t>e</w:t>
      </w:r>
      <w:r w:rsidRPr="006703EE">
        <w:rPr>
          <w:spacing w:val="1"/>
          <w:sz w:val="22"/>
          <w:szCs w:val="22"/>
          <w:lang w:val="en-GB"/>
        </w:rPr>
        <w:t>r</w:t>
      </w:r>
      <w:r w:rsidRPr="006703EE">
        <w:rPr>
          <w:sz w:val="22"/>
          <w:szCs w:val="22"/>
          <w:lang w:val="en-GB"/>
        </w:rPr>
        <w:t>ves</w:t>
      </w:r>
      <w:r w:rsidRPr="006703EE">
        <w:rPr>
          <w:spacing w:val="-9"/>
          <w:sz w:val="22"/>
          <w:szCs w:val="22"/>
          <w:lang w:val="en-GB"/>
        </w:rPr>
        <w:t xml:space="preserve"> </w:t>
      </w:r>
      <w:r w:rsidRPr="006703EE">
        <w:rPr>
          <w:spacing w:val="1"/>
          <w:sz w:val="22"/>
          <w:szCs w:val="22"/>
          <w:lang w:val="en-GB"/>
        </w:rPr>
        <w:t>t</w:t>
      </w:r>
      <w:r w:rsidRPr="006703EE">
        <w:rPr>
          <w:sz w:val="22"/>
          <w:szCs w:val="22"/>
          <w:lang w:val="en-GB"/>
        </w:rPr>
        <w:t>he</w:t>
      </w:r>
      <w:r w:rsidRPr="006703EE">
        <w:rPr>
          <w:spacing w:val="-7"/>
          <w:sz w:val="22"/>
          <w:szCs w:val="22"/>
          <w:lang w:val="en-GB"/>
        </w:rPr>
        <w:t xml:space="preserve"> </w:t>
      </w:r>
      <w:r w:rsidRPr="006703EE">
        <w:rPr>
          <w:spacing w:val="-2"/>
          <w:sz w:val="22"/>
          <w:szCs w:val="22"/>
          <w:lang w:val="en-GB"/>
        </w:rPr>
        <w:t>r</w:t>
      </w:r>
      <w:r w:rsidRPr="006703EE">
        <w:rPr>
          <w:spacing w:val="1"/>
          <w:sz w:val="22"/>
          <w:szCs w:val="22"/>
          <w:lang w:val="en-GB"/>
        </w:rPr>
        <w:t>i</w:t>
      </w:r>
      <w:r w:rsidRPr="006703EE">
        <w:rPr>
          <w:sz w:val="22"/>
          <w:szCs w:val="22"/>
          <w:lang w:val="en-GB"/>
        </w:rPr>
        <w:t>g</w:t>
      </w:r>
      <w:r w:rsidRPr="006703EE">
        <w:rPr>
          <w:spacing w:val="-2"/>
          <w:sz w:val="22"/>
          <w:szCs w:val="22"/>
          <w:lang w:val="en-GB"/>
        </w:rPr>
        <w:t>h</w:t>
      </w:r>
      <w:r w:rsidRPr="006703EE">
        <w:rPr>
          <w:sz w:val="22"/>
          <w:szCs w:val="22"/>
          <w:lang w:val="en-GB"/>
        </w:rPr>
        <w:t>t</w:t>
      </w:r>
      <w:r w:rsidRPr="006703EE">
        <w:rPr>
          <w:spacing w:val="-8"/>
          <w:sz w:val="22"/>
          <w:szCs w:val="22"/>
          <w:lang w:val="en-GB"/>
        </w:rPr>
        <w:t xml:space="preserve"> </w:t>
      </w:r>
      <w:r w:rsidRPr="006703EE">
        <w:rPr>
          <w:spacing w:val="1"/>
          <w:sz w:val="22"/>
          <w:szCs w:val="22"/>
          <w:lang w:val="en-GB"/>
        </w:rPr>
        <w:t>t</w:t>
      </w:r>
      <w:r w:rsidRPr="006703EE">
        <w:rPr>
          <w:sz w:val="22"/>
          <w:szCs w:val="22"/>
          <w:lang w:val="en-GB"/>
        </w:rPr>
        <w:t>o</w:t>
      </w:r>
      <w:r w:rsidRPr="006703EE">
        <w:rPr>
          <w:spacing w:val="-7"/>
          <w:sz w:val="22"/>
          <w:szCs w:val="22"/>
          <w:lang w:val="en-GB"/>
        </w:rPr>
        <w:t xml:space="preserve"> </w:t>
      </w:r>
      <w:r w:rsidRPr="006703EE">
        <w:rPr>
          <w:spacing w:val="1"/>
          <w:sz w:val="22"/>
          <w:szCs w:val="22"/>
          <w:lang w:val="en-GB"/>
        </w:rPr>
        <w:t>m</w:t>
      </w:r>
      <w:r w:rsidRPr="006703EE">
        <w:rPr>
          <w:sz w:val="22"/>
          <w:szCs w:val="22"/>
          <w:lang w:val="en-GB"/>
        </w:rPr>
        <w:t>o</w:t>
      </w:r>
      <w:r w:rsidRPr="006703EE">
        <w:rPr>
          <w:spacing w:val="-2"/>
          <w:sz w:val="22"/>
          <w:szCs w:val="22"/>
          <w:lang w:val="en-GB"/>
        </w:rPr>
        <w:t>d</w:t>
      </w:r>
      <w:r w:rsidRPr="006703EE">
        <w:rPr>
          <w:spacing w:val="1"/>
          <w:sz w:val="22"/>
          <w:szCs w:val="22"/>
          <w:lang w:val="en-GB"/>
        </w:rPr>
        <w:t>i</w:t>
      </w:r>
      <w:r w:rsidRPr="006703EE">
        <w:rPr>
          <w:spacing w:val="-2"/>
          <w:sz w:val="22"/>
          <w:szCs w:val="22"/>
          <w:lang w:val="en-GB"/>
        </w:rPr>
        <w:t>f</w:t>
      </w:r>
      <w:r w:rsidRPr="006703EE">
        <w:rPr>
          <w:sz w:val="22"/>
          <w:szCs w:val="22"/>
          <w:lang w:val="en-GB"/>
        </w:rPr>
        <w:t>y</w:t>
      </w:r>
      <w:r w:rsidRPr="006703EE">
        <w:rPr>
          <w:spacing w:val="-7"/>
          <w:sz w:val="22"/>
          <w:szCs w:val="22"/>
          <w:lang w:val="en-GB"/>
        </w:rPr>
        <w:t xml:space="preserve"> </w:t>
      </w:r>
      <w:r w:rsidRPr="006703EE">
        <w:rPr>
          <w:sz w:val="22"/>
          <w:szCs w:val="22"/>
          <w:lang w:val="en-GB"/>
        </w:rPr>
        <w:t>and</w:t>
      </w:r>
      <w:r w:rsidRPr="006703EE">
        <w:rPr>
          <w:spacing w:val="-7"/>
          <w:sz w:val="22"/>
          <w:szCs w:val="22"/>
          <w:lang w:val="en-GB"/>
        </w:rPr>
        <w:t xml:space="preserve"> </w:t>
      </w:r>
      <w:r w:rsidRPr="006703EE">
        <w:rPr>
          <w:sz w:val="22"/>
          <w:szCs w:val="22"/>
          <w:lang w:val="en-GB"/>
        </w:rPr>
        <w:t>/</w:t>
      </w:r>
      <w:r w:rsidRPr="006703EE">
        <w:rPr>
          <w:spacing w:val="-6"/>
          <w:sz w:val="22"/>
          <w:szCs w:val="22"/>
          <w:lang w:val="en-GB"/>
        </w:rPr>
        <w:t xml:space="preserve"> </w:t>
      </w:r>
      <w:r w:rsidRPr="006703EE">
        <w:rPr>
          <w:spacing w:val="-2"/>
          <w:sz w:val="22"/>
          <w:szCs w:val="22"/>
          <w:lang w:val="en-GB"/>
        </w:rPr>
        <w:t>o</w:t>
      </w:r>
      <w:r w:rsidRPr="006703EE">
        <w:rPr>
          <w:sz w:val="22"/>
          <w:szCs w:val="22"/>
          <w:lang w:val="en-GB"/>
        </w:rPr>
        <w:t>r</w:t>
      </w:r>
      <w:r w:rsidRPr="006703EE">
        <w:rPr>
          <w:spacing w:val="-4"/>
          <w:sz w:val="22"/>
          <w:szCs w:val="22"/>
          <w:lang w:val="en-GB"/>
        </w:rPr>
        <w:t xml:space="preserve"> </w:t>
      </w:r>
      <w:r w:rsidRPr="006703EE">
        <w:rPr>
          <w:sz w:val="22"/>
          <w:szCs w:val="22"/>
          <w:lang w:val="en-GB"/>
        </w:rPr>
        <w:t>co</w:t>
      </w:r>
      <w:r w:rsidRPr="006703EE">
        <w:rPr>
          <w:spacing w:val="-2"/>
          <w:sz w:val="22"/>
          <w:szCs w:val="22"/>
          <w:lang w:val="en-GB"/>
        </w:rPr>
        <w:t>n</w:t>
      </w:r>
      <w:r w:rsidRPr="006703EE">
        <w:rPr>
          <w:sz w:val="22"/>
          <w:szCs w:val="22"/>
          <w:lang w:val="en-GB"/>
        </w:rPr>
        <w:t>c</w:t>
      </w:r>
      <w:r w:rsidRPr="006703EE">
        <w:rPr>
          <w:spacing w:val="1"/>
          <w:sz w:val="22"/>
          <w:szCs w:val="22"/>
          <w:lang w:val="en-GB"/>
        </w:rPr>
        <w:t>l</w:t>
      </w:r>
      <w:r w:rsidRPr="006703EE">
        <w:rPr>
          <w:sz w:val="22"/>
          <w:szCs w:val="22"/>
          <w:lang w:val="en-GB"/>
        </w:rPr>
        <w:t>u</w:t>
      </w:r>
      <w:r w:rsidRPr="006703EE">
        <w:rPr>
          <w:spacing w:val="-2"/>
          <w:sz w:val="22"/>
          <w:szCs w:val="22"/>
          <w:lang w:val="en-GB"/>
        </w:rPr>
        <w:t>d</w:t>
      </w:r>
      <w:r w:rsidRPr="006703EE">
        <w:rPr>
          <w:sz w:val="22"/>
          <w:szCs w:val="22"/>
          <w:lang w:val="en-GB"/>
        </w:rPr>
        <w:t>e</w:t>
      </w:r>
      <w:r w:rsidRPr="006703EE">
        <w:rPr>
          <w:spacing w:val="-6"/>
          <w:sz w:val="22"/>
          <w:szCs w:val="22"/>
          <w:lang w:val="en-GB"/>
        </w:rPr>
        <w:t xml:space="preserve"> </w:t>
      </w:r>
      <w:r w:rsidRPr="006703EE">
        <w:rPr>
          <w:spacing w:val="1"/>
          <w:sz w:val="22"/>
          <w:szCs w:val="22"/>
          <w:lang w:val="en-GB"/>
        </w:rPr>
        <w:t>t</w:t>
      </w:r>
      <w:r w:rsidRPr="006703EE">
        <w:rPr>
          <w:sz w:val="22"/>
          <w:szCs w:val="22"/>
          <w:lang w:val="en-GB"/>
        </w:rPr>
        <w:t>h</w:t>
      </w:r>
      <w:r w:rsidRPr="006703EE">
        <w:rPr>
          <w:spacing w:val="-1"/>
          <w:sz w:val="22"/>
          <w:szCs w:val="22"/>
          <w:lang w:val="en-GB"/>
        </w:rPr>
        <w:t>i</w:t>
      </w:r>
      <w:r w:rsidRPr="006703EE">
        <w:rPr>
          <w:sz w:val="22"/>
          <w:szCs w:val="22"/>
          <w:lang w:val="en-GB"/>
        </w:rPr>
        <w:t>s</w:t>
      </w:r>
      <w:r w:rsidRPr="006703EE">
        <w:rPr>
          <w:spacing w:val="-6"/>
          <w:sz w:val="22"/>
          <w:szCs w:val="22"/>
          <w:lang w:val="en-GB"/>
        </w:rPr>
        <w:t xml:space="preserve"> </w:t>
      </w:r>
      <w:r w:rsidRPr="006703EE">
        <w:rPr>
          <w:sz w:val="22"/>
          <w:szCs w:val="22"/>
          <w:lang w:val="en-GB"/>
        </w:rPr>
        <w:t>p</w:t>
      </w:r>
      <w:r w:rsidRPr="006703EE">
        <w:rPr>
          <w:spacing w:val="1"/>
          <w:sz w:val="22"/>
          <w:szCs w:val="22"/>
          <w:lang w:val="en-GB"/>
        </w:rPr>
        <w:t>r</w:t>
      </w:r>
      <w:r w:rsidRPr="006703EE">
        <w:rPr>
          <w:sz w:val="22"/>
          <w:szCs w:val="22"/>
          <w:lang w:val="en-GB"/>
        </w:rPr>
        <w:t>o</w:t>
      </w:r>
      <w:r w:rsidRPr="006703EE">
        <w:rPr>
          <w:spacing w:val="-2"/>
          <w:sz w:val="22"/>
          <w:szCs w:val="22"/>
          <w:lang w:val="en-GB"/>
        </w:rPr>
        <w:t>c</w:t>
      </w:r>
      <w:r w:rsidRPr="006703EE">
        <w:rPr>
          <w:sz w:val="22"/>
          <w:szCs w:val="22"/>
          <w:lang w:val="en-GB"/>
        </w:rPr>
        <w:t>ed</w:t>
      </w:r>
      <w:r w:rsidRPr="006703EE">
        <w:rPr>
          <w:spacing w:val="-2"/>
          <w:sz w:val="22"/>
          <w:szCs w:val="22"/>
          <w:lang w:val="en-GB"/>
        </w:rPr>
        <w:t>u</w:t>
      </w:r>
      <w:r w:rsidRPr="006703EE">
        <w:rPr>
          <w:spacing w:val="1"/>
          <w:sz w:val="22"/>
          <w:szCs w:val="22"/>
          <w:lang w:val="en-GB"/>
        </w:rPr>
        <w:t>r</w:t>
      </w:r>
      <w:r w:rsidRPr="006703EE">
        <w:rPr>
          <w:sz w:val="22"/>
          <w:szCs w:val="22"/>
          <w:lang w:val="en-GB"/>
        </w:rPr>
        <w:t>e,</w:t>
      </w:r>
      <w:r w:rsidRPr="006703EE">
        <w:rPr>
          <w:spacing w:val="-7"/>
          <w:sz w:val="22"/>
          <w:szCs w:val="22"/>
          <w:lang w:val="en-GB"/>
        </w:rPr>
        <w:t xml:space="preserve"> </w:t>
      </w:r>
      <w:r w:rsidRPr="006703EE">
        <w:rPr>
          <w:spacing w:val="-1"/>
          <w:sz w:val="22"/>
          <w:szCs w:val="22"/>
          <w:lang w:val="en-GB"/>
        </w:rPr>
        <w:t>wi</w:t>
      </w:r>
      <w:r w:rsidRPr="006703EE">
        <w:rPr>
          <w:spacing w:val="1"/>
          <w:sz w:val="22"/>
          <w:szCs w:val="22"/>
          <w:lang w:val="en-GB"/>
        </w:rPr>
        <w:t>t</w:t>
      </w:r>
      <w:r w:rsidRPr="006703EE">
        <w:rPr>
          <w:sz w:val="22"/>
          <w:szCs w:val="22"/>
          <w:lang w:val="en-GB"/>
        </w:rPr>
        <w:t>h</w:t>
      </w:r>
      <w:r w:rsidRPr="006703EE">
        <w:rPr>
          <w:spacing w:val="-7"/>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7"/>
          <w:sz w:val="22"/>
          <w:szCs w:val="22"/>
          <w:lang w:val="en-GB"/>
        </w:rPr>
        <w:t xml:space="preserve"> </w:t>
      </w:r>
      <w:r w:rsidRPr="006703EE">
        <w:rPr>
          <w:sz w:val="22"/>
          <w:szCs w:val="22"/>
          <w:lang w:val="en-GB"/>
        </w:rPr>
        <w:t>pu</w:t>
      </w:r>
      <w:r w:rsidRPr="006703EE">
        <w:rPr>
          <w:spacing w:val="-2"/>
          <w:sz w:val="22"/>
          <w:szCs w:val="22"/>
          <w:lang w:val="en-GB"/>
        </w:rPr>
        <w:t>b</w:t>
      </w:r>
      <w:r w:rsidRPr="006703EE">
        <w:rPr>
          <w:spacing w:val="1"/>
          <w:sz w:val="22"/>
          <w:szCs w:val="22"/>
          <w:lang w:val="en-GB"/>
        </w:rPr>
        <w:t>li</w:t>
      </w:r>
      <w:r w:rsidRPr="006703EE">
        <w:rPr>
          <w:sz w:val="22"/>
          <w:szCs w:val="22"/>
          <w:lang w:val="en-GB"/>
        </w:rPr>
        <w:t>c</w:t>
      </w:r>
      <w:r w:rsidRPr="006703EE">
        <w:rPr>
          <w:spacing w:val="-7"/>
          <w:sz w:val="22"/>
          <w:szCs w:val="22"/>
          <w:lang w:val="en-GB"/>
        </w:rPr>
        <w:t xml:space="preserve"> </w:t>
      </w:r>
      <w:r w:rsidRPr="006703EE">
        <w:rPr>
          <w:spacing w:val="-2"/>
          <w:sz w:val="22"/>
          <w:szCs w:val="22"/>
          <w:lang w:val="en-GB"/>
        </w:rPr>
        <w:t>c</w:t>
      </w:r>
      <w:r w:rsidRPr="006703EE">
        <w:rPr>
          <w:sz w:val="22"/>
          <w:szCs w:val="22"/>
          <w:lang w:val="en-GB"/>
        </w:rPr>
        <w:t>ons</w:t>
      </w:r>
      <w:r w:rsidRPr="006703EE">
        <w:rPr>
          <w:spacing w:val="-2"/>
          <w:sz w:val="22"/>
          <w:szCs w:val="22"/>
          <w:lang w:val="en-GB"/>
        </w:rPr>
        <w:t>u</w:t>
      </w:r>
      <w:r w:rsidRPr="006703EE">
        <w:rPr>
          <w:spacing w:val="1"/>
          <w:sz w:val="22"/>
          <w:szCs w:val="22"/>
          <w:lang w:val="en-GB"/>
        </w:rPr>
        <w:t>l</w:t>
      </w:r>
      <w:r w:rsidRPr="006703EE">
        <w:rPr>
          <w:spacing w:val="-1"/>
          <w:sz w:val="22"/>
          <w:szCs w:val="22"/>
          <w:lang w:val="en-GB"/>
        </w:rPr>
        <w:t>t</w:t>
      </w:r>
      <w:r w:rsidRPr="006703EE">
        <w:rPr>
          <w:sz w:val="22"/>
          <w:szCs w:val="22"/>
          <w:lang w:val="en-GB"/>
        </w:rPr>
        <w:t>a</w:t>
      </w:r>
      <w:r w:rsidRPr="006703EE">
        <w:rPr>
          <w:spacing w:val="-1"/>
          <w:sz w:val="22"/>
          <w:szCs w:val="22"/>
          <w:lang w:val="en-GB"/>
        </w:rPr>
        <w:t>t</w:t>
      </w:r>
      <w:r w:rsidRPr="006703EE">
        <w:rPr>
          <w:spacing w:val="1"/>
          <w:sz w:val="22"/>
          <w:szCs w:val="22"/>
          <w:lang w:val="en-GB"/>
        </w:rPr>
        <w:t>i</w:t>
      </w:r>
      <w:r w:rsidRPr="006703EE">
        <w:rPr>
          <w:sz w:val="22"/>
          <w:szCs w:val="22"/>
          <w:lang w:val="en-GB"/>
        </w:rPr>
        <w:t>on</w:t>
      </w:r>
      <w:r w:rsidRPr="006703EE">
        <w:rPr>
          <w:spacing w:val="-7"/>
          <w:sz w:val="22"/>
          <w:szCs w:val="22"/>
          <w:lang w:val="en-GB"/>
        </w:rPr>
        <w:t xml:space="preserve"> </w:t>
      </w:r>
      <w:r w:rsidRPr="006703EE">
        <w:rPr>
          <w:sz w:val="22"/>
          <w:szCs w:val="22"/>
          <w:lang w:val="en-GB"/>
        </w:rPr>
        <w:t>p</w:t>
      </w:r>
      <w:r w:rsidRPr="006703EE">
        <w:rPr>
          <w:spacing w:val="-2"/>
          <w:sz w:val="22"/>
          <w:szCs w:val="22"/>
          <w:lang w:val="en-GB"/>
        </w:rPr>
        <w:t>r</w:t>
      </w:r>
      <w:r w:rsidRPr="006703EE">
        <w:rPr>
          <w:sz w:val="22"/>
          <w:szCs w:val="22"/>
          <w:lang w:val="en-GB"/>
        </w:rPr>
        <w:t>oc</w:t>
      </w:r>
      <w:r w:rsidRPr="006703EE">
        <w:rPr>
          <w:spacing w:val="-2"/>
          <w:sz w:val="22"/>
          <w:szCs w:val="22"/>
          <w:lang w:val="en-GB"/>
        </w:rPr>
        <w:t>e</w:t>
      </w:r>
      <w:r w:rsidRPr="006703EE">
        <w:rPr>
          <w:sz w:val="22"/>
          <w:szCs w:val="22"/>
          <w:lang w:val="en-GB"/>
        </w:rPr>
        <w:t xml:space="preserve">ss under </w:t>
      </w:r>
      <w:r w:rsidRPr="006703EE">
        <w:rPr>
          <w:spacing w:val="1"/>
          <w:sz w:val="22"/>
          <w:szCs w:val="22"/>
          <w:lang w:val="en-GB"/>
        </w:rPr>
        <w:t>t</w:t>
      </w:r>
      <w:r w:rsidRPr="006703EE">
        <w:rPr>
          <w:sz w:val="22"/>
          <w:szCs w:val="22"/>
          <w:lang w:val="en-GB"/>
        </w:rPr>
        <w:t>he con</w:t>
      </w:r>
      <w:r w:rsidRPr="006703EE">
        <w:rPr>
          <w:spacing w:val="-2"/>
          <w:sz w:val="22"/>
          <w:szCs w:val="22"/>
          <w:lang w:val="en-GB"/>
        </w:rPr>
        <w:t>d</w:t>
      </w:r>
      <w:r w:rsidRPr="006703EE">
        <w:rPr>
          <w:spacing w:val="1"/>
          <w:sz w:val="22"/>
          <w:szCs w:val="22"/>
          <w:lang w:val="en-GB"/>
        </w:rPr>
        <w:t>i</w:t>
      </w:r>
      <w:r w:rsidRPr="006703EE">
        <w:rPr>
          <w:spacing w:val="-1"/>
          <w:sz w:val="22"/>
          <w:szCs w:val="22"/>
          <w:lang w:val="en-GB"/>
        </w:rPr>
        <w:t>t</w:t>
      </w:r>
      <w:r w:rsidRPr="006703EE">
        <w:rPr>
          <w:spacing w:val="1"/>
          <w:sz w:val="22"/>
          <w:szCs w:val="22"/>
          <w:lang w:val="en-GB"/>
        </w:rPr>
        <w:t>i</w:t>
      </w:r>
      <w:r w:rsidRPr="006703EE">
        <w:rPr>
          <w:sz w:val="22"/>
          <w:szCs w:val="22"/>
          <w:lang w:val="en-GB"/>
        </w:rPr>
        <w:t xml:space="preserve">ons of </w:t>
      </w:r>
      <w:r w:rsidRPr="006703EE">
        <w:rPr>
          <w:spacing w:val="1"/>
          <w:sz w:val="22"/>
          <w:szCs w:val="22"/>
          <w:lang w:val="en-GB"/>
        </w:rPr>
        <w:t>t</w:t>
      </w:r>
      <w:r w:rsidRPr="006703EE">
        <w:rPr>
          <w:sz w:val="22"/>
          <w:szCs w:val="22"/>
          <w:lang w:val="en-GB"/>
        </w:rPr>
        <w:t xml:space="preserve">he </w:t>
      </w:r>
      <w:r w:rsidRPr="006703EE">
        <w:rPr>
          <w:spacing w:val="-1"/>
          <w:sz w:val="22"/>
          <w:szCs w:val="22"/>
          <w:lang w:val="en-GB"/>
        </w:rPr>
        <w:t>R</w:t>
      </w:r>
      <w:r w:rsidRPr="006703EE">
        <w:rPr>
          <w:sz w:val="22"/>
          <w:szCs w:val="22"/>
          <w:lang w:val="en-GB"/>
        </w:rPr>
        <w:t>E</w:t>
      </w:r>
      <w:r w:rsidRPr="006703EE">
        <w:rPr>
          <w:spacing w:val="-1"/>
          <w:sz w:val="22"/>
          <w:szCs w:val="22"/>
          <w:lang w:val="en-GB"/>
        </w:rPr>
        <w:t>R</w:t>
      </w:r>
      <w:r w:rsidRPr="006703EE">
        <w:rPr>
          <w:sz w:val="22"/>
          <w:szCs w:val="22"/>
          <w:lang w:val="en-GB"/>
        </w:rPr>
        <w:t>A</w:t>
      </w:r>
      <w:r w:rsidRPr="006703EE">
        <w:rPr>
          <w:spacing w:val="1"/>
          <w:sz w:val="22"/>
          <w:szCs w:val="22"/>
          <w:lang w:val="en-GB"/>
        </w:rPr>
        <w:t xml:space="preserve"> </w:t>
      </w:r>
      <w:r w:rsidRPr="006703EE">
        <w:rPr>
          <w:spacing w:val="-1"/>
          <w:sz w:val="22"/>
          <w:szCs w:val="22"/>
          <w:lang w:val="en-GB"/>
        </w:rPr>
        <w:t>O</w:t>
      </w:r>
      <w:r w:rsidRPr="006703EE">
        <w:rPr>
          <w:spacing w:val="1"/>
          <w:sz w:val="22"/>
          <w:szCs w:val="22"/>
          <w:lang w:val="en-GB"/>
        </w:rPr>
        <w:t>r</w:t>
      </w:r>
      <w:r w:rsidRPr="006703EE">
        <w:rPr>
          <w:sz w:val="22"/>
          <w:szCs w:val="22"/>
          <w:lang w:val="en-GB"/>
        </w:rPr>
        <w:t>der</w:t>
      </w:r>
      <w:r w:rsidRPr="006703EE">
        <w:rPr>
          <w:spacing w:val="3"/>
          <w:sz w:val="22"/>
          <w:szCs w:val="22"/>
          <w:lang w:val="en-GB"/>
        </w:rPr>
        <w:t xml:space="preserve"> </w:t>
      </w:r>
      <w:r w:rsidRPr="006703EE">
        <w:rPr>
          <w:sz w:val="22"/>
          <w:szCs w:val="22"/>
          <w:lang w:val="en-GB"/>
        </w:rPr>
        <w:t>no.</w:t>
      </w:r>
      <w:r w:rsidRPr="006703EE">
        <w:rPr>
          <w:spacing w:val="2"/>
          <w:sz w:val="22"/>
          <w:szCs w:val="22"/>
          <w:lang w:val="en-GB"/>
        </w:rPr>
        <w:t xml:space="preserve"> </w:t>
      </w:r>
      <w:r w:rsidRPr="006703EE">
        <w:rPr>
          <w:spacing w:val="-2"/>
          <w:sz w:val="22"/>
          <w:szCs w:val="22"/>
          <w:lang w:val="en-GB"/>
        </w:rPr>
        <w:t>1</w:t>
      </w:r>
      <w:r w:rsidRPr="006703EE">
        <w:rPr>
          <w:sz w:val="22"/>
          <w:szCs w:val="22"/>
          <w:lang w:val="en-GB"/>
        </w:rPr>
        <w:t>05</w:t>
      </w:r>
      <w:r w:rsidRPr="006703EE">
        <w:rPr>
          <w:spacing w:val="1"/>
          <w:sz w:val="22"/>
          <w:szCs w:val="22"/>
          <w:lang w:val="en-GB"/>
        </w:rPr>
        <w:t>/</w:t>
      </w:r>
      <w:r w:rsidRPr="006703EE">
        <w:rPr>
          <w:spacing w:val="-2"/>
          <w:sz w:val="22"/>
          <w:szCs w:val="22"/>
          <w:lang w:val="en-GB"/>
        </w:rPr>
        <w:t>2</w:t>
      </w:r>
      <w:r w:rsidRPr="006703EE">
        <w:rPr>
          <w:sz w:val="22"/>
          <w:szCs w:val="22"/>
          <w:lang w:val="en-GB"/>
        </w:rPr>
        <w:t>0</w:t>
      </w:r>
      <w:r w:rsidRPr="006703EE">
        <w:rPr>
          <w:spacing w:val="-2"/>
          <w:sz w:val="22"/>
          <w:szCs w:val="22"/>
          <w:lang w:val="en-GB"/>
        </w:rPr>
        <w:t>1</w:t>
      </w:r>
      <w:r w:rsidRPr="006703EE">
        <w:rPr>
          <w:sz w:val="22"/>
          <w:szCs w:val="22"/>
          <w:lang w:val="en-GB"/>
        </w:rPr>
        <w:t>8.</w:t>
      </w:r>
      <w:r w:rsidRPr="006703EE">
        <w:rPr>
          <w:spacing w:val="2"/>
          <w:sz w:val="22"/>
          <w:szCs w:val="22"/>
          <w:lang w:val="en-GB"/>
        </w:rPr>
        <w:t xml:space="preserve"> </w:t>
      </w:r>
      <w:r w:rsidRPr="006703EE">
        <w:rPr>
          <w:sz w:val="22"/>
          <w:szCs w:val="22"/>
          <w:lang w:val="en-GB"/>
        </w:rPr>
        <w:t>The</w:t>
      </w:r>
      <w:r w:rsidRPr="006703EE">
        <w:rPr>
          <w:spacing w:val="2"/>
          <w:sz w:val="22"/>
          <w:szCs w:val="22"/>
          <w:lang w:val="en-GB"/>
        </w:rPr>
        <w:t xml:space="preserve"> </w:t>
      </w:r>
      <w:r w:rsidRPr="006703EE">
        <w:rPr>
          <w:sz w:val="22"/>
          <w:szCs w:val="22"/>
          <w:lang w:val="en-GB"/>
        </w:rPr>
        <w:t>o</w:t>
      </w:r>
      <w:r w:rsidRPr="006703EE">
        <w:rPr>
          <w:spacing w:val="-2"/>
          <w:sz w:val="22"/>
          <w:szCs w:val="22"/>
          <w:lang w:val="en-GB"/>
        </w:rPr>
        <w:t>n</w:t>
      </w:r>
      <w:r w:rsidRPr="006703EE">
        <w:rPr>
          <w:spacing w:val="1"/>
          <w:sz w:val="22"/>
          <w:szCs w:val="22"/>
          <w:lang w:val="en-GB"/>
        </w:rPr>
        <w:t>l</w:t>
      </w:r>
      <w:r w:rsidRPr="006703EE">
        <w:rPr>
          <w:sz w:val="22"/>
          <w:szCs w:val="22"/>
          <w:lang w:val="en-GB"/>
        </w:rPr>
        <w:t>y</w:t>
      </w:r>
      <w:r w:rsidRPr="006703EE">
        <w:rPr>
          <w:spacing w:val="2"/>
          <w:sz w:val="22"/>
          <w:szCs w:val="22"/>
          <w:lang w:val="en-GB"/>
        </w:rPr>
        <w:t xml:space="preserve"> </w:t>
      </w:r>
      <w:r w:rsidRPr="006703EE">
        <w:rPr>
          <w:sz w:val="22"/>
          <w:szCs w:val="22"/>
          <w:lang w:val="en-GB"/>
        </w:rPr>
        <w:t>v</w:t>
      </w:r>
      <w:r w:rsidRPr="006703EE">
        <w:rPr>
          <w:spacing w:val="-2"/>
          <w:sz w:val="22"/>
          <w:szCs w:val="22"/>
          <w:lang w:val="en-GB"/>
        </w:rPr>
        <w:t>a</w:t>
      </w:r>
      <w:r w:rsidRPr="006703EE">
        <w:rPr>
          <w:spacing w:val="1"/>
          <w:sz w:val="22"/>
          <w:szCs w:val="22"/>
          <w:lang w:val="en-GB"/>
        </w:rPr>
        <w:t>r</w:t>
      </w:r>
      <w:r w:rsidRPr="006703EE">
        <w:rPr>
          <w:spacing w:val="-1"/>
          <w:sz w:val="22"/>
          <w:szCs w:val="22"/>
          <w:lang w:val="en-GB"/>
        </w:rPr>
        <w:t>i</w:t>
      </w:r>
      <w:r w:rsidRPr="006703EE">
        <w:rPr>
          <w:sz w:val="22"/>
          <w:szCs w:val="22"/>
          <w:lang w:val="en-GB"/>
        </w:rPr>
        <w:t>ant</w:t>
      </w:r>
      <w:r w:rsidRPr="006703EE">
        <w:rPr>
          <w:spacing w:val="9"/>
          <w:sz w:val="22"/>
          <w:szCs w:val="22"/>
          <w:lang w:val="en-GB"/>
        </w:rPr>
        <w:t xml:space="preserve"> </w:t>
      </w:r>
      <w:r w:rsidRPr="006703EE">
        <w:rPr>
          <w:spacing w:val="-2"/>
          <w:sz w:val="22"/>
          <w:szCs w:val="22"/>
          <w:lang w:val="en-GB"/>
        </w:rPr>
        <w:t>b</w:t>
      </w:r>
      <w:r w:rsidRPr="006703EE">
        <w:rPr>
          <w:spacing w:val="1"/>
          <w:sz w:val="22"/>
          <w:szCs w:val="22"/>
          <w:lang w:val="en-GB"/>
        </w:rPr>
        <w:t>i</w:t>
      </w:r>
      <w:r w:rsidRPr="006703EE">
        <w:rPr>
          <w:sz w:val="22"/>
          <w:szCs w:val="22"/>
          <w:lang w:val="en-GB"/>
        </w:rPr>
        <w:t>n</w:t>
      </w:r>
      <w:r w:rsidRPr="006703EE">
        <w:rPr>
          <w:spacing w:val="-2"/>
          <w:sz w:val="22"/>
          <w:szCs w:val="22"/>
          <w:lang w:val="en-GB"/>
        </w:rPr>
        <w:t>d</w:t>
      </w:r>
      <w:r w:rsidRPr="006703EE">
        <w:rPr>
          <w:spacing w:val="1"/>
          <w:sz w:val="22"/>
          <w:szCs w:val="22"/>
          <w:lang w:val="en-GB"/>
        </w:rPr>
        <w:t>i</w:t>
      </w:r>
      <w:r w:rsidRPr="006703EE">
        <w:rPr>
          <w:spacing w:val="-2"/>
          <w:sz w:val="22"/>
          <w:szCs w:val="22"/>
          <w:lang w:val="en-GB"/>
        </w:rPr>
        <w:t>n</w:t>
      </w:r>
      <w:r w:rsidRPr="006703EE">
        <w:rPr>
          <w:sz w:val="22"/>
          <w:szCs w:val="22"/>
          <w:lang w:val="en-GB"/>
        </w:rPr>
        <w:t>g</w:t>
      </w:r>
      <w:r w:rsidRPr="006703EE">
        <w:rPr>
          <w:spacing w:val="2"/>
          <w:sz w:val="22"/>
          <w:szCs w:val="22"/>
          <w:lang w:val="en-GB"/>
        </w:rPr>
        <w:t xml:space="preserve"> </w:t>
      </w:r>
      <w:r w:rsidRPr="006703EE">
        <w:rPr>
          <w:sz w:val="22"/>
          <w:szCs w:val="22"/>
          <w:lang w:val="en-GB"/>
        </w:rPr>
        <w:t>on</w:t>
      </w:r>
      <w:r w:rsidRPr="006703EE">
        <w:rPr>
          <w:spacing w:val="3"/>
          <w:sz w:val="22"/>
          <w:szCs w:val="22"/>
          <w:lang w:val="en-GB"/>
        </w:rPr>
        <w:t xml:space="preserve"> </w:t>
      </w:r>
      <w:r w:rsidRPr="006703EE">
        <w:rPr>
          <w:spacing w:val="1"/>
          <w:sz w:val="22"/>
          <w:szCs w:val="22"/>
          <w:lang w:val="en-GB"/>
        </w:rPr>
        <w:t>t</w:t>
      </w:r>
      <w:r w:rsidRPr="006703EE">
        <w:rPr>
          <w:spacing w:val="-2"/>
          <w:sz w:val="22"/>
          <w:szCs w:val="22"/>
          <w:lang w:val="en-GB"/>
        </w:rPr>
        <w:t>h</w:t>
      </w:r>
      <w:r w:rsidRPr="006703EE">
        <w:rPr>
          <w:sz w:val="22"/>
          <w:szCs w:val="22"/>
          <w:lang w:val="en-GB"/>
        </w:rPr>
        <w:t>e</w:t>
      </w:r>
      <w:r w:rsidRPr="006703EE">
        <w:rPr>
          <w:spacing w:val="2"/>
          <w:sz w:val="22"/>
          <w:szCs w:val="22"/>
          <w:lang w:val="en-GB"/>
        </w:rPr>
        <w:t xml:space="preserve"> </w:t>
      </w:r>
      <w:r w:rsidRPr="006703EE">
        <w:rPr>
          <w:spacing w:val="-1"/>
          <w:sz w:val="22"/>
          <w:szCs w:val="22"/>
          <w:lang w:val="en-GB"/>
        </w:rPr>
        <w:t>RC</w:t>
      </w:r>
      <w:r w:rsidRPr="006703EE">
        <w:rPr>
          <w:sz w:val="22"/>
          <w:szCs w:val="22"/>
          <w:lang w:val="en-GB"/>
        </w:rPr>
        <w:t>E</w:t>
      </w:r>
      <w:r w:rsidRPr="006703EE">
        <w:rPr>
          <w:spacing w:val="1"/>
          <w:sz w:val="22"/>
          <w:szCs w:val="22"/>
          <w:lang w:val="en-GB"/>
        </w:rPr>
        <w:t xml:space="preserve"> i</w:t>
      </w:r>
      <w:r w:rsidRPr="006703EE">
        <w:rPr>
          <w:sz w:val="22"/>
          <w:szCs w:val="22"/>
          <w:lang w:val="en-GB"/>
        </w:rPr>
        <w:t xml:space="preserve">s </w:t>
      </w:r>
      <w:r w:rsidRPr="006703EE">
        <w:rPr>
          <w:spacing w:val="1"/>
          <w:sz w:val="22"/>
          <w:szCs w:val="22"/>
          <w:lang w:val="en-GB"/>
        </w:rPr>
        <w:t>t</w:t>
      </w:r>
      <w:r w:rsidRPr="006703EE">
        <w:rPr>
          <w:sz w:val="22"/>
          <w:szCs w:val="22"/>
          <w:lang w:val="en-GB"/>
        </w:rPr>
        <w:t>he</w:t>
      </w:r>
      <w:r w:rsidRPr="006703EE">
        <w:rPr>
          <w:spacing w:val="2"/>
          <w:sz w:val="22"/>
          <w:szCs w:val="22"/>
          <w:lang w:val="en-GB"/>
        </w:rPr>
        <w:t xml:space="preserve"> </w:t>
      </w:r>
      <w:r w:rsidRPr="006703EE">
        <w:rPr>
          <w:spacing w:val="-2"/>
          <w:sz w:val="22"/>
          <w:szCs w:val="22"/>
          <w:lang w:val="en-GB"/>
        </w:rPr>
        <w:t>o</w:t>
      </w:r>
      <w:r w:rsidRPr="006703EE">
        <w:rPr>
          <w:sz w:val="22"/>
          <w:szCs w:val="22"/>
          <w:lang w:val="en-GB"/>
        </w:rPr>
        <w:t>ne d</w:t>
      </w:r>
      <w:r w:rsidRPr="006703EE">
        <w:rPr>
          <w:spacing w:val="1"/>
          <w:sz w:val="22"/>
          <w:szCs w:val="22"/>
          <w:lang w:val="en-GB"/>
        </w:rPr>
        <w:t>i</w:t>
      </w:r>
      <w:r w:rsidRPr="006703EE">
        <w:rPr>
          <w:sz w:val="22"/>
          <w:szCs w:val="22"/>
          <w:lang w:val="en-GB"/>
        </w:rPr>
        <w:t>s</w:t>
      </w:r>
      <w:r w:rsidRPr="006703EE">
        <w:rPr>
          <w:spacing w:val="-2"/>
          <w:sz w:val="22"/>
          <w:szCs w:val="22"/>
          <w:lang w:val="en-GB"/>
        </w:rPr>
        <w:t>p</w:t>
      </w:r>
      <w:r w:rsidRPr="006703EE">
        <w:rPr>
          <w:spacing w:val="1"/>
          <w:sz w:val="22"/>
          <w:szCs w:val="22"/>
          <w:lang w:val="en-GB"/>
        </w:rPr>
        <w:t>l</w:t>
      </w:r>
      <w:r w:rsidRPr="006703EE">
        <w:rPr>
          <w:sz w:val="22"/>
          <w:szCs w:val="22"/>
          <w:lang w:val="en-GB"/>
        </w:rPr>
        <w:t>ay</w:t>
      </w:r>
      <w:r w:rsidRPr="006703EE">
        <w:rPr>
          <w:spacing w:val="-2"/>
          <w:sz w:val="22"/>
          <w:szCs w:val="22"/>
          <w:lang w:val="en-GB"/>
        </w:rPr>
        <w:t>e</w:t>
      </w:r>
      <w:r w:rsidRPr="006703EE">
        <w:rPr>
          <w:sz w:val="22"/>
          <w:szCs w:val="22"/>
          <w:lang w:val="en-GB"/>
        </w:rPr>
        <w:t>d on</w:t>
      </w:r>
      <w:r w:rsidRPr="006703EE">
        <w:rPr>
          <w:spacing w:val="-2"/>
          <w:sz w:val="22"/>
          <w:szCs w:val="22"/>
          <w:lang w:val="en-GB"/>
        </w:rPr>
        <w:t xml:space="preserve"> </w:t>
      </w:r>
      <w:r w:rsidRPr="006703EE">
        <w:rPr>
          <w:spacing w:val="1"/>
          <w:sz w:val="22"/>
          <w:szCs w:val="22"/>
          <w:lang w:val="en-GB"/>
        </w:rPr>
        <w:t>i</w:t>
      </w:r>
      <w:r w:rsidRPr="006703EE">
        <w:rPr>
          <w:spacing w:val="-1"/>
          <w:sz w:val="22"/>
          <w:szCs w:val="22"/>
          <w:lang w:val="en-GB"/>
        </w:rPr>
        <w:t>t</w:t>
      </w:r>
      <w:r w:rsidRPr="006703EE">
        <w:rPr>
          <w:sz w:val="22"/>
          <w:szCs w:val="22"/>
          <w:lang w:val="en-GB"/>
        </w:rPr>
        <w:t>s web</w:t>
      </w:r>
      <w:r w:rsidRPr="006703EE">
        <w:rPr>
          <w:spacing w:val="-2"/>
          <w:sz w:val="22"/>
          <w:szCs w:val="22"/>
          <w:lang w:val="en-GB"/>
        </w:rPr>
        <w:t>s</w:t>
      </w:r>
      <w:r w:rsidRPr="006703EE">
        <w:rPr>
          <w:spacing w:val="1"/>
          <w:sz w:val="22"/>
          <w:szCs w:val="22"/>
          <w:lang w:val="en-GB"/>
        </w:rPr>
        <w:t>i</w:t>
      </w:r>
      <w:r w:rsidRPr="006703EE">
        <w:rPr>
          <w:spacing w:val="-1"/>
          <w:sz w:val="22"/>
          <w:szCs w:val="22"/>
          <w:lang w:val="en-GB"/>
        </w:rPr>
        <w:t>t</w:t>
      </w:r>
      <w:r w:rsidRPr="006703EE">
        <w:rPr>
          <w:spacing w:val="1"/>
          <w:sz w:val="22"/>
          <w:szCs w:val="22"/>
          <w:lang w:val="en-GB"/>
        </w:rPr>
        <w:t>e.</w:t>
      </w:r>
    </w:p>
    <w:p w14:paraId="4974B8B1" w14:textId="77777777" w:rsidR="00D71B92" w:rsidRDefault="00D71B92" w:rsidP="00327276">
      <w:pPr>
        <w:spacing w:line="360" w:lineRule="auto"/>
        <w:ind w:right="40"/>
        <w:jc w:val="both"/>
        <w:rPr>
          <w:sz w:val="22"/>
          <w:szCs w:val="22"/>
        </w:rPr>
        <w:sectPr w:rsidR="00D71B92" w:rsidSect="000147BB">
          <w:pgSz w:w="12240" w:h="15840"/>
          <w:pgMar w:top="1260" w:right="1020" w:bottom="1890" w:left="1340" w:header="708" w:footer="708" w:gutter="0"/>
          <w:cols w:space="708"/>
        </w:sectPr>
      </w:pPr>
    </w:p>
    <w:p w14:paraId="1DDE43C2" w14:textId="77777777" w:rsidR="006A42C8" w:rsidRPr="00327276" w:rsidRDefault="006A42C8" w:rsidP="00327276">
      <w:pPr>
        <w:spacing w:before="15" w:line="360" w:lineRule="auto"/>
        <w:ind w:right="40"/>
        <w:jc w:val="both"/>
        <w:rPr>
          <w:sz w:val="22"/>
          <w:szCs w:val="22"/>
        </w:rPr>
        <w:sectPr w:rsidR="006A42C8" w:rsidRPr="00327276" w:rsidSect="000147BB">
          <w:type w:val="continuous"/>
          <w:pgSz w:w="12240" w:h="15840"/>
          <w:pgMar w:top="1260" w:right="1020" w:bottom="1890" w:left="1340" w:header="708" w:footer="708" w:gutter="0"/>
          <w:cols w:space="708"/>
        </w:sectPr>
      </w:pPr>
    </w:p>
    <w:p w14:paraId="72DA1AB4" w14:textId="77777777" w:rsidR="00D71B92" w:rsidRPr="00327276" w:rsidRDefault="00D71B92" w:rsidP="00D71B92">
      <w:pPr>
        <w:spacing w:before="32" w:line="360" w:lineRule="auto"/>
        <w:ind w:right="40"/>
        <w:jc w:val="right"/>
        <w:rPr>
          <w:sz w:val="22"/>
          <w:szCs w:val="22"/>
        </w:rPr>
      </w:pPr>
      <w:r w:rsidRPr="00327276">
        <w:rPr>
          <w:b/>
          <w:spacing w:val="-1"/>
          <w:sz w:val="22"/>
          <w:szCs w:val="22"/>
        </w:rPr>
        <w:lastRenderedPageBreak/>
        <w:t>ANNE</w:t>
      </w:r>
      <w:r w:rsidRPr="00327276">
        <w:rPr>
          <w:b/>
          <w:sz w:val="22"/>
          <w:szCs w:val="22"/>
        </w:rPr>
        <w:t>X</w:t>
      </w:r>
      <w:r w:rsidRPr="00327276">
        <w:rPr>
          <w:b/>
          <w:spacing w:val="-1"/>
          <w:sz w:val="22"/>
          <w:szCs w:val="22"/>
        </w:rPr>
        <w:t xml:space="preserve"> </w:t>
      </w:r>
      <w:r w:rsidRPr="00327276">
        <w:rPr>
          <w:b/>
          <w:sz w:val="22"/>
          <w:szCs w:val="22"/>
        </w:rPr>
        <w:t>1</w:t>
      </w:r>
    </w:p>
    <w:p w14:paraId="343F5231" w14:textId="77777777" w:rsidR="00D71B92" w:rsidRDefault="00D71B92" w:rsidP="00D71B92">
      <w:pPr>
        <w:spacing w:line="360" w:lineRule="auto"/>
        <w:ind w:right="40"/>
        <w:jc w:val="right"/>
        <w:rPr>
          <w:b/>
          <w:spacing w:val="-1"/>
          <w:sz w:val="22"/>
          <w:szCs w:val="22"/>
        </w:rPr>
      </w:pPr>
      <w:r w:rsidRPr="00327276">
        <w:rPr>
          <w:spacing w:val="1"/>
          <w:sz w:val="22"/>
          <w:szCs w:val="22"/>
        </w:rPr>
        <w:t>t</w:t>
      </w:r>
      <w:r w:rsidRPr="00327276">
        <w:rPr>
          <w:sz w:val="22"/>
          <w:szCs w:val="22"/>
        </w:rPr>
        <w:t xml:space="preserve">o </w:t>
      </w:r>
      <w:r w:rsidRPr="00327276">
        <w:rPr>
          <w:spacing w:val="1"/>
          <w:sz w:val="22"/>
          <w:szCs w:val="22"/>
        </w:rPr>
        <w:t>t</w:t>
      </w:r>
      <w:r w:rsidRPr="00327276">
        <w:rPr>
          <w:spacing w:val="-2"/>
          <w:sz w:val="22"/>
          <w:szCs w:val="22"/>
        </w:rPr>
        <w:t>h</w:t>
      </w:r>
      <w:r w:rsidRPr="00327276">
        <w:rPr>
          <w:sz w:val="22"/>
          <w:szCs w:val="22"/>
        </w:rPr>
        <w:t>e</w:t>
      </w:r>
      <w:r w:rsidRPr="00327276">
        <w:rPr>
          <w:spacing w:val="1"/>
          <w:sz w:val="22"/>
          <w:szCs w:val="22"/>
        </w:rPr>
        <w:t xml:space="preserve"> </w:t>
      </w:r>
      <w:r w:rsidRPr="00327276">
        <w:rPr>
          <w:sz w:val="22"/>
          <w:szCs w:val="22"/>
        </w:rPr>
        <w:t>p</w:t>
      </w:r>
      <w:r w:rsidRPr="00327276">
        <w:rPr>
          <w:spacing w:val="-2"/>
          <w:sz w:val="22"/>
          <w:szCs w:val="22"/>
        </w:rPr>
        <w:t>r</w:t>
      </w:r>
      <w:r w:rsidRPr="00327276">
        <w:rPr>
          <w:sz w:val="22"/>
          <w:szCs w:val="22"/>
        </w:rPr>
        <w:t>oce</w:t>
      </w:r>
      <w:r w:rsidRPr="00327276">
        <w:rPr>
          <w:spacing w:val="-2"/>
          <w:sz w:val="22"/>
          <w:szCs w:val="22"/>
        </w:rPr>
        <w:t>d</w:t>
      </w:r>
      <w:r w:rsidRPr="00327276">
        <w:rPr>
          <w:sz w:val="22"/>
          <w:szCs w:val="22"/>
        </w:rPr>
        <w:t>u</w:t>
      </w:r>
      <w:r w:rsidRPr="00327276">
        <w:rPr>
          <w:spacing w:val="2"/>
          <w:sz w:val="22"/>
          <w:szCs w:val="22"/>
        </w:rPr>
        <w:t>r</w:t>
      </w:r>
      <w:r>
        <w:rPr>
          <w:spacing w:val="2"/>
          <w:sz w:val="22"/>
          <w:szCs w:val="22"/>
        </w:rPr>
        <w:t>e</w:t>
      </w:r>
    </w:p>
    <w:p w14:paraId="7C4103BB" w14:textId="77777777" w:rsidR="00D71B92" w:rsidRDefault="00D71B92" w:rsidP="00327276">
      <w:pPr>
        <w:spacing w:line="360" w:lineRule="auto"/>
        <w:ind w:right="40" w:firstLine="360"/>
        <w:jc w:val="both"/>
        <w:rPr>
          <w:b/>
          <w:spacing w:val="-1"/>
          <w:sz w:val="22"/>
          <w:szCs w:val="22"/>
        </w:rPr>
      </w:pPr>
    </w:p>
    <w:p w14:paraId="65390648" w14:textId="77777777" w:rsidR="006A42C8" w:rsidRPr="00327276" w:rsidRDefault="00FD7C7F" w:rsidP="00327276">
      <w:pPr>
        <w:spacing w:line="360" w:lineRule="auto"/>
        <w:ind w:right="40" w:firstLine="360"/>
        <w:jc w:val="both"/>
        <w:rPr>
          <w:sz w:val="22"/>
          <w:szCs w:val="22"/>
        </w:rPr>
      </w:pPr>
      <w:r w:rsidRPr="00327276">
        <w:rPr>
          <w:b/>
          <w:spacing w:val="-1"/>
          <w:sz w:val="22"/>
          <w:szCs w:val="22"/>
        </w:rPr>
        <w:t>A</w:t>
      </w:r>
      <w:r w:rsidRPr="00327276">
        <w:rPr>
          <w:b/>
          <w:sz w:val="22"/>
          <w:szCs w:val="22"/>
        </w:rPr>
        <w:t>. S</w:t>
      </w:r>
      <w:r w:rsidRPr="00327276">
        <w:rPr>
          <w:b/>
          <w:spacing w:val="-1"/>
          <w:sz w:val="22"/>
          <w:szCs w:val="22"/>
        </w:rPr>
        <w:t>TANDAR</w:t>
      </w:r>
      <w:r w:rsidRPr="00327276">
        <w:rPr>
          <w:b/>
          <w:sz w:val="22"/>
          <w:szCs w:val="22"/>
        </w:rPr>
        <w:t>D</w:t>
      </w:r>
      <w:r w:rsidRPr="00327276">
        <w:rPr>
          <w:b/>
          <w:spacing w:val="-1"/>
          <w:sz w:val="22"/>
          <w:szCs w:val="22"/>
        </w:rPr>
        <w:t xml:space="preserve"> </w:t>
      </w:r>
      <w:r w:rsidRPr="00327276">
        <w:rPr>
          <w:b/>
          <w:spacing w:val="2"/>
          <w:sz w:val="22"/>
          <w:szCs w:val="22"/>
        </w:rPr>
        <w:t>P</w:t>
      </w:r>
      <w:r w:rsidRPr="00327276">
        <w:rPr>
          <w:b/>
          <w:spacing w:val="-1"/>
          <w:sz w:val="22"/>
          <w:szCs w:val="22"/>
        </w:rPr>
        <w:t>R</w:t>
      </w:r>
      <w:r w:rsidRPr="00327276">
        <w:rPr>
          <w:b/>
          <w:spacing w:val="1"/>
          <w:sz w:val="22"/>
          <w:szCs w:val="22"/>
        </w:rPr>
        <w:t>O</w:t>
      </w:r>
      <w:r w:rsidRPr="00327276">
        <w:rPr>
          <w:b/>
          <w:spacing w:val="-1"/>
          <w:sz w:val="22"/>
          <w:szCs w:val="22"/>
        </w:rPr>
        <w:t>DUCT</w:t>
      </w:r>
      <w:r w:rsidRPr="00327276">
        <w:rPr>
          <w:b/>
          <w:sz w:val="22"/>
          <w:szCs w:val="22"/>
        </w:rPr>
        <w:t xml:space="preserve">S </w:t>
      </w:r>
      <w:r w:rsidRPr="00327276">
        <w:rPr>
          <w:b/>
          <w:spacing w:val="-1"/>
          <w:sz w:val="22"/>
          <w:szCs w:val="22"/>
        </w:rPr>
        <w:t>TRADA</w:t>
      </w:r>
      <w:r w:rsidRPr="00327276">
        <w:rPr>
          <w:b/>
          <w:spacing w:val="1"/>
          <w:sz w:val="22"/>
          <w:szCs w:val="22"/>
        </w:rPr>
        <w:t>B</w:t>
      </w:r>
      <w:r w:rsidRPr="00327276">
        <w:rPr>
          <w:b/>
          <w:spacing w:val="-1"/>
          <w:sz w:val="22"/>
          <w:szCs w:val="22"/>
        </w:rPr>
        <w:t>L</w:t>
      </w:r>
      <w:r w:rsidRPr="00327276">
        <w:rPr>
          <w:b/>
          <w:sz w:val="22"/>
          <w:szCs w:val="22"/>
        </w:rPr>
        <w:t xml:space="preserve">E </w:t>
      </w:r>
      <w:r w:rsidRPr="00327276">
        <w:rPr>
          <w:b/>
          <w:spacing w:val="-1"/>
          <w:sz w:val="22"/>
          <w:szCs w:val="22"/>
        </w:rPr>
        <w:t>BA</w:t>
      </w:r>
      <w:r w:rsidRPr="00327276">
        <w:rPr>
          <w:b/>
          <w:sz w:val="22"/>
          <w:szCs w:val="22"/>
        </w:rPr>
        <w:t>S</w:t>
      </w:r>
      <w:r w:rsidRPr="00327276">
        <w:rPr>
          <w:b/>
          <w:spacing w:val="-1"/>
          <w:sz w:val="22"/>
          <w:szCs w:val="22"/>
        </w:rPr>
        <w:t>E</w:t>
      </w:r>
      <w:r w:rsidRPr="00327276">
        <w:rPr>
          <w:b/>
          <w:sz w:val="22"/>
          <w:szCs w:val="22"/>
        </w:rPr>
        <w:t>D</w:t>
      </w:r>
      <w:r w:rsidRPr="00327276">
        <w:rPr>
          <w:b/>
          <w:spacing w:val="-1"/>
          <w:sz w:val="22"/>
          <w:szCs w:val="22"/>
        </w:rPr>
        <w:t xml:space="preserve"> </w:t>
      </w:r>
      <w:r w:rsidRPr="00327276">
        <w:rPr>
          <w:b/>
          <w:spacing w:val="1"/>
          <w:sz w:val="22"/>
          <w:szCs w:val="22"/>
        </w:rPr>
        <w:t>O</w:t>
      </w:r>
      <w:r w:rsidRPr="00327276">
        <w:rPr>
          <w:b/>
          <w:sz w:val="22"/>
          <w:szCs w:val="22"/>
        </w:rPr>
        <w:t>N</w:t>
      </w:r>
      <w:r w:rsidRPr="00327276">
        <w:rPr>
          <w:b/>
          <w:spacing w:val="-1"/>
          <w:sz w:val="22"/>
          <w:szCs w:val="22"/>
        </w:rPr>
        <w:t xml:space="preserve"> T</w:t>
      </w:r>
      <w:r w:rsidRPr="00327276">
        <w:rPr>
          <w:b/>
          <w:spacing w:val="1"/>
          <w:sz w:val="22"/>
          <w:szCs w:val="22"/>
        </w:rPr>
        <w:t>H</w:t>
      </w:r>
      <w:r w:rsidRPr="00327276">
        <w:rPr>
          <w:b/>
          <w:sz w:val="22"/>
          <w:szCs w:val="22"/>
        </w:rPr>
        <w:t>E</w:t>
      </w:r>
      <w:r w:rsidRPr="00327276">
        <w:rPr>
          <w:b/>
          <w:spacing w:val="-1"/>
          <w:sz w:val="22"/>
          <w:szCs w:val="22"/>
        </w:rPr>
        <w:t xml:space="preserve"> RC</w:t>
      </w:r>
      <w:r w:rsidRPr="00327276">
        <w:rPr>
          <w:b/>
          <w:sz w:val="22"/>
          <w:szCs w:val="22"/>
        </w:rPr>
        <w:t>E</w:t>
      </w:r>
      <w:r w:rsidRPr="00327276">
        <w:rPr>
          <w:b/>
          <w:spacing w:val="-1"/>
          <w:sz w:val="22"/>
          <w:szCs w:val="22"/>
        </w:rPr>
        <w:t xml:space="preserve"> </w:t>
      </w:r>
      <w:r w:rsidRPr="00327276">
        <w:rPr>
          <w:b/>
          <w:sz w:val="22"/>
          <w:szCs w:val="22"/>
        </w:rPr>
        <w:t>S</w:t>
      </w:r>
      <w:r w:rsidRPr="00327276">
        <w:rPr>
          <w:b/>
          <w:spacing w:val="-1"/>
          <w:sz w:val="22"/>
          <w:szCs w:val="22"/>
        </w:rPr>
        <w:t>TANDAR</w:t>
      </w:r>
      <w:r w:rsidRPr="00327276">
        <w:rPr>
          <w:b/>
          <w:sz w:val="22"/>
          <w:szCs w:val="22"/>
        </w:rPr>
        <w:t>D</w:t>
      </w:r>
      <w:r w:rsidRPr="00327276">
        <w:rPr>
          <w:b/>
          <w:spacing w:val="-1"/>
          <w:sz w:val="22"/>
          <w:szCs w:val="22"/>
        </w:rPr>
        <w:t xml:space="preserve"> C</w:t>
      </w:r>
      <w:r w:rsidRPr="00327276">
        <w:rPr>
          <w:b/>
          <w:spacing w:val="1"/>
          <w:sz w:val="22"/>
          <w:szCs w:val="22"/>
        </w:rPr>
        <w:t>O</w:t>
      </w:r>
      <w:r w:rsidRPr="00327276">
        <w:rPr>
          <w:b/>
          <w:spacing w:val="-1"/>
          <w:sz w:val="22"/>
          <w:szCs w:val="22"/>
        </w:rPr>
        <w:t>NT</w:t>
      </w:r>
      <w:r w:rsidRPr="00327276">
        <w:rPr>
          <w:b/>
          <w:spacing w:val="1"/>
          <w:sz w:val="22"/>
          <w:szCs w:val="22"/>
        </w:rPr>
        <w:t>R</w:t>
      </w:r>
      <w:r w:rsidRPr="00327276">
        <w:rPr>
          <w:b/>
          <w:spacing w:val="-1"/>
          <w:sz w:val="22"/>
          <w:szCs w:val="22"/>
        </w:rPr>
        <w:t>AC</w:t>
      </w:r>
      <w:r w:rsidRPr="00327276">
        <w:rPr>
          <w:b/>
          <w:sz w:val="22"/>
          <w:szCs w:val="22"/>
        </w:rPr>
        <w:t>T</w:t>
      </w:r>
    </w:p>
    <w:p w14:paraId="57B2E0FB" w14:textId="77777777" w:rsidR="006A42C8" w:rsidRPr="00327276" w:rsidRDefault="006A42C8" w:rsidP="00327276">
      <w:pPr>
        <w:spacing w:before="7" w:line="360" w:lineRule="auto"/>
        <w:ind w:right="40"/>
        <w:jc w:val="both"/>
        <w:rPr>
          <w:sz w:val="22"/>
          <w:szCs w:val="22"/>
        </w:rPr>
      </w:pPr>
    </w:p>
    <w:p w14:paraId="046DDB73" w14:textId="77777777" w:rsidR="006A42C8" w:rsidRPr="00327276" w:rsidRDefault="006A42C8" w:rsidP="00327276">
      <w:pPr>
        <w:spacing w:line="360" w:lineRule="auto"/>
        <w:ind w:right="40"/>
        <w:jc w:val="both"/>
        <w:rPr>
          <w:sz w:val="22"/>
          <w:szCs w:val="22"/>
        </w:rPr>
      </w:pPr>
    </w:p>
    <w:tbl>
      <w:tblPr>
        <w:tblW w:w="0" w:type="auto"/>
        <w:tblInd w:w="209" w:type="dxa"/>
        <w:tblLayout w:type="fixed"/>
        <w:tblCellMar>
          <w:left w:w="0" w:type="dxa"/>
          <w:right w:w="0" w:type="dxa"/>
        </w:tblCellMar>
        <w:tblLook w:val="01E0" w:firstRow="1" w:lastRow="1" w:firstColumn="1" w:lastColumn="1" w:noHBand="0" w:noVBand="0"/>
      </w:tblPr>
      <w:tblGrid>
        <w:gridCol w:w="5418"/>
        <w:gridCol w:w="4141"/>
      </w:tblGrid>
      <w:tr w:rsidR="006A42C8" w:rsidRPr="00327276" w14:paraId="63A251A6" w14:textId="77777777">
        <w:trPr>
          <w:trHeight w:hRule="exact" w:val="770"/>
        </w:trPr>
        <w:tc>
          <w:tcPr>
            <w:tcW w:w="5418" w:type="dxa"/>
            <w:tcBorders>
              <w:top w:val="single" w:sz="5" w:space="0" w:color="000000"/>
              <w:left w:val="single" w:sz="5" w:space="0" w:color="000000"/>
              <w:bottom w:val="single" w:sz="5" w:space="0" w:color="000000"/>
              <w:right w:val="single" w:sz="5" w:space="0" w:color="000000"/>
            </w:tcBorders>
          </w:tcPr>
          <w:p w14:paraId="05886B3A" w14:textId="77777777" w:rsidR="006A42C8" w:rsidRPr="00327276" w:rsidRDefault="006A42C8" w:rsidP="00327276">
            <w:pPr>
              <w:spacing w:before="9" w:line="360" w:lineRule="auto"/>
              <w:ind w:right="40"/>
              <w:jc w:val="both"/>
              <w:rPr>
                <w:sz w:val="22"/>
                <w:szCs w:val="22"/>
              </w:rPr>
            </w:pPr>
          </w:p>
          <w:p w14:paraId="5D863622" w14:textId="77777777" w:rsidR="006A42C8" w:rsidRPr="00327276" w:rsidRDefault="006A42C8" w:rsidP="00327276">
            <w:pPr>
              <w:spacing w:line="360" w:lineRule="auto"/>
              <w:ind w:right="40"/>
              <w:jc w:val="both"/>
              <w:rPr>
                <w:sz w:val="22"/>
                <w:szCs w:val="22"/>
              </w:rPr>
            </w:pPr>
          </w:p>
          <w:p w14:paraId="00D79AAF" w14:textId="77777777" w:rsidR="006A42C8" w:rsidRPr="00327276" w:rsidRDefault="00FD7C7F" w:rsidP="00327276">
            <w:pPr>
              <w:spacing w:line="360" w:lineRule="auto"/>
              <w:ind w:right="40"/>
              <w:jc w:val="both"/>
              <w:rPr>
                <w:sz w:val="22"/>
                <w:szCs w:val="22"/>
              </w:rPr>
            </w:pPr>
            <w:r w:rsidRPr="00327276">
              <w:rPr>
                <w:b/>
                <w:sz w:val="22"/>
                <w:szCs w:val="22"/>
              </w:rPr>
              <w:t>P</w:t>
            </w:r>
            <w:r w:rsidRPr="00327276">
              <w:rPr>
                <w:b/>
                <w:spacing w:val="-2"/>
                <w:sz w:val="22"/>
                <w:szCs w:val="22"/>
              </w:rPr>
              <w:t>R</w:t>
            </w:r>
            <w:r w:rsidRPr="00327276">
              <w:rPr>
                <w:b/>
                <w:spacing w:val="1"/>
                <w:sz w:val="22"/>
                <w:szCs w:val="22"/>
              </w:rPr>
              <w:t>O</w:t>
            </w:r>
            <w:r w:rsidRPr="00327276">
              <w:rPr>
                <w:b/>
                <w:spacing w:val="-1"/>
                <w:sz w:val="22"/>
                <w:szCs w:val="22"/>
              </w:rPr>
              <w:t>DUC</w:t>
            </w:r>
            <w:r w:rsidRPr="00327276">
              <w:rPr>
                <w:b/>
                <w:sz w:val="22"/>
                <w:szCs w:val="22"/>
              </w:rPr>
              <w:t>T</w:t>
            </w:r>
            <w:r w:rsidRPr="00327276">
              <w:rPr>
                <w:b/>
                <w:spacing w:val="-1"/>
                <w:sz w:val="22"/>
                <w:szCs w:val="22"/>
              </w:rPr>
              <w:t xml:space="preserve"> NA</w:t>
            </w:r>
            <w:r w:rsidRPr="00327276">
              <w:rPr>
                <w:b/>
                <w:sz w:val="22"/>
                <w:szCs w:val="22"/>
              </w:rPr>
              <w:t>ME</w:t>
            </w:r>
          </w:p>
        </w:tc>
        <w:tc>
          <w:tcPr>
            <w:tcW w:w="4141" w:type="dxa"/>
            <w:tcBorders>
              <w:top w:val="single" w:sz="5" w:space="0" w:color="000000"/>
              <w:left w:val="single" w:sz="5" w:space="0" w:color="000000"/>
              <w:bottom w:val="single" w:sz="5" w:space="0" w:color="000000"/>
              <w:right w:val="single" w:sz="5" w:space="0" w:color="000000"/>
            </w:tcBorders>
          </w:tcPr>
          <w:p w14:paraId="6A55E75D" w14:textId="77777777" w:rsidR="006A42C8" w:rsidRPr="00327276" w:rsidRDefault="006A42C8" w:rsidP="00327276">
            <w:pPr>
              <w:spacing w:before="9" w:line="360" w:lineRule="auto"/>
              <w:ind w:right="40"/>
              <w:jc w:val="both"/>
              <w:rPr>
                <w:sz w:val="22"/>
                <w:szCs w:val="22"/>
              </w:rPr>
            </w:pPr>
          </w:p>
          <w:p w14:paraId="7C99D90A" w14:textId="77777777" w:rsidR="006A42C8" w:rsidRPr="00327276" w:rsidRDefault="006A42C8" w:rsidP="00327276">
            <w:pPr>
              <w:spacing w:line="360" w:lineRule="auto"/>
              <w:ind w:right="40"/>
              <w:jc w:val="both"/>
              <w:rPr>
                <w:sz w:val="22"/>
                <w:szCs w:val="22"/>
              </w:rPr>
            </w:pPr>
          </w:p>
          <w:p w14:paraId="35283C69" w14:textId="77777777" w:rsidR="006A42C8" w:rsidRPr="00327276" w:rsidRDefault="00FD7C7F" w:rsidP="00327276">
            <w:pPr>
              <w:spacing w:line="360" w:lineRule="auto"/>
              <w:ind w:right="40"/>
              <w:jc w:val="both"/>
              <w:rPr>
                <w:sz w:val="22"/>
                <w:szCs w:val="22"/>
              </w:rPr>
            </w:pPr>
            <w:r w:rsidRPr="00327276">
              <w:rPr>
                <w:b/>
                <w:spacing w:val="-1"/>
                <w:sz w:val="22"/>
                <w:szCs w:val="22"/>
              </w:rPr>
              <w:t>C</w:t>
            </w:r>
            <w:r w:rsidRPr="00327276">
              <w:rPr>
                <w:b/>
                <w:spacing w:val="1"/>
                <w:sz w:val="22"/>
                <w:szCs w:val="22"/>
              </w:rPr>
              <w:t>O</w:t>
            </w:r>
            <w:r w:rsidRPr="00327276">
              <w:rPr>
                <w:b/>
                <w:spacing w:val="-1"/>
                <w:sz w:val="22"/>
                <w:szCs w:val="22"/>
              </w:rPr>
              <w:t>DES</w:t>
            </w:r>
          </w:p>
        </w:tc>
      </w:tr>
      <w:tr w:rsidR="006A42C8" w:rsidRPr="00327276" w14:paraId="689DB951" w14:textId="77777777">
        <w:trPr>
          <w:trHeight w:hRule="exact" w:val="389"/>
        </w:trPr>
        <w:tc>
          <w:tcPr>
            <w:tcW w:w="5418" w:type="dxa"/>
            <w:tcBorders>
              <w:top w:val="single" w:sz="5" w:space="0" w:color="000000"/>
              <w:left w:val="single" w:sz="5" w:space="0" w:color="000000"/>
              <w:bottom w:val="single" w:sz="5" w:space="0" w:color="000000"/>
              <w:right w:val="single" w:sz="5" w:space="0" w:color="000000"/>
            </w:tcBorders>
          </w:tcPr>
          <w:p w14:paraId="65232E69" w14:textId="77777777" w:rsidR="006A42C8" w:rsidRPr="00327276" w:rsidRDefault="00FD7C7F" w:rsidP="00327276">
            <w:pPr>
              <w:spacing w:line="360" w:lineRule="auto"/>
              <w:ind w:right="40"/>
              <w:jc w:val="both"/>
              <w:rPr>
                <w:sz w:val="22"/>
                <w:szCs w:val="22"/>
              </w:rPr>
            </w:pPr>
            <w:r w:rsidRPr="00327276">
              <w:rPr>
                <w:sz w:val="22"/>
                <w:szCs w:val="22"/>
              </w:rPr>
              <w:t>1.  WEEK</w:t>
            </w:r>
            <w:r w:rsidRPr="00327276">
              <w:rPr>
                <w:spacing w:val="-2"/>
                <w:sz w:val="22"/>
                <w:szCs w:val="22"/>
              </w:rPr>
              <w:t xml:space="preserve"> </w:t>
            </w:r>
            <w:r w:rsidRPr="00327276">
              <w:rPr>
                <w:spacing w:val="1"/>
                <w:sz w:val="22"/>
                <w:szCs w:val="22"/>
              </w:rPr>
              <w:t>/</w:t>
            </w:r>
            <w:r w:rsidRPr="00327276">
              <w:rPr>
                <w:spacing w:val="-1"/>
                <w:sz w:val="22"/>
                <w:szCs w:val="22"/>
              </w:rPr>
              <w:t>BR</w:t>
            </w:r>
            <w:r w:rsidRPr="00327276">
              <w:rPr>
                <w:spacing w:val="-2"/>
                <w:sz w:val="22"/>
                <w:szCs w:val="22"/>
              </w:rPr>
              <w:t>M</w:t>
            </w:r>
            <w:r w:rsidRPr="00327276">
              <w:rPr>
                <w:sz w:val="22"/>
                <w:szCs w:val="22"/>
              </w:rPr>
              <w:t>_</w:t>
            </w:r>
            <w:r w:rsidRPr="00327276">
              <w:rPr>
                <w:spacing w:val="-1"/>
                <w:sz w:val="22"/>
                <w:szCs w:val="22"/>
              </w:rPr>
              <w:t>GA</w:t>
            </w:r>
            <w:r w:rsidRPr="00327276">
              <w:rPr>
                <w:sz w:val="22"/>
                <w:szCs w:val="22"/>
              </w:rPr>
              <w:t>S_</w:t>
            </w:r>
            <w:r w:rsidRPr="00327276">
              <w:rPr>
                <w:spacing w:val="-1"/>
                <w:sz w:val="22"/>
                <w:szCs w:val="22"/>
              </w:rPr>
              <w:t>PH</w:t>
            </w:r>
            <w:r w:rsidRPr="00327276">
              <w:rPr>
                <w:sz w:val="22"/>
                <w:szCs w:val="22"/>
              </w:rPr>
              <w:t>FW</w:t>
            </w:r>
          </w:p>
        </w:tc>
        <w:tc>
          <w:tcPr>
            <w:tcW w:w="4141" w:type="dxa"/>
            <w:tcBorders>
              <w:top w:val="single" w:sz="5" w:space="0" w:color="000000"/>
              <w:left w:val="single" w:sz="5" w:space="0" w:color="000000"/>
              <w:bottom w:val="single" w:sz="5" w:space="0" w:color="000000"/>
              <w:right w:val="single" w:sz="5" w:space="0" w:color="000000"/>
            </w:tcBorders>
          </w:tcPr>
          <w:p w14:paraId="11B85B92" w14:textId="77777777" w:rsidR="006A42C8" w:rsidRPr="00327276" w:rsidRDefault="00FD7C7F" w:rsidP="00327276">
            <w:pPr>
              <w:spacing w:line="360" w:lineRule="auto"/>
              <w:ind w:right="40"/>
              <w:jc w:val="both"/>
              <w:rPr>
                <w:sz w:val="22"/>
                <w:szCs w:val="22"/>
              </w:rPr>
            </w:pPr>
            <w:r w:rsidRPr="00327276">
              <w:rPr>
                <w:spacing w:val="-1"/>
                <w:sz w:val="22"/>
                <w:szCs w:val="22"/>
              </w:rPr>
              <w:t>BR</w:t>
            </w:r>
            <w:r w:rsidRPr="00327276">
              <w:rPr>
                <w:sz w:val="22"/>
                <w:szCs w:val="22"/>
              </w:rPr>
              <w:t>M</w:t>
            </w:r>
            <w:r w:rsidRPr="00327276">
              <w:rPr>
                <w:spacing w:val="1"/>
                <w:sz w:val="22"/>
                <w:szCs w:val="22"/>
              </w:rPr>
              <w:t>W</w:t>
            </w:r>
            <w:r w:rsidRPr="00327276">
              <w:rPr>
                <w:sz w:val="22"/>
                <w:szCs w:val="22"/>
              </w:rPr>
              <w:t>_s</w:t>
            </w:r>
            <w:r w:rsidRPr="00327276">
              <w:rPr>
                <w:spacing w:val="2"/>
                <w:sz w:val="22"/>
                <w:szCs w:val="22"/>
              </w:rPr>
              <w:t>s</w:t>
            </w:r>
            <w:r w:rsidRPr="00327276">
              <w:rPr>
                <w:spacing w:val="-2"/>
                <w:sz w:val="22"/>
                <w:szCs w:val="22"/>
              </w:rPr>
              <w:t>-a</w:t>
            </w:r>
            <w:r w:rsidRPr="00327276">
              <w:rPr>
                <w:sz w:val="22"/>
                <w:szCs w:val="22"/>
              </w:rPr>
              <w:t>aaa</w:t>
            </w:r>
            <w:r w:rsidRPr="00327276">
              <w:rPr>
                <w:spacing w:val="54"/>
                <w:sz w:val="22"/>
                <w:szCs w:val="22"/>
              </w:rPr>
              <w:t xml:space="preserve"> </w:t>
            </w:r>
            <w:r w:rsidRPr="00327276">
              <w:rPr>
                <w:spacing w:val="1"/>
                <w:sz w:val="22"/>
                <w:szCs w:val="22"/>
              </w:rPr>
              <w:t>(</w:t>
            </w:r>
            <w:r w:rsidRPr="00327276">
              <w:rPr>
                <w:sz w:val="22"/>
                <w:szCs w:val="22"/>
              </w:rPr>
              <w:t>ss</w:t>
            </w:r>
            <w:r w:rsidRPr="00327276">
              <w:rPr>
                <w:spacing w:val="-1"/>
                <w:sz w:val="22"/>
                <w:szCs w:val="22"/>
              </w:rPr>
              <w:t xml:space="preserve"> </w:t>
            </w:r>
            <w:r w:rsidRPr="00327276">
              <w:rPr>
                <w:spacing w:val="-2"/>
                <w:sz w:val="22"/>
                <w:szCs w:val="22"/>
              </w:rPr>
              <w:t>f</w:t>
            </w:r>
            <w:r w:rsidRPr="00327276">
              <w:rPr>
                <w:spacing w:val="1"/>
                <w:sz w:val="22"/>
                <w:szCs w:val="22"/>
              </w:rPr>
              <w:t>r</w:t>
            </w:r>
            <w:r w:rsidRPr="00327276">
              <w:rPr>
                <w:sz w:val="22"/>
                <w:szCs w:val="22"/>
              </w:rPr>
              <w:t>om</w:t>
            </w:r>
            <w:r w:rsidRPr="00327276">
              <w:rPr>
                <w:spacing w:val="-1"/>
                <w:sz w:val="22"/>
                <w:szCs w:val="22"/>
              </w:rPr>
              <w:t xml:space="preserve"> </w:t>
            </w:r>
            <w:r w:rsidRPr="00327276">
              <w:rPr>
                <w:spacing w:val="-2"/>
                <w:sz w:val="22"/>
                <w:szCs w:val="22"/>
              </w:rPr>
              <w:t>0</w:t>
            </w:r>
            <w:r w:rsidRPr="00327276">
              <w:rPr>
                <w:sz w:val="22"/>
                <w:szCs w:val="22"/>
              </w:rPr>
              <w:t xml:space="preserve">1 </w:t>
            </w:r>
            <w:r w:rsidRPr="00327276">
              <w:rPr>
                <w:spacing w:val="1"/>
                <w:sz w:val="22"/>
                <w:szCs w:val="22"/>
              </w:rPr>
              <w:t>t</w:t>
            </w:r>
            <w:r w:rsidRPr="00327276">
              <w:rPr>
                <w:sz w:val="22"/>
                <w:szCs w:val="22"/>
              </w:rPr>
              <w:t>o 5</w:t>
            </w:r>
            <w:r w:rsidRPr="00327276">
              <w:rPr>
                <w:spacing w:val="-2"/>
                <w:sz w:val="22"/>
                <w:szCs w:val="22"/>
              </w:rPr>
              <w:t>3</w:t>
            </w:r>
            <w:r w:rsidRPr="00327276">
              <w:rPr>
                <w:sz w:val="22"/>
                <w:szCs w:val="22"/>
              </w:rPr>
              <w:t>)</w:t>
            </w:r>
          </w:p>
        </w:tc>
      </w:tr>
      <w:tr w:rsidR="006A42C8" w:rsidRPr="00327276" w14:paraId="3E8BB82F" w14:textId="77777777">
        <w:trPr>
          <w:trHeight w:hRule="exact" w:val="389"/>
        </w:trPr>
        <w:tc>
          <w:tcPr>
            <w:tcW w:w="5418" w:type="dxa"/>
            <w:tcBorders>
              <w:top w:val="single" w:sz="5" w:space="0" w:color="000000"/>
              <w:left w:val="single" w:sz="5" w:space="0" w:color="000000"/>
              <w:bottom w:val="single" w:sz="5" w:space="0" w:color="000000"/>
              <w:right w:val="single" w:sz="5" w:space="0" w:color="000000"/>
            </w:tcBorders>
          </w:tcPr>
          <w:p w14:paraId="05DB4AFF" w14:textId="77777777" w:rsidR="006A42C8" w:rsidRPr="00327276" w:rsidRDefault="00FD7C7F" w:rsidP="00327276">
            <w:pPr>
              <w:spacing w:line="360" w:lineRule="auto"/>
              <w:ind w:right="40"/>
              <w:jc w:val="both"/>
              <w:rPr>
                <w:sz w:val="22"/>
                <w:szCs w:val="22"/>
              </w:rPr>
            </w:pPr>
            <w:r w:rsidRPr="00327276">
              <w:rPr>
                <w:sz w:val="22"/>
                <w:szCs w:val="22"/>
              </w:rPr>
              <w:t>2.  MO</w:t>
            </w:r>
            <w:r w:rsidRPr="00327276">
              <w:rPr>
                <w:spacing w:val="-2"/>
                <w:sz w:val="22"/>
                <w:szCs w:val="22"/>
              </w:rPr>
              <w:t>N</w:t>
            </w:r>
            <w:r w:rsidRPr="00327276">
              <w:rPr>
                <w:sz w:val="22"/>
                <w:szCs w:val="22"/>
              </w:rPr>
              <w:t>TH</w:t>
            </w:r>
            <w:r w:rsidRPr="00327276">
              <w:rPr>
                <w:spacing w:val="-1"/>
                <w:sz w:val="22"/>
                <w:szCs w:val="22"/>
              </w:rPr>
              <w:t xml:space="preserve"> </w:t>
            </w:r>
            <w:r w:rsidRPr="00327276">
              <w:rPr>
                <w:sz w:val="22"/>
                <w:szCs w:val="22"/>
              </w:rPr>
              <w:t>/</w:t>
            </w:r>
            <w:r w:rsidRPr="00327276">
              <w:rPr>
                <w:spacing w:val="1"/>
                <w:sz w:val="22"/>
                <w:szCs w:val="22"/>
              </w:rPr>
              <w:t xml:space="preserve"> </w:t>
            </w:r>
            <w:r w:rsidRPr="00327276">
              <w:rPr>
                <w:spacing w:val="-1"/>
                <w:sz w:val="22"/>
                <w:szCs w:val="22"/>
              </w:rPr>
              <w:t>BR</w:t>
            </w:r>
            <w:r w:rsidRPr="00327276">
              <w:rPr>
                <w:sz w:val="22"/>
                <w:szCs w:val="22"/>
              </w:rPr>
              <w:t>M_G</w:t>
            </w:r>
            <w:r w:rsidRPr="00327276">
              <w:rPr>
                <w:spacing w:val="-2"/>
                <w:sz w:val="22"/>
                <w:szCs w:val="22"/>
              </w:rPr>
              <w:t>A</w:t>
            </w:r>
            <w:r w:rsidRPr="00327276">
              <w:rPr>
                <w:sz w:val="22"/>
                <w:szCs w:val="22"/>
              </w:rPr>
              <w:t>S</w:t>
            </w:r>
            <w:r w:rsidRPr="00327276">
              <w:rPr>
                <w:spacing w:val="-3"/>
                <w:sz w:val="22"/>
                <w:szCs w:val="22"/>
              </w:rPr>
              <w:t>_</w:t>
            </w:r>
            <w:r w:rsidRPr="00327276">
              <w:rPr>
                <w:sz w:val="22"/>
                <w:szCs w:val="22"/>
              </w:rPr>
              <w:t>P</w:t>
            </w:r>
            <w:r w:rsidRPr="00327276">
              <w:rPr>
                <w:spacing w:val="-1"/>
                <w:sz w:val="22"/>
                <w:szCs w:val="22"/>
              </w:rPr>
              <w:t>H</w:t>
            </w:r>
            <w:r w:rsidRPr="00327276">
              <w:rPr>
                <w:sz w:val="22"/>
                <w:szCs w:val="22"/>
              </w:rPr>
              <w:t>FM</w:t>
            </w:r>
          </w:p>
        </w:tc>
        <w:tc>
          <w:tcPr>
            <w:tcW w:w="4141" w:type="dxa"/>
            <w:tcBorders>
              <w:top w:val="single" w:sz="5" w:space="0" w:color="000000"/>
              <w:left w:val="single" w:sz="5" w:space="0" w:color="000000"/>
              <w:bottom w:val="single" w:sz="5" w:space="0" w:color="000000"/>
              <w:right w:val="single" w:sz="5" w:space="0" w:color="000000"/>
            </w:tcBorders>
          </w:tcPr>
          <w:p w14:paraId="48D8C1B2" w14:textId="77777777" w:rsidR="006A42C8" w:rsidRPr="00327276" w:rsidRDefault="00FD7C7F" w:rsidP="00327276">
            <w:pPr>
              <w:spacing w:line="360" w:lineRule="auto"/>
              <w:ind w:right="40"/>
              <w:jc w:val="both"/>
              <w:rPr>
                <w:sz w:val="22"/>
                <w:szCs w:val="22"/>
              </w:rPr>
            </w:pPr>
            <w:r w:rsidRPr="00327276">
              <w:rPr>
                <w:spacing w:val="-1"/>
                <w:sz w:val="22"/>
                <w:szCs w:val="22"/>
              </w:rPr>
              <w:t>BR</w:t>
            </w:r>
            <w:r w:rsidRPr="00327276">
              <w:rPr>
                <w:sz w:val="22"/>
                <w:szCs w:val="22"/>
              </w:rPr>
              <w:t>M</w:t>
            </w:r>
            <w:r w:rsidRPr="00327276">
              <w:rPr>
                <w:spacing w:val="1"/>
                <w:sz w:val="22"/>
                <w:szCs w:val="22"/>
              </w:rPr>
              <w:t>M</w:t>
            </w:r>
            <w:r w:rsidRPr="00327276">
              <w:rPr>
                <w:sz w:val="22"/>
                <w:szCs w:val="22"/>
              </w:rPr>
              <w:t>_</w:t>
            </w:r>
            <w:r w:rsidRPr="00327276">
              <w:rPr>
                <w:spacing w:val="-1"/>
                <w:sz w:val="22"/>
                <w:szCs w:val="22"/>
              </w:rPr>
              <w:t>l</w:t>
            </w:r>
            <w:r w:rsidRPr="00327276">
              <w:rPr>
                <w:sz w:val="22"/>
                <w:szCs w:val="22"/>
              </w:rPr>
              <w:t>un</w:t>
            </w:r>
            <w:r w:rsidRPr="00327276">
              <w:rPr>
                <w:spacing w:val="1"/>
                <w:sz w:val="22"/>
                <w:szCs w:val="22"/>
              </w:rPr>
              <w:t>a</w:t>
            </w:r>
            <w:r w:rsidRPr="00327276">
              <w:rPr>
                <w:spacing w:val="-2"/>
                <w:sz w:val="22"/>
                <w:szCs w:val="22"/>
              </w:rPr>
              <w:t>-</w:t>
            </w:r>
            <w:r w:rsidRPr="00327276">
              <w:rPr>
                <w:sz w:val="22"/>
                <w:szCs w:val="22"/>
              </w:rPr>
              <w:t>aa</w:t>
            </w:r>
            <w:r w:rsidRPr="00327276">
              <w:rPr>
                <w:spacing w:val="-2"/>
                <w:sz w:val="22"/>
                <w:szCs w:val="22"/>
              </w:rPr>
              <w:t>a</w:t>
            </w:r>
            <w:r w:rsidRPr="00327276">
              <w:rPr>
                <w:sz w:val="22"/>
                <w:szCs w:val="22"/>
              </w:rPr>
              <w:t xml:space="preserve">a </w:t>
            </w:r>
            <w:r w:rsidRPr="00327276">
              <w:rPr>
                <w:spacing w:val="-1"/>
                <w:sz w:val="22"/>
                <w:szCs w:val="22"/>
              </w:rPr>
              <w:t>(</w:t>
            </w:r>
            <w:r w:rsidRPr="00327276">
              <w:rPr>
                <w:spacing w:val="1"/>
                <w:sz w:val="22"/>
                <w:szCs w:val="22"/>
              </w:rPr>
              <w:t>t</w:t>
            </w:r>
            <w:r w:rsidRPr="00327276">
              <w:rPr>
                <w:sz w:val="22"/>
                <w:szCs w:val="22"/>
              </w:rPr>
              <w:t>he</w:t>
            </w:r>
            <w:r w:rsidRPr="00327276">
              <w:rPr>
                <w:spacing w:val="-2"/>
                <w:sz w:val="22"/>
                <w:szCs w:val="22"/>
              </w:rPr>
              <w:t xml:space="preserve"> </w:t>
            </w:r>
            <w:r w:rsidRPr="00327276">
              <w:rPr>
                <w:sz w:val="22"/>
                <w:szCs w:val="22"/>
              </w:rPr>
              <w:t>n</w:t>
            </w:r>
            <w:r w:rsidRPr="00327276">
              <w:rPr>
                <w:spacing w:val="-2"/>
                <w:sz w:val="22"/>
                <w:szCs w:val="22"/>
              </w:rPr>
              <w:t>a</w:t>
            </w:r>
            <w:r w:rsidRPr="00327276">
              <w:rPr>
                <w:spacing w:val="1"/>
                <w:sz w:val="22"/>
                <w:szCs w:val="22"/>
              </w:rPr>
              <w:t>m</w:t>
            </w:r>
            <w:r w:rsidRPr="00327276">
              <w:rPr>
                <w:sz w:val="22"/>
                <w:szCs w:val="22"/>
              </w:rPr>
              <w:t xml:space="preserve">e </w:t>
            </w:r>
            <w:r w:rsidRPr="00327276">
              <w:rPr>
                <w:spacing w:val="-2"/>
                <w:sz w:val="22"/>
                <w:szCs w:val="22"/>
              </w:rPr>
              <w:t>o</w:t>
            </w:r>
            <w:r w:rsidRPr="00327276">
              <w:rPr>
                <w:sz w:val="22"/>
                <w:szCs w:val="22"/>
              </w:rPr>
              <w:t>f</w:t>
            </w:r>
            <w:r w:rsidRPr="00327276">
              <w:rPr>
                <w:spacing w:val="1"/>
                <w:sz w:val="22"/>
                <w:szCs w:val="22"/>
              </w:rPr>
              <w:t xml:space="preserve"> t</w:t>
            </w:r>
            <w:r w:rsidRPr="00327276">
              <w:rPr>
                <w:spacing w:val="-2"/>
                <w:sz w:val="22"/>
                <w:szCs w:val="22"/>
              </w:rPr>
              <w:t>h</w:t>
            </w:r>
            <w:r w:rsidRPr="00327276">
              <w:rPr>
                <w:sz w:val="22"/>
                <w:szCs w:val="22"/>
              </w:rPr>
              <w:t>at</w:t>
            </w:r>
            <w:r w:rsidRPr="00327276">
              <w:rPr>
                <w:spacing w:val="-1"/>
                <w:sz w:val="22"/>
                <w:szCs w:val="22"/>
              </w:rPr>
              <w:t xml:space="preserve"> </w:t>
            </w:r>
            <w:r w:rsidRPr="00327276">
              <w:rPr>
                <w:spacing w:val="1"/>
                <w:sz w:val="22"/>
                <w:szCs w:val="22"/>
              </w:rPr>
              <w:t>m</w:t>
            </w:r>
            <w:r w:rsidRPr="00327276">
              <w:rPr>
                <w:sz w:val="22"/>
                <w:szCs w:val="22"/>
              </w:rPr>
              <w:t>o</w:t>
            </w:r>
            <w:r w:rsidRPr="00327276">
              <w:rPr>
                <w:spacing w:val="-2"/>
                <w:sz w:val="22"/>
                <w:szCs w:val="22"/>
              </w:rPr>
              <w:t>n</w:t>
            </w:r>
            <w:r w:rsidRPr="00327276">
              <w:rPr>
                <w:spacing w:val="1"/>
                <w:sz w:val="22"/>
                <w:szCs w:val="22"/>
              </w:rPr>
              <w:t>t</w:t>
            </w:r>
            <w:r w:rsidRPr="00327276">
              <w:rPr>
                <w:spacing w:val="-1"/>
                <w:sz w:val="22"/>
                <w:szCs w:val="22"/>
              </w:rPr>
              <w:t>h</w:t>
            </w:r>
            <w:r w:rsidRPr="00327276">
              <w:rPr>
                <w:sz w:val="22"/>
                <w:szCs w:val="22"/>
              </w:rPr>
              <w:t>)</w:t>
            </w:r>
          </w:p>
        </w:tc>
      </w:tr>
      <w:tr w:rsidR="006A42C8" w:rsidRPr="00327276" w14:paraId="043DAD16" w14:textId="77777777">
        <w:trPr>
          <w:trHeight w:hRule="exact" w:val="389"/>
        </w:trPr>
        <w:tc>
          <w:tcPr>
            <w:tcW w:w="5418" w:type="dxa"/>
            <w:tcBorders>
              <w:top w:val="single" w:sz="5" w:space="0" w:color="000000"/>
              <w:left w:val="single" w:sz="5" w:space="0" w:color="000000"/>
              <w:bottom w:val="single" w:sz="5" w:space="0" w:color="000000"/>
              <w:right w:val="single" w:sz="5" w:space="0" w:color="000000"/>
            </w:tcBorders>
          </w:tcPr>
          <w:p w14:paraId="1125B9D8" w14:textId="77777777" w:rsidR="006A42C8" w:rsidRPr="00327276" w:rsidRDefault="00FD7C7F" w:rsidP="00327276">
            <w:pPr>
              <w:spacing w:line="360" w:lineRule="auto"/>
              <w:ind w:right="40"/>
              <w:jc w:val="both"/>
              <w:rPr>
                <w:sz w:val="22"/>
                <w:szCs w:val="22"/>
              </w:rPr>
            </w:pPr>
            <w:r w:rsidRPr="00327276">
              <w:rPr>
                <w:sz w:val="22"/>
                <w:szCs w:val="22"/>
              </w:rPr>
              <w:t xml:space="preserve">3.  </w:t>
            </w:r>
            <w:r w:rsidRPr="00327276">
              <w:rPr>
                <w:spacing w:val="-1"/>
                <w:sz w:val="22"/>
                <w:szCs w:val="22"/>
              </w:rPr>
              <w:t>QUAR</w:t>
            </w:r>
            <w:r w:rsidRPr="00327276">
              <w:rPr>
                <w:sz w:val="22"/>
                <w:szCs w:val="22"/>
              </w:rPr>
              <w:t>T</w:t>
            </w:r>
            <w:r w:rsidRPr="00327276">
              <w:rPr>
                <w:spacing w:val="-1"/>
                <w:sz w:val="22"/>
                <w:szCs w:val="22"/>
              </w:rPr>
              <w:t>E</w:t>
            </w:r>
            <w:r w:rsidRPr="00327276">
              <w:rPr>
                <w:sz w:val="22"/>
                <w:szCs w:val="22"/>
              </w:rPr>
              <w:t>R</w:t>
            </w:r>
            <w:r w:rsidRPr="00327276">
              <w:rPr>
                <w:spacing w:val="-1"/>
                <w:sz w:val="22"/>
                <w:szCs w:val="22"/>
              </w:rPr>
              <w:t xml:space="preserve"> </w:t>
            </w:r>
            <w:r w:rsidRPr="00327276">
              <w:rPr>
                <w:sz w:val="22"/>
                <w:szCs w:val="22"/>
              </w:rPr>
              <w:t>/</w:t>
            </w:r>
            <w:r w:rsidRPr="00327276">
              <w:rPr>
                <w:spacing w:val="1"/>
                <w:sz w:val="22"/>
                <w:szCs w:val="22"/>
              </w:rPr>
              <w:t xml:space="preserve"> </w:t>
            </w:r>
            <w:r w:rsidRPr="00327276">
              <w:rPr>
                <w:spacing w:val="-1"/>
                <w:sz w:val="22"/>
                <w:szCs w:val="22"/>
              </w:rPr>
              <w:t>BR</w:t>
            </w:r>
            <w:r w:rsidRPr="00327276">
              <w:rPr>
                <w:sz w:val="22"/>
                <w:szCs w:val="22"/>
              </w:rPr>
              <w:t>M_G</w:t>
            </w:r>
            <w:r w:rsidRPr="00327276">
              <w:rPr>
                <w:spacing w:val="-2"/>
                <w:sz w:val="22"/>
                <w:szCs w:val="22"/>
              </w:rPr>
              <w:t>A</w:t>
            </w:r>
            <w:r w:rsidRPr="00327276">
              <w:rPr>
                <w:sz w:val="22"/>
                <w:szCs w:val="22"/>
              </w:rPr>
              <w:t>S_</w:t>
            </w:r>
            <w:r w:rsidRPr="00327276">
              <w:rPr>
                <w:spacing w:val="-1"/>
                <w:sz w:val="22"/>
                <w:szCs w:val="22"/>
              </w:rPr>
              <w:t>PH</w:t>
            </w:r>
            <w:r w:rsidRPr="00327276">
              <w:rPr>
                <w:sz w:val="22"/>
                <w:szCs w:val="22"/>
              </w:rPr>
              <w:t>FQ</w:t>
            </w:r>
          </w:p>
        </w:tc>
        <w:tc>
          <w:tcPr>
            <w:tcW w:w="4141" w:type="dxa"/>
            <w:tcBorders>
              <w:top w:val="single" w:sz="5" w:space="0" w:color="000000"/>
              <w:left w:val="single" w:sz="5" w:space="0" w:color="000000"/>
              <w:bottom w:val="single" w:sz="5" w:space="0" w:color="000000"/>
              <w:right w:val="single" w:sz="5" w:space="0" w:color="000000"/>
            </w:tcBorders>
          </w:tcPr>
          <w:p w14:paraId="6F5753FB" w14:textId="77777777" w:rsidR="006A42C8" w:rsidRPr="00327276" w:rsidRDefault="00FD7C7F" w:rsidP="00327276">
            <w:pPr>
              <w:spacing w:line="360" w:lineRule="auto"/>
              <w:ind w:right="40"/>
              <w:jc w:val="both"/>
              <w:rPr>
                <w:sz w:val="22"/>
                <w:szCs w:val="22"/>
              </w:rPr>
            </w:pPr>
            <w:r w:rsidRPr="00327276">
              <w:rPr>
                <w:spacing w:val="-1"/>
                <w:sz w:val="22"/>
                <w:szCs w:val="22"/>
              </w:rPr>
              <w:t>BR</w:t>
            </w:r>
            <w:r w:rsidRPr="00327276">
              <w:rPr>
                <w:sz w:val="22"/>
                <w:szCs w:val="22"/>
              </w:rPr>
              <w:t>MQ_</w:t>
            </w:r>
            <w:r w:rsidRPr="00327276">
              <w:rPr>
                <w:spacing w:val="-2"/>
                <w:sz w:val="22"/>
                <w:szCs w:val="22"/>
              </w:rPr>
              <w:t>Q</w:t>
            </w:r>
            <w:r w:rsidRPr="00327276">
              <w:rPr>
                <w:spacing w:val="1"/>
                <w:sz w:val="22"/>
                <w:szCs w:val="22"/>
              </w:rPr>
              <w:t>n</w:t>
            </w:r>
            <w:r w:rsidRPr="00327276">
              <w:rPr>
                <w:spacing w:val="-2"/>
                <w:sz w:val="22"/>
                <w:szCs w:val="22"/>
              </w:rPr>
              <w:t>-</w:t>
            </w:r>
            <w:r w:rsidRPr="00327276">
              <w:rPr>
                <w:sz w:val="22"/>
                <w:szCs w:val="22"/>
              </w:rPr>
              <w:t>aaaa</w:t>
            </w:r>
            <w:r w:rsidRPr="00327276">
              <w:rPr>
                <w:spacing w:val="1"/>
                <w:sz w:val="22"/>
                <w:szCs w:val="22"/>
              </w:rPr>
              <w:t xml:space="preserve"> </w:t>
            </w:r>
            <w:r w:rsidRPr="00327276">
              <w:rPr>
                <w:spacing w:val="-2"/>
                <w:sz w:val="22"/>
                <w:szCs w:val="22"/>
              </w:rPr>
              <w:t>(</w:t>
            </w:r>
            <w:r w:rsidRPr="00327276">
              <w:rPr>
                <w:spacing w:val="1"/>
                <w:sz w:val="22"/>
                <w:szCs w:val="22"/>
              </w:rPr>
              <w:t>n</w:t>
            </w:r>
            <w:r w:rsidRPr="00327276">
              <w:rPr>
                <w:sz w:val="22"/>
                <w:szCs w:val="22"/>
              </w:rPr>
              <w:t xml:space="preserve">o. </w:t>
            </w:r>
            <w:r w:rsidRPr="00327276">
              <w:rPr>
                <w:spacing w:val="-2"/>
                <w:sz w:val="22"/>
                <w:szCs w:val="22"/>
              </w:rPr>
              <w:t>f</w:t>
            </w:r>
            <w:r w:rsidRPr="00327276">
              <w:rPr>
                <w:spacing w:val="1"/>
                <w:sz w:val="22"/>
                <w:szCs w:val="22"/>
              </w:rPr>
              <w:t>r</w:t>
            </w:r>
            <w:r w:rsidRPr="00327276">
              <w:rPr>
                <w:spacing w:val="-2"/>
                <w:sz w:val="22"/>
                <w:szCs w:val="22"/>
              </w:rPr>
              <w:t>o</w:t>
            </w:r>
            <w:r w:rsidRPr="00327276">
              <w:rPr>
                <w:sz w:val="22"/>
                <w:szCs w:val="22"/>
              </w:rPr>
              <w:t>m</w:t>
            </w:r>
            <w:r w:rsidRPr="00327276">
              <w:rPr>
                <w:spacing w:val="-1"/>
                <w:sz w:val="22"/>
                <w:szCs w:val="22"/>
              </w:rPr>
              <w:t xml:space="preserve"> </w:t>
            </w:r>
            <w:r w:rsidRPr="00327276">
              <w:rPr>
                <w:sz w:val="22"/>
                <w:szCs w:val="22"/>
              </w:rPr>
              <w:t xml:space="preserve">1 </w:t>
            </w:r>
            <w:r w:rsidRPr="00327276">
              <w:rPr>
                <w:spacing w:val="1"/>
                <w:sz w:val="22"/>
                <w:szCs w:val="22"/>
              </w:rPr>
              <w:t>t</w:t>
            </w:r>
            <w:r w:rsidRPr="00327276">
              <w:rPr>
                <w:sz w:val="22"/>
                <w:szCs w:val="22"/>
              </w:rPr>
              <w:t xml:space="preserve">o </w:t>
            </w:r>
            <w:r w:rsidRPr="00327276">
              <w:rPr>
                <w:spacing w:val="-2"/>
                <w:sz w:val="22"/>
                <w:szCs w:val="22"/>
              </w:rPr>
              <w:t>4)</w:t>
            </w:r>
          </w:p>
        </w:tc>
      </w:tr>
      <w:tr w:rsidR="006A42C8" w:rsidRPr="00327276" w14:paraId="2CB2FA7A" w14:textId="77777777">
        <w:trPr>
          <w:trHeight w:hRule="exact" w:val="391"/>
        </w:trPr>
        <w:tc>
          <w:tcPr>
            <w:tcW w:w="5418" w:type="dxa"/>
            <w:tcBorders>
              <w:top w:val="single" w:sz="5" w:space="0" w:color="000000"/>
              <w:left w:val="single" w:sz="5" w:space="0" w:color="000000"/>
              <w:bottom w:val="single" w:sz="5" w:space="0" w:color="000000"/>
              <w:right w:val="single" w:sz="5" w:space="0" w:color="000000"/>
            </w:tcBorders>
          </w:tcPr>
          <w:p w14:paraId="4D25E3DB" w14:textId="77777777" w:rsidR="006A42C8" w:rsidRPr="00327276" w:rsidRDefault="00FD7C7F" w:rsidP="00327276">
            <w:pPr>
              <w:spacing w:before="2" w:line="360" w:lineRule="auto"/>
              <w:ind w:right="40"/>
              <w:jc w:val="both"/>
              <w:rPr>
                <w:sz w:val="22"/>
                <w:szCs w:val="22"/>
              </w:rPr>
            </w:pPr>
            <w:r w:rsidRPr="00327276">
              <w:rPr>
                <w:sz w:val="22"/>
                <w:szCs w:val="22"/>
              </w:rPr>
              <w:t>4.  F</w:t>
            </w:r>
            <w:r w:rsidRPr="00327276">
              <w:rPr>
                <w:spacing w:val="-2"/>
                <w:sz w:val="22"/>
                <w:szCs w:val="22"/>
              </w:rPr>
              <w:t>I</w:t>
            </w:r>
            <w:r w:rsidRPr="00327276">
              <w:rPr>
                <w:spacing w:val="-1"/>
                <w:sz w:val="22"/>
                <w:szCs w:val="22"/>
              </w:rPr>
              <w:t>R</w:t>
            </w:r>
            <w:r w:rsidRPr="00327276">
              <w:rPr>
                <w:sz w:val="22"/>
                <w:szCs w:val="22"/>
              </w:rPr>
              <w:t>ST</w:t>
            </w:r>
            <w:r w:rsidRPr="00327276">
              <w:rPr>
                <w:spacing w:val="-1"/>
                <w:sz w:val="22"/>
                <w:szCs w:val="22"/>
              </w:rPr>
              <w:t xml:space="preserve"> </w:t>
            </w:r>
            <w:r w:rsidRPr="00327276">
              <w:rPr>
                <w:sz w:val="22"/>
                <w:szCs w:val="22"/>
              </w:rPr>
              <w:t>S</w:t>
            </w:r>
            <w:r w:rsidRPr="00327276">
              <w:rPr>
                <w:spacing w:val="-1"/>
                <w:sz w:val="22"/>
                <w:szCs w:val="22"/>
              </w:rPr>
              <w:t>E</w:t>
            </w:r>
            <w:r w:rsidRPr="00327276">
              <w:rPr>
                <w:sz w:val="22"/>
                <w:szCs w:val="22"/>
              </w:rPr>
              <w:t>MES</w:t>
            </w:r>
            <w:r w:rsidRPr="00327276">
              <w:rPr>
                <w:spacing w:val="-1"/>
                <w:sz w:val="22"/>
                <w:szCs w:val="22"/>
              </w:rPr>
              <w:t>T</w:t>
            </w:r>
            <w:r w:rsidRPr="00327276">
              <w:rPr>
                <w:sz w:val="22"/>
                <w:szCs w:val="22"/>
              </w:rPr>
              <w:t>ER</w:t>
            </w:r>
            <w:r w:rsidRPr="00327276">
              <w:rPr>
                <w:spacing w:val="-1"/>
                <w:sz w:val="22"/>
                <w:szCs w:val="22"/>
              </w:rPr>
              <w:t xml:space="preserve"> </w:t>
            </w:r>
            <w:r w:rsidRPr="00327276">
              <w:rPr>
                <w:spacing w:val="1"/>
                <w:sz w:val="22"/>
                <w:szCs w:val="22"/>
              </w:rPr>
              <w:t>/</w:t>
            </w:r>
            <w:r w:rsidRPr="00327276">
              <w:rPr>
                <w:spacing w:val="-3"/>
                <w:sz w:val="22"/>
                <w:szCs w:val="22"/>
              </w:rPr>
              <w:t>B</w:t>
            </w:r>
            <w:r w:rsidRPr="00327276">
              <w:rPr>
                <w:spacing w:val="-1"/>
                <w:sz w:val="22"/>
                <w:szCs w:val="22"/>
              </w:rPr>
              <w:t>R</w:t>
            </w:r>
            <w:r w:rsidRPr="00327276">
              <w:rPr>
                <w:sz w:val="22"/>
                <w:szCs w:val="22"/>
              </w:rPr>
              <w:t>M_G</w:t>
            </w:r>
            <w:r w:rsidRPr="00327276">
              <w:rPr>
                <w:spacing w:val="-2"/>
                <w:sz w:val="22"/>
                <w:szCs w:val="22"/>
              </w:rPr>
              <w:t>A</w:t>
            </w:r>
            <w:r w:rsidRPr="00327276">
              <w:rPr>
                <w:sz w:val="22"/>
                <w:szCs w:val="22"/>
              </w:rPr>
              <w:t>S_</w:t>
            </w:r>
            <w:r w:rsidRPr="00327276">
              <w:rPr>
                <w:spacing w:val="-1"/>
                <w:sz w:val="22"/>
                <w:szCs w:val="22"/>
              </w:rPr>
              <w:t>PH</w:t>
            </w:r>
            <w:r w:rsidRPr="00327276">
              <w:rPr>
                <w:sz w:val="22"/>
                <w:szCs w:val="22"/>
              </w:rPr>
              <w:t>F</w:t>
            </w:r>
            <w:r w:rsidRPr="00327276">
              <w:rPr>
                <w:spacing w:val="-1"/>
                <w:sz w:val="22"/>
                <w:szCs w:val="22"/>
              </w:rPr>
              <w:t>S</w:t>
            </w:r>
            <w:r w:rsidRPr="00327276">
              <w:rPr>
                <w:sz w:val="22"/>
                <w:szCs w:val="22"/>
              </w:rPr>
              <w:t>1</w:t>
            </w:r>
          </w:p>
        </w:tc>
        <w:tc>
          <w:tcPr>
            <w:tcW w:w="4141" w:type="dxa"/>
            <w:tcBorders>
              <w:top w:val="single" w:sz="5" w:space="0" w:color="000000"/>
              <w:left w:val="single" w:sz="5" w:space="0" w:color="000000"/>
              <w:bottom w:val="single" w:sz="5" w:space="0" w:color="000000"/>
              <w:right w:val="single" w:sz="5" w:space="0" w:color="000000"/>
            </w:tcBorders>
          </w:tcPr>
          <w:p w14:paraId="41A3319C" w14:textId="77777777" w:rsidR="006A42C8" w:rsidRPr="00327276" w:rsidRDefault="00FD7C7F" w:rsidP="00327276">
            <w:pPr>
              <w:spacing w:before="2" w:line="360" w:lineRule="auto"/>
              <w:ind w:right="40"/>
              <w:jc w:val="both"/>
              <w:rPr>
                <w:sz w:val="22"/>
                <w:szCs w:val="22"/>
              </w:rPr>
            </w:pPr>
            <w:r w:rsidRPr="00327276">
              <w:rPr>
                <w:spacing w:val="-1"/>
                <w:sz w:val="22"/>
                <w:szCs w:val="22"/>
              </w:rPr>
              <w:t>BR</w:t>
            </w:r>
            <w:r w:rsidRPr="00327276">
              <w:rPr>
                <w:sz w:val="22"/>
                <w:szCs w:val="22"/>
              </w:rPr>
              <w:t>MG</w:t>
            </w:r>
            <w:r w:rsidRPr="00327276">
              <w:rPr>
                <w:spacing w:val="-1"/>
                <w:sz w:val="22"/>
                <w:szCs w:val="22"/>
              </w:rPr>
              <w:t>S</w:t>
            </w:r>
            <w:r w:rsidRPr="00327276">
              <w:rPr>
                <w:sz w:val="22"/>
                <w:szCs w:val="22"/>
              </w:rPr>
              <w:t>_S1</w:t>
            </w:r>
            <w:r w:rsidRPr="00327276">
              <w:rPr>
                <w:spacing w:val="-2"/>
                <w:sz w:val="22"/>
                <w:szCs w:val="22"/>
              </w:rPr>
              <w:t>-</w:t>
            </w:r>
            <w:r w:rsidRPr="00327276">
              <w:rPr>
                <w:sz w:val="22"/>
                <w:szCs w:val="22"/>
              </w:rPr>
              <w:t>aaaa</w:t>
            </w:r>
          </w:p>
        </w:tc>
      </w:tr>
      <w:tr w:rsidR="006A42C8" w:rsidRPr="00327276" w14:paraId="2AA535E1" w14:textId="77777777">
        <w:trPr>
          <w:trHeight w:hRule="exact" w:val="389"/>
        </w:trPr>
        <w:tc>
          <w:tcPr>
            <w:tcW w:w="5418" w:type="dxa"/>
            <w:tcBorders>
              <w:top w:val="single" w:sz="5" w:space="0" w:color="000000"/>
              <w:left w:val="single" w:sz="5" w:space="0" w:color="000000"/>
              <w:bottom w:val="single" w:sz="5" w:space="0" w:color="000000"/>
              <w:right w:val="single" w:sz="5" w:space="0" w:color="000000"/>
            </w:tcBorders>
          </w:tcPr>
          <w:p w14:paraId="693FD4C3" w14:textId="77777777" w:rsidR="006A42C8" w:rsidRPr="00327276" w:rsidRDefault="00FD7C7F" w:rsidP="00327276">
            <w:pPr>
              <w:spacing w:line="360" w:lineRule="auto"/>
              <w:ind w:right="40"/>
              <w:jc w:val="both"/>
              <w:rPr>
                <w:sz w:val="22"/>
                <w:szCs w:val="22"/>
              </w:rPr>
            </w:pPr>
            <w:r w:rsidRPr="00327276">
              <w:rPr>
                <w:sz w:val="22"/>
                <w:szCs w:val="22"/>
              </w:rPr>
              <w:t>5.  S</w:t>
            </w:r>
            <w:r w:rsidRPr="00327276">
              <w:rPr>
                <w:spacing w:val="-1"/>
                <w:sz w:val="22"/>
                <w:szCs w:val="22"/>
              </w:rPr>
              <w:t>ECON</w:t>
            </w:r>
            <w:r w:rsidRPr="00327276">
              <w:rPr>
                <w:sz w:val="22"/>
                <w:szCs w:val="22"/>
              </w:rPr>
              <w:t>D</w:t>
            </w:r>
            <w:r w:rsidRPr="00327276">
              <w:rPr>
                <w:spacing w:val="-1"/>
                <w:sz w:val="22"/>
                <w:szCs w:val="22"/>
              </w:rPr>
              <w:t xml:space="preserve"> </w:t>
            </w:r>
            <w:r w:rsidRPr="00327276">
              <w:rPr>
                <w:sz w:val="22"/>
                <w:szCs w:val="22"/>
              </w:rPr>
              <w:t>S</w:t>
            </w:r>
            <w:r w:rsidRPr="00327276">
              <w:rPr>
                <w:spacing w:val="-1"/>
                <w:sz w:val="22"/>
                <w:szCs w:val="22"/>
              </w:rPr>
              <w:t>E</w:t>
            </w:r>
            <w:r w:rsidRPr="00327276">
              <w:rPr>
                <w:sz w:val="22"/>
                <w:szCs w:val="22"/>
              </w:rPr>
              <w:t>MES</w:t>
            </w:r>
            <w:r w:rsidRPr="00327276">
              <w:rPr>
                <w:spacing w:val="-1"/>
                <w:sz w:val="22"/>
                <w:szCs w:val="22"/>
              </w:rPr>
              <w:t>T</w:t>
            </w:r>
            <w:r w:rsidRPr="00327276">
              <w:rPr>
                <w:sz w:val="22"/>
                <w:szCs w:val="22"/>
              </w:rPr>
              <w:t>ER</w:t>
            </w:r>
            <w:r w:rsidRPr="00327276">
              <w:rPr>
                <w:spacing w:val="-1"/>
                <w:sz w:val="22"/>
                <w:szCs w:val="22"/>
              </w:rPr>
              <w:t xml:space="preserve"> </w:t>
            </w:r>
            <w:r w:rsidRPr="00327276">
              <w:rPr>
                <w:sz w:val="22"/>
                <w:szCs w:val="22"/>
              </w:rPr>
              <w:t>/</w:t>
            </w:r>
            <w:r w:rsidRPr="00327276">
              <w:rPr>
                <w:spacing w:val="-1"/>
                <w:sz w:val="22"/>
                <w:szCs w:val="22"/>
              </w:rPr>
              <w:t xml:space="preserve"> BR</w:t>
            </w:r>
            <w:r w:rsidRPr="00327276">
              <w:rPr>
                <w:sz w:val="22"/>
                <w:szCs w:val="22"/>
              </w:rPr>
              <w:t>M_G</w:t>
            </w:r>
            <w:r w:rsidRPr="00327276">
              <w:rPr>
                <w:spacing w:val="-2"/>
                <w:sz w:val="22"/>
                <w:szCs w:val="22"/>
              </w:rPr>
              <w:t>A</w:t>
            </w:r>
            <w:r w:rsidRPr="00327276">
              <w:rPr>
                <w:sz w:val="22"/>
                <w:szCs w:val="22"/>
              </w:rPr>
              <w:t>S_</w:t>
            </w:r>
            <w:r w:rsidRPr="00327276">
              <w:rPr>
                <w:spacing w:val="-1"/>
                <w:sz w:val="22"/>
                <w:szCs w:val="22"/>
              </w:rPr>
              <w:t>PH</w:t>
            </w:r>
            <w:r w:rsidRPr="00327276">
              <w:rPr>
                <w:sz w:val="22"/>
                <w:szCs w:val="22"/>
              </w:rPr>
              <w:t>F</w:t>
            </w:r>
            <w:r w:rsidRPr="00327276">
              <w:rPr>
                <w:spacing w:val="-1"/>
                <w:sz w:val="22"/>
                <w:szCs w:val="22"/>
              </w:rPr>
              <w:t>S</w:t>
            </w:r>
            <w:r w:rsidRPr="00327276">
              <w:rPr>
                <w:sz w:val="22"/>
                <w:szCs w:val="22"/>
              </w:rPr>
              <w:t>2</w:t>
            </w:r>
          </w:p>
        </w:tc>
        <w:tc>
          <w:tcPr>
            <w:tcW w:w="4141" w:type="dxa"/>
            <w:tcBorders>
              <w:top w:val="single" w:sz="5" w:space="0" w:color="000000"/>
              <w:left w:val="single" w:sz="5" w:space="0" w:color="000000"/>
              <w:bottom w:val="single" w:sz="5" w:space="0" w:color="000000"/>
              <w:right w:val="single" w:sz="5" w:space="0" w:color="000000"/>
            </w:tcBorders>
          </w:tcPr>
          <w:p w14:paraId="50D230C1" w14:textId="77777777" w:rsidR="006A42C8" w:rsidRPr="00327276" w:rsidRDefault="00FD7C7F" w:rsidP="00327276">
            <w:pPr>
              <w:spacing w:line="360" w:lineRule="auto"/>
              <w:ind w:right="40"/>
              <w:jc w:val="both"/>
              <w:rPr>
                <w:sz w:val="22"/>
                <w:szCs w:val="22"/>
              </w:rPr>
            </w:pPr>
            <w:r w:rsidRPr="00327276">
              <w:rPr>
                <w:spacing w:val="-1"/>
                <w:sz w:val="22"/>
                <w:szCs w:val="22"/>
              </w:rPr>
              <w:t>BR</w:t>
            </w:r>
            <w:r w:rsidRPr="00327276">
              <w:rPr>
                <w:sz w:val="22"/>
                <w:szCs w:val="22"/>
              </w:rPr>
              <w:t>MG</w:t>
            </w:r>
            <w:r w:rsidRPr="00327276">
              <w:rPr>
                <w:spacing w:val="-1"/>
                <w:sz w:val="22"/>
                <w:szCs w:val="22"/>
              </w:rPr>
              <w:t>S</w:t>
            </w:r>
            <w:r w:rsidRPr="00327276">
              <w:rPr>
                <w:sz w:val="22"/>
                <w:szCs w:val="22"/>
              </w:rPr>
              <w:t>_S2</w:t>
            </w:r>
            <w:r w:rsidRPr="00327276">
              <w:rPr>
                <w:spacing w:val="-2"/>
                <w:sz w:val="22"/>
                <w:szCs w:val="22"/>
              </w:rPr>
              <w:t>-</w:t>
            </w:r>
            <w:r w:rsidRPr="00327276">
              <w:rPr>
                <w:sz w:val="22"/>
                <w:szCs w:val="22"/>
              </w:rPr>
              <w:t>aaaa</w:t>
            </w:r>
          </w:p>
        </w:tc>
      </w:tr>
      <w:tr w:rsidR="006A42C8" w:rsidRPr="00327276" w14:paraId="225D992A" w14:textId="77777777">
        <w:trPr>
          <w:trHeight w:hRule="exact" w:val="389"/>
        </w:trPr>
        <w:tc>
          <w:tcPr>
            <w:tcW w:w="5418" w:type="dxa"/>
            <w:tcBorders>
              <w:top w:val="single" w:sz="5" w:space="0" w:color="000000"/>
              <w:left w:val="single" w:sz="5" w:space="0" w:color="000000"/>
              <w:bottom w:val="single" w:sz="5" w:space="0" w:color="000000"/>
              <w:right w:val="single" w:sz="5" w:space="0" w:color="000000"/>
            </w:tcBorders>
          </w:tcPr>
          <w:p w14:paraId="1F10C372" w14:textId="77777777" w:rsidR="006A42C8" w:rsidRPr="00327276" w:rsidRDefault="00FD7C7F" w:rsidP="00327276">
            <w:pPr>
              <w:spacing w:line="360" w:lineRule="auto"/>
              <w:ind w:right="40"/>
              <w:jc w:val="both"/>
              <w:rPr>
                <w:sz w:val="22"/>
                <w:szCs w:val="22"/>
              </w:rPr>
            </w:pPr>
            <w:r w:rsidRPr="00327276">
              <w:rPr>
                <w:sz w:val="22"/>
                <w:szCs w:val="22"/>
              </w:rPr>
              <w:t xml:space="preserve">6.  </w:t>
            </w:r>
            <w:r w:rsidRPr="00327276">
              <w:rPr>
                <w:spacing w:val="-1"/>
                <w:sz w:val="22"/>
                <w:szCs w:val="22"/>
              </w:rPr>
              <w:t>CO</w:t>
            </w:r>
            <w:r w:rsidRPr="00327276">
              <w:rPr>
                <w:sz w:val="22"/>
                <w:szCs w:val="22"/>
              </w:rPr>
              <w:t>LD</w:t>
            </w:r>
            <w:r w:rsidRPr="00327276">
              <w:rPr>
                <w:spacing w:val="-1"/>
                <w:sz w:val="22"/>
                <w:szCs w:val="22"/>
              </w:rPr>
              <w:t xml:space="preserve"> </w:t>
            </w:r>
            <w:r w:rsidRPr="00327276">
              <w:rPr>
                <w:sz w:val="22"/>
                <w:szCs w:val="22"/>
              </w:rPr>
              <w:t>S</w:t>
            </w:r>
            <w:r w:rsidRPr="00327276">
              <w:rPr>
                <w:spacing w:val="-1"/>
                <w:sz w:val="22"/>
                <w:szCs w:val="22"/>
              </w:rPr>
              <w:t>EA</w:t>
            </w:r>
            <w:r w:rsidRPr="00327276">
              <w:rPr>
                <w:sz w:val="22"/>
                <w:szCs w:val="22"/>
              </w:rPr>
              <w:t>S</w:t>
            </w:r>
            <w:r w:rsidRPr="00327276">
              <w:rPr>
                <w:spacing w:val="-1"/>
                <w:sz w:val="22"/>
                <w:szCs w:val="22"/>
              </w:rPr>
              <w:t>ON</w:t>
            </w:r>
            <w:r w:rsidRPr="00327276">
              <w:rPr>
                <w:spacing w:val="1"/>
                <w:sz w:val="22"/>
                <w:szCs w:val="22"/>
              </w:rPr>
              <w:t>/</w:t>
            </w:r>
            <w:r w:rsidRPr="00327276">
              <w:rPr>
                <w:spacing w:val="-1"/>
                <w:sz w:val="22"/>
                <w:szCs w:val="22"/>
              </w:rPr>
              <w:t>BR</w:t>
            </w:r>
            <w:r w:rsidRPr="00327276">
              <w:rPr>
                <w:sz w:val="22"/>
                <w:szCs w:val="22"/>
              </w:rPr>
              <w:t>M_G</w:t>
            </w:r>
            <w:r w:rsidRPr="00327276">
              <w:rPr>
                <w:spacing w:val="-2"/>
                <w:sz w:val="22"/>
                <w:szCs w:val="22"/>
              </w:rPr>
              <w:t>A</w:t>
            </w:r>
            <w:r w:rsidRPr="00327276">
              <w:rPr>
                <w:sz w:val="22"/>
                <w:szCs w:val="22"/>
              </w:rPr>
              <w:t>S_</w:t>
            </w:r>
            <w:r w:rsidRPr="00327276">
              <w:rPr>
                <w:spacing w:val="-1"/>
                <w:sz w:val="22"/>
                <w:szCs w:val="22"/>
              </w:rPr>
              <w:t>PH</w:t>
            </w:r>
            <w:r w:rsidRPr="00327276">
              <w:rPr>
                <w:sz w:val="22"/>
                <w:szCs w:val="22"/>
              </w:rPr>
              <w:t>F</w:t>
            </w:r>
            <w:r w:rsidRPr="00327276">
              <w:rPr>
                <w:spacing w:val="-1"/>
                <w:sz w:val="22"/>
                <w:szCs w:val="22"/>
              </w:rPr>
              <w:t>C</w:t>
            </w:r>
            <w:r w:rsidRPr="00327276">
              <w:rPr>
                <w:sz w:val="22"/>
                <w:szCs w:val="22"/>
              </w:rPr>
              <w:t>S</w:t>
            </w:r>
          </w:p>
        </w:tc>
        <w:tc>
          <w:tcPr>
            <w:tcW w:w="4141" w:type="dxa"/>
            <w:tcBorders>
              <w:top w:val="single" w:sz="5" w:space="0" w:color="000000"/>
              <w:left w:val="single" w:sz="5" w:space="0" w:color="000000"/>
              <w:bottom w:val="single" w:sz="5" w:space="0" w:color="000000"/>
              <w:right w:val="single" w:sz="5" w:space="0" w:color="000000"/>
            </w:tcBorders>
          </w:tcPr>
          <w:p w14:paraId="6126A38F" w14:textId="77777777" w:rsidR="006A42C8" w:rsidRPr="00327276" w:rsidRDefault="00FD7C7F" w:rsidP="00327276">
            <w:pPr>
              <w:spacing w:line="360" w:lineRule="auto"/>
              <w:ind w:right="40"/>
              <w:jc w:val="both"/>
              <w:rPr>
                <w:sz w:val="22"/>
                <w:szCs w:val="22"/>
              </w:rPr>
            </w:pPr>
            <w:r w:rsidRPr="00327276">
              <w:rPr>
                <w:spacing w:val="-1"/>
                <w:sz w:val="22"/>
                <w:szCs w:val="22"/>
              </w:rPr>
              <w:t>BR</w:t>
            </w:r>
            <w:r w:rsidRPr="00327276">
              <w:rPr>
                <w:sz w:val="22"/>
                <w:szCs w:val="22"/>
              </w:rPr>
              <w:t>MG</w:t>
            </w:r>
            <w:r w:rsidRPr="00327276">
              <w:rPr>
                <w:spacing w:val="-2"/>
                <w:sz w:val="22"/>
                <w:szCs w:val="22"/>
              </w:rPr>
              <w:t>N</w:t>
            </w:r>
            <w:r w:rsidRPr="00327276">
              <w:rPr>
                <w:sz w:val="22"/>
                <w:szCs w:val="22"/>
              </w:rPr>
              <w:t>_</w:t>
            </w:r>
            <w:r w:rsidRPr="00327276">
              <w:rPr>
                <w:spacing w:val="-1"/>
                <w:sz w:val="22"/>
                <w:szCs w:val="22"/>
              </w:rPr>
              <w:t>C</w:t>
            </w:r>
            <w:r w:rsidRPr="00327276">
              <w:rPr>
                <w:sz w:val="22"/>
                <w:szCs w:val="22"/>
              </w:rPr>
              <w:t>S – aaaa</w:t>
            </w:r>
          </w:p>
        </w:tc>
      </w:tr>
      <w:tr w:rsidR="006A42C8" w:rsidRPr="00327276" w14:paraId="0E7ACCFF" w14:textId="77777777">
        <w:trPr>
          <w:trHeight w:hRule="exact" w:val="389"/>
        </w:trPr>
        <w:tc>
          <w:tcPr>
            <w:tcW w:w="5418" w:type="dxa"/>
            <w:tcBorders>
              <w:top w:val="single" w:sz="5" w:space="0" w:color="000000"/>
              <w:left w:val="single" w:sz="5" w:space="0" w:color="000000"/>
              <w:bottom w:val="single" w:sz="5" w:space="0" w:color="000000"/>
              <w:right w:val="single" w:sz="5" w:space="0" w:color="000000"/>
            </w:tcBorders>
          </w:tcPr>
          <w:p w14:paraId="7BC9AF87" w14:textId="77777777" w:rsidR="006A42C8" w:rsidRPr="00327276" w:rsidRDefault="00FD7C7F" w:rsidP="00327276">
            <w:pPr>
              <w:spacing w:line="360" w:lineRule="auto"/>
              <w:ind w:right="40"/>
              <w:jc w:val="both"/>
              <w:rPr>
                <w:sz w:val="22"/>
                <w:szCs w:val="22"/>
              </w:rPr>
            </w:pPr>
            <w:r w:rsidRPr="00327276">
              <w:rPr>
                <w:sz w:val="22"/>
                <w:szCs w:val="22"/>
              </w:rPr>
              <w:t>7.  WA</w:t>
            </w:r>
            <w:r w:rsidRPr="00327276">
              <w:rPr>
                <w:spacing w:val="-2"/>
                <w:sz w:val="22"/>
                <w:szCs w:val="22"/>
              </w:rPr>
              <w:t>R</w:t>
            </w:r>
            <w:r w:rsidRPr="00327276">
              <w:rPr>
                <w:sz w:val="22"/>
                <w:szCs w:val="22"/>
              </w:rPr>
              <w:t>M SE</w:t>
            </w:r>
            <w:r w:rsidRPr="00327276">
              <w:rPr>
                <w:spacing w:val="-1"/>
                <w:sz w:val="22"/>
                <w:szCs w:val="22"/>
              </w:rPr>
              <w:t>A</w:t>
            </w:r>
            <w:r w:rsidRPr="00327276">
              <w:rPr>
                <w:sz w:val="22"/>
                <w:szCs w:val="22"/>
              </w:rPr>
              <w:t>S</w:t>
            </w:r>
            <w:r w:rsidRPr="00327276">
              <w:rPr>
                <w:spacing w:val="-1"/>
                <w:sz w:val="22"/>
                <w:szCs w:val="22"/>
              </w:rPr>
              <w:t>ON</w:t>
            </w:r>
            <w:r w:rsidRPr="00327276">
              <w:rPr>
                <w:sz w:val="22"/>
                <w:szCs w:val="22"/>
              </w:rPr>
              <w:t>/</w:t>
            </w:r>
            <w:r w:rsidRPr="00327276">
              <w:rPr>
                <w:spacing w:val="1"/>
                <w:sz w:val="22"/>
                <w:szCs w:val="22"/>
              </w:rPr>
              <w:t xml:space="preserve"> </w:t>
            </w:r>
            <w:r w:rsidRPr="00327276">
              <w:rPr>
                <w:spacing w:val="-1"/>
                <w:sz w:val="22"/>
                <w:szCs w:val="22"/>
              </w:rPr>
              <w:t>B</w:t>
            </w:r>
            <w:r w:rsidRPr="00327276">
              <w:rPr>
                <w:spacing w:val="-3"/>
                <w:sz w:val="22"/>
                <w:szCs w:val="22"/>
              </w:rPr>
              <w:t>R</w:t>
            </w:r>
            <w:r w:rsidRPr="00327276">
              <w:rPr>
                <w:sz w:val="22"/>
                <w:szCs w:val="22"/>
              </w:rPr>
              <w:t>M_G</w:t>
            </w:r>
            <w:r w:rsidRPr="00327276">
              <w:rPr>
                <w:spacing w:val="-2"/>
                <w:sz w:val="22"/>
                <w:szCs w:val="22"/>
              </w:rPr>
              <w:t>A</w:t>
            </w:r>
            <w:r w:rsidRPr="00327276">
              <w:rPr>
                <w:sz w:val="22"/>
                <w:szCs w:val="22"/>
              </w:rPr>
              <w:t>S_</w:t>
            </w:r>
            <w:r w:rsidRPr="00327276">
              <w:rPr>
                <w:spacing w:val="-1"/>
                <w:sz w:val="22"/>
                <w:szCs w:val="22"/>
              </w:rPr>
              <w:t>PH</w:t>
            </w:r>
            <w:r w:rsidRPr="00327276">
              <w:rPr>
                <w:sz w:val="22"/>
                <w:szCs w:val="22"/>
              </w:rPr>
              <w:t>FWS</w:t>
            </w:r>
          </w:p>
        </w:tc>
        <w:tc>
          <w:tcPr>
            <w:tcW w:w="4141" w:type="dxa"/>
            <w:tcBorders>
              <w:top w:val="single" w:sz="5" w:space="0" w:color="000000"/>
              <w:left w:val="single" w:sz="5" w:space="0" w:color="000000"/>
              <w:bottom w:val="single" w:sz="5" w:space="0" w:color="000000"/>
              <w:right w:val="single" w:sz="5" w:space="0" w:color="000000"/>
            </w:tcBorders>
          </w:tcPr>
          <w:p w14:paraId="035FD4FE" w14:textId="77777777" w:rsidR="006A42C8" w:rsidRPr="00327276" w:rsidRDefault="00FD7C7F" w:rsidP="00327276">
            <w:pPr>
              <w:spacing w:line="360" w:lineRule="auto"/>
              <w:ind w:right="40"/>
              <w:jc w:val="both"/>
              <w:rPr>
                <w:sz w:val="22"/>
                <w:szCs w:val="22"/>
              </w:rPr>
            </w:pPr>
            <w:r w:rsidRPr="00327276">
              <w:rPr>
                <w:spacing w:val="-1"/>
                <w:sz w:val="22"/>
                <w:szCs w:val="22"/>
              </w:rPr>
              <w:t>BR</w:t>
            </w:r>
            <w:r w:rsidRPr="00327276">
              <w:rPr>
                <w:sz w:val="22"/>
                <w:szCs w:val="22"/>
              </w:rPr>
              <w:t>MG</w:t>
            </w:r>
            <w:r w:rsidRPr="00327276">
              <w:rPr>
                <w:spacing w:val="-2"/>
                <w:sz w:val="22"/>
                <w:szCs w:val="22"/>
              </w:rPr>
              <w:t>N</w:t>
            </w:r>
            <w:r w:rsidRPr="00327276">
              <w:rPr>
                <w:sz w:val="22"/>
                <w:szCs w:val="22"/>
              </w:rPr>
              <w:t>_WS</w:t>
            </w:r>
            <w:r w:rsidRPr="00327276">
              <w:rPr>
                <w:spacing w:val="1"/>
                <w:sz w:val="22"/>
                <w:szCs w:val="22"/>
              </w:rPr>
              <w:t xml:space="preserve"> </w:t>
            </w:r>
            <w:r w:rsidRPr="00327276">
              <w:rPr>
                <w:sz w:val="22"/>
                <w:szCs w:val="22"/>
              </w:rPr>
              <w:t>– a</w:t>
            </w:r>
            <w:r w:rsidRPr="00327276">
              <w:rPr>
                <w:spacing w:val="-2"/>
                <w:sz w:val="22"/>
                <w:szCs w:val="22"/>
              </w:rPr>
              <w:t>a</w:t>
            </w:r>
            <w:r w:rsidRPr="00327276">
              <w:rPr>
                <w:sz w:val="22"/>
                <w:szCs w:val="22"/>
              </w:rPr>
              <w:t>aa</w:t>
            </w:r>
          </w:p>
        </w:tc>
      </w:tr>
      <w:tr w:rsidR="006A42C8" w:rsidRPr="00327276" w14:paraId="14BF108C" w14:textId="77777777">
        <w:trPr>
          <w:trHeight w:hRule="exact" w:val="391"/>
        </w:trPr>
        <w:tc>
          <w:tcPr>
            <w:tcW w:w="5418" w:type="dxa"/>
            <w:tcBorders>
              <w:top w:val="single" w:sz="5" w:space="0" w:color="000000"/>
              <w:left w:val="single" w:sz="5" w:space="0" w:color="000000"/>
              <w:bottom w:val="single" w:sz="5" w:space="0" w:color="000000"/>
              <w:right w:val="single" w:sz="5" w:space="0" w:color="000000"/>
            </w:tcBorders>
          </w:tcPr>
          <w:p w14:paraId="1817195F" w14:textId="77777777" w:rsidR="006A42C8" w:rsidRPr="00327276" w:rsidRDefault="00FD7C7F" w:rsidP="00327276">
            <w:pPr>
              <w:spacing w:before="2" w:line="360" w:lineRule="auto"/>
              <w:ind w:right="40"/>
              <w:jc w:val="both"/>
              <w:rPr>
                <w:sz w:val="22"/>
                <w:szCs w:val="22"/>
              </w:rPr>
            </w:pPr>
            <w:r w:rsidRPr="00327276">
              <w:rPr>
                <w:sz w:val="22"/>
                <w:szCs w:val="22"/>
              </w:rPr>
              <w:t xml:space="preserve">8.  </w:t>
            </w:r>
            <w:r w:rsidRPr="00327276">
              <w:rPr>
                <w:spacing w:val="-1"/>
                <w:sz w:val="22"/>
                <w:szCs w:val="22"/>
              </w:rPr>
              <w:t>GA</w:t>
            </w:r>
            <w:r w:rsidRPr="00327276">
              <w:rPr>
                <w:sz w:val="22"/>
                <w:szCs w:val="22"/>
              </w:rPr>
              <w:t xml:space="preserve">S </w:t>
            </w:r>
            <w:r w:rsidRPr="00327276">
              <w:rPr>
                <w:spacing w:val="-1"/>
                <w:sz w:val="22"/>
                <w:szCs w:val="22"/>
              </w:rPr>
              <w:t>Y</w:t>
            </w:r>
            <w:r w:rsidRPr="00327276">
              <w:rPr>
                <w:sz w:val="22"/>
                <w:szCs w:val="22"/>
              </w:rPr>
              <w:t>E</w:t>
            </w:r>
            <w:r w:rsidRPr="00327276">
              <w:rPr>
                <w:spacing w:val="-2"/>
                <w:sz w:val="22"/>
                <w:szCs w:val="22"/>
              </w:rPr>
              <w:t>A</w:t>
            </w:r>
            <w:r w:rsidRPr="00327276">
              <w:rPr>
                <w:sz w:val="22"/>
                <w:szCs w:val="22"/>
              </w:rPr>
              <w:t>R</w:t>
            </w:r>
            <w:r w:rsidRPr="00327276">
              <w:rPr>
                <w:spacing w:val="-1"/>
                <w:sz w:val="22"/>
                <w:szCs w:val="22"/>
              </w:rPr>
              <w:t xml:space="preserve"> </w:t>
            </w:r>
            <w:r w:rsidRPr="00327276">
              <w:rPr>
                <w:sz w:val="22"/>
                <w:szCs w:val="22"/>
              </w:rPr>
              <w:t>/</w:t>
            </w:r>
            <w:r w:rsidRPr="00327276">
              <w:rPr>
                <w:spacing w:val="1"/>
                <w:sz w:val="22"/>
                <w:szCs w:val="22"/>
              </w:rPr>
              <w:t xml:space="preserve"> </w:t>
            </w:r>
            <w:r w:rsidRPr="00327276">
              <w:rPr>
                <w:spacing w:val="-1"/>
                <w:sz w:val="22"/>
                <w:szCs w:val="22"/>
              </w:rPr>
              <w:t>BR</w:t>
            </w:r>
            <w:r w:rsidRPr="00327276">
              <w:rPr>
                <w:sz w:val="22"/>
                <w:szCs w:val="22"/>
              </w:rPr>
              <w:t>M_G</w:t>
            </w:r>
            <w:r w:rsidRPr="00327276">
              <w:rPr>
                <w:spacing w:val="-2"/>
                <w:sz w:val="22"/>
                <w:szCs w:val="22"/>
              </w:rPr>
              <w:t>A</w:t>
            </w:r>
            <w:r w:rsidRPr="00327276">
              <w:rPr>
                <w:sz w:val="22"/>
                <w:szCs w:val="22"/>
              </w:rPr>
              <w:t>S_</w:t>
            </w:r>
            <w:r w:rsidRPr="00327276">
              <w:rPr>
                <w:spacing w:val="-1"/>
                <w:sz w:val="22"/>
                <w:szCs w:val="22"/>
              </w:rPr>
              <w:t>PH</w:t>
            </w:r>
            <w:r w:rsidRPr="00327276">
              <w:rPr>
                <w:sz w:val="22"/>
                <w:szCs w:val="22"/>
              </w:rPr>
              <w:t>F</w:t>
            </w:r>
            <w:r w:rsidRPr="00327276">
              <w:rPr>
                <w:spacing w:val="-1"/>
                <w:sz w:val="22"/>
                <w:szCs w:val="22"/>
              </w:rPr>
              <w:t>G</w:t>
            </w:r>
            <w:r w:rsidRPr="00327276">
              <w:rPr>
                <w:sz w:val="22"/>
                <w:szCs w:val="22"/>
              </w:rPr>
              <w:t>Y</w:t>
            </w:r>
          </w:p>
        </w:tc>
        <w:tc>
          <w:tcPr>
            <w:tcW w:w="4141" w:type="dxa"/>
            <w:tcBorders>
              <w:top w:val="single" w:sz="5" w:space="0" w:color="000000"/>
              <w:left w:val="single" w:sz="5" w:space="0" w:color="000000"/>
              <w:bottom w:val="single" w:sz="5" w:space="0" w:color="000000"/>
              <w:right w:val="single" w:sz="5" w:space="0" w:color="000000"/>
            </w:tcBorders>
          </w:tcPr>
          <w:p w14:paraId="493516F8" w14:textId="77777777" w:rsidR="006A42C8" w:rsidRPr="00327276" w:rsidRDefault="00FD7C7F" w:rsidP="00327276">
            <w:pPr>
              <w:spacing w:before="2" w:line="360" w:lineRule="auto"/>
              <w:ind w:right="40"/>
              <w:jc w:val="both"/>
              <w:rPr>
                <w:sz w:val="22"/>
                <w:szCs w:val="22"/>
              </w:rPr>
            </w:pPr>
            <w:r w:rsidRPr="00327276">
              <w:rPr>
                <w:spacing w:val="-1"/>
                <w:sz w:val="22"/>
                <w:szCs w:val="22"/>
              </w:rPr>
              <w:t>BR</w:t>
            </w:r>
            <w:r w:rsidRPr="00327276">
              <w:rPr>
                <w:sz w:val="22"/>
                <w:szCs w:val="22"/>
              </w:rPr>
              <w:t>MG</w:t>
            </w:r>
            <w:r w:rsidRPr="00327276">
              <w:rPr>
                <w:spacing w:val="-1"/>
                <w:sz w:val="22"/>
                <w:szCs w:val="22"/>
              </w:rPr>
              <w:t>Y</w:t>
            </w:r>
            <w:r w:rsidRPr="00327276">
              <w:rPr>
                <w:spacing w:val="-2"/>
                <w:sz w:val="22"/>
                <w:szCs w:val="22"/>
              </w:rPr>
              <w:t>-</w:t>
            </w:r>
            <w:r w:rsidRPr="00327276">
              <w:rPr>
                <w:sz w:val="22"/>
                <w:szCs w:val="22"/>
              </w:rPr>
              <w:t>aaaa</w:t>
            </w:r>
          </w:p>
        </w:tc>
      </w:tr>
      <w:tr w:rsidR="006A42C8" w:rsidRPr="00327276" w14:paraId="468914CF" w14:textId="77777777">
        <w:trPr>
          <w:trHeight w:hRule="exact" w:val="389"/>
        </w:trPr>
        <w:tc>
          <w:tcPr>
            <w:tcW w:w="5418" w:type="dxa"/>
            <w:tcBorders>
              <w:top w:val="single" w:sz="5" w:space="0" w:color="000000"/>
              <w:left w:val="single" w:sz="5" w:space="0" w:color="000000"/>
              <w:bottom w:val="single" w:sz="5" w:space="0" w:color="000000"/>
              <w:right w:val="single" w:sz="5" w:space="0" w:color="000000"/>
            </w:tcBorders>
          </w:tcPr>
          <w:p w14:paraId="00EA8648" w14:textId="77777777" w:rsidR="006A42C8" w:rsidRPr="00327276" w:rsidRDefault="00FD7C7F" w:rsidP="00327276">
            <w:pPr>
              <w:spacing w:line="360" w:lineRule="auto"/>
              <w:ind w:right="40"/>
              <w:jc w:val="both"/>
              <w:rPr>
                <w:sz w:val="22"/>
                <w:szCs w:val="22"/>
              </w:rPr>
            </w:pPr>
            <w:r w:rsidRPr="00327276">
              <w:rPr>
                <w:sz w:val="22"/>
                <w:szCs w:val="22"/>
              </w:rPr>
              <w:t xml:space="preserve">9.  </w:t>
            </w:r>
            <w:r w:rsidRPr="00327276">
              <w:rPr>
                <w:spacing w:val="-1"/>
                <w:sz w:val="22"/>
                <w:szCs w:val="22"/>
              </w:rPr>
              <w:t>CA</w:t>
            </w:r>
            <w:r w:rsidRPr="00327276">
              <w:rPr>
                <w:sz w:val="22"/>
                <w:szCs w:val="22"/>
              </w:rPr>
              <w:t>L</w:t>
            </w:r>
            <w:r w:rsidRPr="00327276">
              <w:rPr>
                <w:spacing w:val="-1"/>
                <w:sz w:val="22"/>
                <w:szCs w:val="22"/>
              </w:rPr>
              <w:t>ENDA</w:t>
            </w:r>
            <w:r w:rsidRPr="00327276">
              <w:rPr>
                <w:sz w:val="22"/>
                <w:szCs w:val="22"/>
              </w:rPr>
              <w:t>R</w:t>
            </w:r>
            <w:r w:rsidRPr="00327276">
              <w:rPr>
                <w:spacing w:val="-1"/>
                <w:sz w:val="22"/>
                <w:szCs w:val="22"/>
              </w:rPr>
              <w:t xml:space="preserve"> Y</w:t>
            </w:r>
            <w:r w:rsidRPr="00327276">
              <w:rPr>
                <w:sz w:val="22"/>
                <w:szCs w:val="22"/>
              </w:rPr>
              <w:t>E</w:t>
            </w:r>
            <w:r w:rsidRPr="00327276">
              <w:rPr>
                <w:spacing w:val="-2"/>
                <w:sz w:val="22"/>
                <w:szCs w:val="22"/>
              </w:rPr>
              <w:t>A</w:t>
            </w:r>
            <w:r w:rsidRPr="00327276">
              <w:rPr>
                <w:sz w:val="22"/>
                <w:szCs w:val="22"/>
              </w:rPr>
              <w:t>R</w:t>
            </w:r>
            <w:r w:rsidRPr="00327276">
              <w:rPr>
                <w:spacing w:val="-1"/>
                <w:sz w:val="22"/>
                <w:szCs w:val="22"/>
              </w:rPr>
              <w:t xml:space="preserve"> </w:t>
            </w:r>
            <w:r w:rsidRPr="00327276">
              <w:rPr>
                <w:spacing w:val="1"/>
                <w:sz w:val="22"/>
                <w:szCs w:val="22"/>
              </w:rPr>
              <w:t>/B</w:t>
            </w:r>
            <w:r w:rsidRPr="00327276">
              <w:rPr>
                <w:spacing w:val="-1"/>
                <w:sz w:val="22"/>
                <w:szCs w:val="22"/>
              </w:rPr>
              <w:t>R</w:t>
            </w:r>
            <w:r w:rsidRPr="00327276">
              <w:rPr>
                <w:sz w:val="22"/>
                <w:szCs w:val="22"/>
              </w:rPr>
              <w:t>M_G</w:t>
            </w:r>
            <w:r w:rsidRPr="00327276">
              <w:rPr>
                <w:spacing w:val="-2"/>
                <w:sz w:val="22"/>
                <w:szCs w:val="22"/>
              </w:rPr>
              <w:t>A</w:t>
            </w:r>
            <w:r w:rsidRPr="00327276">
              <w:rPr>
                <w:sz w:val="22"/>
                <w:szCs w:val="22"/>
              </w:rPr>
              <w:t>S_</w:t>
            </w:r>
            <w:r w:rsidRPr="00327276">
              <w:rPr>
                <w:spacing w:val="-1"/>
                <w:sz w:val="22"/>
                <w:szCs w:val="22"/>
              </w:rPr>
              <w:t>PH</w:t>
            </w:r>
            <w:r w:rsidRPr="00327276">
              <w:rPr>
                <w:sz w:val="22"/>
                <w:szCs w:val="22"/>
              </w:rPr>
              <w:t>FY</w:t>
            </w:r>
          </w:p>
        </w:tc>
        <w:tc>
          <w:tcPr>
            <w:tcW w:w="4141" w:type="dxa"/>
            <w:tcBorders>
              <w:top w:val="single" w:sz="5" w:space="0" w:color="000000"/>
              <w:left w:val="single" w:sz="5" w:space="0" w:color="000000"/>
              <w:bottom w:val="single" w:sz="5" w:space="0" w:color="000000"/>
              <w:right w:val="single" w:sz="5" w:space="0" w:color="000000"/>
            </w:tcBorders>
          </w:tcPr>
          <w:p w14:paraId="402E2D35" w14:textId="77777777" w:rsidR="006A42C8" w:rsidRPr="00327276" w:rsidRDefault="00FD7C7F" w:rsidP="00327276">
            <w:pPr>
              <w:spacing w:line="360" w:lineRule="auto"/>
              <w:ind w:right="40"/>
              <w:jc w:val="both"/>
              <w:rPr>
                <w:sz w:val="22"/>
                <w:szCs w:val="22"/>
              </w:rPr>
            </w:pPr>
            <w:r w:rsidRPr="00327276">
              <w:rPr>
                <w:spacing w:val="-1"/>
                <w:sz w:val="22"/>
                <w:szCs w:val="22"/>
              </w:rPr>
              <w:t>BR</w:t>
            </w:r>
            <w:r w:rsidRPr="00327276">
              <w:rPr>
                <w:sz w:val="22"/>
                <w:szCs w:val="22"/>
              </w:rPr>
              <w:t>MY – aa</w:t>
            </w:r>
            <w:r w:rsidRPr="00327276">
              <w:rPr>
                <w:spacing w:val="-2"/>
                <w:sz w:val="22"/>
                <w:szCs w:val="22"/>
              </w:rPr>
              <w:t>a</w:t>
            </w:r>
            <w:r w:rsidRPr="00327276">
              <w:rPr>
                <w:sz w:val="22"/>
                <w:szCs w:val="22"/>
              </w:rPr>
              <w:t>a</w:t>
            </w:r>
          </w:p>
        </w:tc>
      </w:tr>
    </w:tbl>
    <w:p w14:paraId="13F0243D" w14:textId="77777777" w:rsidR="00D71B92" w:rsidRDefault="00D71B92" w:rsidP="00036507">
      <w:pPr>
        <w:spacing w:before="81" w:line="360" w:lineRule="auto"/>
        <w:ind w:right="40"/>
        <w:jc w:val="both"/>
        <w:rPr>
          <w:b/>
          <w:spacing w:val="-1"/>
          <w:sz w:val="22"/>
          <w:szCs w:val="22"/>
        </w:rPr>
      </w:pPr>
    </w:p>
    <w:p w14:paraId="7EAB063B" w14:textId="77777777" w:rsidR="006A42C8" w:rsidRPr="00327276" w:rsidRDefault="00FD7C7F" w:rsidP="00036507">
      <w:pPr>
        <w:spacing w:before="81" w:line="360" w:lineRule="auto"/>
        <w:ind w:right="40"/>
        <w:jc w:val="both"/>
        <w:rPr>
          <w:sz w:val="22"/>
          <w:szCs w:val="22"/>
        </w:rPr>
      </w:pPr>
      <w:r w:rsidRPr="00327276">
        <w:rPr>
          <w:b/>
          <w:spacing w:val="-1"/>
          <w:sz w:val="22"/>
          <w:szCs w:val="22"/>
        </w:rPr>
        <w:t>B</w:t>
      </w:r>
      <w:r w:rsidRPr="00327276">
        <w:rPr>
          <w:b/>
          <w:sz w:val="22"/>
          <w:szCs w:val="22"/>
        </w:rPr>
        <w:t>. S</w:t>
      </w:r>
      <w:r w:rsidRPr="00327276">
        <w:rPr>
          <w:b/>
          <w:spacing w:val="-1"/>
          <w:sz w:val="22"/>
          <w:szCs w:val="22"/>
        </w:rPr>
        <w:t>TANDAR</w:t>
      </w:r>
      <w:r w:rsidRPr="00327276">
        <w:rPr>
          <w:b/>
          <w:sz w:val="22"/>
          <w:szCs w:val="22"/>
        </w:rPr>
        <w:t>D</w:t>
      </w:r>
      <w:r w:rsidRPr="00327276">
        <w:rPr>
          <w:b/>
          <w:spacing w:val="-1"/>
          <w:sz w:val="22"/>
          <w:szCs w:val="22"/>
        </w:rPr>
        <w:t xml:space="preserve"> </w:t>
      </w:r>
      <w:r w:rsidRPr="00327276">
        <w:rPr>
          <w:b/>
          <w:sz w:val="22"/>
          <w:szCs w:val="22"/>
        </w:rPr>
        <w:t>P</w:t>
      </w:r>
      <w:r w:rsidRPr="00327276">
        <w:rPr>
          <w:b/>
          <w:spacing w:val="-2"/>
          <w:sz w:val="22"/>
          <w:szCs w:val="22"/>
        </w:rPr>
        <w:t>R</w:t>
      </w:r>
      <w:r w:rsidRPr="00327276">
        <w:rPr>
          <w:b/>
          <w:spacing w:val="1"/>
          <w:sz w:val="22"/>
          <w:szCs w:val="22"/>
        </w:rPr>
        <w:t>O</w:t>
      </w:r>
      <w:r w:rsidRPr="00327276">
        <w:rPr>
          <w:b/>
          <w:spacing w:val="-1"/>
          <w:sz w:val="22"/>
          <w:szCs w:val="22"/>
        </w:rPr>
        <w:t>D</w:t>
      </w:r>
      <w:r w:rsidRPr="00327276">
        <w:rPr>
          <w:b/>
          <w:spacing w:val="1"/>
          <w:sz w:val="22"/>
          <w:szCs w:val="22"/>
        </w:rPr>
        <w:t>U</w:t>
      </w:r>
      <w:r w:rsidRPr="00327276">
        <w:rPr>
          <w:b/>
          <w:spacing w:val="-1"/>
          <w:sz w:val="22"/>
          <w:szCs w:val="22"/>
        </w:rPr>
        <w:t>CT</w:t>
      </w:r>
      <w:r w:rsidRPr="00327276">
        <w:rPr>
          <w:b/>
          <w:sz w:val="22"/>
          <w:szCs w:val="22"/>
        </w:rPr>
        <w:t xml:space="preserve">S </w:t>
      </w:r>
      <w:r w:rsidRPr="00327276">
        <w:rPr>
          <w:b/>
          <w:spacing w:val="-1"/>
          <w:sz w:val="22"/>
          <w:szCs w:val="22"/>
        </w:rPr>
        <w:t>TRADA</w:t>
      </w:r>
      <w:r w:rsidRPr="00327276">
        <w:rPr>
          <w:b/>
          <w:spacing w:val="1"/>
          <w:sz w:val="22"/>
          <w:szCs w:val="22"/>
        </w:rPr>
        <w:t>B</w:t>
      </w:r>
      <w:r w:rsidRPr="00327276">
        <w:rPr>
          <w:b/>
          <w:spacing w:val="-1"/>
          <w:sz w:val="22"/>
          <w:szCs w:val="22"/>
        </w:rPr>
        <w:t>L</w:t>
      </w:r>
      <w:r w:rsidRPr="00327276">
        <w:rPr>
          <w:b/>
          <w:sz w:val="22"/>
          <w:szCs w:val="22"/>
        </w:rPr>
        <w:t>E</w:t>
      </w:r>
      <w:r w:rsidR="00036507">
        <w:rPr>
          <w:sz w:val="22"/>
          <w:szCs w:val="22"/>
        </w:rPr>
        <w:t xml:space="preserve"> </w:t>
      </w:r>
      <w:r w:rsidRPr="00327276">
        <w:rPr>
          <w:b/>
          <w:spacing w:val="-1"/>
          <w:position w:val="-1"/>
          <w:sz w:val="22"/>
          <w:szCs w:val="22"/>
        </w:rPr>
        <w:t>BA</w:t>
      </w:r>
      <w:r w:rsidRPr="00327276">
        <w:rPr>
          <w:b/>
          <w:position w:val="-1"/>
          <w:sz w:val="22"/>
          <w:szCs w:val="22"/>
        </w:rPr>
        <w:t>S</w:t>
      </w:r>
      <w:r w:rsidRPr="00327276">
        <w:rPr>
          <w:b/>
          <w:spacing w:val="-1"/>
          <w:position w:val="-1"/>
          <w:sz w:val="22"/>
          <w:szCs w:val="22"/>
        </w:rPr>
        <w:t>E</w:t>
      </w:r>
      <w:r w:rsidRPr="00327276">
        <w:rPr>
          <w:b/>
          <w:position w:val="-1"/>
          <w:sz w:val="22"/>
          <w:szCs w:val="22"/>
        </w:rPr>
        <w:t>D</w:t>
      </w:r>
      <w:r w:rsidRPr="00327276">
        <w:rPr>
          <w:b/>
          <w:spacing w:val="-1"/>
          <w:position w:val="-1"/>
          <w:sz w:val="22"/>
          <w:szCs w:val="22"/>
        </w:rPr>
        <w:t xml:space="preserve"> </w:t>
      </w:r>
      <w:r w:rsidRPr="00327276">
        <w:rPr>
          <w:b/>
          <w:spacing w:val="1"/>
          <w:position w:val="-1"/>
          <w:sz w:val="22"/>
          <w:szCs w:val="22"/>
        </w:rPr>
        <w:t>O</w:t>
      </w:r>
      <w:r w:rsidRPr="00327276">
        <w:rPr>
          <w:b/>
          <w:position w:val="-1"/>
          <w:sz w:val="22"/>
          <w:szCs w:val="22"/>
        </w:rPr>
        <w:t>N</w:t>
      </w:r>
      <w:r w:rsidRPr="00327276">
        <w:rPr>
          <w:b/>
          <w:spacing w:val="-1"/>
          <w:position w:val="-1"/>
          <w:sz w:val="22"/>
          <w:szCs w:val="22"/>
        </w:rPr>
        <w:t xml:space="preserve"> T</w:t>
      </w:r>
      <w:r w:rsidRPr="00327276">
        <w:rPr>
          <w:b/>
          <w:spacing w:val="1"/>
          <w:position w:val="-1"/>
          <w:sz w:val="22"/>
          <w:szCs w:val="22"/>
        </w:rPr>
        <w:t>H</w:t>
      </w:r>
      <w:r w:rsidRPr="00327276">
        <w:rPr>
          <w:b/>
          <w:position w:val="-1"/>
          <w:sz w:val="22"/>
          <w:szCs w:val="22"/>
        </w:rPr>
        <w:t>E</w:t>
      </w:r>
      <w:r w:rsidRPr="00327276">
        <w:rPr>
          <w:b/>
          <w:spacing w:val="-1"/>
          <w:position w:val="-1"/>
          <w:sz w:val="22"/>
          <w:szCs w:val="22"/>
        </w:rPr>
        <w:t xml:space="preserve"> E</w:t>
      </w:r>
      <w:r w:rsidRPr="00327276">
        <w:rPr>
          <w:b/>
          <w:position w:val="-1"/>
          <w:sz w:val="22"/>
          <w:szCs w:val="22"/>
        </w:rPr>
        <w:t>F</w:t>
      </w:r>
      <w:r w:rsidRPr="00327276">
        <w:rPr>
          <w:b/>
          <w:spacing w:val="-1"/>
          <w:position w:val="-1"/>
          <w:sz w:val="22"/>
          <w:szCs w:val="22"/>
        </w:rPr>
        <w:t>E</w:t>
      </w:r>
      <w:r w:rsidRPr="00327276">
        <w:rPr>
          <w:b/>
          <w:position w:val="-1"/>
          <w:sz w:val="22"/>
          <w:szCs w:val="22"/>
        </w:rPr>
        <w:t>T</w:t>
      </w:r>
      <w:r w:rsidRPr="00327276">
        <w:rPr>
          <w:b/>
          <w:spacing w:val="-1"/>
          <w:position w:val="-1"/>
          <w:sz w:val="22"/>
          <w:szCs w:val="22"/>
        </w:rPr>
        <w:t xml:space="preserve"> TY</w:t>
      </w:r>
      <w:r w:rsidRPr="00327276">
        <w:rPr>
          <w:b/>
          <w:position w:val="-1"/>
          <w:sz w:val="22"/>
          <w:szCs w:val="22"/>
        </w:rPr>
        <w:t>PE</w:t>
      </w:r>
      <w:r w:rsidRPr="00327276">
        <w:rPr>
          <w:b/>
          <w:spacing w:val="-1"/>
          <w:position w:val="-1"/>
          <w:sz w:val="22"/>
          <w:szCs w:val="22"/>
        </w:rPr>
        <w:t xml:space="preserve"> </w:t>
      </w:r>
      <w:r w:rsidRPr="00327276">
        <w:rPr>
          <w:b/>
          <w:position w:val="-1"/>
          <w:sz w:val="22"/>
          <w:szCs w:val="22"/>
        </w:rPr>
        <w:t>/</w:t>
      </w:r>
      <w:r w:rsidRPr="00327276">
        <w:rPr>
          <w:b/>
          <w:spacing w:val="1"/>
          <w:position w:val="-1"/>
          <w:sz w:val="22"/>
          <w:szCs w:val="22"/>
        </w:rPr>
        <w:t xml:space="preserve"> </w:t>
      </w:r>
      <w:r w:rsidRPr="00327276">
        <w:rPr>
          <w:b/>
          <w:position w:val="-1"/>
          <w:sz w:val="22"/>
          <w:szCs w:val="22"/>
        </w:rPr>
        <w:t>P</w:t>
      </w:r>
      <w:r w:rsidRPr="00327276">
        <w:rPr>
          <w:b/>
          <w:spacing w:val="-2"/>
          <w:position w:val="-1"/>
          <w:sz w:val="22"/>
          <w:szCs w:val="22"/>
        </w:rPr>
        <w:t>R</w:t>
      </w:r>
      <w:r w:rsidRPr="00327276">
        <w:rPr>
          <w:b/>
          <w:spacing w:val="-1"/>
          <w:position w:val="-1"/>
          <w:sz w:val="22"/>
          <w:szCs w:val="22"/>
        </w:rPr>
        <w:t>EA</w:t>
      </w:r>
      <w:r w:rsidRPr="00327276">
        <w:rPr>
          <w:b/>
          <w:spacing w:val="1"/>
          <w:position w:val="-1"/>
          <w:sz w:val="22"/>
          <w:szCs w:val="22"/>
        </w:rPr>
        <w:t>G</w:t>
      </w:r>
      <w:r w:rsidRPr="00327276">
        <w:rPr>
          <w:b/>
          <w:spacing w:val="-1"/>
          <w:position w:val="-1"/>
          <w:sz w:val="22"/>
          <w:szCs w:val="22"/>
        </w:rPr>
        <w:t>REE</w:t>
      </w:r>
      <w:r w:rsidRPr="00327276">
        <w:rPr>
          <w:b/>
          <w:position w:val="-1"/>
          <w:sz w:val="22"/>
          <w:szCs w:val="22"/>
        </w:rPr>
        <w:t>D</w:t>
      </w:r>
      <w:r w:rsidRPr="00327276">
        <w:rPr>
          <w:b/>
          <w:spacing w:val="-1"/>
          <w:position w:val="-1"/>
          <w:sz w:val="22"/>
          <w:szCs w:val="22"/>
        </w:rPr>
        <w:t xml:space="preserve"> C</w:t>
      </w:r>
      <w:r w:rsidRPr="00327276">
        <w:rPr>
          <w:b/>
          <w:spacing w:val="1"/>
          <w:position w:val="-1"/>
          <w:sz w:val="22"/>
          <w:szCs w:val="22"/>
        </w:rPr>
        <w:t>O</w:t>
      </w:r>
      <w:r w:rsidRPr="00327276">
        <w:rPr>
          <w:b/>
          <w:spacing w:val="-1"/>
          <w:position w:val="-1"/>
          <w:sz w:val="22"/>
          <w:szCs w:val="22"/>
        </w:rPr>
        <w:t>NTRACT</w:t>
      </w:r>
      <w:r w:rsidRPr="00327276">
        <w:rPr>
          <w:b/>
          <w:position w:val="-1"/>
          <w:sz w:val="22"/>
          <w:szCs w:val="22"/>
        </w:rPr>
        <w:t>S</w:t>
      </w:r>
    </w:p>
    <w:p w14:paraId="021B0FFB" w14:textId="77777777" w:rsidR="006A42C8" w:rsidRPr="00327276" w:rsidRDefault="006A42C8" w:rsidP="00327276">
      <w:pPr>
        <w:spacing w:before="4" w:line="360" w:lineRule="auto"/>
        <w:ind w:right="40"/>
        <w:jc w:val="both"/>
        <w:rPr>
          <w:sz w:val="22"/>
          <w:szCs w:val="22"/>
        </w:rPr>
      </w:pPr>
    </w:p>
    <w:tbl>
      <w:tblPr>
        <w:tblW w:w="0" w:type="auto"/>
        <w:tblInd w:w="109" w:type="dxa"/>
        <w:tblLayout w:type="fixed"/>
        <w:tblCellMar>
          <w:left w:w="0" w:type="dxa"/>
          <w:right w:w="0" w:type="dxa"/>
        </w:tblCellMar>
        <w:tblLook w:val="01E0" w:firstRow="1" w:lastRow="1" w:firstColumn="1" w:lastColumn="1" w:noHBand="0" w:noVBand="0"/>
      </w:tblPr>
      <w:tblGrid>
        <w:gridCol w:w="5418"/>
        <w:gridCol w:w="4141"/>
      </w:tblGrid>
      <w:tr w:rsidR="006A42C8" w:rsidRPr="00327276" w14:paraId="1C15987F" w14:textId="77777777">
        <w:trPr>
          <w:trHeight w:hRule="exact" w:val="1150"/>
        </w:trPr>
        <w:tc>
          <w:tcPr>
            <w:tcW w:w="5418" w:type="dxa"/>
            <w:tcBorders>
              <w:top w:val="single" w:sz="5" w:space="0" w:color="000000"/>
              <w:left w:val="single" w:sz="5" w:space="0" w:color="000000"/>
              <w:bottom w:val="single" w:sz="5" w:space="0" w:color="000000"/>
              <w:right w:val="single" w:sz="5" w:space="0" w:color="000000"/>
            </w:tcBorders>
          </w:tcPr>
          <w:p w14:paraId="6340BE1D" w14:textId="77777777" w:rsidR="006A42C8" w:rsidRPr="00327276" w:rsidRDefault="006A42C8" w:rsidP="00327276">
            <w:pPr>
              <w:spacing w:before="2" w:line="360" w:lineRule="auto"/>
              <w:ind w:right="40"/>
              <w:jc w:val="both"/>
              <w:rPr>
                <w:sz w:val="22"/>
                <w:szCs w:val="22"/>
              </w:rPr>
            </w:pPr>
          </w:p>
          <w:p w14:paraId="45CA45A4" w14:textId="77777777" w:rsidR="006A42C8" w:rsidRPr="00327276" w:rsidRDefault="006A42C8" w:rsidP="00327276">
            <w:pPr>
              <w:spacing w:line="360" w:lineRule="auto"/>
              <w:ind w:right="40"/>
              <w:jc w:val="both"/>
              <w:rPr>
                <w:sz w:val="22"/>
                <w:szCs w:val="22"/>
              </w:rPr>
            </w:pPr>
          </w:p>
          <w:p w14:paraId="7BDE6CA8" w14:textId="77777777" w:rsidR="006A42C8" w:rsidRPr="00327276" w:rsidRDefault="00FD7C7F" w:rsidP="00327276">
            <w:pPr>
              <w:spacing w:line="360" w:lineRule="auto"/>
              <w:ind w:right="40"/>
              <w:jc w:val="both"/>
              <w:rPr>
                <w:sz w:val="22"/>
                <w:szCs w:val="22"/>
              </w:rPr>
            </w:pPr>
            <w:r w:rsidRPr="00327276">
              <w:rPr>
                <w:b/>
                <w:sz w:val="22"/>
                <w:szCs w:val="22"/>
              </w:rPr>
              <w:t>P</w:t>
            </w:r>
            <w:r w:rsidRPr="00327276">
              <w:rPr>
                <w:b/>
                <w:spacing w:val="-2"/>
                <w:sz w:val="22"/>
                <w:szCs w:val="22"/>
              </w:rPr>
              <w:t>R</w:t>
            </w:r>
            <w:r w:rsidRPr="00327276">
              <w:rPr>
                <w:b/>
                <w:spacing w:val="1"/>
                <w:sz w:val="22"/>
                <w:szCs w:val="22"/>
              </w:rPr>
              <w:t>O</w:t>
            </w:r>
            <w:r w:rsidRPr="00327276">
              <w:rPr>
                <w:b/>
                <w:spacing w:val="-1"/>
                <w:sz w:val="22"/>
                <w:szCs w:val="22"/>
              </w:rPr>
              <w:t>DUC</w:t>
            </w:r>
            <w:r w:rsidRPr="00327276">
              <w:rPr>
                <w:b/>
                <w:sz w:val="22"/>
                <w:szCs w:val="22"/>
              </w:rPr>
              <w:t>T</w:t>
            </w:r>
            <w:r w:rsidRPr="00327276">
              <w:rPr>
                <w:b/>
                <w:spacing w:val="-1"/>
                <w:sz w:val="22"/>
                <w:szCs w:val="22"/>
              </w:rPr>
              <w:t xml:space="preserve"> NA</w:t>
            </w:r>
            <w:r w:rsidRPr="00327276">
              <w:rPr>
                <w:b/>
                <w:sz w:val="22"/>
                <w:szCs w:val="22"/>
              </w:rPr>
              <w:t>ME</w:t>
            </w:r>
          </w:p>
        </w:tc>
        <w:tc>
          <w:tcPr>
            <w:tcW w:w="4141" w:type="dxa"/>
            <w:tcBorders>
              <w:top w:val="single" w:sz="5" w:space="0" w:color="000000"/>
              <w:left w:val="single" w:sz="5" w:space="0" w:color="000000"/>
              <w:bottom w:val="single" w:sz="5" w:space="0" w:color="000000"/>
              <w:right w:val="single" w:sz="5" w:space="0" w:color="000000"/>
            </w:tcBorders>
          </w:tcPr>
          <w:p w14:paraId="1EFB5F32" w14:textId="77777777" w:rsidR="006A42C8" w:rsidRPr="00327276" w:rsidRDefault="006A42C8" w:rsidP="00327276">
            <w:pPr>
              <w:spacing w:before="2" w:line="360" w:lineRule="auto"/>
              <w:ind w:right="40"/>
              <w:jc w:val="both"/>
              <w:rPr>
                <w:sz w:val="22"/>
                <w:szCs w:val="22"/>
              </w:rPr>
            </w:pPr>
          </w:p>
          <w:p w14:paraId="2C7FC5E0" w14:textId="77777777" w:rsidR="006A42C8" w:rsidRPr="00327276" w:rsidRDefault="006A42C8" w:rsidP="00327276">
            <w:pPr>
              <w:spacing w:line="360" w:lineRule="auto"/>
              <w:ind w:right="40"/>
              <w:jc w:val="both"/>
              <w:rPr>
                <w:sz w:val="22"/>
                <w:szCs w:val="22"/>
              </w:rPr>
            </w:pPr>
          </w:p>
          <w:p w14:paraId="3CD6EB81" w14:textId="77777777" w:rsidR="006A42C8" w:rsidRPr="00327276" w:rsidRDefault="00FD7C7F" w:rsidP="00327276">
            <w:pPr>
              <w:spacing w:line="360" w:lineRule="auto"/>
              <w:ind w:right="40"/>
              <w:jc w:val="both"/>
              <w:rPr>
                <w:sz w:val="22"/>
                <w:szCs w:val="22"/>
              </w:rPr>
            </w:pPr>
            <w:r w:rsidRPr="00327276">
              <w:rPr>
                <w:b/>
                <w:spacing w:val="-1"/>
                <w:sz w:val="22"/>
                <w:szCs w:val="22"/>
              </w:rPr>
              <w:t>C</w:t>
            </w:r>
            <w:r w:rsidRPr="00327276">
              <w:rPr>
                <w:b/>
                <w:spacing w:val="1"/>
                <w:sz w:val="22"/>
                <w:szCs w:val="22"/>
              </w:rPr>
              <w:t>O</w:t>
            </w:r>
            <w:r w:rsidRPr="00327276">
              <w:rPr>
                <w:b/>
                <w:spacing w:val="-1"/>
                <w:sz w:val="22"/>
                <w:szCs w:val="22"/>
              </w:rPr>
              <w:t>DE</w:t>
            </w:r>
            <w:r w:rsidRPr="00327276">
              <w:rPr>
                <w:b/>
                <w:sz w:val="22"/>
                <w:szCs w:val="22"/>
              </w:rPr>
              <w:t>S</w:t>
            </w:r>
          </w:p>
        </w:tc>
      </w:tr>
      <w:tr w:rsidR="006A42C8" w:rsidRPr="00327276" w14:paraId="4F96BD50" w14:textId="77777777">
        <w:trPr>
          <w:trHeight w:hRule="exact" w:val="768"/>
        </w:trPr>
        <w:tc>
          <w:tcPr>
            <w:tcW w:w="5418" w:type="dxa"/>
            <w:tcBorders>
              <w:top w:val="single" w:sz="5" w:space="0" w:color="000000"/>
              <w:left w:val="single" w:sz="5" w:space="0" w:color="000000"/>
              <w:bottom w:val="single" w:sz="5" w:space="0" w:color="000000"/>
              <w:right w:val="single" w:sz="5" w:space="0" w:color="000000"/>
            </w:tcBorders>
          </w:tcPr>
          <w:p w14:paraId="0387F172" w14:textId="77777777" w:rsidR="006A42C8" w:rsidRPr="00327276" w:rsidRDefault="00FD7C7F" w:rsidP="00327276">
            <w:pPr>
              <w:spacing w:line="360" w:lineRule="auto"/>
              <w:ind w:right="40"/>
              <w:jc w:val="both"/>
              <w:rPr>
                <w:sz w:val="22"/>
                <w:szCs w:val="22"/>
              </w:rPr>
            </w:pPr>
            <w:r w:rsidRPr="00327276">
              <w:rPr>
                <w:sz w:val="22"/>
                <w:szCs w:val="22"/>
              </w:rPr>
              <w:t>1. WEE</w:t>
            </w:r>
            <w:r w:rsidRPr="00327276">
              <w:rPr>
                <w:spacing w:val="-2"/>
                <w:sz w:val="22"/>
                <w:szCs w:val="22"/>
              </w:rPr>
              <w:t>K</w:t>
            </w:r>
            <w:r w:rsidRPr="00327276">
              <w:rPr>
                <w:sz w:val="22"/>
                <w:szCs w:val="22"/>
              </w:rPr>
              <w:t>E</w:t>
            </w:r>
            <w:r w:rsidRPr="00327276">
              <w:rPr>
                <w:spacing w:val="-2"/>
                <w:sz w:val="22"/>
                <w:szCs w:val="22"/>
              </w:rPr>
              <w:t>N</w:t>
            </w:r>
            <w:r w:rsidRPr="00327276">
              <w:rPr>
                <w:spacing w:val="-1"/>
                <w:sz w:val="22"/>
                <w:szCs w:val="22"/>
              </w:rPr>
              <w:t>D</w:t>
            </w:r>
            <w:r w:rsidRPr="00327276">
              <w:rPr>
                <w:spacing w:val="1"/>
                <w:sz w:val="22"/>
                <w:szCs w:val="22"/>
              </w:rPr>
              <w:t>/</w:t>
            </w:r>
            <w:r w:rsidRPr="00327276">
              <w:rPr>
                <w:spacing w:val="-1"/>
                <w:sz w:val="22"/>
                <w:szCs w:val="22"/>
              </w:rPr>
              <w:t>BR</w:t>
            </w:r>
            <w:r w:rsidRPr="00327276">
              <w:rPr>
                <w:sz w:val="22"/>
                <w:szCs w:val="22"/>
              </w:rPr>
              <w:t>M_G</w:t>
            </w:r>
            <w:r w:rsidRPr="00327276">
              <w:rPr>
                <w:spacing w:val="-2"/>
                <w:sz w:val="22"/>
                <w:szCs w:val="22"/>
              </w:rPr>
              <w:t>A</w:t>
            </w:r>
            <w:r w:rsidRPr="00327276">
              <w:rPr>
                <w:spacing w:val="-3"/>
                <w:sz w:val="22"/>
                <w:szCs w:val="22"/>
              </w:rPr>
              <w:t>S</w:t>
            </w:r>
            <w:r w:rsidRPr="00327276">
              <w:rPr>
                <w:sz w:val="22"/>
                <w:szCs w:val="22"/>
              </w:rPr>
              <w:t>_P</w:t>
            </w:r>
            <w:r w:rsidRPr="00327276">
              <w:rPr>
                <w:spacing w:val="-1"/>
                <w:sz w:val="22"/>
                <w:szCs w:val="22"/>
              </w:rPr>
              <w:t>H</w:t>
            </w:r>
            <w:r w:rsidRPr="00327276">
              <w:rPr>
                <w:sz w:val="22"/>
                <w:szCs w:val="22"/>
              </w:rPr>
              <w:t>WK</w:t>
            </w:r>
          </w:p>
        </w:tc>
        <w:tc>
          <w:tcPr>
            <w:tcW w:w="4141" w:type="dxa"/>
            <w:tcBorders>
              <w:top w:val="single" w:sz="5" w:space="0" w:color="000000"/>
              <w:left w:val="single" w:sz="5" w:space="0" w:color="000000"/>
              <w:bottom w:val="single" w:sz="5" w:space="0" w:color="000000"/>
              <w:right w:val="single" w:sz="5" w:space="0" w:color="000000"/>
            </w:tcBorders>
          </w:tcPr>
          <w:p w14:paraId="11464376" w14:textId="77777777" w:rsidR="006A42C8" w:rsidRPr="00327276" w:rsidRDefault="00FD7C7F" w:rsidP="00327276">
            <w:pPr>
              <w:spacing w:line="360" w:lineRule="auto"/>
              <w:ind w:right="40"/>
              <w:jc w:val="both"/>
              <w:rPr>
                <w:sz w:val="22"/>
                <w:szCs w:val="22"/>
              </w:rPr>
            </w:pPr>
            <w:r w:rsidRPr="00327276">
              <w:rPr>
                <w:spacing w:val="-1"/>
                <w:sz w:val="22"/>
                <w:szCs w:val="22"/>
              </w:rPr>
              <w:t>BR</w:t>
            </w:r>
            <w:r w:rsidRPr="00327276">
              <w:rPr>
                <w:sz w:val="22"/>
                <w:szCs w:val="22"/>
              </w:rPr>
              <w:t>M</w:t>
            </w:r>
            <w:r w:rsidRPr="00327276">
              <w:rPr>
                <w:spacing w:val="1"/>
                <w:sz w:val="22"/>
                <w:szCs w:val="22"/>
              </w:rPr>
              <w:t>W</w:t>
            </w:r>
            <w:r w:rsidRPr="00327276">
              <w:rPr>
                <w:spacing w:val="-1"/>
                <w:sz w:val="22"/>
                <w:szCs w:val="22"/>
              </w:rPr>
              <w:t>K</w:t>
            </w:r>
            <w:r w:rsidRPr="00327276">
              <w:rPr>
                <w:sz w:val="22"/>
                <w:szCs w:val="22"/>
              </w:rPr>
              <w:t>_z</w:t>
            </w:r>
            <w:r w:rsidRPr="00327276">
              <w:rPr>
                <w:spacing w:val="2"/>
                <w:sz w:val="22"/>
                <w:szCs w:val="22"/>
              </w:rPr>
              <w:t>z</w:t>
            </w:r>
            <w:r w:rsidRPr="00327276">
              <w:rPr>
                <w:spacing w:val="-2"/>
                <w:sz w:val="22"/>
                <w:szCs w:val="22"/>
              </w:rPr>
              <w:t>-</w:t>
            </w:r>
            <w:r w:rsidRPr="00327276">
              <w:rPr>
                <w:spacing w:val="-1"/>
                <w:sz w:val="22"/>
                <w:szCs w:val="22"/>
              </w:rPr>
              <w:t>l</w:t>
            </w:r>
            <w:r w:rsidRPr="00327276">
              <w:rPr>
                <w:spacing w:val="1"/>
                <w:sz w:val="22"/>
                <w:szCs w:val="22"/>
              </w:rPr>
              <w:t>l</w:t>
            </w:r>
            <w:r w:rsidRPr="00327276">
              <w:rPr>
                <w:spacing w:val="-2"/>
                <w:sz w:val="22"/>
                <w:szCs w:val="22"/>
              </w:rPr>
              <w:t>-</w:t>
            </w:r>
            <w:r w:rsidRPr="00327276">
              <w:rPr>
                <w:sz w:val="22"/>
                <w:szCs w:val="22"/>
              </w:rPr>
              <w:t>aaaa</w:t>
            </w:r>
            <w:r w:rsidRPr="00327276">
              <w:rPr>
                <w:spacing w:val="-6"/>
                <w:sz w:val="22"/>
                <w:szCs w:val="22"/>
              </w:rPr>
              <w:t xml:space="preserve"> </w:t>
            </w:r>
            <w:r w:rsidRPr="00327276">
              <w:rPr>
                <w:spacing w:val="1"/>
                <w:sz w:val="22"/>
                <w:szCs w:val="22"/>
              </w:rPr>
              <w:t>(</w:t>
            </w:r>
            <w:r w:rsidRPr="00327276">
              <w:rPr>
                <w:spacing w:val="-1"/>
                <w:sz w:val="22"/>
                <w:szCs w:val="22"/>
              </w:rPr>
              <w:t>w</w:t>
            </w:r>
            <w:r w:rsidRPr="00327276">
              <w:rPr>
                <w:sz w:val="22"/>
                <w:szCs w:val="22"/>
              </w:rPr>
              <w:t>h</w:t>
            </w:r>
            <w:r w:rsidRPr="00327276">
              <w:rPr>
                <w:spacing w:val="-2"/>
                <w:sz w:val="22"/>
                <w:szCs w:val="22"/>
              </w:rPr>
              <w:t>er</w:t>
            </w:r>
            <w:r w:rsidRPr="00327276">
              <w:rPr>
                <w:sz w:val="22"/>
                <w:szCs w:val="22"/>
              </w:rPr>
              <w:t>e</w:t>
            </w:r>
            <w:r w:rsidRPr="00327276">
              <w:rPr>
                <w:spacing w:val="-4"/>
                <w:sz w:val="22"/>
                <w:szCs w:val="22"/>
              </w:rPr>
              <w:t xml:space="preserve"> </w:t>
            </w:r>
            <w:r w:rsidRPr="00327276">
              <w:rPr>
                <w:sz w:val="22"/>
                <w:szCs w:val="22"/>
              </w:rPr>
              <w:t>z</w:t>
            </w:r>
            <w:r w:rsidRPr="00327276">
              <w:rPr>
                <w:spacing w:val="-4"/>
                <w:sz w:val="22"/>
                <w:szCs w:val="22"/>
              </w:rPr>
              <w:t xml:space="preserve"> </w:t>
            </w:r>
            <w:r w:rsidRPr="00327276">
              <w:rPr>
                <w:spacing w:val="-1"/>
                <w:sz w:val="22"/>
                <w:szCs w:val="22"/>
              </w:rPr>
              <w:t>i</w:t>
            </w:r>
            <w:r w:rsidRPr="00327276">
              <w:rPr>
                <w:sz w:val="22"/>
                <w:szCs w:val="22"/>
              </w:rPr>
              <w:t>s</w:t>
            </w:r>
            <w:r w:rsidRPr="00327276">
              <w:rPr>
                <w:spacing w:val="-4"/>
                <w:sz w:val="22"/>
                <w:szCs w:val="22"/>
              </w:rPr>
              <w:t xml:space="preserve"> </w:t>
            </w:r>
            <w:r w:rsidRPr="00327276">
              <w:rPr>
                <w:spacing w:val="1"/>
                <w:sz w:val="22"/>
                <w:szCs w:val="22"/>
              </w:rPr>
              <w:t>t</w:t>
            </w:r>
            <w:r w:rsidRPr="00327276">
              <w:rPr>
                <w:spacing w:val="-2"/>
                <w:sz w:val="22"/>
                <w:szCs w:val="22"/>
              </w:rPr>
              <w:t>h</w:t>
            </w:r>
            <w:r w:rsidRPr="00327276">
              <w:rPr>
                <w:sz w:val="22"/>
                <w:szCs w:val="22"/>
              </w:rPr>
              <w:t>e</w:t>
            </w:r>
            <w:r w:rsidRPr="00327276">
              <w:rPr>
                <w:spacing w:val="-4"/>
                <w:sz w:val="22"/>
                <w:szCs w:val="22"/>
              </w:rPr>
              <w:t xml:space="preserve"> </w:t>
            </w:r>
            <w:r w:rsidRPr="00327276">
              <w:rPr>
                <w:spacing w:val="-2"/>
                <w:sz w:val="22"/>
                <w:szCs w:val="22"/>
              </w:rPr>
              <w:t>f</w:t>
            </w:r>
            <w:r w:rsidRPr="00327276">
              <w:rPr>
                <w:spacing w:val="1"/>
                <w:sz w:val="22"/>
                <w:szCs w:val="22"/>
              </w:rPr>
              <w:t>ir</w:t>
            </w:r>
            <w:r w:rsidRPr="00327276">
              <w:rPr>
                <w:spacing w:val="-2"/>
                <w:sz w:val="22"/>
                <w:szCs w:val="22"/>
              </w:rPr>
              <w:t>s</w:t>
            </w:r>
            <w:r w:rsidRPr="00327276">
              <w:rPr>
                <w:sz w:val="22"/>
                <w:szCs w:val="22"/>
              </w:rPr>
              <w:t>t</w:t>
            </w:r>
            <w:r w:rsidRPr="00327276">
              <w:rPr>
                <w:spacing w:val="-3"/>
                <w:sz w:val="22"/>
                <w:szCs w:val="22"/>
              </w:rPr>
              <w:t xml:space="preserve"> </w:t>
            </w:r>
            <w:r w:rsidRPr="00327276">
              <w:rPr>
                <w:sz w:val="22"/>
                <w:szCs w:val="22"/>
              </w:rPr>
              <w:t>d</w:t>
            </w:r>
            <w:r w:rsidRPr="00327276">
              <w:rPr>
                <w:spacing w:val="-2"/>
                <w:sz w:val="22"/>
                <w:szCs w:val="22"/>
              </w:rPr>
              <w:t>a</w:t>
            </w:r>
            <w:r w:rsidRPr="00327276">
              <w:rPr>
                <w:sz w:val="22"/>
                <w:szCs w:val="22"/>
              </w:rPr>
              <w:t>y of</w:t>
            </w:r>
            <w:r w:rsidRPr="00327276">
              <w:rPr>
                <w:spacing w:val="1"/>
                <w:sz w:val="22"/>
                <w:szCs w:val="22"/>
              </w:rPr>
              <w:t xml:space="preserve"> t</w:t>
            </w:r>
            <w:r w:rsidRPr="00327276">
              <w:rPr>
                <w:spacing w:val="-2"/>
                <w:sz w:val="22"/>
                <w:szCs w:val="22"/>
              </w:rPr>
              <w:t>h</w:t>
            </w:r>
            <w:r w:rsidRPr="00327276">
              <w:rPr>
                <w:sz w:val="22"/>
                <w:szCs w:val="22"/>
              </w:rPr>
              <w:t>e</w:t>
            </w:r>
            <w:r w:rsidRPr="00327276">
              <w:rPr>
                <w:spacing w:val="1"/>
                <w:sz w:val="22"/>
                <w:szCs w:val="22"/>
              </w:rPr>
              <w:t xml:space="preserve"> </w:t>
            </w:r>
            <w:r w:rsidRPr="00327276">
              <w:rPr>
                <w:spacing w:val="-1"/>
                <w:sz w:val="22"/>
                <w:szCs w:val="22"/>
              </w:rPr>
              <w:t>w</w:t>
            </w:r>
            <w:r w:rsidRPr="00327276">
              <w:rPr>
                <w:sz w:val="22"/>
                <w:szCs w:val="22"/>
              </w:rPr>
              <w:t>ee</w:t>
            </w:r>
            <w:r w:rsidRPr="00327276">
              <w:rPr>
                <w:spacing w:val="-2"/>
                <w:sz w:val="22"/>
                <w:szCs w:val="22"/>
              </w:rPr>
              <w:t>k</w:t>
            </w:r>
            <w:r w:rsidRPr="00327276">
              <w:rPr>
                <w:sz w:val="22"/>
                <w:szCs w:val="22"/>
              </w:rPr>
              <w:t>end)</w:t>
            </w:r>
          </w:p>
        </w:tc>
      </w:tr>
      <w:tr w:rsidR="006A42C8" w:rsidRPr="00327276" w14:paraId="37403511" w14:textId="77777777">
        <w:trPr>
          <w:trHeight w:hRule="exact" w:val="389"/>
        </w:trPr>
        <w:tc>
          <w:tcPr>
            <w:tcW w:w="5418" w:type="dxa"/>
            <w:tcBorders>
              <w:top w:val="single" w:sz="5" w:space="0" w:color="000000"/>
              <w:left w:val="single" w:sz="5" w:space="0" w:color="000000"/>
              <w:bottom w:val="single" w:sz="5" w:space="0" w:color="000000"/>
              <w:right w:val="single" w:sz="5" w:space="0" w:color="000000"/>
            </w:tcBorders>
          </w:tcPr>
          <w:p w14:paraId="64E98FC9" w14:textId="77777777" w:rsidR="006A42C8" w:rsidRPr="00327276" w:rsidRDefault="00FD7C7F" w:rsidP="00327276">
            <w:pPr>
              <w:spacing w:line="360" w:lineRule="auto"/>
              <w:ind w:right="40"/>
              <w:jc w:val="both"/>
              <w:rPr>
                <w:sz w:val="22"/>
                <w:szCs w:val="22"/>
              </w:rPr>
            </w:pPr>
            <w:r w:rsidRPr="00327276">
              <w:rPr>
                <w:sz w:val="22"/>
                <w:szCs w:val="22"/>
              </w:rPr>
              <w:t>2.  WEEK</w:t>
            </w:r>
            <w:r w:rsidRPr="00327276">
              <w:rPr>
                <w:spacing w:val="-2"/>
                <w:sz w:val="22"/>
                <w:szCs w:val="22"/>
              </w:rPr>
              <w:t xml:space="preserve"> </w:t>
            </w:r>
            <w:r w:rsidRPr="00327276">
              <w:rPr>
                <w:spacing w:val="1"/>
                <w:sz w:val="22"/>
                <w:szCs w:val="22"/>
              </w:rPr>
              <w:t>/</w:t>
            </w:r>
            <w:r w:rsidRPr="00327276">
              <w:rPr>
                <w:spacing w:val="-1"/>
                <w:sz w:val="22"/>
                <w:szCs w:val="22"/>
              </w:rPr>
              <w:t>BR</w:t>
            </w:r>
            <w:r w:rsidRPr="00327276">
              <w:rPr>
                <w:spacing w:val="-2"/>
                <w:sz w:val="22"/>
                <w:szCs w:val="22"/>
              </w:rPr>
              <w:t>M</w:t>
            </w:r>
            <w:r w:rsidRPr="00327276">
              <w:rPr>
                <w:sz w:val="22"/>
                <w:szCs w:val="22"/>
              </w:rPr>
              <w:t>_</w:t>
            </w:r>
            <w:r w:rsidRPr="00327276">
              <w:rPr>
                <w:spacing w:val="-1"/>
                <w:sz w:val="22"/>
                <w:szCs w:val="22"/>
              </w:rPr>
              <w:t>GA</w:t>
            </w:r>
            <w:r w:rsidRPr="00327276">
              <w:rPr>
                <w:sz w:val="22"/>
                <w:szCs w:val="22"/>
              </w:rPr>
              <w:t>S_</w:t>
            </w:r>
            <w:r w:rsidRPr="00327276">
              <w:rPr>
                <w:spacing w:val="-1"/>
                <w:sz w:val="22"/>
                <w:szCs w:val="22"/>
              </w:rPr>
              <w:t>PH</w:t>
            </w:r>
            <w:r w:rsidRPr="00327276">
              <w:rPr>
                <w:sz w:val="22"/>
                <w:szCs w:val="22"/>
              </w:rPr>
              <w:t>FW</w:t>
            </w:r>
          </w:p>
        </w:tc>
        <w:tc>
          <w:tcPr>
            <w:tcW w:w="4141" w:type="dxa"/>
            <w:tcBorders>
              <w:top w:val="single" w:sz="5" w:space="0" w:color="000000"/>
              <w:left w:val="single" w:sz="5" w:space="0" w:color="000000"/>
              <w:bottom w:val="single" w:sz="5" w:space="0" w:color="000000"/>
              <w:right w:val="single" w:sz="5" w:space="0" w:color="000000"/>
            </w:tcBorders>
          </w:tcPr>
          <w:p w14:paraId="6F3DF72C" w14:textId="77777777" w:rsidR="006A42C8" w:rsidRPr="00327276" w:rsidRDefault="00FD7C7F" w:rsidP="00327276">
            <w:pPr>
              <w:spacing w:line="360" w:lineRule="auto"/>
              <w:ind w:right="40"/>
              <w:jc w:val="both"/>
              <w:rPr>
                <w:sz w:val="22"/>
                <w:szCs w:val="22"/>
              </w:rPr>
            </w:pPr>
            <w:r w:rsidRPr="00327276">
              <w:rPr>
                <w:spacing w:val="-1"/>
                <w:sz w:val="22"/>
                <w:szCs w:val="22"/>
              </w:rPr>
              <w:t>BR</w:t>
            </w:r>
            <w:r w:rsidRPr="00327276">
              <w:rPr>
                <w:sz w:val="22"/>
                <w:szCs w:val="22"/>
              </w:rPr>
              <w:t>M</w:t>
            </w:r>
            <w:r w:rsidRPr="00327276">
              <w:rPr>
                <w:spacing w:val="1"/>
                <w:sz w:val="22"/>
                <w:szCs w:val="22"/>
              </w:rPr>
              <w:t>W</w:t>
            </w:r>
            <w:r w:rsidRPr="00327276">
              <w:rPr>
                <w:sz w:val="22"/>
                <w:szCs w:val="22"/>
              </w:rPr>
              <w:t>_s</w:t>
            </w:r>
            <w:r w:rsidRPr="00327276">
              <w:rPr>
                <w:spacing w:val="2"/>
                <w:sz w:val="22"/>
                <w:szCs w:val="22"/>
              </w:rPr>
              <w:t>s</w:t>
            </w:r>
            <w:r w:rsidRPr="00327276">
              <w:rPr>
                <w:spacing w:val="-2"/>
                <w:sz w:val="22"/>
                <w:szCs w:val="22"/>
              </w:rPr>
              <w:t>-a</w:t>
            </w:r>
            <w:r w:rsidRPr="00327276">
              <w:rPr>
                <w:sz w:val="22"/>
                <w:szCs w:val="22"/>
              </w:rPr>
              <w:t>aaa</w:t>
            </w:r>
            <w:r w:rsidRPr="00327276">
              <w:rPr>
                <w:spacing w:val="54"/>
                <w:sz w:val="22"/>
                <w:szCs w:val="22"/>
              </w:rPr>
              <w:t xml:space="preserve"> </w:t>
            </w:r>
            <w:r w:rsidRPr="00327276">
              <w:rPr>
                <w:spacing w:val="1"/>
                <w:sz w:val="22"/>
                <w:szCs w:val="22"/>
              </w:rPr>
              <w:t>(</w:t>
            </w:r>
            <w:r w:rsidRPr="00327276">
              <w:rPr>
                <w:sz w:val="22"/>
                <w:szCs w:val="22"/>
              </w:rPr>
              <w:t>ss</w:t>
            </w:r>
            <w:r w:rsidRPr="00327276">
              <w:rPr>
                <w:spacing w:val="-1"/>
                <w:sz w:val="22"/>
                <w:szCs w:val="22"/>
              </w:rPr>
              <w:t xml:space="preserve"> </w:t>
            </w:r>
            <w:r w:rsidRPr="00327276">
              <w:rPr>
                <w:spacing w:val="-2"/>
                <w:sz w:val="22"/>
                <w:szCs w:val="22"/>
              </w:rPr>
              <w:t>f</w:t>
            </w:r>
            <w:r w:rsidRPr="00327276">
              <w:rPr>
                <w:spacing w:val="1"/>
                <w:sz w:val="22"/>
                <w:szCs w:val="22"/>
              </w:rPr>
              <w:t>r</w:t>
            </w:r>
            <w:r w:rsidRPr="00327276">
              <w:rPr>
                <w:sz w:val="22"/>
                <w:szCs w:val="22"/>
              </w:rPr>
              <w:t>om</w:t>
            </w:r>
            <w:r w:rsidRPr="00327276">
              <w:rPr>
                <w:spacing w:val="-1"/>
                <w:sz w:val="22"/>
                <w:szCs w:val="22"/>
              </w:rPr>
              <w:t xml:space="preserve"> </w:t>
            </w:r>
            <w:r w:rsidRPr="00327276">
              <w:rPr>
                <w:spacing w:val="-2"/>
                <w:sz w:val="22"/>
                <w:szCs w:val="22"/>
              </w:rPr>
              <w:t>0</w:t>
            </w:r>
            <w:r w:rsidRPr="00327276">
              <w:rPr>
                <w:sz w:val="22"/>
                <w:szCs w:val="22"/>
              </w:rPr>
              <w:t xml:space="preserve">1 </w:t>
            </w:r>
            <w:r w:rsidRPr="00327276">
              <w:rPr>
                <w:spacing w:val="1"/>
                <w:sz w:val="22"/>
                <w:szCs w:val="22"/>
              </w:rPr>
              <w:t>t</w:t>
            </w:r>
            <w:r w:rsidRPr="00327276">
              <w:rPr>
                <w:sz w:val="22"/>
                <w:szCs w:val="22"/>
              </w:rPr>
              <w:t>o 5</w:t>
            </w:r>
            <w:r w:rsidRPr="00327276">
              <w:rPr>
                <w:spacing w:val="-2"/>
                <w:sz w:val="22"/>
                <w:szCs w:val="22"/>
              </w:rPr>
              <w:t>3</w:t>
            </w:r>
            <w:r w:rsidRPr="00327276">
              <w:rPr>
                <w:sz w:val="22"/>
                <w:szCs w:val="22"/>
              </w:rPr>
              <w:t>)</w:t>
            </w:r>
          </w:p>
        </w:tc>
      </w:tr>
      <w:tr w:rsidR="006A42C8" w:rsidRPr="00327276" w14:paraId="3C6CD3EB" w14:textId="77777777">
        <w:trPr>
          <w:trHeight w:hRule="exact" w:val="391"/>
        </w:trPr>
        <w:tc>
          <w:tcPr>
            <w:tcW w:w="5418" w:type="dxa"/>
            <w:tcBorders>
              <w:top w:val="single" w:sz="5" w:space="0" w:color="000000"/>
              <w:left w:val="single" w:sz="5" w:space="0" w:color="000000"/>
              <w:bottom w:val="single" w:sz="5" w:space="0" w:color="000000"/>
              <w:right w:val="single" w:sz="5" w:space="0" w:color="000000"/>
            </w:tcBorders>
          </w:tcPr>
          <w:p w14:paraId="35409E2D" w14:textId="77777777" w:rsidR="006A42C8" w:rsidRPr="00327276" w:rsidRDefault="00FD7C7F" w:rsidP="00327276">
            <w:pPr>
              <w:spacing w:before="2" w:line="360" w:lineRule="auto"/>
              <w:ind w:right="40"/>
              <w:jc w:val="both"/>
              <w:rPr>
                <w:sz w:val="22"/>
                <w:szCs w:val="22"/>
              </w:rPr>
            </w:pPr>
            <w:r w:rsidRPr="00327276">
              <w:rPr>
                <w:sz w:val="22"/>
                <w:szCs w:val="22"/>
              </w:rPr>
              <w:t>3.  MO</w:t>
            </w:r>
            <w:r w:rsidRPr="00327276">
              <w:rPr>
                <w:spacing w:val="-2"/>
                <w:sz w:val="22"/>
                <w:szCs w:val="22"/>
              </w:rPr>
              <w:t>N</w:t>
            </w:r>
            <w:r w:rsidRPr="00327276">
              <w:rPr>
                <w:sz w:val="22"/>
                <w:szCs w:val="22"/>
              </w:rPr>
              <w:t>TH</w:t>
            </w:r>
            <w:r w:rsidRPr="00327276">
              <w:rPr>
                <w:spacing w:val="-1"/>
                <w:sz w:val="22"/>
                <w:szCs w:val="22"/>
              </w:rPr>
              <w:t xml:space="preserve"> </w:t>
            </w:r>
            <w:r w:rsidRPr="00327276">
              <w:rPr>
                <w:sz w:val="22"/>
                <w:szCs w:val="22"/>
              </w:rPr>
              <w:t>/</w:t>
            </w:r>
            <w:r w:rsidRPr="00327276">
              <w:rPr>
                <w:spacing w:val="1"/>
                <w:sz w:val="22"/>
                <w:szCs w:val="22"/>
              </w:rPr>
              <w:t xml:space="preserve"> </w:t>
            </w:r>
            <w:r w:rsidRPr="00327276">
              <w:rPr>
                <w:spacing w:val="-1"/>
                <w:sz w:val="22"/>
                <w:szCs w:val="22"/>
              </w:rPr>
              <w:t>BR</w:t>
            </w:r>
            <w:r w:rsidRPr="00327276">
              <w:rPr>
                <w:sz w:val="22"/>
                <w:szCs w:val="22"/>
              </w:rPr>
              <w:t>M_G</w:t>
            </w:r>
            <w:r w:rsidRPr="00327276">
              <w:rPr>
                <w:spacing w:val="-2"/>
                <w:sz w:val="22"/>
                <w:szCs w:val="22"/>
              </w:rPr>
              <w:t>A</w:t>
            </w:r>
            <w:r w:rsidRPr="00327276">
              <w:rPr>
                <w:sz w:val="22"/>
                <w:szCs w:val="22"/>
              </w:rPr>
              <w:t>S</w:t>
            </w:r>
            <w:r w:rsidRPr="00327276">
              <w:rPr>
                <w:spacing w:val="-3"/>
                <w:sz w:val="22"/>
                <w:szCs w:val="22"/>
              </w:rPr>
              <w:t>_</w:t>
            </w:r>
            <w:r w:rsidRPr="00327276">
              <w:rPr>
                <w:sz w:val="22"/>
                <w:szCs w:val="22"/>
              </w:rPr>
              <w:t>P</w:t>
            </w:r>
            <w:r w:rsidRPr="00327276">
              <w:rPr>
                <w:spacing w:val="-1"/>
                <w:sz w:val="22"/>
                <w:szCs w:val="22"/>
              </w:rPr>
              <w:t>H</w:t>
            </w:r>
            <w:r w:rsidRPr="00327276">
              <w:rPr>
                <w:sz w:val="22"/>
                <w:szCs w:val="22"/>
              </w:rPr>
              <w:t>FM</w:t>
            </w:r>
          </w:p>
        </w:tc>
        <w:tc>
          <w:tcPr>
            <w:tcW w:w="4141" w:type="dxa"/>
            <w:tcBorders>
              <w:top w:val="single" w:sz="5" w:space="0" w:color="000000"/>
              <w:left w:val="single" w:sz="5" w:space="0" w:color="000000"/>
              <w:bottom w:val="single" w:sz="5" w:space="0" w:color="000000"/>
              <w:right w:val="single" w:sz="5" w:space="0" w:color="000000"/>
            </w:tcBorders>
          </w:tcPr>
          <w:p w14:paraId="0B00E564" w14:textId="77777777" w:rsidR="006A42C8" w:rsidRPr="00327276" w:rsidRDefault="00FD7C7F" w:rsidP="00327276">
            <w:pPr>
              <w:spacing w:before="2" w:line="360" w:lineRule="auto"/>
              <w:ind w:right="40"/>
              <w:jc w:val="both"/>
              <w:rPr>
                <w:sz w:val="22"/>
                <w:szCs w:val="22"/>
              </w:rPr>
            </w:pPr>
            <w:r w:rsidRPr="00327276">
              <w:rPr>
                <w:spacing w:val="-1"/>
                <w:sz w:val="22"/>
                <w:szCs w:val="22"/>
              </w:rPr>
              <w:t>BR</w:t>
            </w:r>
            <w:r w:rsidRPr="00327276">
              <w:rPr>
                <w:sz w:val="22"/>
                <w:szCs w:val="22"/>
              </w:rPr>
              <w:t>M</w:t>
            </w:r>
            <w:r w:rsidRPr="00327276">
              <w:rPr>
                <w:spacing w:val="1"/>
                <w:sz w:val="22"/>
                <w:szCs w:val="22"/>
              </w:rPr>
              <w:t>M</w:t>
            </w:r>
            <w:r w:rsidRPr="00327276">
              <w:rPr>
                <w:sz w:val="22"/>
                <w:szCs w:val="22"/>
              </w:rPr>
              <w:t>_</w:t>
            </w:r>
            <w:r w:rsidRPr="00327276">
              <w:rPr>
                <w:spacing w:val="-1"/>
                <w:sz w:val="22"/>
                <w:szCs w:val="22"/>
              </w:rPr>
              <w:t>l</w:t>
            </w:r>
            <w:r w:rsidRPr="00327276">
              <w:rPr>
                <w:sz w:val="22"/>
                <w:szCs w:val="22"/>
              </w:rPr>
              <w:t>un</w:t>
            </w:r>
            <w:r w:rsidRPr="00327276">
              <w:rPr>
                <w:spacing w:val="1"/>
                <w:sz w:val="22"/>
                <w:szCs w:val="22"/>
              </w:rPr>
              <w:t>a</w:t>
            </w:r>
            <w:r w:rsidRPr="00327276">
              <w:rPr>
                <w:spacing w:val="-2"/>
                <w:sz w:val="22"/>
                <w:szCs w:val="22"/>
              </w:rPr>
              <w:t>-</w:t>
            </w:r>
            <w:r w:rsidRPr="00327276">
              <w:rPr>
                <w:sz w:val="22"/>
                <w:szCs w:val="22"/>
              </w:rPr>
              <w:t>aa</w:t>
            </w:r>
            <w:r w:rsidRPr="00327276">
              <w:rPr>
                <w:spacing w:val="-2"/>
                <w:sz w:val="22"/>
                <w:szCs w:val="22"/>
              </w:rPr>
              <w:t>a</w:t>
            </w:r>
            <w:r w:rsidRPr="00327276">
              <w:rPr>
                <w:sz w:val="22"/>
                <w:szCs w:val="22"/>
              </w:rPr>
              <w:t xml:space="preserve">a </w:t>
            </w:r>
            <w:r w:rsidRPr="00327276">
              <w:rPr>
                <w:spacing w:val="-1"/>
                <w:sz w:val="22"/>
                <w:szCs w:val="22"/>
              </w:rPr>
              <w:t>(</w:t>
            </w:r>
            <w:r w:rsidRPr="00327276">
              <w:rPr>
                <w:spacing w:val="1"/>
                <w:sz w:val="22"/>
                <w:szCs w:val="22"/>
              </w:rPr>
              <w:t>t</w:t>
            </w:r>
            <w:r w:rsidRPr="00327276">
              <w:rPr>
                <w:sz w:val="22"/>
                <w:szCs w:val="22"/>
              </w:rPr>
              <w:t>he</w:t>
            </w:r>
            <w:r w:rsidRPr="00327276">
              <w:rPr>
                <w:spacing w:val="-2"/>
                <w:sz w:val="22"/>
                <w:szCs w:val="22"/>
              </w:rPr>
              <w:t xml:space="preserve"> </w:t>
            </w:r>
            <w:r w:rsidRPr="00327276">
              <w:rPr>
                <w:sz w:val="22"/>
                <w:szCs w:val="22"/>
              </w:rPr>
              <w:t>n</w:t>
            </w:r>
            <w:r w:rsidRPr="00327276">
              <w:rPr>
                <w:spacing w:val="-2"/>
                <w:sz w:val="22"/>
                <w:szCs w:val="22"/>
              </w:rPr>
              <w:t>a</w:t>
            </w:r>
            <w:r w:rsidRPr="00327276">
              <w:rPr>
                <w:spacing w:val="1"/>
                <w:sz w:val="22"/>
                <w:szCs w:val="22"/>
              </w:rPr>
              <w:t>m</w:t>
            </w:r>
            <w:r w:rsidRPr="00327276">
              <w:rPr>
                <w:sz w:val="22"/>
                <w:szCs w:val="22"/>
              </w:rPr>
              <w:t xml:space="preserve">e </w:t>
            </w:r>
            <w:r w:rsidRPr="00327276">
              <w:rPr>
                <w:spacing w:val="-2"/>
                <w:sz w:val="22"/>
                <w:szCs w:val="22"/>
              </w:rPr>
              <w:t>o</w:t>
            </w:r>
            <w:r w:rsidRPr="00327276">
              <w:rPr>
                <w:sz w:val="22"/>
                <w:szCs w:val="22"/>
              </w:rPr>
              <w:t>f</w:t>
            </w:r>
            <w:r w:rsidRPr="00327276">
              <w:rPr>
                <w:spacing w:val="1"/>
                <w:sz w:val="22"/>
                <w:szCs w:val="22"/>
              </w:rPr>
              <w:t xml:space="preserve"> t</w:t>
            </w:r>
            <w:r w:rsidRPr="00327276">
              <w:rPr>
                <w:spacing w:val="-2"/>
                <w:sz w:val="22"/>
                <w:szCs w:val="22"/>
              </w:rPr>
              <w:t>h</w:t>
            </w:r>
            <w:r w:rsidRPr="00327276">
              <w:rPr>
                <w:sz w:val="22"/>
                <w:szCs w:val="22"/>
              </w:rPr>
              <w:t>at</w:t>
            </w:r>
            <w:r w:rsidRPr="00327276">
              <w:rPr>
                <w:spacing w:val="-1"/>
                <w:sz w:val="22"/>
                <w:szCs w:val="22"/>
              </w:rPr>
              <w:t xml:space="preserve"> </w:t>
            </w:r>
            <w:r w:rsidRPr="00327276">
              <w:rPr>
                <w:spacing w:val="1"/>
                <w:sz w:val="22"/>
                <w:szCs w:val="22"/>
              </w:rPr>
              <w:t>m</w:t>
            </w:r>
            <w:r w:rsidRPr="00327276">
              <w:rPr>
                <w:sz w:val="22"/>
                <w:szCs w:val="22"/>
              </w:rPr>
              <w:t>o</w:t>
            </w:r>
            <w:r w:rsidRPr="00327276">
              <w:rPr>
                <w:spacing w:val="-2"/>
                <w:sz w:val="22"/>
                <w:szCs w:val="22"/>
              </w:rPr>
              <w:t>n</w:t>
            </w:r>
            <w:r w:rsidRPr="00327276">
              <w:rPr>
                <w:spacing w:val="1"/>
                <w:sz w:val="22"/>
                <w:szCs w:val="22"/>
              </w:rPr>
              <w:t>t</w:t>
            </w:r>
            <w:r w:rsidRPr="00327276">
              <w:rPr>
                <w:spacing w:val="-1"/>
                <w:sz w:val="22"/>
                <w:szCs w:val="22"/>
              </w:rPr>
              <w:t>h</w:t>
            </w:r>
            <w:r w:rsidRPr="00327276">
              <w:rPr>
                <w:sz w:val="22"/>
                <w:szCs w:val="22"/>
              </w:rPr>
              <w:t>)</w:t>
            </w:r>
          </w:p>
        </w:tc>
      </w:tr>
      <w:tr w:rsidR="006A42C8" w:rsidRPr="00327276" w14:paraId="4E72ACBF" w14:textId="77777777">
        <w:trPr>
          <w:trHeight w:hRule="exact" w:val="389"/>
        </w:trPr>
        <w:tc>
          <w:tcPr>
            <w:tcW w:w="5418" w:type="dxa"/>
            <w:tcBorders>
              <w:top w:val="single" w:sz="5" w:space="0" w:color="000000"/>
              <w:left w:val="single" w:sz="5" w:space="0" w:color="000000"/>
              <w:bottom w:val="single" w:sz="5" w:space="0" w:color="000000"/>
              <w:right w:val="single" w:sz="5" w:space="0" w:color="000000"/>
            </w:tcBorders>
          </w:tcPr>
          <w:p w14:paraId="360AA6C1" w14:textId="77777777" w:rsidR="006A42C8" w:rsidRPr="00327276" w:rsidRDefault="00FD7C7F" w:rsidP="00327276">
            <w:pPr>
              <w:spacing w:line="360" w:lineRule="auto"/>
              <w:ind w:right="40"/>
              <w:jc w:val="both"/>
              <w:rPr>
                <w:sz w:val="22"/>
                <w:szCs w:val="22"/>
              </w:rPr>
            </w:pPr>
            <w:r w:rsidRPr="00327276">
              <w:rPr>
                <w:sz w:val="22"/>
                <w:szCs w:val="22"/>
              </w:rPr>
              <w:t xml:space="preserve">4.  </w:t>
            </w:r>
            <w:r w:rsidRPr="00327276">
              <w:rPr>
                <w:spacing w:val="-1"/>
                <w:sz w:val="22"/>
                <w:szCs w:val="22"/>
              </w:rPr>
              <w:t>QUAR</w:t>
            </w:r>
            <w:r w:rsidRPr="00327276">
              <w:rPr>
                <w:sz w:val="22"/>
                <w:szCs w:val="22"/>
              </w:rPr>
              <w:t>T</w:t>
            </w:r>
            <w:r w:rsidRPr="00327276">
              <w:rPr>
                <w:spacing w:val="-1"/>
                <w:sz w:val="22"/>
                <w:szCs w:val="22"/>
              </w:rPr>
              <w:t>E</w:t>
            </w:r>
            <w:r w:rsidRPr="00327276">
              <w:rPr>
                <w:sz w:val="22"/>
                <w:szCs w:val="22"/>
              </w:rPr>
              <w:t>R</w:t>
            </w:r>
            <w:r w:rsidRPr="00327276">
              <w:rPr>
                <w:spacing w:val="-1"/>
                <w:sz w:val="22"/>
                <w:szCs w:val="22"/>
              </w:rPr>
              <w:t xml:space="preserve"> </w:t>
            </w:r>
            <w:r w:rsidRPr="00327276">
              <w:rPr>
                <w:sz w:val="22"/>
                <w:szCs w:val="22"/>
              </w:rPr>
              <w:t>/</w:t>
            </w:r>
            <w:r w:rsidRPr="00327276">
              <w:rPr>
                <w:spacing w:val="1"/>
                <w:sz w:val="22"/>
                <w:szCs w:val="22"/>
              </w:rPr>
              <w:t xml:space="preserve"> </w:t>
            </w:r>
            <w:r w:rsidRPr="00327276">
              <w:rPr>
                <w:spacing w:val="-1"/>
                <w:sz w:val="22"/>
                <w:szCs w:val="22"/>
              </w:rPr>
              <w:t>BR</w:t>
            </w:r>
            <w:r w:rsidRPr="00327276">
              <w:rPr>
                <w:sz w:val="22"/>
                <w:szCs w:val="22"/>
              </w:rPr>
              <w:t>M_G</w:t>
            </w:r>
            <w:r w:rsidRPr="00327276">
              <w:rPr>
                <w:spacing w:val="-2"/>
                <w:sz w:val="22"/>
                <w:szCs w:val="22"/>
              </w:rPr>
              <w:t>A</w:t>
            </w:r>
            <w:r w:rsidRPr="00327276">
              <w:rPr>
                <w:sz w:val="22"/>
                <w:szCs w:val="22"/>
              </w:rPr>
              <w:t>S_</w:t>
            </w:r>
            <w:r w:rsidRPr="00327276">
              <w:rPr>
                <w:spacing w:val="-1"/>
                <w:sz w:val="22"/>
                <w:szCs w:val="22"/>
              </w:rPr>
              <w:t>PH</w:t>
            </w:r>
            <w:r w:rsidRPr="00327276">
              <w:rPr>
                <w:sz w:val="22"/>
                <w:szCs w:val="22"/>
              </w:rPr>
              <w:t>FQ</w:t>
            </w:r>
          </w:p>
        </w:tc>
        <w:tc>
          <w:tcPr>
            <w:tcW w:w="4141" w:type="dxa"/>
            <w:tcBorders>
              <w:top w:val="single" w:sz="5" w:space="0" w:color="000000"/>
              <w:left w:val="single" w:sz="5" w:space="0" w:color="000000"/>
              <w:bottom w:val="single" w:sz="5" w:space="0" w:color="000000"/>
              <w:right w:val="single" w:sz="5" w:space="0" w:color="000000"/>
            </w:tcBorders>
          </w:tcPr>
          <w:p w14:paraId="51ABFF6C" w14:textId="77777777" w:rsidR="006A42C8" w:rsidRPr="00327276" w:rsidRDefault="00FD7C7F" w:rsidP="00327276">
            <w:pPr>
              <w:spacing w:line="360" w:lineRule="auto"/>
              <w:ind w:right="40"/>
              <w:jc w:val="both"/>
              <w:rPr>
                <w:sz w:val="22"/>
                <w:szCs w:val="22"/>
              </w:rPr>
            </w:pPr>
            <w:r w:rsidRPr="00327276">
              <w:rPr>
                <w:spacing w:val="-1"/>
                <w:sz w:val="22"/>
                <w:szCs w:val="22"/>
              </w:rPr>
              <w:t>BR</w:t>
            </w:r>
            <w:r w:rsidRPr="00327276">
              <w:rPr>
                <w:sz w:val="22"/>
                <w:szCs w:val="22"/>
              </w:rPr>
              <w:t>MQ_</w:t>
            </w:r>
            <w:r w:rsidRPr="00327276">
              <w:rPr>
                <w:spacing w:val="-2"/>
                <w:sz w:val="22"/>
                <w:szCs w:val="22"/>
              </w:rPr>
              <w:t>Q</w:t>
            </w:r>
            <w:r w:rsidRPr="00327276">
              <w:rPr>
                <w:spacing w:val="1"/>
                <w:sz w:val="22"/>
                <w:szCs w:val="22"/>
              </w:rPr>
              <w:t>n</w:t>
            </w:r>
            <w:r w:rsidRPr="00327276">
              <w:rPr>
                <w:spacing w:val="-2"/>
                <w:sz w:val="22"/>
                <w:szCs w:val="22"/>
              </w:rPr>
              <w:t>-</w:t>
            </w:r>
            <w:r w:rsidRPr="00327276">
              <w:rPr>
                <w:sz w:val="22"/>
                <w:szCs w:val="22"/>
              </w:rPr>
              <w:t>aaaa</w:t>
            </w:r>
            <w:r w:rsidRPr="00327276">
              <w:rPr>
                <w:spacing w:val="1"/>
                <w:sz w:val="22"/>
                <w:szCs w:val="22"/>
              </w:rPr>
              <w:t xml:space="preserve"> </w:t>
            </w:r>
            <w:r w:rsidRPr="00327276">
              <w:rPr>
                <w:spacing w:val="-1"/>
                <w:sz w:val="22"/>
                <w:szCs w:val="22"/>
              </w:rPr>
              <w:t>(</w:t>
            </w:r>
            <w:r w:rsidRPr="00327276">
              <w:rPr>
                <w:sz w:val="22"/>
                <w:szCs w:val="22"/>
              </w:rPr>
              <w:t xml:space="preserve">no. </w:t>
            </w:r>
            <w:r w:rsidRPr="00327276">
              <w:rPr>
                <w:spacing w:val="-2"/>
                <w:sz w:val="22"/>
                <w:szCs w:val="22"/>
              </w:rPr>
              <w:t>f</w:t>
            </w:r>
            <w:r w:rsidRPr="00327276">
              <w:rPr>
                <w:spacing w:val="1"/>
                <w:sz w:val="22"/>
                <w:szCs w:val="22"/>
              </w:rPr>
              <w:t>r</w:t>
            </w:r>
            <w:r w:rsidRPr="00327276">
              <w:rPr>
                <w:spacing w:val="-2"/>
                <w:sz w:val="22"/>
                <w:szCs w:val="22"/>
              </w:rPr>
              <w:t>o</w:t>
            </w:r>
            <w:r w:rsidRPr="00327276">
              <w:rPr>
                <w:sz w:val="22"/>
                <w:szCs w:val="22"/>
              </w:rPr>
              <w:t>m</w:t>
            </w:r>
            <w:r w:rsidRPr="00327276">
              <w:rPr>
                <w:spacing w:val="-1"/>
                <w:sz w:val="22"/>
                <w:szCs w:val="22"/>
              </w:rPr>
              <w:t xml:space="preserve"> </w:t>
            </w:r>
            <w:r w:rsidRPr="00327276">
              <w:rPr>
                <w:sz w:val="22"/>
                <w:szCs w:val="22"/>
              </w:rPr>
              <w:t xml:space="preserve">1 </w:t>
            </w:r>
            <w:r w:rsidRPr="00327276">
              <w:rPr>
                <w:spacing w:val="1"/>
                <w:sz w:val="22"/>
                <w:szCs w:val="22"/>
              </w:rPr>
              <w:t>t</w:t>
            </w:r>
            <w:r w:rsidRPr="00327276">
              <w:rPr>
                <w:sz w:val="22"/>
                <w:szCs w:val="22"/>
              </w:rPr>
              <w:t xml:space="preserve">o </w:t>
            </w:r>
            <w:r w:rsidRPr="00327276">
              <w:rPr>
                <w:spacing w:val="-1"/>
                <w:sz w:val="22"/>
                <w:szCs w:val="22"/>
              </w:rPr>
              <w:t>4</w:t>
            </w:r>
            <w:r w:rsidRPr="00327276">
              <w:rPr>
                <w:sz w:val="22"/>
                <w:szCs w:val="22"/>
              </w:rPr>
              <w:t>)</w:t>
            </w:r>
          </w:p>
        </w:tc>
      </w:tr>
      <w:tr w:rsidR="006A42C8" w:rsidRPr="00327276" w14:paraId="4A3141CC" w14:textId="77777777">
        <w:trPr>
          <w:trHeight w:hRule="exact" w:val="389"/>
        </w:trPr>
        <w:tc>
          <w:tcPr>
            <w:tcW w:w="5418" w:type="dxa"/>
            <w:tcBorders>
              <w:top w:val="single" w:sz="5" w:space="0" w:color="000000"/>
              <w:left w:val="single" w:sz="5" w:space="0" w:color="000000"/>
              <w:bottom w:val="single" w:sz="5" w:space="0" w:color="000000"/>
              <w:right w:val="single" w:sz="5" w:space="0" w:color="000000"/>
            </w:tcBorders>
          </w:tcPr>
          <w:p w14:paraId="205A056A" w14:textId="77777777" w:rsidR="006A42C8" w:rsidRPr="00327276" w:rsidRDefault="00FD7C7F" w:rsidP="00327276">
            <w:pPr>
              <w:spacing w:line="360" w:lineRule="auto"/>
              <w:ind w:right="40"/>
              <w:jc w:val="both"/>
              <w:rPr>
                <w:sz w:val="22"/>
                <w:szCs w:val="22"/>
              </w:rPr>
            </w:pPr>
            <w:r w:rsidRPr="00327276">
              <w:rPr>
                <w:sz w:val="22"/>
                <w:szCs w:val="22"/>
              </w:rPr>
              <w:t>5.  F</w:t>
            </w:r>
            <w:r w:rsidRPr="00327276">
              <w:rPr>
                <w:spacing w:val="-2"/>
                <w:sz w:val="22"/>
                <w:szCs w:val="22"/>
              </w:rPr>
              <w:t>I</w:t>
            </w:r>
            <w:r w:rsidRPr="00327276">
              <w:rPr>
                <w:spacing w:val="-1"/>
                <w:sz w:val="22"/>
                <w:szCs w:val="22"/>
              </w:rPr>
              <w:t>R</w:t>
            </w:r>
            <w:r w:rsidRPr="00327276">
              <w:rPr>
                <w:sz w:val="22"/>
                <w:szCs w:val="22"/>
              </w:rPr>
              <w:t>ST</w:t>
            </w:r>
            <w:r w:rsidRPr="00327276">
              <w:rPr>
                <w:spacing w:val="-1"/>
                <w:sz w:val="22"/>
                <w:szCs w:val="22"/>
              </w:rPr>
              <w:t xml:space="preserve"> </w:t>
            </w:r>
            <w:r w:rsidRPr="00327276">
              <w:rPr>
                <w:sz w:val="22"/>
                <w:szCs w:val="22"/>
              </w:rPr>
              <w:t>S</w:t>
            </w:r>
            <w:r w:rsidRPr="00327276">
              <w:rPr>
                <w:spacing w:val="-1"/>
                <w:sz w:val="22"/>
                <w:szCs w:val="22"/>
              </w:rPr>
              <w:t>E</w:t>
            </w:r>
            <w:r w:rsidRPr="00327276">
              <w:rPr>
                <w:sz w:val="22"/>
                <w:szCs w:val="22"/>
              </w:rPr>
              <w:t>MES</w:t>
            </w:r>
            <w:r w:rsidRPr="00327276">
              <w:rPr>
                <w:spacing w:val="-1"/>
                <w:sz w:val="22"/>
                <w:szCs w:val="22"/>
              </w:rPr>
              <w:t>T</w:t>
            </w:r>
            <w:r w:rsidRPr="00327276">
              <w:rPr>
                <w:sz w:val="22"/>
                <w:szCs w:val="22"/>
              </w:rPr>
              <w:t>ER</w:t>
            </w:r>
            <w:r w:rsidRPr="00327276">
              <w:rPr>
                <w:spacing w:val="-1"/>
                <w:sz w:val="22"/>
                <w:szCs w:val="22"/>
              </w:rPr>
              <w:t xml:space="preserve"> </w:t>
            </w:r>
            <w:r w:rsidRPr="00327276">
              <w:rPr>
                <w:spacing w:val="1"/>
                <w:sz w:val="22"/>
                <w:szCs w:val="22"/>
              </w:rPr>
              <w:t>/</w:t>
            </w:r>
            <w:r w:rsidRPr="00327276">
              <w:rPr>
                <w:spacing w:val="-3"/>
                <w:sz w:val="22"/>
                <w:szCs w:val="22"/>
              </w:rPr>
              <w:t>B</w:t>
            </w:r>
            <w:r w:rsidRPr="00327276">
              <w:rPr>
                <w:spacing w:val="-1"/>
                <w:sz w:val="22"/>
                <w:szCs w:val="22"/>
              </w:rPr>
              <w:t>R</w:t>
            </w:r>
            <w:r w:rsidRPr="00327276">
              <w:rPr>
                <w:sz w:val="22"/>
                <w:szCs w:val="22"/>
              </w:rPr>
              <w:t>M_G</w:t>
            </w:r>
            <w:r w:rsidRPr="00327276">
              <w:rPr>
                <w:spacing w:val="-2"/>
                <w:sz w:val="22"/>
                <w:szCs w:val="22"/>
              </w:rPr>
              <w:t>A</w:t>
            </w:r>
            <w:r w:rsidRPr="00327276">
              <w:rPr>
                <w:sz w:val="22"/>
                <w:szCs w:val="22"/>
              </w:rPr>
              <w:t>S_</w:t>
            </w:r>
            <w:r w:rsidRPr="00327276">
              <w:rPr>
                <w:spacing w:val="-1"/>
                <w:sz w:val="22"/>
                <w:szCs w:val="22"/>
              </w:rPr>
              <w:t>PH</w:t>
            </w:r>
            <w:r w:rsidRPr="00327276">
              <w:rPr>
                <w:sz w:val="22"/>
                <w:szCs w:val="22"/>
              </w:rPr>
              <w:t>F</w:t>
            </w:r>
            <w:r w:rsidRPr="00327276">
              <w:rPr>
                <w:spacing w:val="-1"/>
                <w:sz w:val="22"/>
                <w:szCs w:val="22"/>
              </w:rPr>
              <w:t>S</w:t>
            </w:r>
            <w:r w:rsidRPr="00327276">
              <w:rPr>
                <w:sz w:val="22"/>
                <w:szCs w:val="22"/>
              </w:rPr>
              <w:t>1</w:t>
            </w:r>
          </w:p>
        </w:tc>
        <w:tc>
          <w:tcPr>
            <w:tcW w:w="4141" w:type="dxa"/>
            <w:tcBorders>
              <w:top w:val="single" w:sz="5" w:space="0" w:color="000000"/>
              <w:left w:val="single" w:sz="5" w:space="0" w:color="000000"/>
              <w:bottom w:val="single" w:sz="5" w:space="0" w:color="000000"/>
              <w:right w:val="single" w:sz="5" w:space="0" w:color="000000"/>
            </w:tcBorders>
          </w:tcPr>
          <w:p w14:paraId="388E67CF" w14:textId="77777777" w:rsidR="006A42C8" w:rsidRPr="00327276" w:rsidRDefault="00FD7C7F" w:rsidP="00327276">
            <w:pPr>
              <w:spacing w:line="360" w:lineRule="auto"/>
              <w:ind w:right="40"/>
              <w:jc w:val="both"/>
              <w:rPr>
                <w:sz w:val="22"/>
                <w:szCs w:val="22"/>
              </w:rPr>
            </w:pPr>
            <w:r w:rsidRPr="00327276">
              <w:rPr>
                <w:spacing w:val="-1"/>
                <w:sz w:val="22"/>
                <w:szCs w:val="22"/>
              </w:rPr>
              <w:t>BR</w:t>
            </w:r>
            <w:r w:rsidRPr="00327276">
              <w:rPr>
                <w:sz w:val="22"/>
                <w:szCs w:val="22"/>
              </w:rPr>
              <w:t>MG</w:t>
            </w:r>
            <w:r w:rsidRPr="00327276">
              <w:rPr>
                <w:spacing w:val="-1"/>
                <w:sz w:val="22"/>
                <w:szCs w:val="22"/>
              </w:rPr>
              <w:t>S</w:t>
            </w:r>
            <w:r w:rsidRPr="00327276">
              <w:rPr>
                <w:sz w:val="22"/>
                <w:szCs w:val="22"/>
              </w:rPr>
              <w:t>_S1</w:t>
            </w:r>
            <w:r w:rsidRPr="00327276">
              <w:rPr>
                <w:spacing w:val="-2"/>
                <w:sz w:val="22"/>
                <w:szCs w:val="22"/>
              </w:rPr>
              <w:t>-</w:t>
            </w:r>
            <w:r w:rsidRPr="00327276">
              <w:rPr>
                <w:sz w:val="22"/>
                <w:szCs w:val="22"/>
              </w:rPr>
              <w:t>aaaa</w:t>
            </w:r>
          </w:p>
        </w:tc>
      </w:tr>
      <w:tr w:rsidR="006A42C8" w:rsidRPr="00327276" w14:paraId="5E6F077D" w14:textId="77777777">
        <w:trPr>
          <w:trHeight w:hRule="exact" w:val="391"/>
        </w:trPr>
        <w:tc>
          <w:tcPr>
            <w:tcW w:w="5418" w:type="dxa"/>
            <w:tcBorders>
              <w:top w:val="single" w:sz="5" w:space="0" w:color="000000"/>
              <w:left w:val="single" w:sz="5" w:space="0" w:color="000000"/>
              <w:bottom w:val="single" w:sz="5" w:space="0" w:color="000000"/>
              <w:right w:val="single" w:sz="5" w:space="0" w:color="000000"/>
            </w:tcBorders>
          </w:tcPr>
          <w:p w14:paraId="5EB60187" w14:textId="77777777" w:rsidR="006A42C8" w:rsidRPr="00327276" w:rsidRDefault="00FD7C7F" w:rsidP="00327276">
            <w:pPr>
              <w:spacing w:line="360" w:lineRule="auto"/>
              <w:ind w:right="40"/>
              <w:jc w:val="both"/>
              <w:rPr>
                <w:sz w:val="22"/>
                <w:szCs w:val="22"/>
              </w:rPr>
            </w:pPr>
            <w:r w:rsidRPr="00327276">
              <w:rPr>
                <w:sz w:val="22"/>
                <w:szCs w:val="22"/>
              </w:rPr>
              <w:t>6.  S</w:t>
            </w:r>
            <w:r w:rsidRPr="00327276">
              <w:rPr>
                <w:spacing w:val="-1"/>
                <w:sz w:val="22"/>
                <w:szCs w:val="22"/>
              </w:rPr>
              <w:t>ECON</w:t>
            </w:r>
            <w:r w:rsidRPr="00327276">
              <w:rPr>
                <w:sz w:val="22"/>
                <w:szCs w:val="22"/>
              </w:rPr>
              <w:t>D</w:t>
            </w:r>
            <w:r w:rsidRPr="00327276">
              <w:rPr>
                <w:spacing w:val="-1"/>
                <w:sz w:val="22"/>
                <w:szCs w:val="22"/>
              </w:rPr>
              <w:t xml:space="preserve"> </w:t>
            </w:r>
            <w:r w:rsidRPr="00327276">
              <w:rPr>
                <w:sz w:val="22"/>
                <w:szCs w:val="22"/>
              </w:rPr>
              <w:t>S</w:t>
            </w:r>
            <w:r w:rsidRPr="00327276">
              <w:rPr>
                <w:spacing w:val="-1"/>
                <w:sz w:val="22"/>
                <w:szCs w:val="22"/>
              </w:rPr>
              <w:t>E</w:t>
            </w:r>
            <w:r w:rsidRPr="00327276">
              <w:rPr>
                <w:sz w:val="22"/>
                <w:szCs w:val="22"/>
              </w:rPr>
              <w:t>MES</w:t>
            </w:r>
            <w:r w:rsidRPr="00327276">
              <w:rPr>
                <w:spacing w:val="-1"/>
                <w:sz w:val="22"/>
                <w:szCs w:val="22"/>
              </w:rPr>
              <w:t>T</w:t>
            </w:r>
            <w:r w:rsidRPr="00327276">
              <w:rPr>
                <w:sz w:val="22"/>
                <w:szCs w:val="22"/>
              </w:rPr>
              <w:t>ER</w:t>
            </w:r>
            <w:r w:rsidRPr="00327276">
              <w:rPr>
                <w:spacing w:val="-1"/>
                <w:sz w:val="22"/>
                <w:szCs w:val="22"/>
              </w:rPr>
              <w:t xml:space="preserve"> </w:t>
            </w:r>
            <w:r w:rsidRPr="00327276">
              <w:rPr>
                <w:sz w:val="22"/>
                <w:szCs w:val="22"/>
              </w:rPr>
              <w:t>/</w:t>
            </w:r>
            <w:r w:rsidRPr="00327276">
              <w:rPr>
                <w:spacing w:val="-1"/>
                <w:sz w:val="22"/>
                <w:szCs w:val="22"/>
              </w:rPr>
              <w:t xml:space="preserve"> BR</w:t>
            </w:r>
            <w:r w:rsidRPr="00327276">
              <w:rPr>
                <w:sz w:val="22"/>
                <w:szCs w:val="22"/>
              </w:rPr>
              <w:t>M_G</w:t>
            </w:r>
            <w:r w:rsidRPr="00327276">
              <w:rPr>
                <w:spacing w:val="-2"/>
                <w:sz w:val="22"/>
                <w:szCs w:val="22"/>
              </w:rPr>
              <w:t>A</w:t>
            </w:r>
            <w:r w:rsidRPr="00327276">
              <w:rPr>
                <w:sz w:val="22"/>
                <w:szCs w:val="22"/>
              </w:rPr>
              <w:t>S_</w:t>
            </w:r>
            <w:r w:rsidRPr="00327276">
              <w:rPr>
                <w:spacing w:val="-1"/>
                <w:sz w:val="22"/>
                <w:szCs w:val="22"/>
              </w:rPr>
              <w:t>PH</w:t>
            </w:r>
            <w:r w:rsidRPr="00327276">
              <w:rPr>
                <w:sz w:val="22"/>
                <w:szCs w:val="22"/>
              </w:rPr>
              <w:t>F</w:t>
            </w:r>
            <w:r w:rsidRPr="00327276">
              <w:rPr>
                <w:spacing w:val="-1"/>
                <w:sz w:val="22"/>
                <w:szCs w:val="22"/>
              </w:rPr>
              <w:t>S</w:t>
            </w:r>
            <w:r w:rsidRPr="00327276">
              <w:rPr>
                <w:sz w:val="22"/>
                <w:szCs w:val="22"/>
              </w:rPr>
              <w:t>2</w:t>
            </w:r>
          </w:p>
        </w:tc>
        <w:tc>
          <w:tcPr>
            <w:tcW w:w="4141" w:type="dxa"/>
            <w:tcBorders>
              <w:top w:val="single" w:sz="5" w:space="0" w:color="000000"/>
              <w:left w:val="single" w:sz="5" w:space="0" w:color="000000"/>
              <w:bottom w:val="single" w:sz="5" w:space="0" w:color="000000"/>
              <w:right w:val="single" w:sz="5" w:space="0" w:color="000000"/>
            </w:tcBorders>
          </w:tcPr>
          <w:p w14:paraId="076590C2" w14:textId="77777777" w:rsidR="006A42C8" w:rsidRPr="00327276" w:rsidRDefault="00FD7C7F" w:rsidP="00327276">
            <w:pPr>
              <w:spacing w:line="360" w:lineRule="auto"/>
              <w:ind w:right="40"/>
              <w:jc w:val="both"/>
              <w:rPr>
                <w:sz w:val="22"/>
                <w:szCs w:val="22"/>
              </w:rPr>
            </w:pPr>
            <w:r w:rsidRPr="00327276">
              <w:rPr>
                <w:spacing w:val="-1"/>
                <w:sz w:val="22"/>
                <w:szCs w:val="22"/>
              </w:rPr>
              <w:t>BR</w:t>
            </w:r>
            <w:r w:rsidRPr="00327276">
              <w:rPr>
                <w:sz w:val="22"/>
                <w:szCs w:val="22"/>
              </w:rPr>
              <w:t>MG</w:t>
            </w:r>
            <w:r w:rsidRPr="00327276">
              <w:rPr>
                <w:spacing w:val="-1"/>
                <w:sz w:val="22"/>
                <w:szCs w:val="22"/>
              </w:rPr>
              <w:t>S</w:t>
            </w:r>
            <w:r w:rsidRPr="00327276">
              <w:rPr>
                <w:sz w:val="22"/>
                <w:szCs w:val="22"/>
              </w:rPr>
              <w:t>_S2</w:t>
            </w:r>
            <w:r w:rsidRPr="00327276">
              <w:rPr>
                <w:spacing w:val="-2"/>
                <w:sz w:val="22"/>
                <w:szCs w:val="22"/>
              </w:rPr>
              <w:t>-</w:t>
            </w:r>
            <w:r w:rsidRPr="00327276">
              <w:rPr>
                <w:sz w:val="22"/>
                <w:szCs w:val="22"/>
              </w:rPr>
              <w:t>aaaa</w:t>
            </w:r>
          </w:p>
        </w:tc>
      </w:tr>
      <w:tr w:rsidR="006A42C8" w:rsidRPr="00327276" w14:paraId="0312D23C" w14:textId="77777777">
        <w:trPr>
          <w:trHeight w:hRule="exact" w:val="389"/>
        </w:trPr>
        <w:tc>
          <w:tcPr>
            <w:tcW w:w="5418" w:type="dxa"/>
            <w:tcBorders>
              <w:top w:val="single" w:sz="5" w:space="0" w:color="000000"/>
              <w:left w:val="single" w:sz="5" w:space="0" w:color="000000"/>
              <w:bottom w:val="single" w:sz="5" w:space="0" w:color="000000"/>
              <w:right w:val="single" w:sz="5" w:space="0" w:color="000000"/>
            </w:tcBorders>
          </w:tcPr>
          <w:p w14:paraId="647F3C45" w14:textId="77777777" w:rsidR="006A42C8" w:rsidRPr="00327276" w:rsidRDefault="00FD7C7F" w:rsidP="00327276">
            <w:pPr>
              <w:spacing w:line="360" w:lineRule="auto"/>
              <w:ind w:right="40"/>
              <w:jc w:val="both"/>
              <w:rPr>
                <w:sz w:val="22"/>
                <w:szCs w:val="22"/>
              </w:rPr>
            </w:pPr>
            <w:r w:rsidRPr="00327276">
              <w:rPr>
                <w:sz w:val="22"/>
                <w:szCs w:val="22"/>
              </w:rPr>
              <w:t xml:space="preserve">7.  </w:t>
            </w:r>
            <w:r w:rsidRPr="00327276">
              <w:rPr>
                <w:spacing w:val="-1"/>
                <w:sz w:val="22"/>
                <w:szCs w:val="22"/>
              </w:rPr>
              <w:t>CO</w:t>
            </w:r>
            <w:r w:rsidRPr="00327276">
              <w:rPr>
                <w:sz w:val="22"/>
                <w:szCs w:val="22"/>
              </w:rPr>
              <w:t>LD</w:t>
            </w:r>
            <w:r w:rsidRPr="00327276">
              <w:rPr>
                <w:spacing w:val="-1"/>
                <w:sz w:val="22"/>
                <w:szCs w:val="22"/>
              </w:rPr>
              <w:t xml:space="preserve"> </w:t>
            </w:r>
            <w:r w:rsidRPr="00327276">
              <w:rPr>
                <w:sz w:val="22"/>
                <w:szCs w:val="22"/>
              </w:rPr>
              <w:t>S</w:t>
            </w:r>
            <w:r w:rsidRPr="00327276">
              <w:rPr>
                <w:spacing w:val="-1"/>
                <w:sz w:val="22"/>
                <w:szCs w:val="22"/>
              </w:rPr>
              <w:t>EA</w:t>
            </w:r>
            <w:r w:rsidRPr="00327276">
              <w:rPr>
                <w:sz w:val="22"/>
                <w:szCs w:val="22"/>
              </w:rPr>
              <w:t>S</w:t>
            </w:r>
            <w:r w:rsidRPr="00327276">
              <w:rPr>
                <w:spacing w:val="-1"/>
                <w:sz w:val="22"/>
                <w:szCs w:val="22"/>
              </w:rPr>
              <w:t>ON</w:t>
            </w:r>
            <w:r w:rsidRPr="00327276">
              <w:rPr>
                <w:spacing w:val="1"/>
                <w:sz w:val="22"/>
                <w:szCs w:val="22"/>
              </w:rPr>
              <w:t>/</w:t>
            </w:r>
            <w:r w:rsidRPr="00327276">
              <w:rPr>
                <w:spacing w:val="-1"/>
                <w:sz w:val="22"/>
                <w:szCs w:val="22"/>
              </w:rPr>
              <w:t>BR</w:t>
            </w:r>
            <w:r w:rsidRPr="00327276">
              <w:rPr>
                <w:sz w:val="22"/>
                <w:szCs w:val="22"/>
              </w:rPr>
              <w:t>M_G</w:t>
            </w:r>
            <w:r w:rsidRPr="00327276">
              <w:rPr>
                <w:spacing w:val="-2"/>
                <w:sz w:val="22"/>
                <w:szCs w:val="22"/>
              </w:rPr>
              <w:t>A</w:t>
            </w:r>
            <w:r w:rsidRPr="00327276">
              <w:rPr>
                <w:sz w:val="22"/>
                <w:szCs w:val="22"/>
              </w:rPr>
              <w:t>S_</w:t>
            </w:r>
            <w:r w:rsidRPr="00327276">
              <w:rPr>
                <w:spacing w:val="-1"/>
                <w:sz w:val="22"/>
                <w:szCs w:val="22"/>
              </w:rPr>
              <w:t>PH</w:t>
            </w:r>
            <w:r w:rsidRPr="00327276">
              <w:rPr>
                <w:sz w:val="22"/>
                <w:szCs w:val="22"/>
              </w:rPr>
              <w:t>F</w:t>
            </w:r>
            <w:r w:rsidRPr="00327276">
              <w:rPr>
                <w:spacing w:val="-1"/>
                <w:sz w:val="22"/>
                <w:szCs w:val="22"/>
              </w:rPr>
              <w:t>C</w:t>
            </w:r>
            <w:r w:rsidRPr="00327276">
              <w:rPr>
                <w:sz w:val="22"/>
                <w:szCs w:val="22"/>
              </w:rPr>
              <w:t>S</w:t>
            </w:r>
          </w:p>
        </w:tc>
        <w:tc>
          <w:tcPr>
            <w:tcW w:w="4141" w:type="dxa"/>
            <w:tcBorders>
              <w:top w:val="single" w:sz="5" w:space="0" w:color="000000"/>
              <w:left w:val="single" w:sz="5" w:space="0" w:color="000000"/>
              <w:bottom w:val="single" w:sz="5" w:space="0" w:color="000000"/>
              <w:right w:val="single" w:sz="5" w:space="0" w:color="000000"/>
            </w:tcBorders>
          </w:tcPr>
          <w:p w14:paraId="0038188F" w14:textId="77777777" w:rsidR="006A42C8" w:rsidRPr="00327276" w:rsidRDefault="00FD7C7F" w:rsidP="00327276">
            <w:pPr>
              <w:spacing w:line="360" w:lineRule="auto"/>
              <w:ind w:right="40"/>
              <w:jc w:val="both"/>
              <w:rPr>
                <w:sz w:val="22"/>
                <w:szCs w:val="22"/>
              </w:rPr>
            </w:pPr>
            <w:r w:rsidRPr="00327276">
              <w:rPr>
                <w:spacing w:val="-1"/>
                <w:sz w:val="22"/>
                <w:szCs w:val="22"/>
              </w:rPr>
              <w:t>BR</w:t>
            </w:r>
            <w:r w:rsidRPr="00327276">
              <w:rPr>
                <w:sz w:val="22"/>
                <w:szCs w:val="22"/>
              </w:rPr>
              <w:t>MG</w:t>
            </w:r>
            <w:r w:rsidRPr="00327276">
              <w:rPr>
                <w:spacing w:val="-2"/>
                <w:sz w:val="22"/>
                <w:szCs w:val="22"/>
              </w:rPr>
              <w:t>N</w:t>
            </w:r>
            <w:r w:rsidRPr="00327276">
              <w:rPr>
                <w:sz w:val="22"/>
                <w:szCs w:val="22"/>
              </w:rPr>
              <w:t>_</w:t>
            </w:r>
            <w:r w:rsidRPr="00327276">
              <w:rPr>
                <w:spacing w:val="-1"/>
                <w:sz w:val="22"/>
                <w:szCs w:val="22"/>
              </w:rPr>
              <w:t>C</w:t>
            </w:r>
            <w:r w:rsidRPr="00327276">
              <w:rPr>
                <w:sz w:val="22"/>
                <w:szCs w:val="22"/>
              </w:rPr>
              <w:t>S – aaaa</w:t>
            </w:r>
          </w:p>
        </w:tc>
      </w:tr>
      <w:tr w:rsidR="006A42C8" w:rsidRPr="00327276" w14:paraId="35C90375" w14:textId="77777777">
        <w:trPr>
          <w:trHeight w:hRule="exact" w:val="389"/>
        </w:trPr>
        <w:tc>
          <w:tcPr>
            <w:tcW w:w="5418" w:type="dxa"/>
            <w:tcBorders>
              <w:top w:val="single" w:sz="5" w:space="0" w:color="000000"/>
              <w:left w:val="single" w:sz="5" w:space="0" w:color="000000"/>
              <w:bottom w:val="single" w:sz="5" w:space="0" w:color="000000"/>
              <w:right w:val="single" w:sz="5" w:space="0" w:color="000000"/>
            </w:tcBorders>
          </w:tcPr>
          <w:p w14:paraId="041808B1" w14:textId="77777777" w:rsidR="006A42C8" w:rsidRPr="00327276" w:rsidRDefault="00FD7C7F" w:rsidP="00327276">
            <w:pPr>
              <w:spacing w:line="360" w:lineRule="auto"/>
              <w:ind w:right="40"/>
              <w:jc w:val="both"/>
              <w:rPr>
                <w:sz w:val="22"/>
                <w:szCs w:val="22"/>
              </w:rPr>
            </w:pPr>
            <w:r w:rsidRPr="00327276">
              <w:rPr>
                <w:sz w:val="22"/>
                <w:szCs w:val="22"/>
              </w:rPr>
              <w:lastRenderedPageBreak/>
              <w:t>8.  WA</w:t>
            </w:r>
            <w:r w:rsidRPr="00327276">
              <w:rPr>
                <w:spacing w:val="-2"/>
                <w:sz w:val="22"/>
                <w:szCs w:val="22"/>
              </w:rPr>
              <w:t>R</w:t>
            </w:r>
            <w:r w:rsidRPr="00327276">
              <w:rPr>
                <w:sz w:val="22"/>
                <w:szCs w:val="22"/>
              </w:rPr>
              <w:t>M SE</w:t>
            </w:r>
            <w:r w:rsidRPr="00327276">
              <w:rPr>
                <w:spacing w:val="-1"/>
                <w:sz w:val="22"/>
                <w:szCs w:val="22"/>
              </w:rPr>
              <w:t>A</w:t>
            </w:r>
            <w:r w:rsidRPr="00327276">
              <w:rPr>
                <w:sz w:val="22"/>
                <w:szCs w:val="22"/>
              </w:rPr>
              <w:t>S</w:t>
            </w:r>
            <w:r w:rsidRPr="00327276">
              <w:rPr>
                <w:spacing w:val="-1"/>
                <w:sz w:val="22"/>
                <w:szCs w:val="22"/>
              </w:rPr>
              <w:t>ON</w:t>
            </w:r>
            <w:r w:rsidRPr="00327276">
              <w:rPr>
                <w:sz w:val="22"/>
                <w:szCs w:val="22"/>
              </w:rPr>
              <w:t>/</w:t>
            </w:r>
            <w:r w:rsidRPr="00327276">
              <w:rPr>
                <w:spacing w:val="1"/>
                <w:sz w:val="22"/>
                <w:szCs w:val="22"/>
              </w:rPr>
              <w:t xml:space="preserve"> </w:t>
            </w:r>
            <w:r w:rsidRPr="00327276">
              <w:rPr>
                <w:spacing w:val="-1"/>
                <w:sz w:val="22"/>
                <w:szCs w:val="22"/>
              </w:rPr>
              <w:t>B</w:t>
            </w:r>
            <w:r w:rsidRPr="00327276">
              <w:rPr>
                <w:spacing w:val="-3"/>
                <w:sz w:val="22"/>
                <w:szCs w:val="22"/>
              </w:rPr>
              <w:t>R</w:t>
            </w:r>
            <w:r w:rsidRPr="00327276">
              <w:rPr>
                <w:sz w:val="22"/>
                <w:szCs w:val="22"/>
              </w:rPr>
              <w:t>M_G</w:t>
            </w:r>
            <w:r w:rsidRPr="00327276">
              <w:rPr>
                <w:spacing w:val="-2"/>
                <w:sz w:val="22"/>
                <w:szCs w:val="22"/>
              </w:rPr>
              <w:t>A</w:t>
            </w:r>
            <w:r w:rsidRPr="00327276">
              <w:rPr>
                <w:sz w:val="22"/>
                <w:szCs w:val="22"/>
              </w:rPr>
              <w:t>S_</w:t>
            </w:r>
            <w:r w:rsidRPr="00327276">
              <w:rPr>
                <w:spacing w:val="-1"/>
                <w:sz w:val="22"/>
                <w:szCs w:val="22"/>
              </w:rPr>
              <w:t>PH</w:t>
            </w:r>
            <w:r w:rsidRPr="00327276">
              <w:rPr>
                <w:sz w:val="22"/>
                <w:szCs w:val="22"/>
              </w:rPr>
              <w:t>FWS</w:t>
            </w:r>
          </w:p>
        </w:tc>
        <w:tc>
          <w:tcPr>
            <w:tcW w:w="4141" w:type="dxa"/>
            <w:tcBorders>
              <w:top w:val="single" w:sz="5" w:space="0" w:color="000000"/>
              <w:left w:val="single" w:sz="5" w:space="0" w:color="000000"/>
              <w:bottom w:val="single" w:sz="5" w:space="0" w:color="000000"/>
              <w:right w:val="single" w:sz="5" w:space="0" w:color="000000"/>
            </w:tcBorders>
          </w:tcPr>
          <w:p w14:paraId="29121554" w14:textId="77777777" w:rsidR="006A42C8" w:rsidRPr="00327276" w:rsidRDefault="00FD7C7F" w:rsidP="00327276">
            <w:pPr>
              <w:spacing w:line="360" w:lineRule="auto"/>
              <w:ind w:right="40"/>
              <w:jc w:val="both"/>
              <w:rPr>
                <w:sz w:val="22"/>
                <w:szCs w:val="22"/>
              </w:rPr>
            </w:pPr>
            <w:r w:rsidRPr="00327276">
              <w:rPr>
                <w:spacing w:val="-1"/>
                <w:sz w:val="22"/>
                <w:szCs w:val="22"/>
              </w:rPr>
              <w:t>BR</w:t>
            </w:r>
            <w:r w:rsidRPr="00327276">
              <w:rPr>
                <w:sz w:val="22"/>
                <w:szCs w:val="22"/>
              </w:rPr>
              <w:t>MG</w:t>
            </w:r>
            <w:r w:rsidRPr="00327276">
              <w:rPr>
                <w:spacing w:val="-2"/>
                <w:sz w:val="22"/>
                <w:szCs w:val="22"/>
              </w:rPr>
              <w:t>N</w:t>
            </w:r>
            <w:r w:rsidRPr="00327276">
              <w:rPr>
                <w:sz w:val="22"/>
                <w:szCs w:val="22"/>
              </w:rPr>
              <w:t>_WS</w:t>
            </w:r>
            <w:r w:rsidRPr="00327276">
              <w:rPr>
                <w:spacing w:val="1"/>
                <w:sz w:val="22"/>
                <w:szCs w:val="22"/>
              </w:rPr>
              <w:t xml:space="preserve"> </w:t>
            </w:r>
            <w:r w:rsidRPr="00327276">
              <w:rPr>
                <w:sz w:val="22"/>
                <w:szCs w:val="22"/>
              </w:rPr>
              <w:t>– a</w:t>
            </w:r>
            <w:r w:rsidRPr="00327276">
              <w:rPr>
                <w:spacing w:val="-2"/>
                <w:sz w:val="22"/>
                <w:szCs w:val="22"/>
              </w:rPr>
              <w:t>a</w:t>
            </w:r>
            <w:r w:rsidRPr="00327276">
              <w:rPr>
                <w:sz w:val="22"/>
                <w:szCs w:val="22"/>
              </w:rPr>
              <w:t>aa</w:t>
            </w:r>
          </w:p>
        </w:tc>
      </w:tr>
      <w:tr w:rsidR="006A42C8" w:rsidRPr="00327276" w14:paraId="66DFFCB3" w14:textId="77777777">
        <w:trPr>
          <w:trHeight w:hRule="exact" w:val="389"/>
        </w:trPr>
        <w:tc>
          <w:tcPr>
            <w:tcW w:w="5418" w:type="dxa"/>
            <w:tcBorders>
              <w:top w:val="single" w:sz="5" w:space="0" w:color="000000"/>
              <w:left w:val="single" w:sz="5" w:space="0" w:color="000000"/>
              <w:bottom w:val="single" w:sz="5" w:space="0" w:color="000000"/>
              <w:right w:val="single" w:sz="5" w:space="0" w:color="000000"/>
            </w:tcBorders>
          </w:tcPr>
          <w:p w14:paraId="7B9669B8" w14:textId="77777777" w:rsidR="006A42C8" w:rsidRPr="00327276" w:rsidRDefault="00FD7C7F" w:rsidP="00327276">
            <w:pPr>
              <w:spacing w:line="360" w:lineRule="auto"/>
              <w:ind w:right="40"/>
              <w:jc w:val="both"/>
              <w:rPr>
                <w:sz w:val="22"/>
                <w:szCs w:val="22"/>
              </w:rPr>
            </w:pPr>
            <w:r w:rsidRPr="00327276">
              <w:rPr>
                <w:sz w:val="22"/>
                <w:szCs w:val="22"/>
              </w:rPr>
              <w:t xml:space="preserve">9.  </w:t>
            </w:r>
            <w:r w:rsidRPr="00327276">
              <w:rPr>
                <w:spacing w:val="-1"/>
                <w:sz w:val="22"/>
                <w:szCs w:val="22"/>
              </w:rPr>
              <w:t>GA</w:t>
            </w:r>
            <w:r w:rsidRPr="00327276">
              <w:rPr>
                <w:sz w:val="22"/>
                <w:szCs w:val="22"/>
              </w:rPr>
              <w:t xml:space="preserve">S </w:t>
            </w:r>
            <w:r w:rsidRPr="00327276">
              <w:rPr>
                <w:spacing w:val="-1"/>
                <w:sz w:val="22"/>
                <w:szCs w:val="22"/>
              </w:rPr>
              <w:t>Y</w:t>
            </w:r>
            <w:r w:rsidRPr="00327276">
              <w:rPr>
                <w:sz w:val="22"/>
                <w:szCs w:val="22"/>
              </w:rPr>
              <w:t>E</w:t>
            </w:r>
            <w:r w:rsidRPr="00327276">
              <w:rPr>
                <w:spacing w:val="-2"/>
                <w:sz w:val="22"/>
                <w:szCs w:val="22"/>
              </w:rPr>
              <w:t>A</w:t>
            </w:r>
            <w:r w:rsidRPr="00327276">
              <w:rPr>
                <w:sz w:val="22"/>
                <w:szCs w:val="22"/>
              </w:rPr>
              <w:t>R</w:t>
            </w:r>
            <w:r w:rsidRPr="00327276">
              <w:rPr>
                <w:spacing w:val="-1"/>
                <w:sz w:val="22"/>
                <w:szCs w:val="22"/>
              </w:rPr>
              <w:t xml:space="preserve"> </w:t>
            </w:r>
            <w:r w:rsidRPr="00327276">
              <w:rPr>
                <w:sz w:val="22"/>
                <w:szCs w:val="22"/>
              </w:rPr>
              <w:t>/</w:t>
            </w:r>
            <w:r w:rsidRPr="00327276">
              <w:rPr>
                <w:spacing w:val="1"/>
                <w:sz w:val="22"/>
                <w:szCs w:val="22"/>
              </w:rPr>
              <w:t xml:space="preserve"> </w:t>
            </w:r>
            <w:r w:rsidRPr="00327276">
              <w:rPr>
                <w:spacing w:val="-1"/>
                <w:sz w:val="22"/>
                <w:szCs w:val="22"/>
              </w:rPr>
              <w:t>BR</w:t>
            </w:r>
            <w:r w:rsidRPr="00327276">
              <w:rPr>
                <w:sz w:val="22"/>
                <w:szCs w:val="22"/>
              </w:rPr>
              <w:t>M_G</w:t>
            </w:r>
            <w:r w:rsidRPr="00327276">
              <w:rPr>
                <w:spacing w:val="-2"/>
                <w:sz w:val="22"/>
                <w:szCs w:val="22"/>
              </w:rPr>
              <w:t>A</w:t>
            </w:r>
            <w:r w:rsidRPr="00327276">
              <w:rPr>
                <w:sz w:val="22"/>
                <w:szCs w:val="22"/>
              </w:rPr>
              <w:t>S_</w:t>
            </w:r>
            <w:r w:rsidRPr="00327276">
              <w:rPr>
                <w:spacing w:val="-1"/>
                <w:sz w:val="22"/>
                <w:szCs w:val="22"/>
              </w:rPr>
              <w:t>PH</w:t>
            </w:r>
            <w:r w:rsidRPr="00327276">
              <w:rPr>
                <w:sz w:val="22"/>
                <w:szCs w:val="22"/>
              </w:rPr>
              <w:t>F</w:t>
            </w:r>
            <w:r w:rsidRPr="00327276">
              <w:rPr>
                <w:spacing w:val="-1"/>
                <w:sz w:val="22"/>
                <w:szCs w:val="22"/>
              </w:rPr>
              <w:t>G</w:t>
            </w:r>
            <w:r w:rsidRPr="00327276">
              <w:rPr>
                <w:sz w:val="22"/>
                <w:szCs w:val="22"/>
              </w:rPr>
              <w:t>Y</w:t>
            </w:r>
          </w:p>
        </w:tc>
        <w:tc>
          <w:tcPr>
            <w:tcW w:w="4141" w:type="dxa"/>
            <w:tcBorders>
              <w:top w:val="single" w:sz="5" w:space="0" w:color="000000"/>
              <w:left w:val="single" w:sz="5" w:space="0" w:color="000000"/>
              <w:bottom w:val="single" w:sz="5" w:space="0" w:color="000000"/>
              <w:right w:val="single" w:sz="5" w:space="0" w:color="000000"/>
            </w:tcBorders>
          </w:tcPr>
          <w:p w14:paraId="5462A1A4" w14:textId="77777777" w:rsidR="006A42C8" w:rsidRPr="00327276" w:rsidRDefault="00FD7C7F" w:rsidP="00327276">
            <w:pPr>
              <w:spacing w:line="360" w:lineRule="auto"/>
              <w:ind w:right="40"/>
              <w:jc w:val="both"/>
              <w:rPr>
                <w:sz w:val="22"/>
                <w:szCs w:val="22"/>
              </w:rPr>
            </w:pPr>
            <w:r w:rsidRPr="00327276">
              <w:rPr>
                <w:spacing w:val="-1"/>
                <w:sz w:val="22"/>
                <w:szCs w:val="22"/>
              </w:rPr>
              <w:t>BR</w:t>
            </w:r>
            <w:r w:rsidRPr="00327276">
              <w:rPr>
                <w:sz w:val="22"/>
                <w:szCs w:val="22"/>
              </w:rPr>
              <w:t>MG</w:t>
            </w:r>
            <w:r w:rsidRPr="00327276">
              <w:rPr>
                <w:spacing w:val="-1"/>
                <w:sz w:val="22"/>
                <w:szCs w:val="22"/>
              </w:rPr>
              <w:t>Y</w:t>
            </w:r>
            <w:r w:rsidRPr="00327276">
              <w:rPr>
                <w:spacing w:val="-2"/>
                <w:sz w:val="22"/>
                <w:szCs w:val="22"/>
              </w:rPr>
              <w:t>-</w:t>
            </w:r>
            <w:r w:rsidRPr="00327276">
              <w:rPr>
                <w:sz w:val="22"/>
                <w:szCs w:val="22"/>
              </w:rPr>
              <w:t>aaaa</w:t>
            </w:r>
          </w:p>
        </w:tc>
      </w:tr>
      <w:tr w:rsidR="006A42C8" w:rsidRPr="00327276" w14:paraId="269DD92B" w14:textId="77777777">
        <w:trPr>
          <w:trHeight w:hRule="exact" w:val="391"/>
        </w:trPr>
        <w:tc>
          <w:tcPr>
            <w:tcW w:w="5418" w:type="dxa"/>
            <w:tcBorders>
              <w:top w:val="single" w:sz="5" w:space="0" w:color="000000"/>
              <w:left w:val="single" w:sz="5" w:space="0" w:color="000000"/>
              <w:bottom w:val="single" w:sz="5" w:space="0" w:color="000000"/>
              <w:right w:val="single" w:sz="5" w:space="0" w:color="000000"/>
            </w:tcBorders>
          </w:tcPr>
          <w:p w14:paraId="39EE3CFD" w14:textId="77777777" w:rsidR="006A42C8" w:rsidRPr="00327276" w:rsidRDefault="00FD7C7F" w:rsidP="00327276">
            <w:pPr>
              <w:spacing w:before="2" w:line="360" w:lineRule="auto"/>
              <w:ind w:right="40"/>
              <w:jc w:val="both"/>
              <w:rPr>
                <w:sz w:val="22"/>
                <w:szCs w:val="22"/>
              </w:rPr>
            </w:pPr>
            <w:r w:rsidRPr="00327276">
              <w:rPr>
                <w:sz w:val="22"/>
                <w:szCs w:val="22"/>
              </w:rPr>
              <w:t xml:space="preserve">10.  </w:t>
            </w:r>
            <w:r w:rsidRPr="00327276">
              <w:rPr>
                <w:spacing w:val="-1"/>
                <w:sz w:val="22"/>
                <w:szCs w:val="22"/>
              </w:rPr>
              <w:t>CA</w:t>
            </w:r>
            <w:r w:rsidRPr="00327276">
              <w:rPr>
                <w:sz w:val="22"/>
                <w:szCs w:val="22"/>
              </w:rPr>
              <w:t>L</w:t>
            </w:r>
            <w:r w:rsidRPr="00327276">
              <w:rPr>
                <w:spacing w:val="-1"/>
                <w:sz w:val="22"/>
                <w:szCs w:val="22"/>
              </w:rPr>
              <w:t>ENDA</w:t>
            </w:r>
            <w:r w:rsidRPr="00327276">
              <w:rPr>
                <w:sz w:val="22"/>
                <w:szCs w:val="22"/>
              </w:rPr>
              <w:t>R</w:t>
            </w:r>
            <w:r w:rsidRPr="00327276">
              <w:rPr>
                <w:spacing w:val="-1"/>
                <w:sz w:val="22"/>
                <w:szCs w:val="22"/>
              </w:rPr>
              <w:t xml:space="preserve"> Y</w:t>
            </w:r>
            <w:r w:rsidRPr="00327276">
              <w:rPr>
                <w:sz w:val="22"/>
                <w:szCs w:val="22"/>
              </w:rPr>
              <w:t>E</w:t>
            </w:r>
            <w:r w:rsidRPr="00327276">
              <w:rPr>
                <w:spacing w:val="-2"/>
                <w:sz w:val="22"/>
                <w:szCs w:val="22"/>
              </w:rPr>
              <w:t>A</w:t>
            </w:r>
            <w:r w:rsidRPr="00327276">
              <w:rPr>
                <w:sz w:val="22"/>
                <w:szCs w:val="22"/>
              </w:rPr>
              <w:t>R</w:t>
            </w:r>
            <w:r w:rsidRPr="00327276">
              <w:rPr>
                <w:spacing w:val="-1"/>
                <w:sz w:val="22"/>
                <w:szCs w:val="22"/>
              </w:rPr>
              <w:t xml:space="preserve"> </w:t>
            </w:r>
            <w:r w:rsidRPr="00327276">
              <w:rPr>
                <w:spacing w:val="1"/>
                <w:sz w:val="22"/>
                <w:szCs w:val="22"/>
              </w:rPr>
              <w:t>/</w:t>
            </w:r>
            <w:r w:rsidRPr="00327276">
              <w:rPr>
                <w:spacing w:val="-1"/>
                <w:sz w:val="22"/>
                <w:szCs w:val="22"/>
              </w:rPr>
              <w:t>BR</w:t>
            </w:r>
            <w:r w:rsidRPr="00327276">
              <w:rPr>
                <w:sz w:val="22"/>
                <w:szCs w:val="22"/>
              </w:rPr>
              <w:t>M_G</w:t>
            </w:r>
            <w:r w:rsidRPr="00327276">
              <w:rPr>
                <w:spacing w:val="-2"/>
                <w:sz w:val="22"/>
                <w:szCs w:val="22"/>
              </w:rPr>
              <w:t>A</w:t>
            </w:r>
            <w:r w:rsidRPr="00327276">
              <w:rPr>
                <w:sz w:val="22"/>
                <w:szCs w:val="22"/>
              </w:rPr>
              <w:t>S_</w:t>
            </w:r>
            <w:r w:rsidRPr="00327276">
              <w:rPr>
                <w:spacing w:val="-1"/>
                <w:sz w:val="22"/>
                <w:szCs w:val="22"/>
              </w:rPr>
              <w:t>PH</w:t>
            </w:r>
            <w:r w:rsidRPr="00327276">
              <w:rPr>
                <w:sz w:val="22"/>
                <w:szCs w:val="22"/>
              </w:rPr>
              <w:t>FY</w:t>
            </w:r>
          </w:p>
        </w:tc>
        <w:tc>
          <w:tcPr>
            <w:tcW w:w="4141" w:type="dxa"/>
            <w:tcBorders>
              <w:top w:val="single" w:sz="5" w:space="0" w:color="000000"/>
              <w:left w:val="single" w:sz="5" w:space="0" w:color="000000"/>
              <w:bottom w:val="single" w:sz="5" w:space="0" w:color="000000"/>
              <w:right w:val="single" w:sz="5" w:space="0" w:color="000000"/>
            </w:tcBorders>
          </w:tcPr>
          <w:p w14:paraId="03A68736" w14:textId="77777777" w:rsidR="006A42C8" w:rsidRPr="00327276" w:rsidRDefault="00FD7C7F" w:rsidP="00327276">
            <w:pPr>
              <w:spacing w:before="2" w:line="360" w:lineRule="auto"/>
              <w:ind w:right="40"/>
              <w:jc w:val="both"/>
              <w:rPr>
                <w:sz w:val="22"/>
                <w:szCs w:val="22"/>
              </w:rPr>
            </w:pPr>
            <w:r w:rsidRPr="00327276">
              <w:rPr>
                <w:spacing w:val="-1"/>
                <w:sz w:val="22"/>
                <w:szCs w:val="22"/>
              </w:rPr>
              <w:t>BR</w:t>
            </w:r>
            <w:r w:rsidRPr="00327276">
              <w:rPr>
                <w:sz w:val="22"/>
                <w:szCs w:val="22"/>
              </w:rPr>
              <w:t>MY – aa</w:t>
            </w:r>
            <w:r w:rsidRPr="00327276">
              <w:rPr>
                <w:spacing w:val="-2"/>
                <w:sz w:val="22"/>
                <w:szCs w:val="22"/>
              </w:rPr>
              <w:t>a</w:t>
            </w:r>
            <w:r w:rsidRPr="00327276">
              <w:rPr>
                <w:sz w:val="22"/>
                <w:szCs w:val="22"/>
              </w:rPr>
              <w:t>a</w:t>
            </w:r>
          </w:p>
        </w:tc>
      </w:tr>
    </w:tbl>
    <w:p w14:paraId="10A10317" w14:textId="77777777" w:rsidR="00036507" w:rsidRDefault="00036507" w:rsidP="00327276">
      <w:pPr>
        <w:spacing w:line="360" w:lineRule="auto"/>
        <w:ind w:right="40"/>
        <w:jc w:val="both"/>
        <w:rPr>
          <w:b/>
          <w:spacing w:val="-1"/>
          <w:sz w:val="22"/>
          <w:szCs w:val="22"/>
        </w:rPr>
      </w:pPr>
    </w:p>
    <w:p w14:paraId="0C00533D" w14:textId="77777777" w:rsidR="006A42C8" w:rsidRPr="00327276" w:rsidRDefault="00FD7C7F" w:rsidP="00327276">
      <w:pPr>
        <w:spacing w:line="360" w:lineRule="auto"/>
        <w:ind w:right="40"/>
        <w:jc w:val="both"/>
        <w:rPr>
          <w:sz w:val="22"/>
          <w:szCs w:val="22"/>
        </w:rPr>
      </w:pPr>
      <w:r w:rsidRPr="00327276">
        <w:rPr>
          <w:b/>
          <w:spacing w:val="-1"/>
          <w:sz w:val="22"/>
          <w:szCs w:val="22"/>
        </w:rPr>
        <w:t>C</w:t>
      </w:r>
      <w:r w:rsidRPr="00327276">
        <w:rPr>
          <w:b/>
          <w:sz w:val="22"/>
          <w:szCs w:val="22"/>
        </w:rPr>
        <w:t>. S</w:t>
      </w:r>
      <w:r w:rsidRPr="00327276">
        <w:rPr>
          <w:b/>
          <w:spacing w:val="-1"/>
          <w:sz w:val="22"/>
          <w:szCs w:val="22"/>
        </w:rPr>
        <w:t>TANDAR</w:t>
      </w:r>
      <w:r w:rsidRPr="00327276">
        <w:rPr>
          <w:b/>
          <w:sz w:val="22"/>
          <w:szCs w:val="22"/>
        </w:rPr>
        <w:t>D</w:t>
      </w:r>
      <w:r w:rsidRPr="00327276">
        <w:rPr>
          <w:b/>
          <w:spacing w:val="-1"/>
          <w:sz w:val="22"/>
          <w:szCs w:val="22"/>
        </w:rPr>
        <w:t xml:space="preserve"> </w:t>
      </w:r>
      <w:r w:rsidRPr="00327276">
        <w:rPr>
          <w:b/>
          <w:spacing w:val="2"/>
          <w:sz w:val="22"/>
          <w:szCs w:val="22"/>
        </w:rPr>
        <w:t>P</w:t>
      </w:r>
      <w:r w:rsidRPr="00327276">
        <w:rPr>
          <w:b/>
          <w:spacing w:val="-1"/>
          <w:sz w:val="22"/>
          <w:szCs w:val="22"/>
        </w:rPr>
        <w:t>R</w:t>
      </w:r>
      <w:r w:rsidRPr="00327276">
        <w:rPr>
          <w:b/>
          <w:spacing w:val="1"/>
          <w:sz w:val="22"/>
          <w:szCs w:val="22"/>
        </w:rPr>
        <w:t>O</w:t>
      </w:r>
      <w:r w:rsidRPr="00327276">
        <w:rPr>
          <w:b/>
          <w:spacing w:val="-1"/>
          <w:sz w:val="22"/>
          <w:szCs w:val="22"/>
        </w:rPr>
        <w:t>DUCT</w:t>
      </w:r>
      <w:r w:rsidRPr="00327276">
        <w:rPr>
          <w:b/>
          <w:sz w:val="22"/>
          <w:szCs w:val="22"/>
        </w:rPr>
        <w:t xml:space="preserve">S </w:t>
      </w:r>
      <w:r w:rsidRPr="00327276">
        <w:rPr>
          <w:b/>
          <w:spacing w:val="-1"/>
          <w:sz w:val="22"/>
          <w:szCs w:val="22"/>
        </w:rPr>
        <w:t>TRADA</w:t>
      </w:r>
      <w:r w:rsidRPr="00327276">
        <w:rPr>
          <w:b/>
          <w:spacing w:val="1"/>
          <w:sz w:val="22"/>
          <w:szCs w:val="22"/>
        </w:rPr>
        <w:t>B</w:t>
      </w:r>
      <w:r w:rsidRPr="00327276">
        <w:rPr>
          <w:b/>
          <w:spacing w:val="-1"/>
          <w:sz w:val="22"/>
          <w:szCs w:val="22"/>
        </w:rPr>
        <w:t>L</w:t>
      </w:r>
      <w:r w:rsidRPr="00327276">
        <w:rPr>
          <w:b/>
          <w:sz w:val="22"/>
          <w:szCs w:val="22"/>
        </w:rPr>
        <w:t>E</w:t>
      </w:r>
      <w:r w:rsidR="00036507">
        <w:rPr>
          <w:sz w:val="22"/>
          <w:szCs w:val="22"/>
        </w:rPr>
        <w:t xml:space="preserve"> </w:t>
      </w:r>
      <w:r w:rsidRPr="00327276">
        <w:rPr>
          <w:b/>
          <w:spacing w:val="-1"/>
          <w:sz w:val="22"/>
          <w:szCs w:val="22"/>
        </w:rPr>
        <w:t>BA</w:t>
      </w:r>
      <w:r w:rsidRPr="00327276">
        <w:rPr>
          <w:b/>
          <w:sz w:val="22"/>
          <w:szCs w:val="22"/>
        </w:rPr>
        <w:t>S</w:t>
      </w:r>
      <w:r w:rsidRPr="00327276">
        <w:rPr>
          <w:b/>
          <w:spacing w:val="-1"/>
          <w:sz w:val="22"/>
          <w:szCs w:val="22"/>
        </w:rPr>
        <w:t>E</w:t>
      </w:r>
      <w:r w:rsidRPr="00327276">
        <w:rPr>
          <w:b/>
          <w:sz w:val="22"/>
          <w:szCs w:val="22"/>
        </w:rPr>
        <w:t>D</w:t>
      </w:r>
      <w:r w:rsidRPr="00327276">
        <w:rPr>
          <w:b/>
          <w:spacing w:val="-1"/>
          <w:sz w:val="22"/>
          <w:szCs w:val="22"/>
        </w:rPr>
        <w:t xml:space="preserve"> </w:t>
      </w:r>
      <w:r w:rsidRPr="00327276">
        <w:rPr>
          <w:b/>
          <w:spacing w:val="1"/>
          <w:sz w:val="22"/>
          <w:szCs w:val="22"/>
        </w:rPr>
        <w:t>O</w:t>
      </w:r>
      <w:r w:rsidRPr="00327276">
        <w:rPr>
          <w:b/>
          <w:sz w:val="22"/>
          <w:szCs w:val="22"/>
        </w:rPr>
        <w:t>N</w:t>
      </w:r>
      <w:r w:rsidRPr="00327276">
        <w:rPr>
          <w:b/>
          <w:spacing w:val="-1"/>
          <w:sz w:val="22"/>
          <w:szCs w:val="22"/>
        </w:rPr>
        <w:t xml:space="preserve"> T</w:t>
      </w:r>
      <w:r w:rsidRPr="00327276">
        <w:rPr>
          <w:b/>
          <w:spacing w:val="1"/>
          <w:sz w:val="22"/>
          <w:szCs w:val="22"/>
        </w:rPr>
        <w:t>H</w:t>
      </w:r>
      <w:r w:rsidRPr="00327276">
        <w:rPr>
          <w:b/>
          <w:sz w:val="22"/>
          <w:szCs w:val="22"/>
        </w:rPr>
        <w:t>E</w:t>
      </w:r>
      <w:r w:rsidRPr="00327276">
        <w:rPr>
          <w:b/>
          <w:spacing w:val="-1"/>
          <w:sz w:val="22"/>
          <w:szCs w:val="22"/>
        </w:rPr>
        <w:t xml:space="preserve"> C</w:t>
      </w:r>
      <w:r w:rsidRPr="00327276">
        <w:rPr>
          <w:b/>
          <w:spacing w:val="1"/>
          <w:sz w:val="22"/>
          <w:szCs w:val="22"/>
        </w:rPr>
        <w:t>O</w:t>
      </w:r>
      <w:r w:rsidRPr="00327276">
        <w:rPr>
          <w:b/>
          <w:spacing w:val="-1"/>
          <w:sz w:val="22"/>
          <w:szCs w:val="22"/>
        </w:rPr>
        <w:t>N</w:t>
      </w:r>
      <w:r w:rsidRPr="00327276">
        <w:rPr>
          <w:b/>
          <w:spacing w:val="-3"/>
          <w:sz w:val="22"/>
          <w:szCs w:val="22"/>
        </w:rPr>
        <w:t>T</w:t>
      </w:r>
      <w:r w:rsidRPr="00327276">
        <w:rPr>
          <w:b/>
          <w:spacing w:val="-1"/>
          <w:sz w:val="22"/>
          <w:szCs w:val="22"/>
        </w:rPr>
        <w:t>RACT</w:t>
      </w:r>
      <w:r w:rsidRPr="00327276">
        <w:rPr>
          <w:b/>
          <w:sz w:val="22"/>
          <w:szCs w:val="22"/>
        </w:rPr>
        <w:t xml:space="preserve">S </w:t>
      </w:r>
      <w:r w:rsidRPr="00327276">
        <w:rPr>
          <w:b/>
          <w:spacing w:val="-1"/>
          <w:sz w:val="22"/>
          <w:szCs w:val="22"/>
        </w:rPr>
        <w:t>PR</w:t>
      </w:r>
      <w:r w:rsidRPr="00327276">
        <w:rPr>
          <w:b/>
          <w:spacing w:val="1"/>
          <w:sz w:val="22"/>
          <w:szCs w:val="22"/>
        </w:rPr>
        <w:t>O</w:t>
      </w:r>
      <w:r w:rsidRPr="00327276">
        <w:rPr>
          <w:b/>
          <w:sz w:val="22"/>
          <w:szCs w:val="22"/>
        </w:rPr>
        <w:t>POS</w:t>
      </w:r>
      <w:r w:rsidRPr="00327276">
        <w:rPr>
          <w:b/>
          <w:spacing w:val="-1"/>
          <w:sz w:val="22"/>
          <w:szCs w:val="22"/>
        </w:rPr>
        <w:t>E</w:t>
      </w:r>
      <w:r w:rsidRPr="00327276">
        <w:rPr>
          <w:b/>
          <w:sz w:val="22"/>
          <w:szCs w:val="22"/>
        </w:rPr>
        <w:t>D</w:t>
      </w:r>
      <w:r w:rsidR="00036507">
        <w:rPr>
          <w:sz w:val="22"/>
          <w:szCs w:val="22"/>
        </w:rPr>
        <w:t xml:space="preserve"> </w:t>
      </w:r>
      <w:r w:rsidRPr="00327276">
        <w:rPr>
          <w:b/>
          <w:spacing w:val="-1"/>
          <w:sz w:val="22"/>
          <w:szCs w:val="22"/>
        </w:rPr>
        <w:t>B</w:t>
      </w:r>
      <w:r w:rsidRPr="00327276">
        <w:rPr>
          <w:b/>
          <w:sz w:val="22"/>
          <w:szCs w:val="22"/>
        </w:rPr>
        <w:t>Y</w:t>
      </w:r>
      <w:r w:rsidRPr="00327276">
        <w:rPr>
          <w:b/>
          <w:spacing w:val="-1"/>
          <w:sz w:val="22"/>
          <w:szCs w:val="22"/>
        </w:rPr>
        <w:t xml:space="preserve"> T</w:t>
      </w:r>
      <w:r w:rsidRPr="00327276">
        <w:rPr>
          <w:b/>
          <w:spacing w:val="1"/>
          <w:sz w:val="22"/>
          <w:szCs w:val="22"/>
        </w:rPr>
        <w:t>H</w:t>
      </w:r>
      <w:r w:rsidRPr="00327276">
        <w:rPr>
          <w:b/>
          <w:sz w:val="22"/>
          <w:szCs w:val="22"/>
        </w:rPr>
        <w:t>E</w:t>
      </w:r>
      <w:r w:rsidRPr="00327276">
        <w:rPr>
          <w:b/>
          <w:spacing w:val="-1"/>
          <w:sz w:val="22"/>
          <w:szCs w:val="22"/>
        </w:rPr>
        <w:t xml:space="preserve"> </w:t>
      </w:r>
      <w:r w:rsidRPr="00327276">
        <w:rPr>
          <w:b/>
          <w:sz w:val="22"/>
          <w:szCs w:val="22"/>
        </w:rPr>
        <w:t>P</w:t>
      </w:r>
      <w:r w:rsidRPr="00327276">
        <w:rPr>
          <w:b/>
          <w:spacing w:val="-2"/>
          <w:sz w:val="22"/>
          <w:szCs w:val="22"/>
        </w:rPr>
        <w:t>A</w:t>
      </w:r>
      <w:r w:rsidRPr="00327276">
        <w:rPr>
          <w:b/>
          <w:spacing w:val="-1"/>
          <w:sz w:val="22"/>
          <w:szCs w:val="22"/>
        </w:rPr>
        <w:t>RT</w:t>
      </w:r>
      <w:r w:rsidRPr="00327276">
        <w:rPr>
          <w:b/>
          <w:sz w:val="22"/>
          <w:szCs w:val="22"/>
        </w:rPr>
        <w:t>ICIP</w:t>
      </w:r>
      <w:r w:rsidRPr="00327276">
        <w:rPr>
          <w:b/>
          <w:spacing w:val="-2"/>
          <w:sz w:val="22"/>
          <w:szCs w:val="22"/>
        </w:rPr>
        <w:t>A</w:t>
      </w:r>
      <w:r w:rsidRPr="00327276">
        <w:rPr>
          <w:b/>
          <w:spacing w:val="-1"/>
          <w:sz w:val="22"/>
          <w:szCs w:val="22"/>
        </w:rPr>
        <w:t>N</w:t>
      </w:r>
      <w:r w:rsidRPr="00327276">
        <w:rPr>
          <w:b/>
          <w:sz w:val="22"/>
          <w:szCs w:val="22"/>
        </w:rPr>
        <w:t>T</w:t>
      </w:r>
      <w:r w:rsidRPr="00327276">
        <w:rPr>
          <w:b/>
          <w:spacing w:val="-1"/>
          <w:sz w:val="22"/>
          <w:szCs w:val="22"/>
        </w:rPr>
        <w:t xml:space="preserve"> </w:t>
      </w:r>
      <w:r w:rsidRPr="00327276">
        <w:rPr>
          <w:b/>
          <w:sz w:val="22"/>
          <w:szCs w:val="22"/>
        </w:rPr>
        <w:t>INI</w:t>
      </w:r>
      <w:r w:rsidRPr="00327276">
        <w:rPr>
          <w:b/>
          <w:spacing w:val="-1"/>
          <w:sz w:val="22"/>
          <w:szCs w:val="22"/>
        </w:rPr>
        <w:t>T</w:t>
      </w:r>
      <w:r w:rsidRPr="00327276">
        <w:rPr>
          <w:b/>
          <w:sz w:val="22"/>
          <w:szCs w:val="22"/>
        </w:rPr>
        <w:t>IA</w:t>
      </w:r>
      <w:r w:rsidRPr="00327276">
        <w:rPr>
          <w:b/>
          <w:spacing w:val="-1"/>
          <w:sz w:val="22"/>
          <w:szCs w:val="22"/>
        </w:rPr>
        <w:t>T</w:t>
      </w:r>
      <w:r w:rsidRPr="00327276">
        <w:rPr>
          <w:b/>
          <w:sz w:val="22"/>
          <w:szCs w:val="22"/>
        </w:rPr>
        <w:t xml:space="preserve">ING </w:t>
      </w:r>
      <w:r w:rsidRPr="00327276">
        <w:rPr>
          <w:b/>
          <w:spacing w:val="-3"/>
          <w:sz w:val="22"/>
          <w:szCs w:val="22"/>
        </w:rPr>
        <w:t>T</w:t>
      </w:r>
      <w:r w:rsidRPr="00327276">
        <w:rPr>
          <w:b/>
          <w:spacing w:val="1"/>
          <w:sz w:val="22"/>
          <w:szCs w:val="22"/>
        </w:rPr>
        <w:t>H</w:t>
      </w:r>
      <w:r w:rsidRPr="00327276">
        <w:rPr>
          <w:b/>
          <w:sz w:val="22"/>
          <w:szCs w:val="22"/>
        </w:rPr>
        <w:t>E</w:t>
      </w:r>
      <w:r w:rsidRPr="00327276">
        <w:rPr>
          <w:b/>
          <w:spacing w:val="-1"/>
          <w:sz w:val="22"/>
          <w:szCs w:val="22"/>
        </w:rPr>
        <w:t xml:space="preserve"> TRAD</w:t>
      </w:r>
      <w:r w:rsidRPr="00327276">
        <w:rPr>
          <w:b/>
          <w:sz w:val="22"/>
          <w:szCs w:val="22"/>
        </w:rPr>
        <w:t xml:space="preserve">ING </w:t>
      </w:r>
      <w:r w:rsidRPr="00327276">
        <w:rPr>
          <w:b/>
          <w:spacing w:val="1"/>
          <w:sz w:val="22"/>
          <w:szCs w:val="22"/>
        </w:rPr>
        <w:t>O</w:t>
      </w:r>
      <w:r w:rsidRPr="00327276">
        <w:rPr>
          <w:b/>
          <w:spacing w:val="-1"/>
          <w:sz w:val="22"/>
          <w:szCs w:val="22"/>
        </w:rPr>
        <w:t>RDE</w:t>
      </w:r>
      <w:r w:rsidRPr="00327276">
        <w:rPr>
          <w:b/>
          <w:sz w:val="22"/>
          <w:szCs w:val="22"/>
        </w:rPr>
        <w:t>R</w:t>
      </w:r>
    </w:p>
    <w:p w14:paraId="03860263" w14:textId="77777777" w:rsidR="006A42C8" w:rsidRPr="00327276" w:rsidRDefault="006A42C8" w:rsidP="00327276">
      <w:pPr>
        <w:spacing w:before="9" w:line="360" w:lineRule="auto"/>
        <w:ind w:right="40"/>
        <w:jc w:val="both"/>
        <w:rPr>
          <w:sz w:val="22"/>
          <w:szCs w:val="22"/>
        </w:rPr>
      </w:pPr>
    </w:p>
    <w:p w14:paraId="47163E6C" w14:textId="77777777" w:rsidR="006A42C8" w:rsidRPr="00327276" w:rsidRDefault="006A42C8" w:rsidP="00327276">
      <w:pPr>
        <w:spacing w:line="360" w:lineRule="auto"/>
        <w:ind w:right="40"/>
        <w:jc w:val="both"/>
        <w:rPr>
          <w:sz w:val="22"/>
          <w:szCs w:val="22"/>
        </w:rPr>
      </w:pPr>
    </w:p>
    <w:tbl>
      <w:tblPr>
        <w:tblW w:w="0" w:type="auto"/>
        <w:tblInd w:w="109" w:type="dxa"/>
        <w:tblLayout w:type="fixed"/>
        <w:tblCellMar>
          <w:left w:w="0" w:type="dxa"/>
          <w:right w:w="0" w:type="dxa"/>
        </w:tblCellMar>
        <w:tblLook w:val="01E0" w:firstRow="1" w:lastRow="1" w:firstColumn="1" w:lastColumn="1" w:noHBand="0" w:noVBand="0"/>
      </w:tblPr>
      <w:tblGrid>
        <w:gridCol w:w="5418"/>
        <w:gridCol w:w="4141"/>
      </w:tblGrid>
      <w:tr w:rsidR="006A42C8" w:rsidRPr="00327276" w14:paraId="39F952D4" w14:textId="77777777">
        <w:trPr>
          <w:trHeight w:hRule="exact" w:val="1150"/>
        </w:trPr>
        <w:tc>
          <w:tcPr>
            <w:tcW w:w="5418" w:type="dxa"/>
            <w:tcBorders>
              <w:top w:val="single" w:sz="5" w:space="0" w:color="000000"/>
              <w:left w:val="single" w:sz="5" w:space="0" w:color="000000"/>
              <w:bottom w:val="single" w:sz="5" w:space="0" w:color="000000"/>
              <w:right w:val="single" w:sz="5" w:space="0" w:color="000000"/>
            </w:tcBorders>
          </w:tcPr>
          <w:p w14:paraId="3B658063" w14:textId="77777777" w:rsidR="006A42C8" w:rsidRPr="00327276" w:rsidRDefault="006A42C8" w:rsidP="00327276">
            <w:pPr>
              <w:spacing w:before="2" w:line="360" w:lineRule="auto"/>
              <w:ind w:right="40"/>
              <w:jc w:val="both"/>
              <w:rPr>
                <w:sz w:val="22"/>
                <w:szCs w:val="22"/>
              </w:rPr>
            </w:pPr>
          </w:p>
          <w:p w14:paraId="3FFB36EC" w14:textId="77777777" w:rsidR="006A42C8" w:rsidRPr="00327276" w:rsidRDefault="006A42C8" w:rsidP="00327276">
            <w:pPr>
              <w:spacing w:line="360" w:lineRule="auto"/>
              <w:ind w:right="40"/>
              <w:jc w:val="both"/>
              <w:rPr>
                <w:sz w:val="22"/>
                <w:szCs w:val="22"/>
              </w:rPr>
            </w:pPr>
          </w:p>
          <w:p w14:paraId="2376D739" w14:textId="77777777" w:rsidR="006A42C8" w:rsidRPr="00327276" w:rsidRDefault="00FD7C7F" w:rsidP="00327276">
            <w:pPr>
              <w:spacing w:line="360" w:lineRule="auto"/>
              <w:ind w:right="40"/>
              <w:jc w:val="both"/>
              <w:rPr>
                <w:sz w:val="22"/>
                <w:szCs w:val="22"/>
              </w:rPr>
            </w:pPr>
            <w:r w:rsidRPr="00327276">
              <w:rPr>
                <w:b/>
                <w:sz w:val="22"/>
                <w:szCs w:val="22"/>
              </w:rPr>
              <w:t>P</w:t>
            </w:r>
            <w:r w:rsidRPr="00327276">
              <w:rPr>
                <w:b/>
                <w:spacing w:val="-2"/>
                <w:sz w:val="22"/>
                <w:szCs w:val="22"/>
              </w:rPr>
              <w:t>R</w:t>
            </w:r>
            <w:r w:rsidRPr="00327276">
              <w:rPr>
                <w:b/>
                <w:spacing w:val="1"/>
                <w:sz w:val="22"/>
                <w:szCs w:val="22"/>
              </w:rPr>
              <w:t>O</w:t>
            </w:r>
            <w:r w:rsidRPr="00327276">
              <w:rPr>
                <w:b/>
                <w:spacing w:val="-1"/>
                <w:sz w:val="22"/>
                <w:szCs w:val="22"/>
              </w:rPr>
              <w:t>DUC</w:t>
            </w:r>
            <w:r w:rsidRPr="00327276">
              <w:rPr>
                <w:b/>
                <w:sz w:val="22"/>
                <w:szCs w:val="22"/>
              </w:rPr>
              <w:t>T</w:t>
            </w:r>
            <w:r w:rsidRPr="00327276">
              <w:rPr>
                <w:b/>
                <w:spacing w:val="-1"/>
                <w:sz w:val="22"/>
                <w:szCs w:val="22"/>
              </w:rPr>
              <w:t xml:space="preserve"> NA</w:t>
            </w:r>
            <w:r w:rsidRPr="00327276">
              <w:rPr>
                <w:b/>
                <w:sz w:val="22"/>
                <w:szCs w:val="22"/>
              </w:rPr>
              <w:t>ME</w:t>
            </w:r>
          </w:p>
        </w:tc>
        <w:tc>
          <w:tcPr>
            <w:tcW w:w="4141" w:type="dxa"/>
            <w:tcBorders>
              <w:top w:val="single" w:sz="5" w:space="0" w:color="000000"/>
              <w:left w:val="single" w:sz="5" w:space="0" w:color="000000"/>
              <w:bottom w:val="single" w:sz="5" w:space="0" w:color="000000"/>
              <w:right w:val="single" w:sz="5" w:space="0" w:color="000000"/>
            </w:tcBorders>
          </w:tcPr>
          <w:p w14:paraId="212B773B" w14:textId="77777777" w:rsidR="006A42C8" w:rsidRPr="00327276" w:rsidRDefault="006A42C8" w:rsidP="00327276">
            <w:pPr>
              <w:spacing w:before="2" w:line="360" w:lineRule="auto"/>
              <w:ind w:right="40"/>
              <w:jc w:val="both"/>
              <w:rPr>
                <w:sz w:val="22"/>
                <w:szCs w:val="22"/>
              </w:rPr>
            </w:pPr>
          </w:p>
          <w:p w14:paraId="1B89DDE4" w14:textId="77777777" w:rsidR="006A42C8" w:rsidRPr="00327276" w:rsidRDefault="006A42C8" w:rsidP="00327276">
            <w:pPr>
              <w:spacing w:line="360" w:lineRule="auto"/>
              <w:ind w:right="40"/>
              <w:jc w:val="both"/>
              <w:rPr>
                <w:sz w:val="22"/>
                <w:szCs w:val="22"/>
              </w:rPr>
            </w:pPr>
          </w:p>
          <w:p w14:paraId="131223EF" w14:textId="77777777" w:rsidR="006A42C8" w:rsidRPr="00327276" w:rsidRDefault="00FD7C7F" w:rsidP="00327276">
            <w:pPr>
              <w:spacing w:line="360" w:lineRule="auto"/>
              <w:ind w:right="40"/>
              <w:jc w:val="both"/>
              <w:rPr>
                <w:sz w:val="22"/>
                <w:szCs w:val="22"/>
              </w:rPr>
            </w:pPr>
            <w:r w:rsidRPr="00327276">
              <w:rPr>
                <w:b/>
                <w:spacing w:val="-1"/>
                <w:sz w:val="22"/>
                <w:szCs w:val="22"/>
              </w:rPr>
              <w:t>C</w:t>
            </w:r>
            <w:r w:rsidRPr="00327276">
              <w:rPr>
                <w:b/>
                <w:spacing w:val="1"/>
                <w:sz w:val="22"/>
                <w:szCs w:val="22"/>
              </w:rPr>
              <w:t>O</w:t>
            </w:r>
            <w:r w:rsidRPr="00327276">
              <w:rPr>
                <w:b/>
                <w:spacing w:val="-1"/>
                <w:sz w:val="22"/>
                <w:szCs w:val="22"/>
              </w:rPr>
              <w:t>DE</w:t>
            </w:r>
            <w:r w:rsidRPr="00327276">
              <w:rPr>
                <w:b/>
                <w:sz w:val="22"/>
                <w:szCs w:val="22"/>
              </w:rPr>
              <w:t>S</w:t>
            </w:r>
          </w:p>
        </w:tc>
      </w:tr>
      <w:tr w:rsidR="006A42C8" w:rsidRPr="00327276" w14:paraId="3670EBC6" w14:textId="77777777">
        <w:trPr>
          <w:trHeight w:hRule="exact" w:val="389"/>
        </w:trPr>
        <w:tc>
          <w:tcPr>
            <w:tcW w:w="5418" w:type="dxa"/>
            <w:tcBorders>
              <w:top w:val="single" w:sz="5" w:space="0" w:color="000000"/>
              <w:left w:val="single" w:sz="5" w:space="0" w:color="000000"/>
              <w:bottom w:val="single" w:sz="5" w:space="0" w:color="000000"/>
              <w:right w:val="single" w:sz="5" w:space="0" w:color="000000"/>
            </w:tcBorders>
          </w:tcPr>
          <w:p w14:paraId="2CEB620A" w14:textId="77777777" w:rsidR="006A42C8" w:rsidRPr="00327276" w:rsidRDefault="00FD7C7F" w:rsidP="00327276">
            <w:pPr>
              <w:spacing w:line="360" w:lineRule="auto"/>
              <w:ind w:right="40"/>
              <w:jc w:val="both"/>
              <w:rPr>
                <w:sz w:val="22"/>
                <w:szCs w:val="22"/>
              </w:rPr>
            </w:pPr>
            <w:r w:rsidRPr="00327276">
              <w:rPr>
                <w:sz w:val="22"/>
                <w:szCs w:val="22"/>
              </w:rPr>
              <w:t>1.  WEEK</w:t>
            </w:r>
            <w:r w:rsidRPr="00327276">
              <w:rPr>
                <w:spacing w:val="-2"/>
                <w:sz w:val="22"/>
                <w:szCs w:val="22"/>
              </w:rPr>
              <w:t xml:space="preserve"> </w:t>
            </w:r>
            <w:r w:rsidRPr="00327276">
              <w:rPr>
                <w:spacing w:val="1"/>
                <w:sz w:val="22"/>
                <w:szCs w:val="22"/>
              </w:rPr>
              <w:t>/</w:t>
            </w:r>
            <w:r w:rsidRPr="00327276">
              <w:rPr>
                <w:spacing w:val="-1"/>
                <w:sz w:val="22"/>
                <w:szCs w:val="22"/>
              </w:rPr>
              <w:t>BR</w:t>
            </w:r>
            <w:r w:rsidRPr="00327276">
              <w:rPr>
                <w:spacing w:val="-2"/>
                <w:sz w:val="22"/>
                <w:szCs w:val="22"/>
              </w:rPr>
              <w:t>M</w:t>
            </w:r>
            <w:r w:rsidRPr="00327276">
              <w:rPr>
                <w:sz w:val="22"/>
                <w:szCs w:val="22"/>
              </w:rPr>
              <w:t>_</w:t>
            </w:r>
            <w:r w:rsidRPr="00327276">
              <w:rPr>
                <w:spacing w:val="-1"/>
                <w:sz w:val="22"/>
                <w:szCs w:val="22"/>
              </w:rPr>
              <w:t>GA</w:t>
            </w:r>
            <w:r w:rsidRPr="00327276">
              <w:rPr>
                <w:sz w:val="22"/>
                <w:szCs w:val="22"/>
              </w:rPr>
              <w:t>S_</w:t>
            </w:r>
            <w:r w:rsidRPr="00327276">
              <w:rPr>
                <w:spacing w:val="-1"/>
                <w:sz w:val="22"/>
                <w:szCs w:val="22"/>
              </w:rPr>
              <w:t>PH</w:t>
            </w:r>
            <w:r w:rsidRPr="00327276">
              <w:rPr>
                <w:sz w:val="22"/>
                <w:szCs w:val="22"/>
              </w:rPr>
              <w:t>FW</w:t>
            </w:r>
          </w:p>
        </w:tc>
        <w:tc>
          <w:tcPr>
            <w:tcW w:w="4141" w:type="dxa"/>
            <w:tcBorders>
              <w:top w:val="single" w:sz="5" w:space="0" w:color="000000"/>
              <w:left w:val="single" w:sz="5" w:space="0" w:color="000000"/>
              <w:bottom w:val="single" w:sz="5" w:space="0" w:color="000000"/>
              <w:right w:val="single" w:sz="5" w:space="0" w:color="000000"/>
            </w:tcBorders>
          </w:tcPr>
          <w:p w14:paraId="5D1CD6FF" w14:textId="77777777" w:rsidR="006A42C8" w:rsidRPr="00327276" w:rsidRDefault="00FD7C7F" w:rsidP="00327276">
            <w:pPr>
              <w:spacing w:line="360" w:lineRule="auto"/>
              <w:ind w:right="40"/>
              <w:jc w:val="both"/>
              <w:rPr>
                <w:sz w:val="22"/>
                <w:szCs w:val="22"/>
              </w:rPr>
            </w:pPr>
            <w:r w:rsidRPr="00327276">
              <w:rPr>
                <w:spacing w:val="-1"/>
                <w:sz w:val="22"/>
                <w:szCs w:val="22"/>
              </w:rPr>
              <w:t>BR</w:t>
            </w:r>
            <w:r w:rsidRPr="00327276">
              <w:rPr>
                <w:sz w:val="22"/>
                <w:szCs w:val="22"/>
              </w:rPr>
              <w:t>M</w:t>
            </w:r>
            <w:r w:rsidRPr="00327276">
              <w:rPr>
                <w:spacing w:val="1"/>
                <w:sz w:val="22"/>
                <w:szCs w:val="22"/>
              </w:rPr>
              <w:t>W</w:t>
            </w:r>
            <w:r w:rsidRPr="00327276">
              <w:rPr>
                <w:sz w:val="22"/>
                <w:szCs w:val="22"/>
              </w:rPr>
              <w:t>_s</w:t>
            </w:r>
            <w:r w:rsidRPr="00327276">
              <w:rPr>
                <w:spacing w:val="2"/>
                <w:sz w:val="22"/>
                <w:szCs w:val="22"/>
              </w:rPr>
              <w:t>s</w:t>
            </w:r>
            <w:r w:rsidRPr="00327276">
              <w:rPr>
                <w:spacing w:val="-2"/>
                <w:sz w:val="22"/>
                <w:szCs w:val="22"/>
              </w:rPr>
              <w:t>-a</w:t>
            </w:r>
            <w:r w:rsidRPr="00327276">
              <w:rPr>
                <w:sz w:val="22"/>
                <w:szCs w:val="22"/>
              </w:rPr>
              <w:t>aaa</w:t>
            </w:r>
            <w:r w:rsidRPr="00327276">
              <w:rPr>
                <w:spacing w:val="54"/>
                <w:sz w:val="22"/>
                <w:szCs w:val="22"/>
              </w:rPr>
              <w:t xml:space="preserve"> </w:t>
            </w:r>
            <w:r w:rsidRPr="00327276">
              <w:rPr>
                <w:spacing w:val="1"/>
                <w:sz w:val="22"/>
                <w:szCs w:val="22"/>
              </w:rPr>
              <w:t>(</w:t>
            </w:r>
            <w:r w:rsidRPr="00327276">
              <w:rPr>
                <w:sz w:val="22"/>
                <w:szCs w:val="22"/>
              </w:rPr>
              <w:t>ss</w:t>
            </w:r>
            <w:r w:rsidRPr="00327276">
              <w:rPr>
                <w:spacing w:val="-1"/>
                <w:sz w:val="22"/>
                <w:szCs w:val="22"/>
              </w:rPr>
              <w:t xml:space="preserve"> </w:t>
            </w:r>
            <w:r w:rsidRPr="00327276">
              <w:rPr>
                <w:spacing w:val="-2"/>
                <w:sz w:val="22"/>
                <w:szCs w:val="22"/>
              </w:rPr>
              <w:t>f</w:t>
            </w:r>
            <w:r w:rsidRPr="00327276">
              <w:rPr>
                <w:spacing w:val="1"/>
                <w:sz w:val="22"/>
                <w:szCs w:val="22"/>
              </w:rPr>
              <w:t>r</w:t>
            </w:r>
            <w:r w:rsidRPr="00327276">
              <w:rPr>
                <w:sz w:val="22"/>
                <w:szCs w:val="22"/>
              </w:rPr>
              <w:t>om</w:t>
            </w:r>
            <w:r w:rsidRPr="00327276">
              <w:rPr>
                <w:spacing w:val="-1"/>
                <w:sz w:val="22"/>
                <w:szCs w:val="22"/>
              </w:rPr>
              <w:t xml:space="preserve"> </w:t>
            </w:r>
            <w:r w:rsidRPr="00327276">
              <w:rPr>
                <w:spacing w:val="-2"/>
                <w:sz w:val="22"/>
                <w:szCs w:val="22"/>
              </w:rPr>
              <w:t>0</w:t>
            </w:r>
            <w:r w:rsidRPr="00327276">
              <w:rPr>
                <w:sz w:val="22"/>
                <w:szCs w:val="22"/>
              </w:rPr>
              <w:t xml:space="preserve">1 </w:t>
            </w:r>
            <w:r w:rsidRPr="00327276">
              <w:rPr>
                <w:spacing w:val="1"/>
                <w:sz w:val="22"/>
                <w:szCs w:val="22"/>
              </w:rPr>
              <w:t>t</w:t>
            </w:r>
            <w:r w:rsidRPr="00327276">
              <w:rPr>
                <w:sz w:val="22"/>
                <w:szCs w:val="22"/>
              </w:rPr>
              <w:t>o 5</w:t>
            </w:r>
            <w:r w:rsidRPr="00327276">
              <w:rPr>
                <w:spacing w:val="-2"/>
                <w:sz w:val="22"/>
                <w:szCs w:val="22"/>
              </w:rPr>
              <w:t>3</w:t>
            </w:r>
            <w:r w:rsidRPr="00327276">
              <w:rPr>
                <w:sz w:val="22"/>
                <w:szCs w:val="22"/>
              </w:rPr>
              <w:t>)</w:t>
            </w:r>
          </w:p>
        </w:tc>
      </w:tr>
      <w:tr w:rsidR="006A42C8" w:rsidRPr="00327276" w14:paraId="77CD1343" w14:textId="77777777">
        <w:trPr>
          <w:trHeight w:hRule="exact" w:val="391"/>
        </w:trPr>
        <w:tc>
          <w:tcPr>
            <w:tcW w:w="5418" w:type="dxa"/>
            <w:tcBorders>
              <w:top w:val="single" w:sz="5" w:space="0" w:color="000000"/>
              <w:left w:val="single" w:sz="5" w:space="0" w:color="000000"/>
              <w:bottom w:val="single" w:sz="5" w:space="0" w:color="000000"/>
              <w:right w:val="single" w:sz="5" w:space="0" w:color="000000"/>
            </w:tcBorders>
          </w:tcPr>
          <w:p w14:paraId="2511DD6D" w14:textId="77777777" w:rsidR="006A42C8" w:rsidRPr="00327276" w:rsidRDefault="00FD7C7F" w:rsidP="00327276">
            <w:pPr>
              <w:spacing w:line="360" w:lineRule="auto"/>
              <w:ind w:right="40"/>
              <w:jc w:val="both"/>
              <w:rPr>
                <w:sz w:val="22"/>
                <w:szCs w:val="22"/>
              </w:rPr>
            </w:pPr>
            <w:r w:rsidRPr="00327276">
              <w:rPr>
                <w:sz w:val="22"/>
                <w:szCs w:val="22"/>
              </w:rPr>
              <w:t>2.  MO</w:t>
            </w:r>
            <w:r w:rsidRPr="00327276">
              <w:rPr>
                <w:spacing w:val="-2"/>
                <w:sz w:val="22"/>
                <w:szCs w:val="22"/>
              </w:rPr>
              <w:t>N</w:t>
            </w:r>
            <w:r w:rsidRPr="00327276">
              <w:rPr>
                <w:sz w:val="22"/>
                <w:szCs w:val="22"/>
              </w:rPr>
              <w:t>TH</w:t>
            </w:r>
            <w:r w:rsidRPr="00327276">
              <w:rPr>
                <w:spacing w:val="-1"/>
                <w:sz w:val="22"/>
                <w:szCs w:val="22"/>
              </w:rPr>
              <w:t xml:space="preserve"> </w:t>
            </w:r>
            <w:r w:rsidRPr="00327276">
              <w:rPr>
                <w:sz w:val="22"/>
                <w:szCs w:val="22"/>
              </w:rPr>
              <w:t>/</w:t>
            </w:r>
            <w:r w:rsidRPr="00327276">
              <w:rPr>
                <w:spacing w:val="1"/>
                <w:sz w:val="22"/>
                <w:szCs w:val="22"/>
              </w:rPr>
              <w:t xml:space="preserve"> </w:t>
            </w:r>
            <w:r w:rsidRPr="00327276">
              <w:rPr>
                <w:spacing w:val="-1"/>
                <w:sz w:val="22"/>
                <w:szCs w:val="22"/>
              </w:rPr>
              <w:t>BR</w:t>
            </w:r>
            <w:r w:rsidRPr="00327276">
              <w:rPr>
                <w:sz w:val="22"/>
                <w:szCs w:val="22"/>
              </w:rPr>
              <w:t>M_G</w:t>
            </w:r>
            <w:r w:rsidRPr="00327276">
              <w:rPr>
                <w:spacing w:val="-2"/>
                <w:sz w:val="22"/>
                <w:szCs w:val="22"/>
              </w:rPr>
              <w:t>A</w:t>
            </w:r>
            <w:r w:rsidRPr="00327276">
              <w:rPr>
                <w:sz w:val="22"/>
                <w:szCs w:val="22"/>
              </w:rPr>
              <w:t>S</w:t>
            </w:r>
            <w:r w:rsidRPr="00327276">
              <w:rPr>
                <w:spacing w:val="-3"/>
                <w:sz w:val="22"/>
                <w:szCs w:val="22"/>
              </w:rPr>
              <w:t>_</w:t>
            </w:r>
            <w:r w:rsidRPr="00327276">
              <w:rPr>
                <w:sz w:val="22"/>
                <w:szCs w:val="22"/>
              </w:rPr>
              <w:t>P</w:t>
            </w:r>
            <w:r w:rsidRPr="00327276">
              <w:rPr>
                <w:spacing w:val="-1"/>
                <w:sz w:val="22"/>
                <w:szCs w:val="22"/>
              </w:rPr>
              <w:t>H</w:t>
            </w:r>
            <w:r w:rsidRPr="00327276">
              <w:rPr>
                <w:sz w:val="22"/>
                <w:szCs w:val="22"/>
              </w:rPr>
              <w:t>FM</w:t>
            </w:r>
          </w:p>
        </w:tc>
        <w:tc>
          <w:tcPr>
            <w:tcW w:w="4141" w:type="dxa"/>
            <w:tcBorders>
              <w:top w:val="single" w:sz="5" w:space="0" w:color="000000"/>
              <w:left w:val="single" w:sz="5" w:space="0" w:color="000000"/>
              <w:bottom w:val="single" w:sz="5" w:space="0" w:color="000000"/>
              <w:right w:val="single" w:sz="5" w:space="0" w:color="000000"/>
            </w:tcBorders>
          </w:tcPr>
          <w:p w14:paraId="396877EA" w14:textId="77777777" w:rsidR="006A42C8" w:rsidRPr="00327276" w:rsidRDefault="00FD7C7F" w:rsidP="00327276">
            <w:pPr>
              <w:spacing w:line="360" w:lineRule="auto"/>
              <w:ind w:right="40"/>
              <w:jc w:val="both"/>
              <w:rPr>
                <w:sz w:val="22"/>
                <w:szCs w:val="22"/>
              </w:rPr>
            </w:pPr>
            <w:r w:rsidRPr="00327276">
              <w:rPr>
                <w:spacing w:val="-1"/>
                <w:sz w:val="22"/>
                <w:szCs w:val="22"/>
              </w:rPr>
              <w:t>BR</w:t>
            </w:r>
            <w:r w:rsidRPr="00327276">
              <w:rPr>
                <w:sz w:val="22"/>
                <w:szCs w:val="22"/>
              </w:rPr>
              <w:t>M</w:t>
            </w:r>
            <w:r w:rsidRPr="00327276">
              <w:rPr>
                <w:spacing w:val="1"/>
                <w:sz w:val="22"/>
                <w:szCs w:val="22"/>
              </w:rPr>
              <w:t>M</w:t>
            </w:r>
            <w:r w:rsidRPr="00327276">
              <w:rPr>
                <w:sz w:val="22"/>
                <w:szCs w:val="22"/>
              </w:rPr>
              <w:t>_</w:t>
            </w:r>
            <w:r w:rsidRPr="00327276">
              <w:rPr>
                <w:spacing w:val="-1"/>
                <w:sz w:val="22"/>
                <w:szCs w:val="22"/>
              </w:rPr>
              <w:t>l</w:t>
            </w:r>
            <w:r w:rsidRPr="00327276">
              <w:rPr>
                <w:sz w:val="22"/>
                <w:szCs w:val="22"/>
              </w:rPr>
              <w:t>un</w:t>
            </w:r>
            <w:r w:rsidRPr="00327276">
              <w:rPr>
                <w:spacing w:val="1"/>
                <w:sz w:val="22"/>
                <w:szCs w:val="22"/>
              </w:rPr>
              <w:t>a</w:t>
            </w:r>
            <w:r w:rsidRPr="00327276">
              <w:rPr>
                <w:spacing w:val="-2"/>
                <w:sz w:val="22"/>
                <w:szCs w:val="22"/>
              </w:rPr>
              <w:t>-</w:t>
            </w:r>
            <w:r w:rsidRPr="00327276">
              <w:rPr>
                <w:sz w:val="22"/>
                <w:szCs w:val="22"/>
              </w:rPr>
              <w:t>aa</w:t>
            </w:r>
            <w:r w:rsidRPr="00327276">
              <w:rPr>
                <w:spacing w:val="-2"/>
                <w:sz w:val="22"/>
                <w:szCs w:val="22"/>
              </w:rPr>
              <w:t>a</w:t>
            </w:r>
            <w:r w:rsidRPr="00327276">
              <w:rPr>
                <w:sz w:val="22"/>
                <w:szCs w:val="22"/>
              </w:rPr>
              <w:t xml:space="preserve">a </w:t>
            </w:r>
            <w:r w:rsidRPr="00327276">
              <w:rPr>
                <w:spacing w:val="-1"/>
                <w:sz w:val="22"/>
                <w:szCs w:val="22"/>
              </w:rPr>
              <w:t>(</w:t>
            </w:r>
            <w:r w:rsidRPr="00327276">
              <w:rPr>
                <w:spacing w:val="1"/>
                <w:sz w:val="22"/>
                <w:szCs w:val="22"/>
              </w:rPr>
              <w:t>t</w:t>
            </w:r>
            <w:r w:rsidRPr="00327276">
              <w:rPr>
                <w:sz w:val="22"/>
                <w:szCs w:val="22"/>
              </w:rPr>
              <w:t>he</w:t>
            </w:r>
            <w:r w:rsidRPr="00327276">
              <w:rPr>
                <w:spacing w:val="-2"/>
                <w:sz w:val="22"/>
                <w:szCs w:val="22"/>
              </w:rPr>
              <w:t xml:space="preserve"> </w:t>
            </w:r>
            <w:r w:rsidRPr="00327276">
              <w:rPr>
                <w:sz w:val="22"/>
                <w:szCs w:val="22"/>
              </w:rPr>
              <w:t>n</w:t>
            </w:r>
            <w:r w:rsidRPr="00327276">
              <w:rPr>
                <w:spacing w:val="-2"/>
                <w:sz w:val="22"/>
                <w:szCs w:val="22"/>
              </w:rPr>
              <w:t>a</w:t>
            </w:r>
            <w:r w:rsidRPr="00327276">
              <w:rPr>
                <w:spacing w:val="1"/>
                <w:sz w:val="22"/>
                <w:szCs w:val="22"/>
              </w:rPr>
              <w:t>m</w:t>
            </w:r>
            <w:r w:rsidRPr="00327276">
              <w:rPr>
                <w:sz w:val="22"/>
                <w:szCs w:val="22"/>
              </w:rPr>
              <w:t xml:space="preserve">e </w:t>
            </w:r>
            <w:r w:rsidRPr="00327276">
              <w:rPr>
                <w:spacing w:val="-2"/>
                <w:sz w:val="22"/>
                <w:szCs w:val="22"/>
              </w:rPr>
              <w:t>o</w:t>
            </w:r>
            <w:r w:rsidRPr="00327276">
              <w:rPr>
                <w:sz w:val="22"/>
                <w:szCs w:val="22"/>
              </w:rPr>
              <w:t>f</w:t>
            </w:r>
            <w:r w:rsidRPr="00327276">
              <w:rPr>
                <w:spacing w:val="1"/>
                <w:sz w:val="22"/>
                <w:szCs w:val="22"/>
              </w:rPr>
              <w:t xml:space="preserve"> t</w:t>
            </w:r>
            <w:r w:rsidRPr="00327276">
              <w:rPr>
                <w:spacing w:val="-2"/>
                <w:sz w:val="22"/>
                <w:szCs w:val="22"/>
              </w:rPr>
              <w:t>h</w:t>
            </w:r>
            <w:r w:rsidRPr="00327276">
              <w:rPr>
                <w:sz w:val="22"/>
                <w:szCs w:val="22"/>
              </w:rPr>
              <w:t>at</w:t>
            </w:r>
            <w:r w:rsidRPr="00327276">
              <w:rPr>
                <w:spacing w:val="-1"/>
                <w:sz w:val="22"/>
                <w:szCs w:val="22"/>
              </w:rPr>
              <w:t xml:space="preserve"> </w:t>
            </w:r>
            <w:r w:rsidRPr="00327276">
              <w:rPr>
                <w:spacing w:val="1"/>
                <w:sz w:val="22"/>
                <w:szCs w:val="22"/>
              </w:rPr>
              <w:t>m</w:t>
            </w:r>
            <w:r w:rsidRPr="00327276">
              <w:rPr>
                <w:sz w:val="22"/>
                <w:szCs w:val="22"/>
              </w:rPr>
              <w:t>o</w:t>
            </w:r>
            <w:r w:rsidRPr="00327276">
              <w:rPr>
                <w:spacing w:val="-2"/>
                <w:sz w:val="22"/>
                <w:szCs w:val="22"/>
              </w:rPr>
              <w:t>n</w:t>
            </w:r>
            <w:r w:rsidRPr="00327276">
              <w:rPr>
                <w:spacing w:val="1"/>
                <w:sz w:val="22"/>
                <w:szCs w:val="22"/>
              </w:rPr>
              <w:t>t</w:t>
            </w:r>
            <w:r w:rsidRPr="00327276">
              <w:rPr>
                <w:spacing w:val="-1"/>
                <w:sz w:val="22"/>
                <w:szCs w:val="22"/>
              </w:rPr>
              <w:t>h</w:t>
            </w:r>
            <w:r w:rsidRPr="00327276">
              <w:rPr>
                <w:sz w:val="22"/>
                <w:szCs w:val="22"/>
              </w:rPr>
              <w:t>)</w:t>
            </w:r>
          </w:p>
        </w:tc>
      </w:tr>
      <w:tr w:rsidR="006A42C8" w:rsidRPr="00327276" w14:paraId="1EB38E4C" w14:textId="77777777">
        <w:trPr>
          <w:trHeight w:hRule="exact" w:val="389"/>
        </w:trPr>
        <w:tc>
          <w:tcPr>
            <w:tcW w:w="5418" w:type="dxa"/>
            <w:tcBorders>
              <w:top w:val="single" w:sz="5" w:space="0" w:color="000000"/>
              <w:left w:val="single" w:sz="5" w:space="0" w:color="000000"/>
              <w:bottom w:val="single" w:sz="5" w:space="0" w:color="000000"/>
              <w:right w:val="single" w:sz="5" w:space="0" w:color="000000"/>
            </w:tcBorders>
          </w:tcPr>
          <w:p w14:paraId="1168E794" w14:textId="77777777" w:rsidR="006A42C8" w:rsidRPr="00327276" w:rsidRDefault="00FD7C7F" w:rsidP="00327276">
            <w:pPr>
              <w:spacing w:line="360" w:lineRule="auto"/>
              <w:ind w:right="40"/>
              <w:jc w:val="both"/>
              <w:rPr>
                <w:sz w:val="22"/>
                <w:szCs w:val="22"/>
              </w:rPr>
            </w:pPr>
            <w:r w:rsidRPr="00327276">
              <w:rPr>
                <w:sz w:val="22"/>
                <w:szCs w:val="22"/>
              </w:rPr>
              <w:t xml:space="preserve">3.  </w:t>
            </w:r>
            <w:r w:rsidRPr="00327276">
              <w:rPr>
                <w:spacing w:val="-1"/>
                <w:sz w:val="22"/>
                <w:szCs w:val="22"/>
              </w:rPr>
              <w:t>QUAR</w:t>
            </w:r>
            <w:r w:rsidRPr="00327276">
              <w:rPr>
                <w:sz w:val="22"/>
                <w:szCs w:val="22"/>
              </w:rPr>
              <w:t>T</w:t>
            </w:r>
            <w:r w:rsidRPr="00327276">
              <w:rPr>
                <w:spacing w:val="-1"/>
                <w:sz w:val="22"/>
                <w:szCs w:val="22"/>
              </w:rPr>
              <w:t>E</w:t>
            </w:r>
            <w:r w:rsidRPr="00327276">
              <w:rPr>
                <w:sz w:val="22"/>
                <w:szCs w:val="22"/>
              </w:rPr>
              <w:t>R</w:t>
            </w:r>
            <w:r w:rsidRPr="00327276">
              <w:rPr>
                <w:spacing w:val="-1"/>
                <w:sz w:val="22"/>
                <w:szCs w:val="22"/>
              </w:rPr>
              <w:t xml:space="preserve"> </w:t>
            </w:r>
            <w:r w:rsidRPr="00327276">
              <w:rPr>
                <w:sz w:val="22"/>
                <w:szCs w:val="22"/>
              </w:rPr>
              <w:t>/</w:t>
            </w:r>
            <w:r w:rsidRPr="00327276">
              <w:rPr>
                <w:spacing w:val="1"/>
                <w:sz w:val="22"/>
                <w:szCs w:val="22"/>
              </w:rPr>
              <w:t xml:space="preserve"> </w:t>
            </w:r>
            <w:r w:rsidRPr="00327276">
              <w:rPr>
                <w:spacing w:val="-1"/>
                <w:sz w:val="22"/>
                <w:szCs w:val="22"/>
              </w:rPr>
              <w:t>BR</w:t>
            </w:r>
            <w:r w:rsidRPr="00327276">
              <w:rPr>
                <w:sz w:val="22"/>
                <w:szCs w:val="22"/>
              </w:rPr>
              <w:t>M_G</w:t>
            </w:r>
            <w:r w:rsidRPr="00327276">
              <w:rPr>
                <w:spacing w:val="-2"/>
                <w:sz w:val="22"/>
                <w:szCs w:val="22"/>
              </w:rPr>
              <w:t>A</w:t>
            </w:r>
            <w:r w:rsidRPr="00327276">
              <w:rPr>
                <w:sz w:val="22"/>
                <w:szCs w:val="22"/>
              </w:rPr>
              <w:t>S_</w:t>
            </w:r>
            <w:r w:rsidRPr="00327276">
              <w:rPr>
                <w:spacing w:val="-1"/>
                <w:sz w:val="22"/>
                <w:szCs w:val="22"/>
              </w:rPr>
              <w:t>PH</w:t>
            </w:r>
            <w:r w:rsidRPr="00327276">
              <w:rPr>
                <w:sz w:val="22"/>
                <w:szCs w:val="22"/>
              </w:rPr>
              <w:t>FQ</w:t>
            </w:r>
          </w:p>
        </w:tc>
        <w:tc>
          <w:tcPr>
            <w:tcW w:w="4141" w:type="dxa"/>
            <w:tcBorders>
              <w:top w:val="single" w:sz="5" w:space="0" w:color="000000"/>
              <w:left w:val="single" w:sz="5" w:space="0" w:color="000000"/>
              <w:bottom w:val="single" w:sz="5" w:space="0" w:color="000000"/>
              <w:right w:val="single" w:sz="5" w:space="0" w:color="000000"/>
            </w:tcBorders>
          </w:tcPr>
          <w:p w14:paraId="0088E486" w14:textId="77777777" w:rsidR="006A42C8" w:rsidRPr="00327276" w:rsidRDefault="00FD7C7F" w:rsidP="00327276">
            <w:pPr>
              <w:spacing w:line="360" w:lineRule="auto"/>
              <w:ind w:right="40"/>
              <w:jc w:val="both"/>
              <w:rPr>
                <w:sz w:val="22"/>
                <w:szCs w:val="22"/>
              </w:rPr>
            </w:pPr>
            <w:r w:rsidRPr="00327276">
              <w:rPr>
                <w:spacing w:val="-1"/>
                <w:sz w:val="22"/>
                <w:szCs w:val="22"/>
              </w:rPr>
              <w:t>BR</w:t>
            </w:r>
            <w:r w:rsidRPr="00327276">
              <w:rPr>
                <w:sz w:val="22"/>
                <w:szCs w:val="22"/>
              </w:rPr>
              <w:t>MQ_</w:t>
            </w:r>
            <w:r w:rsidRPr="00327276">
              <w:rPr>
                <w:spacing w:val="-2"/>
                <w:sz w:val="22"/>
                <w:szCs w:val="22"/>
              </w:rPr>
              <w:t>Q</w:t>
            </w:r>
            <w:r w:rsidRPr="00327276">
              <w:rPr>
                <w:spacing w:val="1"/>
                <w:sz w:val="22"/>
                <w:szCs w:val="22"/>
              </w:rPr>
              <w:t>n</w:t>
            </w:r>
            <w:r w:rsidRPr="00327276">
              <w:rPr>
                <w:spacing w:val="-2"/>
                <w:sz w:val="22"/>
                <w:szCs w:val="22"/>
              </w:rPr>
              <w:t>-</w:t>
            </w:r>
            <w:r w:rsidRPr="00327276">
              <w:rPr>
                <w:sz w:val="22"/>
                <w:szCs w:val="22"/>
              </w:rPr>
              <w:t>aaaa</w:t>
            </w:r>
            <w:r w:rsidRPr="00327276">
              <w:rPr>
                <w:spacing w:val="1"/>
                <w:sz w:val="22"/>
                <w:szCs w:val="22"/>
              </w:rPr>
              <w:t xml:space="preserve"> </w:t>
            </w:r>
            <w:r w:rsidRPr="00327276">
              <w:rPr>
                <w:spacing w:val="-1"/>
                <w:sz w:val="22"/>
                <w:szCs w:val="22"/>
              </w:rPr>
              <w:t>(</w:t>
            </w:r>
            <w:r w:rsidRPr="00327276">
              <w:rPr>
                <w:sz w:val="22"/>
                <w:szCs w:val="22"/>
              </w:rPr>
              <w:t xml:space="preserve">no. </w:t>
            </w:r>
            <w:r w:rsidRPr="00327276">
              <w:rPr>
                <w:spacing w:val="-2"/>
                <w:sz w:val="22"/>
                <w:szCs w:val="22"/>
              </w:rPr>
              <w:t>f</w:t>
            </w:r>
            <w:r w:rsidRPr="00327276">
              <w:rPr>
                <w:spacing w:val="1"/>
                <w:sz w:val="22"/>
                <w:szCs w:val="22"/>
              </w:rPr>
              <w:t>r</w:t>
            </w:r>
            <w:r w:rsidRPr="00327276">
              <w:rPr>
                <w:spacing w:val="-2"/>
                <w:sz w:val="22"/>
                <w:szCs w:val="22"/>
              </w:rPr>
              <w:t>o</w:t>
            </w:r>
            <w:r w:rsidRPr="00327276">
              <w:rPr>
                <w:sz w:val="22"/>
                <w:szCs w:val="22"/>
              </w:rPr>
              <w:t>m</w:t>
            </w:r>
            <w:r w:rsidRPr="00327276">
              <w:rPr>
                <w:spacing w:val="-1"/>
                <w:sz w:val="22"/>
                <w:szCs w:val="22"/>
              </w:rPr>
              <w:t xml:space="preserve"> </w:t>
            </w:r>
            <w:r w:rsidRPr="00327276">
              <w:rPr>
                <w:sz w:val="22"/>
                <w:szCs w:val="22"/>
              </w:rPr>
              <w:t xml:space="preserve">1 </w:t>
            </w:r>
            <w:r w:rsidRPr="00327276">
              <w:rPr>
                <w:spacing w:val="1"/>
                <w:sz w:val="22"/>
                <w:szCs w:val="22"/>
              </w:rPr>
              <w:t>t</w:t>
            </w:r>
            <w:r w:rsidRPr="00327276">
              <w:rPr>
                <w:sz w:val="22"/>
                <w:szCs w:val="22"/>
              </w:rPr>
              <w:t>o</w:t>
            </w:r>
            <w:r w:rsidRPr="00327276">
              <w:rPr>
                <w:spacing w:val="1"/>
                <w:sz w:val="22"/>
                <w:szCs w:val="22"/>
              </w:rPr>
              <w:t xml:space="preserve"> </w:t>
            </w:r>
            <w:r w:rsidRPr="00327276">
              <w:rPr>
                <w:spacing w:val="-2"/>
                <w:sz w:val="22"/>
                <w:szCs w:val="22"/>
              </w:rPr>
              <w:t>4)</w:t>
            </w:r>
          </w:p>
        </w:tc>
      </w:tr>
      <w:tr w:rsidR="006A42C8" w:rsidRPr="00327276" w14:paraId="7639CEFA" w14:textId="77777777">
        <w:trPr>
          <w:trHeight w:hRule="exact" w:val="389"/>
        </w:trPr>
        <w:tc>
          <w:tcPr>
            <w:tcW w:w="5418" w:type="dxa"/>
            <w:tcBorders>
              <w:top w:val="single" w:sz="5" w:space="0" w:color="000000"/>
              <w:left w:val="single" w:sz="5" w:space="0" w:color="000000"/>
              <w:bottom w:val="single" w:sz="5" w:space="0" w:color="000000"/>
              <w:right w:val="single" w:sz="5" w:space="0" w:color="000000"/>
            </w:tcBorders>
          </w:tcPr>
          <w:p w14:paraId="6966B421" w14:textId="77777777" w:rsidR="006A42C8" w:rsidRPr="00327276" w:rsidRDefault="00FD7C7F" w:rsidP="00327276">
            <w:pPr>
              <w:spacing w:line="360" w:lineRule="auto"/>
              <w:ind w:right="40"/>
              <w:jc w:val="both"/>
              <w:rPr>
                <w:sz w:val="22"/>
                <w:szCs w:val="22"/>
              </w:rPr>
            </w:pPr>
            <w:r w:rsidRPr="00327276">
              <w:rPr>
                <w:sz w:val="22"/>
                <w:szCs w:val="22"/>
              </w:rPr>
              <w:t>4.  F</w:t>
            </w:r>
            <w:r w:rsidRPr="00327276">
              <w:rPr>
                <w:spacing w:val="-2"/>
                <w:sz w:val="22"/>
                <w:szCs w:val="22"/>
              </w:rPr>
              <w:t>I</w:t>
            </w:r>
            <w:r w:rsidRPr="00327276">
              <w:rPr>
                <w:spacing w:val="-1"/>
                <w:sz w:val="22"/>
                <w:szCs w:val="22"/>
              </w:rPr>
              <w:t>R</w:t>
            </w:r>
            <w:r w:rsidRPr="00327276">
              <w:rPr>
                <w:sz w:val="22"/>
                <w:szCs w:val="22"/>
              </w:rPr>
              <w:t>ST</w:t>
            </w:r>
            <w:r w:rsidRPr="00327276">
              <w:rPr>
                <w:spacing w:val="-1"/>
                <w:sz w:val="22"/>
                <w:szCs w:val="22"/>
              </w:rPr>
              <w:t xml:space="preserve"> </w:t>
            </w:r>
            <w:r w:rsidRPr="00327276">
              <w:rPr>
                <w:sz w:val="22"/>
                <w:szCs w:val="22"/>
              </w:rPr>
              <w:t>S</w:t>
            </w:r>
            <w:r w:rsidRPr="00327276">
              <w:rPr>
                <w:spacing w:val="-1"/>
                <w:sz w:val="22"/>
                <w:szCs w:val="22"/>
              </w:rPr>
              <w:t>E</w:t>
            </w:r>
            <w:r w:rsidRPr="00327276">
              <w:rPr>
                <w:sz w:val="22"/>
                <w:szCs w:val="22"/>
              </w:rPr>
              <w:t>MES</w:t>
            </w:r>
            <w:r w:rsidRPr="00327276">
              <w:rPr>
                <w:spacing w:val="-1"/>
                <w:sz w:val="22"/>
                <w:szCs w:val="22"/>
              </w:rPr>
              <w:t>T</w:t>
            </w:r>
            <w:r w:rsidRPr="00327276">
              <w:rPr>
                <w:sz w:val="22"/>
                <w:szCs w:val="22"/>
              </w:rPr>
              <w:t>ER</w:t>
            </w:r>
            <w:r w:rsidRPr="00327276">
              <w:rPr>
                <w:spacing w:val="-1"/>
                <w:sz w:val="22"/>
                <w:szCs w:val="22"/>
              </w:rPr>
              <w:t xml:space="preserve"> </w:t>
            </w:r>
            <w:r w:rsidRPr="00327276">
              <w:rPr>
                <w:spacing w:val="1"/>
                <w:sz w:val="22"/>
                <w:szCs w:val="22"/>
              </w:rPr>
              <w:t>/</w:t>
            </w:r>
            <w:r w:rsidRPr="00327276">
              <w:rPr>
                <w:spacing w:val="-3"/>
                <w:sz w:val="22"/>
                <w:szCs w:val="22"/>
              </w:rPr>
              <w:t>B</w:t>
            </w:r>
            <w:r w:rsidRPr="00327276">
              <w:rPr>
                <w:spacing w:val="-1"/>
                <w:sz w:val="22"/>
                <w:szCs w:val="22"/>
              </w:rPr>
              <w:t>R</w:t>
            </w:r>
            <w:r w:rsidRPr="00327276">
              <w:rPr>
                <w:sz w:val="22"/>
                <w:szCs w:val="22"/>
              </w:rPr>
              <w:t>M_G</w:t>
            </w:r>
            <w:r w:rsidRPr="00327276">
              <w:rPr>
                <w:spacing w:val="-2"/>
                <w:sz w:val="22"/>
                <w:szCs w:val="22"/>
              </w:rPr>
              <w:t>A</w:t>
            </w:r>
            <w:r w:rsidRPr="00327276">
              <w:rPr>
                <w:sz w:val="22"/>
                <w:szCs w:val="22"/>
              </w:rPr>
              <w:t>S_</w:t>
            </w:r>
            <w:r w:rsidRPr="00327276">
              <w:rPr>
                <w:spacing w:val="-1"/>
                <w:sz w:val="22"/>
                <w:szCs w:val="22"/>
              </w:rPr>
              <w:t>PH</w:t>
            </w:r>
            <w:r w:rsidRPr="00327276">
              <w:rPr>
                <w:sz w:val="22"/>
                <w:szCs w:val="22"/>
              </w:rPr>
              <w:t>F</w:t>
            </w:r>
            <w:r w:rsidRPr="00327276">
              <w:rPr>
                <w:spacing w:val="-1"/>
                <w:sz w:val="22"/>
                <w:szCs w:val="22"/>
              </w:rPr>
              <w:t>S</w:t>
            </w:r>
            <w:r w:rsidRPr="00327276">
              <w:rPr>
                <w:sz w:val="22"/>
                <w:szCs w:val="22"/>
              </w:rPr>
              <w:t>1</w:t>
            </w:r>
          </w:p>
        </w:tc>
        <w:tc>
          <w:tcPr>
            <w:tcW w:w="4141" w:type="dxa"/>
            <w:tcBorders>
              <w:top w:val="single" w:sz="5" w:space="0" w:color="000000"/>
              <w:left w:val="single" w:sz="5" w:space="0" w:color="000000"/>
              <w:bottom w:val="single" w:sz="5" w:space="0" w:color="000000"/>
              <w:right w:val="single" w:sz="5" w:space="0" w:color="000000"/>
            </w:tcBorders>
          </w:tcPr>
          <w:p w14:paraId="24193603" w14:textId="77777777" w:rsidR="006A42C8" w:rsidRPr="00327276" w:rsidRDefault="00FD7C7F" w:rsidP="00327276">
            <w:pPr>
              <w:spacing w:line="360" w:lineRule="auto"/>
              <w:ind w:right="40"/>
              <w:jc w:val="both"/>
              <w:rPr>
                <w:sz w:val="22"/>
                <w:szCs w:val="22"/>
              </w:rPr>
            </w:pPr>
            <w:r w:rsidRPr="00327276">
              <w:rPr>
                <w:spacing w:val="-1"/>
                <w:sz w:val="22"/>
                <w:szCs w:val="22"/>
              </w:rPr>
              <w:t>BR</w:t>
            </w:r>
            <w:r w:rsidRPr="00327276">
              <w:rPr>
                <w:sz w:val="22"/>
                <w:szCs w:val="22"/>
              </w:rPr>
              <w:t>MG</w:t>
            </w:r>
            <w:r w:rsidRPr="00327276">
              <w:rPr>
                <w:spacing w:val="-1"/>
                <w:sz w:val="22"/>
                <w:szCs w:val="22"/>
              </w:rPr>
              <w:t>S</w:t>
            </w:r>
            <w:r w:rsidRPr="00327276">
              <w:rPr>
                <w:sz w:val="22"/>
                <w:szCs w:val="22"/>
              </w:rPr>
              <w:t>_S1</w:t>
            </w:r>
            <w:r w:rsidRPr="00327276">
              <w:rPr>
                <w:spacing w:val="-2"/>
                <w:sz w:val="22"/>
                <w:szCs w:val="22"/>
              </w:rPr>
              <w:t>-</w:t>
            </w:r>
            <w:r w:rsidRPr="00327276">
              <w:rPr>
                <w:sz w:val="22"/>
                <w:szCs w:val="22"/>
              </w:rPr>
              <w:t>aaaa</w:t>
            </w:r>
          </w:p>
        </w:tc>
      </w:tr>
      <w:tr w:rsidR="006A42C8" w:rsidRPr="00327276" w14:paraId="60D4C67C" w14:textId="77777777">
        <w:trPr>
          <w:trHeight w:hRule="exact" w:val="389"/>
        </w:trPr>
        <w:tc>
          <w:tcPr>
            <w:tcW w:w="5418" w:type="dxa"/>
            <w:tcBorders>
              <w:top w:val="single" w:sz="5" w:space="0" w:color="000000"/>
              <w:left w:val="single" w:sz="5" w:space="0" w:color="000000"/>
              <w:bottom w:val="single" w:sz="5" w:space="0" w:color="000000"/>
              <w:right w:val="single" w:sz="5" w:space="0" w:color="000000"/>
            </w:tcBorders>
          </w:tcPr>
          <w:p w14:paraId="22C64E60" w14:textId="77777777" w:rsidR="006A42C8" w:rsidRPr="00327276" w:rsidRDefault="00FD7C7F" w:rsidP="00327276">
            <w:pPr>
              <w:spacing w:line="360" w:lineRule="auto"/>
              <w:ind w:right="40"/>
              <w:jc w:val="both"/>
              <w:rPr>
                <w:sz w:val="22"/>
                <w:szCs w:val="22"/>
              </w:rPr>
            </w:pPr>
            <w:r w:rsidRPr="00327276">
              <w:rPr>
                <w:sz w:val="22"/>
                <w:szCs w:val="22"/>
              </w:rPr>
              <w:t>5.  S</w:t>
            </w:r>
            <w:r w:rsidRPr="00327276">
              <w:rPr>
                <w:spacing w:val="-1"/>
                <w:sz w:val="22"/>
                <w:szCs w:val="22"/>
              </w:rPr>
              <w:t>ECON</w:t>
            </w:r>
            <w:r w:rsidRPr="00327276">
              <w:rPr>
                <w:sz w:val="22"/>
                <w:szCs w:val="22"/>
              </w:rPr>
              <w:t>D</w:t>
            </w:r>
            <w:r w:rsidRPr="00327276">
              <w:rPr>
                <w:spacing w:val="-1"/>
                <w:sz w:val="22"/>
                <w:szCs w:val="22"/>
              </w:rPr>
              <w:t xml:space="preserve"> </w:t>
            </w:r>
            <w:r w:rsidRPr="00327276">
              <w:rPr>
                <w:sz w:val="22"/>
                <w:szCs w:val="22"/>
              </w:rPr>
              <w:t>S</w:t>
            </w:r>
            <w:r w:rsidRPr="00327276">
              <w:rPr>
                <w:spacing w:val="-1"/>
                <w:sz w:val="22"/>
                <w:szCs w:val="22"/>
              </w:rPr>
              <w:t>E</w:t>
            </w:r>
            <w:r w:rsidRPr="00327276">
              <w:rPr>
                <w:sz w:val="22"/>
                <w:szCs w:val="22"/>
              </w:rPr>
              <w:t>MES</w:t>
            </w:r>
            <w:r w:rsidRPr="00327276">
              <w:rPr>
                <w:spacing w:val="-1"/>
                <w:sz w:val="22"/>
                <w:szCs w:val="22"/>
              </w:rPr>
              <w:t>T</w:t>
            </w:r>
            <w:r w:rsidRPr="00327276">
              <w:rPr>
                <w:sz w:val="22"/>
                <w:szCs w:val="22"/>
              </w:rPr>
              <w:t>ER</w:t>
            </w:r>
            <w:r w:rsidRPr="00327276">
              <w:rPr>
                <w:spacing w:val="-1"/>
                <w:sz w:val="22"/>
                <w:szCs w:val="22"/>
              </w:rPr>
              <w:t xml:space="preserve"> </w:t>
            </w:r>
            <w:r w:rsidRPr="00327276">
              <w:rPr>
                <w:sz w:val="22"/>
                <w:szCs w:val="22"/>
              </w:rPr>
              <w:t>/</w:t>
            </w:r>
            <w:r w:rsidRPr="00327276">
              <w:rPr>
                <w:spacing w:val="-1"/>
                <w:sz w:val="22"/>
                <w:szCs w:val="22"/>
              </w:rPr>
              <w:t xml:space="preserve"> BR</w:t>
            </w:r>
            <w:r w:rsidRPr="00327276">
              <w:rPr>
                <w:sz w:val="22"/>
                <w:szCs w:val="22"/>
              </w:rPr>
              <w:t>M_G</w:t>
            </w:r>
            <w:r w:rsidRPr="00327276">
              <w:rPr>
                <w:spacing w:val="-2"/>
                <w:sz w:val="22"/>
                <w:szCs w:val="22"/>
              </w:rPr>
              <w:t>A</w:t>
            </w:r>
            <w:r w:rsidRPr="00327276">
              <w:rPr>
                <w:sz w:val="22"/>
                <w:szCs w:val="22"/>
              </w:rPr>
              <w:t>S_</w:t>
            </w:r>
            <w:r w:rsidRPr="00327276">
              <w:rPr>
                <w:spacing w:val="-1"/>
                <w:sz w:val="22"/>
                <w:szCs w:val="22"/>
              </w:rPr>
              <w:t>PH</w:t>
            </w:r>
            <w:r w:rsidRPr="00327276">
              <w:rPr>
                <w:sz w:val="22"/>
                <w:szCs w:val="22"/>
              </w:rPr>
              <w:t>F</w:t>
            </w:r>
            <w:r w:rsidRPr="00327276">
              <w:rPr>
                <w:spacing w:val="-1"/>
                <w:sz w:val="22"/>
                <w:szCs w:val="22"/>
              </w:rPr>
              <w:t>S</w:t>
            </w:r>
            <w:r w:rsidRPr="00327276">
              <w:rPr>
                <w:sz w:val="22"/>
                <w:szCs w:val="22"/>
              </w:rPr>
              <w:t>2</w:t>
            </w:r>
          </w:p>
        </w:tc>
        <w:tc>
          <w:tcPr>
            <w:tcW w:w="4141" w:type="dxa"/>
            <w:tcBorders>
              <w:top w:val="single" w:sz="5" w:space="0" w:color="000000"/>
              <w:left w:val="single" w:sz="5" w:space="0" w:color="000000"/>
              <w:bottom w:val="single" w:sz="5" w:space="0" w:color="000000"/>
              <w:right w:val="single" w:sz="5" w:space="0" w:color="000000"/>
            </w:tcBorders>
          </w:tcPr>
          <w:p w14:paraId="2CB96E9A" w14:textId="77777777" w:rsidR="006A42C8" w:rsidRPr="00327276" w:rsidRDefault="00FD7C7F" w:rsidP="00327276">
            <w:pPr>
              <w:spacing w:line="360" w:lineRule="auto"/>
              <w:ind w:right="40"/>
              <w:jc w:val="both"/>
              <w:rPr>
                <w:sz w:val="22"/>
                <w:szCs w:val="22"/>
              </w:rPr>
            </w:pPr>
            <w:r w:rsidRPr="00327276">
              <w:rPr>
                <w:spacing w:val="-1"/>
                <w:sz w:val="22"/>
                <w:szCs w:val="22"/>
              </w:rPr>
              <w:t>BR</w:t>
            </w:r>
            <w:r w:rsidRPr="00327276">
              <w:rPr>
                <w:sz w:val="22"/>
                <w:szCs w:val="22"/>
              </w:rPr>
              <w:t>MG</w:t>
            </w:r>
            <w:r w:rsidRPr="00327276">
              <w:rPr>
                <w:spacing w:val="-1"/>
                <w:sz w:val="22"/>
                <w:szCs w:val="22"/>
              </w:rPr>
              <w:t>S</w:t>
            </w:r>
            <w:r w:rsidRPr="00327276">
              <w:rPr>
                <w:sz w:val="22"/>
                <w:szCs w:val="22"/>
              </w:rPr>
              <w:t>_S2</w:t>
            </w:r>
            <w:r w:rsidRPr="00327276">
              <w:rPr>
                <w:spacing w:val="-2"/>
                <w:sz w:val="22"/>
                <w:szCs w:val="22"/>
              </w:rPr>
              <w:t>-</w:t>
            </w:r>
            <w:r w:rsidRPr="00327276">
              <w:rPr>
                <w:sz w:val="22"/>
                <w:szCs w:val="22"/>
              </w:rPr>
              <w:t>aaaa</w:t>
            </w:r>
          </w:p>
        </w:tc>
      </w:tr>
      <w:tr w:rsidR="006A42C8" w:rsidRPr="00327276" w14:paraId="2D67373F" w14:textId="77777777">
        <w:trPr>
          <w:trHeight w:hRule="exact" w:val="391"/>
        </w:trPr>
        <w:tc>
          <w:tcPr>
            <w:tcW w:w="5418" w:type="dxa"/>
            <w:tcBorders>
              <w:top w:val="single" w:sz="5" w:space="0" w:color="000000"/>
              <w:left w:val="single" w:sz="5" w:space="0" w:color="000000"/>
              <w:bottom w:val="single" w:sz="5" w:space="0" w:color="000000"/>
              <w:right w:val="single" w:sz="5" w:space="0" w:color="000000"/>
            </w:tcBorders>
          </w:tcPr>
          <w:p w14:paraId="5DCF7A42" w14:textId="77777777" w:rsidR="006A42C8" w:rsidRPr="00327276" w:rsidRDefault="00FD7C7F" w:rsidP="00327276">
            <w:pPr>
              <w:spacing w:before="2" w:line="360" w:lineRule="auto"/>
              <w:ind w:right="40"/>
              <w:jc w:val="both"/>
              <w:rPr>
                <w:sz w:val="22"/>
                <w:szCs w:val="22"/>
              </w:rPr>
            </w:pPr>
            <w:r w:rsidRPr="00327276">
              <w:rPr>
                <w:sz w:val="22"/>
                <w:szCs w:val="22"/>
              </w:rPr>
              <w:t xml:space="preserve">6.  </w:t>
            </w:r>
            <w:r w:rsidRPr="00327276">
              <w:rPr>
                <w:spacing w:val="-1"/>
                <w:sz w:val="22"/>
                <w:szCs w:val="22"/>
              </w:rPr>
              <w:t>CO</w:t>
            </w:r>
            <w:r w:rsidRPr="00327276">
              <w:rPr>
                <w:sz w:val="22"/>
                <w:szCs w:val="22"/>
              </w:rPr>
              <w:t>LD</w:t>
            </w:r>
            <w:r w:rsidRPr="00327276">
              <w:rPr>
                <w:spacing w:val="-1"/>
                <w:sz w:val="22"/>
                <w:szCs w:val="22"/>
              </w:rPr>
              <w:t xml:space="preserve"> </w:t>
            </w:r>
            <w:r w:rsidRPr="00327276">
              <w:rPr>
                <w:sz w:val="22"/>
                <w:szCs w:val="22"/>
              </w:rPr>
              <w:t>S</w:t>
            </w:r>
            <w:r w:rsidRPr="00327276">
              <w:rPr>
                <w:spacing w:val="-1"/>
                <w:sz w:val="22"/>
                <w:szCs w:val="22"/>
              </w:rPr>
              <w:t>EA</w:t>
            </w:r>
            <w:r w:rsidRPr="00327276">
              <w:rPr>
                <w:sz w:val="22"/>
                <w:szCs w:val="22"/>
              </w:rPr>
              <w:t>S</w:t>
            </w:r>
            <w:r w:rsidRPr="00327276">
              <w:rPr>
                <w:spacing w:val="-1"/>
                <w:sz w:val="22"/>
                <w:szCs w:val="22"/>
              </w:rPr>
              <w:t>ON</w:t>
            </w:r>
            <w:r w:rsidRPr="00327276">
              <w:rPr>
                <w:spacing w:val="1"/>
                <w:sz w:val="22"/>
                <w:szCs w:val="22"/>
              </w:rPr>
              <w:t>/</w:t>
            </w:r>
            <w:r w:rsidRPr="00327276">
              <w:rPr>
                <w:spacing w:val="-1"/>
                <w:sz w:val="22"/>
                <w:szCs w:val="22"/>
              </w:rPr>
              <w:t>BR</w:t>
            </w:r>
            <w:r w:rsidRPr="00327276">
              <w:rPr>
                <w:sz w:val="22"/>
                <w:szCs w:val="22"/>
              </w:rPr>
              <w:t>M_G</w:t>
            </w:r>
            <w:r w:rsidRPr="00327276">
              <w:rPr>
                <w:spacing w:val="-2"/>
                <w:sz w:val="22"/>
                <w:szCs w:val="22"/>
              </w:rPr>
              <w:t>A</w:t>
            </w:r>
            <w:r w:rsidRPr="00327276">
              <w:rPr>
                <w:sz w:val="22"/>
                <w:szCs w:val="22"/>
              </w:rPr>
              <w:t>S_</w:t>
            </w:r>
            <w:r w:rsidRPr="00327276">
              <w:rPr>
                <w:spacing w:val="-1"/>
                <w:sz w:val="22"/>
                <w:szCs w:val="22"/>
              </w:rPr>
              <w:t>PH</w:t>
            </w:r>
            <w:r w:rsidRPr="00327276">
              <w:rPr>
                <w:sz w:val="22"/>
                <w:szCs w:val="22"/>
              </w:rPr>
              <w:t>F</w:t>
            </w:r>
            <w:r w:rsidRPr="00327276">
              <w:rPr>
                <w:spacing w:val="-1"/>
                <w:sz w:val="22"/>
                <w:szCs w:val="22"/>
              </w:rPr>
              <w:t>C</w:t>
            </w:r>
            <w:r w:rsidRPr="00327276">
              <w:rPr>
                <w:sz w:val="22"/>
                <w:szCs w:val="22"/>
              </w:rPr>
              <w:t>S</w:t>
            </w:r>
          </w:p>
        </w:tc>
        <w:tc>
          <w:tcPr>
            <w:tcW w:w="4141" w:type="dxa"/>
            <w:tcBorders>
              <w:top w:val="single" w:sz="5" w:space="0" w:color="000000"/>
              <w:left w:val="single" w:sz="5" w:space="0" w:color="000000"/>
              <w:bottom w:val="single" w:sz="5" w:space="0" w:color="000000"/>
              <w:right w:val="single" w:sz="5" w:space="0" w:color="000000"/>
            </w:tcBorders>
          </w:tcPr>
          <w:p w14:paraId="7B920F70" w14:textId="77777777" w:rsidR="006A42C8" w:rsidRPr="00327276" w:rsidRDefault="00FD7C7F" w:rsidP="00327276">
            <w:pPr>
              <w:spacing w:before="2" w:line="360" w:lineRule="auto"/>
              <w:ind w:right="40"/>
              <w:jc w:val="both"/>
              <w:rPr>
                <w:sz w:val="22"/>
                <w:szCs w:val="22"/>
              </w:rPr>
            </w:pPr>
            <w:r w:rsidRPr="00327276">
              <w:rPr>
                <w:spacing w:val="-1"/>
                <w:sz w:val="22"/>
                <w:szCs w:val="22"/>
              </w:rPr>
              <w:t>BR</w:t>
            </w:r>
            <w:r w:rsidRPr="00327276">
              <w:rPr>
                <w:sz w:val="22"/>
                <w:szCs w:val="22"/>
              </w:rPr>
              <w:t>MG</w:t>
            </w:r>
            <w:r w:rsidRPr="00327276">
              <w:rPr>
                <w:spacing w:val="-2"/>
                <w:sz w:val="22"/>
                <w:szCs w:val="22"/>
              </w:rPr>
              <w:t>N</w:t>
            </w:r>
            <w:r w:rsidRPr="00327276">
              <w:rPr>
                <w:sz w:val="22"/>
                <w:szCs w:val="22"/>
              </w:rPr>
              <w:t>_</w:t>
            </w:r>
            <w:r w:rsidRPr="00327276">
              <w:rPr>
                <w:spacing w:val="-1"/>
                <w:sz w:val="22"/>
                <w:szCs w:val="22"/>
              </w:rPr>
              <w:t>C</w:t>
            </w:r>
            <w:r w:rsidRPr="00327276">
              <w:rPr>
                <w:sz w:val="22"/>
                <w:szCs w:val="22"/>
              </w:rPr>
              <w:t>S – aaaa</w:t>
            </w:r>
          </w:p>
        </w:tc>
      </w:tr>
      <w:tr w:rsidR="006A42C8" w:rsidRPr="00327276" w14:paraId="0EB28460" w14:textId="77777777">
        <w:trPr>
          <w:trHeight w:hRule="exact" w:val="389"/>
        </w:trPr>
        <w:tc>
          <w:tcPr>
            <w:tcW w:w="5418" w:type="dxa"/>
            <w:tcBorders>
              <w:top w:val="single" w:sz="5" w:space="0" w:color="000000"/>
              <w:left w:val="single" w:sz="5" w:space="0" w:color="000000"/>
              <w:bottom w:val="single" w:sz="5" w:space="0" w:color="000000"/>
              <w:right w:val="single" w:sz="5" w:space="0" w:color="000000"/>
            </w:tcBorders>
          </w:tcPr>
          <w:p w14:paraId="6BBF3397" w14:textId="77777777" w:rsidR="006A42C8" w:rsidRPr="00327276" w:rsidRDefault="00FD7C7F" w:rsidP="00327276">
            <w:pPr>
              <w:spacing w:line="360" w:lineRule="auto"/>
              <w:ind w:right="40"/>
              <w:jc w:val="both"/>
              <w:rPr>
                <w:sz w:val="22"/>
                <w:szCs w:val="22"/>
              </w:rPr>
            </w:pPr>
            <w:r w:rsidRPr="00327276">
              <w:rPr>
                <w:sz w:val="22"/>
                <w:szCs w:val="22"/>
              </w:rPr>
              <w:t>7.  WA</w:t>
            </w:r>
            <w:r w:rsidRPr="00327276">
              <w:rPr>
                <w:spacing w:val="-2"/>
                <w:sz w:val="22"/>
                <w:szCs w:val="22"/>
              </w:rPr>
              <w:t>R</w:t>
            </w:r>
            <w:r w:rsidRPr="00327276">
              <w:rPr>
                <w:sz w:val="22"/>
                <w:szCs w:val="22"/>
              </w:rPr>
              <w:t>M</w:t>
            </w:r>
            <w:r w:rsidRPr="00327276">
              <w:rPr>
                <w:spacing w:val="1"/>
                <w:sz w:val="22"/>
                <w:szCs w:val="22"/>
              </w:rPr>
              <w:t xml:space="preserve"> </w:t>
            </w:r>
            <w:r w:rsidRPr="00327276">
              <w:rPr>
                <w:sz w:val="22"/>
                <w:szCs w:val="22"/>
              </w:rPr>
              <w:t>S</w:t>
            </w:r>
            <w:r w:rsidRPr="00327276">
              <w:rPr>
                <w:spacing w:val="-1"/>
                <w:sz w:val="22"/>
                <w:szCs w:val="22"/>
              </w:rPr>
              <w:t>EA</w:t>
            </w:r>
            <w:r w:rsidRPr="00327276">
              <w:rPr>
                <w:sz w:val="22"/>
                <w:szCs w:val="22"/>
              </w:rPr>
              <w:t>S</w:t>
            </w:r>
            <w:r w:rsidRPr="00327276">
              <w:rPr>
                <w:spacing w:val="-1"/>
                <w:sz w:val="22"/>
                <w:szCs w:val="22"/>
              </w:rPr>
              <w:t>ON</w:t>
            </w:r>
            <w:r w:rsidRPr="00327276">
              <w:rPr>
                <w:sz w:val="22"/>
                <w:szCs w:val="22"/>
              </w:rPr>
              <w:t>/</w:t>
            </w:r>
            <w:r w:rsidRPr="00327276">
              <w:rPr>
                <w:spacing w:val="1"/>
                <w:sz w:val="22"/>
                <w:szCs w:val="22"/>
              </w:rPr>
              <w:t xml:space="preserve"> </w:t>
            </w:r>
            <w:r w:rsidRPr="00327276">
              <w:rPr>
                <w:spacing w:val="-1"/>
                <w:sz w:val="22"/>
                <w:szCs w:val="22"/>
              </w:rPr>
              <w:t>B</w:t>
            </w:r>
            <w:r w:rsidRPr="00327276">
              <w:rPr>
                <w:spacing w:val="-3"/>
                <w:sz w:val="22"/>
                <w:szCs w:val="22"/>
              </w:rPr>
              <w:t>R</w:t>
            </w:r>
            <w:r w:rsidRPr="00327276">
              <w:rPr>
                <w:sz w:val="22"/>
                <w:szCs w:val="22"/>
              </w:rPr>
              <w:t>M_G</w:t>
            </w:r>
            <w:r w:rsidRPr="00327276">
              <w:rPr>
                <w:spacing w:val="-2"/>
                <w:sz w:val="22"/>
                <w:szCs w:val="22"/>
              </w:rPr>
              <w:t>A</w:t>
            </w:r>
            <w:r w:rsidRPr="00327276">
              <w:rPr>
                <w:sz w:val="22"/>
                <w:szCs w:val="22"/>
              </w:rPr>
              <w:t>S_</w:t>
            </w:r>
            <w:r w:rsidRPr="00327276">
              <w:rPr>
                <w:spacing w:val="-1"/>
                <w:sz w:val="22"/>
                <w:szCs w:val="22"/>
              </w:rPr>
              <w:t>PH</w:t>
            </w:r>
            <w:r w:rsidRPr="00327276">
              <w:rPr>
                <w:sz w:val="22"/>
                <w:szCs w:val="22"/>
              </w:rPr>
              <w:t>FWS</w:t>
            </w:r>
          </w:p>
        </w:tc>
        <w:tc>
          <w:tcPr>
            <w:tcW w:w="4141" w:type="dxa"/>
            <w:tcBorders>
              <w:top w:val="single" w:sz="5" w:space="0" w:color="000000"/>
              <w:left w:val="single" w:sz="5" w:space="0" w:color="000000"/>
              <w:bottom w:val="single" w:sz="5" w:space="0" w:color="000000"/>
              <w:right w:val="single" w:sz="5" w:space="0" w:color="000000"/>
            </w:tcBorders>
          </w:tcPr>
          <w:p w14:paraId="212B218B" w14:textId="77777777" w:rsidR="006A42C8" w:rsidRPr="00327276" w:rsidRDefault="00FD7C7F" w:rsidP="00327276">
            <w:pPr>
              <w:spacing w:line="360" w:lineRule="auto"/>
              <w:ind w:right="40"/>
              <w:jc w:val="both"/>
              <w:rPr>
                <w:sz w:val="22"/>
                <w:szCs w:val="22"/>
              </w:rPr>
            </w:pPr>
            <w:r w:rsidRPr="00327276">
              <w:rPr>
                <w:spacing w:val="-1"/>
                <w:sz w:val="22"/>
                <w:szCs w:val="22"/>
              </w:rPr>
              <w:t>BR</w:t>
            </w:r>
            <w:r w:rsidRPr="00327276">
              <w:rPr>
                <w:sz w:val="22"/>
                <w:szCs w:val="22"/>
              </w:rPr>
              <w:t>MG</w:t>
            </w:r>
            <w:r w:rsidRPr="00327276">
              <w:rPr>
                <w:spacing w:val="-2"/>
                <w:sz w:val="22"/>
                <w:szCs w:val="22"/>
              </w:rPr>
              <w:t>N</w:t>
            </w:r>
            <w:r w:rsidRPr="00327276">
              <w:rPr>
                <w:sz w:val="22"/>
                <w:szCs w:val="22"/>
              </w:rPr>
              <w:t>_WS</w:t>
            </w:r>
            <w:r w:rsidRPr="00327276">
              <w:rPr>
                <w:spacing w:val="1"/>
                <w:sz w:val="22"/>
                <w:szCs w:val="22"/>
              </w:rPr>
              <w:t xml:space="preserve"> </w:t>
            </w:r>
            <w:r w:rsidRPr="00327276">
              <w:rPr>
                <w:sz w:val="22"/>
                <w:szCs w:val="22"/>
              </w:rPr>
              <w:t>– a</w:t>
            </w:r>
            <w:r w:rsidRPr="00327276">
              <w:rPr>
                <w:spacing w:val="-2"/>
                <w:sz w:val="22"/>
                <w:szCs w:val="22"/>
              </w:rPr>
              <w:t>a</w:t>
            </w:r>
            <w:r w:rsidRPr="00327276">
              <w:rPr>
                <w:sz w:val="22"/>
                <w:szCs w:val="22"/>
              </w:rPr>
              <w:t>aa</w:t>
            </w:r>
          </w:p>
        </w:tc>
      </w:tr>
      <w:tr w:rsidR="006A42C8" w:rsidRPr="00327276" w14:paraId="4264DAEB" w14:textId="77777777">
        <w:trPr>
          <w:trHeight w:hRule="exact" w:val="389"/>
        </w:trPr>
        <w:tc>
          <w:tcPr>
            <w:tcW w:w="5418" w:type="dxa"/>
            <w:tcBorders>
              <w:top w:val="single" w:sz="5" w:space="0" w:color="000000"/>
              <w:left w:val="single" w:sz="5" w:space="0" w:color="000000"/>
              <w:bottom w:val="single" w:sz="5" w:space="0" w:color="000000"/>
              <w:right w:val="single" w:sz="5" w:space="0" w:color="000000"/>
            </w:tcBorders>
          </w:tcPr>
          <w:p w14:paraId="718D1729" w14:textId="77777777" w:rsidR="006A42C8" w:rsidRPr="00327276" w:rsidRDefault="00FD7C7F" w:rsidP="00327276">
            <w:pPr>
              <w:spacing w:line="360" w:lineRule="auto"/>
              <w:ind w:right="40"/>
              <w:jc w:val="both"/>
              <w:rPr>
                <w:sz w:val="22"/>
                <w:szCs w:val="22"/>
              </w:rPr>
            </w:pPr>
            <w:r w:rsidRPr="00327276">
              <w:rPr>
                <w:sz w:val="22"/>
                <w:szCs w:val="22"/>
              </w:rPr>
              <w:t xml:space="preserve">8.  </w:t>
            </w:r>
            <w:r w:rsidRPr="00327276">
              <w:rPr>
                <w:spacing w:val="-1"/>
                <w:sz w:val="22"/>
                <w:szCs w:val="22"/>
              </w:rPr>
              <w:t>GA</w:t>
            </w:r>
            <w:r w:rsidRPr="00327276">
              <w:rPr>
                <w:sz w:val="22"/>
                <w:szCs w:val="22"/>
              </w:rPr>
              <w:t xml:space="preserve">S </w:t>
            </w:r>
            <w:r w:rsidRPr="00327276">
              <w:rPr>
                <w:spacing w:val="-1"/>
                <w:sz w:val="22"/>
                <w:szCs w:val="22"/>
              </w:rPr>
              <w:t>Y</w:t>
            </w:r>
            <w:r w:rsidRPr="00327276">
              <w:rPr>
                <w:sz w:val="22"/>
                <w:szCs w:val="22"/>
              </w:rPr>
              <w:t>E</w:t>
            </w:r>
            <w:r w:rsidRPr="00327276">
              <w:rPr>
                <w:spacing w:val="-2"/>
                <w:sz w:val="22"/>
                <w:szCs w:val="22"/>
              </w:rPr>
              <w:t>A</w:t>
            </w:r>
            <w:r w:rsidRPr="00327276">
              <w:rPr>
                <w:sz w:val="22"/>
                <w:szCs w:val="22"/>
              </w:rPr>
              <w:t>R</w:t>
            </w:r>
            <w:r w:rsidRPr="00327276">
              <w:rPr>
                <w:spacing w:val="-1"/>
                <w:sz w:val="22"/>
                <w:szCs w:val="22"/>
              </w:rPr>
              <w:t xml:space="preserve"> </w:t>
            </w:r>
            <w:r w:rsidRPr="00327276">
              <w:rPr>
                <w:sz w:val="22"/>
                <w:szCs w:val="22"/>
              </w:rPr>
              <w:t>/</w:t>
            </w:r>
            <w:r w:rsidRPr="00327276">
              <w:rPr>
                <w:spacing w:val="1"/>
                <w:sz w:val="22"/>
                <w:szCs w:val="22"/>
              </w:rPr>
              <w:t xml:space="preserve"> </w:t>
            </w:r>
            <w:r w:rsidRPr="00327276">
              <w:rPr>
                <w:spacing w:val="-1"/>
                <w:sz w:val="22"/>
                <w:szCs w:val="22"/>
              </w:rPr>
              <w:t>BR</w:t>
            </w:r>
            <w:r w:rsidRPr="00327276">
              <w:rPr>
                <w:sz w:val="22"/>
                <w:szCs w:val="22"/>
              </w:rPr>
              <w:t>M_G</w:t>
            </w:r>
            <w:r w:rsidRPr="00327276">
              <w:rPr>
                <w:spacing w:val="-2"/>
                <w:sz w:val="22"/>
                <w:szCs w:val="22"/>
              </w:rPr>
              <w:t>A</w:t>
            </w:r>
            <w:r w:rsidRPr="00327276">
              <w:rPr>
                <w:sz w:val="22"/>
                <w:szCs w:val="22"/>
              </w:rPr>
              <w:t>S_</w:t>
            </w:r>
            <w:r w:rsidRPr="00327276">
              <w:rPr>
                <w:spacing w:val="-1"/>
                <w:sz w:val="22"/>
                <w:szCs w:val="22"/>
              </w:rPr>
              <w:t>PH</w:t>
            </w:r>
            <w:r w:rsidRPr="00327276">
              <w:rPr>
                <w:sz w:val="22"/>
                <w:szCs w:val="22"/>
              </w:rPr>
              <w:t>F</w:t>
            </w:r>
            <w:r w:rsidRPr="00327276">
              <w:rPr>
                <w:spacing w:val="-1"/>
                <w:sz w:val="22"/>
                <w:szCs w:val="22"/>
              </w:rPr>
              <w:t>G</w:t>
            </w:r>
            <w:r w:rsidRPr="00327276">
              <w:rPr>
                <w:sz w:val="22"/>
                <w:szCs w:val="22"/>
              </w:rPr>
              <w:t>Y</w:t>
            </w:r>
          </w:p>
        </w:tc>
        <w:tc>
          <w:tcPr>
            <w:tcW w:w="4141" w:type="dxa"/>
            <w:tcBorders>
              <w:top w:val="single" w:sz="5" w:space="0" w:color="000000"/>
              <w:left w:val="single" w:sz="5" w:space="0" w:color="000000"/>
              <w:bottom w:val="single" w:sz="5" w:space="0" w:color="000000"/>
              <w:right w:val="single" w:sz="5" w:space="0" w:color="000000"/>
            </w:tcBorders>
          </w:tcPr>
          <w:p w14:paraId="4CBE7A41" w14:textId="77777777" w:rsidR="006A42C8" w:rsidRPr="00327276" w:rsidRDefault="00FD7C7F" w:rsidP="00327276">
            <w:pPr>
              <w:spacing w:line="360" w:lineRule="auto"/>
              <w:ind w:right="40"/>
              <w:jc w:val="both"/>
              <w:rPr>
                <w:sz w:val="22"/>
                <w:szCs w:val="22"/>
              </w:rPr>
            </w:pPr>
            <w:r w:rsidRPr="00327276">
              <w:rPr>
                <w:spacing w:val="-1"/>
                <w:sz w:val="22"/>
                <w:szCs w:val="22"/>
              </w:rPr>
              <w:t>BR</w:t>
            </w:r>
            <w:r w:rsidRPr="00327276">
              <w:rPr>
                <w:sz w:val="22"/>
                <w:szCs w:val="22"/>
              </w:rPr>
              <w:t>MG</w:t>
            </w:r>
            <w:r w:rsidRPr="00327276">
              <w:rPr>
                <w:spacing w:val="-1"/>
                <w:sz w:val="22"/>
                <w:szCs w:val="22"/>
              </w:rPr>
              <w:t>Y</w:t>
            </w:r>
            <w:r w:rsidRPr="00327276">
              <w:rPr>
                <w:spacing w:val="-2"/>
                <w:sz w:val="22"/>
                <w:szCs w:val="22"/>
              </w:rPr>
              <w:t>-</w:t>
            </w:r>
            <w:r w:rsidRPr="00327276">
              <w:rPr>
                <w:sz w:val="22"/>
                <w:szCs w:val="22"/>
              </w:rPr>
              <w:t>aaaa</w:t>
            </w:r>
          </w:p>
        </w:tc>
      </w:tr>
      <w:tr w:rsidR="006A42C8" w:rsidRPr="00327276" w14:paraId="534FA387" w14:textId="77777777">
        <w:trPr>
          <w:trHeight w:hRule="exact" w:val="389"/>
        </w:trPr>
        <w:tc>
          <w:tcPr>
            <w:tcW w:w="5418" w:type="dxa"/>
            <w:tcBorders>
              <w:top w:val="single" w:sz="5" w:space="0" w:color="000000"/>
              <w:left w:val="single" w:sz="5" w:space="0" w:color="000000"/>
              <w:bottom w:val="single" w:sz="5" w:space="0" w:color="000000"/>
              <w:right w:val="single" w:sz="5" w:space="0" w:color="000000"/>
            </w:tcBorders>
          </w:tcPr>
          <w:p w14:paraId="322F31E7" w14:textId="77777777" w:rsidR="006A42C8" w:rsidRPr="00327276" w:rsidRDefault="00FD7C7F" w:rsidP="00327276">
            <w:pPr>
              <w:spacing w:line="360" w:lineRule="auto"/>
              <w:ind w:right="40"/>
              <w:jc w:val="both"/>
              <w:rPr>
                <w:sz w:val="22"/>
                <w:szCs w:val="22"/>
              </w:rPr>
            </w:pPr>
            <w:r w:rsidRPr="00327276">
              <w:rPr>
                <w:sz w:val="22"/>
                <w:szCs w:val="22"/>
              </w:rPr>
              <w:t xml:space="preserve">9.  </w:t>
            </w:r>
            <w:r w:rsidRPr="00327276">
              <w:rPr>
                <w:spacing w:val="-1"/>
                <w:sz w:val="22"/>
                <w:szCs w:val="22"/>
              </w:rPr>
              <w:t>CA</w:t>
            </w:r>
            <w:r w:rsidRPr="00327276">
              <w:rPr>
                <w:sz w:val="22"/>
                <w:szCs w:val="22"/>
              </w:rPr>
              <w:t>L</w:t>
            </w:r>
            <w:r w:rsidRPr="00327276">
              <w:rPr>
                <w:spacing w:val="-1"/>
                <w:sz w:val="22"/>
                <w:szCs w:val="22"/>
              </w:rPr>
              <w:t>ENDA</w:t>
            </w:r>
            <w:r w:rsidRPr="00327276">
              <w:rPr>
                <w:sz w:val="22"/>
                <w:szCs w:val="22"/>
              </w:rPr>
              <w:t>R</w:t>
            </w:r>
            <w:r w:rsidRPr="00327276">
              <w:rPr>
                <w:spacing w:val="-1"/>
                <w:sz w:val="22"/>
                <w:szCs w:val="22"/>
              </w:rPr>
              <w:t xml:space="preserve"> Y</w:t>
            </w:r>
            <w:r w:rsidRPr="00327276">
              <w:rPr>
                <w:sz w:val="22"/>
                <w:szCs w:val="22"/>
              </w:rPr>
              <w:t>E</w:t>
            </w:r>
            <w:r w:rsidRPr="00327276">
              <w:rPr>
                <w:spacing w:val="-2"/>
                <w:sz w:val="22"/>
                <w:szCs w:val="22"/>
              </w:rPr>
              <w:t>A</w:t>
            </w:r>
            <w:r w:rsidRPr="00327276">
              <w:rPr>
                <w:sz w:val="22"/>
                <w:szCs w:val="22"/>
              </w:rPr>
              <w:t>R</w:t>
            </w:r>
            <w:r w:rsidRPr="00327276">
              <w:rPr>
                <w:spacing w:val="-1"/>
                <w:sz w:val="22"/>
                <w:szCs w:val="22"/>
              </w:rPr>
              <w:t xml:space="preserve"> </w:t>
            </w:r>
            <w:r w:rsidRPr="00327276">
              <w:rPr>
                <w:spacing w:val="1"/>
                <w:sz w:val="22"/>
                <w:szCs w:val="22"/>
              </w:rPr>
              <w:t>/B</w:t>
            </w:r>
            <w:r w:rsidRPr="00327276">
              <w:rPr>
                <w:spacing w:val="-1"/>
                <w:sz w:val="22"/>
                <w:szCs w:val="22"/>
              </w:rPr>
              <w:t>R</w:t>
            </w:r>
            <w:r w:rsidRPr="00327276">
              <w:rPr>
                <w:sz w:val="22"/>
                <w:szCs w:val="22"/>
              </w:rPr>
              <w:t>M_G</w:t>
            </w:r>
            <w:r w:rsidRPr="00327276">
              <w:rPr>
                <w:spacing w:val="-2"/>
                <w:sz w:val="22"/>
                <w:szCs w:val="22"/>
              </w:rPr>
              <w:t>A</w:t>
            </w:r>
            <w:r w:rsidRPr="00327276">
              <w:rPr>
                <w:sz w:val="22"/>
                <w:szCs w:val="22"/>
              </w:rPr>
              <w:t>S_</w:t>
            </w:r>
            <w:r w:rsidRPr="00327276">
              <w:rPr>
                <w:spacing w:val="-1"/>
                <w:sz w:val="22"/>
                <w:szCs w:val="22"/>
              </w:rPr>
              <w:t>PH</w:t>
            </w:r>
            <w:r w:rsidRPr="00327276">
              <w:rPr>
                <w:sz w:val="22"/>
                <w:szCs w:val="22"/>
              </w:rPr>
              <w:t>FY</w:t>
            </w:r>
          </w:p>
        </w:tc>
        <w:tc>
          <w:tcPr>
            <w:tcW w:w="4141" w:type="dxa"/>
            <w:tcBorders>
              <w:top w:val="single" w:sz="5" w:space="0" w:color="000000"/>
              <w:left w:val="single" w:sz="5" w:space="0" w:color="000000"/>
              <w:bottom w:val="single" w:sz="5" w:space="0" w:color="000000"/>
              <w:right w:val="single" w:sz="5" w:space="0" w:color="000000"/>
            </w:tcBorders>
          </w:tcPr>
          <w:p w14:paraId="579A3E2A" w14:textId="77777777" w:rsidR="006A42C8" w:rsidRPr="00327276" w:rsidRDefault="00FD7C7F" w:rsidP="00327276">
            <w:pPr>
              <w:spacing w:line="360" w:lineRule="auto"/>
              <w:ind w:right="40"/>
              <w:jc w:val="both"/>
              <w:rPr>
                <w:sz w:val="22"/>
                <w:szCs w:val="22"/>
              </w:rPr>
            </w:pPr>
            <w:r w:rsidRPr="00327276">
              <w:rPr>
                <w:spacing w:val="-1"/>
                <w:sz w:val="22"/>
                <w:szCs w:val="22"/>
              </w:rPr>
              <w:t>BR</w:t>
            </w:r>
            <w:r w:rsidRPr="00327276">
              <w:rPr>
                <w:sz w:val="22"/>
                <w:szCs w:val="22"/>
              </w:rPr>
              <w:t>MY – aa</w:t>
            </w:r>
            <w:r w:rsidRPr="00327276">
              <w:rPr>
                <w:spacing w:val="-2"/>
                <w:sz w:val="22"/>
                <w:szCs w:val="22"/>
              </w:rPr>
              <w:t>a</w:t>
            </w:r>
            <w:r w:rsidRPr="00327276">
              <w:rPr>
                <w:sz w:val="22"/>
                <w:szCs w:val="22"/>
              </w:rPr>
              <w:t>a</w:t>
            </w:r>
          </w:p>
        </w:tc>
      </w:tr>
      <w:tr w:rsidR="006A42C8" w:rsidRPr="00327276" w14:paraId="18E6769D" w14:textId="77777777">
        <w:trPr>
          <w:trHeight w:hRule="exact" w:val="391"/>
        </w:trPr>
        <w:tc>
          <w:tcPr>
            <w:tcW w:w="5418" w:type="dxa"/>
            <w:tcBorders>
              <w:top w:val="single" w:sz="5" w:space="0" w:color="000000"/>
              <w:left w:val="single" w:sz="5" w:space="0" w:color="000000"/>
              <w:bottom w:val="single" w:sz="5" w:space="0" w:color="000000"/>
              <w:right w:val="single" w:sz="5" w:space="0" w:color="000000"/>
            </w:tcBorders>
          </w:tcPr>
          <w:p w14:paraId="31415CD1" w14:textId="77777777" w:rsidR="006A42C8" w:rsidRPr="00327276" w:rsidRDefault="00FD7C7F" w:rsidP="00327276">
            <w:pPr>
              <w:spacing w:before="2" w:line="360" w:lineRule="auto"/>
              <w:ind w:right="40"/>
              <w:jc w:val="both"/>
              <w:rPr>
                <w:sz w:val="22"/>
                <w:szCs w:val="22"/>
              </w:rPr>
            </w:pPr>
            <w:r w:rsidRPr="00327276">
              <w:rPr>
                <w:sz w:val="22"/>
                <w:szCs w:val="22"/>
              </w:rPr>
              <w:t>10. MU</w:t>
            </w:r>
            <w:r w:rsidRPr="00327276">
              <w:rPr>
                <w:spacing w:val="-1"/>
                <w:sz w:val="22"/>
                <w:szCs w:val="22"/>
              </w:rPr>
              <w:t>L</w:t>
            </w:r>
            <w:r w:rsidRPr="00327276">
              <w:rPr>
                <w:sz w:val="22"/>
                <w:szCs w:val="22"/>
              </w:rPr>
              <w:t>T</w:t>
            </w:r>
            <w:r w:rsidRPr="00327276">
              <w:rPr>
                <w:spacing w:val="-2"/>
                <w:sz w:val="22"/>
                <w:szCs w:val="22"/>
              </w:rPr>
              <w:t>I</w:t>
            </w:r>
            <w:r w:rsidRPr="00327276">
              <w:rPr>
                <w:sz w:val="22"/>
                <w:szCs w:val="22"/>
              </w:rPr>
              <w:t>P</w:t>
            </w:r>
            <w:r w:rsidRPr="00327276">
              <w:rPr>
                <w:spacing w:val="-1"/>
                <w:sz w:val="22"/>
                <w:szCs w:val="22"/>
              </w:rPr>
              <w:t>L</w:t>
            </w:r>
            <w:r w:rsidRPr="00327276">
              <w:rPr>
                <w:sz w:val="22"/>
                <w:szCs w:val="22"/>
              </w:rPr>
              <w:t xml:space="preserve">E </w:t>
            </w:r>
            <w:r w:rsidRPr="00327276">
              <w:rPr>
                <w:spacing w:val="-2"/>
                <w:sz w:val="22"/>
                <w:szCs w:val="22"/>
              </w:rPr>
              <w:t>O</w:t>
            </w:r>
            <w:r w:rsidRPr="00327276">
              <w:rPr>
                <w:sz w:val="22"/>
                <w:szCs w:val="22"/>
              </w:rPr>
              <w:t xml:space="preserve">F </w:t>
            </w:r>
            <w:r w:rsidRPr="00327276">
              <w:rPr>
                <w:spacing w:val="-1"/>
                <w:sz w:val="22"/>
                <w:szCs w:val="22"/>
              </w:rPr>
              <w:t>GA</w:t>
            </w:r>
            <w:r w:rsidRPr="00327276">
              <w:rPr>
                <w:sz w:val="22"/>
                <w:szCs w:val="22"/>
              </w:rPr>
              <w:t xml:space="preserve">S </w:t>
            </w:r>
            <w:r w:rsidRPr="00327276">
              <w:rPr>
                <w:spacing w:val="-1"/>
                <w:sz w:val="22"/>
                <w:szCs w:val="22"/>
              </w:rPr>
              <w:t>DA</w:t>
            </w:r>
            <w:r w:rsidRPr="00327276">
              <w:rPr>
                <w:sz w:val="22"/>
                <w:szCs w:val="22"/>
              </w:rPr>
              <w:t>Y/</w:t>
            </w:r>
          </w:p>
        </w:tc>
        <w:tc>
          <w:tcPr>
            <w:tcW w:w="4141" w:type="dxa"/>
            <w:tcBorders>
              <w:top w:val="single" w:sz="5" w:space="0" w:color="000000"/>
              <w:left w:val="single" w:sz="5" w:space="0" w:color="000000"/>
              <w:bottom w:val="single" w:sz="5" w:space="0" w:color="000000"/>
              <w:right w:val="single" w:sz="5" w:space="0" w:color="000000"/>
            </w:tcBorders>
          </w:tcPr>
          <w:p w14:paraId="3392918C" w14:textId="77777777" w:rsidR="006A42C8" w:rsidRPr="00327276" w:rsidRDefault="000B400E" w:rsidP="00327276">
            <w:pPr>
              <w:spacing w:line="360" w:lineRule="auto"/>
              <w:ind w:right="40"/>
              <w:jc w:val="both"/>
              <w:rPr>
                <w:sz w:val="22"/>
                <w:szCs w:val="22"/>
              </w:rPr>
            </w:pPr>
            <w:r w:rsidRPr="00327276">
              <w:rPr>
                <w:sz w:val="22"/>
                <w:szCs w:val="22"/>
              </w:rPr>
              <w:t xml:space="preserve">  BRM_MULTIPLU-aaaa</w:t>
            </w:r>
          </w:p>
        </w:tc>
      </w:tr>
    </w:tbl>
    <w:p w14:paraId="5C6114D7" w14:textId="77777777" w:rsidR="000B400E" w:rsidRDefault="000B400E" w:rsidP="00327276">
      <w:pPr>
        <w:spacing w:line="360" w:lineRule="auto"/>
        <w:ind w:right="40"/>
        <w:jc w:val="both"/>
        <w:rPr>
          <w:sz w:val="22"/>
          <w:szCs w:val="22"/>
        </w:rPr>
      </w:pPr>
    </w:p>
    <w:p w14:paraId="1369519A" w14:textId="77777777" w:rsidR="00D71B92" w:rsidRPr="00327276" w:rsidRDefault="00D71B92" w:rsidP="00327276">
      <w:pPr>
        <w:spacing w:line="360" w:lineRule="auto"/>
        <w:ind w:right="40"/>
        <w:jc w:val="both"/>
        <w:rPr>
          <w:sz w:val="22"/>
          <w:szCs w:val="22"/>
        </w:rPr>
      </w:pPr>
    </w:p>
    <w:p w14:paraId="4A6C3E16" w14:textId="77777777" w:rsidR="000B400E" w:rsidRPr="00327276" w:rsidRDefault="000B400E" w:rsidP="00327276">
      <w:pPr>
        <w:tabs>
          <w:tab w:val="left" w:pos="2325"/>
        </w:tabs>
        <w:autoSpaceDE w:val="0"/>
        <w:autoSpaceDN w:val="0"/>
        <w:adjustRightInd w:val="0"/>
        <w:spacing w:line="360" w:lineRule="auto"/>
        <w:ind w:right="40"/>
        <w:jc w:val="both"/>
        <w:rPr>
          <w:b/>
          <w:bCs/>
          <w:sz w:val="22"/>
          <w:szCs w:val="22"/>
          <w:lang w:val="ro-RO"/>
        </w:rPr>
      </w:pPr>
      <w:r w:rsidRPr="00327276">
        <w:rPr>
          <w:b/>
          <w:bCs/>
          <w:sz w:val="22"/>
          <w:szCs w:val="22"/>
        </w:rPr>
        <w:t>D. FLEXIBLE PRODUCTS TRADABLE</w:t>
      </w:r>
      <w:r w:rsidRPr="00327276">
        <w:rPr>
          <w:b/>
          <w:bCs/>
          <w:sz w:val="22"/>
          <w:szCs w:val="22"/>
          <w:lang w:val="ro-RO"/>
        </w:rPr>
        <w:t xml:space="preserve"> </w:t>
      </w:r>
    </w:p>
    <w:p w14:paraId="3596B439" w14:textId="77777777" w:rsidR="000B400E" w:rsidRPr="00327276" w:rsidRDefault="000B400E" w:rsidP="00327276">
      <w:pPr>
        <w:tabs>
          <w:tab w:val="left" w:pos="2325"/>
        </w:tabs>
        <w:autoSpaceDE w:val="0"/>
        <w:autoSpaceDN w:val="0"/>
        <w:adjustRightInd w:val="0"/>
        <w:spacing w:line="360" w:lineRule="auto"/>
        <w:ind w:right="40"/>
        <w:jc w:val="both"/>
        <w:rPr>
          <w:b/>
          <w:bCs/>
          <w:sz w:val="22"/>
          <w:szCs w:val="22"/>
        </w:rPr>
      </w:pPr>
      <w:r w:rsidRPr="00327276">
        <w:rPr>
          <w:b/>
          <w:bCs/>
          <w:sz w:val="22"/>
          <w:szCs w:val="22"/>
        </w:rPr>
        <w:t>BASED ON THE EFET TYPE CONTRACTS/PRE-AGREED CONTRACTS/PROPOSED CONTRACTS</w:t>
      </w:r>
    </w:p>
    <w:p w14:paraId="718CCD90" w14:textId="77777777" w:rsidR="000B400E" w:rsidRDefault="00E0159C" w:rsidP="00D71B92">
      <w:pPr>
        <w:tabs>
          <w:tab w:val="left" w:pos="2325"/>
        </w:tabs>
        <w:autoSpaceDE w:val="0"/>
        <w:autoSpaceDN w:val="0"/>
        <w:adjustRightInd w:val="0"/>
        <w:spacing w:line="360" w:lineRule="auto"/>
        <w:ind w:right="40"/>
        <w:jc w:val="both"/>
        <w:rPr>
          <w:b/>
          <w:bCs/>
          <w:sz w:val="22"/>
          <w:szCs w:val="22"/>
          <w:lang w:val="ro-RO"/>
        </w:rPr>
      </w:pPr>
      <w:r w:rsidRPr="00327276">
        <w:rPr>
          <w:b/>
          <w:bCs/>
          <w:sz w:val="22"/>
          <w:szCs w:val="22"/>
        </w:rPr>
        <w:t>BY THE INITIATING PARTICIPANT</w:t>
      </w:r>
      <w:r w:rsidR="000B400E" w:rsidRPr="00327276">
        <w:rPr>
          <w:b/>
          <w:bCs/>
          <w:sz w:val="22"/>
          <w:szCs w:val="22"/>
          <w:lang w:val="ro-RO"/>
        </w:rPr>
        <w:t xml:space="preserve"> </w:t>
      </w:r>
      <w:r w:rsidRPr="00327276">
        <w:rPr>
          <w:b/>
          <w:bCs/>
          <w:sz w:val="22"/>
          <w:szCs w:val="22"/>
          <w:lang w:val="ro-RO"/>
        </w:rPr>
        <w:t>OF THE TRADING ORDER</w:t>
      </w:r>
      <w:r w:rsidR="000B400E" w:rsidRPr="00327276">
        <w:rPr>
          <w:b/>
          <w:bCs/>
          <w:sz w:val="22"/>
          <w:szCs w:val="22"/>
          <w:lang w:val="ro-RO"/>
        </w:rPr>
        <w:t xml:space="preserve"> </w:t>
      </w:r>
    </w:p>
    <w:p w14:paraId="41B70BDE" w14:textId="77777777" w:rsidR="00D71B92" w:rsidRPr="00D71B92" w:rsidRDefault="00D71B92" w:rsidP="00D71B92">
      <w:pPr>
        <w:tabs>
          <w:tab w:val="left" w:pos="2325"/>
        </w:tabs>
        <w:autoSpaceDE w:val="0"/>
        <w:autoSpaceDN w:val="0"/>
        <w:adjustRightInd w:val="0"/>
        <w:spacing w:line="360" w:lineRule="auto"/>
        <w:ind w:right="40"/>
        <w:jc w:val="both"/>
        <w:rPr>
          <w:b/>
          <w:bCs/>
          <w:sz w:val="22"/>
          <w:szCs w:val="22"/>
          <w:lang w:val="ro-RO"/>
        </w:rPr>
      </w:pPr>
    </w:p>
    <w:p w14:paraId="264F158C" w14:textId="77777777" w:rsidR="000B400E" w:rsidRPr="00327276" w:rsidRDefault="000B400E" w:rsidP="00327276">
      <w:pPr>
        <w:tabs>
          <w:tab w:val="left" w:pos="2325"/>
        </w:tabs>
        <w:autoSpaceDE w:val="0"/>
        <w:autoSpaceDN w:val="0"/>
        <w:adjustRightInd w:val="0"/>
        <w:spacing w:line="360" w:lineRule="auto"/>
        <w:ind w:right="40"/>
        <w:jc w:val="both"/>
        <w:rPr>
          <w:sz w:val="22"/>
          <w:szCs w:val="22"/>
        </w:rPr>
      </w:pPr>
    </w:p>
    <w:tbl>
      <w:tblPr>
        <w:tblW w:w="9557" w:type="dxa"/>
        <w:jc w:val="center"/>
        <w:tblLayout w:type="fixed"/>
        <w:tblCellMar>
          <w:left w:w="111" w:type="dxa"/>
          <w:right w:w="111" w:type="dxa"/>
        </w:tblCellMar>
        <w:tblLook w:val="0000" w:firstRow="0" w:lastRow="0" w:firstColumn="0" w:lastColumn="0" w:noHBand="0" w:noVBand="0"/>
      </w:tblPr>
      <w:tblGrid>
        <w:gridCol w:w="5417"/>
        <w:gridCol w:w="4140"/>
      </w:tblGrid>
      <w:tr w:rsidR="000B400E" w:rsidRPr="00327276" w14:paraId="3130418D" w14:textId="77777777" w:rsidTr="00AC4F69">
        <w:trPr>
          <w:trHeight w:val="1"/>
          <w:jc w:val="center"/>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14:paraId="42FA63CA" w14:textId="77777777" w:rsidR="000B400E" w:rsidRPr="00327276" w:rsidRDefault="00E0159C" w:rsidP="00327276">
            <w:pPr>
              <w:autoSpaceDE w:val="0"/>
              <w:autoSpaceDN w:val="0"/>
              <w:adjustRightInd w:val="0"/>
              <w:spacing w:line="360" w:lineRule="auto"/>
              <w:ind w:right="40"/>
              <w:jc w:val="both"/>
              <w:rPr>
                <w:b/>
                <w:bCs/>
                <w:sz w:val="22"/>
                <w:szCs w:val="22"/>
              </w:rPr>
            </w:pPr>
            <w:r w:rsidRPr="00327276">
              <w:rPr>
                <w:b/>
                <w:bCs/>
                <w:sz w:val="22"/>
                <w:szCs w:val="22"/>
              </w:rPr>
              <w:t>PRODUCT NAME</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14:paraId="1AD3249C" w14:textId="77777777" w:rsidR="000B400E" w:rsidRPr="00327276" w:rsidRDefault="00E0159C" w:rsidP="00327276">
            <w:pPr>
              <w:autoSpaceDE w:val="0"/>
              <w:autoSpaceDN w:val="0"/>
              <w:adjustRightInd w:val="0"/>
              <w:spacing w:line="360" w:lineRule="auto"/>
              <w:ind w:right="40"/>
              <w:jc w:val="both"/>
              <w:rPr>
                <w:sz w:val="22"/>
                <w:szCs w:val="22"/>
              </w:rPr>
            </w:pPr>
            <w:r w:rsidRPr="00327276">
              <w:rPr>
                <w:b/>
                <w:bCs/>
                <w:sz w:val="22"/>
                <w:szCs w:val="22"/>
              </w:rPr>
              <w:t>CODES</w:t>
            </w:r>
          </w:p>
        </w:tc>
      </w:tr>
      <w:tr w:rsidR="000B400E" w:rsidRPr="00327276" w14:paraId="28DBE915" w14:textId="77777777" w:rsidTr="00AC4F69">
        <w:trPr>
          <w:trHeight w:val="1"/>
          <w:jc w:val="center"/>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14:paraId="234F7FA3" w14:textId="77777777" w:rsidR="000B400E" w:rsidRPr="00327276" w:rsidRDefault="000B400E" w:rsidP="00327276">
            <w:pPr>
              <w:autoSpaceDE w:val="0"/>
              <w:autoSpaceDN w:val="0"/>
              <w:adjustRightInd w:val="0"/>
              <w:spacing w:line="360" w:lineRule="auto"/>
              <w:ind w:right="40"/>
              <w:jc w:val="both"/>
              <w:rPr>
                <w:sz w:val="22"/>
                <w:szCs w:val="22"/>
              </w:rPr>
            </w:pPr>
            <w:r w:rsidRPr="00327276">
              <w:rPr>
                <w:sz w:val="22"/>
                <w:szCs w:val="22"/>
              </w:rPr>
              <w:t xml:space="preserve">1.  </w:t>
            </w:r>
            <w:r w:rsidR="00E0159C" w:rsidRPr="00327276">
              <w:rPr>
                <w:sz w:val="22"/>
                <w:szCs w:val="22"/>
              </w:rPr>
              <w:t xml:space="preserve">FLEXIBLE PRODUCT </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14:paraId="3BE059A5" w14:textId="77777777" w:rsidR="000B400E" w:rsidRPr="00327276" w:rsidRDefault="000B400E" w:rsidP="00327276">
            <w:pPr>
              <w:autoSpaceDE w:val="0"/>
              <w:autoSpaceDN w:val="0"/>
              <w:adjustRightInd w:val="0"/>
              <w:spacing w:line="360" w:lineRule="auto"/>
              <w:ind w:right="40"/>
              <w:jc w:val="both"/>
              <w:rPr>
                <w:sz w:val="22"/>
                <w:szCs w:val="22"/>
              </w:rPr>
            </w:pPr>
            <w:r w:rsidRPr="00327276">
              <w:rPr>
                <w:sz w:val="22"/>
                <w:szCs w:val="22"/>
              </w:rPr>
              <w:t xml:space="preserve">BRMF-aaaa  </w:t>
            </w:r>
          </w:p>
        </w:tc>
      </w:tr>
    </w:tbl>
    <w:p w14:paraId="3A5E4851" w14:textId="77777777" w:rsidR="000B400E" w:rsidRPr="00327276" w:rsidRDefault="000B400E" w:rsidP="00327276">
      <w:pPr>
        <w:spacing w:line="360" w:lineRule="auto"/>
        <w:ind w:right="40"/>
        <w:jc w:val="both"/>
        <w:rPr>
          <w:sz w:val="22"/>
          <w:szCs w:val="22"/>
          <w:lang w:val="fr-FR"/>
        </w:rPr>
        <w:sectPr w:rsidR="000B400E" w:rsidRPr="00327276" w:rsidSect="000147BB">
          <w:pgSz w:w="12240" w:h="15840"/>
          <w:pgMar w:top="1260" w:right="1020" w:bottom="1890" w:left="1440" w:header="708" w:footer="708" w:gutter="0"/>
          <w:cols w:space="708"/>
        </w:sectPr>
      </w:pPr>
    </w:p>
    <w:p w14:paraId="79841586" w14:textId="5ADB8B5B" w:rsidR="006A42C8" w:rsidRPr="00327276" w:rsidRDefault="00FD7C7F" w:rsidP="000147BB">
      <w:pPr>
        <w:spacing w:before="81" w:line="360" w:lineRule="auto"/>
        <w:ind w:right="40"/>
        <w:jc w:val="right"/>
        <w:rPr>
          <w:sz w:val="22"/>
          <w:szCs w:val="22"/>
        </w:rPr>
      </w:pPr>
      <w:r w:rsidRPr="00327276">
        <w:rPr>
          <w:b/>
          <w:spacing w:val="-1"/>
          <w:sz w:val="22"/>
          <w:szCs w:val="22"/>
        </w:rPr>
        <w:lastRenderedPageBreak/>
        <w:t>ANNE</w:t>
      </w:r>
      <w:r w:rsidRPr="00327276">
        <w:rPr>
          <w:b/>
          <w:sz w:val="22"/>
          <w:szCs w:val="22"/>
        </w:rPr>
        <w:t>X</w:t>
      </w:r>
      <w:r w:rsidRPr="00327276">
        <w:rPr>
          <w:b/>
          <w:spacing w:val="-1"/>
          <w:sz w:val="22"/>
          <w:szCs w:val="22"/>
        </w:rPr>
        <w:t xml:space="preserve"> </w:t>
      </w:r>
      <w:r w:rsidRPr="00327276">
        <w:rPr>
          <w:b/>
          <w:sz w:val="22"/>
          <w:szCs w:val="22"/>
        </w:rPr>
        <w:t>3</w:t>
      </w:r>
    </w:p>
    <w:p w14:paraId="6A02705C" w14:textId="77777777" w:rsidR="006A42C8" w:rsidRDefault="00FD7C7F" w:rsidP="000147BB">
      <w:pPr>
        <w:spacing w:line="360" w:lineRule="auto"/>
        <w:ind w:right="40"/>
        <w:jc w:val="right"/>
        <w:rPr>
          <w:sz w:val="22"/>
          <w:szCs w:val="22"/>
        </w:rPr>
      </w:pPr>
      <w:r w:rsidRPr="00327276">
        <w:rPr>
          <w:spacing w:val="1"/>
          <w:sz w:val="22"/>
          <w:szCs w:val="22"/>
        </w:rPr>
        <w:t>t</w:t>
      </w:r>
      <w:r w:rsidRPr="00327276">
        <w:rPr>
          <w:sz w:val="22"/>
          <w:szCs w:val="22"/>
        </w:rPr>
        <w:t xml:space="preserve">o </w:t>
      </w:r>
      <w:r w:rsidRPr="00327276">
        <w:rPr>
          <w:spacing w:val="1"/>
          <w:sz w:val="22"/>
          <w:szCs w:val="22"/>
        </w:rPr>
        <w:t>t</w:t>
      </w:r>
      <w:r w:rsidRPr="00327276">
        <w:rPr>
          <w:spacing w:val="-2"/>
          <w:sz w:val="22"/>
          <w:szCs w:val="22"/>
        </w:rPr>
        <w:t>h</w:t>
      </w:r>
      <w:r w:rsidRPr="00327276">
        <w:rPr>
          <w:sz w:val="22"/>
          <w:szCs w:val="22"/>
        </w:rPr>
        <w:t>e p</w:t>
      </w:r>
      <w:r w:rsidRPr="00327276">
        <w:rPr>
          <w:spacing w:val="-1"/>
          <w:sz w:val="22"/>
          <w:szCs w:val="22"/>
        </w:rPr>
        <w:t>r</w:t>
      </w:r>
      <w:r w:rsidRPr="00327276">
        <w:rPr>
          <w:sz w:val="22"/>
          <w:szCs w:val="22"/>
        </w:rPr>
        <w:t>oce</w:t>
      </w:r>
      <w:r w:rsidRPr="00327276">
        <w:rPr>
          <w:spacing w:val="-2"/>
          <w:sz w:val="22"/>
          <w:szCs w:val="22"/>
        </w:rPr>
        <w:t>d</w:t>
      </w:r>
      <w:r w:rsidRPr="00327276">
        <w:rPr>
          <w:sz w:val="22"/>
          <w:szCs w:val="22"/>
        </w:rPr>
        <w:t>u</w:t>
      </w:r>
      <w:r w:rsidRPr="00327276">
        <w:rPr>
          <w:spacing w:val="1"/>
          <w:sz w:val="22"/>
          <w:szCs w:val="22"/>
        </w:rPr>
        <w:t>r</w:t>
      </w:r>
      <w:r w:rsidRPr="00327276">
        <w:rPr>
          <w:sz w:val="22"/>
          <w:szCs w:val="22"/>
        </w:rPr>
        <w:t>e</w:t>
      </w:r>
    </w:p>
    <w:p w14:paraId="01C0B54F" w14:textId="77777777" w:rsidR="000147BB" w:rsidRDefault="000147BB" w:rsidP="00327276">
      <w:pPr>
        <w:spacing w:line="360" w:lineRule="auto"/>
        <w:ind w:right="40"/>
        <w:jc w:val="both"/>
        <w:rPr>
          <w:sz w:val="22"/>
          <w:szCs w:val="22"/>
        </w:rPr>
      </w:pPr>
    </w:p>
    <w:p w14:paraId="461E6967" w14:textId="027B6A6A" w:rsidR="000147BB" w:rsidRPr="00327276" w:rsidRDefault="000147BB" w:rsidP="000147BB">
      <w:pPr>
        <w:spacing w:line="360" w:lineRule="auto"/>
        <w:ind w:right="40"/>
        <w:jc w:val="center"/>
        <w:rPr>
          <w:sz w:val="22"/>
          <w:szCs w:val="22"/>
        </w:rPr>
      </w:pPr>
      <w:r w:rsidRPr="00327276">
        <w:rPr>
          <w:b/>
          <w:sz w:val="22"/>
          <w:szCs w:val="22"/>
        </w:rPr>
        <w:t>INI</w:t>
      </w:r>
      <w:r w:rsidRPr="00327276">
        <w:rPr>
          <w:b/>
          <w:spacing w:val="-1"/>
          <w:sz w:val="22"/>
          <w:szCs w:val="22"/>
        </w:rPr>
        <w:t>T</w:t>
      </w:r>
      <w:r w:rsidRPr="00327276">
        <w:rPr>
          <w:b/>
          <w:sz w:val="22"/>
          <w:szCs w:val="22"/>
        </w:rPr>
        <w:t>IA</w:t>
      </w:r>
      <w:r w:rsidRPr="00327276">
        <w:rPr>
          <w:b/>
          <w:spacing w:val="-1"/>
          <w:sz w:val="22"/>
          <w:szCs w:val="22"/>
        </w:rPr>
        <w:t>T</w:t>
      </w:r>
      <w:r w:rsidRPr="00327276">
        <w:rPr>
          <w:b/>
          <w:sz w:val="22"/>
          <w:szCs w:val="22"/>
        </w:rPr>
        <w:t>ING</w:t>
      </w:r>
      <w:r w:rsidRPr="00327276">
        <w:rPr>
          <w:b/>
          <w:spacing w:val="-2"/>
          <w:sz w:val="22"/>
          <w:szCs w:val="22"/>
        </w:rPr>
        <w:t xml:space="preserve"> </w:t>
      </w:r>
      <w:r w:rsidRPr="00327276">
        <w:rPr>
          <w:b/>
          <w:spacing w:val="1"/>
          <w:sz w:val="22"/>
          <w:szCs w:val="22"/>
        </w:rPr>
        <w:t>O</w:t>
      </w:r>
      <w:r w:rsidRPr="00327276">
        <w:rPr>
          <w:b/>
          <w:spacing w:val="-1"/>
          <w:sz w:val="22"/>
          <w:szCs w:val="22"/>
        </w:rPr>
        <w:t>RDE</w:t>
      </w:r>
      <w:r w:rsidRPr="00327276">
        <w:rPr>
          <w:b/>
          <w:sz w:val="22"/>
          <w:szCs w:val="22"/>
        </w:rPr>
        <w:t>R</w:t>
      </w:r>
    </w:p>
    <w:p w14:paraId="17BE8184" w14:textId="77777777" w:rsidR="000147BB" w:rsidRPr="00327276" w:rsidRDefault="000147BB" w:rsidP="000147BB">
      <w:pPr>
        <w:spacing w:line="360" w:lineRule="auto"/>
        <w:ind w:right="40"/>
        <w:jc w:val="center"/>
        <w:rPr>
          <w:sz w:val="22"/>
          <w:szCs w:val="22"/>
        </w:rPr>
      </w:pPr>
      <w:r w:rsidRPr="00327276">
        <w:rPr>
          <w:spacing w:val="1"/>
          <w:position w:val="-1"/>
          <w:sz w:val="22"/>
          <w:szCs w:val="22"/>
        </w:rPr>
        <w:t>(m</w:t>
      </w:r>
      <w:r w:rsidRPr="00327276">
        <w:rPr>
          <w:position w:val="-1"/>
          <w:sz w:val="22"/>
          <w:szCs w:val="22"/>
        </w:rPr>
        <w:t>o</w:t>
      </w:r>
      <w:r w:rsidRPr="00327276">
        <w:rPr>
          <w:spacing w:val="-2"/>
          <w:position w:val="-1"/>
          <w:sz w:val="22"/>
          <w:szCs w:val="22"/>
        </w:rPr>
        <w:t>d</w:t>
      </w:r>
      <w:r w:rsidRPr="00327276">
        <w:rPr>
          <w:position w:val="-1"/>
          <w:sz w:val="22"/>
          <w:szCs w:val="22"/>
        </w:rPr>
        <w:t>e</w:t>
      </w:r>
      <w:r w:rsidRPr="00327276">
        <w:rPr>
          <w:spacing w:val="-1"/>
          <w:position w:val="-1"/>
          <w:sz w:val="22"/>
          <w:szCs w:val="22"/>
        </w:rPr>
        <w:t>l</w:t>
      </w:r>
      <w:r w:rsidRPr="00327276">
        <w:rPr>
          <w:position w:val="-1"/>
          <w:sz w:val="22"/>
          <w:szCs w:val="22"/>
        </w:rPr>
        <w:t>)</w:t>
      </w:r>
    </w:p>
    <w:p w14:paraId="5B3AA8B1" w14:textId="7A9D5B33" w:rsidR="000147BB" w:rsidRPr="00327276" w:rsidRDefault="000147BB" w:rsidP="00327276">
      <w:pPr>
        <w:spacing w:line="360" w:lineRule="auto"/>
        <w:ind w:right="40"/>
        <w:jc w:val="both"/>
        <w:rPr>
          <w:sz w:val="22"/>
          <w:szCs w:val="22"/>
        </w:rPr>
        <w:sectPr w:rsidR="000147BB" w:rsidRPr="00327276" w:rsidSect="000147BB">
          <w:pgSz w:w="12240" w:h="15840"/>
          <w:pgMar w:top="1260" w:right="1320" w:bottom="1890" w:left="1340" w:header="708" w:footer="708" w:gutter="0"/>
          <w:cols w:space="708"/>
        </w:sectPr>
      </w:pPr>
    </w:p>
    <w:p w14:paraId="7466879B" w14:textId="77777777" w:rsidR="006A42C8" w:rsidRPr="00327276" w:rsidRDefault="006A42C8" w:rsidP="00327276">
      <w:pPr>
        <w:spacing w:before="4" w:line="360" w:lineRule="auto"/>
        <w:ind w:right="40"/>
        <w:jc w:val="both"/>
        <w:rPr>
          <w:sz w:val="22"/>
          <w:szCs w:val="22"/>
        </w:rPr>
      </w:pPr>
    </w:p>
    <w:tbl>
      <w:tblPr>
        <w:tblW w:w="0" w:type="auto"/>
        <w:tblInd w:w="265" w:type="dxa"/>
        <w:tblLayout w:type="fixed"/>
        <w:tblCellMar>
          <w:left w:w="0" w:type="dxa"/>
          <w:right w:w="0" w:type="dxa"/>
        </w:tblCellMar>
        <w:tblLook w:val="01E0" w:firstRow="1" w:lastRow="1" w:firstColumn="1" w:lastColumn="1" w:noHBand="0" w:noVBand="0"/>
      </w:tblPr>
      <w:tblGrid>
        <w:gridCol w:w="3915"/>
        <w:gridCol w:w="5106"/>
      </w:tblGrid>
      <w:tr w:rsidR="006A42C8" w:rsidRPr="00327276" w14:paraId="0C6EB936" w14:textId="77777777">
        <w:trPr>
          <w:trHeight w:hRule="exact" w:val="391"/>
        </w:trPr>
        <w:tc>
          <w:tcPr>
            <w:tcW w:w="3915" w:type="dxa"/>
            <w:tcBorders>
              <w:top w:val="single" w:sz="5" w:space="0" w:color="000000"/>
              <w:left w:val="single" w:sz="5" w:space="0" w:color="000000"/>
              <w:bottom w:val="single" w:sz="5" w:space="0" w:color="000000"/>
              <w:right w:val="single" w:sz="5" w:space="0" w:color="000000"/>
            </w:tcBorders>
          </w:tcPr>
          <w:p w14:paraId="1C6D4870" w14:textId="77777777" w:rsidR="006A42C8" w:rsidRPr="00327276" w:rsidRDefault="00FD7C7F" w:rsidP="00327276">
            <w:pPr>
              <w:spacing w:before="2" w:line="360" w:lineRule="auto"/>
              <w:ind w:right="40"/>
              <w:jc w:val="both"/>
              <w:rPr>
                <w:sz w:val="22"/>
                <w:szCs w:val="22"/>
              </w:rPr>
            </w:pPr>
            <w:r w:rsidRPr="00327276">
              <w:rPr>
                <w:sz w:val="22"/>
                <w:szCs w:val="22"/>
              </w:rPr>
              <w:t>Pa</w:t>
            </w:r>
            <w:r w:rsidRPr="00327276">
              <w:rPr>
                <w:spacing w:val="1"/>
                <w:sz w:val="22"/>
                <w:szCs w:val="22"/>
              </w:rPr>
              <w:t>r</w:t>
            </w:r>
            <w:r w:rsidRPr="00327276">
              <w:rPr>
                <w:spacing w:val="-1"/>
                <w:sz w:val="22"/>
                <w:szCs w:val="22"/>
              </w:rPr>
              <w:t>t</w:t>
            </w:r>
            <w:r w:rsidRPr="00327276">
              <w:rPr>
                <w:spacing w:val="1"/>
                <w:sz w:val="22"/>
                <w:szCs w:val="22"/>
              </w:rPr>
              <w:t>i</w:t>
            </w:r>
            <w:r w:rsidRPr="00327276">
              <w:rPr>
                <w:spacing w:val="-2"/>
                <w:sz w:val="22"/>
                <w:szCs w:val="22"/>
              </w:rPr>
              <w:t>c</w:t>
            </w:r>
            <w:r w:rsidRPr="00327276">
              <w:rPr>
                <w:spacing w:val="1"/>
                <w:sz w:val="22"/>
                <w:szCs w:val="22"/>
              </w:rPr>
              <w:t>i</w:t>
            </w:r>
            <w:r w:rsidRPr="00327276">
              <w:rPr>
                <w:sz w:val="22"/>
                <w:szCs w:val="22"/>
              </w:rPr>
              <w:t>pa</w:t>
            </w:r>
            <w:r w:rsidRPr="00327276">
              <w:rPr>
                <w:spacing w:val="-2"/>
                <w:sz w:val="22"/>
                <w:szCs w:val="22"/>
              </w:rPr>
              <w:t>n</w:t>
            </w:r>
            <w:r w:rsidRPr="00327276">
              <w:rPr>
                <w:sz w:val="22"/>
                <w:szCs w:val="22"/>
              </w:rPr>
              <w:t>t</w:t>
            </w:r>
          </w:p>
        </w:tc>
        <w:tc>
          <w:tcPr>
            <w:tcW w:w="5106" w:type="dxa"/>
            <w:tcBorders>
              <w:top w:val="single" w:sz="5" w:space="0" w:color="000000"/>
              <w:left w:val="single" w:sz="5" w:space="0" w:color="000000"/>
              <w:bottom w:val="single" w:sz="5" w:space="0" w:color="000000"/>
              <w:right w:val="single" w:sz="5" w:space="0" w:color="000000"/>
            </w:tcBorders>
          </w:tcPr>
          <w:p w14:paraId="27809F5F" w14:textId="77777777" w:rsidR="006A42C8" w:rsidRPr="00327276" w:rsidRDefault="006A42C8" w:rsidP="00327276">
            <w:pPr>
              <w:spacing w:line="360" w:lineRule="auto"/>
              <w:ind w:right="40"/>
              <w:jc w:val="both"/>
              <w:rPr>
                <w:sz w:val="22"/>
                <w:szCs w:val="22"/>
              </w:rPr>
            </w:pPr>
          </w:p>
        </w:tc>
      </w:tr>
      <w:tr w:rsidR="006A42C8" w:rsidRPr="00327276" w14:paraId="04716360" w14:textId="77777777">
        <w:trPr>
          <w:trHeight w:hRule="exact" w:val="389"/>
        </w:trPr>
        <w:tc>
          <w:tcPr>
            <w:tcW w:w="3915" w:type="dxa"/>
            <w:tcBorders>
              <w:top w:val="single" w:sz="5" w:space="0" w:color="000000"/>
              <w:left w:val="single" w:sz="5" w:space="0" w:color="000000"/>
              <w:bottom w:val="single" w:sz="5" w:space="0" w:color="000000"/>
              <w:right w:val="single" w:sz="5" w:space="0" w:color="000000"/>
            </w:tcBorders>
          </w:tcPr>
          <w:p w14:paraId="0EC3FADA" w14:textId="77777777" w:rsidR="006A42C8" w:rsidRPr="00327276" w:rsidRDefault="00FD7C7F" w:rsidP="00327276">
            <w:pPr>
              <w:spacing w:line="360" w:lineRule="auto"/>
              <w:ind w:right="40"/>
              <w:jc w:val="both"/>
              <w:rPr>
                <w:sz w:val="22"/>
                <w:szCs w:val="22"/>
              </w:rPr>
            </w:pPr>
            <w:r w:rsidRPr="00327276">
              <w:rPr>
                <w:spacing w:val="-1"/>
                <w:sz w:val="22"/>
                <w:szCs w:val="22"/>
              </w:rPr>
              <w:t>B</w:t>
            </w:r>
            <w:r w:rsidRPr="00327276">
              <w:rPr>
                <w:sz w:val="22"/>
                <w:szCs w:val="22"/>
              </w:rPr>
              <w:t>ene</w:t>
            </w:r>
            <w:r w:rsidRPr="00327276">
              <w:rPr>
                <w:spacing w:val="-2"/>
                <w:sz w:val="22"/>
                <w:szCs w:val="22"/>
              </w:rPr>
              <w:t>f</w:t>
            </w:r>
            <w:r w:rsidRPr="00327276">
              <w:rPr>
                <w:spacing w:val="1"/>
                <w:sz w:val="22"/>
                <w:szCs w:val="22"/>
              </w:rPr>
              <w:t>i</w:t>
            </w:r>
            <w:r w:rsidRPr="00327276">
              <w:rPr>
                <w:sz w:val="22"/>
                <w:szCs w:val="22"/>
              </w:rPr>
              <w:t>c</w:t>
            </w:r>
            <w:r w:rsidRPr="00327276">
              <w:rPr>
                <w:spacing w:val="-1"/>
                <w:sz w:val="22"/>
                <w:szCs w:val="22"/>
              </w:rPr>
              <w:t>i</w:t>
            </w:r>
            <w:r w:rsidRPr="00327276">
              <w:rPr>
                <w:sz w:val="22"/>
                <w:szCs w:val="22"/>
              </w:rPr>
              <w:t>a</w:t>
            </w:r>
            <w:r w:rsidRPr="00327276">
              <w:rPr>
                <w:spacing w:val="2"/>
                <w:sz w:val="22"/>
                <w:szCs w:val="22"/>
              </w:rPr>
              <w:t>r</w:t>
            </w:r>
            <w:r w:rsidRPr="00327276">
              <w:rPr>
                <w:sz w:val="22"/>
                <w:szCs w:val="22"/>
              </w:rPr>
              <w:t>y</w:t>
            </w:r>
          </w:p>
        </w:tc>
        <w:tc>
          <w:tcPr>
            <w:tcW w:w="5106" w:type="dxa"/>
            <w:tcBorders>
              <w:top w:val="single" w:sz="5" w:space="0" w:color="000000"/>
              <w:left w:val="single" w:sz="5" w:space="0" w:color="000000"/>
              <w:bottom w:val="single" w:sz="5" w:space="0" w:color="000000"/>
              <w:right w:val="single" w:sz="5" w:space="0" w:color="000000"/>
            </w:tcBorders>
          </w:tcPr>
          <w:p w14:paraId="0F7B3372" w14:textId="77777777" w:rsidR="006A42C8" w:rsidRPr="00327276" w:rsidRDefault="006A42C8" w:rsidP="00327276">
            <w:pPr>
              <w:spacing w:line="360" w:lineRule="auto"/>
              <w:ind w:right="40"/>
              <w:jc w:val="both"/>
              <w:rPr>
                <w:sz w:val="22"/>
                <w:szCs w:val="22"/>
              </w:rPr>
            </w:pPr>
          </w:p>
        </w:tc>
      </w:tr>
      <w:tr w:rsidR="006A42C8" w:rsidRPr="00327276" w14:paraId="553B5FC6" w14:textId="77777777">
        <w:trPr>
          <w:trHeight w:hRule="exact" w:val="389"/>
        </w:trPr>
        <w:tc>
          <w:tcPr>
            <w:tcW w:w="3915" w:type="dxa"/>
            <w:tcBorders>
              <w:top w:val="single" w:sz="5" w:space="0" w:color="000000"/>
              <w:left w:val="single" w:sz="5" w:space="0" w:color="000000"/>
              <w:bottom w:val="single" w:sz="5" w:space="0" w:color="000000"/>
              <w:right w:val="single" w:sz="5" w:space="0" w:color="000000"/>
            </w:tcBorders>
          </w:tcPr>
          <w:p w14:paraId="0CFE0DE1" w14:textId="77777777" w:rsidR="006A42C8" w:rsidRPr="00327276" w:rsidRDefault="00FD7C7F" w:rsidP="00327276">
            <w:pPr>
              <w:spacing w:line="360" w:lineRule="auto"/>
              <w:ind w:right="40"/>
              <w:jc w:val="both"/>
              <w:rPr>
                <w:sz w:val="22"/>
                <w:szCs w:val="22"/>
              </w:rPr>
            </w:pPr>
            <w:r w:rsidRPr="00327276">
              <w:rPr>
                <w:sz w:val="22"/>
                <w:szCs w:val="22"/>
              </w:rPr>
              <w:t>St</w:t>
            </w:r>
            <w:r w:rsidRPr="00327276">
              <w:rPr>
                <w:spacing w:val="1"/>
                <w:sz w:val="22"/>
                <w:szCs w:val="22"/>
              </w:rPr>
              <w:t>a</w:t>
            </w:r>
            <w:r w:rsidRPr="00327276">
              <w:rPr>
                <w:sz w:val="22"/>
                <w:szCs w:val="22"/>
              </w:rPr>
              <w:t>nd</w:t>
            </w:r>
            <w:r w:rsidRPr="00327276">
              <w:rPr>
                <w:spacing w:val="-2"/>
                <w:sz w:val="22"/>
                <w:szCs w:val="22"/>
              </w:rPr>
              <w:t>a</w:t>
            </w:r>
            <w:r w:rsidRPr="00327276">
              <w:rPr>
                <w:spacing w:val="1"/>
                <w:sz w:val="22"/>
                <w:szCs w:val="22"/>
              </w:rPr>
              <w:t>r</w:t>
            </w:r>
            <w:r w:rsidRPr="00327276">
              <w:rPr>
                <w:sz w:val="22"/>
                <w:szCs w:val="22"/>
              </w:rPr>
              <w:t xml:space="preserve">d </w:t>
            </w:r>
            <w:r w:rsidRPr="00327276">
              <w:rPr>
                <w:spacing w:val="-2"/>
                <w:sz w:val="22"/>
                <w:szCs w:val="22"/>
              </w:rPr>
              <w:t>p</w:t>
            </w:r>
            <w:r w:rsidRPr="00327276">
              <w:rPr>
                <w:spacing w:val="1"/>
                <w:sz w:val="22"/>
                <w:szCs w:val="22"/>
              </w:rPr>
              <w:t>r</w:t>
            </w:r>
            <w:r w:rsidRPr="00327276">
              <w:rPr>
                <w:sz w:val="22"/>
                <w:szCs w:val="22"/>
              </w:rPr>
              <w:t>od</w:t>
            </w:r>
            <w:r w:rsidRPr="00327276">
              <w:rPr>
                <w:spacing w:val="-2"/>
                <w:sz w:val="22"/>
                <w:szCs w:val="22"/>
              </w:rPr>
              <w:t>u</w:t>
            </w:r>
            <w:r w:rsidRPr="00327276">
              <w:rPr>
                <w:sz w:val="22"/>
                <w:szCs w:val="22"/>
              </w:rPr>
              <w:t>ct</w:t>
            </w:r>
          </w:p>
        </w:tc>
        <w:tc>
          <w:tcPr>
            <w:tcW w:w="5106" w:type="dxa"/>
            <w:tcBorders>
              <w:top w:val="single" w:sz="5" w:space="0" w:color="000000"/>
              <w:left w:val="single" w:sz="5" w:space="0" w:color="000000"/>
              <w:bottom w:val="single" w:sz="5" w:space="0" w:color="000000"/>
              <w:right w:val="single" w:sz="5" w:space="0" w:color="000000"/>
            </w:tcBorders>
          </w:tcPr>
          <w:p w14:paraId="09672677" w14:textId="77777777" w:rsidR="006A42C8" w:rsidRPr="00327276" w:rsidRDefault="006A42C8" w:rsidP="00327276">
            <w:pPr>
              <w:spacing w:line="360" w:lineRule="auto"/>
              <w:ind w:right="40"/>
              <w:jc w:val="both"/>
              <w:rPr>
                <w:sz w:val="22"/>
                <w:szCs w:val="22"/>
              </w:rPr>
            </w:pPr>
          </w:p>
        </w:tc>
      </w:tr>
      <w:tr w:rsidR="006A42C8" w:rsidRPr="00327276" w14:paraId="5E543DAB" w14:textId="77777777">
        <w:trPr>
          <w:trHeight w:hRule="exact" w:val="391"/>
        </w:trPr>
        <w:tc>
          <w:tcPr>
            <w:tcW w:w="3915" w:type="dxa"/>
            <w:tcBorders>
              <w:top w:val="single" w:sz="5" w:space="0" w:color="000000"/>
              <w:left w:val="single" w:sz="5" w:space="0" w:color="000000"/>
              <w:bottom w:val="single" w:sz="5" w:space="0" w:color="000000"/>
              <w:right w:val="single" w:sz="5" w:space="0" w:color="000000"/>
            </w:tcBorders>
          </w:tcPr>
          <w:p w14:paraId="61D5FFC7" w14:textId="77777777" w:rsidR="006A42C8" w:rsidRPr="00327276" w:rsidRDefault="00FD7C7F" w:rsidP="00327276">
            <w:pPr>
              <w:spacing w:line="360" w:lineRule="auto"/>
              <w:ind w:right="40"/>
              <w:jc w:val="both"/>
              <w:rPr>
                <w:sz w:val="22"/>
                <w:szCs w:val="22"/>
              </w:rPr>
            </w:pPr>
            <w:r w:rsidRPr="00327276">
              <w:rPr>
                <w:spacing w:val="-1"/>
                <w:sz w:val="22"/>
                <w:szCs w:val="22"/>
              </w:rPr>
              <w:t>A</w:t>
            </w:r>
            <w:r w:rsidRPr="00327276">
              <w:rPr>
                <w:sz w:val="22"/>
                <w:szCs w:val="22"/>
              </w:rPr>
              <w:t>s</w:t>
            </w:r>
            <w:r w:rsidRPr="00327276">
              <w:rPr>
                <w:spacing w:val="1"/>
                <w:sz w:val="22"/>
                <w:szCs w:val="22"/>
              </w:rPr>
              <w:t>s</w:t>
            </w:r>
            <w:r w:rsidRPr="00327276">
              <w:rPr>
                <w:sz w:val="22"/>
                <w:szCs w:val="22"/>
              </w:rPr>
              <w:t>et</w:t>
            </w:r>
            <w:r w:rsidRPr="00327276">
              <w:rPr>
                <w:spacing w:val="-1"/>
                <w:sz w:val="22"/>
                <w:szCs w:val="22"/>
              </w:rPr>
              <w:t xml:space="preserve"> </w:t>
            </w:r>
            <w:r w:rsidRPr="00327276">
              <w:rPr>
                <w:spacing w:val="1"/>
                <w:sz w:val="22"/>
                <w:szCs w:val="22"/>
              </w:rPr>
              <w:t>t</w:t>
            </w:r>
            <w:r w:rsidRPr="00327276">
              <w:rPr>
                <w:sz w:val="22"/>
                <w:szCs w:val="22"/>
              </w:rPr>
              <w:t>y</w:t>
            </w:r>
            <w:r w:rsidRPr="00327276">
              <w:rPr>
                <w:spacing w:val="-2"/>
                <w:sz w:val="22"/>
                <w:szCs w:val="22"/>
              </w:rPr>
              <w:t>p</w:t>
            </w:r>
            <w:r w:rsidRPr="00327276">
              <w:rPr>
                <w:sz w:val="22"/>
                <w:szCs w:val="22"/>
              </w:rPr>
              <w:t>e</w:t>
            </w:r>
          </w:p>
        </w:tc>
        <w:tc>
          <w:tcPr>
            <w:tcW w:w="5106" w:type="dxa"/>
            <w:tcBorders>
              <w:top w:val="single" w:sz="5" w:space="0" w:color="000000"/>
              <w:left w:val="single" w:sz="5" w:space="0" w:color="000000"/>
              <w:bottom w:val="single" w:sz="5" w:space="0" w:color="000000"/>
              <w:right w:val="single" w:sz="5" w:space="0" w:color="000000"/>
            </w:tcBorders>
          </w:tcPr>
          <w:p w14:paraId="69C24EC1" w14:textId="77777777" w:rsidR="006A42C8" w:rsidRPr="00327276" w:rsidRDefault="006A42C8" w:rsidP="00327276">
            <w:pPr>
              <w:spacing w:line="360" w:lineRule="auto"/>
              <w:ind w:right="40"/>
              <w:jc w:val="both"/>
              <w:rPr>
                <w:sz w:val="22"/>
                <w:szCs w:val="22"/>
              </w:rPr>
            </w:pPr>
          </w:p>
        </w:tc>
      </w:tr>
      <w:tr w:rsidR="006A42C8" w:rsidRPr="00327276" w14:paraId="29E9629D" w14:textId="77777777">
        <w:trPr>
          <w:trHeight w:hRule="exact" w:val="389"/>
        </w:trPr>
        <w:tc>
          <w:tcPr>
            <w:tcW w:w="3915" w:type="dxa"/>
            <w:tcBorders>
              <w:top w:val="single" w:sz="5" w:space="0" w:color="000000"/>
              <w:left w:val="single" w:sz="5" w:space="0" w:color="000000"/>
              <w:bottom w:val="single" w:sz="5" w:space="0" w:color="000000"/>
              <w:right w:val="single" w:sz="5" w:space="0" w:color="000000"/>
            </w:tcBorders>
          </w:tcPr>
          <w:p w14:paraId="60CEB71D" w14:textId="77777777" w:rsidR="006A42C8" w:rsidRPr="00327276" w:rsidRDefault="00FD7C7F" w:rsidP="00327276">
            <w:pPr>
              <w:spacing w:line="360" w:lineRule="auto"/>
              <w:ind w:right="40"/>
              <w:jc w:val="both"/>
              <w:rPr>
                <w:sz w:val="22"/>
                <w:szCs w:val="22"/>
              </w:rPr>
            </w:pPr>
            <w:r w:rsidRPr="00327276">
              <w:rPr>
                <w:spacing w:val="-1"/>
                <w:sz w:val="22"/>
                <w:szCs w:val="22"/>
              </w:rPr>
              <w:t>O</w:t>
            </w:r>
            <w:r w:rsidRPr="00327276">
              <w:rPr>
                <w:spacing w:val="1"/>
                <w:sz w:val="22"/>
                <w:szCs w:val="22"/>
              </w:rPr>
              <w:t>ri</w:t>
            </w:r>
            <w:r w:rsidRPr="00327276">
              <w:rPr>
                <w:sz w:val="22"/>
                <w:szCs w:val="22"/>
              </w:rPr>
              <w:t>g</w:t>
            </w:r>
            <w:r w:rsidRPr="00327276">
              <w:rPr>
                <w:spacing w:val="-1"/>
                <w:sz w:val="22"/>
                <w:szCs w:val="22"/>
              </w:rPr>
              <w:t>i</w:t>
            </w:r>
            <w:r w:rsidRPr="00327276">
              <w:rPr>
                <w:sz w:val="22"/>
                <w:szCs w:val="22"/>
              </w:rPr>
              <w:t>n of</w:t>
            </w:r>
            <w:r w:rsidRPr="00327276">
              <w:rPr>
                <w:spacing w:val="-2"/>
                <w:sz w:val="22"/>
                <w:szCs w:val="22"/>
              </w:rPr>
              <w:t xml:space="preserve"> </w:t>
            </w:r>
            <w:r w:rsidRPr="00327276">
              <w:rPr>
                <w:spacing w:val="1"/>
                <w:sz w:val="22"/>
                <w:szCs w:val="22"/>
              </w:rPr>
              <w:t>t</w:t>
            </w:r>
            <w:r w:rsidRPr="00327276">
              <w:rPr>
                <w:sz w:val="22"/>
                <w:szCs w:val="22"/>
              </w:rPr>
              <w:t>he</w:t>
            </w:r>
            <w:r w:rsidRPr="00327276">
              <w:rPr>
                <w:spacing w:val="-2"/>
                <w:sz w:val="22"/>
                <w:szCs w:val="22"/>
              </w:rPr>
              <w:t xml:space="preserve"> </w:t>
            </w:r>
            <w:r w:rsidRPr="00327276">
              <w:rPr>
                <w:sz w:val="22"/>
                <w:szCs w:val="22"/>
              </w:rPr>
              <w:t>gas</w:t>
            </w:r>
          </w:p>
        </w:tc>
        <w:tc>
          <w:tcPr>
            <w:tcW w:w="5106" w:type="dxa"/>
            <w:tcBorders>
              <w:top w:val="single" w:sz="5" w:space="0" w:color="000000"/>
              <w:left w:val="single" w:sz="5" w:space="0" w:color="000000"/>
              <w:bottom w:val="single" w:sz="5" w:space="0" w:color="000000"/>
              <w:right w:val="single" w:sz="5" w:space="0" w:color="000000"/>
            </w:tcBorders>
          </w:tcPr>
          <w:p w14:paraId="7553C63F" w14:textId="77777777" w:rsidR="006A42C8" w:rsidRPr="00327276" w:rsidRDefault="006A42C8" w:rsidP="00327276">
            <w:pPr>
              <w:spacing w:line="360" w:lineRule="auto"/>
              <w:ind w:right="40"/>
              <w:jc w:val="both"/>
              <w:rPr>
                <w:sz w:val="22"/>
                <w:szCs w:val="22"/>
              </w:rPr>
            </w:pPr>
          </w:p>
        </w:tc>
      </w:tr>
      <w:tr w:rsidR="006A42C8" w:rsidRPr="00327276" w14:paraId="658A9C82" w14:textId="77777777">
        <w:trPr>
          <w:trHeight w:hRule="exact" w:val="389"/>
        </w:trPr>
        <w:tc>
          <w:tcPr>
            <w:tcW w:w="3915" w:type="dxa"/>
            <w:tcBorders>
              <w:top w:val="single" w:sz="5" w:space="0" w:color="000000"/>
              <w:left w:val="single" w:sz="5" w:space="0" w:color="000000"/>
              <w:bottom w:val="single" w:sz="5" w:space="0" w:color="000000"/>
              <w:right w:val="single" w:sz="5" w:space="0" w:color="000000"/>
            </w:tcBorders>
          </w:tcPr>
          <w:p w14:paraId="7978E118" w14:textId="77777777" w:rsidR="006A42C8" w:rsidRPr="00327276" w:rsidRDefault="00FD7C7F" w:rsidP="00327276">
            <w:pPr>
              <w:spacing w:line="360" w:lineRule="auto"/>
              <w:ind w:right="40"/>
              <w:jc w:val="both"/>
              <w:rPr>
                <w:sz w:val="22"/>
                <w:szCs w:val="22"/>
              </w:rPr>
            </w:pPr>
            <w:r w:rsidRPr="00327276">
              <w:rPr>
                <w:spacing w:val="-1"/>
                <w:sz w:val="22"/>
                <w:szCs w:val="22"/>
              </w:rPr>
              <w:t>Q</w:t>
            </w:r>
            <w:r w:rsidRPr="00327276">
              <w:rPr>
                <w:sz w:val="22"/>
                <w:szCs w:val="22"/>
              </w:rPr>
              <w:t>uan</w:t>
            </w:r>
            <w:r w:rsidRPr="00327276">
              <w:rPr>
                <w:spacing w:val="1"/>
                <w:sz w:val="22"/>
                <w:szCs w:val="22"/>
              </w:rPr>
              <w:t>t</w:t>
            </w:r>
            <w:r w:rsidRPr="00327276">
              <w:rPr>
                <w:spacing w:val="-1"/>
                <w:sz w:val="22"/>
                <w:szCs w:val="22"/>
              </w:rPr>
              <w:t>i</w:t>
            </w:r>
            <w:r w:rsidRPr="00327276">
              <w:rPr>
                <w:spacing w:val="1"/>
                <w:sz w:val="22"/>
                <w:szCs w:val="22"/>
              </w:rPr>
              <w:t>t</w:t>
            </w:r>
            <w:r w:rsidRPr="00327276">
              <w:rPr>
                <w:sz w:val="22"/>
                <w:szCs w:val="22"/>
              </w:rPr>
              <w:t>y</w:t>
            </w:r>
          </w:p>
        </w:tc>
        <w:tc>
          <w:tcPr>
            <w:tcW w:w="5106" w:type="dxa"/>
            <w:tcBorders>
              <w:top w:val="single" w:sz="5" w:space="0" w:color="000000"/>
              <w:left w:val="single" w:sz="5" w:space="0" w:color="000000"/>
              <w:bottom w:val="single" w:sz="5" w:space="0" w:color="000000"/>
              <w:right w:val="single" w:sz="5" w:space="0" w:color="000000"/>
            </w:tcBorders>
          </w:tcPr>
          <w:p w14:paraId="2D606189" w14:textId="77777777" w:rsidR="006A42C8" w:rsidRPr="00327276" w:rsidRDefault="006A42C8" w:rsidP="00327276">
            <w:pPr>
              <w:spacing w:line="360" w:lineRule="auto"/>
              <w:ind w:right="40"/>
              <w:jc w:val="both"/>
              <w:rPr>
                <w:sz w:val="22"/>
                <w:szCs w:val="22"/>
              </w:rPr>
            </w:pPr>
          </w:p>
        </w:tc>
      </w:tr>
      <w:tr w:rsidR="00E0159C" w:rsidRPr="00327276" w14:paraId="4C076EF8" w14:textId="77777777" w:rsidTr="00B0256F">
        <w:trPr>
          <w:trHeight w:hRule="exact" w:val="676"/>
        </w:trPr>
        <w:tc>
          <w:tcPr>
            <w:tcW w:w="3915" w:type="dxa"/>
            <w:tcBorders>
              <w:top w:val="single" w:sz="5" w:space="0" w:color="000000"/>
              <w:left w:val="single" w:sz="5" w:space="0" w:color="000000"/>
              <w:bottom w:val="single" w:sz="5" w:space="0" w:color="000000"/>
              <w:right w:val="single" w:sz="5" w:space="0" w:color="000000"/>
            </w:tcBorders>
          </w:tcPr>
          <w:p w14:paraId="11A31BF8" w14:textId="77777777" w:rsidR="00E0159C" w:rsidRPr="00327276" w:rsidRDefault="00E0159C" w:rsidP="00327276">
            <w:pPr>
              <w:spacing w:line="360" w:lineRule="auto"/>
              <w:ind w:right="40"/>
              <w:jc w:val="both"/>
              <w:rPr>
                <w:spacing w:val="-1"/>
                <w:sz w:val="22"/>
                <w:szCs w:val="22"/>
              </w:rPr>
            </w:pPr>
            <w:r w:rsidRPr="00327276">
              <w:rPr>
                <w:spacing w:val="-1"/>
                <w:sz w:val="22"/>
                <w:szCs w:val="22"/>
              </w:rPr>
              <w:t>Maximum variation limit of the contracted quantity *</w:t>
            </w:r>
          </w:p>
        </w:tc>
        <w:tc>
          <w:tcPr>
            <w:tcW w:w="5106" w:type="dxa"/>
            <w:tcBorders>
              <w:top w:val="single" w:sz="5" w:space="0" w:color="000000"/>
              <w:left w:val="single" w:sz="5" w:space="0" w:color="000000"/>
              <w:bottom w:val="single" w:sz="5" w:space="0" w:color="000000"/>
              <w:right w:val="single" w:sz="5" w:space="0" w:color="000000"/>
            </w:tcBorders>
          </w:tcPr>
          <w:p w14:paraId="3974AC6C" w14:textId="77777777" w:rsidR="00E0159C" w:rsidRPr="00327276" w:rsidRDefault="00E0159C" w:rsidP="00327276">
            <w:pPr>
              <w:spacing w:line="360" w:lineRule="auto"/>
              <w:ind w:right="40"/>
              <w:jc w:val="both"/>
              <w:rPr>
                <w:sz w:val="22"/>
                <w:szCs w:val="22"/>
              </w:rPr>
            </w:pPr>
          </w:p>
        </w:tc>
      </w:tr>
      <w:tr w:rsidR="006A42C8" w:rsidRPr="00327276" w14:paraId="78024127" w14:textId="77777777">
        <w:trPr>
          <w:trHeight w:hRule="exact" w:val="389"/>
        </w:trPr>
        <w:tc>
          <w:tcPr>
            <w:tcW w:w="3915" w:type="dxa"/>
            <w:tcBorders>
              <w:top w:val="single" w:sz="5" w:space="0" w:color="000000"/>
              <w:left w:val="single" w:sz="5" w:space="0" w:color="000000"/>
              <w:bottom w:val="single" w:sz="5" w:space="0" w:color="000000"/>
              <w:right w:val="single" w:sz="5" w:space="0" w:color="000000"/>
            </w:tcBorders>
          </w:tcPr>
          <w:p w14:paraId="543901B9" w14:textId="77777777" w:rsidR="006A42C8" w:rsidRPr="00327276" w:rsidRDefault="00FD7C7F" w:rsidP="00327276">
            <w:pPr>
              <w:spacing w:line="360" w:lineRule="auto"/>
              <w:ind w:right="40"/>
              <w:jc w:val="both"/>
              <w:rPr>
                <w:sz w:val="22"/>
                <w:szCs w:val="22"/>
              </w:rPr>
            </w:pPr>
            <w:r w:rsidRPr="00327276">
              <w:rPr>
                <w:spacing w:val="-1"/>
                <w:sz w:val="22"/>
                <w:szCs w:val="22"/>
              </w:rPr>
              <w:t>D</w:t>
            </w:r>
            <w:r w:rsidRPr="00327276">
              <w:rPr>
                <w:spacing w:val="1"/>
                <w:sz w:val="22"/>
                <w:szCs w:val="22"/>
              </w:rPr>
              <w:t>ir</w:t>
            </w:r>
            <w:r w:rsidRPr="00327276">
              <w:rPr>
                <w:sz w:val="22"/>
                <w:szCs w:val="22"/>
              </w:rPr>
              <w:t>e</w:t>
            </w:r>
            <w:r w:rsidRPr="00327276">
              <w:rPr>
                <w:spacing w:val="-2"/>
                <w:sz w:val="22"/>
                <w:szCs w:val="22"/>
              </w:rPr>
              <w:t>c</w:t>
            </w:r>
            <w:r w:rsidRPr="00327276">
              <w:rPr>
                <w:spacing w:val="1"/>
                <w:sz w:val="22"/>
                <w:szCs w:val="22"/>
              </w:rPr>
              <w:t>t</w:t>
            </w:r>
            <w:r w:rsidRPr="00327276">
              <w:rPr>
                <w:spacing w:val="-1"/>
                <w:sz w:val="22"/>
                <w:szCs w:val="22"/>
              </w:rPr>
              <w:t>i</w:t>
            </w:r>
            <w:r w:rsidRPr="00327276">
              <w:rPr>
                <w:sz w:val="22"/>
                <w:szCs w:val="22"/>
              </w:rPr>
              <w:t xml:space="preserve">on </w:t>
            </w:r>
            <w:r w:rsidRPr="00327276">
              <w:rPr>
                <w:spacing w:val="-2"/>
                <w:sz w:val="22"/>
                <w:szCs w:val="22"/>
              </w:rPr>
              <w:t>o</w:t>
            </w:r>
            <w:r w:rsidRPr="00327276">
              <w:rPr>
                <w:sz w:val="22"/>
                <w:szCs w:val="22"/>
              </w:rPr>
              <w:t>f</w:t>
            </w:r>
            <w:r w:rsidRPr="00327276">
              <w:rPr>
                <w:spacing w:val="1"/>
                <w:sz w:val="22"/>
                <w:szCs w:val="22"/>
              </w:rPr>
              <w:t xml:space="preserve"> t</w:t>
            </w:r>
            <w:r w:rsidRPr="00327276">
              <w:rPr>
                <w:spacing w:val="-2"/>
                <w:sz w:val="22"/>
                <w:szCs w:val="22"/>
              </w:rPr>
              <w:t>h</w:t>
            </w:r>
            <w:r w:rsidRPr="00327276">
              <w:rPr>
                <w:sz w:val="22"/>
                <w:szCs w:val="22"/>
              </w:rPr>
              <w:t>e o</w:t>
            </w:r>
            <w:r w:rsidRPr="00327276">
              <w:rPr>
                <w:spacing w:val="1"/>
                <w:sz w:val="22"/>
                <w:szCs w:val="22"/>
              </w:rPr>
              <w:t>r</w:t>
            </w:r>
            <w:r w:rsidRPr="00327276">
              <w:rPr>
                <w:spacing w:val="-2"/>
                <w:sz w:val="22"/>
                <w:szCs w:val="22"/>
              </w:rPr>
              <w:t>d</w:t>
            </w:r>
            <w:r w:rsidRPr="00327276">
              <w:rPr>
                <w:sz w:val="22"/>
                <w:szCs w:val="22"/>
              </w:rPr>
              <w:t>e</w:t>
            </w:r>
            <w:r w:rsidRPr="00327276">
              <w:rPr>
                <w:spacing w:val="-1"/>
                <w:sz w:val="22"/>
                <w:szCs w:val="22"/>
              </w:rPr>
              <w:t>r</w:t>
            </w:r>
            <w:r w:rsidRPr="00327276">
              <w:rPr>
                <w:sz w:val="22"/>
                <w:szCs w:val="22"/>
              </w:rPr>
              <w:t>:</w:t>
            </w:r>
            <w:r w:rsidRPr="00327276">
              <w:rPr>
                <w:spacing w:val="1"/>
                <w:sz w:val="22"/>
                <w:szCs w:val="22"/>
              </w:rPr>
              <w:t xml:space="preserve"> </w:t>
            </w:r>
            <w:r w:rsidRPr="00327276">
              <w:rPr>
                <w:sz w:val="22"/>
                <w:szCs w:val="22"/>
              </w:rPr>
              <w:t>S</w:t>
            </w:r>
            <w:r w:rsidRPr="00327276">
              <w:rPr>
                <w:spacing w:val="-2"/>
                <w:sz w:val="22"/>
                <w:szCs w:val="22"/>
              </w:rPr>
              <w:t>a</w:t>
            </w:r>
            <w:r w:rsidRPr="00327276">
              <w:rPr>
                <w:spacing w:val="1"/>
                <w:sz w:val="22"/>
                <w:szCs w:val="22"/>
              </w:rPr>
              <w:t>l</w:t>
            </w:r>
            <w:r w:rsidRPr="00327276">
              <w:rPr>
                <w:sz w:val="22"/>
                <w:szCs w:val="22"/>
              </w:rPr>
              <w:t>e</w:t>
            </w:r>
            <w:r w:rsidRPr="00327276">
              <w:rPr>
                <w:spacing w:val="-2"/>
                <w:sz w:val="22"/>
                <w:szCs w:val="22"/>
              </w:rPr>
              <w:t xml:space="preserve"> </w:t>
            </w:r>
            <w:r w:rsidRPr="00327276">
              <w:rPr>
                <w:sz w:val="22"/>
                <w:szCs w:val="22"/>
              </w:rPr>
              <w:t>/</w:t>
            </w:r>
            <w:r w:rsidRPr="00327276">
              <w:rPr>
                <w:spacing w:val="1"/>
                <w:sz w:val="22"/>
                <w:szCs w:val="22"/>
              </w:rPr>
              <w:t xml:space="preserve"> </w:t>
            </w:r>
            <w:r w:rsidRPr="00327276">
              <w:rPr>
                <w:sz w:val="22"/>
                <w:szCs w:val="22"/>
              </w:rPr>
              <w:t>pu</w:t>
            </w:r>
            <w:r w:rsidRPr="00327276">
              <w:rPr>
                <w:spacing w:val="-2"/>
                <w:sz w:val="22"/>
                <w:szCs w:val="22"/>
              </w:rPr>
              <w:t>r</w:t>
            </w:r>
            <w:r w:rsidRPr="00327276">
              <w:rPr>
                <w:sz w:val="22"/>
                <w:szCs w:val="22"/>
              </w:rPr>
              <w:t>ch</w:t>
            </w:r>
            <w:r w:rsidRPr="00327276">
              <w:rPr>
                <w:spacing w:val="-2"/>
                <w:sz w:val="22"/>
                <w:szCs w:val="22"/>
              </w:rPr>
              <w:t>a</w:t>
            </w:r>
            <w:r w:rsidRPr="00327276">
              <w:rPr>
                <w:sz w:val="22"/>
                <w:szCs w:val="22"/>
              </w:rPr>
              <w:t>se</w:t>
            </w:r>
          </w:p>
        </w:tc>
        <w:tc>
          <w:tcPr>
            <w:tcW w:w="5106" w:type="dxa"/>
            <w:tcBorders>
              <w:top w:val="single" w:sz="5" w:space="0" w:color="000000"/>
              <w:left w:val="single" w:sz="5" w:space="0" w:color="000000"/>
              <w:bottom w:val="single" w:sz="5" w:space="0" w:color="000000"/>
              <w:right w:val="single" w:sz="5" w:space="0" w:color="000000"/>
            </w:tcBorders>
          </w:tcPr>
          <w:p w14:paraId="2A040A0C" w14:textId="77777777" w:rsidR="006A42C8" w:rsidRPr="00327276" w:rsidRDefault="006A42C8" w:rsidP="00327276">
            <w:pPr>
              <w:spacing w:line="360" w:lineRule="auto"/>
              <w:ind w:right="40"/>
              <w:jc w:val="both"/>
              <w:rPr>
                <w:sz w:val="22"/>
                <w:szCs w:val="22"/>
              </w:rPr>
            </w:pPr>
          </w:p>
        </w:tc>
      </w:tr>
      <w:tr w:rsidR="006A42C8" w:rsidRPr="00327276" w14:paraId="26A4098A" w14:textId="77777777">
        <w:trPr>
          <w:trHeight w:hRule="exact" w:val="391"/>
        </w:trPr>
        <w:tc>
          <w:tcPr>
            <w:tcW w:w="3915" w:type="dxa"/>
            <w:tcBorders>
              <w:top w:val="single" w:sz="5" w:space="0" w:color="000000"/>
              <w:left w:val="single" w:sz="5" w:space="0" w:color="000000"/>
              <w:bottom w:val="single" w:sz="5" w:space="0" w:color="000000"/>
              <w:right w:val="single" w:sz="5" w:space="0" w:color="000000"/>
            </w:tcBorders>
          </w:tcPr>
          <w:p w14:paraId="098A6A5C" w14:textId="77777777" w:rsidR="006A42C8" w:rsidRPr="00327276" w:rsidRDefault="00FD7C7F" w:rsidP="00327276">
            <w:pPr>
              <w:spacing w:before="2" w:line="360" w:lineRule="auto"/>
              <w:ind w:right="40"/>
              <w:jc w:val="both"/>
              <w:rPr>
                <w:sz w:val="22"/>
                <w:szCs w:val="22"/>
              </w:rPr>
            </w:pPr>
            <w:r w:rsidRPr="00327276">
              <w:rPr>
                <w:sz w:val="22"/>
                <w:szCs w:val="22"/>
              </w:rPr>
              <w:t>St</w:t>
            </w:r>
            <w:r w:rsidRPr="00327276">
              <w:rPr>
                <w:spacing w:val="1"/>
                <w:sz w:val="22"/>
                <w:szCs w:val="22"/>
              </w:rPr>
              <w:t>a</w:t>
            </w:r>
            <w:r w:rsidRPr="00327276">
              <w:rPr>
                <w:spacing w:val="-2"/>
                <w:sz w:val="22"/>
                <w:szCs w:val="22"/>
              </w:rPr>
              <w:t>r</w:t>
            </w:r>
            <w:r w:rsidRPr="00327276">
              <w:rPr>
                <w:spacing w:val="1"/>
                <w:sz w:val="22"/>
                <w:szCs w:val="22"/>
              </w:rPr>
              <w:t>t</w:t>
            </w:r>
            <w:r w:rsidRPr="00327276">
              <w:rPr>
                <w:spacing w:val="-1"/>
                <w:sz w:val="22"/>
                <w:szCs w:val="22"/>
              </w:rPr>
              <w:t>i</w:t>
            </w:r>
            <w:r w:rsidRPr="00327276">
              <w:rPr>
                <w:sz w:val="22"/>
                <w:szCs w:val="22"/>
              </w:rPr>
              <w:t>ng p</w:t>
            </w:r>
            <w:r w:rsidRPr="00327276">
              <w:rPr>
                <w:spacing w:val="-2"/>
                <w:sz w:val="22"/>
                <w:szCs w:val="22"/>
              </w:rPr>
              <w:t>r</w:t>
            </w:r>
            <w:r w:rsidRPr="00327276">
              <w:rPr>
                <w:spacing w:val="1"/>
                <w:sz w:val="22"/>
                <w:szCs w:val="22"/>
              </w:rPr>
              <w:t>i</w:t>
            </w:r>
            <w:r w:rsidRPr="00327276">
              <w:rPr>
                <w:spacing w:val="-2"/>
                <w:sz w:val="22"/>
                <w:szCs w:val="22"/>
              </w:rPr>
              <w:t>c</w:t>
            </w:r>
            <w:r w:rsidRPr="00327276">
              <w:rPr>
                <w:sz w:val="22"/>
                <w:szCs w:val="22"/>
              </w:rPr>
              <w:t>e of</w:t>
            </w:r>
            <w:r w:rsidRPr="00327276">
              <w:rPr>
                <w:spacing w:val="-1"/>
                <w:sz w:val="22"/>
                <w:szCs w:val="22"/>
              </w:rPr>
              <w:t xml:space="preserve"> </w:t>
            </w:r>
            <w:r w:rsidRPr="00327276">
              <w:rPr>
                <w:spacing w:val="1"/>
                <w:sz w:val="22"/>
                <w:szCs w:val="22"/>
              </w:rPr>
              <w:t>t</w:t>
            </w:r>
            <w:r w:rsidRPr="00327276">
              <w:rPr>
                <w:sz w:val="22"/>
                <w:szCs w:val="22"/>
              </w:rPr>
              <w:t>he</w:t>
            </w:r>
            <w:r w:rsidRPr="00327276">
              <w:rPr>
                <w:spacing w:val="-2"/>
                <w:sz w:val="22"/>
                <w:szCs w:val="22"/>
              </w:rPr>
              <w:t xml:space="preserve"> </w:t>
            </w:r>
            <w:r w:rsidRPr="00327276">
              <w:rPr>
                <w:sz w:val="22"/>
                <w:szCs w:val="22"/>
              </w:rPr>
              <w:t>au</w:t>
            </w:r>
            <w:r w:rsidRPr="00327276">
              <w:rPr>
                <w:spacing w:val="-2"/>
                <w:sz w:val="22"/>
                <w:szCs w:val="22"/>
              </w:rPr>
              <w:t>c</w:t>
            </w:r>
            <w:r w:rsidRPr="00327276">
              <w:rPr>
                <w:spacing w:val="1"/>
                <w:sz w:val="22"/>
                <w:szCs w:val="22"/>
              </w:rPr>
              <w:t>ti</w:t>
            </w:r>
            <w:r w:rsidRPr="00327276">
              <w:rPr>
                <w:spacing w:val="-2"/>
                <w:sz w:val="22"/>
                <w:szCs w:val="22"/>
              </w:rPr>
              <w:t>o</w:t>
            </w:r>
            <w:r w:rsidRPr="00327276">
              <w:rPr>
                <w:sz w:val="22"/>
                <w:szCs w:val="22"/>
              </w:rPr>
              <w:t>n</w:t>
            </w:r>
          </w:p>
        </w:tc>
        <w:tc>
          <w:tcPr>
            <w:tcW w:w="5106" w:type="dxa"/>
            <w:tcBorders>
              <w:top w:val="single" w:sz="5" w:space="0" w:color="000000"/>
              <w:left w:val="single" w:sz="5" w:space="0" w:color="000000"/>
              <w:bottom w:val="single" w:sz="5" w:space="0" w:color="000000"/>
              <w:right w:val="single" w:sz="5" w:space="0" w:color="000000"/>
            </w:tcBorders>
          </w:tcPr>
          <w:p w14:paraId="1E1F0232" w14:textId="77777777" w:rsidR="006A42C8" w:rsidRPr="00327276" w:rsidRDefault="006A42C8" w:rsidP="00327276">
            <w:pPr>
              <w:spacing w:line="360" w:lineRule="auto"/>
              <w:ind w:right="40"/>
              <w:jc w:val="both"/>
              <w:rPr>
                <w:sz w:val="22"/>
                <w:szCs w:val="22"/>
              </w:rPr>
            </w:pPr>
          </w:p>
        </w:tc>
      </w:tr>
      <w:tr w:rsidR="00E0159C" w:rsidRPr="00327276" w14:paraId="3395F6B5" w14:textId="77777777">
        <w:trPr>
          <w:trHeight w:hRule="exact" w:val="391"/>
        </w:trPr>
        <w:tc>
          <w:tcPr>
            <w:tcW w:w="3915" w:type="dxa"/>
            <w:tcBorders>
              <w:top w:val="single" w:sz="5" w:space="0" w:color="000000"/>
              <w:left w:val="single" w:sz="5" w:space="0" w:color="000000"/>
              <w:bottom w:val="single" w:sz="5" w:space="0" w:color="000000"/>
              <w:right w:val="single" w:sz="5" w:space="0" w:color="000000"/>
            </w:tcBorders>
          </w:tcPr>
          <w:p w14:paraId="7E0EB0A5" w14:textId="77777777" w:rsidR="00E0159C" w:rsidRPr="00327276" w:rsidRDefault="00E0159C" w:rsidP="00327276">
            <w:pPr>
              <w:spacing w:before="2" w:line="360" w:lineRule="auto"/>
              <w:ind w:right="40"/>
              <w:jc w:val="both"/>
              <w:rPr>
                <w:sz w:val="22"/>
                <w:szCs w:val="22"/>
              </w:rPr>
            </w:pPr>
            <w:r w:rsidRPr="00327276">
              <w:rPr>
                <w:sz w:val="22"/>
                <w:szCs w:val="22"/>
              </w:rPr>
              <w:t>Price adjustment formula *</w:t>
            </w:r>
          </w:p>
        </w:tc>
        <w:tc>
          <w:tcPr>
            <w:tcW w:w="5106" w:type="dxa"/>
            <w:tcBorders>
              <w:top w:val="single" w:sz="5" w:space="0" w:color="000000"/>
              <w:left w:val="single" w:sz="5" w:space="0" w:color="000000"/>
              <w:bottom w:val="single" w:sz="5" w:space="0" w:color="000000"/>
              <w:right w:val="single" w:sz="5" w:space="0" w:color="000000"/>
            </w:tcBorders>
          </w:tcPr>
          <w:p w14:paraId="149BAF04" w14:textId="77777777" w:rsidR="00E0159C" w:rsidRPr="00327276" w:rsidRDefault="00E0159C" w:rsidP="00327276">
            <w:pPr>
              <w:spacing w:line="360" w:lineRule="auto"/>
              <w:ind w:right="40"/>
              <w:jc w:val="both"/>
              <w:rPr>
                <w:sz w:val="22"/>
                <w:szCs w:val="22"/>
              </w:rPr>
            </w:pPr>
          </w:p>
        </w:tc>
      </w:tr>
      <w:tr w:rsidR="006A42C8" w:rsidRPr="00327276" w14:paraId="12D5C8E5" w14:textId="77777777">
        <w:trPr>
          <w:trHeight w:hRule="exact" w:val="389"/>
        </w:trPr>
        <w:tc>
          <w:tcPr>
            <w:tcW w:w="3915" w:type="dxa"/>
            <w:tcBorders>
              <w:top w:val="single" w:sz="5" w:space="0" w:color="000000"/>
              <w:left w:val="single" w:sz="5" w:space="0" w:color="000000"/>
              <w:bottom w:val="single" w:sz="5" w:space="0" w:color="000000"/>
              <w:right w:val="single" w:sz="5" w:space="0" w:color="000000"/>
            </w:tcBorders>
          </w:tcPr>
          <w:p w14:paraId="1B2657D2" w14:textId="77777777" w:rsidR="006A42C8" w:rsidRPr="00327276" w:rsidRDefault="00FD7C7F" w:rsidP="00327276">
            <w:pPr>
              <w:spacing w:line="360" w:lineRule="auto"/>
              <w:ind w:right="40"/>
              <w:jc w:val="both"/>
              <w:rPr>
                <w:sz w:val="22"/>
                <w:szCs w:val="22"/>
              </w:rPr>
            </w:pPr>
            <w:r w:rsidRPr="00327276">
              <w:rPr>
                <w:spacing w:val="-1"/>
                <w:sz w:val="22"/>
                <w:szCs w:val="22"/>
              </w:rPr>
              <w:t>D</w:t>
            </w:r>
            <w:r w:rsidRPr="00327276">
              <w:rPr>
                <w:sz w:val="22"/>
                <w:szCs w:val="22"/>
              </w:rPr>
              <w:t>e</w:t>
            </w:r>
            <w:r w:rsidRPr="00327276">
              <w:rPr>
                <w:spacing w:val="1"/>
                <w:sz w:val="22"/>
                <w:szCs w:val="22"/>
              </w:rPr>
              <w:t>li</w:t>
            </w:r>
            <w:r w:rsidRPr="00327276">
              <w:rPr>
                <w:spacing w:val="-2"/>
                <w:sz w:val="22"/>
                <w:szCs w:val="22"/>
              </w:rPr>
              <w:t>v</w:t>
            </w:r>
            <w:r w:rsidRPr="00327276">
              <w:rPr>
                <w:sz w:val="22"/>
                <w:szCs w:val="22"/>
              </w:rPr>
              <w:t>e</w:t>
            </w:r>
            <w:r w:rsidRPr="00327276">
              <w:rPr>
                <w:spacing w:val="1"/>
                <w:sz w:val="22"/>
                <w:szCs w:val="22"/>
              </w:rPr>
              <w:t>r</w:t>
            </w:r>
            <w:r w:rsidRPr="00327276">
              <w:rPr>
                <w:sz w:val="22"/>
                <w:szCs w:val="22"/>
              </w:rPr>
              <w:t>y</w:t>
            </w:r>
            <w:r w:rsidRPr="00327276">
              <w:rPr>
                <w:spacing w:val="-2"/>
                <w:sz w:val="22"/>
                <w:szCs w:val="22"/>
              </w:rPr>
              <w:t xml:space="preserve"> </w:t>
            </w:r>
            <w:r w:rsidRPr="00327276">
              <w:rPr>
                <w:sz w:val="22"/>
                <w:szCs w:val="22"/>
              </w:rPr>
              <w:t>con</w:t>
            </w:r>
            <w:r w:rsidRPr="00327276">
              <w:rPr>
                <w:spacing w:val="-2"/>
                <w:sz w:val="22"/>
                <w:szCs w:val="22"/>
              </w:rPr>
              <w:t>d</w:t>
            </w:r>
            <w:r w:rsidRPr="00327276">
              <w:rPr>
                <w:spacing w:val="1"/>
                <w:sz w:val="22"/>
                <w:szCs w:val="22"/>
              </w:rPr>
              <w:t>i</w:t>
            </w:r>
            <w:r w:rsidRPr="00327276">
              <w:rPr>
                <w:spacing w:val="-1"/>
                <w:sz w:val="22"/>
                <w:szCs w:val="22"/>
              </w:rPr>
              <w:t>t</w:t>
            </w:r>
            <w:r w:rsidRPr="00327276">
              <w:rPr>
                <w:spacing w:val="1"/>
                <w:sz w:val="22"/>
                <w:szCs w:val="22"/>
              </w:rPr>
              <w:t>i</w:t>
            </w:r>
            <w:r w:rsidRPr="00327276">
              <w:rPr>
                <w:sz w:val="22"/>
                <w:szCs w:val="22"/>
              </w:rPr>
              <w:t>o</w:t>
            </w:r>
            <w:r w:rsidRPr="00327276">
              <w:rPr>
                <w:spacing w:val="-2"/>
                <w:sz w:val="22"/>
                <w:szCs w:val="22"/>
              </w:rPr>
              <w:t>n</w:t>
            </w:r>
            <w:r w:rsidRPr="00327276">
              <w:rPr>
                <w:sz w:val="22"/>
                <w:szCs w:val="22"/>
              </w:rPr>
              <w:t>:</w:t>
            </w:r>
            <w:r w:rsidRPr="00327276">
              <w:rPr>
                <w:spacing w:val="1"/>
                <w:sz w:val="22"/>
                <w:szCs w:val="22"/>
              </w:rPr>
              <w:t xml:space="preserve"> </w:t>
            </w:r>
            <w:r w:rsidRPr="00327276">
              <w:rPr>
                <w:spacing w:val="-1"/>
                <w:sz w:val="22"/>
                <w:szCs w:val="22"/>
              </w:rPr>
              <w:t>V</w:t>
            </w:r>
            <w:r w:rsidRPr="00327276">
              <w:rPr>
                <w:sz w:val="22"/>
                <w:szCs w:val="22"/>
              </w:rPr>
              <w:t>TP</w:t>
            </w:r>
          </w:p>
        </w:tc>
        <w:tc>
          <w:tcPr>
            <w:tcW w:w="5106" w:type="dxa"/>
            <w:tcBorders>
              <w:top w:val="single" w:sz="5" w:space="0" w:color="000000"/>
              <w:left w:val="single" w:sz="5" w:space="0" w:color="000000"/>
              <w:bottom w:val="single" w:sz="5" w:space="0" w:color="000000"/>
              <w:right w:val="single" w:sz="5" w:space="0" w:color="000000"/>
            </w:tcBorders>
          </w:tcPr>
          <w:p w14:paraId="2903D381" w14:textId="77777777" w:rsidR="006A42C8" w:rsidRPr="00327276" w:rsidRDefault="006A42C8" w:rsidP="00327276">
            <w:pPr>
              <w:spacing w:line="360" w:lineRule="auto"/>
              <w:ind w:right="40"/>
              <w:jc w:val="both"/>
              <w:rPr>
                <w:sz w:val="22"/>
                <w:szCs w:val="22"/>
              </w:rPr>
            </w:pPr>
          </w:p>
        </w:tc>
      </w:tr>
      <w:tr w:rsidR="006A42C8" w:rsidRPr="00327276" w14:paraId="22B17572" w14:textId="77777777">
        <w:trPr>
          <w:trHeight w:hRule="exact" w:val="389"/>
        </w:trPr>
        <w:tc>
          <w:tcPr>
            <w:tcW w:w="3915" w:type="dxa"/>
            <w:tcBorders>
              <w:top w:val="single" w:sz="5" w:space="0" w:color="000000"/>
              <w:left w:val="single" w:sz="5" w:space="0" w:color="000000"/>
              <w:bottom w:val="single" w:sz="5" w:space="0" w:color="000000"/>
              <w:right w:val="single" w:sz="5" w:space="0" w:color="000000"/>
            </w:tcBorders>
          </w:tcPr>
          <w:p w14:paraId="2E88A22E" w14:textId="77777777" w:rsidR="006A42C8" w:rsidRPr="00327276" w:rsidRDefault="00FD7C7F" w:rsidP="00327276">
            <w:pPr>
              <w:spacing w:line="360" w:lineRule="auto"/>
              <w:ind w:right="40"/>
              <w:jc w:val="both"/>
              <w:rPr>
                <w:sz w:val="22"/>
                <w:szCs w:val="22"/>
              </w:rPr>
            </w:pPr>
            <w:r w:rsidRPr="00327276">
              <w:rPr>
                <w:spacing w:val="-1"/>
                <w:sz w:val="22"/>
                <w:szCs w:val="22"/>
              </w:rPr>
              <w:t>D</w:t>
            </w:r>
            <w:r w:rsidRPr="00327276">
              <w:rPr>
                <w:sz w:val="22"/>
                <w:szCs w:val="22"/>
              </w:rPr>
              <w:t>e</w:t>
            </w:r>
            <w:r w:rsidRPr="00327276">
              <w:rPr>
                <w:spacing w:val="1"/>
                <w:sz w:val="22"/>
                <w:szCs w:val="22"/>
              </w:rPr>
              <w:t>li</w:t>
            </w:r>
            <w:r w:rsidRPr="00327276">
              <w:rPr>
                <w:spacing w:val="-2"/>
                <w:sz w:val="22"/>
                <w:szCs w:val="22"/>
              </w:rPr>
              <w:t>v</w:t>
            </w:r>
            <w:r w:rsidRPr="00327276">
              <w:rPr>
                <w:sz w:val="22"/>
                <w:szCs w:val="22"/>
              </w:rPr>
              <w:t>e</w:t>
            </w:r>
            <w:r w:rsidRPr="00327276">
              <w:rPr>
                <w:spacing w:val="1"/>
                <w:sz w:val="22"/>
                <w:szCs w:val="22"/>
              </w:rPr>
              <w:t>r</w:t>
            </w:r>
            <w:r w:rsidRPr="00327276">
              <w:rPr>
                <w:sz w:val="22"/>
                <w:szCs w:val="22"/>
              </w:rPr>
              <w:t>y</w:t>
            </w:r>
            <w:r w:rsidRPr="00327276">
              <w:rPr>
                <w:spacing w:val="-2"/>
                <w:sz w:val="22"/>
                <w:szCs w:val="22"/>
              </w:rPr>
              <w:t xml:space="preserve"> </w:t>
            </w:r>
            <w:r w:rsidRPr="00327276">
              <w:rPr>
                <w:sz w:val="22"/>
                <w:szCs w:val="22"/>
              </w:rPr>
              <w:t>s</w:t>
            </w:r>
            <w:r w:rsidRPr="00327276">
              <w:rPr>
                <w:spacing w:val="-1"/>
                <w:sz w:val="22"/>
                <w:szCs w:val="22"/>
              </w:rPr>
              <w:t>t</w:t>
            </w:r>
            <w:r w:rsidRPr="00327276">
              <w:rPr>
                <w:sz w:val="22"/>
                <w:szCs w:val="22"/>
              </w:rPr>
              <w:t>a</w:t>
            </w:r>
            <w:r w:rsidRPr="00327276">
              <w:rPr>
                <w:spacing w:val="-1"/>
                <w:sz w:val="22"/>
                <w:szCs w:val="22"/>
              </w:rPr>
              <w:t>r</w:t>
            </w:r>
            <w:r w:rsidRPr="00327276">
              <w:rPr>
                <w:sz w:val="22"/>
                <w:szCs w:val="22"/>
              </w:rPr>
              <w:t>t</w:t>
            </w:r>
            <w:r w:rsidRPr="00327276">
              <w:rPr>
                <w:spacing w:val="1"/>
                <w:sz w:val="22"/>
                <w:szCs w:val="22"/>
              </w:rPr>
              <w:t xml:space="preserve"> </w:t>
            </w:r>
            <w:r w:rsidRPr="00327276">
              <w:rPr>
                <w:sz w:val="22"/>
                <w:szCs w:val="22"/>
              </w:rPr>
              <w:t>d</w:t>
            </w:r>
            <w:r w:rsidRPr="00327276">
              <w:rPr>
                <w:spacing w:val="-2"/>
                <w:sz w:val="22"/>
                <w:szCs w:val="22"/>
              </w:rPr>
              <w:t>a</w:t>
            </w:r>
            <w:r w:rsidRPr="00327276">
              <w:rPr>
                <w:spacing w:val="1"/>
                <w:sz w:val="22"/>
                <w:szCs w:val="22"/>
              </w:rPr>
              <w:t>t</w:t>
            </w:r>
            <w:r w:rsidRPr="00327276">
              <w:rPr>
                <w:sz w:val="22"/>
                <w:szCs w:val="22"/>
              </w:rPr>
              <w:t>e</w:t>
            </w:r>
          </w:p>
        </w:tc>
        <w:tc>
          <w:tcPr>
            <w:tcW w:w="5106" w:type="dxa"/>
            <w:tcBorders>
              <w:top w:val="single" w:sz="5" w:space="0" w:color="000000"/>
              <w:left w:val="single" w:sz="5" w:space="0" w:color="000000"/>
              <w:bottom w:val="single" w:sz="5" w:space="0" w:color="000000"/>
              <w:right w:val="single" w:sz="5" w:space="0" w:color="000000"/>
            </w:tcBorders>
          </w:tcPr>
          <w:p w14:paraId="4AC27FE6" w14:textId="77777777" w:rsidR="006A42C8" w:rsidRPr="00327276" w:rsidRDefault="006A42C8" w:rsidP="00327276">
            <w:pPr>
              <w:spacing w:line="360" w:lineRule="auto"/>
              <w:ind w:right="40"/>
              <w:jc w:val="both"/>
              <w:rPr>
                <w:sz w:val="22"/>
                <w:szCs w:val="22"/>
              </w:rPr>
            </w:pPr>
          </w:p>
        </w:tc>
      </w:tr>
      <w:tr w:rsidR="006A42C8" w:rsidRPr="00327276" w14:paraId="7FFECC68" w14:textId="77777777">
        <w:trPr>
          <w:trHeight w:hRule="exact" w:val="391"/>
        </w:trPr>
        <w:tc>
          <w:tcPr>
            <w:tcW w:w="3915" w:type="dxa"/>
            <w:tcBorders>
              <w:top w:val="single" w:sz="5" w:space="0" w:color="000000"/>
              <w:left w:val="single" w:sz="5" w:space="0" w:color="000000"/>
              <w:bottom w:val="single" w:sz="5" w:space="0" w:color="000000"/>
              <w:right w:val="single" w:sz="5" w:space="0" w:color="000000"/>
            </w:tcBorders>
          </w:tcPr>
          <w:p w14:paraId="0CF3568E" w14:textId="77777777" w:rsidR="006A42C8" w:rsidRPr="00327276" w:rsidRDefault="00FD7C7F" w:rsidP="00327276">
            <w:pPr>
              <w:spacing w:before="2" w:line="360" w:lineRule="auto"/>
              <w:ind w:right="40"/>
              <w:jc w:val="both"/>
              <w:rPr>
                <w:sz w:val="22"/>
                <w:szCs w:val="22"/>
              </w:rPr>
            </w:pPr>
            <w:r w:rsidRPr="00327276">
              <w:rPr>
                <w:spacing w:val="-1"/>
                <w:sz w:val="22"/>
                <w:szCs w:val="22"/>
              </w:rPr>
              <w:t>O</w:t>
            </w:r>
            <w:r w:rsidRPr="00327276">
              <w:rPr>
                <w:spacing w:val="1"/>
                <w:sz w:val="22"/>
                <w:szCs w:val="22"/>
              </w:rPr>
              <w:t>t</w:t>
            </w:r>
            <w:r w:rsidRPr="00327276">
              <w:rPr>
                <w:sz w:val="22"/>
                <w:szCs w:val="22"/>
              </w:rPr>
              <w:t>her</w:t>
            </w:r>
            <w:r w:rsidRPr="00327276">
              <w:rPr>
                <w:spacing w:val="-1"/>
                <w:sz w:val="22"/>
                <w:szCs w:val="22"/>
              </w:rPr>
              <w:t xml:space="preserve"> </w:t>
            </w:r>
            <w:r w:rsidRPr="00327276">
              <w:rPr>
                <w:sz w:val="22"/>
                <w:szCs w:val="22"/>
              </w:rPr>
              <w:t>sp</w:t>
            </w:r>
            <w:r w:rsidRPr="00327276">
              <w:rPr>
                <w:spacing w:val="1"/>
                <w:sz w:val="22"/>
                <w:szCs w:val="22"/>
              </w:rPr>
              <w:t>e</w:t>
            </w:r>
            <w:r w:rsidRPr="00327276">
              <w:rPr>
                <w:spacing w:val="-2"/>
                <w:sz w:val="22"/>
                <w:szCs w:val="22"/>
              </w:rPr>
              <w:t>c</w:t>
            </w:r>
            <w:r w:rsidRPr="00327276">
              <w:rPr>
                <w:spacing w:val="1"/>
                <w:sz w:val="22"/>
                <w:szCs w:val="22"/>
              </w:rPr>
              <w:t>i</w:t>
            </w:r>
            <w:r w:rsidRPr="00327276">
              <w:rPr>
                <w:spacing w:val="-2"/>
                <w:sz w:val="22"/>
                <w:szCs w:val="22"/>
              </w:rPr>
              <w:t>f</w:t>
            </w:r>
            <w:r w:rsidRPr="00327276">
              <w:rPr>
                <w:spacing w:val="1"/>
                <w:sz w:val="22"/>
                <w:szCs w:val="22"/>
              </w:rPr>
              <w:t>i</w:t>
            </w:r>
            <w:r w:rsidRPr="00327276">
              <w:rPr>
                <w:spacing w:val="-2"/>
                <w:sz w:val="22"/>
                <w:szCs w:val="22"/>
              </w:rPr>
              <w:t>c</w:t>
            </w:r>
            <w:r w:rsidRPr="00327276">
              <w:rPr>
                <w:sz w:val="22"/>
                <w:szCs w:val="22"/>
              </w:rPr>
              <w:t>a</w:t>
            </w:r>
            <w:r w:rsidRPr="00327276">
              <w:rPr>
                <w:spacing w:val="-1"/>
                <w:sz w:val="22"/>
                <w:szCs w:val="22"/>
              </w:rPr>
              <w:t>t</w:t>
            </w:r>
            <w:r w:rsidRPr="00327276">
              <w:rPr>
                <w:spacing w:val="1"/>
                <w:sz w:val="22"/>
                <w:szCs w:val="22"/>
              </w:rPr>
              <w:t>i</w:t>
            </w:r>
            <w:r w:rsidRPr="00327276">
              <w:rPr>
                <w:sz w:val="22"/>
                <w:szCs w:val="22"/>
              </w:rPr>
              <w:t>ons</w:t>
            </w:r>
          </w:p>
        </w:tc>
        <w:tc>
          <w:tcPr>
            <w:tcW w:w="5106" w:type="dxa"/>
            <w:tcBorders>
              <w:top w:val="single" w:sz="5" w:space="0" w:color="000000"/>
              <w:left w:val="single" w:sz="5" w:space="0" w:color="000000"/>
              <w:bottom w:val="single" w:sz="5" w:space="0" w:color="000000"/>
              <w:right w:val="single" w:sz="5" w:space="0" w:color="000000"/>
            </w:tcBorders>
          </w:tcPr>
          <w:p w14:paraId="6E4C4BA4" w14:textId="77777777" w:rsidR="006A42C8" w:rsidRPr="00327276" w:rsidRDefault="006A42C8" w:rsidP="00327276">
            <w:pPr>
              <w:spacing w:line="360" w:lineRule="auto"/>
              <w:ind w:right="40"/>
              <w:jc w:val="both"/>
              <w:rPr>
                <w:sz w:val="22"/>
                <w:szCs w:val="22"/>
              </w:rPr>
            </w:pPr>
          </w:p>
        </w:tc>
      </w:tr>
      <w:tr w:rsidR="006A42C8" w:rsidRPr="00327276" w14:paraId="49E4ABFF" w14:textId="77777777">
        <w:trPr>
          <w:trHeight w:hRule="exact" w:val="389"/>
        </w:trPr>
        <w:tc>
          <w:tcPr>
            <w:tcW w:w="3915" w:type="dxa"/>
            <w:tcBorders>
              <w:top w:val="single" w:sz="5" w:space="0" w:color="000000"/>
              <w:left w:val="single" w:sz="5" w:space="0" w:color="000000"/>
              <w:bottom w:val="single" w:sz="5" w:space="0" w:color="000000"/>
              <w:right w:val="single" w:sz="5" w:space="0" w:color="000000"/>
            </w:tcBorders>
          </w:tcPr>
          <w:p w14:paraId="6CF4BF78" w14:textId="77777777" w:rsidR="006A42C8" w:rsidRPr="00327276" w:rsidRDefault="00FD7C7F" w:rsidP="00327276">
            <w:pPr>
              <w:spacing w:line="360" w:lineRule="auto"/>
              <w:ind w:right="40"/>
              <w:jc w:val="both"/>
              <w:rPr>
                <w:sz w:val="22"/>
                <w:szCs w:val="22"/>
              </w:rPr>
            </w:pPr>
            <w:r w:rsidRPr="00327276">
              <w:rPr>
                <w:sz w:val="22"/>
                <w:szCs w:val="22"/>
              </w:rPr>
              <w:t>Propo</w:t>
            </w:r>
            <w:r w:rsidRPr="00327276">
              <w:rPr>
                <w:spacing w:val="-1"/>
                <w:sz w:val="22"/>
                <w:szCs w:val="22"/>
              </w:rPr>
              <w:t>s</w:t>
            </w:r>
            <w:r w:rsidRPr="00327276">
              <w:rPr>
                <w:sz w:val="22"/>
                <w:szCs w:val="22"/>
              </w:rPr>
              <w:t>ed d</w:t>
            </w:r>
            <w:r w:rsidRPr="00327276">
              <w:rPr>
                <w:spacing w:val="-2"/>
                <w:sz w:val="22"/>
                <w:szCs w:val="22"/>
              </w:rPr>
              <w:t>a</w:t>
            </w:r>
            <w:r w:rsidRPr="00327276">
              <w:rPr>
                <w:spacing w:val="1"/>
                <w:sz w:val="22"/>
                <w:szCs w:val="22"/>
              </w:rPr>
              <w:t>t</w:t>
            </w:r>
            <w:r w:rsidRPr="00327276">
              <w:rPr>
                <w:sz w:val="22"/>
                <w:szCs w:val="22"/>
              </w:rPr>
              <w:t>e</w:t>
            </w:r>
            <w:r w:rsidRPr="00327276">
              <w:rPr>
                <w:spacing w:val="-2"/>
                <w:sz w:val="22"/>
                <w:szCs w:val="22"/>
              </w:rPr>
              <w:t xml:space="preserve"> </w:t>
            </w:r>
            <w:r w:rsidRPr="00327276">
              <w:rPr>
                <w:sz w:val="22"/>
                <w:szCs w:val="22"/>
              </w:rPr>
              <w:t>and</w:t>
            </w:r>
            <w:r w:rsidRPr="00327276">
              <w:rPr>
                <w:spacing w:val="-2"/>
                <w:sz w:val="22"/>
                <w:szCs w:val="22"/>
              </w:rPr>
              <w:t xml:space="preserve"> </w:t>
            </w:r>
            <w:r w:rsidRPr="00327276">
              <w:rPr>
                <w:spacing w:val="1"/>
                <w:sz w:val="22"/>
                <w:szCs w:val="22"/>
              </w:rPr>
              <w:t>t</w:t>
            </w:r>
            <w:r w:rsidRPr="00327276">
              <w:rPr>
                <w:spacing w:val="-1"/>
                <w:sz w:val="22"/>
                <w:szCs w:val="22"/>
              </w:rPr>
              <w:t>i</w:t>
            </w:r>
            <w:r w:rsidRPr="00327276">
              <w:rPr>
                <w:spacing w:val="1"/>
                <w:sz w:val="22"/>
                <w:szCs w:val="22"/>
              </w:rPr>
              <w:t>m</w:t>
            </w:r>
            <w:r w:rsidRPr="00327276">
              <w:rPr>
                <w:sz w:val="22"/>
                <w:szCs w:val="22"/>
              </w:rPr>
              <w:t>e</w:t>
            </w:r>
            <w:r w:rsidRPr="00327276">
              <w:rPr>
                <w:spacing w:val="-2"/>
                <w:sz w:val="22"/>
                <w:szCs w:val="22"/>
              </w:rPr>
              <w:t xml:space="preserve"> </w:t>
            </w:r>
            <w:r w:rsidRPr="00327276">
              <w:rPr>
                <w:spacing w:val="1"/>
                <w:sz w:val="22"/>
                <w:szCs w:val="22"/>
              </w:rPr>
              <w:t>f</w:t>
            </w:r>
            <w:r w:rsidRPr="00327276">
              <w:rPr>
                <w:sz w:val="22"/>
                <w:szCs w:val="22"/>
              </w:rPr>
              <w:t>or</w:t>
            </w:r>
            <w:r w:rsidRPr="00327276">
              <w:rPr>
                <w:spacing w:val="-2"/>
                <w:sz w:val="22"/>
                <w:szCs w:val="22"/>
              </w:rPr>
              <w:t xml:space="preserve"> </w:t>
            </w:r>
            <w:r w:rsidRPr="00327276">
              <w:rPr>
                <w:spacing w:val="1"/>
                <w:sz w:val="22"/>
                <w:szCs w:val="22"/>
              </w:rPr>
              <w:t>t</w:t>
            </w:r>
            <w:r w:rsidRPr="00327276">
              <w:rPr>
                <w:sz w:val="22"/>
                <w:szCs w:val="22"/>
              </w:rPr>
              <w:t>he</w:t>
            </w:r>
            <w:r w:rsidRPr="00327276">
              <w:rPr>
                <w:spacing w:val="-2"/>
                <w:sz w:val="22"/>
                <w:szCs w:val="22"/>
              </w:rPr>
              <w:t xml:space="preserve"> </w:t>
            </w:r>
            <w:r w:rsidRPr="00327276">
              <w:rPr>
                <w:spacing w:val="1"/>
                <w:sz w:val="22"/>
                <w:szCs w:val="22"/>
              </w:rPr>
              <w:t>m</w:t>
            </w:r>
            <w:r w:rsidRPr="00327276">
              <w:rPr>
                <w:sz w:val="22"/>
                <w:szCs w:val="22"/>
              </w:rPr>
              <w:t>e</w:t>
            </w:r>
            <w:r w:rsidRPr="00327276">
              <w:rPr>
                <w:spacing w:val="-2"/>
                <w:sz w:val="22"/>
                <w:szCs w:val="22"/>
              </w:rPr>
              <w:t>e</w:t>
            </w:r>
            <w:r w:rsidRPr="00327276">
              <w:rPr>
                <w:spacing w:val="1"/>
                <w:sz w:val="22"/>
                <w:szCs w:val="22"/>
              </w:rPr>
              <w:t>t</w:t>
            </w:r>
            <w:r w:rsidRPr="00327276">
              <w:rPr>
                <w:spacing w:val="-1"/>
                <w:sz w:val="22"/>
                <w:szCs w:val="22"/>
              </w:rPr>
              <w:t>i</w:t>
            </w:r>
            <w:r w:rsidRPr="00327276">
              <w:rPr>
                <w:sz w:val="22"/>
                <w:szCs w:val="22"/>
              </w:rPr>
              <w:t>ng</w:t>
            </w:r>
          </w:p>
        </w:tc>
        <w:tc>
          <w:tcPr>
            <w:tcW w:w="5106" w:type="dxa"/>
            <w:tcBorders>
              <w:top w:val="single" w:sz="5" w:space="0" w:color="000000"/>
              <w:left w:val="single" w:sz="5" w:space="0" w:color="000000"/>
              <w:bottom w:val="single" w:sz="5" w:space="0" w:color="000000"/>
              <w:right w:val="single" w:sz="5" w:space="0" w:color="000000"/>
            </w:tcBorders>
          </w:tcPr>
          <w:p w14:paraId="04624B05" w14:textId="77777777" w:rsidR="006A42C8" w:rsidRPr="00327276" w:rsidRDefault="006A42C8" w:rsidP="00327276">
            <w:pPr>
              <w:spacing w:line="360" w:lineRule="auto"/>
              <w:ind w:right="40"/>
              <w:jc w:val="both"/>
              <w:rPr>
                <w:sz w:val="22"/>
                <w:szCs w:val="22"/>
              </w:rPr>
            </w:pPr>
          </w:p>
        </w:tc>
      </w:tr>
    </w:tbl>
    <w:p w14:paraId="64A743C8" w14:textId="77777777" w:rsidR="006A42C8" w:rsidRPr="00327276" w:rsidRDefault="006A42C8" w:rsidP="00327276">
      <w:pPr>
        <w:spacing w:before="2" w:line="360" w:lineRule="auto"/>
        <w:ind w:right="40"/>
        <w:jc w:val="both"/>
        <w:rPr>
          <w:sz w:val="22"/>
          <w:szCs w:val="22"/>
        </w:rPr>
      </w:pPr>
    </w:p>
    <w:p w14:paraId="7FE029F1" w14:textId="77777777" w:rsidR="006A42C8" w:rsidRPr="00327276" w:rsidRDefault="006A42C8" w:rsidP="00327276">
      <w:pPr>
        <w:spacing w:line="360" w:lineRule="auto"/>
        <w:ind w:right="40"/>
        <w:jc w:val="both"/>
        <w:rPr>
          <w:sz w:val="22"/>
          <w:szCs w:val="22"/>
        </w:rPr>
      </w:pPr>
    </w:p>
    <w:p w14:paraId="55B5FE08" w14:textId="77777777" w:rsidR="006A42C8" w:rsidRPr="00327276" w:rsidRDefault="00FD7C7F" w:rsidP="00327276">
      <w:pPr>
        <w:spacing w:before="32" w:line="360" w:lineRule="auto"/>
        <w:ind w:right="40"/>
        <w:jc w:val="both"/>
        <w:rPr>
          <w:sz w:val="22"/>
          <w:szCs w:val="22"/>
        </w:rPr>
      </w:pPr>
      <w:r w:rsidRPr="00327276">
        <w:rPr>
          <w:b/>
          <w:sz w:val="22"/>
          <w:szCs w:val="22"/>
        </w:rPr>
        <w:t>We</w:t>
      </w:r>
      <w:r w:rsidRPr="00327276">
        <w:rPr>
          <w:b/>
          <w:spacing w:val="4"/>
          <w:sz w:val="22"/>
          <w:szCs w:val="22"/>
        </w:rPr>
        <w:t xml:space="preserve"> </w:t>
      </w:r>
      <w:r w:rsidRPr="00327276">
        <w:rPr>
          <w:b/>
          <w:sz w:val="22"/>
          <w:szCs w:val="22"/>
        </w:rPr>
        <w:t>ha</w:t>
      </w:r>
      <w:r w:rsidRPr="00327276">
        <w:rPr>
          <w:b/>
          <w:spacing w:val="-3"/>
          <w:sz w:val="22"/>
          <w:szCs w:val="22"/>
        </w:rPr>
        <w:t>v</w:t>
      </w:r>
      <w:r w:rsidRPr="00327276">
        <w:rPr>
          <w:b/>
          <w:sz w:val="22"/>
          <w:szCs w:val="22"/>
        </w:rPr>
        <w:t>e</w:t>
      </w:r>
      <w:r w:rsidRPr="00327276">
        <w:rPr>
          <w:b/>
          <w:spacing w:val="1"/>
          <w:sz w:val="22"/>
          <w:szCs w:val="22"/>
        </w:rPr>
        <w:t xml:space="preserve"> t</w:t>
      </w:r>
      <w:r w:rsidRPr="00327276">
        <w:rPr>
          <w:b/>
          <w:sz w:val="22"/>
          <w:szCs w:val="22"/>
        </w:rPr>
        <w:t>aken</w:t>
      </w:r>
      <w:r w:rsidRPr="00327276">
        <w:rPr>
          <w:b/>
          <w:spacing w:val="3"/>
          <w:sz w:val="22"/>
          <w:szCs w:val="22"/>
        </w:rPr>
        <w:t xml:space="preserve"> </w:t>
      </w:r>
      <w:r w:rsidRPr="00327276">
        <w:rPr>
          <w:b/>
          <w:spacing w:val="-3"/>
          <w:sz w:val="22"/>
          <w:szCs w:val="22"/>
        </w:rPr>
        <w:t>n</w:t>
      </w:r>
      <w:r w:rsidRPr="00327276">
        <w:rPr>
          <w:b/>
          <w:sz w:val="22"/>
          <w:szCs w:val="22"/>
        </w:rPr>
        <w:t>o</w:t>
      </w:r>
      <w:r w:rsidRPr="00327276">
        <w:rPr>
          <w:b/>
          <w:spacing w:val="1"/>
          <w:sz w:val="22"/>
          <w:szCs w:val="22"/>
        </w:rPr>
        <w:t>t</w:t>
      </w:r>
      <w:r w:rsidRPr="00327276">
        <w:rPr>
          <w:b/>
          <w:sz w:val="22"/>
          <w:szCs w:val="22"/>
        </w:rPr>
        <w:t>e</w:t>
      </w:r>
      <w:r w:rsidRPr="00327276">
        <w:rPr>
          <w:b/>
          <w:spacing w:val="3"/>
          <w:sz w:val="22"/>
          <w:szCs w:val="22"/>
        </w:rPr>
        <w:t xml:space="preserve"> </w:t>
      </w:r>
      <w:r w:rsidRPr="00327276">
        <w:rPr>
          <w:b/>
          <w:sz w:val="22"/>
          <w:szCs w:val="22"/>
        </w:rPr>
        <w:t>and u</w:t>
      </w:r>
      <w:r w:rsidRPr="00327276">
        <w:rPr>
          <w:b/>
          <w:spacing w:val="-1"/>
          <w:sz w:val="22"/>
          <w:szCs w:val="22"/>
        </w:rPr>
        <w:t>n</w:t>
      </w:r>
      <w:r w:rsidRPr="00327276">
        <w:rPr>
          <w:b/>
          <w:sz w:val="22"/>
          <w:szCs w:val="22"/>
        </w:rPr>
        <w:t>de</w:t>
      </w:r>
      <w:r w:rsidRPr="00327276">
        <w:rPr>
          <w:b/>
          <w:spacing w:val="-2"/>
          <w:sz w:val="22"/>
          <w:szCs w:val="22"/>
        </w:rPr>
        <w:t>r</w:t>
      </w:r>
      <w:r w:rsidRPr="00327276">
        <w:rPr>
          <w:b/>
          <w:spacing w:val="1"/>
          <w:sz w:val="22"/>
          <w:szCs w:val="22"/>
        </w:rPr>
        <w:t>t</w:t>
      </w:r>
      <w:r w:rsidRPr="00327276">
        <w:rPr>
          <w:b/>
          <w:sz w:val="22"/>
          <w:szCs w:val="22"/>
        </w:rPr>
        <w:t>ake</w:t>
      </w:r>
      <w:r w:rsidRPr="00327276">
        <w:rPr>
          <w:b/>
          <w:spacing w:val="1"/>
          <w:sz w:val="22"/>
          <w:szCs w:val="22"/>
        </w:rPr>
        <w:t xml:space="preserve"> </w:t>
      </w:r>
      <w:r w:rsidRPr="00327276">
        <w:rPr>
          <w:spacing w:val="1"/>
          <w:sz w:val="22"/>
          <w:szCs w:val="22"/>
        </w:rPr>
        <w:t>t</w:t>
      </w:r>
      <w:r w:rsidRPr="00327276">
        <w:rPr>
          <w:sz w:val="22"/>
          <w:szCs w:val="22"/>
        </w:rPr>
        <w:t>o</w:t>
      </w:r>
      <w:r w:rsidRPr="00327276">
        <w:rPr>
          <w:spacing w:val="1"/>
          <w:sz w:val="22"/>
          <w:szCs w:val="22"/>
        </w:rPr>
        <w:t xml:space="preserve"> </w:t>
      </w:r>
      <w:r w:rsidRPr="00327276">
        <w:rPr>
          <w:sz w:val="22"/>
          <w:szCs w:val="22"/>
        </w:rPr>
        <w:t>c</w:t>
      </w:r>
      <w:r w:rsidRPr="00327276">
        <w:rPr>
          <w:spacing w:val="-2"/>
          <w:sz w:val="22"/>
          <w:szCs w:val="22"/>
        </w:rPr>
        <w:t>o</w:t>
      </w:r>
      <w:r w:rsidRPr="00327276">
        <w:rPr>
          <w:spacing w:val="1"/>
          <w:sz w:val="22"/>
          <w:szCs w:val="22"/>
        </w:rPr>
        <w:t>m</w:t>
      </w:r>
      <w:r w:rsidRPr="00327276">
        <w:rPr>
          <w:sz w:val="22"/>
          <w:szCs w:val="22"/>
        </w:rPr>
        <w:t>p</w:t>
      </w:r>
      <w:r w:rsidRPr="00327276">
        <w:rPr>
          <w:spacing w:val="-1"/>
          <w:sz w:val="22"/>
          <w:szCs w:val="22"/>
        </w:rPr>
        <w:t>l</w:t>
      </w:r>
      <w:r w:rsidRPr="00327276">
        <w:rPr>
          <w:sz w:val="22"/>
          <w:szCs w:val="22"/>
        </w:rPr>
        <w:t>y</w:t>
      </w:r>
      <w:r w:rsidRPr="00327276">
        <w:rPr>
          <w:spacing w:val="3"/>
          <w:sz w:val="22"/>
          <w:szCs w:val="22"/>
        </w:rPr>
        <w:t xml:space="preserve"> </w:t>
      </w:r>
      <w:r w:rsidRPr="00327276">
        <w:rPr>
          <w:spacing w:val="-1"/>
          <w:sz w:val="22"/>
          <w:szCs w:val="22"/>
        </w:rPr>
        <w:t>wit</w:t>
      </w:r>
      <w:r w:rsidRPr="00327276">
        <w:rPr>
          <w:sz w:val="22"/>
          <w:szCs w:val="22"/>
        </w:rPr>
        <w:t>h</w:t>
      </w:r>
      <w:r w:rsidRPr="00327276">
        <w:rPr>
          <w:spacing w:val="3"/>
          <w:sz w:val="22"/>
          <w:szCs w:val="22"/>
        </w:rPr>
        <w:t xml:space="preserve"> </w:t>
      </w:r>
      <w:r w:rsidRPr="00327276">
        <w:rPr>
          <w:spacing w:val="1"/>
          <w:sz w:val="22"/>
          <w:szCs w:val="22"/>
        </w:rPr>
        <w:t>t</w:t>
      </w:r>
      <w:r w:rsidRPr="00327276">
        <w:rPr>
          <w:spacing w:val="-2"/>
          <w:sz w:val="22"/>
          <w:szCs w:val="22"/>
        </w:rPr>
        <w:t>h</w:t>
      </w:r>
      <w:r w:rsidRPr="00327276">
        <w:rPr>
          <w:sz w:val="22"/>
          <w:szCs w:val="22"/>
        </w:rPr>
        <w:t>e</w:t>
      </w:r>
      <w:r w:rsidRPr="00327276">
        <w:rPr>
          <w:spacing w:val="4"/>
          <w:sz w:val="22"/>
          <w:szCs w:val="22"/>
        </w:rPr>
        <w:t xml:space="preserve"> </w:t>
      </w:r>
      <w:r w:rsidRPr="00327276">
        <w:rPr>
          <w:spacing w:val="-2"/>
          <w:sz w:val="22"/>
          <w:szCs w:val="22"/>
        </w:rPr>
        <w:t>p</w:t>
      </w:r>
      <w:r w:rsidRPr="00327276">
        <w:rPr>
          <w:spacing w:val="1"/>
          <w:sz w:val="22"/>
          <w:szCs w:val="22"/>
        </w:rPr>
        <w:t>r</w:t>
      </w:r>
      <w:r w:rsidRPr="00327276">
        <w:rPr>
          <w:sz w:val="22"/>
          <w:szCs w:val="22"/>
        </w:rPr>
        <w:t>ov</w:t>
      </w:r>
      <w:r w:rsidRPr="00327276">
        <w:rPr>
          <w:spacing w:val="-1"/>
          <w:sz w:val="22"/>
          <w:szCs w:val="22"/>
        </w:rPr>
        <w:t>i</w:t>
      </w:r>
      <w:r w:rsidRPr="00327276">
        <w:rPr>
          <w:sz w:val="22"/>
          <w:szCs w:val="22"/>
        </w:rPr>
        <w:t>s</w:t>
      </w:r>
      <w:r w:rsidRPr="00327276">
        <w:rPr>
          <w:spacing w:val="1"/>
          <w:sz w:val="22"/>
          <w:szCs w:val="22"/>
        </w:rPr>
        <w:t>i</w:t>
      </w:r>
      <w:r w:rsidRPr="00327276">
        <w:rPr>
          <w:spacing w:val="-2"/>
          <w:sz w:val="22"/>
          <w:szCs w:val="22"/>
        </w:rPr>
        <w:t>o</w:t>
      </w:r>
      <w:r w:rsidRPr="00327276">
        <w:rPr>
          <w:sz w:val="22"/>
          <w:szCs w:val="22"/>
        </w:rPr>
        <w:t>ns</w:t>
      </w:r>
      <w:r w:rsidRPr="00327276">
        <w:rPr>
          <w:spacing w:val="4"/>
          <w:sz w:val="22"/>
          <w:szCs w:val="22"/>
        </w:rPr>
        <w:t xml:space="preserve"> </w:t>
      </w:r>
      <w:r w:rsidRPr="00327276">
        <w:rPr>
          <w:spacing w:val="-2"/>
          <w:sz w:val="22"/>
          <w:szCs w:val="22"/>
        </w:rPr>
        <w:t>o</w:t>
      </w:r>
      <w:r w:rsidRPr="00327276">
        <w:rPr>
          <w:sz w:val="22"/>
          <w:szCs w:val="22"/>
        </w:rPr>
        <w:t>f</w:t>
      </w:r>
      <w:r w:rsidRPr="00327276">
        <w:rPr>
          <w:spacing w:val="1"/>
          <w:sz w:val="22"/>
          <w:szCs w:val="22"/>
        </w:rPr>
        <w:t xml:space="preserve"> t</w:t>
      </w:r>
      <w:r w:rsidRPr="00327276">
        <w:rPr>
          <w:sz w:val="22"/>
          <w:szCs w:val="22"/>
        </w:rPr>
        <w:t>he</w:t>
      </w:r>
      <w:r w:rsidRPr="00327276">
        <w:rPr>
          <w:spacing w:val="5"/>
          <w:sz w:val="22"/>
          <w:szCs w:val="22"/>
        </w:rPr>
        <w:t xml:space="preserve"> </w:t>
      </w:r>
      <w:r w:rsidRPr="00327276">
        <w:rPr>
          <w:spacing w:val="-1"/>
          <w:sz w:val="22"/>
          <w:szCs w:val="22"/>
        </w:rPr>
        <w:t>R</w:t>
      </w:r>
      <w:r w:rsidRPr="00327276">
        <w:rPr>
          <w:spacing w:val="-2"/>
          <w:sz w:val="22"/>
          <w:szCs w:val="22"/>
        </w:rPr>
        <w:t>e</w:t>
      </w:r>
      <w:r w:rsidRPr="00327276">
        <w:rPr>
          <w:sz w:val="22"/>
          <w:szCs w:val="22"/>
        </w:rPr>
        <w:t>gu</w:t>
      </w:r>
      <w:r w:rsidRPr="00327276">
        <w:rPr>
          <w:spacing w:val="1"/>
          <w:sz w:val="22"/>
          <w:szCs w:val="22"/>
        </w:rPr>
        <w:t>l</w:t>
      </w:r>
      <w:r w:rsidRPr="00327276">
        <w:rPr>
          <w:spacing w:val="-2"/>
          <w:sz w:val="22"/>
          <w:szCs w:val="22"/>
        </w:rPr>
        <w:t>a</w:t>
      </w:r>
      <w:r w:rsidRPr="00327276">
        <w:rPr>
          <w:spacing w:val="1"/>
          <w:sz w:val="22"/>
          <w:szCs w:val="22"/>
        </w:rPr>
        <w:t>ti</w:t>
      </w:r>
      <w:r w:rsidRPr="00327276">
        <w:rPr>
          <w:spacing w:val="-2"/>
          <w:sz w:val="22"/>
          <w:szCs w:val="22"/>
        </w:rPr>
        <w:t>o</w:t>
      </w:r>
      <w:r w:rsidRPr="00327276">
        <w:rPr>
          <w:sz w:val="22"/>
          <w:szCs w:val="22"/>
        </w:rPr>
        <w:t>n</w:t>
      </w:r>
      <w:r w:rsidRPr="00327276">
        <w:rPr>
          <w:spacing w:val="3"/>
          <w:sz w:val="22"/>
          <w:szCs w:val="22"/>
        </w:rPr>
        <w:t xml:space="preserve"> </w:t>
      </w:r>
      <w:r w:rsidRPr="00327276">
        <w:rPr>
          <w:sz w:val="22"/>
          <w:szCs w:val="22"/>
        </w:rPr>
        <w:t>c</w:t>
      </w:r>
      <w:r w:rsidRPr="00327276">
        <w:rPr>
          <w:spacing w:val="-2"/>
          <w:sz w:val="22"/>
          <w:szCs w:val="22"/>
        </w:rPr>
        <w:t>o</w:t>
      </w:r>
      <w:r w:rsidRPr="00327276">
        <w:rPr>
          <w:sz w:val="22"/>
          <w:szCs w:val="22"/>
        </w:rPr>
        <w:t>nc</w:t>
      </w:r>
      <w:r w:rsidRPr="00327276">
        <w:rPr>
          <w:spacing w:val="-2"/>
          <w:sz w:val="22"/>
          <w:szCs w:val="22"/>
        </w:rPr>
        <w:t>e</w:t>
      </w:r>
      <w:r w:rsidRPr="00327276">
        <w:rPr>
          <w:spacing w:val="1"/>
          <w:sz w:val="22"/>
          <w:szCs w:val="22"/>
        </w:rPr>
        <w:t>r</w:t>
      </w:r>
      <w:r w:rsidRPr="00327276">
        <w:rPr>
          <w:sz w:val="22"/>
          <w:szCs w:val="22"/>
        </w:rPr>
        <w:t>n</w:t>
      </w:r>
      <w:r w:rsidRPr="00327276">
        <w:rPr>
          <w:spacing w:val="-1"/>
          <w:sz w:val="22"/>
          <w:szCs w:val="22"/>
        </w:rPr>
        <w:t>i</w:t>
      </w:r>
      <w:r w:rsidRPr="00327276">
        <w:rPr>
          <w:sz w:val="22"/>
          <w:szCs w:val="22"/>
        </w:rPr>
        <w:t>ng</w:t>
      </w:r>
      <w:r w:rsidRPr="00327276">
        <w:rPr>
          <w:spacing w:val="1"/>
          <w:sz w:val="22"/>
          <w:szCs w:val="22"/>
        </w:rPr>
        <w:t xml:space="preserve"> t</w:t>
      </w:r>
      <w:r w:rsidRPr="00327276">
        <w:rPr>
          <w:sz w:val="22"/>
          <w:szCs w:val="22"/>
        </w:rPr>
        <w:t xml:space="preserve">he </w:t>
      </w:r>
      <w:r w:rsidRPr="00327276">
        <w:rPr>
          <w:spacing w:val="1"/>
          <w:sz w:val="22"/>
          <w:szCs w:val="22"/>
        </w:rPr>
        <w:t>fr</w:t>
      </w:r>
      <w:r w:rsidRPr="00327276">
        <w:rPr>
          <w:spacing w:val="-2"/>
          <w:sz w:val="22"/>
          <w:szCs w:val="22"/>
        </w:rPr>
        <w:t>a</w:t>
      </w:r>
      <w:r w:rsidRPr="00327276">
        <w:rPr>
          <w:spacing w:val="1"/>
          <w:sz w:val="22"/>
          <w:szCs w:val="22"/>
        </w:rPr>
        <w:t>m</w:t>
      </w:r>
      <w:r w:rsidRPr="00327276">
        <w:rPr>
          <w:sz w:val="22"/>
          <w:szCs w:val="22"/>
        </w:rPr>
        <w:t>ew</w:t>
      </w:r>
      <w:r w:rsidRPr="00327276">
        <w:rPr>
          <w:spacing w:val="-3"/>
          <w:sz w:val="22"/>
          <w:szCs w:val="22"/>
        </w:rPr>
        <w:t>o</w:t>
      </w:r>
      <w:r w:rsidRPr="00327276">
        <w:rPr>
          <w:spacing w:val="1"/>
          <w:sz w:val="22"/>
          <w:szCs w:val="22"/>
        </w:rPr>
        <w:t>r</w:t>
      </w:r>
      <w:r w:rsidRPr="00327276">
        <w:rPr>
          <w:sz w:val="22"/>
          <w:szCs w:val="22"/>
        </w:rPr>
        <w:t>k</w:t>
      </w:r>
      <w:r w:rsidRPr="00327276">
        <w:rPr>
          <w:spacing w:val="3"/>
          <w:sz w:val="22"/>
          <w:szCs w:val="22"/>
        </w:rPr>
        <w:t xml:space="preserve"> </w:t>
      </w:r>
      <w:r w:rsidRPr="00327276">
        <w:rPr>
          <w:spacing w:val="-2"/>
          <w:sz w:val="22"/>
          <w:szCs w:val="22"/>
        </w:rPr>
        <w:t>f</w:t>
      </w:r>
      <w:r w:rsidRPr="00327276">
        <w:rPr>
          <w:sz w:val="22"/>
          <w:szCs w:val="22"/>
        </w:rPr>
        <w:t>or</w:t>
      </w:r>
      <w:r w:rsidRPr="00327276">
        <w:rPr>
          <w:spacing w:val="1"/>
          <w:sz w:val="22"/>
          <w:szCs w:val="22"/>
        </w:rPr>
        <w:t xml:space="preserve"> tr</w:t>
      </w:r>
      <w:r w:rsidRPr="00327276">
        <w:rPr>
          <w:spacing w:val="-2"/>
          <w:sz w:val="22"/>
          <w:szCs w:val="22"/>
        </w:rPr>
        <w:t>a</w:t>
      </w:r>
      <w:r w:rsidRPr="00327276">
        <w:rPr>
          <w:sz w:val="22"/>
          <w:szCs w:val="22"/>
        </w:rPr>
        <w:t>d</w:t>
      </w:r>
      <w:r w:rsidRPr="00327276">
        <w:rPr>
          <w:spacing w:val="1"/>
          <w:sz w:val="22"/>
          <w:szCs w:val="22"/>
        </w:rPr>
        <w:t>i</w:t>
      </w:r>
      <w:r w:rsidRPr="00327276">
        <w:rPr>
          <w:sz w:val="22"/>
          <w:szCs w:val="22"/>
        </w:rPr>
        <w:t>ng s</w:t>
      </w:r>
      <w:r w:rsidRPr="00327276">
        <w:rPr>
          <w:spacing w:val="-1"/>
          <w:sz w:val="22"/>
          <w:szCs w:val="22"/>
        </w:rPr>
        <w:t>t</w:t>
      </w:r>
      <w:r w:rsidRPr="00327276">
        <w:rPr>
          <w:spacing w:val="-2"/>
          <w:sz w:val="22"/>
          <w:szCs w:val="22"/>
        </w:rPr>
        <w:t>a</w:t>
      </w:r>
      <w:r w:rsidRPr="00327276">
        <w:rPr>
          <w:sz w:val="22"/>
          <w:szCs w:val="22"/>
        </w:rPr>
        <w:t>nda</w:t>
      </w:r>
      <w:r w:rsidRPr="00327276">
        <w:rPr>
          <w:spacing w:val="1"/>
          <w:sz w:val="22"/>
          <w:szCs w:val="22"/>
        </w:rPr>
        <w:t>r</w:t>
      </w:r>
      <w:r w:rsidRPr="00327276">
        <w:rPr>
          <w:spacing w:val="-2"/>
          <w:sz w:val="22"/>
          <w:szCs w:val="22"/>
        </w:rPr>
        <w:t>d</w:t>
      </w:r>
      <w:r w:rsidRPr="00327276">
        <w:rPr>
          <w:spacing w:val="1"/>
          <w:sz w:val="22"/>
          <w:szCs w:val="22"/>
        </w:rPr>
        <w:t>i</w:t>
      </w:r>
      <w:r w:rsidRPr="00327276">
        <w:rPr>
          <w:sz w:val="22"/>
          <w:szCs w:val="22"/>
        </w:rPr>
        <w:t>z</w:t>
      </w:r>
      <w:r w:rsidRPr="00327276">
        <w:rPr>
          <w:spacing w:val="-2"/>
          <w:sz w:val="22"/>
          <w:szCs w:val="22"/>
        </w:rPr>
        <w:t>e</w:t>
      </w:r>
      <w:r w:rsidRPr="00327276">
        <w:rPr>
          <w:sz w:val="22"/>
          <w:szCs w:val="22"/>
        </w:rPr>
        <w:t>d</w:t>
      </w:r>
      <w:r w:rsidRPr="00327276">
        <w:rPr>
          <w:spacing w:val="3"/>
          <w:sz w:val="22"/>
          <w:szCs w:val="22"/>
        </w:rPr>
        <w:t xml:space="preserve"> </w:t>
      </w:r>
      <w:r w:rsidRPr="00327276">
        <w:rPr>
          <w:sz w:val="22"/>
          <w:szCs w:val="22"/>
        </w:rPr>
        <w:t>p</w:t>
      </w:r>
      <w:r w:rsidRPr="00327276">
        <w:rPr>
          <w:spacing w:val="1"/>
          <w:sz w:val="22"/>
          <w:szCs w:val="22"/>
        </w:rPr>
        <w:t>r</w:t>
      </w:r>
      <w:r w:rsidRPr="00327276">
        <w:rPr>
          <w:spacing w:val="-2"/>
          <w:sz w:val="22"/>
          <w:szCs w:val="22"/>
        </w:rPr>
        <w:t>o</w:t>
      </w:r>
      <w:r w:rsidRPr="00327276">
        <w:rPr>
          <w:sz w:val="22"/>
          <w:szCs w:val="22"/>
        </w:rPr>
        <w:t>du</w:t>
      </w:r>
      <w:r w:rsidRPr="00327276">
        <w:rPr>
          <w:spacing w:val="-2"/>
          <w:sz w:val="22"/>
          <w:szCs w:val="22"/>
        </w:rPr>
        <w:t>c</w:t>
      </w:r>
      <w:r w:rsidRPr="00327276">
        <w:rPr>
          <w:spacing w:val="1"/>
          <w:sz w:val="22"/>
          <w:szCs w:val="22"/>
        </w:rPr>
        <w:t>t</w:t>
      </w:r>
      <w:r w:rsidRPr="00327276">
        <w:rPr>
          <w:sz w:val="22"/>
          <w:szCs w:val="22"/>
        </w:rPr>
        <w:t>s</w:t>
      </w:r>
      <w:r w:rsidRPr="00327276">
        <w:rPr>
          <w:spacing w:val="3"/>
          <w:sz w:val="22"/>
          <w:szCs w:val="22"/>
        </w:rPr>
        <w:t xml:space="preserve"> </w:t>
      </w:r>
      <w:r w:rsidRPr="00327276">
        <w:rPr>
          <w:sz w:val="22"/>
          <w:szCs w:val="22"/>
        </w:rPr>
        <w:t xml:space="preserve">on </w:t>
      </w:r>
      <w:r w:rsidRPr="00327276">
        <w:rPr>
          <w:spacing w:val="1"/>
          <w:sz w:val="22"/>
          <w:szCs w:val="22"/>
        </w:rPr>
        <w:t>t</w:t>
      </w:r>
      <w:r w:rsidRPr="00327276">
        <w:rPr>
          <w:sz w:val="22"/>
          <w:szCs w:val="22"/>
        </w:rPr>
        <w:t>he</w:t>
      </w:r>
      <w:r w:rsidRPr="00327276">
        <w:rPr>
          <w:spacing w:val="1"/>
          <w:sz w:val="22"/>
          <w:szCs w:val="22"/>
        </w:rPr>
        <w:t xml:space="preserve"> </w:t>
      </w:r>
      <w:r w:rsidRPr="00327276">
        <w:rPr>
          <w:sz w:val="22"/>
          <w:szCs w:val="22"/>
        </w:rPr>
        <w:t>cen</w:t>
      </w:r>
      <w:r w:rsidRPr="00327276">
        <w:rPr>
          <w:spacing w:val="-1"/>
          <w:sz w:val="22"/>
          <w:szCs w:val="22"/>
        </w:rPr>
        <w:t>t</w:t>
      </w:r>
      <w:r w:rsidRPr="00327276">
        <w:rPr>
          <w:spacing w:val="1"/>
          <w:sz w:val="22"/>
          <w:szCs w:val="22"/>
        </w:rPr>
        <w:t>r</w:t>
      </w:r>
      <w:r w:rsidRPr="00327276">
        <w:rPr>
          <w:spacing w:val="-2"/>
          <w:sz w:val="22"/>
          <w:szCs w:val="22"/>
        </w:rPr>
        <w:t>a</w:t>
      </w:r>
      <w:r w:rsidRPr="00327276">
        <w:rPr>
          <w:spacing w:val="1"/>
          <w:sz w:val="22"/>
          <w:szCs w:val="22"/>
        </w:rPr>
        <w:t>l</w:t>
      </w:r>
      <w:r w:rsidRPr="00327276">
        <w:rPr>
          <w:spacing w:val="-1"/>
          <w:sz w:val="22"/>
          <w:szCs w:val="22"/>
        </w:rPr>
        <w:t>i</w:t>
      </w:r>
      <w:r w:rsidRPr="00327276">
        <w:rPr>
          <w:sz w:val="22"/>
          <w:szCs w:val="22"/>
        </w:rPr>
        <w:t>zed</w:t>
      </w:r>
      <w:r w:rsidRPr="00327276">
        <w:rPr>
          <w:spacing w:val="3"/>
          <w:sz w:val="22"/>
          <w:szCs w:val="22"/>
        </w:rPr>
        <w:t xml:space="preserve"> </w:t>
      </w:r>
      <w:r w:rsidRPr="00327276">
        <w:rPr>
          <w:spacing w:val="-2"/>
          <w:sz w:val="22"/>
          <w:szCs w:val="22"/>
        </w:rPr>
        <w:t>n</w:t>
      </w:r>
      <w:r w:rsidRPr="00327276">
        <w:rPr>
          <w:sz w:val="22"/>
          <w:szCs w:val="22"/>
        </w:rPr>
        <w:t>a</w:t>
      </w:r>
      <w:r w:rsidRPr="00327276">
        <w:rPr>
          <w:spacing w:val="1"/>
          <w:sz w:val="22"/>
          <w:szCs w:val="22"/>
        </w:rPr>
        <w:t>t</w:t>
      </w:r>
      <w:r w:rsidRPr="00327276">
        <w:rPr>
          <w:spacing w:val="-2"/>
          <w:sz w:val="22"/>
          <w:szCs w:val="22"/>
        </w:rPr>
        <w:t>u</w:t>
      </w:r>
      <w:r w:rsidRPr="00327276">
        <w:rPr>
          <w:spacing w:val="1"/>
          <w:sz w:val="22"/>
          <w:szCs w:val="22"/>
        </w:rPr>
        <w:t>r</w:t>
      </w:r>
      <w:r w:rsidRPr="00327276">
        <w:rPr>
          <w:spacing w:val="-2"/>
          <w:sz w:val="22"/>
          <w:szCs w:val="22"/>
        </w:rPr>
        <w:t>a</w:t>
      </w:r>
      <w:r w:rsidRPr="00327276">
        <w:rPr>
          <w:sz w:val="22"/>
          <w:szCs w:val="22"/>
        </w:rPr>
        <w:t>l</w:t>
      </w:r>
      <w:r w:rsidRPr="00327276">
        <w:rPr>
          <w:spacing w:val="4"/>
          <w:sz w:val="22"/>
          <w:szCs w:val="22"/>
        </w:rPr>
        <w:t xml:space="preserve"> </w:t>
      </w:r>
      <w:r w:rsidRPr="00327276">
        <w:rPr>
          <w:sz w:val="22"/>
          <w:szCs w:val="22"/>
        </w:rPr>
        <w:t>gas</w:t>
      </w:r>
      <w:r w:rsidRPr="00327276">
        <w:rPr>
          <w:spacing w:val="1"/>
          <w:sz w:val="22"/>
          <w:szCs w:val="22"/>
        </w:rPr>
        <w:t xml:space="preserve"> </w:t>
      </w:r>
      <w:r w:rsidRPr="00327276">
        <w:rPr>
          <w:spacing w:val="-1"/>
          <w:sz w:val="22"/>
          <w:szCs w:val="22"/>
        </w:rPr>
        <w:t>m</w:t>
      </w:r>
      <w:r w:rsidRPr="00327276">
        <w:rPr>
          <w:sz w:val="22"/>
          <w:szCs w:val="22"/>
        </w:rPr>
        <w:t>a</w:t>
      </w:r>
      <w:r w:rsidRPr="00327276">
        <w:rPr>
          <w:spacing w:val="1"/>
          <w:sz w:val="22"/>
          <w:szCs w:val="22"/>
        </w:rPr>
        <w:t>r</w:t>
      </w:r>
      <w:r w:rsidRPr="00327276">
        <w:rPr>
          <w:sz w:val="22"/>
          <w:szCs w:val="22"/>
        </w:rPr>
        <w:t>k</w:t>
      </w:r>
      <w:r w:rsidRPr="00327276">
        <w:rPr>
          <w:spacing w:val="-2"/>
          <w:sz w:val="22"/>
          <w:szCs w:val="22"/>
        </w:rPr>
        <w:t>e</w:t>
      </w:r>
      <w:r w:rsidRPr="00327276">
        <w:rPr>
          <w:spacing w:val="1"/>
          <w:sz w:val="22"/>
          <w:szCs w:val="22"/>
        </w:rPr>
        <w:t>t</w:t>
      </w:r>
      <w:r w:rsidRPr="00327276">
        <w:rPr>
          <w:sz w:val="22"/>
          <w:szCs w:val="22"/>
        </w:rPr>
        <w:t>s</w:t>
      </w:r>
      <w:r w:rsidRPr="00327276">
        <w:rPr>
          <w:spacing w:val="1"/>
          <w:sz w:val="22"/>
          <w:szCs w:val="22"/>
        </w:rPr>
        <w:t xml:space="preserve"> m</w:t>
      </w:r>
      <w:r w:rsidRPr="00327276">
        <w:rPr>
          <w:sz w:val="22"/>
          <w:szCs w:val="22"/>
        </w:rPr>
        <w:t>a</w:t>
      </w:r>
      <w:r w:rsidRPr="00327276">
        <w:rPr>
          <w:spacing w:val="-2"/>
          <w:sz w:val="22"/>
          <w:szCs w:val="22"/>
        </w:rPr>
        <w:t>n</w:t>
      </w:r>
      <w:r w:rsidRPr="00327276">
        <w:rPr>
          <w:sz w:val="22"/>
          <w:szCs w:val="22"/>
        </w:rPr>
        <w:t>aged</w:t>
      </w:r>
      <w:r w:rsidRPr="00327276">
        <w:rPr>
          <w:spacing w:val="11"/>
          <w:sz w:val="22"/>
          <w:szCs w:val="22"/>
        </w:rPr>
        <w:t xml:space="preserve"> </w:t>
      </w:r>
      <w:r w:rsidRPr="00327276">
        <w:rPr>
          <w:spacing w:val="-2"/>
          <w:sz w:val="22"/>
          <w:szCs w:val="22"/>
        </w:rPr>
        <w:t>b</w:t>
      </w:r>
      <w:r w:rsidRPr="00327276">
        <w:rPr>
          <w:sz w:val="22"/>
          <w:szCs w:val="22"/>
        </w:rPr>
        <w:t>y</w:t>
      </w:r>
      <w:r w:rsidRPr="00327276">
        <w:rPr>
          <w:spacing w:val="3"/>
          <w:sz w:val="22"/>
          <w:szCs w:val="22"/>
        </w:rPr>
        <w:t xml:space="preserve"> </w:t>
      </w:r>
      <w:r w:rsidRPr="00327276">
        <w:rPr>
          <w:spacing w:val="1"/>
          <w:sz w:val="22"/>
          <w:szCs w:val="22"/>
        </w:rPr>
        <w:t>t</w:t>
      </w:r>
      <w:r w:rsidRPr="00327276">
        <w:rPr>
          <w:spacing w:val="-2"/>
          <w:sz w:val="22"/>
          <w:szCs w:val="22"/>
        </w:rPr>
        <w:t>h</w:t>
      </w:r>
      <w:r w:rsidRPr="00327276">
        <w:rPr>
          <w:sz w:val="22"/>
          <w:szCs w:val="22"/>
        </w:rPr>
        <w:t>e co</w:t>
      </w:r>
      <w:r w:rsidRPr="00327276">
        <w:rPr>
          <w:spacing w:val="1"/>
          <w:sz w:val="22"/>
          <w:szCs w:val="22"/>
        </w:rPr>
        <w:t>m</w:t>
      </w:r>
      <w:r w:rsidRPr="00327276">
        <w:rPr>
          <w:spacing w:val="-2"/>
          <w:sz w:val="22"/>
          <w:szCs w:val="22"/>
        </w:rPr>
        <w:t>p</w:t>
      </w:r>
      <w:r w:rsidRPr="00327276">
        <w:rPr>
          <w:sz w:val="22"/>
          <w:szCs w:val="22"/>
        </w:rPr>
        <w:t>any</w:t>
      </w:r>
      <w:r w:rsidRPr="00327276">
        <w:rPr>
          <w:spacing w:val="4"/>
          <w:sz w:val="22"/>
          <w:szCs w:val="22"/>
        </w:rPr>
        <w:t xml:space="preserve"> </w:t>
      </w:r>
      <w:r w:rsidRPr="00327276">
        <w:rPr>
          <w:spacing w:val="-1"/>
          <w:sz w:val="22"/>
          <w:szCs w:val="22"/>
        </w:rPr>
        <w:t>B</w:t>
      </w:r>
      <w:r w:rsidRPr="00327276">
        <w:rPr>
          <w:spacing w:val="-2"/>
          <w:sz w:val="22"/>
          <w:szCs w:val="22"/>
        </w:rPr>
        <w:t>u</w:t>
      </w:r>
      <w:r w:rsidRPr="00327276">
        <w:rPr>
          <w:spacing w:val="1"/>
          <w:sz w:val="22"/>
          <w:szCs w:val="22"/>
        </w:rPr>
        <w:t>r</w:t>
      </w:r>
      <w:r w:rsidRPr="00327276">
        <w:rPr>
          <w:sz w:val="22"/>
          <w:szCs w:val="22"/>
        </w:rPr>
        <w:t>sa</w:t>
      </w:r>
      <w:r w:rsidRPr="00327276">
        <w:rPr>
          <w:spacing w:val="1"/>
          <w:sz w:val="22"/>
          <w:szCs w:val="22"/>
        </w:rPr>
        <w:t xml:space="preserve"> </w:t>
      </w:r>
      <w:r w:rsidRPr="00327276">
        <w:rPr>
          <w:spacing w:val="-1"/>
          <w:sz w:val="22"/>
          <w:szCs w:val="22"/>
        </w:rPr>
        <w:t>R</w:t>
      </w:r>
      <w:r w:rsidRPr="00327276">
        <w:rPr>
          <w:spacing w:val="-2"/>
          <w:sz w:val="22"/>
          <w:szCs w:val="22"/>
        </w:rPr>
        <w:t>o</w:t>
      </w:r>
      <w:r w:rsidRPr="00327276">
        <w:rPr>
          <w:spacing w:val="1"/>
          <w:sz w:val="22"/>
          <w:szCs w:val="22"/>
        </w:rPr>
        <w:t>m</w:t>
      </w:r>
      <w:r w:rsidRPr="00327276">
        <w:rPr>
          <w:sz w:val="22"/>
          <w:szCs w:val="22"/>
        </w:rPr>
        <w:t>ână</w:t>
      </w:r>
      <w:r w:rsidRPr="00327276">
        <w:rPr>
          <w:spacing w:val="1"/>
          <w:sz w:val="22"/>
          <w:szCs w:val="22"/>
        </w:rPr>
        <w:t xml:space="preserve"> </w:t>
      </w:r>
      <w:r w:rsidRPr="00327276">
        <w:rPr>
          <w:spacing w:val="-2"/>
          <w:sz w:val="22"/>
          <w:szCs w:val="22"/>
        </w:rPr>
        <w:t>d</w:t>
      </w:r>
      <w:r w:rsidRPr="00327276">
        <w:rPr>
          <w:sz w:val="22"/>
          <w:szCs w:val="22"/>
        </w:rPr>
        <w:t>e</w:t>
      </w:r>
      <w:r w:rsidRPr="00327276">
        <w:rPr>
          <w:spacing w:val="3"/>
          <w:sz w:val="22"/>
          <w:szCs w:val="22"/>
        </w:rPr>
        <w:t xml:space="preserve"> </w:t>
      </w:r>
      <w:r w:rsidRPr="00327276">
        <w:rPr>
          <w:sz w:val="22"/>
          <w:szCs w:val="22"/>
        </w:rPr>
        <w:t>M</w:t>
      </w:r>
      <w:r w:rsidRPr="00327276">
        <w:rPr>
          <w:spacing w:val="-2"/>
          <w:sz w:val="22"/>
          <w:szCs w:val="22"/>
        </w:rPr>
        <w:t>ă</w:t>
      </w:r>
      <w:r w:rsidRPr="00327276">
        <w:rPr>
          <w:spacing w:val="1"/>
          <w:sz w:val="22"/>
          <w:szCs w:val="22"/>
        </w:rPr>
        <w:t>r</w:t>
      </w:r>
      <w:r w:rsidRPr="00327276">
        <w:rPr>
          <w:spacing w:val="-2"/>
          <w:sz w:val="22"/>
          <w:szCs w:val="22"/>
        </w:rPr>
        <w:t>f</w:t>
      </w:r>
      <w:r w:rsidRPr="00327276">
        <w:rPr>
          <w:sz w:val="22"/>
          <w:szCs w:val="22"/>
        </w:rPr>
        <w:t>u</w:t>
      </w:r>
      <w:r w:rsidRPr="00327276">
        <w:rPr>
          <w:spacing w:val="-2"/>
          <w:sz w:val="22"/>
          <w:szCs w:val="22"/>
        </w:rPr>
        <w:t>r</w:t>
      </w:r>
      <w:r w:rsidRPr="00327276">
        <w:rPr>
          <w:sz w:val="22"/>
          <w:szCs w:val="22"/>
        </w:rPr>
        <w:t>i</w:t>
      </w:r>
      <w:r w:rsidRPr="00327276">
        <w:rPr>
          <w:spacing w:val="4"/>
          <w:sz w:val="22"/>
          <w:szCs w:val="22"/>
        </w:rPr>
        <w:t xml:space="preserve"> </w:t>
      </w:r>
      <w:r w:rsidRPr="00327276">
        <w:rPr>
          <w:spacing w:val="1"/>
          <w:sz w:val="22"/>
          <w:szCs w:val="22"/>
        </w:rPr>
        <w:t>(</w:t>
      </w:r>
      <w:r w:rsidRPr="00327276">
        <w:rPr>
          <w:spacing w:val="-1"/>
          <w:sz w:val="22"/>
          <w:szCs w:val="22"/>
        </w:rPr>
        <w:t>R</w:t>
      </w:r>
      <w:r w:rsidRPr="00327276">
        <w:rPr>
          <w:spacing w:val="-2"/>
          <w:sz w:val="22"/>
          <w:szCs w:val="22"/>
        </w:rPr>
        <w:t>o</w:t>
      </w:r>
      <w:r w:rsidRPr="00327276">
        <w:rPr>
          <w:spacing w:val="1"/>
          <w:sz w:val="22"/>
          <w:szCs w:val="22"/>
        </w:rPr>
        <w:t>m</w:t>
      </w:r>
      <w:r w:rsidRPr="00327276">
        <w:rPr>
          <w:spacing w:val="-2"/>
          <w:sz w:val="22"/>
          <w:szCs w:val="22"/>
        </w:rPr>
        <w:t>a</w:t>
      </w:r>
      <w:r w:rsidRPr="00327276">
        <w:rPr>
          <w:sz w:val="22"/>
          <w:szCs w:val="22"/>
        </w:rPr>
        <w:t>n</w:t>
      </w:r>
      <w:r w:rsidRPr="00327276">
        <w:rPr>
          <w:spacing w:val="1"/>
          <w:sz w:val="22"/>
          <w:szCs w:val="22"/>
        </w:rPr>
        <w:t>i</w:t>
      </w:r>
      <w:r w:rsidRPr="00327276">
        <w:rPr>
          <w:spacing w:val="-2"/>
          <w:sz w:val="22"/>
          <w:szCs w:val="22"/>
        </w:rPr>
        <w:t>a</w:t>
      </w:r>
      <w:r w:rsidRPr="00327276">
        <w:rPr>
          <w:sz w:val="22"/>
          <w:szCs w:val="22"/>
        </w:rPr>
        <w:t>n</w:t>
      </w:r>
      <w:r w:rsidRPr="00327276">
        <w:rPr>
          <w:spacing w:val="3"/>
          <w:sz w:val="22"/>
          <w:szCs w:val="22"/>
        </w:rPr>
        <w:t xml:space="preserve"> </w:t>
      </w:r>
      <w:r w:rsidRPr="00327276">
        <w:rPr>
          <w:spacing w:val="-1"/>
          <w:sz w:val="22"/>
          <w:szCs w:val="22"/>
        </w:rPr>
        <w:t>C</w:t>
      </w:r>
      <w:r w:rsidRPr="00327276">
        <w:rPr>
          <w:spacing w:val="-2"/>
          <w:sz w:val="22"/>
          <w:szCs w:val="22"/>
        </w:rPr>
        <w:t>o</w:t>
      </w:r>
      <w:r w:rsidRPr="00327276">
        <w:rPr>
          <w:spacing w:val="-1"/>
          <w:sz w:val="22"/>
          <w:szCs w:val="22"/>
        </w:rPr>
        <w:t>m</w:t>
      </w:r>
      <w:r w:rsidRPr="00327276">
        <w:rPr>
          <w:spacing w:val="1"/>
          <w:sz w:val="22"/>
          <w:szCs w:val="22"/>
        </w:rPr>
        <w:t>m</w:t>
      </w:r>
      <w:r w:rsidRPr="00327276">
        <w:rPr>
          <w:sz w:val="22"/>
          <w:szCs w:val="22"/>
        </w:rPr>
        <w:t>o</w:t>
      </w:r>
      <w:r w:rsidRPr="00327276">
        <w:rPr>
          <w:spacing w:val="-2"/>
          <w:sz w:val="22"/>
          <w:szCs w:val="22"/>
        </w:rPr>
        <w:t>d</w:t>
      </w:r>
      <w:r w:rsidRPr="00327276">
        <w:rPr>
          <w:spacing w:val="1"/>
          <w:sz w:val="22"/>
          <w:szCs w:val="22"/>
        </w:rPr>
        <w:t>i</w:t>
      </w:r>
      <w:r w:rsidRPr="00327276">
        <w:rPr>
          <w:spacing w:val="-1"/>
          <w:sz w:val="22"/>
          <w:szCs w:val="22"/>
        </w:rPr>
        <w:t>t</w:t>
      </w:r>
      <w:r w:rsidRPr="00327276">
        <w:rPr>
          <w:spacing w:val="1"/>
          <w:sz w:val="22"/>
          <w:szCs w:val="22"/>
        </w:rPr>
        <w:t>i</w:t>
      </w:r>
      <w:r w:rsidRPr="00327276">
        <w:rPr>
          <w:sz w:val="22"/>
          <w:szCs w:val="22"/>
        </w:rPr>
        <w:t>es</w:t>
      </w:r>
      <w:r w:rsidRPr="00327276">
        <w:rPr>
          <w:spacing w:val="1"/>
          <w:sz w:val="22"/>
          <w:szCs w:val="22"/>
        </w:rPr>
        <w:t xml:space="preserve"> </w:t>
      </w:r>
      <w:r w:rsidRPr="00327276">
        <w:rPr>
          <w:sz w:val="22"/>
          <w:szCs w:val="22"/>
        </w:rPr>
        <w:t>Exc</w:t>
      </w:r>
      <w:r w:rsidRPr="00327276">
        <w:rPr>
          <w:spacing w:val="-3"/>
          <w:sz w:val="22"/>
          <w:szCs w:val="22"/>
        </w:rPr>
        <w:t>h</w:t>
      </w:r>
      <w:r w:rsidRPr="00327276">
        <w:rPr>
          <w:sz w:val="22"/>
          <w:szCs w:val="22"/>
        </w:rPr>
        <w:t>ang</w:t>
      </w:r>
      <w:r w:rsidRPr="00327276">
        <w:rPr>
          <w:spacing w:val="-2"/>
          <w:sz w:val="22"/>
          <w:szCs w:val="22"/>
        </w:rPr>
        <w:t>e</w:t>
      </w:r>
      <w:r w:rsidRPr="00327276">
        <w:rPr>
          <w:sz w:val="22"/>
          <w:szCs w:val="22"/>
        </w:rPr>
        <w:t>)</w:t>
      </w:r>
      <w:r w:rsidRPr="00327276">
        <w:rPr>
          <w:spacing w:val="4"/>
          <w:sz w:val="22"/>
          <w:szCs w:val="22"/>
        </w:rPr>
        <w:t xml:space="preserve"> </w:t>
      </w:r>
      <w:r w:rsidRPr="00327276">
        <w:rPr>
          <w:sz w:val="22"/>
          <w:szCs w:val="22"/>
        </w:rPr>
        <w:t>S.</w:t>
      </w:r>
      <w:r w:rsidRPr="00327276">
        <w:rPr>
          <w:spacing w:val="-1"/>
          <w:sz w:val="22"/>
          <w:szCs w:val="22"/>
        </w:rPr>
        <w:t>A</w:t>
      </w:r>
      <w:r w:rsidRPr="00327276">
        <w:rPr>
          <w:sz w:val="22"/>
          <w:szCs w:val="22"/>
        </w:rPr>
        <w:t>.,</w:t>
      </w:r>
      <w:r w:rsidRPr="00327276">
        <w:rPr>
          <w:spacing w:val="7"/>
          <w:sz w:val="22"/>
          <w:szCs w:val="22"/>
        </w:rPr>
        <w:t xml:space="preserve"> </w:t>
      </w:r>
      <w:r w:rsidRPr="00327276">
        <w:rPr>
          <w:spacing w:val="-2"/>
          <w:sz w:val="22"/>
          <w:szCs w:val="22"/>
        </w:rPr>
        <w:t>a</w:t>
      </w:r>
      <w:r w:rsidRPr="00327276">
        <w:rPr>
          <w:sz w:val="22"/>
          <w:szCs w:val="22"/>
        </w:rPr>
        <w:t>pp</w:t>
      </w:r>
      <w:r w:rsidRPr="00327276">
        <w:rPr>
          <w:spacing w:val="1"/>
          <w:sz w:val="22"/>
          <w:szCs w:val="22"/>
        </w:rPr>
        <w:t>r</w:t>
      </w:r>
      <w:r w:rsidRPr="00327276">
        <w:rPr>
          <w:sz w:val="22"/>
          <w:szCs w:val="22"/>
        </w:rPr>
        <w:t>ov</w:t>
      </w:r>
      <w:r w:rsidRPr="00327276">
        <w:rPr>
          <w:spacing w:val="-2"/>
          <w:sz w:val="22"/>
          <w:szCs w:val="22"/>
        </w:rPr>
        <w:t>e</w:t>
      </w:r>
      <w:r w:rsidRPr="00327276">
        <w:rPr>
          <w:sz w:val="22"/>
          <w:szCs w:val="22"/>
        </w:rPr>
        <w:t>d</w:t>
      </w:r>
      <w:r w:rsidRPr="00327276">
        <w:rPr>
          <w:spacing w:val="3"/>
          <w:sz w:val="22"/>
          <w:szCs w:val="22"/>
        </w:rPr>
        <w:t xml:space="preserve"> </w:t>
      </w:r>
      <w:r w:rsidRPr="00327276">
        <w:rPr>
          <w:sz w:val="22"/>
          <w:szCs w:val="22"/>
        </w:rPr>
        <w:t xml:space="preserve">by </w:t>
      </w:r>
      <w:r w:rsidRPr="00327276">
        <w:rPr>
          <w:spacing w:val="1"/>
          <w:sz w:val="22"/>
          <w:szCs w:val="22"/>
        </w:rPr>
        <w:t>t</w:t>
      </w:r>
      <w:r w:rsidRPr="00327276">
        <w:rPr>
          <w:spacing w:val="-2"/>
          <w:sz w:val="22"/>
          <w:szCs w:val="22"/>
        </w:rPr>
        <w:t>h</w:t>
      </w:r>
      <w:r w:rsidRPr="00327276">
        <w:rPr>
          <w:sz w:val="22"/>
          <w:szCs w:val="22"/>
        </w:rPr>
        <w:t>e</w:t>
      </w:r>
      <w:r w:rsidRPr="00327276">
        <w:rPr>
          <w:spacing w:val="3"/>
          <w:sz w:val="22"/>
          <w:szCs w:val="22"/>
        </w:rPr>
        <w:t xml:space="preserve"> </w:t>
      </w:r>
      <w:r w:rsidRPr="00327276">
        <w:rPr>
          <w:spacing w:val="-1"/>
          <w:sz w:val="22"/>
          <w:szCs w:val="22"/>
        </w:rPr>
        <w:t>O</w:t>
      </w:r>
      <w:r w:rsidRPr="00327276">
        <w:rPr>
          <w:spacing w:val="1"/>
          <w:sz w:val="22"/>
          <w:szCs w:val="22"/>
        </w:rPr>
        <w:t>r</w:t>
      </w:r>
      <w:r w:rsidRPr="00327276">
        <w:rPr>
          <w:spacing w:val="-2"/>
          <w:sz w:val="22"/>
          <w:szCs w:val="22"/>
        </w:rPr>
        <w:t>d</w:t>
      </w:r>
      <w:r w:rsidRPr="00327276">
        <w:rPr>
          <w:sz w:val="22"/>
          <w:szCs w:val="22"/>
        </w:rPr>
        <w:t>er</w:t>
      </w:r>
      <w:r w:rsidRPr="00327276">
        <w:rPr>
          <w:spacing w:val="2"/>
          <w:sz w:val="22"/>
          <w:szCs w:val="22"/>
        </w:rPr>
        <w:t xml:space="preserve"> </w:t>
      </w:r>
      <w:r w:rsidRPr="00327276">
        <w:rPr>
          <w:sz w:val="22"/>
          <w:szCs w:val="22"/>
        </w:rPr>
        <w:t xml:space="preserve">of </w:t>
      </w:r>
      <w:r w:rsidRPr="00327276">
        <w:rPr>
          <w:spacing w:val="1"/>
          <w:sz w:val="22"/>
          <w:szCs w:val="22"/>
        </w:rPr>
        <w:t>t</w:t>
      </w:r>
      <w:r w:rsidRPr="00327276">
        <w:rPr>
          <w:sz w:val="22"/>
          <w:szCs w:val="22"/>
        </w:rPr>
        <w:t>he</w:t>
      </w:r>
      <w:r w:rsidRPr="00327276">
        <w:rPr>
          <w:spacing w:val="3"/>
          <w:sz w:val="22"/>
          <w:szCs w:val="22"/>
        </w:rPr>
        <w:t xml:space="preserve"> </w:t>
      </w:r>
      <w:r w:rsidRPr="00327276">
        <w:rPr>
          <w:spacing w:val="-3"/>
          <w:sz w:val="22"/>
          <w:szCs w:val="22"/>
        </w:rPr>
        <w:t>P</w:t>
      </w:r>
      <w:r w:rsidRPr="00327276">
        <w:rPr>
          <w:spacing w:val="1"/>
          <w:sz w:val="22"/>
          <w:szCs w:val="22"/>
        </w:rPr>
        <w:t>r</w:t>
      </w:r>
      <w:r w:rsidRPr="00327276">
        <w:rPr>
          <w:spacing w:val="-2"/>
          <w:sz w:val="22"/>
          <w:szCs w:val="22"/>
        </w:rPr>
        <w:t>e</w:t>
      </w:r>
      <w:r w:rsidRPr="00327276">
        <w:rPr>
          <w:sz w:val="22"/>
          <w:szCs w:val="22"/>
        </w:rPr>
        <w:t>s</w:t>
      </w:r>
      <w:r w:rsidRPr="00327276">
        <w:rPr>
          <w:spacing w:val="1"/>
          <w:sz w:val="22"/>
          <w:szCs w:val="22"/>
        </w:rPr>
        <w:t>i</w:t>
      </w:r>
      <w:r w:rsidRPr="00327276">
        <w:rPr>
          <w:spacing w:val="-2"/>
          <w:sz w:val="22"/>
          <w:szCs w:val="22"/>
        </w:rPr>
        <w:t>d</w:t>
      </w:r>
      <w:r w:rsidRPr="00327276">
        <w:rPr>
          <w:sz w:val="22"/>
          <w:szCs w:val="22"/>
        </w:rPr>
        <w:t>ent</w:t>
      </w:r>
      <w:r w:rsidRPr="00327276">
        <w:rPr>
          <w:spacing w:val="2"/>
          <w:sz w:val="22"/>
          <w:szCs w:val="22"/>
        </w:rPr>
        <w:t xml:space="preserve"> </w:t>
      </w:r>
      <w:r w:rsidRPr="00327276">
        <w:rPr>
          <w:sz w:val="22"/>
          <w:szCs w:val="22"/>
        </w:rPr>
        <w:t>of</w:t>
      </w:r>
      <w:r w:rsidRPr="00327276">
        <w:rPr>
          <w:spacing w:val="2"/>
          <w:sz w:val="22"/>
          <w:szCs w:val="22"/>
        </w:rPr>
        <w:t xml:space="preserve"> </w:t>
      </w:r>
      <w:r w:rsidRPr="00327276">
        <w:rPr>
          <w:spacing w:val="1"/>
          <w:sz w:val="22"/>
          <w:szCs w:val="22"/>
        </w:rPr>
        <w:t>t</w:t>
      </w:r>
      <w:r w:rsidRPr="00327276">
        <w:rPr>
          <w:spacing w:val="-2"/>
          <w:sz w:val="22"/>
          <w:szCs w:val="22"/>
        </w:rPr>
        <w:t>h</w:t>
      </w:r>
      <w:r w:rsidRPr="00327276">
        <w:rPr>
          <w:sz w:val="22"/>
          <w:szCs w:val="22"/>
        </w:rPr>
        <w:t>e</w:t>
      </w:r>
      <w:r w:rsidRPr="00327276">
        <w:rPr>
          <w:spacing w:val="3"/>
          <w:sz w:val="22"/>
          <w:szCs w:val="22"/>
        </w:rPr>
        <w:t xml:space="preserve"> </w:t>
      </w:r>
      <w:r w:rsidRPr="00327276">
        <w:rPr>
          <w:spacing w:val="-1"/>
          <w:sz w:val="22"/>
          <w:szCs w:val="22"/>
        </w:rPr>
        <w:t>R</w:t>
      </w:r>
      <w:r w:rsidRPr="00327276">
        <w:rPr>
          <w:sz w:val="22"/>
          <w:szCs w:val="22"/>
        </w:rPr>
        <w:t>E</w:t>
      </w:r>
      <w:r w:rsidRPr="00327276">
        <w:rPr>
          <w:spacing w:val="-1"/>
          <w:sz w:val="22"/>
          <w:szCs w:val="22"/>
        </w:rPr>
        <w:t>R</w:t>
      </w:r>
      <w:r w:rsidRPr="00327276">
        <w:rPr>
          <w:sz w:val="22"/>
          <w:szCs w:val="22"/>
        </w:rPr>
        <w:t>A no.</w:t>
      </w:r>
      <w:r w:rsidRPr="00327276">
        <w:rPr>
          <w:spacing w:val="3"/>
          <w:sz w:val="22"/>
          <w:szCs w:val="22"/>
        </w:rPr>
        <w:t xml:space="preserve"> </w:t>
      </w:r>
      <w:r w:rsidRPr="00327276">
        <w:rPr>
          <w:sz w:val="22"/>
          <w:szCs w:val="22"/>
        </w:rPr>
        <w:t>5</w:t>
      </w:r>
      <w:r w:rsidRPr="00327276">
        <w:rPr>
          <w:spacing w:val="-2"/>
          <w:sz w:val="22"/>
          <w:szCs w:val="22"/>
        </w:rPr>
        <w:t>1</w:t>
      </w:r>
      <w:r w:rsidRPr="00327276">
        <w:rPr>
          <w:spacing w:val="1"/>
          <w:sz w:val="22"/>
          <w:szCs w:val="22"/>
        </w:rPr>
        <w:t>/</w:t>
      </w:r>
      <w:r w:rsidRPr="00327276">
        <w:rPr>
          <w:sz w:val="22"/>
          <w:szCs w:val="22"/>
        </w:rPr>
        <w:t>2013</w:t>
      </w:r>
      <w:r w:rsidRPr="00327276">
        <w:rPr>
          <w:spacing w:val="1"/>
          <w:sz w:val="22"/>
          <w:szCs w:val="22"/>
        </w:rPr>
        <w:t xml:space="preserve"> </w:t>
      </w:r>
      <w:r w:rsidRPr="00327276">
        <w:rPr>
          <w:spacing w:val="-1"/>
          <w:sz w:val="22"/>
          <w:szCs w:val="22"/>
        </w:rPr>
        <w:t>wi</w:t>
      </w:r>
      <w:r w:rsidRPr="00327276">
        <w:rPr>
          <w:spacing w:val="1"/>
          <w:sz w:val="22"/>
          <w:szCs w:val="22"/>
        </w:rPr>
        <w:t>t</w:t>
      </w:r>
      <w:r w:rsidRPr="00327276">
        <w:rPr>
          <w:sz w:val="22"/>
          <w:szCs w:val="22"/>
        </w:rPr>
        <w:t>h</w:t>
      </w:r>
      <w:r w:rsidRPr="00327276">
        <w:rPr>
          <w:spacing w:val="1"/>
          <w:sz w:val="22"/>
          <w:szCs w:val="22"/>
        </w:rPr>
        <w:t xml:space="preserve"> t</w:t>
      </w:r>
      <w:r w:rsidRPr="00327276">
        <w:rPr>
          <w:sz w:val="22"/>
          <w:szCs w:val="22"/>
        </w:rPr>
        <w:t>he</w:t>
      </w:r>
      <w:r w:rsidRPr="00327276">
        <w:rPr>
          <w:spacing w:val="1"/>
          <w:sz w:val="22"/>
          <w:szCs w:val="22"/>
        </w:rPr>
        <w:t xml:space="preserve"> </w:t>
      </w:r>
      <w:r w:rsidRPr="00327276">
        <w:rPr>
          <w:sz w:val="22"/>
          <w:szCs w:val="22"/>
        </w:rPr>
        <w:t>sub</w:t>
      </w:r>
      <w:r w:rsidRPr="00327276">
        <w:rPr>
          <w:spacing w:val="-1"/>
          <w:sz w:val="22"/>
          <w:szCs w:val="22"/>
        </w:rPr>
        <w:t>s</w:t>
      </w:r>
      <w:r w:rsidRPr="00327276">
        <w:rPr>
          <w:spacing w:val="-2"/>
          <w:sz w:val="22"/>
          <w:szCs w:val="22"/>
        </w:rPr>
        <w:t>e</w:t>
      </w:r>
      <w:r w:rsidRPr="00327276">
        <w:rPr>
          <w:sz w:val="22"/>
          <w:szCs w:val="22"/>
        </w:rPr>
        <w:t>quent</w:t>
      </w:r>
      <w:r w:rsidRPr="00327276">
        <w:rPr>
          <w:spacing w:val="2"/>
          <w:sz w:val="22"/>
          <w:szCs w:val="22"/>
        </w:rPr>
        <w:t xml:space="preserve"> a</w:t>
      </w:r>
      <w:r w:rsidRPr="00327276">
        <w:rPr>
          <w:spacing w:val="1"/>
          <w:sz w:val="22"/>
          <w:szCs w:val="22"/>
        </w:rPr>
        <w:t>m</w:t>
      </w:r>
      <w:r w:rsidRPr="00327276">
        <w:rPr>
          <w:sz w:val="22"/>
          <w:szCs w:val="22"/>
        </w:rPr>
        <w:t>en</w:t>
      </w:r>
      <w:r w:rsidRPr="00327276">
        <w:rPr>
          <w:spacing w:val="-2"/>
          <w:sz w:val="22"/>
          <w:szCs w:val="22"/>
        </w:rPr>
        <w:t>d</w:t>
      </w:r>
      <w:r w:rsidRPr="00327276">
        <w:rPr>
          <w:spacing w:val="1"/>
          <w:sz w:val="22"/>
          <w:szCs w:val="22"/>
        </w:rPr>
        <w:t>m</w:t>
      </w:r>
      <w:r w:rsidRPr="00327276">
        <w:rPr>
          <w:spacing w:val="-2"/>
          <w:sz w:val="22"/>
          <w:szCs w:val="22"/>
        </w:rPr>
        <w:t>e</w:t>
      </w:r>
      <w:r w:rsidRPr="00327276">
        <w:rPr>
          <w:sz w:val="22"/>
          <w:szCs w:val="22"/>
        </w:rPr>
        <w:t>n</w:t>
      </w:r>
      <w:r w:rsidRPr="00327276">
        <w:rPr>
          <w:spacing w:val="1"/>
          <w:sz w:val="22"/>
          <w:szCs w:val="22"/>
        </w:rPr>
        <w:t>t</w:t>
      </w:r>
      <w:r w:rsidRPr="00327276">
        <w:rPr>
          <w:sz w:val="22"/>
          <w:szCs w:val="22"/>
        </w:rPr>
        <w:t>s</w:t>
      </w:r>
      <w:r w:rsidRPr="00327276">
        <w:rPr>
          <w:spacing w:val="1"/>
          <w:sz w:val="22"/>
          <w:szCs w:val="22"/>
        </w:rPr>
        <w:t xml:space="preserve"> </w:t>
      </w:r>
      <w:r w:rsidRPr="00327276">
        <w:rPr>
          <w:sz w:val="22"/>
          <w:szCs w:val="22"/>
        </w:rPr>
        <w:t>and</w:t>
      </w:r>
      <w:r w:rsidRPr="00327276">
        <w:rPr>
          <w:spacing w:val="1"/>
          <w:sz w:val="22"/>
          <w:szCs w:val="22"/>
        </w:rPr>
        <w:t xml:space="preserve"> </w:t>
      </w:r>
      <w:r w:rsidRPr="00327276">
        <w:rPr>
          <w:spacing w:val="-1"/>
          <w:sz w:val="22"/>
          <w:szCs w:val="22"/>
        </w:rPr>
        <w:t>wit</w:t>
      </w:r>
      <w:r w:rsidRPr="00327276">
        <w:rPr>
          <w:sz w:val="22"/>
          <w:szCs w:val="22"/>
        </w:rPr>
        <w:t>h</w:t>
      </w:r>
      <w:r w:rsidRPr="00327276">
        <w:rPr>
          <w:spacing w:val="3"/>
          <w:sz w:val="22"/>
          <w:szCs w:val="22"/>
        </w:rPr>
        <w:t xml:space="preserve"> </w:t>
      </w:r>
      <w:r w:rsidRPr="00327276">
        <w:rPr>
          <w:spacing w:val="1"/>
          <w:sz w:val="22"/>
          <w:szCs w:val="22"/>
        </w:rPr>
        <w:t>t</w:t>
      </w:r>
      <w:r w:rsidRPr="00327276">
        <w:rPr>
          <w:spacing w:val="-2"/>
          <w:sz w:val="22"/>
          <w:szCs w:val="22"/>
        </w:rPr>
        <w:t>h</w:t>
      </w:r>
      <w:r w:rsidRPr="00327276">
        <w:rPr>
          <w:sz w:val="22"/>
          <w:szCs w:val="22"/>
        </w:rPr>
        <w:t>e</w:t>
      </w:r>
      <w:r w:rsidRPr="00327276">
        <w:rPr>
          <w:spacing w:val="3"/>
          <w:sz w:val="22"/>
          <w:szCs w:val="22"/>
        </w:rPr>
        <w:t xml:space="preserve"> </w:t>
      </w:r>
      <w:r w:rsidRPr="00327276">
        <w:rPr>
          <w:spacing w:val="-1"/>
          <w:sz w:val="22"/>
          <w:szCs w:val="22"/>
        </w:rPr>
        <w:t>t</w:t>
      </w:r>
      <w:r w:rsidRPr="00327276">
        <w:rPr>
          <w:spacing w:val="1"/>
          <w:sz w:val="22"/>
          <w:szCs w:val="22"/>
        </w:rPr>
        <w:t>r</w:t>
      </w:r>
      <w:r w:rsidRPr="00327276">
        <w:rPr>
          <w:sz w:val="22"/>
          <w:szCs w:val="22"/>
        </w:rPr>
        <w:t>a</w:t>
      </w:r>
      <w:r w:rsidRPr="00327276">
        <w:rPr>
          <w:spacing w:val="-2"/>
          <w:sz w:val="22"/>
          <w:szCs w:val="22"/>
        </w:rPr>
        <w:t>d</w:t>
      </w:r>
      <w:r w:rsidRPr="00327276">
        <w:rPr>
          <w:spacing w:val="1"/>
          <w:sz w:val="22"/>
          <w:szCs w:val="22"/>
        </w:rPr>
        <w:t>i</w:t>
      </w:r>
      <w:r w:rsidRPr="00327276">
        <w:rPr>
          <w:sz w:val="22"/>
          <w:szCs w:val="22"/>
        </w:rPr>
        <w:t>ng</w:t>
      </w:r>
      <w:r w:rsidRPr="00327276">
        <w:rPr>
          <w:spacing w:val="1"/>
          <w:sz w:val="22"/>
          <w:szCs w:val="22"/>
        </w:rPr>
        <w:t xml:space="preserve"> </w:t>
      </w:r>
      <w:r w:rsidRPr="00327276">
        <w:rPr>
          <w:sz w:val="22"/>
          <w:szCs w:val="22"/>
        </w:rPr>
        <w:t>p</w:t>
      </w:r>
      <w:r w:rsidRPr="00327276">
        <w:rPr>
          <w:spacing w:val="1"/>
          <w:sz w:val="22"/>
          <w:szCs w:val="22"/>
        </w:rPr>
        <w:t>r</w:t>
      </w:r>
      <w:r w:rsidRPr="00327276">
        <w:rPr>
          <w:spacing w:val="-2"/>
          <w:sz w:val="22"/>
          <w:szCs w:val="22"/>
        </w:rPr>
        <w:t>o</w:t>
      </w:r>
      <w:r w:rsidRPr="00327276">
        <w:rPr>
          <w:sz w:val="22"/>
          <w:szCs w:val="22"/>
        </w:rPr>
        <w:t>ced</w:t>
      </w:r>
      <w:r w:rsidRPr="00327276">
        <w:rPr>
          <w:spacing w:val="-2"/>
          <w:sz w:val="22"/>
          <w:szCs w:val="22"/>
        </w:rPr>
        <w:t>u</w:t>
      </w:r>
      <w:r w:rsidRPr="00327276">
        <w:rPr>
          <w:spacing w:val="1"/>
          <w:sz w:val="22"/>
          <w:szCs w:val="22"/>
        </w:rPr>
        <w:t>r</w:t>
      </w:r>
      <w:r w:rsidRPr="00327276">
        <w:rPr>
          <w:sz w:val="22"/>
          <w:szCs w:val="22"/>
        </w:rPr>
        <w:t>es on</w:t>
      </w:r>
      <w:r w:rsidRPr="00327276">
        <w:rPr>
          <w:spacing w:val="3"/>
          <w:sz w:val="22"/>
          <w:szCs w:val="22"/>
        </w:rPr>
        <w:t xml:space="preserve"> </w:t>
      </w:r>
      <w:r w:rsidRPr="00327276">
        <w:rPr>
          <w:spacing w:val="1"/>
          <w:sz w:val="22"/>
          <w:szCs w:val="22"/>
        </w:rPr>
        <w:t>t</w:t>
      </w:r>
      <w:r w:rsidRPr="00327276">
        <w:rPr>
          <w:spacing w:val="-2"/>
          <w:sz w:val="22"/>
          <w:szCs w:val="22"/>
        </w:rPr>
        <w:t>h</w:t>
      </w:r>
      <w:r w:rsidRPr="00327276">
        <w:rPr>
          <w:sz w:val="22"/>
          <w:szCs w:val="22"/>
        </w:rPr>
        <w:t>e</w:t>
      </w:r>
      <w:r w:rsidRPr="00327276">
        <w:rPr>
          <w:spacing w:val="3"/>
          <w:sz w:val="22"/>
          <w:szCs w:val="22"/>
        </w:rPr>
        <w:t xml:space="preserve"> </w:t>
      </w:r>
      <w:r w:rsidRPr="00327276">
        <w:rPr>
          <w:sz w:val="22"/>
          <w:szCs w:val="22"/>
        </w:rPr>
        <w:t>c</w:t>
      </w:r>
      <w:r w:rsidRPr="00327276">
        <w:rPr>
          <w:spacing w:val="-2"/>
          <w:sz w:val="22"/>
          <w:szCs w:val="22"/>
        </w:rPr>
        <w:t>e</w:t>
      </w:r>
      <w:r w:rsidRPr="00327276">
        <w:rPr>
          <w:sz w:val="22"/>
          <w:szCs w:val="22"/>
        </w:rPr>
        <w:t>n</w:t>
      </w:r>
      <w:r w:rsidRPr="00327276">
        <w:rPr>
          <w:spacing w:val="-1"/>
          <w:sz w:val="22"/>
          <w:szCs w:val="22"/>
        </w:rPr>
        <w:t>t</w:t>
      </w:r>
      <w:r w:rsidRPr="00327276">
        <w:rPr>
          <w:spacing w:val="1"/>
          <w:sz w:val="22"/>
          <w:szCs w:val="22"/>
        </w:rPr>
        <w:t>r</w:t>
      </w:r>
      <w:r w:rsidRPr="00327276">
        <w:rPr>
          <w:sz w:val="22"/>
          <w:szCs w:val="22"/>
        </w:rPr>
        <w:t>a</w:t>
      </w:r>
      <w:r w:rsidRPr="00327276">
        <w:rPr>
          <w:spacing w:val="-1"/>
          <w:sz w:val="22"/>
          <w:szCs w:val="22"/>
        </w:rPr>
        <w:t>l</w:t>
      </w:r>
      <w:r w:rsidRPr="00327276">
        <w:rPr>
          <w:spacing w:val="1"/>
          <w:sz w:val="22"/>
          <w:szCs w:val="22"/>
        </w:rPr>
        <w:t>i</w:t>
      </w:r>
      <w:r w:rsidRPr="00327276">
        <w:rPr>
          <w:spacing w:val="-2"/>
          <w:sz w:val="22"/>
          <w:szCs w:val="22"/>
        </w:rPr>
        <w:t>z</w:t>
      </w:r>
      <w:r w:rsidRPr="00327276">
        <w:rPr>
          <w:sz w:val="22"/>
          <w:szCs w:val="22"/>
        </w:rPr>
        <w:t>ed</w:t>
      </w:r>
      <w:r w:rsidRPr="00327276">
        <w:rPr>
          <w:spacing w:val="3"/>
          <w:sz w:val="22"/>
          <w:szCs w:val="22"/>
        </w:rPr>
        <w:t xml:space="preserve"> </w:t>
      </w:r>
      <w:r w:rsidRPr="00327276">
        <w:rPr>
          <w:sz w:val="22"/>
          <w:szCs w:val="22"/>
        </w:rPr>
        <w:t>n</w:t>
      </w:r>
      <w:r w:rsidRPr="00327276">
        <w:rPr>
          <w:spacing w:val="-2"/>
          <w:sz w:val="22"/>
          <w:szCs w:val="22"/>
        </w:rPr>
        <w:t>a</w:t>
      </w:r>
      <w:r w:rsidRPr="00327276">
        <w:rPr>
          <w:spacing w:val="1"/>
          <w:sz w:val="22"/>
          <w:szCs w:val="22"/>
        </w:rPr>
        <w:t>t</w:t>
      </w:r>
      <w:r w:rsidRPr="00327276">
        <w:rPr>
          <w:spacing w:val="-2"/>
          <w:sz w:val="22"/>
          <w:szCs w:val="22"/>
        </w:rPr>
        <w:t>u</w:t>
      </w:r>
      <w:r w:rsidRPr="00327276">
        <w:rPr>
          <w:spacing w:val="1"/>
          <w:sz w:val="22"/>
          <w:szCs w:val="22"/>
        </w:rPr>
        <w:t>r</w:t>
      </w:r>
      <w:r w:rsidRPr="00327276">
        <w:rPr>
          <w:sz w:val="22"/>
          <w:szCs w:val="22"/>
        </w:rPr>
        <w:t>al gas</w:t>
      </w:r>
      <w:r w:rsidRPr="00327276">
        <w:rPr>
          <w:spacing w:val="1"/>
          <w:sz w:val="22"/>
          <w:szCs w:val="22"/>
        </w:rPr>
        <w:t xml:space="preserve"> m</w:t>
      </w:r>
      <w:r w:rsidRPr="00327276">
        <w:rPr>
          <w:spacing w:val="-2"/>
          <w:sz w:val="22"/>
          <w:szCs w:val="22"/>
        </w:rPr>
        <w:t>a</w:t>
      </w:r>
      <w:r w:rsidRPr="00327276">
        <w:rPr>
          <w:spacing w:val="1"/>
          <w:sz w:val="22"/>
          <w:szCs w:val="22"/>
        </w:rPr>
        <w:t>r</w:t>
      </w:r>
      <w:r w:rsidRPr="00327276">
        <w:rPr>
          <w:sz w:val="22"/>
          <w:szCs w:val="22"/>
        </w:rPr>
        <w:t>k</w:t>
      </w:r>
      <w:r w:rsidRPr="00327276">
        <w:rPr>
          <w:spacing w:val="-2"/>
          <w:sz w:val="22"/>
          <w:szCs w:val="22"/>
        </w:rPr>
        <w:t>e</w:t>
      </w:r>
      <w:r w:rsidRPr="00327276">
        <w:rPr>
          <w:spacing w:val="1"/>
          <w:sz w:val="22"/>
          <w:szCs w:val="22"/>
        </w:rPr>
        <w:t>t</w:t>
      </w:r>
      <w:r w:rsidRPr="00327276">
        <w:rPr>
          <w:sz w:val="22"/>
          <w:szCs w:val="22"/>
        </w:rPr>
        <w:t>s</w:t>
      </w:r>
      <w:r w:rsidRPr="00327276">
        <w:rPr>
          <w:spacing w:val="5"/>
          <w:sz w:val="22"/>
          <w:szCs w:val="22"/>
        </w:rPr>
        <w:t xml:space="preserve"> </w:t>
      </w:r>
      <w:r w:rsidRPr="00327276">
        <w:rPr>
          <w:spacing w:val="1"/>
          <w:sz w:val="22"/>
          <w:szCs w:val="22"/>
        </w:rPr>
        <w:t>m</w:t>
      </w:r>
      <w:r w:rsidRPr="00327276">
        <w:rPr>
          <w:sz w:val="22"/>
          <w:szCs w:val="22"/>
        </w:rPr>
        <w:t>a</w:t>
      </w:r>
      <w:r w:rsidRPr="00327276">
        <w:rPr>
          <w:spacing w:val="-2"/>
          <w:sz w:val="22"/>
          <w:szCs w:val="22"/>
        </w:rPr>
        <w:t>n</w:t>
      </w:r>
      <w:r w:rsidRPr="00327276">
        <w:rPr>
          <w:sz w:val="22"/>
          <w:szCs w:val="22"/>
        </w:rPr>
        <w:t>aged</w:t>
      </w:r>
      <w:r w:rsidRPr="00327276">
        <w:rPr>
          <w:spacing w:val="2"/>
          <w:sz w:val="22"/>
          <w:szCs w:val="22"/>
        </w:rPr>
        <w:t xml:space="preserve"> </w:t>
      </w:r>
      <w:r w:rsidRPr="00327276">
        <w:rPr>
          <w:sz w:val="22"/>
          <w:szCs w:val="22"/>
        </w:rPr>
        <w:t>by</w:t>
      </w:r>
      <w:r w:rsidRPr="00327276">
        <w:rPr>
          <w:spacing w:val="1"/>
          <w:sz w:val="22"/>
          <w:szCs w:val="22"/>
        </w:rPr>
        <w:t xml:space="preserve"> </w:t>
      </w:r>
      <w:r w:rsidRPr="00327276">
        <w:rPr>
          <w:spacing w:val="-1"/>
          <w:sz w:val="22"/>
          <w:szCs w:val="22"/>
        </w:rPr>
        <w:t>t</w:t>
      </w:r>
      <w:r w:rsidRPr="00327276">
        <w:rPr>
          <w:sz w:val="22"/>
          <w:szCs w:val="22"/>
        </w:rPr>
        <w:t>he</w:t>
      </w:r>
      <w:r w:rsidRPr="00327276">
        <w:rPr>
          <w:spacing w:val="3"/>
          <w:sz w:val="22"/>
          <w:szCs w:val="22"/>
        </w:rPr>
        <w:t xml:space="preserve"> </w:t>
      </w:r>
      <w:r w:rsidRPr="00327276">
        <w:rPr>
          <w:sz w:val="22"/>
          <w:szCs w:val="22"/>
        </w:rPr>
        <w:t>c</w:t>
      </w:r>
      <w:r w:rsidRPr="00327276">
        <w:rPr>
          <w:spacing w:val="-2"/>
          <w:sz w:val="22"/>
          <w:szCs w:val="22"/>
        </w:rPr>
        <w:t>o</w:t>
      </w:r>
      <w:r w:rsidRPr="00327276">
        <w:rPr>
          <w:spacing w:val="1"/>
          <w:sz w:val="22"/>
          <w:szCs w:val="22"/>
        </w:rPr>
        <w:t>m</w:t>
      </w:r>
      <w:r w:rsidRPr="00327276">
        <w:rPr>
          <w:sz w:val="22"/>
          <w:szCs w:val="22"/>
        </w:rPr>
        <w:t>p</w:t>
      </w:r>
      <w:r w:rsidRPr="00327276">
        <w:rPr>
          <w:spacing w:val="-2"/>
          <w:sz w:val="22"/>
          <w:szCs w:val="22"/>
        </w:rPr>
        <w:t>a</w:t>
      </w:r>
      <w:r w:rsidRPr="00327276">
        <w:rPr>
          <w:sz w:val="22"/>
          <w:szCs w:val="22"/>
        </w:rPr>
        <w:t>ny</w:t>
      </w:r>
      <w:r w:rsidRPr="00327276">
        <w:rPr>
          <w:spacing w:val="4"/>
          <w:sz w:val="22"/>
          <w:szCs w:val="22"/>
        </w:rPr>
        <w:t xml:space="preserve"> </w:t>
      </w:r>
      <w:r w:rsidRPr="00327276">
        <w:rPr>
          <w:spacing w:val="-1"/>
          <w:sz w:val="22"/>
          <w:szCs w:val="22"/>
        </w:rPr>
        <w:t>B</w:t>
      </w:r>
      <w:r w:rsidRPr="00327276">
        <w:rPr>
          <w:sz w:val="22"/>
          <w:szCs w:val="22"/>
        </w:rPr>
        <w:t>u</w:t>
      </w:r>
      <w:r w:rsidRPr="00327276">
        <w:rPr>
          <w:spacing w:val="-2"/>
          <w:sz w:val="22"/>
          <w:szCs w:val="22"/>
        </w:rPr>
        <w:t>r</w:t>
      </w:r>
      <w:r w:rsidRPr="00327276">
        <w:rPr>
          <w:sz w:val="22"/>
          <w:szCs w:val="22"/>
        </w:rPr>
        <w:t>sa</w:t>
      </w:r>
      <w:r w:rsidRPr="00327276">
        <w:rPr>
          <w:spacing w:val="4"/>
          <w:sz w:val="22"/>
          <w:szCs w:val="22"/>
        </w:rPr>
        <w:t xml:space="preserve"> </w:t>
      </w:r>
      <w:r w:rsidRPr="00327276">
        <w:rPr>
          <w:spacing w:val="-1"/>
          <w:sz w:val="22"/>
          <w:szCs w:val="22"/>
        </w:rPr>
        <w:t>R</w:t>
      </w:r>
      <w:r w:rsidRPr="00327276">
        <w:rPr>
          <w:spacing w:val="-2"/>
          <w:sz w:val="22"/>
          <w:szCs w:val="22"/>
        </w:rPr>
        <w:t>o</w:t>
      </w:r>
      <w:r w:rsidRPr="00327276">
        <w:rPr>
          <w:spacing w:val="1"/>
          <w:sz w:val="22"/>
          <w:szCs w:val="22"/>
        </w:rPr>
        <w:t>m</w:t>
      </w:r>
      <w:r w:rsidRPr="00327276">
        <w:rPr>
          <w:sz w:val="22"/>
          <w:szCs w:val="22"/>
        </w:rPr>
        <w:t>â</w:t>
      </w:r>
      <w:r w:rsidRPr="00327276">
        <w:rPr>
          <w:spacing w:val="-2"/>
          <w:sz w:val="22"/>
          <w:szCs w:val="22"/>
        </w:rPr>
        <w:t>n</w:t>
      </w:r>
      <w:r w:rsidRPr="00327276">
        <w:rPr>
          <w:sz w:val="22"/>
          <w:szCs w:val="22"/>
        </w:rPr>
        <w:t>ă</w:t>
      </w:r>
      <w:r w:rsidRPr="00327276">
        <w:rPr>
          <w:spacing w:val="3"/>
          <w:sz w:val="22"/>
          <w:szCs w:val="22"/>
        </w:rPr>
        <w:t xml:space="preserve"> </w:t>
      </w:r>
      <w:r w:rsidRPr="00327276">
        <w:rPr>
          <w:sz w:val="22"/>
          <w:szCs w:val="22"/>
        </w:rPr>
        <w:t>de</w:t>
      </w:r>
      <w:r w:rsidRPr="00327276">
        <w:rPr>
          <w:spacing w:val="1"/>
          <w:sz w:val="22"/>
          <w:szCs w:val="22"/>
        </w:rPr>
        <w:t xml:space="preserve"> </w:t>
      </w:r>
      <w:r w:rsidRPr="00327276">
        <w:rPr>
          <w:sz w:val="22"/>
          <w:szCs w:val="22"/>
        </w:rPr>
        <w:t>M</w:t>
      </w:r>
      <w:r w:rsidRPr="00327276">
        <w:rPr>
          <w:spacing w:val="-2"/>
          <w:sz w:val="22"/>
          <w:szCs w:val="22"/>
        </w:rPr>
        <w:t>ă</w:t>
      </w:r>
      <w:r w:rsidRPr="00327276">
        <w:rPr>
          <w:spacing w:val="1"/>
          <w:sz w:val="22"/>
          <w:szCs w:val="22"/>
        </w:rPr>
        <w:t>rf</w:t>
      </w:r>
      <w:r w:rsidRPr="00327276">
        <w:rPr>
          <w:spacing w:val="-2"/>
          <w:sz w:val="22"/>
          <w:szCs w:val="22"/>
        </w:rPr>
        <w:t>u</w:t>
      </w:r>
      <w:r w:rsidRPr="00327276">
        <w:rPr>
          <w:spacing w:val="1"/>
          <w:sz w:val="22"/>
          <w:szCs w:val="22"/>
        </w:rPr>
        <w:t>r</w:t>
      </w:r>
      <w:r w:rsidRPr="00327276">
        <w:rPr>
          <w:sz w:val="22"/>
          <w:szCs w:val="22"/>
        </w:rPr>
        <w:t>i</w:t>
      </w:r>
      <w:r w:rsidRPr="00327276">
        <w:rPr>
          <w:spacing w:val="2"/>
          <w:sz w:val="22"/>
          <w:szCs w:val="22"/>
        </w:rPr>
        <w:t xml:space="preserve"> </w:t>
      </w:r>
      <w:r w:rsidRPr="00327276">
        <w:rPr>
          <w:spacing w:val="1"/>
          <w:sz w:val="22"/>
          <w:szCs w:val="22"/>
        </w:rPr>
        <w:t>(</w:t>
      </w:r>
      <w:r w:rsidRPr="00327276">
        <w:rPr>
          <w:spacing w:val="-1"/>
          <w:sz w:val="22"/>
          <w:szCs w:val="22"/>
        </w:rPr>
        <w:t>R</w:t>
      </w:r>
      <w:r w:rsidRPr="00327276">
        <w:rPr>
          <w:spacing w:val="-2"/>
          <w:sz w:val="22"/>
          <w:szCs w:val="22"/>
        </w:rPr>
        <w:t>o</w:t>
      </w:r>
      <w:r w:rsidRPr="00327276">
        <w:rPr>
          <w:spacing w:val="1"/>
          <w:sz w:val="22"/>
          <w:szCs w:val="22"/>
        </w:rPr>
        <w:t>m</w:t>
      </w:r>
      <w:r w:rsidRPr="00327276">
        <w:rPr>
          <w:sz w:val="22"/>
          <w:szCs w:val="22"/>
        </w:rPr>
        <w:t>a</w:t>
      </w:r>
      <w:r w:rsidRPr="00327276">
        <w:rPr>
          <w:spacing w:val="-2"/>
          <w:sz w:val="22"/>
          <w:szCs w:val="22"/>
        </w:rPr>
        <w:t>n</w:t>
      </w:r>
      <w:r w:rsidRPr="00327276">
        <w:rPr>
          <w:spacing w:val="1"/>
          <w:sz w:val="22"/>
          <w:szCs w:val="22"/>
        </w:rPr>
        <w:t>i</w:t>
      </w:r>
      <w:r w:rsidRPr="00327276">
        <w:rPr>
          <w:sz w:val="22"/>
          <w:szCs w:val="22"/>
        </w:rPr>
        <w:t xml:space="preserve">an </w:t>
      </w:r>
      <w:r w:rsidRPr="00327276">
        <w:rPr>
          <w:spacing w:val="-1"/>
          <w:sz w:val="22"/>
          <w:szCs w:val="22"/>
        </w:rPr>
        <w:t>C</w:t>
      </w:r>
      <w:r w:rsidRPr="00327276">
        <w:rPr>
          <w:sz w:val="22"/>
          <w:szCs w:val="22"/>
        </w:rPr>
        <w:t>o</w:t>
      </w:r>
      <w:r w:rsidRPr="00327276">
        <w:rPr>
          <w:spacing w:val="1"/>
          <w:sz w:val="22"/>
          <w:szCs w:val="22"/>
        </w:rPr>
        <w:t>m</w:t>
      </w:r>
      <w:r w:rsidRPr="00327276">
        <w:rPr>
          <w:spacing w:val="-1"/>
          <w:sz w:val="22"/>
          <w:szCs w:val="22"/>
        </w:rPr>
        <w:t>m</w:t>
      </w:r>
      <w:r w:rsidRPr="00327276">
        <w:rPr>
          <w:sz w:val="22"/>
          <w:szCs w:val="22"/>
        </w:rPr>
        <w:t>od</w:t>
      </w:r>
      <w:r w:rsidRPr="00327276">
        <w:rPr>
          <w:spacing w:val="-1"/>
          <w:sz w:val="22"/>
          <w:szCs w:val="22"/>
        </w:rPr>
        <w:t>i</w:t>
      </w:r>
      <w:r w:rsidRPr="00327276">
        <w:rPr>
          <w:spacing w:val="1"/>
          <w:sz w:val="22"/>
          <w:szCs w:val="22"/>
        </w:rPr>
        <w:t>t</w:t>
      </w:r>
      <w:r w:rsidRPr="00327276">
        <w:rPr>
          <w:spacing w:val="-1"/>
          <w:sz w:val="22"/>
          <w:szCs w:val="22"/>
        </w:rPr>
        <w:t>i</w:t>
      </w:r>
      <w:r w:rsidRPr="00327276">
        <w:rPr>
          <w:sz w:val="22"/>
          <w:szCs w:val="22"/>
        </w:rPr>
        <w:t>es</w:t>
      </w:r>
      <w:r w:rsidRPr="00327276">
        <w:rPr>
          <w:spacing w:val="1"/>
          <w:sz w:val="22"/>
          <w:szCs w:val="22"/>
        </w:rPr>
        <w:t xml:space="preserve"> </w:t>
      </w:r>
      <w:r w:rsidRPr="00327276">
        <w:rPr>
          <w:sz w:val="22"/>
          <w:szCs w:val="22"/>
        </w:rPr>
        <w:t>E</w:t>
      </w:r>
      <w:r w:rsidRPr="00327276">
        <w:rPr>
          <w:spacing w:val="-3"/>
          <w:sz w:val="22"/>
          <w:szCs w:val="22"/>
        </w:rPr>
        <w:t>x</w:t>
      </w:r>
      <w:r w:rsidRPr="00327276">
        <w:rPr>
          <w:sz w:val="22"/>
          <w:szCs w:val="22"/>
        </w:rPr>
        <w:t>chan</w:t>
      </w:r>
      <w:r w:rsidRPr="00327276">
        <w:rPr>
          <w:spacing w:val="-2"/>
          <w:sz w:val="22"/>
          <w:szCs w:val="22"/>
        </w:rPr>
        <w:t>g</w:t>
      </w:r>
      <w:r w:rsidRPr="00327276">
        <w:rPr>
          <w:sz w:val="22"/>
          <w:szCs w:val="22"/>
        </w:rPr>
        <w:t>e)</w:t>
      </w:r>
      <w:r w:rsidRPr="00327276">
        <w:rPr>
          <w:spacing w:val="1"/>
          <w:sz w:val="22"/>
          <w:szCs w:val="22"/>
        </w:rPr>
        <w:t xml:space="preserve"> </w:t>
      </w:r>
      <w:r w:rsidRPr="00327276">
        <w:rPr>
          <w:sz w:val="22"/>
          <w:szCs w:val="22"/>
        </w:rPr>
        <w:t>S</w:t>
      </w:r>
      <w:r w:rsidRPr="00327276">
        <w:rPr>
          <w:spacing w:val="-3"/>
          <w:sz w:val="22"/>
          <w:szCs w:val="22"/>
        </w:rPr>
        <w:t>.</w:t>
      </w:r>
      <w:r w:rsidRPr="00327276">
        <w:rPr>
          <w:sz w:val="22"/>
          <w:szCs w:val="22"/>
        </w:rPr>
        <w:t>A.</w:t>
      </w:r>
    </w:p>
    <w:p w14:paraId="41DF5FEF" w14:textId="77777777" w:rsidR="006A42C8" w:rsidRPr="00327276" w:rsidRDefault="00FD7C7F" w:rsidP="00327276">
      <w:pPr>
        <w:spacing w:before="4" w:line="360" w:lineRule="auto"/>
        <w:ind w:right="40"/>
        <w:jc w:val="both"/>
        <w:rPr>
          <w:sz w:val="22"/>
          <w:szCs w:val="22"/>
        </w:rPr>
      </w:pPr>
      <w:r w:rsidRPr="00327276">
        <w:rPr>
          <w:spacing w:val="-2"/>
          <w:sz w:val="22"/>
          <w:szCs w:val="22"/>
        </w:rPr>
        <w:t>I</w:t>
      </w:r>
      <w:r w:rsidRPr="00327276">
        <w:rPr>
          <w:sz w:val="22"/>
          <w:szCs w:val="22"/>
        </w:rPr>
        <w:t>f</w:t>
      </w:r>
      <w:r w:rsidRPr="00327276">
        <w:rPr>
          <w:spacing w:val="4"/>
          <w:sz w:val="22"/>
          <w:szCs w:val="22"/>
        </w:rPr>
        <w:t xml:space="preserve"> </w:t>
      </w:r>
      <w:r w:rsidRPr="00327276">
        <w:rPr>
          <w:spacing w:val="1"/>
          <w:sz w:val="22"/>
          <w:szCs w:val="22"/>
        </w:rPr>
        <w:t>t</w:t>
      </w:r>
      <w:r w:rsidRPr="00327276">
        <w:rPr>
          <w:sz w:val="22"/>
          <w:szCs w:val="22"/>
        </w:rPr>
        <w:t>he</w:t>
      </w:r>
      <w:r w:rsidRPr="00327276">
        <w:rPr>
          <w:spacing w:val="4"/>
          <w:sz w:val="22"/>
          <w:szCs w:val="22"/>
        </w:rPr>
        <w:t xml:space="preserve"> </w:t>
      </w:r>
      <w:r w:rsidRPr="00327276">
        <w:rPr>
          <w:spacing w:val="-2"/>
          <w:sz w:val="22"/>
          <w:szCs w:val="22"/>
        </w:rPr>
        <w:t>g</w:t>
      </w:r>
      <w:r w:rsidRPr="00327276">
        <w:rPr>
          <w:sz w:val="22"/>
          <w:szCs w:val="22"/>
        </w:rPr>
        <w:t>as</w:t>
      </w:r>
      <w:r w:rsidRPr="00327276">
        <w:rPr>
          <w:spacing w:val="4"/>
          <w:sz w:val="22"/>
          <w:szCs w:val="22"/>
        </w:rPr>
        <w:t xml:space="preserve"> </w:t>
      </w:r>
      <w:r w:rsidRPr="00327276">
        <w:rPr>
          <w:spacing w:val="-2"/>
          <w:sz w:val="22"/>
          <w:szCs w:val="22"/>
        </w:rPr>
        <w:t>s</w:t>
      </w:r>
      <w:r w:rsidRPr="00327276">
        <w:rPr>
          <w:sz w:val="22"/>
          <w:szCs w:val="22"/>
        </w:rPr>
        <w:t>up</w:t>
      </w:r>
      <w:r w:rsidRPr="00327276">
        <w:rPr>
          <w:spacing w:val="-2"/>
          <w:sz w:val="22"/>
          <w:szCs w:val="22"/>
        </w:rPr>
        <w:t>p</w:t>
      </w:r>
      <w:r w:rsidRPr="00327276">
        <w:rPr>
          <w:spacing w:val="1"/>
          <w:sz w:val="22"/>
          <w:szCs w:val="22"/>
        </w:rPr>
        <w:t>li</w:t>
      </w:r>
      <w:r w:rsidRPr="00327276">
        <w:rPr>
          <w:spacing w:val="-2"/>
          <w:sz w:val="22"/>
          <w:szCs w:val="22"/>
        </w:rPr>
        <w:t>e</w:t>
      </w:r>
      <w:r w:rsidRPr="00327276">
        <w:rPr>
          <w:sz w:val="22"/>
          <w:szCs w:val="22"/>
        </w:rPr>
        <w:t>r</w:t>
      </w:r>
      <w:r w:rsidRPr="00327276">
        <w:rPr>
          <w:spacing w:val="5"/>
          <w:sz w:val="22"/>
          <w:szCs w:val="22"/>
        </w:rPr>
        <w:t xml:space="preserve"> </w:t>
      </w:r>
      <w:r w:rsidRPr="00327276">
        <w:rPr>
          <w:sz w:val="22"/>
          <w:szCs w:val="22"/>
        </w:rPr>
        <w:t>c</w:t>
      </w:r>
      <w:r w:rsidRPr="00327276">
        <w:rPr>
          <w:spacing w:val="-2"/>
          <w:sz w:val="22"/>
          <w:szCs w:val="22"/>
        </w:rPr>
        <w:t>h</w:t>
      </w:r>
      <w:r w:rsidRPr="00327276">
        <w:rPr>
          <w:sz w:val="22"/>
          <w:szCs w:val="22"/>
        </w:rPr>
        <w:t>ang</w:t>
      </w:r>
      <w:r w:rsidRPr="00327276">
        <w:rPr>
          <w:spacing w:val="-2"/>
          <w:sz w:val="22"/>
          <w:szCs w:val="22"/>
        </w:rPr>
        <w:t>e</w:t>
      </w:r>
      <w:r w:rsidRPr="00327276">
        <w:rPr>
          <w:sz w:val="22"/>
          <w:szCs w:val="22"/>
        </w:rPr>
        <w:t>s</w:t>
      </w:r>
      <w:r w:rsidRPr="00327276">
        <w:rPr>
          <w:spacing w:val="2"/>
          <w:sz w:val="22"/>
          <w:szCs w:val="22"/>
        </w:rPr>
        <w:t xml:space="preserve"> </w:t>
      </w:r>
      <w:r w:rsidRPr="00327276">
        <w:rPr>
          <w:spacing w:val="1"/>
          <w:sz w:val="22"/>
          <w:szCs w:val="22"/>
        </w:rPr>
        <w:t>f</w:t>
      </w:r>
      <w:r w:rsidRPr="00327276">
        <w:rPr>
          <w:sz w:val="22"/>
          <w:szCs w:val="22"/>
        </w:rPr>
        <w:t>o</w:t>
      </w:r>
      <w:r w:rsidRPr="00327276">
        <w:rPr>
          <w:spacing w:val="-1"/>
          <w:sz w:val="22"/>
          <w:szCs w:val="22"/>
        </w:rPr>
        <w:t>l</w:t>
      </w:r>
      <w:r w:rsidRPr="00327276">
        <w:rPr>
          <w:spacing w:val="1"/>
          <w:sz w:val="22"/>
          <w:szCs w:val="22"/>
        </w:rPr>
        <w:t>l</w:t>
      </w:r>
      <w:r w:rsidRPr="00327276">
        <w:rPr>
          <w:sz w:val="22"/>
          <w:szCs w:val="22"/>
        </w:rPr>
        <w:t>o</w:t>
      </w:r>
      <w:r w:rsidRPr="00327276">
        <w:rPr>
          <w:spacing w:val="-1"/>
          <w:sz w:val="22"/>
          <w:szCs w:val="22"/>
        </w:rPr>
        <w:t>w</w:t>
      </w:r>
      <w:r w:rsidRPr="00327276">
        <w:rPr>
          <w:spacing w:val="1"/>
          <w:sz w:val="22"/>
          <w:szCs w:val="22"/>
        </w:rPr>
        <w:t>i</w:t>
      </w:r>
      <w:r w:rsidRPr="00327276">
        <w:rPr>
          <w:spacing w:val="-2"/>
          <w:sz w:val="22"/>
          <w:szCs w:val="22"/>
        </w:rPr>
        <w:t>n</w:t>
      </w:r>
      <w:r w:rsidRPr="00327276">
        <w:rPr>
          <w:sz w:val="22"/>
          <w:szCs w:val="22"/>
        </w:rPr>
        <w:t>g</w:t>
      </w:r>
      <w:r w:rsidRPr="00327276">
        <w:rPr>
          <w:spacing w:val="3"/>
          <w:sz w:val="22"/>
          <w:szCs w:val="22"/>
        </w:rPr>
        <w:t xml:space="preserve"> </w:t>
      </w:r>
      <w:r w:rsidRPr="00327276">
        <w:rPr>
          <w:spacing w:val="1"/>
          <w:sz w:val="22"/>
          <w:szCs w:val="22"/>
        </w:rPr>
        <w:t>t</w:t>
      </w:r>
      <w:r w:rsidRPr="00327276">
        <w:rPr>
          <w:spacing w:val="-2"/>
          <w:sz w:val="22"/>
          <w:szCs w:val="22"/>
        </w:rPr>
        <w:t>h</w:t>
      </w:r>
      <w:r w:rsidRPr="00327276">
        <w:rPr>
          <w:sz w:val="22"/>
          <w:szCs w:val="22"/>
        </w:rPr>
        <w:t>e</w:t>
      </w:r>
      <w:r w:rsidRPr="00327276">
        <w:rPr>
          <w:spacing w:val="5"/>
          <w:sz w:val="22"/>
          <w:szCs w:val="22"/>
        </w:rPr>
        <w:t xml:space="preserve"> </w:t>
      </w:r>
      <w:r w:rsidRPr="00327276">
        <w:rPr>
          <w:sz w:val="22"/>
          <w:szCs w:val="22"/>
        </w:rPr>
        <w:t>c</w:t>
      </w:r>
      <w:r w:rsidRPr="00327276">
        <w:rPr>
          <w:spacing w:val="-2"/>
          <w:sz w:val="22"/>
          <w:szCs w:val="22"/>
        </w:rPr>
        <w:t>o</w:t>
      </w:r>
      <w:r w:rsidRPr="00327276">
        <w:rPr>
          <w:sz w:val="22"/>
          <w:szCs w:val="22"/>
        </w:rPr>
        <w:t>nc</w:t>
      </w:r>
      <w:r w:rsidRPr="00327276">
        <w:rPr>
          <w:spacing w:val="-1"/>
          <w:sz w:val="22"/>
          <w:szCs w:val="22"/>
        </w:rPr>
        <w:t>l</w:t>
      </w:r>
      <w:r w:rsidRPr="00327276">
        <w:rPr>
          <w:sz w:val="22"/>
          <w:szCs w:val="22"/>
        </w:rPr>
        <w:t>us</w:t>
      </w:r>
      <w:r w:rsidRPr="00327276">
        <w:rPr>
          <w:spacing w:val="-1"/>
          <w:sz w:val="22"/>
          <w:szCs w:val="22"/>
        </w:rPr>
        <w:t>i</w:t>
      </w:r>
      <w:r w:rsidRPr="00327276">
        <w:rPr>
          <w:sz w:val="22"/>
          <w:szCs w:val="22"/>
        </w:rPr>
        <w:t>on</w:t>
      </w:r>
      <w:r w:rsidRPr="00327276">
        <w:rPr>
          <w:spacing w:val="4"/>
          <w:sz w:val="22"/>
          <w:szCs w:val="22"/>
        </w:rPr>
        <w:t xml:space="preserve"> </w:t>
      </w:r>
      <w:r w:rsidRPr="00327276">
        <w:rPr>
          <w:spacing w:val="-2"/>
          <w:sz w:val="22"/>
          <w:szCs w:val="22"/>
        </w:rPr>
        <w:t>o</w:t>
      </w:r>
      <w:r w:rsidRPr="00327276">
        <w:rPr>
          <w:sz w:val="22"/>
          <w:szCs w:val="22"/>
        </w:rPr>
        <w:t>f</w:t>
      </w:r>
      <w:r w:rsidRPr="00327276">
        <w:rPr>
          <w:spacing w:val="4"/>
          <w:sz w:val="22"/>
          <w:szCs w:val="22"/>
        </w:rPr>
        <w:t xml:space="preserve"> </w:t>
      </w:r>
      <w:r w:rsidRPr="00327276">
        <w:rPr>
          <w:spacing w:val="1"/>
          <w:sz w:val="22"/>
          <w:szCs w:val="22"/>
        </w:rPr>
        <w:t>t</w:t>
      </w:r>
      <w:r w:rsidRPr="00327276">
        <w:rPr>
          <w:spacing w:val="-2"/>
          <w:sz w:val="22"/>
          <w:szCs w:val="22"/>
        </w:rPr>
        <w:t>h</w:t>
      </w:r>
      <w:r w:rsidRPr="00327276">
        <w:rPr>
          <w:sz w:val="22"/>
          <w:szCs w:val="22"/>
        </w:rPr>
        <w:t>e</w:t>
      </w:r>
      <w:r w:rsidRPr="00327276">
        <w:rPr>
          <w:spacing w:val="3"/>
          <w:sz w:val="22"/>
          <w:szCs w:val="22"/>
        </w:rPr>
        <w:t xml:space="preserve"> </w:t>
      </w:r>
      <w:r w:rsidRPr="00327276">
        <w:rPr>
          <w:spacing w:val="-1"/>
          <w:sz w:val="22"/>
          <w:szCs w:val="22"/>
        </w:rPr>
        <w:t>t</w:t>
      </w:r>
      <w:r w:rsidRPr="00327276">
        <w:rPr>
          <w:spacing w:val="1"/>
          <w:sz w:val="22"/>
          <w:szCs w:val="22"/>
        </w:rPr>
        <w:t>r</w:t>
      </w:r>
      <w:r w:rsidRPr="00327276">
        <w:rPr>
          <w:sz w:val="22"/>
          <w:szCs w:val="22"/>
        </w:rPr>
        <w:t>a</w:t>
      </w:r>
      <w:r w:rsidRPr="00327276">
        <w:rPr>
          <w:spacing w:val="-2"/>
          <w:sz w:val="22"/>
          <w:szCs w:val="22"/>
        </w:rPr>
        <w:t>n</w:t>
      </w:r>
      <w:r w:rsidRPr="00327276">
        <w:rPr>
          <w:sz w:val="22"/>
          <w:szCs w:val="22"/>
        </w:rPr>
        <w:t>s</w:t>
      </w:r>
      <w:r w:rsidRPr="00327276">
        <w:rPr>
          <w:spacing w:val="1"/>
          <w:sz w:val="22"/>
          <w:szCs w:val="22"/>
        </w:rPr>
        <w:t>a</w:t>
      </w:r>
      <w:r w:rsidRPr="00327276">
        <w:rPr>
          <w:spacing w:val="-2"/>
          <w:sz w:val="22"/>
          <w:szCs w:val="22"/>
        </w:rPr>
        <w:t>c</w:t>
      </w:r>
      <w:r w:rsidRPr="00327276">
        <w:rPr>
          <w:spacing w:val="1"/>
          <w:sz w:val="22"/>
          <w:szCs w:val="22"/>
        </w:rPr>
        <w:t>ti</w:t>
      </w:r>
      <w:r w:rsidRPr="00327276">
        <w:rPr>
          <w:spacing w:val="-2"/>
          <w:sz w:val="22"/>
          <w:szCs w:val="22"/>
        </w:rPr>
        <w:t>o</w:t>
      </w:r>
      <w:r w:rsidRPr="00327276">
        <w:rPr>
          <w:sz w:val="22"/>
          <w:szCs w:val="22"/>
        </w:rPr>
        <w:t>n,</w:t>
      </w:r>
      <w:r w:rsidRPr="00327276">
        <w:rPr>
          <w:spacing w:val="3"/>
          <w:sz w:val="22"/>
          <w:szCs w:val="22"/>
        </w:rPr>
        <w:t xml:space="preserve"> </w:t>
      </w:r>
      <w:r w:rsidRPr="00327276">
        <w:rPr>
          <w:spacing w:val="-1"/>
          <w:sz w:val="22"/>
          <w:szCs w:val="22"/>
        </w:rPr>
        <w:t>w</w:t>
      </w:r>
      <w:r w:rsidRPr="00327276">
        <w:rPr>
          <w:sz w:val="22"/>
          <w:szCs w:val="22"/>
        </w:rPr>
        <w:t>e</w:t>
      </w:r>
      <w:r w:rsidRPr="00327276">
        <w:rPr>
          <w:spacing w:val="3"/>
          <w:sz w:val="22"/>
          <w:szCs w:val="22"/>
        </w:rPr>
        <w:t xml:space="preserve"> </w:t>
      </w:r>
      <w:r w:rsidRPr="00327276">
        <w:rPr>
          <w:sz w:val="22"/>
          <w:szCs w:val="22"/>
        </w:rPr>
        <w:t>u</w:t>
      </w:r>
      <w:r w:rsidRPr="00327276">
        <w:rPr>
          <w:spacing w:val="-2"/>
          <w:sz w:val="22"/>
          <w:szCs w:val="22"/>
        </w:rPr>
        <w:t>n</w:t>
      </w:r>
      <w:r w:rsidRPr="00327276">
        <w:rPr>
          <w:sz w:val="22"/>
          <w:szCs w:val="22"/>
        </w:rPr>
        <w:t>de</w:t>
      </w:r>
      <w:r w:rsidRPr="00327276">
        <w:rPr>
          <w:spacing w:val="-1"/>
          <w:sz w:val="22"/>
          <w:szCs w:val="22"/>
        </w:rPr>
        <w:t>rt</w:t>
      </w:r>
      <w:r w:rsidRPr="00327276">
        <w:rPr>
          <w:sz w:val="22"/>
          <w:szCs w:val="22"/>
        </w:rPr>
        <w:t>ake</w:t>
      </w:r>
      <w:r w:rsidRPr="00327276">
        <w:rPr>
          <w:spacing w:val="3"/>
          <w:sz w:val="22"/>
          <w:szCs w:val="22"/>
        </w:rPr>
        <w:t xml:space="preserve"> </w:t>
      </w:r>
      <w:r w:rsidRPr="00327276">
        <w:rPr>
          <w:spacing w:val="-1"/>
          <w:sz w:val="22"/>
          <w:szCs w:val="22"/>
        </w:rPr>
        <w:t>t</w:t>
      </w:r>
      <w:r w:rsidRPr="00327276">
        <w:rPr>
          <w:sz w:val="22"/>
          <w:szCs w:val="22"/>
        </w:rPr>
        <w:t>o</w:t>
      </w:r>
      <w:r w:rsidRPr="00327276">
        <w:rPr>
          <w:spacing w:val="3"/>
          <w:sz w:val="22"/>
          <w:szCs w:val="22"/>
        </w:rPr>
        <w:t xml:space="preserve"> </w:t>
      </w:r>
      <w:r w:rsidRPr="00327276">
        <w:rPr>
          <w:sz w:val="22"/>
          <w:szCs w:val="22"/>
        </w:rPr>
        <w:t>c</w:t>
      </w:r>
      <w:r w:rsidRPr="00327276">
        <w:rPr>
          <w:spacing w:val="-2"/>
          <w:sz w:val="22"/>
          <w:szCs w:val="22"/>
        </w:rPr>
        <w:t>o</w:t>
      </w:r>
      <w:r w:rsidRPr="00327276">
        <w:rPr>
          <w:spacing w:val="1"/>
          <w:sz w:val="22"/>
          <w:szCs w:val="22"/>
        </w:rPr>
        <w:t>m</w:t>
      </w:r>
      <w:r w:rsidRPr="00327276">
        <w:rPr>
          <w:spacing w:val="-2"/>
          <w:sz w:val="22"/>
          <w:szCs w:val="22"/>
        </w:rPr>
        <w:t>p</w:t>
      </w:r>
      <w:r w:rsidRPr="00327276">
        <w:rPr>
          <w:spacing w:val="1"/>
          <w:sz w:val="22"/>
          <w:szCs w:val="22"/>
        </w:rPr>
        <w:t>l</w:t>
      </w:r>
      <w:r w:rsidRPr="00327276">
        <w:rPr>
          <w:sz w:val="22"/>
          <w:szCs w:val="22"/>
        </w:rPr>
        <w:t>y</w:t>
      </w:r>
      <w:r w:rsidRPr="00327276">
        <w:rPr>
          <w:spacing w:val="3"/>
          <w:sz w:val="22"/>
          <w:szCs w:val="22"/>
        </w:rPr>
        <w:t xml:space="preserve"> </w:t>
      </w:r>
      <w:r w:rsidRPr="00327276">
        <w:rPr>
          <w:spacing w:val="-1"/>
          <w:sz w:val="22"/>
          <w:szCs w:val="22"/>
        </w:rPr>
        <w:t>wi</w:t>
      </w:r>
      <w:r w:rsidRPr="00327276">
        <w:rPr>
          <w:spacing w:val="1"/>
          <w:sz w:val="22"/>
          <w:szCs w:val="22"/>
        </w:rPr>
        <w:t>t</w:t>
      </w:r>
      <w:r w:rsidRPr="00327276">
        <w:rPr>
          <w:sz w:val="22"/>
          <w:szCs w:val="22"/>
        </w:rPr>
        <w:t xml:space="preserve">h </w:t>
      </w:r>
      <w:r w:rsidRPr="00327276">
        <w:rPr>
          <w:spacing w:val="1"/>
          <w:sz w:val="22"/>
          <w:szCs w:val="22"/>
        </w:rPr>
        <w:t>t</w:t>
      </w:r>
      <w:r w:rsidRPr="00327276">
        <w:rPr>
          <w:sz w:val="22"/>
          <w:szCs w:val="22"/>
        </w:rPr>
        <w:t xml:space="preserve">he </w:t>
      </w:r>
      <w:r w:rsidRPr="00327276">
        <w:rPr>
          <w:spacing w:val="1"/>
          <w:sz w:val="22"/>
          <w:szCs w:val="22"/>
        </w:rPr>
        <w:t>l</w:t>
      </w:r>
      <w:r w:rsidRPr="00327276">
        <w:rPr>
          <w:sz w:val="22"/>
          <w:szCs w:val="22"/>
        </w:rPr>
        <w:t>eg</w:t>
      </w:r>
      <w:r w:rsidRPr="00327276">
        <w:rPr>
          <w:spacing w:val="-2"/>
          <w:sz w:val="22"/>
          <w:szCs w:val="22"/>
        </w:rPr>
        <w:t>a</w:t>
      </w:r>
      <w:r w:rsidRPr="00327276">
        <w:rPr>
          <w:sz w:val="22"/>
          <w:szCs w:val="22"/>
        </w:rPr>
        <w:t>l</w:t>
      </w:r>
      <w:r w:rsidRPr="00327276">
        <w:rPr>
          <w:spacing w:val="1"/>
          <w:sz w:val="22"/>
          <w:szCs w:val="22"/>
        </w:rPr>
        <w:t xml:space="preserve"> </w:t>
      </w:r>
      <w:r w:rsidRPr="00327276">
        <w:rPr>
          <w:spacing w:val="-2"/>
          <w:sz w:val="22"/>
          <w:szCs w:val="22"/>
        </w:rPr>
        <w:t>p</w:t>
      </w:r>
      <w:r w:rsidRPr="00327276">
        <w:rPr>
          <w:spacing w:val="1"/>
          <w:sz w:val="22"/>
          <w:szCs w:val="22"/>
        </w:rPr>
        <w:t>r</w:t>
      </w:r>
      <w:r w:rsidRPr="00327276">
        <w:rPr>
          <w:sz w:val="22"/>
          <w:szCs w:val="22"/>
        </w:rPr>
        <w:t>ov</w:t>
      </w:r>
      <w:r w:rsidRPr="00327276">
        <w:rPr>
          <w:spacing w:val="-1"/>
          <w:sz w:val="22"/>
          <w:szCs w:val="22"/>
        </w:rPr>
        <w:t>i</w:t>
      </w:r>
      <w:r w:rsidRPr="00327276">
        <w:rPr>
          <w:sz w:val="22"/>
          <w:szCs w:val="22"/>
        </w:rPr>
        <w:t>s</w:t>
      </w:r>
      <w:r w:rsidRPr="00327276">
        <w:rPr>
          <w:spacing w:val="1"/>
          <w:sz w:val="22"/>
          <w:szCs w:val="22"/>
        </w:rPr>
        <w:t>i</w:t>
      </w:r>
      <w:r w:rsidRPr="00327276">
        <w:rPr>
          <w:spacing w:val="-2"/>
          <w:sz w:val="22"/>
          <w:szCs w:val="22"/>
        </w:rPr>
        <w:t>o</w:t>
      </w:r>
      <w:r w:rsidRPr="00327276">
        <w:rPr>
          <w:sz w:val="22"/>
          <w:szCs w:val="22"/>
        </w:rPr>
        <w:t>ns</w:t>
      </w:r>
      <w:r w:rsidRPr="00327276">
        <w:rPr>
          <w:spacing w:val="-2"/>
          <w:sz w:val="22"/>
          <w:szCs w:val="22"/>
        </w:rPr>
        <w:t xml:space="preserve"> </w:t>
      </w:r>
      <w:r w:rsidRPr="00327276">
        <w:rPr>
          <w:spacing w:val="1"/>
          <w:sz w:val="22"/>
          <w:szCs w:val="22"/>
        </w:rPr>
        <w:t>i</w:t>
      </w:r>
      <w:r w:rsidRPr="00327276">
        <w:rPr>
          <w:sz w:val="22"/>
          <w:szCs w:val="22"/>
        </w:rPr>
        <w:t xml:space="preserve">n </w:t>
      </w:r>
      <w:r w:rsidRPr="00327276">
        <w:rPr>
          <w:spacing w:val="1"/>
          <w:sz w:val="22"/>
          <w:szCs w:val="22"/>
        </w:rPr>
        <w:t>f</w:t>
      </w:r>
      <w:r w:rsidRPr="00327276">
        <w:rPr>
          <w:spacing w:val="-2"/>
          <w:sz w:val="22"/>
          <w:szCs w:val="22"/>
        </w:rPr>
        <w:t>o</w:t>
      </w:r>
      <w:r w:rsidRPr="00327276">
        <w:rPr>
          <w:spacing w:val="1"/>
          <w:sz w:val="22"/>
          <w:szCs w:val="22"/>
        </w:rPr>
        <w:t>r</w:t>
      </w:r>
      <w:r w:rsidRPr="00327276">
        <w:rPr>
          <w:spacing w:val="-2"/>
          <w:sz w:val="22"/>
          <w:szCs w:val="22"/>
        </w:rPr>
        <w:t>c</w:t>
      </w:r>
      <w:r w:rsidRPr="00327276">
        <w:rPr>
          <w:spacing w:val="2"/>
          <w:sz w:val="22"/>
          <w:szCs w:val="22"/>
        </w:rPr>
        <w:t>e</w:t>
      </w:r>
      <w:r w:rsidRPr="00327276">
        <w:rPr>
          <w:sz w:val="22"/>
          <w:szCs w:val="22"/>
        </w:rPr>
        <w:t>.*</w:t>
      </w:r>
      <w:r w:rsidR="00E0159C" w:rsidRPr="00327276">
        <w:rPr>
          <w:sz w:val="22"/>
          <w:szCs w:val="22"/>
        </w:rPr>
        <w:t>*</w:t>
      </w:r>
    </w:p>
    <w:p w14:paraId="3170244C" w14:textId="77777777" w:rsidR="006A42C8" w:rsidRPr="00327276" w:rsidRDefault="006A42C8" w:rsidP="00327276">
      <w:pPr>
        <w:spacing w:before="4" w:line="360" w:lineRule="auto"/>
        <w:ind w:right="40"/>
        <w:jc w:val="both"/>
        <w:rPr>
          <w:sz w:val="22"/>
          <w:szCs w:val="22"/>
        </w:rPr>
      </w:pPr>
    </w:p>
    <w:p w14:paraId="362D5499" w14:textId="77777777" w:rsidR="006A42C8" w:rsidRPr="00327276" w:rsidRDefault="006A42C8" w:rsidP="00327276">
      <w:pPr>
        <w:spacing w:line="360" w:lineRule="auto"/>
        <w:ind w:right="40"/>
        <w:jc w:val="both"/>
        <w:rPr>
          <w:sz w:val="22"/>
          <w:szCs w:val="22"/>
        </w:rPr>
      </w:pPr>
    </w:p>
    <w:p w14:paraId="04133505" w14:textId="77777777" w:rsidR="00E0159C" w:rsidRPr="00327276" w:rsidRDefault="00E0159C" w:rsidP="00327276">
      <w:pPr>
        <w:spacing w:line="360" w:lineRule="auto"/>
        <w:ind w:right="40"/>
        <w:jc w:val="both"/>
        <w:rPr>
          <w:sz w:val="22"/>
          <w:szCs w:val="22"/>
        </w:rPr>
      </w:pPr>
      <w:r w:rsidRPr="00327276">
        <w:rPr>
          <w:sz w:val="22"/>
          <w:szCs w:val="22"/>
        </w:rPr>
        <w:lastRenderedPageBreak/>
        <w:t>* Valid only when initiating an order for a flexible product</w:t>
      </w:r>
    </w:p>
    <w:p w14:paraId="6FE5C692" w14:textId="77777777" w:rsidR="006A42C8" w:rsidRPr="00327276" w:rsidRDefault="00FD7C7F" w:rsidP="00327276">
      <w:pPr>
        <w:spacing w:line="360" w:lineRule="auto"/>
        <w:ind w:right="40"/>
        <w:jc w:val="both"/>
        <w:rPr>
          <w:sz w:val="22"/>
          <w:szCs w:val="22"/>
        </w:rPr>
      </w:pPr>
      <w:r w:rsidRPr="00327276">
        <w:rPr>
          <w:sz w:val="22"/>
          <w:szCs w:val="22"/>
        </w:rPr>
        <w:t xml:space="preserve">* </w:t>
      </w:r>
      <w:r w:rsidRPr="00327276">
        <w:rPr>
          <w:spacing w:val="-1"/>
          <w:sz w:val="22"/>
          <w:szCs w:val="22"/>
        </w:rPr>
        <w:t>V</w:t>
      </w:r>
      <w:r w:rsidRPr="00327276">
        <w:rPr>
          <w:sz w:val="22"/>
          <w:szCs w:val="22"/>
        </w:rPr>
        <w:t>a</w:t>
      </w:r>
      <w:r w:rsidRPr="00327276">
        <w:rPr>
          <w:spacing w:val="1"/>
          <w:sz w:val="22"/>
          <w:szCs w:val="22"/>
        </w:rPr>
        <w:t>l</w:t>
      </w:r>
      <w:r w:rsidRPr="00327276">
        <w:rPr>
          <w:spacing w:val="-1"/>
          <w:sz w:val="22"/>
          <w:szCs w:val="22"/>
        </w:rPr>
        <w:t>i</w:t>
      </w:r>
      <w:r w:rsidRPr="00327276">
        <w:rPr>
          <w:sz w:val="22"/>
          <w:szCs w:val="22"/>
        </w:rPr>
        <w:t xml:space="preserve">d </w:t>
      </w:r>
      <w:r w:rsidRPr="00327276">
        <w:rPr>
          <w:spacing w:val="1"/>
          <w:sz w:val="22"/>
          <w:szCs w:val="22"/>
        </w:rPr>
        <w:t>f</w:t>
      </w:r>
      <w:r w:rsidRPr="00327276">
        <w:rPr>
          <w:spacing w:val="-2"/>
          <w:sz w:val="22"/>
          <w:szCs w:val="22"/>
        </w:rPr>
        <w:t>o</w:t>
      </w:r>
      <w:r w:rsidRPr="00327276">
        <w:rPr>
          <w:sz w:val="22"/>
          <w:szCs w:val="22"/>
        </w:rPr>
        <w:t>r</w:t>
      </w:r>
      <w:r w:rsidRPr="00327276">
        <w:rPr>
          <w:spacing w:val="1"/>
          <w:sz w:val="22"/>
          <w:szCs w:val="22"/>
        </w:rPr>
        <w:t xml:space="preserve"> </w:t>
      </w:r>
      <w:r w:rsidRPr="00327276">
        <w:rPr>
          <w:sz w:val="22"/>
          <w:szCs w:val="22"/>
        </w:rPr>
        <w:t>g</w:t>
      </w:r>
      <w:r w:rsidRPr="00327276">
        <w:rPr>
          <w:spacing w:val="-2"/>
          <w:sz w:val="22"/>
          <w:szCs w:val="22"/>
        </w:rPr>
        <w:t>a</w:t>
      </w:r>
      <w:r w:rsidRPr="00327276">
        <w:rPr>
          <w:sz w:val="22"/>
          <w:szCs w:val="22"/>
        </w:rPr>
        <w:t xml:space="preserve">s </w:t>
      </w:r>
      <w:r w:rsidRPr="00327276">
        <w:rPr>
          <w:spacing w:val="1"/>
          <w:sz w:val="22"/>
          <w:szCs w:val="22"/>
        </w:rPr>
        <w:t>c</w:t>
      </w:r>
      <w:r w:rsidRPr="00327276">
        <w:rPr>
          <w:sz w:val="22"/>
          <w:szCs w:val="22"/>
        </w:rPr>
        <w:t>o</w:t>
      </w:r>
      <w:r w:rsidRPr="00327276">
        <w:rPr>
          <w:spacing w:val="-2"/>
          <w:sz w:val="22"/>
          <w:szCs w:val="22"/>
        </w:rPr>
        <w:t>n</w:t>
      </w:r>
      <w:r w:rsidRPr="00327276">
        <w:rPr>
          <w:sz w:val="22"/>
          <w:szCs w:val="22"/>
        </w:rPr>
        <w:t>s</w:t>
      </w:r>
      <w:r w:rsidRPr="00327276">
        <w:rPr>
          <w:spacing w:val="-2"/>
          <w:sz w:val="22"/>
          <w:szCs w:val="22"/>
        </w:rPr>
        <w:t>u</w:t>
      </w:r>
      <w:r w:rsidRPr="00327276">
        <w:rPr>
          <w:spacing w:val="1"/>
          <w:sz w:val="22"/>
          <w:szCs w:val="22"/>
        </w:rPr>
        <w:t>m</w:t>
      </w:r>
      <w:r w:rsidRPr="00327276">
        <w:rPr>
          <w:sz w:val="22"/>
          <w:szCs w:val="22"/>
        </w:rPr>
        <w:t>e</w:t>
      </w:r>
      <w:r w:rsidRPr="00327276">
        <w:rPr>
          <w:spacing w:val="-1"/>
          <w:sz w:val="22"/>
          <w:szCs w:val="22"/>
        </w:rPr>
        <w:t>r</w:t>
      </w:r>
      <w:r w:rsidRPr="00327276">
        <w:rPr>
          <w:spacing w:val="2"/>
          <w:sz w:val="22"/>
          <w:szCs w:val="22"/>
        </w:rPr>
        <w:t>s</w:t>
      </w:r>
      <w:r w:rsidRPr="00327276">
        <w:rPr>
          <w:sz w:val="22"/>
          <w:szCs w:val="22"/>
        </w:rPr>
        <w:t>.</w:t>
      </w:r>
    </w:p>
    <w:p w14:paraId="5CFFD35C" w14:textId="77777777" w:rsidR="006A42C8" w:rsidRPr="00327276" w:rsidRDefault="006A42C8" w:rsidP="00327276">
      <w:pPr>
        <w:spacing w:before="7" w:line="360" w:lineRule="auto"/>
        <w:ind w:right="40"/>
        <w:jc w:val="both"/>
        <w:rPr>
          <w:sz w:val="22"/>
          <w:szCs w:val="22"/>
        </w:rPr>
      </w:pPr>
    </w:p>
    <w:p w14:paraId="5D5C683B" w14:textId="77777777" w:rsidR="006A42C8" w:rsidRPr="00327276" w:rsidRDefault="00FD7C7F" w:rsidP="00327276">
      <w:pPr>
        <w:spacing w:line="360" w:lineRule="auto"/>
        <w:ind w:right="40"/>
        <w:jc w:val="both"/>
        <w:rPr>
          <w:sz w:val="22"/>
          <w:szCs w:val="22"/>
        </w:rPr>
      </w:pPr>
      <w:r w:rsidRPr="00327276">
        <w:rPr>
          <w:noProof/>
          <w:sz w:val="22"/>
          <w:szCs w:val="22"/>
          <w:lang w:val="ro-RO" w:eastAsia="ro-RO"/>
        </w:rPr>
        <mc:AlternateContent>
          <mc:Choice Requires="wpg">
            <w:drawing>
              <wp:anchor distT="0" distB="0" distL="114300" distR="114300" simplePos="0" relativeHeight="251657216" behindDoc="1" locked="0" layoutInCell="1" allowOverlap="1" wp14:anchorId="690153C2" wp14:editId="72F72838">
                <wp:simplePos x="0" y="0"/>
                <wp:positionH relativeFrom="page">
                  <wp:posOffset>914400</wp:posOffset>
                </wp:positionH>
                <wp:positionV relativeFrom="paragraph">
                  <wp:posOffset>639445</wp:posOffset>
                </wp:positionV>
                <wp:extent cx="1886585" cy="0"/>
                <wp:effectExtent l="9525" t="12065" r="8890" b="698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6585" cy="0"/>
                          <a:chOff x="1440" y="1007"/>
                          <a:chExt cx="2971" cy="0"/>
                        </a:xfrm>
                      </wpg:grpSpPr>
                      <wps:wsp>
                        <wps:cNvPr id="4" name="Freeform 5"/>
                        <wps:cNvSpPr>
                          <a:spLocks/>
                        </wps:cNvSpPr>
                        <wps:spPr bwMode="auto">
                          <a:xfrm>
                            <a:off x="1440" y="1007"/>
                            <a:ext cx="2971" cy="0"/>
                          </a:xfrm>
                          <a:custGeom>
                            <a:avLst/>
                            <a:gdLst>
                              <a:gd name="T0" fmla="+- 0 1440 1440"/>
                              <a:gd name="T1" fmla="*/ T0 w 2971"/>
                              <a:gd name="T2" fmla="+- 0 4412 1440"/>
                              <a:gd name="T3" fmla="*/ T2 w 2971"/>
                            </a:gdLst>
                            <a:ahLst/>
                            <a:cxnLst>
                              <a:cxn ang="0">
                                <a:pos x="T1" y="0"/>
                              </a:cxn>
                              <a:cxn ang="0">
                                <a:pos x="T3" y="0"/>
                              </a:cxn>
                            </a:cxnLst>
                            <a:rect l="0" t="0" r="r" b="b"/>
                            <a:pathLst>
                              <a:path w="2971">
                                <a:moveTo>
                                  <a:pt x="0" y="0"/>
                                </a:moveTo>
                                <a:lnTo>
                                  <a:pt x="297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27B8E" id="Group 4" o:spid="_x0000_s1026" style="position:absolute;margin-left:1in;margin-top:50.35pt;width:148.55pt;height:0;z-index:-251659264;mso-position-horizontal-relative:page" coordorigin="1440,1007" coordsize="2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">
                <v:shape id="Freeform 5" o:spid="_x0000_s1027" style="position:absolute;left:1440;top:1007;width:2971;height:0;visibility:visible;mso-wrap-style:square;v-text-anchor:top" coordsize="2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2JOcMA&#10;AADaAAAADwAAAGRycy9kb3ducmV2LnhtbESPQWvCQBSE7wX/w/KEXopuGoKU6CoiWLyVmoJ6e2af&#10;STD7NuyuJv57t1DocZiZb5jFajCtuJPzjWUF79MEBHFpdcOVgp9iO/kA4QOyxtYyKXiQh9Vy9LLA&#10;XNuev+m+D5WIEPY5KqhD6HIpfVmTQT+1HXH0LtYZDFG6SmqHfYSbVqZJMpMGG44LNXa0qam87m9G&#10;wenQvbkiS7Pz7Np+fZ4OWVr0R6Vex8N6DiLQEP7Df+2dVpDB75V4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2JOcMAAADaAAAADwAAAAAAAAAAAAAAAACYAgAAZHJzL2Rv&#10;d25yZXYueG1sUEsFBgAAAAAEAAQA9QAAAIgDAAAAAA==&#10;" path="m,l2972,e" filled="f" strokeweight=".24536mm">
                  <v:path arrowok="t" o:connecttype="custom" o:connectlocs="0,0;2972,0" o:connectangles="0,0"/>
                </v:shape>
                <w10:wrap anchorx="page"/>
              </v:group>
            </w:pict>
          </mc:Fallback>
        </mc:AlternateContent>
      </w:r>
      <w:r w:rsidRPr="00327276">
        <w:rPr>
          <w:noProof/>
          <w:sz w:val="22"/>
          <w:szCs w:val="22"/>
          <w:lang w:val="ro-RO" w:eastAsia="ro-RO"/>
        </w:rPr>
        <mc:AlternateContent>
          <mc:Choice Requires="wpg">
            <w:drawing>
              <wp:anchor distT="0" distB="0" distL="114300" distR="114300" simplePos="0" relativeHeight="251658240" behindDoc="1" locked="0" layoutInCell="1" allowOverlap="1" wp14:anchorId="0ECED805" wp14:editId="3041EC0B">
                <wp:simplePos x="0" y="0"/>
                <wp:positionH relativeFrom="page">
                  <wp:posOffset>914400</wp:posOffset>
                </wp:positionH>
                <wp:positionV relativeFrom="paragraph">
                  <wp:posOffset>880110</wp:posOffset>
                </wp:positionV>
                <wp:extent cx="1886585" cy="0"/>
                <wp:effectExtent l="9525" t="5080" r="8890"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6585" cy="0"/>
                          <a:chOff x="1440" y="1386"/>
                          <a:chExt cx="2971" cy="0"/>
                        </a:xfrm>
                      </wpg:grpSpPr>
                      <wps:wsp>
                        <wps:cNvPr id="2" name="Freeform 3"/>
                        <wps:cNvSpPr>
                          <a:spLocks/>
                        </wps:cNvSpPr>
                        <wps:spPr bwMode="auto">
                          <a:xfrm>
                            <a:off x="1440" y="1386"/>
                            <a:ext cx="2971" cy="0"/>
                          </a:xfrm>
                          <a:custGeom>
                            <a:avLst/>
                            <a:gdLst>
                              <a:gd name="T0" fmla="+- 0 1440 1440"/>
                              <a:gd name="T1" fmla="*/ T0 w 2971"/>
                              <a:gd name="T2" fmla="+- 0 4412 1440"/>
                              <a:gd name="T3" fmla="*/ T2 w 2971"/>
                            </a:gdLst>
                            <a:ahLst/>
                            <a:cxnLst>
                              <a:cxn ang="0">
                                <a:pos x="T1" y="0"/>
                              </a:cxn>
                              <a:cxn ang="0">
                                <a:pos x="T3" y="0"/>
                              </a:cxn>
                            </a:cxnLst>
                            <a:rect l="0" t="0" r="r" b="b"/>
                            <a:pathLst>
                              <a:path w="2971">
                                <a:moveTo>
                                  <a:pt x="0" y="0"/>
                                </a:moveTo>
                                <a:lnTo>
                                  <a:pt x="297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CF0AA" id="Group 2" o:spid="_x0000_s1026" style="position:absolute;margin-left:1in;margin-top:69.3pt;width:148.55pt;height:0;z-index:-251658240;mso-position-horizontal-relative:page" coordorigin="1440,1386" coordsize="2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">
                <v:shape id="Freeform 3" o:spid="_x0000_s1027" style="position:absolute;left:1440;top:1386;width:2971;height:0;visibility:visible;mso-wrap-style:square;v-text-anchor:top" coordsize="2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01sMA&#10;AADaAAAADwAAAGRycy9kb3ducmV2LnhtbESPQWvCQBSE7wX/w/KEXopuGoKU6CoiWLyVmoJ6e2af&#10;STD7NuyuJv57t1DocZiZb5jFajCtuJPzjWUF79MEBHFpdcOVgp9iO/kA4QOyxtYyKXiQh9Vy9LLA&#10;XNuev+m+D5WIEPY5KqhD6HIpfVmTQT+1HXH0LtYZDFG6SmqHfYSbVqZJMpMGG44LNXa0qam87m9G&#10;wenQvbkiS7Pz7Np+fZ4OWVr0R6Vex8N6DiLQEP7Df+2dVpDC75V4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i01sMAAADaAAAADwAAAAAAAAAAAAAAAACYAgAAZHJzL2Rv&#10;d25yZXYueG1sUEsFBgAAAAAEAAQA9QAAAIgDAAAAAA==&#10;" path="m,l2972,e" filled="f" strokeweight=".24536mm">
                  <v:path arrowok="t" o:connecttype="custom" o:connectlocs="0,0;2972,0" o:connectangles="0,0"/>
                </v:shape>
                <w10:wrap anchorx="page"/>
              </v:group>
            </w:pict>
          </mc:Fallback>
        </mc:AlternateContent>
      </w:r>
      <w:r w:rsidRPr="00327276">
        <w:rPr>
          <w:b/>
          <w:spacing w:val="-1"/>
          <w:sz w:val="22"/>
          <w:szCs w:val="22"/>
        </w:rPr>
        <w:t>C</w:t>
      </w:r>
      <w:r w:rsidRPr="00327276">
        <w:rPr>
          <w:b/>
          <w:sz w:val="22"/>
          <w:szCs w:val="22"/>
        </w:rPr>
        <w:t>us</w:t>
      </w:r>
      <w:r w:rsidRPr="00327276">
        <w:rPr>
          <w:b/>
          <w:spacing w:val="1"/>
          <w:sz w:val="22"/>
          <w:szCs w:val="22"/>
        </w:rPr>
        <w:t>t</w:t>
      </w:r>
      <w:r w:rsidRPr="00327276">
        <w:rPr>
          <w:b/>
          <w:sz w:val="22"/>
          <w:szCs w:val="22"/>
        </w:rPr>
        <w:t>o</w:t>
      </w:r>
      <w:r w:rsidRPr="00327276">
        <w:rPr>
          <w:b/>
          <w:spacing w:val="-2"/>
          <w:sz w:val="22"/>
          <w:szCs w:val="22"/>
        </w:rPr>
        <w:t>m</w:t>
      </w:r>
      <w:r w:rsidRPr="00327276">
        <w:rPr>
          <w:b/>
          <w:sz w:val="22"/>
          <w:szCs w:val="22"/>
        </w:rPr>
        <w:t>e</w:t>
      </w:r>
      <w:r w:rsidRPr="00327276">
        <w:rPr>
          <w:b/>
          <w:spacing w:val="1"/>
          <w:sz w:val="22"/>
          <w:szCs w:val="22"/>
        </w:rPr>
        <w:t>r</w:t>
      </w:r>
      <w:r w:rsidRPr="00327276">
        <w:rPr>
          <w:b/>
          <w:sz w:val="22"/>
          <w:szCs w:val="22"/>
        </w:rPr>
        <w:t xml:space="preserve">:                                                                                             </w:t>
      </w:r>
      <w:r w:rsidRPr="00327276">
        <w:rPr>
          <w:b/>
          <w:spacing w:val="9"/>
          <w:sz w:val="22"/>
          <w:szCs w:val="22"/>
        </w:rPr>
        <w:t xml:space="preserve"> </w:t>
      </w:r>
      <w:r w:rsidRPr="00327276">
        <w:rPr>
          <w:b/>
          <w:spacing w:val="-1"/>
          <w:sz w:val="22"/>
          <w:szCs w:val="22"/>
        </w:rPr>
        <w:t>A</w:t>
      </w:r>
      <w:r w:rsidRPr="00327276">
        <w:rPr>
          <w:b/>
          <w:sz w:val="22"/>
          <w:szCs w:val="22"/>
        </w:rPr>
        <w:t>p</w:t>
      </w:r>
      <w:r w:rsidRPr="00327276">
        <w:rPr>
          <w:b/>
          <w:spacing w:val="-1"/>
          <w:sz w:val="22"/>
          <w:szCs w:val="22"/>
        </w:rPr>
        <w:t>p</w:t>
      </w:r>
      <w:r w:rsidRPr="00327276">
        <w:rPr>
          <w:b/>
          <w:spacing w:val="-2"/>
          <w:sz w:val="22"/>
          <w:szCs w:val="22"/>
        </w:rPr>
        <w:t>r</w:t>
      </w:r>
      <w:r w:rsidRPr="00327276">
        <w:rPr>
          <w:b/>
          <w:sz w:val="22"/>
          <w:szCs w:val="22"/>
        </w:rPr>
        <w:t>oved</w:t>
      </w:r>
    </w:p>
    <w:p w14:paraId="3D178A48" w14:textId="77777777" w:rsidR="006A42C8" w:rsidRPr="00327276" w:rsidRDefault="006A42C8" w:rsidP="00327276">
      <w:pPr>
        <w:spacing w:before="9" w:line="360" w:lineRule="auto"/>
        <w:ind w:right="40"/>
        <w:jc w:val="both"/>
        <w:rPr>
          <w:sz w:val="22"/>
          <w:szCs w:val="22"/>
        </w:rPr>
      </w:pPr>
    </w:p>
    <w:p w14:paraId="4B20C6BF" w14:textId="77777777" w:rsidR="006A42C8" w:rsidRPr="00327276" w:rsidRDefault="00FD7C7F" w:rsidP="00327276">
      <w:pPr>
        <w:spacing w:line="360" w:lineRule="auto"/>
        <w:ind w:right="40"/>
        <w:jc w:val="both"/>
        <w:rPr>
          <w:sz w:val="22"/>
          <w:szCs w:val="22"/>
        </w:rPr>
      </w:pPr>
      <w:r w:rsidRPr="00327276">
        <w:rPr>
          <w:b/>
          <w:position w:val="-1"/>
          <w:sz w:val="22"/>
          <w:szCs w:val="22"/>
        </w:rPr>
        <w:t>/</w:t>
      </w:r>
      <w:r w:rsidRPr="00327276">
        <w:rPr>
          <w:b/>
          <w:spacing w:val="1"/>
          <w:position w:val="-1"/>
          <w:sz w:val="22"/>
          <w:szCs w:val="22"/>
        </w:rPr>
        <w:t xml:space="preserve"> </w:t>
      </w:r>
      <w:r w:rsidRPr="00327276">
        <w:rPr>
          <w:b/>
          <w:position w:val="-1"/>
          <w:sz w:val="22"/>
          <w:szCs w:val="22"/>
        </w:rPr>
        <w:t>a</w:t>
      </w:r>
      <w:r w:rsidRPr="00327276">
        <w:rPr>
          <w:b/>
          <w:spacing w:val="-2"/>
          <w:position w:val="-1"/>
          <w:sz w:val="22"/>
          <w:szCs w:val="22"/>
        </w:rPr>
        <w:t>f</w:t>
      </w:r>
      <w:r w:rsidRPr="00327276">
        <w:rPr>
          <w:b/>
          <w:spacing w:val="1"/>
          <w:position w:val="-1"/>
          <w:sz w:val="22"/>
          <w:szCs w:val="22"/>
        </w:rPr>
        <w:t>f</w:t>
      </w:r>
      <w:r w:rsidRPr="00327276">
        <w:rPr>
          <w:b/>
          <w:spacing w:val="-1"/>
          <w:position w:val="-1"/>
          <w:sz w:val="22"/>
          <w:szCs w:val="22"/>
        </w:rPr>
        <w:t>i</w:t>
      </w:r>
      <w:r w:rsidRPr="00327276">
        <w:rPr>
          <w:b/>
          <w:spacing w:val="1"/>
          <w:position w:val="-1"/>
          <w:sz w:val="22"/>
          <w:szCs w:val="22"/>
        </w:rPr>
        <w:t>l</w:t>
      </w:r>
      <w:r w:rsidRPr="00327276">
        <w:rPr>
          <w:b/>
          <w:spacing w:val="-1"/>
          <w:position w:val="-1"/>
          <w:sz w:val="22"/>
          <w:szCs w:val="22"/>
        </w:rPr>
        <w:t>i</w:t>
      </w:r>
      <w:r w:rsidRPr="00327276">
        <w:rPr>
          <w:b/>
          <w:position w:val="-1"/>
          <w:sz w:val="22"/>
          <w:szCs w:val="22"/>
        </w:rPr>
        <w:t>a</w:t>
      </w:r>
      <w:r w:rsidRPr="00327276">
        <w:rPr>
          <w:b/>
          <w:spacing w:val="1"/>
          <w:position w:val="-1"/>
          <w:sz w:val="22"/>
          <w:szCs w:val="22"/>
        </w:rPr>
        <w:t>t</w:t>
      </w:r>
      <w:r w:rsidRPr="00327276">
        <w:rPr>
          <w:b/>
          <w:position w:val="-1"/>
          <w:sz w:val="22"/>
          <w:szCs w:val="22"/>
        </w:rPr>
        <w:t>e</w:t>
      </w:r>
      <w:r w:rsidRPr="00327276">
        <w:rPr>
          <w:b/>
          <w:spacing w:val="-2"/>
          <w:position w:val="-1"/>
          <w:sz w:val="22"/>
          <w:szCs w:val="22"/>
        </w:rPr>
        <w:t xml:space="preserve"> </w:t>
      </w:r>
      <w:r w:rsidRPr="00327276">
        <w:rPr>
          <w:b/>
          <w:spacing w:val="1"/>
          <w:position w:val="-1"/>
          <w:sz w:val="22"/>
          <w:szCs w:val="22"/>
        </w:rPr>
        <w:t>m</w:t>
      </w:r>
      <w:r w:rsidRPr="00327276">
        <w:rPr>
          <w:b/>
          <w:spacing w:val="-2"/>
          <w:position w:val="-1"/>
          <w:sz w:val="22"/>
          <w:szCs w:val="22"/>
        </w:rPr>
        <w:t>e</w:t>
      </w:r>
      <w:r w:rsidRPr="00327276">
        <w:rPr>
          <w:b/>
          <w:spacing w:val="1"/>
          <w:position w:val="-1"/>
          <w:sz w:val="22"/>
          <w:szCs w:val="22"/>
        </w:rPr>
        <w:t>m</w:t>
      </w:r>
      <w:r w:rsidRPr="00327276">
        <w:rPr>
          <w:b/>
          <w:position w:val="-1"/>
          <w:sz w:val="22"/>
          <w:szCs w:val="22"/>
        </w:rPr>
        <w:t>ber</w:t>
      </w:r>
      <w:r w:rsidRPr="00327276">
        <w:rPr>
          <w:b/>
          <w:spacing w:val="-2"/>
          <w:position w:val="-1"/>
          <w:sz w:val="22"/>
          <w:szCs w:val="22"/>
        </w:rPr>
        <w:t xml:space="preserve"> </w:t>
      </w:r>
      <w:r w:rsidRPr="00327276">
        <w:rPr>
          <w:b/>
          <w:position w:val="-1"/>
          <w:sz w:val="22"/>
          <w:szCs w:val="22"/>
        </w:rPr>
        <w:t>/</w:t>
      </w:r>
      <w:r w:rsidRPr="00327276">
        <w:rPr>
          <w:b/>
          <w:spacing w:val="1"/>
          <w:position w:val="-1"/>
          <w:sz w:val="22"/>
          <w:szCs w:val="22"/>
        </w:rPr>
        <w:t xml:space="preserve"> </w:t>
      </w:r>
      <w:r w:rsidRPr="00327276">
        <w:rPr>
          <w:b/>
          <w:position w:val="-1"/>
          <w:sz w:val="22"/>
          <w:szCs w:val="22"/>
        </w:rPr>
        <w:t>sh</w:t>
      </w:r>
      <w:r w:rsidRPr="00327276">
        <w:rPr>
          <w:b/>
          <w:spacing w:val="-2"/>
          <w:position w:val="-1"/>
          <w:sz w:val="22"/>
          <w:szCs w:val="22"/>
        </w:rPr>
        <w:t>a</w:t>
      </w:r>
      <w:r w:rsidRPr="00327276">
        <w:rPr>
          <w:b/>
          <w:position w:val="-1"/>
          <w:sz w:val="22"/>
          <w:szCs w:val="22"/>
        </w:rPr>
        <w:t>reh</w:t>
      </w:r>
      <w:r w:rsidRPr="00327276">
        <w:rPr>
          <w:b/>
          <w:spacing w:val="-3"/>
          <w:position w:val="-1"/>
          <w:sz w:val="22"/>
          <w:szCs w:val="22"/>
        </w:rPr>
        <w:t>o</w:t>
      </w:r>
      <w:r w:rsidRPr="00327276">
        <w:rPr>
          <w:b/>
          <w:spacing w:val="1"/>
          <w:position w:val="-1"/>
          <w:sz w:val="22"/>
          <w:szCs w:val="22"/>
        </w:rPr>
        <w:t>l</w:t>
      </w:r>
      <w:r w:rsidRPr="00327276">
        <w:rPr>
          <w:b/>
          <w:position w:val="-1"/>
          <w:sz w:val="22"/>
          <w:szCs w:val="22"/>
        </w:rPr>
        <w:t>der</w:t>
      </w:r>
      <w:r w:rsidRPr="00327276">
        <w:rPr>
          <w:b/>
          <w:spacing w:val="-2"/>
          <w:position w:val="-1"/>
          <w:sz w:val="22"/>
          <w:szCs w:val="22"/>
        </w:rPr>
        <w:t xml:space="preserve"> </w:t>
      </w:r>
      <w:r w:rsidRPr="00327276">
        <w:rPr>
          <w:b/>
          <w:spacing w:val="1"/>
          <w:position w:val="-1"/>
          <w:sz w:val="22"/>
          <w:szCs w:val="22"/>
        </w:rPr>
        <w:t>m</w:t>
      </w:r>
      <w:r w:rsidRPr="00327276">
        <w:rPr>
          <w:b/>
          <w:spacing w:val="-2"/>
          <w:position w:val="-1"/>
          <w:sz w:val="22"/>
          <w:szCs w:val="22"/>
        </w:rPr>
        <w:t>e</w:t>
      </w:r>
      <w:r w:rsidRPr="00327276">
        <w:rPr>
          <w:b/>
          <w:spacing w:val="1"/>
          <w:position w:val="-1"/>
          <w:sz w:val="22"/>
          <w:szCs w:val="22"/>
        </w:rPr>
        <w:t>m</w:t>
      </w:r>
      <w:r w:rsidRPr="00327276">
        <w:rPr>
          <w:b/>
          <w:position w:val="-1"/>
          <w:sz w:val="22"/>
          <w:szCs w:val="22"/>
        </w:rPr>
        <w:t>ber</w:t>
      </w:r>
    </w:p>
    <w:p w14:paraId="43755804" w14:textId="77777777" w:rsidR="006A42C8" w:rsidRPr="00327276" w:rsidRDefault="006A42C8" w:rsidP="00327276">
      <w:pPr>
        <w:spacing w:line="360" w:lineRule="auto"/>
        <w:ind w:right="40"/>
        <w:jc w:val="both"/>
        <w:rPr>
          <w:sz w:val="22"/>
          <w:szCs w:val="22"/>
        </w:rPr>
      </w:pPr>
    </w:p>
    <w:p w14:paraId="07BE6800" w14:textId="77777777" w:rsidR="006A42C8" w:rsidRPr="00327276" w:rsidRDefault="006A42C8" w:rsidP="00327276">
      <w:pPr>
        <w:spacing w:line="360" w:lineRule="auto"/>
        <w:ind w:right="40"/>
        <w:jc w:val="both"/>
        <w:rPr>
          <w:sz w:val="22"/>
          <w:szCs w:val="22"/>
        </w:rPr>
      </w:pPr>
    </w:p>
    <w:p w14:paraId="2EA8739C" w14:textId="77777777" w:rsidR="006A42C8" w:rsidRPr="00327276" w:rsidRDefault="006A42C8" w:rsidP="00327276">
      <w:pPr>
        <w:spacing w:line="360" w:lineRule="auto"/>
        <w:ind w:right="40"/>
        <w:jc w:val="both"/>
        <w:rPr>
          <w:sz w:val="22"/>
          <w:szCs w:val="22"/>
        </w:rPr>
      </w:pPr>
    </w:p>
    <w:p w14:paraId="0F67F693" w14:textId="77777777" w:rsidR="006A42C8" w:rsidRPr="00327276" w:rsidRDefault="006A42C8" w:rsidP="00327276">
      <w:pPr>
        <w:spacing w:before="17" w:line="360" w:lineRule="auto"/>
        <w:ind w:right="40"/>
        <w:jc w:val="both"/>
        <w:rPr>
          <w:sz w:val="22"/>
          <w:szCs w:val="22"/>
        </w:rPr>
      </w:pPr>
    </w:p>
    <w:p w14:paraId="226B2325" w14:textId="77777777" w:rsidR="006A42C8" w:rsidRPr="00327276" w:rsidRDefault="00FD7C7F" w:rsidP="00327276">
      <w:pPr>
        <w:spacing w:before="32" w:line="360" w:lineRule="auto"/>
        <w:ind w:right="40"/>
        <w:jc w:val="both"/>
        <w:rPr>
          <w:sz w:val="22"/>
          <w:szCs w:val="22"/>
        </w:rPr>
      </w:pPr>
      <w:r w:rsidRPr="00327276">
        <w:rPr>
          <w:spacing w:val="1"/>
          <w:sz w:val="22"/>
          <w:szCs w:val="22"/>
        </w:rPr>
        <w:t>(</w:t>
      </w:r>
      <w:r w:rsidRPr="00327276">
        <w:rPr>
          <w:spacing w:val="-1"/>
          <w:sz w:val="22"/>
          <w:szCs w:val="22"/>
        </w:rPr>
        <w:t>N</w:t>
      </w:r>
      <w:r w:rsidRPr="00327276">
        <w:rPr>
          <w:sz w:val="22"/>
          <w:szCs w:val="22"/>
        </w:rPr>
        <w:t>a</w:t>
      </w:r>
      <w:r w:rsidRPr="00327276">
        <w:rPr>
          <w:spacing w:val="-1"/>
          <w:sz w:val="22"/>
          <w:szCs w:val="22"/>
        </w:rPr>
        <w:t>m</w:t>
      </w:r>
      <w:r w:rsidRPr="00327276">
        <w:rPr>
          <w:sz w:val="22"/>
          <w:szCs w:val="22"/>
        </w:rPr>
        <w:t xml:space="preserve">e, </w:t>
      </w:r>
      <w:r w:rsidRPr="00327276">
        <w:rPr>
          <w:spacing w:val="-1"/>
          <w:sz w:val="22"/>
          <w:szCs w:val="22"/>
        </w:rPr>
        <w:t>f</w:t>
      </w:r>
      <w:r w:rsidRPr="00327276">
        <w:rPr>
          <w:spacing w:val="1"/>
          <w:sz w:val="22"/>
          <w:szCs w:val="22"/>
        </w:rPr>
        <w:t>i</w:t>
      </w:r>
      <w:r w:rsidRPr="00327276">
        <w:rPr>
          <w:spacing w:val="-2"/>
          <w:sz w:val="22"/>
          <w:szCs w:val="22"/>
        </w:rPr>
        <w:t>r</w:t>
      </w:r>
      <w:r w:rsidRPr="00327276">
        <w:rPr>
          <w:sz w:val="22"/>
          <w:szCs w:val="22"/>
        </w:rPr>
        <w:t>st</w:t>
      </w:r>
      <w:r w:rsidRPr="00327276">
        <w:rPr>
          <w:spacing w:val="2"/>
          <w:sz w:val="22"/>
          <w:szCs w:val="22"/>
        </w:rPr>
        <w:t xml:space="preserve"> </w:t>
      </w:r>
      <w:r w:rsidRPr="00327276">
        <w:rPr>
          <w:spacing w:val="-2"/>
          <w:sz w:val="22"/>
          <w:szCs w:val="22"/>
        </w:rPr>
        <w:t>n</w:t>
      </w:r>
      <w:r w:rsidRPr="00327276">
        <w:rPr>
          <w:sz w:val="22"/>
          <w:szCs w:val="22"/>
        </w:rPr>
        <w:t>a</w:t>
      </w:r>
      <w:r w:rsidRPr="00327276">
        <w:rPr>
          <w:spacing w:val="-1"/>
          <w:sz w:val="22"/>
          <w:szCs w:val="22"/>
        </w:rPr>
        <w:t>m</w:t>
      </w:r>
      <w:r w:rsidRPr="00327276">
        <w:rPr>
          <w:spacing w:val="1"/>
          <w:sz w:val="22"/>
          <w:szCs w:val="22"/>
        </w:rPr>
        <w:t>e</w:t>
      </w:r>
      <w:r w:rsidRPr="00327276">
        <w:rPr>
          <w:sz w:val="22"/>
          <w:szCs w:val="22"/>
        </w:rPr>
        <w:t xml:space="preserve">)                                                                   </w:t>
      </w:r>
      <w:r w:rsidRPr="00327276">
        <w:rPr>
          <w:spacing w:val="18"/>
          <w:sz w:val="22"/>
          <w:szCs w:val="22"/>
        </w:rPr>
        <w:t xml:space="preserve"> </w:t>
      </w:r>
      <w:r w:rsidRPr="00327276">
        <w:rPr>
          <w:spacing w:val="1"/>
          <w:sz w:val="22"/>
          <w:szCs w:val="22"/>
        </w:rPr>
        <w:t>(</w:t>
      </w:r>
      <w:r w:rsidRPr="00327276">
        <w:rPr>
          <w:spacing w:val="-1"/>
          <w:sz w:val="22"/>
          <w:szCs w:val="22"/>
        </w:rPr>
        <w:t>A</w:t>
      </w:r>
      <w:r w:rsidRPr="00327276">
        <w:rPr>
          <w:spacing w:val="-2"/>
          <w:sz w:val="22"/>
          <w:szCs w:val="22"/>
        </w:rPr>
        <w:t>u</w:t>
      </w:r>
      <w:r w:rsidRPr="00327276">
        <w:rPr>
          <w:spacing w:val="1"/>
          <w:sz w:val="22"/>
          <w:szCs w:val="22"/>
        </w:rPr>
        <w:t>t</w:t>
      </w:r>
      <w:r w:rsidRPr="00327276">
        <w:rPr>
          <w:sz w:val="22"/>
          <w:szCs w:val="22"/>
        </w:rPr>
        <w:t>ho</w:t>
      </w:r>
      <w:r w:rsidRPr="00327276">
        <w:rPr>
          <w:spacing w:val="-2"/>
          <w:sz w:val="22"/>
          <w:szCs w:val="22"/>
        </w:rPr>
        <w:t>r</w:t>
      </w:r>
      <w:r w:rsidRPr="00327276">
        <w:rPr>
          <w:spacing w:val="1"/>
          <w:sz w:val="22"/>
          <w:szCs w:val="22"/>
        </w:rPr>
        <w:t>i</w:t>
      </w:r>
      <w:r w:rsidRPr="00327276">
        <w:rPr>
          <w:sz w:val="22"/>
          <w:szCs w:val="22"/>
        </w:rPr>
        <w:t>z</w:t>
      </w:r>
      <w:r w:rsidRPr="00327276">
        <w:rPr>
          <w:spacing w:val="-2"/>
          <w:sz w:val="22"/>
          <w:szCs w:val="22"/>
        </w:rPr>
        <w:t>e</w:t>
      </w:r>
      <w:r w:rsidRPr="00327276">
        <w:rPr>
          <w:sz w:val="22"/>
          <w:szCs w:val="22"/>
        </w:rPr>
        <w:t xml:space="preserve">d </w:t>
      </w:r>
      <w:r w:rsidRPr="00327276">
        <w:rPr>
          <w:spacing w:val="-2"/>
          <w:sz w:val="22"/>
          <w:szCs w:val="22"/>
        </w:rPr>
        <w:t>s</w:t>
      </w:r>
      <w:r w:rsidRPr="00327276">
        <w:rPr>
          <w:spacing w:val="1"/>
          <w:sz w:val="22"/>
          <w:szCs w:val="22"/>
        </w:rPr>
        <w:t>i</w:t>
      </w:r>
      <w:r w:rsidRPr="00327276">
        <w:rPr>
          <w:sz w:val="22"/>
          <w:szCs w:val="22"/>
        </w:rPr>
        <w:t>gn</w:t>
      </w:r>
      <w:r w:rsidRPr="00327276">
        <w:rPr>
          <w:spacing w:val="-2"/>
          <w:sz w:val="22"/>
          <w:szCs w:val="22"/>
        </w:rPr>
        <w:t>a</w:t>
      </w:r>
      <w:r w:rsidRPr="00327276">
        <w:rPr>
          <w:spacing w:val="1"/>
          <w:sz w:val="22"/>
          <w:szCs w:val="22"/>
        </w:rPr>
        <w:t>t</w:t>
      </w:r>
      <w:r w:rsidRPr="00327276">
        <w:rPr>
          <w:sz w:val="22"/>
          <w:szCs w:val="22"/>
        </w:rPr>
        <w:t>u</w:t>
      </w:r>
      <w:r w:rsidRPr="00327276">
        <w:rPr>
          <w:spacing w:val="-2"/>
          <w:sz w:val="22"/>
          <w:szCs w:val="22"/>
        </w:rPr>
        <w:t>r</w:t>
      </w:r>
      <w:r w:rsidRPr="00327276">
        <w:rPr>
          <w:sz w:val="22"/>
          <w:szCs w:val="22"/>
        </w:rPr>
        <w:t>e</w:t>
      </w:r>
      <w:r w:rsidRPr="00327276">
        <w:rPr>
          <w:spacing w:val="-2"/>
          <w:sz w:val="22"/>
          <w:szCs w:val="22"/>
        </w:rPr>
        <w:t xml:space="preserve"> </w:t>
      </w:r>
      <w:r w:rsidRPr="00327276">
        <w:rPr>
          <w:sz w:val="22"/>
          <w:szCs w:val="22"/>
        </w:rPr>
        <w:t xml:space="preserve">and </w:t>
      </w:r>
      <w:r w:rsidRPr="00327276">
        <w:rPr>
          <w:spacing w:val="-2"/>
          <w:sz w:val="22"/>
          <w:szCs w:val="22"/>
        </w:rPr>
        <w:t>s</w:t>
      </w:r>
      <w:r w:rsidRPr="00327276">
        <w:rPr>
          <w:spacing w:val="1"/>
          <w:sz w:val="22"/>
          <w:szCs w:val="22"/>
        </w:rPr>
        <w:t>t</w:t>
      </w:r>
      <w:r w:rsidRPr="00327276">
        <w:rPr>
          <w:spacing w:val="-2"/>
          <w:sz w:val="22"/>
          <w:szCs w:val="22"/>
        </w:rPr>
        <w:t>a</w:t>
      </w:r>
      <w:r w:rsidRPr="00327276">
        <w:rPr>
          <w:spacing w:val="1"/>
          <w:sz w:val="22"/>
          <w:szCs w:val="22"/>
        </w:rPr>
        <w:t>m</w:t>
      </w:r>
      <w:r w:rsidRPr="00327276">
        <w:rPr>
          <w:spacing w:val="2"/>
          <w:sz w:val="22"/>
          <w:szCs w:val="22"/>
        </w:rPr>
        <w:t>p</w:t>
      </w:r>
      <w:r w:rsidRPr="00327276">
        <w:rPr>
          <w:sz w:val="22"/>
          <w:szCs w:val="22"/>
        </w:rPr>
        <w:t>)</w:t>
      </w:r>
    </w:p>
    <w:sectPr w:rsidR="006A42C8" w:rsidRPr="00327276" w:rsidSect="000147BB">
      <w:type w:val="continuous"/>
      <w:pgSz w:w="12240" w:h="15840"/>
      <w:pgMar w:top="1260" w:right="1320" w:bottom="189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98C74C8"/>
    <w:lvl w:ilvl="0">
      <w:numFmt w:val="bullet"/>
      <w:lvlText w:val="*"/>
      <w:lvlJc w:val="left"/>
    </w:lvl>
  </w:abstractNum>
  <w:abstractNum w:abstractNumId="1" w15:restartNumberingAfterBreak="0">
    <w:nsid w:val="002A672D"/>
    <w:multiLevelType w:val="hybridMultilevel"/>
    <w:tmpl w:val="D3C2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A05C4"/>
    <w:multiLevelType w:val="hybridMultilevel"/>
    <w:tmpl w:val="E062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62920"/>
    <w:multiLevelType w:val="hybridMultilevel"/>
    <w:tmpl w:val="ED22CDB0"/>
    <w:lvl w:ilvl="0" w:tplc="04180001">
      <w:start w:val="1"/>
      <w:numFmt w:val="bullet"/>
      <w:lvlText w:val=""/>
      <w:lvlJc w:val="left"/>
      <w:pPr>
        <w:ind w:left="820" w:hanging="360"/>
      </w:pPr>
      <w:rPr>
        <w:rFonts w:ascii="Symbol" w:hAnsi="Symbol" w:hint="default"/>
      </w:rPr>
    </w:lvl>
    <w:lvl w:ilvl="1" w:tplc="04180003" w:tentative="1">
      <w:start w:val="1"/>
      <w:numFmt w:val="bullet"/>
      <w:lvlText w:val="o"/>
      <w:lvlJc w:val="left"/>
      <w:pPr>
        <w:ind w:left="1540" w:hanging="360"/>
      </w:pPr>
      <w:rPr>
        <w:rFonts w:ascii="Courier New" w:hAnsi="Courier New" w:cs="Courier New" w:hint="default"/>
      </w:rPr>
    </w:lvl>
    <w:lvl w:ilvl="2" w:tplc="04180005" w:tentative="1">
      <w:start w:val="1"/>
      <w:numFmt w:val="bullet"/>
      <w:lvlText w:val=""/>
      <w:lvlJc w:val="left"/>
      <w:pPr>
        <w:ind w:left="2260" w:hanging="360"/>
      </w:pPr>
      <w:rPr>
        <w:rFonts w:ascii="Wingdings" w:hAnsi="Wingdings" w:hint="default"/>
      </w:rPr>
    </w:lvl>
    <w:lvl w:ilvl="3" w:tplc="04180001" w:tentative="1">
      <w:start w:val="1"/>
      <w:numFmt w:val="bullet"/>
      <w:lvlText w:val=""/>
      <w:lvlJc w:val="left"/>
      <w:pPr>
        <w:ind w:left="2980" w:hanging="360"/>
      </w:pPr>
      <w:rPr>
        <w:rFonts w:ascii="Symbol" w:hAnsi="Symbol" w:hint="default"/>
      </w:rPr>
    </w:lvl>
    <w:lvl w:ilvl="4" w:tplc="04180003" w:tentative="1">
      <w:start w:val="1"/>
      <w:numFmt w:val="bullet"/>
      <w:lvlText w:val="o"/>
      <w:lvlJc w:val="left"/>
      <w:pPr>
        <w:ind w:left="3700" w:hanging="360"/>
      </w:pPr>
      <w:rPr>
        <w:rFonts w:ascii="Courier New" w:hAnsi="Courier New" w:cs="Courier New" w:hint="default"/>
      </w:rPr>
    </w:lvl>
    <w:lvl w:ilvl="5" w:tplc="04180005" w:tentative="1">
      <w:start w:val="1"/>
      <w:numFmt w:val="bullet"/>
      <w:lvlText w:val=""/>
      <w:lvlJc w:val="left"/>
      <w:pPr>
        <w:ind w:left="4420" w:hanging="360"/>
      </w:pPr>
      <w:rPr>
        <w:rFonts w:ascii="Wingdings" w:hAnsi="Wingdings" w:hint="default"/>
      </w:rPr>
    </w:lvl>
    <w:lvl w:ilvl="6" w:tplc="04180001" w:tentative="1">
      <w:start w:val="1"/>
      <w:numFmt w:val="bullet"/>
      <w:lvlText w:val=""/>
      <w:lvlJc w:val="left"/>
      <w:pPr>
        <w:ind w:left="5140" w:hanging="360"/>
      </w:pPr>
      <w:rPr>
        <w:rFonts w:ascii="Symbol" w:hAnsi="Symbol" w:hint="default"/>
      </w:rPr>
    </w:lvl>
    <w:lvl w:ilvl="7" w:tplc="04180003" w:tentative="1">
      <w:start w:val="1"/>
      <w:numFmt w:val="bullet"/>
      <w:lvlText w:val="o"/>
      <w:lvlJc w:val="left"/>
      <w:pPr>
        <w:ind w:left="5860" w:hanging="360"/>
      </w:pPr>
      <w:rPr>
        <w:rFonts w:ascii="Courier New" w:hAnsi="Courier New" w:cs="Courier New" w:hint="default"/>
      </w:rPr>
    </w:lvl>
    <w:lvl w:ilvl="8" w:tplc="04180005" w:tentative="1">
      <w:start w:val="1"/>
      <w:numFmt w:val="bullet"/>
      <w:lvlText w:val=""/>
      <w:lvlJc w:val="left"/>
      <w:pPr>
        <w:ind w:left="6580" w:hanging="360"/>
      </w:pPr>
      <w:rPr>
        <w:rFonts w:ascii="Wingdings" w:hAnsi="Wingdings" w:hint="default"/>
      </w:rPr>
    </w:lvl>
  </w:abstractNum>
  <w:abstractNum w:abstractNumId="4" w15:restartNumberingAfterBreak="0">
    <w:nsid w:val="100E24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DD015E"/>
    <w:multiLevelType w:val="multilevel"/>
    <w:tmpl w:val="27B8180C"/>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9174D8"/>
    <w:multiLevelType w:val="hybridMultilevel"/>
    <w:tmpl w:val="CA3CD40A"/>
    <w:lvl w:ilvl="0" w:tplc="6CF0B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B6192"/>
    <w:multiLevelType w:val="hybridMultilevel"/>
    <w:tmpl w:val="C0F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A1BB3"/>
    <w:multiLevelType w:val="hybridMultilevel"/>
    <w:tmpl w:val="7F5C4F08"/>
    <w:lvl w:ilvl="0" w:tplc="0809001B">
      <w:start w:val="1"/>
      <w:numFmt w:val="lowerRoman"/>
      <w:lvlText w:val="%1."/>
      <w:lvlJc w:val="righ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9C63F1"/>
    <w:multiLevelType w:val="hybridMultilevel"/>
    <w:tmpl w:val="9BA81534"/>
    <w:lvl w:ilvl="0" w:tplc="0809001B">
      <w:start w:val="1"/>
      <w:numFmt w:val="lowerRoman"/>
      <w:lvlText w:val="%1."/>
      <w:lvlJc w:val="righ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CA05EC"/>
    <w:multiLevelType w:val="hybridMultilevel"/>
    <w:tmpl w:val="0B4816D0"/>
    <w:lvl w:ilvl="0" w:tplc="3F8A0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716B8"/>
    <w:multiLevelType w:val="hybridMultilevel"/>
    <w:tmpl w:val="73CA8E94"/>
    <w:lvl w:ilvl="0" w:tplc="B5146292">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6F1239"/>
    <w:multiLevelType w:val="hybridMultilevel"/>
    <w:tmpl w:val="94C61E74"/>
    <w:lvl w:ilvl="0" w:tplc="18364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42929"/>
    <w:multiLevelType w:val="multilevel"/>
    <w:tmpl w:val="6616CB9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72A566CE"/>
    <w:multiLevelType w:val="hybridMultilevel"/>
    <w:tmpl w:val="84CAA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154BD"/>
    <w:multiLevelType w:val="hybridMultilevel"/>
    <w:tmpl w:val="DA348E60"/>
    <w:lvl w:ilvl="0" w:tplc="4FA4A1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B023CE"/>
    <w:multiLevelType w:val="hybridMultilevel"/>
    <w:tmpl w:val="3834739E"/>
    <w:lvl w:ilvl="0" w:tplc="1E5C2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57C29"/>
    <w:multiLevelType w:val="hybridMultilevel"/>
    <w:tmpl w:val="9BA81534"/>
    <w:lvl w:ilvl="0" w:tplc="0809001B">
      <w:start w:val="1"/>
      <w:numFmt w:val="lowerRoman"/>
      <w:lvlText w:val="%1."/>
      <w:lvlJc w:val="righ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0"/>
    <w:lvlOverride w:ilvl="0">
      <w:lvl w:ilvl="0">
        <w:numFmt w:val="bullet"/>
        <w:lvlText w:val=""/>
        <w:legacy w:legacy="1" w:legacySpace="0" w:legacyIndent="0"/>
        <w:lvlJc w:val="left"/>
        <w:rPr>
          <w:rFonts w:ascii="Symbol" w:hAnsi="Symbol" w:hint="default"/>
        </w:rPr>
      </w:lvl>
    </w:lvlOverride>
  </w:num>
  <w:num w:numId="4">
    <w:abstractNumId w:val="6"/>
  </w:num>
  <w:num w:numId="5">
    <w:abstractNumId w:val="16"/>
  </w:num>
  <w:num w:numId="6">
    <w:abstractNumId w:val="2"/>
  </w:num>
  <w:num w:numId="7">
    <w:abstractNumId w:val="7"/>
  </w:num>
  <w:num w:numId="8">
    <w:abstractNumId w:val="1"/>
  </w:num>
  <w:num w:numId="9">
    <w:abstractNumId w:val="15"/>
  </w:num>
  <w:num w:numId="10">
    <w:abstractNumId w:val="12"/>
  </w:num>
  <w:num w:numId="11">
    <w:abstractNumId w:val="10"/>
  </w:num>
  <w:num w:numId="12">
    <w:abstractNumId w:val="9"/>
  </w:num>
  <w:num w:numId="13">
    <w:abstractNumId w:val="11"/>
  </w:num>
  <w:num w:numId="14">
    <w:abstractNumId w:val="5"/>
  </w:num>
  <w:num w:numId="15">
    <w:abstractNumId w:val="17"/>
  </w:num>
  <w:num w:numId="16">
    <w:abstractNumId w:val="14"/>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C8"/>
    <w:rsid w:val="000147BB"/>
    <w:rsid w:val="00036507"/>
    <w:rsid w:val="000B400E"/>
    <w:rsid w:val="000F23E9"/>
    <w:rsid w:val="001464FB"/>
    <w:rsid w:val="00171C28"/>
    <w:rsid w:val="001A7E6A"/>
    <w:rsid w:val="002A582D"/>
    <w:rsid w:val="002B0DD9"/>
    <w:rsid w:val="00327276"/>
    <w:rsid w:val="00572471"/>
    <w:rsid w:val="005B6BBE"/>
    <w:rsid w:val="005C43AB"/>
    <w:rsid w:val="005E4DD8"/>
    <w:rsid w:val="005F6D31"/>
    <w:rsid w:val="006743A3"/>
    <w:rsid w:val="0068324C"/>
    <w:rsid w:val="006A42C8"/>
    <w:rsid w:val="006F6A3C"/>
    <w:rsid w:val="00772195"/>
    <w:rsid w:val="007A7D5F"/>
    <w:rsid w:val="007E6B72"/>
    <w:rsid w:val="00913C72"/>
    <w:rsid w:val="00AC4F69"/>
    <w:rsid w:val="00B0256F"/>
    <w:rsid w:val="00B271BA"/>
    <w:rsid w:val="00BA26DC"/>
    <w:rsid w:val="00BC5B61"/>
    <w:rsid w:val="00BD476D"/>
    <w:rsid w:val="00D71B92"/>
    <w:rsid w:val="00E004FD"/>
    <w:rsid w:val="00E0159C"/>
    <w:rsid w:val="00E14846"/>
    <w:rsid w:val="00F168E2"/>
    <w:rsid w:val="00FD7C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CCAB"/>
  <w15:docId w15:val="{86F5EAF7-3FC6-41D9-9345-F60F894D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71C28"/>
    <w:pPr>
      <w:ind w:left="720"/>
      <w:contextualSpacing/>
    </w:pPr>
  </w:style>
  <w:style w:type="paragraph" w:styleId="BalloonText">
    <w:name w:val="Balloon Text"/>
    <w:basedOn w:val="Normal"/>
    <w:link w:val="BalloonTextChar"/>
    <w:uiPriority w:val="99"/>
    <w:semiHidden/>
    <w:unhideWhenUsed/>
    <w:rsid w:val="00171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C28"/>
    <w:rPr>
      <w:rFonts w:ascii="Segoe UI" w:hAnsi="Segoe UI" w:cs="Segoe UI"/>
      <w:sz w:val="18"/>
      <w:szCs w:val="18"/>
    </w:rPr>
  </w:style>
  <w:style w:type="paragraph" w:customStyle="1" w:styleId="Default">
    <w:name w:val="Default"/>
    <w:rsid w:val="002B0DD9"/>
    <w:pPr>
      <w:autoSpaceDE w:val="0"/>
      <w:autoSpaceDN w:val="0"/>
      <w:adjustRightInd w:val="0"/>
      <w:spacing w:line="276" w:lineRule="auto"/>
      <w:jc w:val="both"/>
    </w:pPr>
    <w:rPr>
      <w:rFonts w:ascii="Arial" w:eastAsia="Calibri" w:hAnsi="Arial" w:cs="Arial"/>
      <w:color w:val="000000"/>
      <w:sz w:val="24"/>
      <w:szCs w:val="24"/>
    </w:rPr>
  </w:style>
  <w:style w:type="paragraph" w:styleId="Revision">
    <w:name w:val="Revision"/>
    <w:hidden/>
    <w:uiPriority w:val="99"/>
    <w:semiHidden/>
    <w:rsid w:val="002B0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brm.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9682</Words>
  <Characters>55190</Characters>
  <Application>Microsoft Office Word</Application>
  <DocSecurity>0</DocSecurity>
  <Lines>459</Lines>
  <Paragraphs>129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Eduard Vasile</cp:lastModifiedBy>
  <cp:revision>2</cp:revision>
  <cp:lastPrinted>2020-07-07T11:18:00Z</cp:lastPrinted>
  <dcterms:created xsi:type="dcterms:W3CDTF">2020-09-07T13:37:00Z</dcterms:created>
  <dcterms:modified xsi:type="dcterms:W3CDTF">2020-09-07T13:37:00Z</dcterms:modified>
</cp:coreProperties>
</file>