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E9A3" w14:textId="77777777" w:rsidR="00E26EAA" w:rsidRPr="009540FC" w:rsidRDefault="00E26EAA" w:rsidP="00E26EAA">
      <w:pPr>
        <w:pStyle w:val="BodyText"/>
        <w:tabs>
          <w:tab w:val="left" w:pos="6907"/>
        </w:tabs>
        <w:ind w:left="380"/>
        <w:jc w:val="center"/>
        <w:rPr>
          <w:b/>
          <w:bCs/>
        </w:rPr>
      </w:pPr>
      <w:r w:rsidRPr="009540FC">
        <w:rPr>
          <w:b/>
          <w:bCs/>
        </w:rPr>
        <w:t>Contract standard BRM</w:t>
      </w:r>
    </w:p>
    <w:p w14:paraId="6CB7E1F0" w14:textId="77777777" w:rsidR="00E26EAA" w:rsidRDefault="00E26EAA" w:rsidP="00E26EAA"/>
    <w:p w14:paraId="65639837" w14:textId="77777777" w:rsidR="00E26EAA" w:rsidRDefault="00E26EAA" w:rsidP="00E26EAA"/>
    <w:p w14:paraId="38D362B4" w14:textId="77777777" w:rsidR="00E26EAA" w:rsidRDefault="00E26EAA" w:rsidP="00E26EAA"/>
    <w:p w14:paraId="207E5C5F" w14:textId="77777777" w:rsidR="00E26EAA" w:rsidRPr="009F3468" w:rsidRDefault="00E26EAA" w:rsidP="00E26EAA">
      <w:pPr>
        <w:pStyle w:val="Heading1"/>
        <w:spacing w:before="91" w:line="252" w:lineRule="exact"/>
        <w:ind w:left="0" w:right="375"/>
        <w:jc w:val="center"/>
      </w:pPr>
      <w:r w:rsidRPr="009F3468">
        <w:t>CONTRACT</w:t>
      </w:r>
      <w:r w:rsidRPr="009F3468">
        <w:rPr>
          <w:spacing w:val="-5"/>
        </w:rPr>
        <w:t xml:space="preserve"> </w:t>
      </w:r>
      <w:r w:rsidRPr="009F3468">
        <w:t>-</w:t>
      </w:r>
      <w:r w:rsidRPr="009F3468">
        <w:rPr>
          <w:spacing w:val="-3"/>
        </w:rPr>
        <w:t xml:space="preserve"> </w:t>
      </w:r>
      <w:r w:rsidRPr="009F3468">
        <w:t>CADRU</w:t>
      </w:r>
    </w:p>
    <w:p w14:paraId="2AAA7F35" w14:textId="77777777" w:rsidR="00E26EAA" w:rsidRPr="009F3468" w:rsidRDefault="00E26EAA" w:rsidP="00E26EAA">
      <w:pPr>
        <w:spacing w:line="252" w:lineRule="exact"/>
        <w:ind w:right="375"/>
        <w:jc w:val="center"/>
        <w:rPr>
          <w:b/>
        </w:rPr>
      </w:pPr>
      <w:r w:rsidRPr="009F3468">
        <w:rPr>
          <w:b/>
        </w:rPr>
        <w:t>DE</w:t>
      </w:r>
      <w:r w:rsidRPr="009F3468">
        <w:rPr>
          <w:b/>
          <w:spacing w:val="-4"/>
        </w:rPr>
        <w:t xml:space="preserve"> </w:t>
      </w:r>
      <w:r w:rsidRPr="009F3468">
        <w:rPr>
          <w:b/>
        </w:rPr>
        <w:t>VÂNZARE</w:t>
      </w:r>
      <w:r w:rsidRPr="009F3468">
        <w:rPr>
          <w:b/>
          <w:spacing w:val="-2"/>
        </w:rPr>
        <w:t xml:space="preserve"> </w:t>
      </w:r>
      <w:r w:rsidRPr="009F3468">
        <w:rPr>
          <w:b/>
        </w:rPr>
        <w:t>-</w:t>
      </w:r>
      <w:r w:rsidRPr="009F3468">
        <w:rPr>
          <w:b/>
          <w:spacing w:val="-2"/>
        </w:rPr>
        <w:t xml:space="preserve"> </w:t>
      </w:r>
      <w:r w:rsidRPr="009F3468">
        <w:rPr>
          <w:b/>
        </w:rPr>
        <w:t>CUMP</w:t>
      </w:r>
      <w:r>
        <w:rPr>
          <w:b/>
        </w:rPr>
        <w:t>Ă</w:t>
      </w:r>
      <w:r w:rsidRPr="009F3468">
        <w:rPr>
          <w:b/>
        </w:rPr>
        <w:t>RARE</w:t>
      </w:r>
      <w:r w:rsidRPr="009F3468">
        <w:rPr>
          <w:b/>
          <w:spacing w:val="50"/>
        </w:rPr>
        <w:t xml:space="preserve"> </w:t>
      </w:r>
      <w:r>
        <w:rPr>
          <w:b/>
        </w:rPr>
        <w:t>ENERGIE ELECTRICĂ</w:t>
      </w:r>
    </w:p>
    <w:p w14:paraId="69DECDCC" w14:textId="77777777" w:rsidR="00E26EAA" w:rsidRPr="009F3468" w:rsidRDefault="00E26EAA" w:rsidP="00E26EAA">
      <w:pPr>
        <w:pStyle w:val="BodyText"/>
        <w:spacing w:before="2"/>
        <w:ind w:right="378"/>
        <w:jc w:val="center"/>
      </w:pPr>
      <w:r w:rsidRPr="009F3468">
        <w:t>nr</w:t>
      </w:r>
      <w:r w:rsidRPr="009F3468">
        <w:rPr>
          <w:spacing w:val="-1"/>
        </w:rPr>
        <w:t xml:space="preserve"> </w:t>
      </w:r>
      <w:r w:rsidRPr="009F3468">
        <w:t>.............../.........................</w:t>
      </w:r>
    </w:p>
    <w:p w14:paraId="2389F822" w14:textId="4DFE7070" w:rsidR="00E26EAA" w:rsidRDefault="00E26EAA" w:rsidP="00E26EAA">
      <w:pPr>
        <w:pStyle w:val="BodyText"/>
      </w:pPr>
    </w:p>
    <w:p w14:paraId="352C4650" w14:textId="77777777" w:rsidR="00E26EAA" w:rsidRPr="0081731F" w:rsidRDefault="00E26EAA" w:rsidP="00E26EAA">
      <w:pPr>
        <w:pStyle w:val="BodyText"/>
      </w:pPr>
    </w:p>
    <w:p w14:paraId="7F00EED7" w14:textId="7655FD59" w:rsidR="00E26EAA" w:rsidRPr="00401BA5" w:rsidRDefault="00401BA5" w:rsidP="00401BA5">
      <w:pPr>
        <w:pStyle w:val="BodyText"/>
        <w:numPr>
          <w:ilvl w:val="0"/>
          <w:numId w:val="3"/>
        </w:numPr>
        <w:jc w:val="both"/>
        <w:rPr>
          <w:b/>
          <w:bCs/>
        </w:rPr>
      </w:pPr>
      <w:r w:rsidRPr="00401BA5">
        <w:rPr>
          <w:b/>
          <w:bCs/>
        </w:rPr>
        <w:t xml:space="preserve">Părțile contractante </w:t>
      </w:r>
    </w:p>
    <w:p w14:paraId="5BE52BE7" w14:textId="6EBD265E" w:rsidR="00401BA5" w:rsidRPr="00401BA5" w:rsidRDefault="00401BA5" w:rsidP="00401BA5">
      <w:pPr>
        <w:pStyle w:val="BodyText"/>
        <w:ind w:left="1080"/>
        <w:jc w:val="both"/>
        <w:rPr>
          <w:b/>
          <w:bCs/>
        </w:rPr>
      </w:pPr>
      <w:r w:rsidRPr="00401BA5">
        <w:rPr>
          <w:b/>
          <w:bCs/>
        </w:rPr>
        <w:t>Art. 1</w:t>
      </w:r>
    </w:p>
    <w:p w14:paraId="6BBAE7F8" w14:textId="77777777" w:rsidR="00401BA5" w:rsidRDefault="00401BA5" w:rsidP="00401BA5">
      <w:pPr>
        <w:pStyle w:val="BodyText"/>
        <w:tabs>
          <w:tab w:val="left" w:leader="dot" w:pos="9355"/>
        </w:tabs>
        <w:spacing w:line="251" w:lineRule="exact"/>
        <w:ind w:left="380"/>
        <w:jc w:val="both"/>
        <w:rPr>
          <w:spacing w:val="-1"/>
        </w:rPr>
      </w:pPr>
    </w:p>
    <w:p w14:paraId="164AD1E5" w14:textId="57C9CDF2" w:rsidR="00401BA5" w:rsidRPr="009F3468" w:rsidRDefault="00401BA5" w:rsidP="00401BA5">
      <w:pPr>
        <w:pStyle w:val="BodyText"/>
        <w:tabs>
          <w:tab w:val="left" w:leader="dot" w:pos="9355"/>
        </w:tabs>
        <w:spacing w:line="251" w:lineRule="exact"/>
        <w:ind w:left="380"/>
        <w:jc w:val="both"/>
      </w:pPr>
      <w:r w:rsidRPr="009F3468">
        <w:rPr>
          <w:spacing w:val="-1"/>
        </w:rPr>
        <w:t>....................................,</w:t>
      </w:r>
      <w:r w:rsidRPr="009F3468">
        <w:rPr>
          <w:spacing w:val="-8"/>
        </w:rPr>
        <w:t xml:space="preserve"> </w:t>
      </w:r>
      <w:r w:rsidRPr="009F3468">
        <w:t>,</w:t>
      </w:r>
      <w:r w:rsidRPr="009F3468">
        <w:rPr>
          <w:spacing w:val="-10"/>
        </w:rPr>
        <w:t xml:space="preserve"> </w:t>
      </w:r>
      <w:r w:rsidRPr="009F3468">
        <w:t>cu</w:t>
      </w:r>
      <w:r w:rsidRPr="009F3468">
        <w:rPr>
          <w:spacing w:val="-9"/>
        </w:rPr>
        <w:t xml:space="preserve"> </w:t>
      </w:r>
      <w:r w:rsidRPr="009F3468">
        <w:t>sediul</w:t>
      </w:r>
      <w:r w:rsidRPr="009F3468">
        <w:rPr>
          <w:spacing w:val="-9"/>
        </w:rPr>
        <w:t xml:space="preserve"> </w:t>
      </w:r>
      <w:r w:rsidRPr="009F3468">
        <w:t>social</w:t>
      </w:r>
      <w:r w:rsidRPr="009F3468">
        <w:rPr>
          <w:spacing w:val="-8"/>
        </w:rPr>
        <w:t xml:space="preserve"> </w:t>
      </w:r>
      <w:r w:rsidRPr="009F3468">
        <w:t>în</w:t>
      </w:r>
      <w:r w:rsidRPr="009F3468">
        <w:rPr>
          <w:spacing w:val="-10"/>
        </w:rPr>
        <w:t xml:space="preserve"> </w:t>
      </w:r>
      <w:r w:rsidRPr="009F3468">
        <w:t>..................,</w:t>
      </w:r>
      <w:r w:rsidRPr="009F3468">
        <w:rPr>
          <w:spacing w:val="-9"/>
        </w:rPr>
        <w:t xml:space="preserve"> </w:t>
      </w:r>
      <w:r w:rsidRPr="009F3468">
        <w:t>str.</w:t>
      </w:r>
      <w:r w:rsidRPr="009F3468">
        <w:rPr>
          <w:spacing w:val="-10"/>
        </w:rPr>
        <w:t xml:space="preserve"> </w:t>
      </w:r>
      <w:r w:rsidRPr="009F3468">
        <w:t>..................</w:t>
      </w:r>
      <w:r w:rsidRPr="009F3468">
        <w:rPr>
          <w:spacing w:val="-8"/>
        </w:rPr>
        <w:t xml:space="preserve"> </w:t>
      </w:r>
      <w:r w:rsidRPr="009F3468">
        <w:t>nr.</w:t>
      </w:r>
      <w:r w:rsidRPr="009F3468">
        <w:rPr>
          <w:spacing w:val="-7"/>
        </w:rPr>
        <w:t xml:space="preserve"> </w:t>
      </w:r>
      <w:r w:rsidRPr="009F3468">
        <w:t>.....,</w:t>
      </w:r>
      <w:r w:rsidRPr="009F3468">
        <w:rPr>
          <w:spacing w:val="-8"/>
        </w:rPr>
        <w:t xml:space="preserve"> </w:t>
      </w:r>
      <w:r w:rsidRPr="009F3468">
        <w:t>cod</w:t>
      </w:r>
      <w:r w:rsidRPr="009F3468">
        <w:rPr>
          <w:spacing w:val="-11"/>
        </w:rPr>
        <w:t xml:space="preserve"> </w:t>
      </w:r>
      <w:r w:rsidRPr="009F3468">
        <w:t>poștal,</w:t>
      </w:r>
      <w:r>
        <w:t xml:space="preserve"> </w:t>
      </w: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t>............</w:t>
      </w:r>
      <w:r w:rsidRPr="009F3468">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r>
        <w:t xml:space="preserve"> </w:t>
      </w:r>
      <w:r w:rsidRPr="009F3468">
        <w:t>RO</w:t>
      </w:r>
      <w:r w:rsidRPr="009F3468">
        <w:rPr>
          <w:spacing w:val="74"/>
        </w:rPr>
        <w:t xml:space="preserve"> </w:t>
      </w:r>
      <w:r w:rsidRPr="009F3468">
        <w:t>....................,</w:t>
      </w:r>
      <w:r w:rsidRPr="009F3468">
        <w:rPr>
          <w:spacing w:val="76"/>
        </w:rPr>
        <w:t xml:space="preserve"> </w:t>
      </w:r>
      <w:r w:rsidRPr="009F3468">
        <w:t>având</w:t>
      </w:r>
      <w:r w:rsidRPr="009F3468">
        <w:rPr>
          <w:spacing w:val="74"/>
        </w:rPr>
        <w:t xml:space="preserve"> </w:t>
      </w:r>
      <w:r w:rsidRPr="009F3468">
        <w:t>cont</w:t>
      </w:r>
      <w:r w:rsidRPr="009F3468">
        <w:rPr>
          <w:spacing w:val="74"/>
        </w:rPr>
        <w:t xml:space="preserve"> </w:t>
      </w:r>
      <w:r w:rsidRPr="009F3468">
        <w:t>deschis</w:t>
      </w:r>
      <w:r w:rsidRPr="009F3468">
        <w:rPr>
          <w:spacing w:val="73"/>
        </w:rPr>
        <w:t xml:space="preserve"> </w:t>
      </w:r>
      <w:r w:rsidRPr="009F3468">
        <w:t>la</w:t>
      </w:r>
      <w:r w:rsidRPr="009F3468">
        <w:rPr>
          <w:spacing w:val="77"/>
        </w:rPr>
        <w:t xml:space="preserve"> </w:t>
      </w:r>
      <w:r w:rsidRPr="009F3468">
        <w:t>banca……,</w:t>
      </w:r>
      <w:r w:rsidRPr="009F3468">
        <w:rPr>
          <w:spacing w:val="75"/>
        </w:rPr>
        <w:t xml:space="preserve"> </w:t>
      </w:r>
      <w:r w:rsidRPr="009F3468">
        <w:t>num</w:t>
      </w:r>
      <w:r>
        <w:t>ă</w:t>
      </w:r>
      <w:r w:rsidRPr="009F3468">
        <w:t>r</w:t>
      </w:r>
      <w:r w:rsidRPr="009F3468">
        <w:rPr>
          <w:spacing w:val="74"/>
        </w:rPr>
        <w:t xml:space="preserve"> </w:t>
      </w:r>
      <w:r w:rsidRPr="009F3468">
        <w:t>IBAN……………………………….</w:t>
      </w:r>
    </w:p>
    <w:p w14:paraId="225F58FA" w14:textId="4B5851ED" w:rsidR="00401BA5" w:rsidRPr="009F3468" w:rsidRDefault="00401BA5" w:rsidP="00401BA5">
      <w:pPr>
        <w:pStyle w:val="BodyText"/>
        <w:tabs>
          <w:tab w:val="left" w:pos="4384"/>
          <w:tab w:val="left" w:leader="dot" w:pos="5792"/>
        </w:tabs>
        <w:spacing w:before="2"/>
        <w:ind w:left="380" w:right="758"/>
        <w:jc w:val="both"/>
      </w:pPr>
      <w:r w:rsidRPr="009F3468">
        <w:t>reprezentată</w:t>
      </w:r>
      <w:r w:rsidRPr="009F3468">
        <w:rPr>
          <w:spacing w:val="27"/>
        </w:rPr>
        <w:t xml:space="preserve"> </w:t>
      </w:r>
      <w:r w:rsidRPr="009F3468">
        <w:t>legal</w:t>
      </w:r>
      <w:r w:rsidRPr="009F3468">
        <w:rPr>
          <w:spacing w:val="31"/>
        </w:rPr>
        <w:t xml:space="preserve"> </w:t>
      </w:r>
      <w:r w:rsidRPr="009F3468">
        <w:t>de</w:t>
      </w:r>
      <w:r w:rsidRPr="009F3468">
        <w:rPr>
          <w:spacing w:val="29"/>
        </w:rPr>
        <w:t xml:space="preserve"> </w:t>
      </w:r>
      <w:r w:rsidRPr="009F3468">
        <w:t>.............................................................,</w:t>
      </w:r>
      <w:r w:rsidRPr="009F3468">
        <w:rPr>
          <w:spacing w:val="30"/>
        </w:rPr>
        <w:t xml:space="preserve"> </w:t>
      </w:r>
      <w:r>
        <w:t>deținător al</w:t>
      </w:r>
      <w:r w:rsidRPr="009F3468">
        <w:rPr>
          <w:spacing w:val="6"/>
        </w:rPr>
        <w:t xml:space="preserve"> </w:t>
      </w:r>
      <w:r w:rsidRPr="009F3468">
        <w:t>Licenței</w:t>
      </w:r>
      <w:r w:rsidRPr="009F3468">
        <w:rPr>
          <w:spacing w:val="7"/>
        </w:rPr>
        <w:t xml:space="preserve"> </w:t>
      </w:r>
      <w:r w:rsidRPr="009F3468">
        <w:t>nr.</w:t>
      </w:r>
      <w:r>
        <w:t>..........din.......................</w:t>
      </w:r>
      <w:r w:rsidRPr="009F3468">
        <w:t>emis</w:t>
      </w:r>
      <w:r>
        <w:t>ă</w:t>
      </w:r>
      <w:r w:rsidRPr="009F3468">
        <w:rPr>
          <w:spacing w:val="6"/>
        </w:rPr>
        <w:t xml:space="preserve"> </w:t>
      </w:r>
      <w:r w:rsidRPr="009F3468">
        <w:t>de</w:t>
      </w:r>
      <w:r w:rsidRPr="009F3468">
        <w:rPr>
          <w:spacing w:val="5"/>
        </w:rPr>
        <w:t xml:space="preserve"> </w:t>
      </w:r>
      <w:r w:rsidRPr="009F3468">
        <w:t>ANRE,</w:t>
      </w:r>
      <w:r w:rsidRPr="009F3468">
        <w:rPr>
          <w:spacing w:val="7"/>
        </w:rPr>
        <w:t xml:space="preserve"> </w:t>
      </w:r>
      <w:r w:rsidRPr="009F3468">
        <w:t>denumită</w:t>
      </w:r>
      <w:r w:rsidRPr="009F3468">
        <w:rPr>
          <w:spacing w:val="5"/>
        </w:rPr>
        <w:t xml:space="preserve"> </w:t>
      </w:r>
      <w:r w:rsidRPr="009F3468">
        <w:t>în</w:t>
      </w:r>
      <w:r w:rsidRPr="009F3468">
        <w:rPr>
          <w:spacing w:val="5"/>
        </w:rPr>
        <w:t xml:space="preserve"> </w:t>
      </w:r>
      <w:r w:rsidRPr="009F3468">
        <w:t>continuare</w:t>
      </w:r>
      <w:r>
        <w:t xml:space="preserve"> </w:t>
      </w:r>
      <w:r w:rsidRPr="009F3468">
        <w:t>„V</w:t>
      </w:r>
      <w:r>
        <w:t>Â</w:t>
      </w:r>
      <w:r w:rsidRPr="009F3468">
        <w:t>NZ</w:t>
      </w:r>
      <w:r>
        <w:t>Ă</w:t>
      </w:r>
      <w:r w:rsidRPr="009F3468">
        <w:t>TOR”.</w:t>
      </w:r>
    </w:p>
    <w:p w14:paraId="3EE52837" w14:textId="77777777" w:rsidR="00401BA5" w:rsidRPr="009F3468" w:rsidRDefault="00401BA5" w:rsidP="00401BA5">
      <w:pPr>
        <w:pStyle w:val="BodyText"/>
        <w:jc w:val="both"/>
      </w:pPr>
    </w:p>
    <w:p w14:paraId="7844A510" w14:textId="77777777" w:rsidR="00401BA5" w:rsidRPr="009F3468" w:rsidRDefault="00401BA5" w:rsidP="00401BA5">
      <w:pPr>
        <w:pStyle w:val="Heading1"/>
        <w:jc w:val="both"/>
      </w:pPr>
      <w:r w:rsidRPr="009F3468">
        <w:t>și</w:t>
      </w:r>
    </w:p>
    <w:p w14:paraId="5A5D5884" w14:textId="77777777" w:rsidR="00401BA5" w:rsidRDefault="00401BA5" w:rsidP="00401BA5">
      <w:pPr>
        <w:pStyle w:val="BodyText"/>
        <w:tabs>
          <w:tab w:val="left" w:leader="dot" w:pos="9355"/>
        </w:tabs>
        <w:spacing w:line="251" w:lineRule="exact"/>
        <w:ind w:left="380"/>
        <w:jc w:val="both"/>
        <w:rPr>
          <w:spacing w:val="-1"/>
        </w:rPr>
      </w:pPr>
    </w:p>
    <w:p w14:paraId="4A19A3AF" w14:textId="77777777" w:rsidR="00401BA5" w:rsidRPr="009F3468" w:rsidRDefault="00401BA5" w:rsidP="00401BA5">
      <w:pPr>
        <w:pStyle w:val="BodyText"/>
        <w:tabs>
          <w:tab w:val="left" w:leader="dot" w:pos="9355"/>
        </w:tabs>
        <w:spacing w:line="251" w:lineRule="exact"/>
        <w:ind w:left="380"/>
        <w:jc w:val="both"/>
      </w:pPr>
      <w:r w:rsidRPr="009F3468">
        <w:rPr>
          <w:spacing w:val="-1"/>
        </w:rPr>
        <w:t>....................................,</w:t>
      </w:r>
      <w:r w:rsidRPr="009F3468">
        <w:rPr>
          <w:spacing w:val="-8"/>
        </w:rPr>
        <w:t xml:space="preserve"> </w:t>
      </w:r>
      <w:r w:rsidRPr="009F3468">
        <w:t>,</w:t>
      </w:r>
      <w:r w:rsidRPr="009F3468">
        <w:rPr>
          <w:spacing w:val="-10"/>
        </w:rPr>
        <w:t xml:space="preserve"> </w:t>
      </w:r>
      <w:r w:rsidRPr="009F3468">
        <w:t>cu</w:t>
      </w:r>
      <w:r w:rsidRPr="009F3468">
        <w:rPr>
          <w:spacing w:val="-9"/>
        </w:rPr>
        <w:t xml:space="preserve"> </w:t>
      </w:r>
      <w:r w:rsidRPr="009F3468">
        <w:t>sediul</w:t>
      </w:r>
      <w:r w:rsidRPr="009F3468">
        <w:rPr>
          <w:spacing w:val="-9"/>
        </w:rPr>
        <w:t xml:space="preserve"> </w:t>
      </w:r>
      <w:r w:rsidRPr="009F3468">
        <w:t>social</w:t>
      </w:r>
      <w:r w:rsidRPr="009F3468">
        <w:rPr>
          <w:spacing w:val="-8"/>
        </w:rPr>
        <w:t xml:space="preserve"> </w:t>
      </w:r>
      <w:r w:rsidRPr="009F3468">
        <w:t>în</w:t>
      </w:r>
      <w:r w:rsidRPr="009F3468">
        <w:rPr>
          <w:spacing w:val="-10"/>
        </w:rPr>
        <w:t xml:space="preserve"> </w:t>
      </w:r>
      <w:r w:rsidRPr="009F3468">
        <w:t>..................,</w:t>
      </w:r>
      <w:r w:rsidRPr="009F3468">
        <w:rPr>
          <w:spacing w:val="-9"/>
        </w:rPr>
        <w:t xml:space="preserve"> </w:t>
      </w:r>
      <w:r w:rsidRPr="009F3468">
        <w:t>str.</w:t>
      </w:r>
      <w:r w:rsidRPr="009F3468">
        <w:rPr>
          <w:spacing w:val="-10"/>
        </w:rPr>
        <w:t xml:space="preserve"> </w:t>
      </w:r>
      <w:r w:rsidRPr="009F3468">
        <w:t>..................</w:t>
      </w:r>
      <w:r w:rsidRPr="009F3468">
        <w:rPr>
          <w:spacing w:val="-8"/>
        </w:rPr>
        <w:t xml:space="preserve"> </w:t>
      </w:r>
      <w:r w:rsidRPr="009F3468">
        <w:t>nr.</w:t>
      </w:r>
      <w:r w:rsidRPr="009F3468">
        <w:rPr>
          <w:spacing w:val="-7"/>
        </w:rPr>
        <w:t xml:space="preserve"> </w:t>
      </w:r>
      <w:r w:rsidRPr="009F3468">
        <w:t>.....,</w:t>
      </w:r>
      <w:r w:rsidRPr="009F3468">
        <w:rPr>
          <w:spacing w:val="-8"/>
        </w:rPr>
        <w:t xml:space="preserve"> </w:t>
      </w:r>
      <w:r w:rsidRPr="009F3468">
        <w:t>cod</w:t>
      </w:r>
      <w:r w:rsidRPr="009F3468">
        <w:rPr>
          <w:spacing w:val="-11"/>
        </w:rPr>
        <w:t xml:space="preserve"> </w:t>
      </w:r>
      <w:r w:rsidRPr="009F3468">
        <w:t>poștal,</w:t>
      </w:r>
      <w:r>
        <w:t xml:space="preserve"> </w:t>
      </w: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t>............</w:t>
      </w:r>
      <w:r w:rsidRPr="009F3468">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r>
        <w:t xml:space="preserve"> </w:t>
      </w:r>
      <w:r w:rsidRPr="009F3468">
        <w:t>RO</w:t>
      </w:r>
      <w:r w:rsidRPr="009F3468">
        <w:rPr>
          <w:spacing w:val="74"/>
        </w:rPr>
        <w:t xml:space="preserve"> </w:t>
      </w:r>
      <w:r w:rsidRPr="009F3468">
        <w:t>....................,</w:t>
      </w:r>
      <w:r w:rsidRPr="009F3468">
        <w:rPr>
          <w:spacing w:val="76"/>
        </w:rPr>
        <w:t xml:space="preserve"> </w:t>
      </w:r>
      <w:r w:rsidRPr="009F3468">
        <w:t>având</w:t>
      </w:r>
      <w:r w:rsidRPr="009F3468">
        <w:rPr>
          <w:spacing w:val="74"/>
        </w:rPr>
        <w:t xml:space="preserve"> </w:t>
      </w:r>
      <w:r w:rsidRPr="009F3468">
        <w:t>cont</w:t>
      </w:r>
      <w:r w:rsidRPr="009F3468">
        <w:rPr>
          <w:spacing w:val="74"/>
        </w:rPr>
        <w:t xml:space="preserve"> </w:t>
      </w:r>
      <w:r w:rsidRPr="009F3468">
        <w:t>deschis</w:t>
      </w:r>
      <w:r w:rsidRPr="009F3468">
        <w:rPr>
          <w:spacing w:val="73"/>
        </w:rPr>
        <w:t xml:space="preserve"> </w:t>
      </w:r>
      <w:r w:rsidRPr="009F3468">
        <w:t>la</w:t>
      </w:r>
      <w:r w:rsidRPr="009F3468">
        <w:rPr>
          <w:spacing w:val="77"/>
        </w:rPr>
        <w:t xml:space="preserve"> </w:t>
      </w:r>
      <w:r w:rsidRPr="009F3468">
        <w:t>banca……,</w:t>
      </w:r>
      <w:r w:rsidRPr="009F3468">
        <w:rPr>
          <w:spacing w:val="75"/>
        </w:rPr>
        <w:t xml:space="preserve"> </w:t>
      </w:r>
      <w:r w:rsidRPr="009F3468">
        <w:t>num</w:t>
      </w:r>
      <w:r>
        <w:t>ă</w:t>
      </w:r>
      <w:r w:rsidRPr="009F3468">
        <w:t>r</w:t>
      </w:r>
      <w:r w:rsidRPr="009F3468">
        <w:rPr>
          <w:spacing w:val="74"/>
        </w:rPr>
        <w:t xml:space="preserve"> </w:t>
      </w:r>
      <w:r w:rsidRPr="009F3468">
        <w:t>IBAN……………………………….</w:t>
      </w:r>
    </w:p>
    <w:p w14:paraId="54A94159" w14:textId="141E8C78" w:rsidR="00401BA5" w:rsidRDefault="00401BA5" w:rsidP="00401BA5">
      <w:pPr>
        <w:pStyle w:val="BodyText"/>
        <w:tabs>
          <w:tab w:val="left" w:pos="4384"/>
          <w:tab w:val="left" w:leader="dot" w:pos="5792"/>
        </w:tabs>
        <w:spacing w:before="2"/>
        <w:ind w:left="380" w:right="758"/>
        <w:jc w:val="both"/>
      </w:pPr>
      <w:r w:rsidRPr="009F3468">
        <w:t>reprezentată</w:t>
      </w:r>
      <w:r w:rsidRPr="009F3468">
        <w:rPr>
          <w:spacing w:val="27"/>
        </w:rPr>
        <w:t xml:space="preserve"> </w:t>
      </w:r>
      <w:r w:rsidRPr="009F3468">
        <w:t>legal</w:t>
      </w:r>
      <w:r w:rsidRPr="009F3468">
        <w:rPr>
          <w:spacing w:val="31"/>
        </w:rPr>
        <w:t xml:space="preserve"> </w:t>
      </w:r>
      <w:r w:rsidRPr="009F3468">
        <w:t>de</w:t>
      </w:r>
      <w:r w:rsidRPr="009F3468">
        <w:rPr>
          <w:spacing w:val="29"/>
        </w:rPr>
        <w:t xml:space="preserve"> </w:t>
      </w:r>
      <w:r w:rsidRPr="009F3468">
        <w:t>.............................................................,</w:t>
      </w:r>
      <w:r w:rsidRPr="009F3468">
        <w:rPr>
          <w:spacing w:val="30"/>
        </w:rPr>
        <w:t xml:space="preserve"> </w:t>
      </w:r>
      <w:r>
        <w:t>deținător al</w:t>
      </w:r>
      <w:r w:rsidRPr="009F3468">
        <w:rPr>
          <w:spacing w:val="6"/>
        </w:rPr>
        <w:t xml:space="preserve"> </w:t>
      </w:r>
      <w:r w:rsidRPr="009F3468">
        <w:t>Licenței</w:t>
      </w:r>
      <w:r w:rsidRPr="009F3468">
        <w:rPr>
          <w:spacing w:val="7"/>
        </w:rPr>
        <w:t xml:space="preserve"> </w:t>
      </w:r>
      <w:r w:rsidRPr="009F3468">
        <w:t>nr.</w:t>
      </w:r>
      <w:r>
        <w:t>..........din.......................</w:t>
      </w:r>
      <w:r w:rsidRPr="009F3468">
        <w:t>emis</w:t>
      </w:r>
      <w:r>
        <w:t>ă</w:t>
      </w:r>
      <w:r w:rsidRPr="009F3468">
        <w:rPr>
          <w:spacing w:val="6"/>
        </w:rPr>
        <w:t xml:space="preserve"> </w:t>
      </w:r>
      <w:r w:rsidRPr="009F3468">
        <w:t>de</w:t>
      </w:r>
      <w:r w:rsidRPr="009F3468">
        <w:rPr>
          <w:spacing w:val="5"/>
        </w:rPr>
        <w:t xml:space="preserve"> </w:t>
      </w:r>
      <w:r w:rsidRPr="009F3468">
        <w:t>ANRE,</w:t>
      </w:r>
      <w:r w:rsidRPr="009F3468">
        <w:rPr>
          <w:spacing w:val="7"/>
        </w:rPr>
        <w:t xml:space="preserve"> </w:t>
      </w:r>
      <w:r w:rsidRPr="009F3468">
        <w:t>denumită</w:t>
      </w:r>
      <w:r w:rsidRPr="009F3468">
        <w:rPr>
          <w:spacing w:val="5"/>
        </w:rPr>
        <w:t xml:space="preserve"> </w:t>
      </w:r>
      <w:r w:rsidRPr="009F3468">
        <w:t>în</w:t>
      </w:r>
      <w:r w:rsidRPr="009F3468">
        <w:rPr>
          <w:spacing w:val="5"/>
        </w:rPr>
        <w:t xml:space="preserve"> </w:t>
      </w:r>
      <w:r w:rsidRPr="009F3468">
        <w:t>continuare</w:t>
      </w:r>
      <w:r>
        <w:t xml:space="preserve"> </w:t>
      </w:r>
      <w:r w:rsidRPr="009F3468">
        <w:t>„</w:t>
      </w:r>
      <w:r>
        <w:t>CUMPĂRĂTOR</w:t>
      </w:r>
      <w:r w:rsidRPr="009F3468">
        <w:t>”.</w:t>
      </w:r>
    </w:p>
    <w:p w14:paraId="72FF988E" w14:textId="77777777" w:rsidR="00401BA5" w:rsidRPr="009F3468" w:rsidRDefault="00401BA5" w:rsidP="00401BA5">
      <w:pPr>
        <w:pStyle w:val="BodyText"/>
        <w:tabs>
          <w:tab w:val="left" w:pos="4384"/>
          <w:tab w:val="left" w:leader="dot" w:pos="5792"/>
        </w:tabs>
        <w:spacing w:before="2"/>
        <w:ind w:left="380" w:right="758"/>
        <w:jc w:val="both"/>
      </w:pPr>
    </w:p>
    <w:p w14:paraId="7C3CC5D3" w14:textId="560F076E" w:rsidR="00401BA5" w:rsidRPr="009A4E07" w:rsidRDefault="009A4E07" w:rsidP="009A4E07">
      <w:pPr>
        <w:ind w:left="270" w:firstLine="810"/>
        <w:jc w:val="both"/>
        <w:rPr>
          <w:spacing w:val="-1"/>
        </w:rPr>
      </w:pPr>
      <w:r w:rsidRPr="009A4E07">
        <w:rPr>
          <w:spacing w:val="-1"/>
        </w:rPr>
        <w:t>P</w:t>
      </w:r>
      <w:r>
        <w:rPr>
          <w:spacing w:val="-1"/>
        </w:rPr>
        <w:t>ă</w:t>
      </w:r>
      <w:r w:rsidRPr="009A4E07">
        <w:rPr>
          <w:spacing w:val="-1"/>
        </w:rPr>
        <w:t>r</w:t>
      </w:r>
      <w:r>
        <w:rPr>
          <w:spacing w:val="-1"/>
        </w:rPr>
        <w:t>ț</w:t>
      </w:r>
      <w:r w:rsidRPr="009A4E07">
        <w:rPr>
          <w:spacing w:val="-1"/>
        </w:rPr>
        <w:t>ile, denumite în continuare, în mod individual „Partea” și în mod colectiv, „Părțile”, au convenit încheierea prezentului contract de vânzare – cumpărare energie electrică („Contractul”), cu respectarea următorilor termeni și condiții:</w:t>
      </w:r>
    </w:p>
    <w:p w14:paraId="6975C57A" w14:textId="77777777" w:rsidR="00401BA5" w:rsidRDefault="00401BA5" w:rsidP="00401BA5">
      <w:pPr>
        <w:pStyle w:val="BodyText"/>
        <w:ind w:left="1080"/>
        <w:jc w:val="both"/>
      </w:pPr>
    </w:p>
    <w:p w14:paraId="065F8BCF" w14:textId="4753CBFA" w:rsidR="00401BA5" w:rsidRPr="009A4E07" w:rsidRDefault="009A4E07" w:rsidP="00401BA5">
      <w:pPr>
        <w:pStyle w:val="BodyText"/>
        <w:numPr>
          <w:ilvl w:val="0"/>
          <w:numId w:val="3"/>
        </w:numPr>
        <w:jc w:val="both"/>
        <w:rPr>
          <w:b/>
          <w:bCs/>
        </w:rPr>
      </w:pPr>
      <w:r w:rsidRPr="009A4E07">
        <w:rPr>
          <w:b/>
          <w:bCs/>
        </w:rPr>
        <w:t>Obiectul contractului</w:t>
      </w:r>
    </w:p>
    <w:p w14:paraId="74C5137A" w14:textId="6187BD8D" w:rsidR="009A4E07" w:rsidRPr="009A4E07" w:rsidRDefault="009A4E07" w:rsidP="009A4E07">
      <w:pPr>
        <w:pStyle w:val="BodyText"/>
        <w:ind w:left="360" w:firstLine="720"/>
        <w:jc w:val="both"/>
        <w:rPr>
          <w:b/>
          <w:bCs/>
        </w:rPr>
      </w:pPr>
      <w:r w:rsidRPr="009A4E07">
        <w:rPr>
          <w:b/>
          <w:bCs/>
        </w:rPr>
        <w:t>Art. 2</w:t>
      </w:r>
    </w:p>
    <w:p w14:paraId="753BB610" w14:textId="0CA6D170" w:rsidR="009A4E07" w:rsidRDefault="009A4E07" w:rsidP="009A4E07">
      <w:pPr>
        <w:pStyle w:val="BodyText"/>
        <w:jc w:val="both"/>
      </w:pPr>
    </w:p>
    <w:p w14:paraId="2CCEF658" w14:textId="137906B5" w:rsidR="009A4E07" w:rsidRDefault="009A4E07" w:rsidP="009A4E07">
      <w:pPr>
        <w:pStyle w:val="ListParagraph"/>
        <w:numPr>
          <w:ilvl w:val="0"/>
          <w:numId w:val="4"/>
        </w:numPr>
        <w:jc w:val="both"/>
      </w:pPr>
      <w:r w:rsidRPr="009A4E07">
        <w:t>Obiectul Contractului este reprezentat de tranzacționarea între Vânzător și Cumpărător a unor cantități determinate de energie electrică, în condiții standardizate, conform produselor disponibile  pe Piaţa contractelor la termen de energie electrică (“Piața”), organizată în baza Regulamentul de organizare şi funcţionare a pieţei contractelor la termen de energie electrică, organizată de Societatea Bursa Română de Mărfuri, aprobat prin Ordinul ANRE nr. 79/2022,  exprimate în unități de energie („Cantitatea Contractată”), in conformitate cu Anexa nr. 1, „Anexa de tranzacționare”.</w:t>
      </w:r>
    </w:p>
    <w:p w14:paraId="26794756" w14:textId="5CC393E3" w:rsidR="009A4E07" w:rsidRDefault="009A4E07" w:rsidP="009A4E07">
      <w:pPr>
        <w:pStyle w:val="ListParagraph"/>
        <w:numPr>
          <w:ilvl w:val="0"/>
          <w:numId w:val="4"/>
        </w:numPr>
        <w:jc w:val="both"/>
      </w:pPr>
      <w:r>
        <w:t>Cantitățile, prețurile și perioadele de livrare vor fi cele tranzacționate de către părți în cadrul sesiunilor de negociere pe Piață; acestea vor face obiectul unor anexe de tranzacționare aferente fiecărei tranzacții individuale, identice în formă și completate integral, conform cu modelul prezentat în Anexa 1 a prezentului contract - cadru;</w:t>
      </w:r>
    </w:p>
    <w:p w14:paraId="6ED20714" w14:textId="5BE1E3AE" w:rsidR="009A4E07" w:rsidRDefault="009A4E07" w:rsidP="009A4E07">
      <w:pPr>
        <w:pStyle w:val="ListParagraph"/>
        <w:numPr>
          <w:ilvl w:val="0"/>
          <w:numId w:val="4"/>
        </w:numPr>
        <w:jc w:val="both"/>
      </w:pPr>
      <w:r>
        <w:t>Transferul dreptului de proprietate se realizează pe baza raportului de tranzacţionare pus la dispoziția Părților de către BRM.</w:t>
      </w:r>
    </w:p>
    <w:p w14:paraId="03E86E9E" w14:textId="7FFE334A" w:rsidR="003F2718" w:rsidRDefault="003F2718" w:rsidP="003F2718">
      <w:pPr>
        <w:jc w:val="both"/>
      </w:pPr>
    </w:p>
    <w:p w14:paraId="5602A3A1" w14:textId="3E4C3A2B" w:rsidR="003F2718" w:rsidRDefault="003F2718" w:rsidP="003F2718">
      <w:pPr>
        <w:jc w:val="both"/>
      </w:pPr>
    </w:p>
    <w:p w14:paraId="0D6065EE" w14:textId="77777777" w:rsidR="003F2718" w:rsidRDefault="003F2718" w:rsidP="003F2718">
      <w:pPr>
        <w:jc w:val="both"/>
      </w:pPr>
    </w:p>
    <w:p w14:paraId="164EC3CC" w14:textId="77777777" w:rsidR="009A4E07" w:rsidRDefault="009A4E07" w:rsidP="009A4E07">
      <w:pPr>
        <w:pStyle w:val="BodyText"/>
        <w:jc w:val="both"/>
      </w:pPr>
    </w:p>
    <w:p w14:paraId="354834C0" w14:textId="6908FC4F" w:rsidR="003F2718" w:rsidRDefault="003F2718" w:rsidP="00401BA5">
      <w:pPr>
        <w:pStyle w:val="BodyText"/>
        <w:numPr>
          <w:ilvl w:val="0"/>
          <w:numId w:val="3"/>
        </w:numPr>
        <w:jc w:val="both"/>
        <w:rPr>
          <w:b/>
          <w:bCs/>
        </w:rPr>
      </w:pPr>
      <w:r w:rsidRPr="003F2718">
        <w:rPr>
          <w:b/>
          <w:bCs/>
        </w:rPr>
        <w:lastRenderedPageBreak/>
        <w:t>Obligația de preluare/Obligația de livrare</w:t>
      </w:r>
    </w:p>
    <w:p w14:paraId="18C45DE2" w14:textId="4E5B8014" w:rsidR="003F2718" w:rsidRDefault="003F2718" w:rsidP="003F2718">
      <w:pPr>
        <w:pStyle w:val="BodyText"/>
        <w:ind w:left="1080"/>
        <w:jc w:val="both"/>
        <w:rPr>
          <w:b/>
          <w:bCs/>
        </w:rPr>
      </w:pPr>
      <w:r>
        <w:rPr>
          <w:b/>
          <w:bCs/>
        </w:rPr>
        <w:t>Art. 3</w:t>
      </w:r>
    </w:p>
    <w:p w14:paraId="274D4F24" w14:textId="77777777" w:rsidR="003F2718" w:rsidRDefault="003F2718" w:rsidP="003F2718">
      <w:pPr>
        <w:pStyle w:val="BodyText"/>
        <w:ind w:left="1080"/>
        <w:jc w:val="both"/>
        <w:rPr>
          <w:b/>
          <w:bCs/>
        </w:rPr>
      </w:pPr>
    </w:p>
    <w:p w14:paraId="72996A47" w14:textId="77777777" w:rsidR="003F2718" w:rsidRPr="003F2718" w:rsidRDefault="003F2718" w:rsidP="0095798E">
      <w:pPr>
        <w:pStyle w:val="BodyText"/>
        <w:ind w:left="1080" w:hanging="720"/>
        <w:jc w:val="both"/>
      </w:pPr>
      <w:r w:rsidRPr="003F2718">
        <w:t>(1)</w:t>
      </w:r>
      <w:r w:rsidRPr="003F2718">
        <w:tab/>
        <w:t>Cantitățile de energie electrică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Părțile vor realiza notificările fizice privind cantitățile predate și preluate, în conformitate cu prevederile Anexei. nr. 1.</w:t>
      </w:r>
    </w:p>
    <w:p w14:paraId="028F112C" w14:textId="77777777" w:rsidR="003F2718" w:rsidRPr="003F2718" w:rsidRDefault="003F2718" w:rsidP="0095798E">
      <w:pPr>
        <w:pStyle w:val="BodyText"/>
        <w:ind w:left="1080"/>
        <w:jc w:val="both"/>
      </w:pPr>
    </w:p>
    <w:p w14:paraId="45927444" w14:textId="7989D2CC" w:rsidR="003F2718" w:rsidRPr="003F2718" w:rsidRDefault="003F2718" w:rsidP="0095798E">
      <w:pPr>
        <w:pStyle w:val="BodyText"/>
        <w:ind w:left="1080" w:hanging="720"/>
        <w:jc w:val="both"/>
      </w:pPr>
      <w:r w:rsidRPr="003F2718">
        <w:t>(2)</w:t>
      </w:r>
      <w:r w:rsidRPr="003F2718">
        <w:tab/>
        <w:t xml:space="preserve">Nepredarea, respectiv nepreluarea cantităților energie electrică tranzacționate, parţial sau în totalitate, conferă părții prejudiciate dreptul să factureze părții în culpă contravaloarea cantităţii nelivrate respectiv nepreluate, cu titlu de penalitate </w:t>
      </w:r>
      <w:r w:rsidR="0095798E">
        <w:t>ș</w:t>
      </w:r>
      <w:r w:rsidRPr="003F2718">
        <w:t>i dreptul de a declara rezilierea prezentului Contract în mod unilateral, în cazul în care nelivrarea, respectiv nepreluarea cantităților energie electrică tranzacționate este realizată de cealaltă parte</w:t>
      </w:r>
      <w:r w:rsidR="00742A3B" w:rsidRPr="00742A3B">
        <w:t xml:space="preserve"> pentru mai mult de trei (3) zile</w:t>
      </w:r>
      <w:r w:rsidR="000E669D">
        <w:t>,</w:t>
      </w:r>
      <w:r w:rsidR="00742A3B" w:rsidRPr="00742A3B">
        <w:t xml:space="preserve"> </w:t>
      </w:r>
      <w:r w:rsidR="000E669D">
        <w:t xml:space="preserve">indiferent dacă sunt </w:t>
      </w:r>
      <w:r w:rsidR="000760FF">
        <w:t xml:space="preserve">consecutive </w:t>
      </w:r>
      <w:r w:rsidR="000E669D">
        <w:t xml:space="preserve">sau nu, </w:t>
      </w:r>
      <w:r w:rsidR="00742A3B" w:rsidRPr="00742A3B">
        <w:t>într-o perioadă de şaizeci (60) de zile</w:t>
      </w:r>
      <w:r w:rsidRPr="003F2718">
        <w:t>.</w:t>
      </w:r>
    </w:p>
    <w:p w14:paraId="1E831FC9" w14:textId="77777777" w:rsidR="003F2718" w:rsidRPr="003F2718" w:rsidRDefault="003F2718" w:rsidP="0095798E">
      <w:pPr>
        <w:pStyle w:val="BodyText"/>
        <w:ind w:left="1080"/>
        <w:jc w:val="both"/>
      </w:pPr>
    </w:p>
    <w:p w14:paraId="0DFB9771" w14:textId="27672CA6" w:rsidR="003F2718" w:rsidRPr="003F2718" w:rsidRDefault="003F2718" w:rsidP="0095798E">
      <w:pPr>
        <w:pStyle w:val="BodyText"/>
        <w:ind w:left="1080" w:hanging="720"/>
        <w:jc w:val="both"/>
      </w:pPr>
      <w:r w:rsidRPr="003F2718">
        <w:t>(3)</w:t>
      </w:r>
      <w:r w:rsidRPr="003F2718">
        <w:tab/>
        <w:t>Contravaloarea dezechilibrelor generate de către o Parte celeilalte Părți se calculează conform prevederilor legale in vigoare.</w:t>
      </w:r>
    </w:p>
    <w:p w14:paraId="1849FA03" w14:textId="77777777" w:rsidR="003F2718" w:rsidRDefault="003F2718" w:rsidP="0095798E">
      <w:pPr>
        <w:pStyle w:val="BodyText"/>
        <w:jc w:val="both"/>
      </w:pPr>
    </w:p>
    <w:p w14:paraId="1C1DCEE3" w14:textId="2E1C8C95" w:rsidR="003F2718" w:rsidRDefault="003F2718" w:rsidP="003F2718">
      <w:pPr>
        <w:pStyle w:val="BodyText"/>
        <w:jc w:val="both"/>
      </w:pPr>
      <w:r w:rsidRPr="003F2718">
        <w:t xml:space="preserve"> </w:t>
      </w:r>
    </w:p>
    <w:p w14:paraId="786F7242" w14:textId="4A06EC73" w:rsidR="0095798E" w:rsidRPr="0095798E" w:rsidRDefault="0095798E" w:rsidP="00401BA5">
      <w:pPr>
        <w:pStyle w:val="BodyText"/>
        <w:numPr>
          <w:ilvl w:val="0"/>
          <w:numId w:val="3"/>
        </w:numPr>
        <w:jc w:val="both"/>
        <w:rPr>
          <w:b/>
          <w:bCs/>
        </w:rPr>
      </w:pPr>
      <w:r w:rsidRPr="0095798E">
        <w:rPr>
          <w:b/>
          <w:bCs/>
        </w:rPr>
        <w:t>Durata Contractului</w:t>
      </w:r>
      <w:r w:rsidRPr="0095798E">
        <w:rPr>
          <w:b/>
          <w:bCs/>
          <w:spacing w:val="-52"/>
        </w:rPr>
        <w:t xml:space="preserve"> </w:t>
      </w:r>
    </w:p>
    <w:p w14:paraId="49E42874" w14:textId="74C7EF14" w:rsidR="0095798E" w:rsidRDefault="0095798E" w:rsidP="0095798E">
      <w:pPr>
        <w:pStyle w:val="BodyText"/>
        <w:ind w:left="1080"/>
        <w:jc w:val="both"/>
        <w:rPr>
          <w:b/>
          <w:bCs/>
        </w:rPr>
      </w:pPr>
      <w:r>
        <w:rPr>
          <w:b/>
          <w:bCs/>
        </w:rPr>
        <w:t>Art. 4</w:t>
      </w:r>
    </w:p>
    <w:p w14:paraId="352BC07C" w14:textId="6A843660" w:rsidR="0095798E" w:rsidRDefault="0095798E" w:rsidP="0095798E">
      <w:pPr>
        <w:pStyle w:val="BodyText"/>
        <w:ind w:left="1080"/>
        <w:jc w:val="both"/>
        <w:rPr>
          <w:b/>
          <w:bCs/>
        </w:rPr>
      </w:pPr>
    </w:p>
    <w:p w14:paraId="1BC6F46D" w14:textId="77777777" w:rsidR="0095798E" w:rsidRPr="0095798E" w:rsidRDefault="0095798E" w:rsidP="0095798E">
      <w:pPr>
        <w:pStyle w:val="BodyText"/>
        <w:ind w:left="1080" w:hanging="720"/>
        <w:jc w:val="both"/>
      </w:pPr>
      <w:r w:rsidRPr="0095798E">
        <w:t>(1)</w:t>
      </w:r>
      <w:r w:rsidRPr="0095798E">
        <w:tab/>
        <w:t>Prezentul Contract se încheie pe perioada aferentă produsului tranzacționat pe Piață.</w:t>
      </w:r>
    </w:p>
    <w:p w14:paraId="3A9BBA7C" w14:textId="77777777" w:rsidR="0095798E" w:rsidRPr="0095798E" w:rsidRDefault="0095798E" w:rsidP="0095798E">
      <w:pPr>
        <w:pStyle w:val="BodyText"/>
        <w:ind w:left="1080"/>
        <w:jc w:val="both"/>
      </w:pPr>
    </w:p>
    <w:p w14:paraId="034E0C6E" w14:textId="77777777" w:rsidR="0095798E" w:rsidRPr="0095798E" w:rsidRDefault="0095798E" w:rsidP="0095798E">
      <w:pPr>
        <w:pStyle w:val="BodyText"/>
        <w:ind w:left="1080" w:hanging="720"/>
        <w:jc w:val="both"/>
      </w:pPr>
      <w:r w:rsidRPr="0095798E">
        <w:t>(2)</w:t>
      </w:r>
      <w:r w:rsidRPr="0095798E">
        <w:tab/>
        <w:t>Perioada de valabilitate a contractului este perioada determinată în timp între momentul încheierii tranzacției și momentul stingerii tuturor obligațiilor legate de plăți, livrări/preluări energie electrică și operațiunile cu garanțiile aferente.</w:t>
      </w:r>
    </w:p>
    <w:p w14:paraId="643F8238" w14:textId="77777777" w:rsidR="0095798E" w:rsidRPr="0095798E" w:rsidRDefault="0095798E" w:rsidP="0095798E">
      <w:pPr>
        <w:pStyle w:val="BodyText"/>
        <w:ind w:left="1080"/>
        <w:jc w:val="both"/>
      </w:pPr>
    </w:p>
    <w:p w14:paraId="6D26FF34" w14:textId="73738944" w:rsidR="0095798E" w:rsidRPr="0095798E" w:rsidRDefault="0095798E" w:rsidP="0095798E">
      <w:pPr>
        <w:pStyle w:val="BodyText"/>
        <w:ind w:left="1080" w:hanging="720"/>
        <w:jc w:val="both"/>
      </w:pPr>
      <w:r w:rsidRPr="0095798E">
        <w:t>(3)</w:t>
      </w:r>
      <w:r w:rsidRPr="0095798E">
        <w:tab/>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424BD263" w14:textId="77777777" w:rsidR="0095798E" w:rsidRPr="0095798E" w:rsidRDefault="0095798E" w:rsidP="0095798E">
      <w:pPr>
        <w:pStyle w:val="BodyText"/>
        <w:ind w:left="1080"/>
        <w:jc w:val="both"/>
        <w:rPr>
          <w:b/>
          <w:bCs/>
        </w:rPr>
      </w:pPr>
    </w:p>
    <w:p w14:paraId="7356C9B8" w14:textId="77777777" w:rsidR="0083576A" w:rsidRPr="0083576A" w:rsidRDefault="0083576A" w:rsidP="00401BA5">
      <w:pPr>
        <w:pStyle w:val="BodyText"/>
        <w:numPr>
          <w:ilvl w:val="0"/>
          <w:numId w:val="3"/>
        </w:numPr>
        <w:jc w:val="both"/>
        <w:rPr>
          <w:b/>
          <w:bCs/>
        </w:rPr>
      </w:pPr>
      <w:r w:rsidRPr="0083576A">
        <w:rPr>
          <w:b/>
          <w:bCs/>
        </w:rPr>
        <w:t>Prețul Contractului. Garantarea plății prețului. Condiții și modalități de plată</w:t>
      </w:r>
    </w:p>
    <w:p w14:paraId="13C87CE8" w14:textId="0C918A65" w:rsidR="0083576A" w:rsidRDefault="0083576A" w:rsidP="0083576A">
      <w:pPr>
        <w:pStyle w:val="BodyText"/>
        <w:ind w:left="1080"/>
        <w:jc w:val="both"/>
        <w:rPr>
          <w:b/>
          <w:bCs/>
        </w:rPr>
      </w:pPr>
      <w:r w:rsidRPr="0083576A">
        <w:rPr>
          <w:b/>
          <w:bCs/>
        </w:rPr>
        <w:t>Art. 5</w:t>
      </w:r>
    </w:p>
    <w:p w14:paraId="4676FEE9" w14:textId="5E1E0FA7" w:rsidR="0083576A" w:rsidRDefault="0083576A" w:rsidP="0083576A">
      <w:pPr>
        <w:pStyle w:val="BodyText"/>
        <w:ind w:left="1080"/>
        <w:jc w:val="both"/>
        <w:rPr>
          <w:b/>
          <w:bCs/>
        </w:rPr>
      </w:pPr>
    </w:p>
    <w:p w14:paraId="58E702A1" w14:textId="77777777" w:rsidR="0083576A" w:rsidRDefault="0083576A" w:rsidP="0083576A">
      <w:pPr>
        <w:pStyle w:val="BodyText"/>
        <w:ind w:left="1080" w:hanging="720"/>
        <w:jc w:val="both"/>
      </w:pPr>
      <w:r>
        <w:t>(1)</w:t>
      </w:r>
      <w:r>
        <w:tab/>
        <w:t>Prețul energiei electrice care face obiectul tranzacțiilor între părți („Prețul Contractual”) este prețul stabilit în urma tranzacționării pe Piață, în conformitate cu Anexa 1 „Anexa de tranzacționare”;</w:t>
      </w:r>
    </w:p>
    <w:p w14:paraId="315CC423" w14:textId="77777777" w:rsidR="0083576A" w:rsidRDefault="0083576A" w:rsidP="0083576A">
      <w:pPr>
        <w:pStyle w:val="BodyText"/>
        <w:ind w:left="1080"/>
        <w:jc w:val="both"/>
      </w:pPr>
    </w:p>
    <w:p w14:paraId="4EDD50E6" w14:textId="77777777" w:rsidR="0083576A" w:rsidRDefault="0083576A" w:rsidP="0083576A">
      <w:pPr>
        <w:pStyle w:val="BodyText"/>
        <w:ind w:left="1080" w:hanging="720"/>
        <w:jc w:val="both"/>
      </w:pPr>
      <w:r>
        <w:t>(2)</w:t>
      </w:r>
      <w:r>
        <w:tab/>
        <w:t>Prețul prevăzut la alin (1) nu include TVA și accize, acestea adăugându-se după caz conform legii, dar include componenta Tg a tarifului de transport, corespunzătoare introducerii de energie electrică în reţea.</w:t>
      </w:r>
    </w:p>
    <w:p w14:paraId="1B756DC2" w14:textId="77777777" w:rsidR="0083576A" w:rsidRDefault="0083576A" w:rsidP="0083576A">
      <w:pPr>
        <w:pStyle w:val="BodyText"/>
        <w:ind w:left="1080"/>
        <w:jc w:val="both"/>
      </w:pPr>
    </w:p>
    <w:p w14:paraId="03007C07" w14:textId="77777777" w:rsidR="0083576A" w:rsidRDefault="0083576A" w:rsidP="0083576A">
      <w:pPr>
        <w:pStyle w:val="BodyText"/>
        <w:ind w:left="1080" w:hanging="720"/>
        <w:jc w:val="both"/>
      </w:pPr>
      <w:r>
        <w:t>(3)</w:t>
      </w:r>
      <w:r>
        <w:tab/>
        <w:t>Obligațiile de declarare şi plată a accizei către bugetul consolidat al statului pentru energia electrică achiziționată în baza prezentului Contract se stabilesc în conformitate cu prevederile legislației fiscale.</w:t>
      </w:r>
    </w:p>
    <w:p w14:paraId="44A2D622" w14:textId="77777777" w:rsidR="0083576A" w:rsidRDefault="0083576A" w:rsidP="0083576A">
      <w:pPr>
        <w:pStyle w:val="BodyText"/>
        <w:ind w:left="1080"/>
        <w:jc w:val="both"/>
      </w:pPr>
    </w:p>
    <w:p w14:paraId="35FDBC08" w14:textId="77777777" w:rsidR="0083576A" w:rsidRDefault="0083576A" w:rsidP="0083576A">
      <w:pPr>
        <w:pStyle w:val="BodyText"/>
        <w:ind w:left="1080"/>
        <w:jc w:val="both"/>
      </w:pPr>
      <w:r>
        <w:t xml:space="preserve"> </w:t>
      </w:r>
    </w:p>
    <w:p w14:paraId="61B57107" w14:textId="071EF6C2" w:rsidR="0083576A" w:rsidRDefault="0083576A" w:rsidP="0083576A">
      <w:pPr>
        <w:pStyle w:val="BodyText"/>
        <w:ind w:left="1080" w:hanging="720"/>
        <w:jc w:val="both"/>
      </w:pPr>
      <w:r>
        <w:t>(4)</w:t>
      </w:r>
      <w:r>
        <w:tab/>
        <w:t xml:space="preserve">Garantarea plății contravalorii energiei electrice contractate/livrate pentru fiecare lună </w:t>
      </w:r>
      <w:r>
        <w:lastRenderedPageBreak/>
        <w:t>contractuală de livrare și a riscului de nepreluare a energiei electrice contractate de către Cumpărător se va realiza într-una dintre următoarele modalități:</w:t>
      </w:r>
    </w:p>
    <w:p w14:paraId="08BDF842" w14:textId="77777777" w:rsidR="0083576A" w:rsidRDefault="0083576A" w:rsidP="0083576A">
      <w:pPr>
        <w:pStyle w:val="BodyText"/>
        <w:ind w:left="1080"/>
        <w:jc w:val="both"/>
      </w:pPr>
    </w:p>
    <w:p w14:paraId="7AE9AB54" w14:textId="77777777" w:rsidR="0083576A" w:rsidRDefault="0083576A" w:rsidP="0083576A">
      <w:pPr>
        <w:pStyle w:val="BodyText"/>
        <w:ind w:left="1080" w:firstLine="360"/>
        <w:jc w:val="both"/>
      </w:pPr>
      <w:r w:rsidRPr="0083576A">
        <w:rPr>
          <w:b/>
          <w:bCs/>
        </w:rPr>
        <w:t>•</w:t>
      </w:r>
      <w:r>
        <w:tab/>
        <w:t>Pentru produsele cu o perioadă de livrare de o lună, prin:</w:t>
      </w:r>
    </w:p>
    <w:p w14:paraId="715EADEC" w14:textId="77777777" w:rsidR="0083576A" w:rsidRDefault="0083576A" w:rsidP="0083576A">
      <w:pPr>
        <w:pStyle w:val="BodyText"/>
        <w:ind w:left="1080"/>
        <w:jc w:val="both"/>
      </w:pPr>
    </w:p>
    <w:p w14:paraId="5843330A" w14:textId="4F231641" w:rsidR="0083576A" w:rsidRDefault="0083576A" w:rsidP="0083576A">
      <w:pPr>
        <w:pStyle w:val="BodyText"/>
        <w:ind w:left="1440" w:firstLine="360"/>
        <w:jc w:val="both"/>
      </w:pPr>
      <w:r>
        <w:t>•</w:t>
      </w:r>
      <w:r>
        <w:tab/>
      </w:r>
      <w:r w:rsidRPr="0083576A">
        <w:rPr>
          <w:b/>
          <w:bCs/>
        </w:rPr>
        <w:t>plata în avans</w:t>
      </w:r>
      <w:r>
        <w:t xml:space="preserve"> a contravalorii cantității totale tranzacționate, cu cel puțin 2 Zile Lucrătoare înainte de prima zi de livrare</w:t>
      </w:r>
    </w:p>
    <w:p w14:paraId="2509EDA9" w14:textId="1C594991" w:rsidR="0083576A" w:rsidRDefault="0083576A" w:rsidP="0083576A">
      <w:pPr>
        <w:pStyle w:val="BodyText"/>
        <w:ind w:left="1440" w:firstLine="360"/>
        <w:jc w:val="both"/>
      </w:pPr>
      <w:r>
        <w:t>•</w:t>
      </w:r>
      <w:r>
        <w:tab/>
      </w:r>
      <w:r w:rsidR="00B847F0">
        <w:t xml:space="preserve">sau </w:t>
      </w:r>
      <w:r>
        <w:t xml:space="preserve">prin constituirea unei </w:t>
      </w:r>
      <w:r w:rsidRPr="00B60C5C">
        <w:rPr>
          <w:b/>
          <w:bCs/>
        </w:rPr>
        <w:t>scrisori de garanție bancară</w:t>
      </w:r>
      <w:r>
        <w:t xml:space="preserve"> de către Cumpărător, în beneficiul Vânzătorului; scrisoarea de garanție bancară va fi transmisă V</w:t>
      </w:r>
      <w:r w:rsidR="00B60C5C">
        <w:t>â</w:t>
      </w:r>
      <w:r>
        <w:t>nz</w:t>
      </w:r>
      <w:r w:rsidR="00B60C5C">
        <w:t>ă</w:t>
      </w:r>
      <w:r>
        <w:t>torului, în original, în termen de cel mult 5 Zile Lucrătoare de la data semnării Contractului de ambele părți, dar nu mai</w:t>
      </w:r>
      <w:r w:rsidR="00B60C5C">
        <w:t xml:space="preserve"> </w:t>
      </w:r>
      <w:r>
        <w:t>putin de 2 Zile Lucrătoare înainte de prima zi de livrare și va acoperi întreaga sumă reprezentând Valoarea Contractului, putând fi executată  de către Vânzător pentru neîncasarea pre</w:t>
      </w:r>
      <w:r w:rsidR="00B60C5C">
        <w:t>ț</w:t>
      </w:r>
      <w:r>
        <w:t>ului și a penalităților aplicate în conformitate cu prevederile prezentului Contract. Termenul de valabilitate al scrisorii de garanție bancară este de 35 de zile de la ultima zi a lunii de livrare.</w:t>
      </w:r>
    </w:p>
    <w:p w14:paraId="08EF3CDF" w14:textId="77777777" w:rsidR="0083576A" w:rsidRDefault="0083576A" w:rsidP="0083576A">
      <w:pPr>
        <w:pStyle w:val="BodyText"/>
        <w:ind w:left="1080"/>
        <w:jc w:val="both"/>
      </w:pPr>
    </w:p>
    <w:p w14:paraId="5CFEEDA2" w14:textId="6B821449" w:rsidR="0083576A" w:rsidRDefault="0083576A" w:rsidP="00B60C5C">
      <w:pPr>
        <w:pStyle w:val="BodyText"/>
        <w:ind w:left="1080" w:firstLine="360"/>
        <w:jc w:val="both"/>
      </w:pPr>
      <w:r>
        <w:t>Modalitatea de garantare este decisă de către Cumpărător, urmând a fi notificată Vânzătorului la momentul semnării prezentului Contract.</w:t>
      </w:r>
    </w:p>
    <w:p w14:paraId="3AEF49A7" w14:textId="77777777" w:rsidR="0083576A" w:rsidRDefault="0083576A" w:rsidP="0083576A">
      <w:pPr>
        <w:pStyle w:val="BodyText"/>
        <w:ind w:left="1080"/>
        <w:jc w:val="both"/>
      </w:pPr>
    </w:p>
    <w:p w14:paraId="08E9516E" w14:textId="77DE003F" w:rsidR="0083576A" w:rsidRDefault="0083576A" w:rsidP="00B60C5C">
      <w:pPr>
        <w:pStyle w:val="BodyText"/>
        <w:ind w:left="1080" w:firstLine="360"/>
        <w:jc w:val="both"/>
      </w:pPr>
      <w:r w:rsidRPr="00B60C5C">
        <w:rPr>
          <w:b/>
          <w:bCs/>
        </w:rPr>
        <w:t>•</w:t>
      </w:r>
      <w:r>
        <w:tab/>
        <w:t>Pentru produsele cu o perioadă de livrare de o un trimestru, prin:</w:t>
      </w:r>
    </w:p>
    <w:p w14:paraId="1ABC62EE" w14:textId="77777777" w:rsidR="00B60C5C" w:rsidRDefault="00B60C5C" w:rsidP="00B60C5C">
      <w:pPr>
        <w:pStyle w:val="BodyText"/>
        <w:ind w:left="1080" w:firstLine="360"/>
        <w:jc w:val="both"/>
      </w:pPr>
    </w:p>
    <w:p w14:paraId="780E0873" w14:textId="68C7C470" w:rsidR="00B60C5C" w:rsidRDefault="0083576A" w:rsidP="00B60C5C">
      <w:pPr>
        <w:pStyle w:val="BodyText"/>
        <w:ind w:left="1440" w:firstLine="360"/>
        <w:jc w:val="both"/>
      </w:pPr>
      <w:r>
        <w:t>•</w:t>
      </w:r>
      <w:r>
        <w:tab/>
        <w:t xml:space="preserve">prezentarea unei </w:t>
      </w:r>
      <w:r w:rsidRPr="00B60C5C">
        <w:rPr>
          <w:b/>
          <w:bCs/>
        </w:rPr>
        <w:t>garan</w:t>
      </w:r>
      <w:r w:rsidR="00B60C5C">
        <w:rPr>
          <w:b/>
          <w:bCs/>
        </w:rPr>
        <w:t>ț</w:t>
      </w:r>
      <w:r w:rsidRPr="00B60C5C">
        <w:rPr>
          <w:b/>
          <w:bCs/>
        </w:rPr>
        <w:t>ii de buna execu</w:t>
      </w:r>
      <w:r w:rsidR="00B60C5C">
        <w:rPr>
          <w:b/>
          <w:bCs/>
        </w:rPr>
        <w:t>ț</w:t>
      </w:r>
      <w:r w:rsidRPr="00B60C5C">
        <w:rPr>
          <w:b/>
          <w:bCs/>
        </w:rPr>
        <w:t>ie (SGB)</w:t>
      </w:r>
      <w:r>
        <w:t xml:space="preserve"> , </w:t>
      </w:r>
      <w:r w:rsidR="00B60C5C">
        <w:t>î</w:t>
      </w:r>
      <w:r>
        <w:t>n termen de cel mult 5 Zile Lucr</w:t>
      </w:r>
      <w:r w:rsidR="00B60C5C">
        <w:t>ă</w:t>
      </w:r>
      <w:r>
        <w:t>toare de la data semnării Contractului de ambele părți, dar nu mai pu</w:t>
      </w:r>
      <w:r w:rsidR="00B60C5C">
        <w:t>ț</w:t>
      </w:r>
      <w:r>
        <w:t>in de 2 Zile Lucr</w:t>
      </w:r>
      <w:r w:rsidR="00B60C5C">
        <w:t>ă</w:t>
      </w:r>
      <w:r>
        <w:t xml:space="preserve">toare </w:t>
      </w:r>
      <w:r w:rsidR="00B60C5C">
        <w:t>î</w:t>
      </w:r>
      <w:r>
        <w:t xml:space="preserve">nainte de </w:t>
      </w:r>
      <w:r w:rsidR="00B60C5C">
        <w:t>î</w:t>
      </w:r>
      <w:r>
        <w:t>nceperea livr</w:t>
      </w:r>
      <w:r w:rsidR="00B60C5C">
        <w:t>ă</w:t>
      </w:r>
      <w:r>
        <w:t>rilor, suma acesteia reprezentând Valoarea Contractului aferent</w:t>
      </w:r>
      <w:r w:rsidR="00B60C5C">
        <w:t>ă</w:t>
      </w:r>
      <w:r>
        <w:t xml:space="preserve"> unei perioade de livrare de 30 de zile, urmat</w:t>
      </w:r>
      <w:r w:rsidR="00B60C5C">
        <w:t>ă</w:t>
      </w:r>
      <w:r>
        <w:t xml:space="preserve"> de </w:t>
      </w:r>
      <w:r w:rsidRPr="00B847F0">
        <w:rPr>
          <w:b/>
          <w:bCs/>
        </w:rPr>
        <w:t xml:space="preserve">plata </w:t>
      </w:r>
      <w:r w:rsidR="00B60C5C" w:rsidRPr="00B847F0">
        <w:rPr>
          <w:b/>
          <w:bCs/>
        </w:rPr>
        <w:t>î</w:t>
      </w:r>
      <w:r w:rsidRPr="00B847F0">
        <w:rPr>
          <w:b/>
          <w:bCs/>
        </w:rPr>
        <w:t>n avans</w:t>
      </w:r>
      <w:r>
        <w:t xml:space="preserve"> a contravalorii reprezent</w:t>
      </w:r>
      <w:r w:rsidR="00B60C5C">
        <w:t>â</w:t>
      </w:r>
      <w:r>
        <w:t>nd o perioada de livrare de o lun</w:t>
      </w:r>
      <w:r w:rsidR="00B847F0">
        <w:t>ă</w:t>
      </w:r>
      <w:r>
        <w:t xml:space="preserve"> din Valoarea Contractului, cu cel pu</w:t>
      </w:r>
      <w:r w:rsidR="00B847F0">
        <w:t>ț</w:t>
      </w:r>
      <w:r>
        <w:t>in 2 Zile Lucr</w:t>
      </w:r>
      <w:r w:rsidR="00B847F0">
        <w:t>ă</w:t>
      </w:r>
      <w:r>
        <w:t xml:space="preserve">toare </w:t>
      </w:r>
      <w:r w:rsidR="00B847F0">
        <w:t>î</w:t>
      </w:r>
      <w:r>
        <w:t>nainte de prima zi de livrare. Dup</w:t>
      </w:r>
      <w:r w:rsidR="00B847F0">
        <w:t>ă</w:t>
      </w:r>
      <w:r>
        <w:t xml:space="preserve"> confirmarea pl</w:t>
      </w:r>
      <w:r w:rsidR="00B847F0">
        <w:t>ăț</w:t>
      </w:r>
      <w:r>
        <w:t>ii aferente lunii a 2-a de livrare, valoarea cumulat</w:t>
      </w:r>
      <w:r w:rsidR="00B847F0">
        <w:t>ă</w:t>
      </w:r>
      <w:r>
        <w:t xml:space="preserve"> a garan</w:t>
      </w:r>
      <w:r w:rsidR="00B847F0">
        <w:t>ț</w:t>
      </w:r>
      <w:r>
        <w:t>iilor (prin avans de plat</w:t>
      </w:r>
      <w:r w:rsidR="00B847F0">
        <w:t>ă</w:t>
      </w:r>
      <w:r>
        <w:t xml:space="preserve"> </w:t>
      </w:r>
      <w:r w:rsidR="00B847F0">
        <w:t>ș</w:t>
      </w:r>
      <w:r>
        <w:t>i SGB), se va reduce la echivalentul ultimei luni de livrare</w:t>
      </w:r>
    </w:p>
    <w:p w14:paraId="284BD0E0" w14:textId="52724997" w:rsidR="0083576A" w:rsidRDefault="0083576A" w:rsidP="00FE316B">
      <w:pPr>
        <w:pStyle w:val="BodyText"/>
        <w:numPr>
          <w:ilvl w:val="0"/>
          <w:numId w:val="7"/>
        </w:numPr>
        <w:ind w:left="1440" w:firstLine="360"/>
        <w:jc w:val="both"/>
      </w:pPr>
      <w:r>
        <w:t xml:space="preserve">sau prezentarea unei </w:t>
      </w:r>
      <w:r w:rsidRPr="00B847F0">
        <w:rPr>
          <w:b/>
          <w:bCs/>
        </w:rPr>
        <w:t>garan</w:t>
      </w:r>
      <w:r w:rsidR="00B847F0" w:rsidRPr="00B847F0">
        <w:rPr>
          <w:b/>
          <w:bCs/>
        </w:rPr>
        <w:t>ț</w:t>
      </w:r>
      <w:r w:rsidRPr="00B847F0">
        <w:rPr>
          <w:b/>
          <w:bCs/>
        </w:rPr>
        <w:t>ii de bună execuție (SGB)</w:t>
      </w:r>
      <w:r>
        <w:t>, în termen de cel mult 5 Zile Lucr</w:t>
      </w:r>
      <w:r w:rsidR="00B847F0">
        <w:t>ă</w:t>
      </w:r>
      <w:r>
        <w:t>toare de la data semnării Contractului de ambele părți, dar nu mai pu</w:t>
      </w:r>
      <w:r w:rsidR="00B847F0">
        <w:t>ț</w:t>
      </w:r>
      <w:r>
        <w:t>in de 2 Zile Lucr</w:t>
      </w:r>
      <w:r w:rsidR="00B847F0">
        <w:t>ă</w:t>
      </w:r>
      <w:r>
        <w:t xml:space="preserve">toare </w:t>
      </w:r>
      <w:r w:rsidR="00B847F0">
        <w:t>î</w:t>
      </w:r>
      <w:r>
        <w:t xml:space="preserve">nainte de </w:t>
      </w:r>
      <w:r w:rsidR="00B847F0">
        <w:t>î</w:t>
      </w:r>
      <w:r>
        <w:t>nceperea livr</w:t>
      </w:r>
      <w:r w:rsidR="00B847F0">
        <w:t>ă</w:t>
      </w:r>
      <w:r>
        <w:t xml:space="preserve">rilor, suma acesteia reprezentând Valoarea </w:t>
      </w:r>
      <w:r w:rsidRPr="00DD0053">
        <w:t>Contractului aferentă unei perioade de livrare de 30 de zile, urm</w:t>
      </w:r>
      <w:r w:rsidR="00B847F0" w:rsidRPr="00DD0053">
        <w:t>â</w:t>
      </w:r>
      <w:r w:rsidRPr="00DD0053">
        <w:t xml:space="preserve">nd ca </w:t>
      </w:r>
      <w:r w:rsidR="00B847F0" w:rsidRPr="00DD0053">
        <w:t>î</w:t>
      </w:r>
      <w:r w:rsidRPr="00DD0053">
        <w:t>nainte cu cel pu</w:t>
      </w:r>
      <w:r w:rsidR="00B847F0" w:rsidRPr="00DD0053">
        <w:t>ț</w:t>
      </w:r>
      <w:r w:rsidRPr="00DD0053">
        <w:t xml:space="preserve">in 2 zile de </w:t>
      </w:r>
      <w:r w:rsidR="00B847F0" w:rsidRPr="00DD0053">
        <w:t>î</w:t>
      </w:r>
      <w:r w:rsidRPr="00DD0053">
        <w:t xml:space="preserve">nceperea perioadei de livrare </w:t>
      </w:r>
      <w:r w:rsidRPr="00DD0053">
        <w:rPr>
          <w:b/>
          <w:bCs/>
        </w:rPr>
        <w:t>s</w:t>
      </w:r>
      <w:r w:rsidR="00B847F0" w:rsidRPr="00DD0053">
        <w:rPr>
          <w:b/>
          <w:bCs/>
        </w:rPr>
        <w:t>ă</w:t>
      </w:r>
      <w:r w:rsidRPr="00DD0053">
        <w:rPr>
          <w:b/>
          <w:bCs/>
        </w:rPr>
        <w:t xml:space="preserve"> se completeze scrisoarea de garan</w:t>
      </w:r>
      <w:r w:rsidR="00B847F0" w:rsidRPr="00DD0053">
        <w:rPr>
          <w:b/>
          <w:bCs/>
        </w:rPr>
        <w:t>ț</w:t>
      </w:r>
      <w:r w:rsidRPr="00DD0053">
        <w:rPr>
          <w:b/>
          <w:bCs/>
        </w:rPr>
        <w:t>ie bancar</w:t>
      </w:r>
      <w:r w:rsidR="00B847F0" w:rsidRPr="00DD0053">
        <w:rPr>
          <w:b/>
          <w:bCs/>
        </w:rPr>
        <w:t>ă</w:t>
      </w:r>
      <w:r w:rsidRPr="00DD0053">
        <w:t xml:space="preserve"> cu suma reprezentând Valoarea Contractului aferent</w:t>
      </w:r>
      <w:r w:rsidR="00B847F0" w:rsidRPr="00DD0053">
        <w:t>ă</w:t>
      </w:r>
      <w:r w:rsidRPr="00DD0053">
        <w:t xml:space="preserve"> unei perioade de livrare de 60 de zile.</w:t>
      </w:r>
      <w:r>
        <w:t xml:space="preserve"> Scrisoarea de garan</w:t>
      </w:r>
      <w:r w:rsidR="00B847F0">
        <w:t>ț</w:t>
      </w:r>
      <w:r>
        <w:t>ie bancar</w:t>
      </w:r>
      <w:r w:rsidR="00B847F0">
        <w:t>ă</w:t>
      </w:r>
      <w:r>
        <w:t xml:space="preserve"> poate fi executată de către Vânzător pentru neplata prețului și a penalităților aplicate în conformitate cu prevederile prezentului Contract. După confirmarea plății lunilor 1 si 2 de livrare, valoarea scrisorii de garantie bancară se va reduce corespunzător, menținând acoperire numai pentru perioada rămasă neachitată. Termenul de valabilitate al scrisorii de garanție bancară este de 35 de zile de la  ultima zi a lunii de livrare </w:t>
      </w:r>
      <w:r w:rsidR="00B847F0">
        <w:t>î</w:t>
      </w:r>
      <w:r>
        <w:t>n cazul ambelor modalit</w:t>
      </w:r>
      <w:r w:rsidR="00B847F0">
        <w:t>ăț</w:t>
      </w:r>
      <w:r>
        <w:t>i de garantare.</w:t>
      </w:r>
    </w:p>
    <w:p w14:paraId="7F98E4E2" w14:textId="77777777" w:rsidR="0083576A" w:rsidRDefault="0083576A" w:rsidP="0083576A">
      <w:pPr>
        <w:pStyle w:val="BodyText"/>
        <w:ind w:left="1080"/>
        <w:jc w:val="both"/>
      </w:pPr>
    </w:p>
    <w:p w14:paraId="2791A531" w14:textId="77777777" w:rsidR="0083576A" w:rsidRDefault="0083576A" w:rsidP="00B847F0">
      <w:pPr>
        <w:pStyle w:val="BodyText"/>
        <w:ind w:left="1080" w:firstLine="360"/>
        <w:jc w:val="both"/>
      </w:pPr>
      <w:r>
        <w:t>•</w:t>
      </w:r>
      <w:r>
        <w:tab/>
        <w:t>Pentru produsele cu o perioadă de livrare mai mare de un trimestru, plata va fi garantată prin:</w:t>
      </w:r>
    </w:p>
    <w:p w14:paraId="197B22A4" w14:textId="3C1489F4" w:rsidR="0083576A" w:rsidRDefault="0083576A" w:rsidP="00FE316B">
      <w:pPr>
        <w:pStyle w:val="BodyText"/>
        <w:ind w:left="1440" w:firstLine="360"/>
        <w:jc w:val="both"/>
      </w:pPr>
      <w:r>
        <w:t>•</w:t>
      </w:r>
      <w:r>
        <w:tab/>
        <w:t xml:space="preserve">prezentarea unei </w:t>
      </w:r>
      <w:r w:rsidRPr="00361ECB">
        <w:rPr>
          <w:b/>
          <w:bCs/>
        </w:rPr>
        <w:t>garan</w:t>
      </w:r>
      <w:r w:rsidR="00FE316B" w:rsidRPr="00361ECB">
        <w:rPr>
          <w:b/>
          <w:bCs/>
        </w:rPr>
        <w:t>ț</w:t>
      </w:r>
      <w:r w:rsidRPr="00361ECB">
        <w:rPr>
          <w:b/>
          <w:bCs/>
        </w:rPr>
        <w:t>ii de bun</w:t>
      </w:r>
      <w:r w:rsidR="00FE316B" w:rsidRPr="00361ECB">
        <w:rPr>
          <w:b/>
          <w:bCs/>
        </w:rPr>
        <w:t>ă</w:t>
      </w:r>
      <w:r w:rsidRPr="00361ECB">
        <w:rPr>
          <w:b/>
          <w:bCs/>
        </w:rPr>
        <w:t xml:space="preserve"> execu</w:t>
      </w:r>
      <w:r w:rsidR="00FE316B" w:rsidRPr="00361ECB">
        <w:rPr>
          <w:b/>
          <w:bCs/>
        </w:rPr>
        <w:t>ț</w:t>
      </w:r>
      <w:r w:rsidRPr="00361ECB">
        <w:rPr>
          <w:b/>
          <w:bCs/>
        </w:rPr>
        <w:t>ie (SGB)</w:t>
      </w:r>
      <w:r>
        <w:t xml:space="preserve"> , </w:t>
      </w:r>
      <w:r w:rsidR="00361ECB">
        <w:t>î</w:t>
      </w:r>
      <w:r>
        <w:t>n termen de cel mult 5 Zile Lucr</w:t>
      </w:r>
      <w:r w:rsidR="00361ECB">
        <w:t>ă</w:t>
      </w:r>
      <w:r>
        <w:t>toare de la data semnării Contractului de ambele părți, dar nu mai pu</w:t>
      </w:r>
      <w:r w:rsidR="00361ECB">
        <w:t>ț</w:t>
      </w:r>
      <w:r>
        <w:t>in de 2 Zile Lucr</w:t>
      </w:r>
      <w:r w:rsidR="00361ECB">
        <w:t>ă</w:t>
      </w:r>
      <w:r>
        <w:t xml:space="preserve">toare </w:t>
      </w:r>
      <w:r w:rsidR="00361ECB">
        <w:t>î</w:t>
      </w:r>
      <w:r>
        <w:t xml:space="preserve">nainte de </w:t>
      </w:r>
      <w:r w:rsidR="00361ECB">
        <w:t>î</w:t>
      </w:r>
      <w:r>
        <w:t>nceperea livr</w:t>
      </w:r>
      <w:r w:rsidR="00361ECB">
        <w:t>ă</w:t>
      </w:r>
      <w:r>
        <w:t>rilor, suma acesteia reprezentând Valoarea Contractului aferentă unei perioade de livrare de 30 de zile, urmând ca înainte cu cel pu</w:t>
      </w:r>
      <w:r w:rsidR="00361ECB">
        <w:t>ț</w:t>
      </w:r>
      <w:r>
        <w:t xml:space="preserve">in 2 Zile Lucrătoare de începerea perioadei de livrare </w:t>
      </w:r>
      <w:r w:rsidRPr="00361ECB">
        <w:rPr>
          <w:b/>
          <w:bCs/>
        </w:rPr>
        <w:t xml:space="preserve">să </w:t>
      </w:r>
      <w:r w:rsidR="00361ECB" w:rsidRPr="00361ECB">
        <w:rPr>
          <w:b/>
          <w:bCs/>
        </w:rPr>
        <w:t xml:space="preserve">se </w:t>
      </w:r>
      <w:r w:rsidRPr="00361ECB">
        <w:rPr>
          <w:b/>
          <w:bCs/>
        </w:rPr>
        <w:t>completeze scrisoarea de garantie bancară</w:t>
      </w:r>
      <w:r>
        <w:t xml:space="preserve"> cu suma reprezentând Valoarea Contractului aferent</w:t>
      </w:r>
      <w:r w:rsidR="00361ECB">
        <w:t>ă</w:t>
      </w:r>
      <w:r>
        <w:t xml:space="preserve"> unei perioade de livrare de 30 de zile </w:t>
      </w:r>
      <w:r w:rsidR="00361ECB">
        <w:t>ș</w:t>
      </w:r>
      <w:r>
        <w:t>i s</w:t>
      </w:r>
      <w:r w:rsidR="00361ECB">
        <w:t>ă</w:t>
      </w:r>
      <w:r>
        <w:t xml:space="preserve"> fac</w:t>
      </w:r>
      <w:r w:rsidR="00361ECB">
        <w:t>ă</w:t>
      </w:r>
      <w:r>
        <w:t xml:space="preserve"> plat</w:t>
      </w:r>
      <w:r w:rsidR="00361ECB">
        <w:t>ă</w:t>
      </w:r>
      <w:r>
        <w:t xml:space="preserve"> </w:t>
      </w:r>
      <w:r w:rsidR="00361ECB">
        <w:t>î</w:t>
      </w:r>
      <w:r>
        <w:t xml:space="preserve">n avans a sumei reprezentând Valoarea Contractului </w:t>
      </w:r>
      <w:r>
        <w:lastRenderedPageBreak/>
        <w:t xml:space="preserve">aferent unei perioade de livrare de 30 de zile dupa </w:t>
      </w:r>
      <w:r w:rsidR="00361ECB">
        <w:t>î</w:t>
      </w:r>
      <w:r>
        <w:t>ncheierea fiecărei luni de livrare</w:t>
      </w:r>
    </w:p>
    <w:p w14:paraId="23ECBF41" w14:textId="7E3204FC" w:rsidR="0083576A" w:rsidRDefault="0083576A" w:rsidP="00361ECB">
      <w:pPr>
        <w:pStyle w:val="BodyText"/>
        <w:ind w:left="1440" w:firstLine="360"/>
        <w:jc w:val="both"/>
      </w:pPr>
      <w:r>
        <w:t>•</w:t>
      </w:r>
      <w:r>
        <w:tab/>
      </w:r>
      <w:r w:rsidR="00361ECB">
        <w:t xml:space="preserve">sau </w:t>
      </w:r>
      <w:r>
        <w:t xml:space="preserve">prin prezentarea unei </w:t>
      </w:r>
      <w:r w:rsidRPr="00952B8C">
        <w:rPr>
          <w:b/>
          <w:bCs/>
        </w:rPr>
        <w:t>garan</w:t>
      </w:r>
      <w:r w:rsidR="00952B8C" w:rsidRPr="00952B8C">
        <w:rPr>
          <w:b/>
          <w:bCs/>
        </w:rPr>
        <w:t>ț</w:t>
      </w:r>
      <w:r w:rsidRPr="00952B8C">
        <w:rPr>
          <w:b/>
          <w:bCs/>
        </w:rPr>
        <w:t>ii de bună executie (SGB)</w:t>
      </w:r>
      <w:r>
        <w:t>, în termen de cel mult 5 Zile Lucrătoare de la data semnării Contractului de ambele părți, dar nu mai pu</w:t>
      </w:r>
      <w:r w:rsidR="00952B8C">
        <w:t>ț</w:t>
      </w:r>
      <w:r>
        <w:t xml:space="preserve">in de 2 Zile Lucrătoare înainte de începerea livrărilor, suma acesteia reprezentând Valoarea Contractului aferentă unei perioade de livrare de 30 de zile, </w:t>
      </w:r>
      <w:r w:rsidRPr="00DD0053">
        <w:t xml:space="preserve">urmând ca înainte cu cel puțin 2 zile de începerea perioadei de livrare </w:t>
      </w:r>
      <w:r w:rsidRPr="00DD0053">
        <w:rPr>
          <w:b/>
          <w:bCs/>
        </w:rPr>
        <w:t>să se completeze scrisoarea de garantie bancară</w:t>
      </w:r>
      <w:r w:rsidRPr="00DD0053">
        <w:t xml:space="preserve"> cu suma reprezentând Valoarea Contractului aferent</w:t>
      </w:r>
      <w:r w:rsidR="00952B8C" w:rsidRPr="00DD0053">
        <w:t>ă</w:t>
      </w:r>
      <w:r w:rsidRPr="00DD0053">
        <w:t xml:space="preserve"> unei perioade de livrare de 60 de zile.</w:t>
      </w:r>
      <w:r>
        <w:t xml:space="preserve"> Scrisoarea de garan</w:t>
      </w:r>
      <w:r w:rsidR="00952B8C">
        <w:t>ț</w:t>
      </w:r>
      <w:r>
        <w:t>ie bancar</w:t>
      </w:r>
      <w:r w:rsidR="00952B8C">
        <w:t>ă</w:t>
      </w:r>
      <w:r>
        <w:t xml:space="preserve"> poate fi executată de către Vânzător pentru neplata prețului și a penalităților aplicate în conformitate cu prevederile prezentului Contract. În ultimele 3 luni de livrare după confirmarea plăților aferente antepenultimei și penultimei luni, valoarea cumulată a garanțiilor bancare se va reduce corespunzător astfel încât aceasta să acopere numai lunile rămase de livrat până la finalul contractului. Termenul de valabilitate al scrisorii de garanție bancară este de 35 de zile de la ultima zi a lunii de livrare </w:t>
      </w:r>
      <w:r w:rsidR="00952B8C">
        <w:t>î</w:t>
      </w:r>
      <w:r>
        <w:t>n cazul ambelor modalit</w:t>
      </w:r>
      <w:r w:rsidR="00952B8C">
        <w:t>ăț</w:t>
      </w:r>
      <w:r>
        <w:t>i de garantare.</w:t>
      </w:r>
    </w:p>
    <w:p w14:paraId="4C71D3A4" w14:textId="77777777" w:rsidR="0083576A" w:rsidRDefault="0083576A" w:rsidP="0083576A">
      <w:pPr>
        <w:pStyle w:val="BodyText"/>
        <w:ind w:left="1080"/>
        <w:jc w:val="both"/>
      </w:pPr>
    </w:p>
    <w:p w14:paraId="45D108CE" w14:textId="77777777" w:rsidR="0083576A" w:rsidRDefault="0083576A" w:rsidP="006A7567">
      <w:pPr>
        <w:pStyle w:val="BodyText"/>
        <w:ind w:left="1080" w:hanging="720"/>
        <w:jc w:val="both"/>
      </w:pPr>
      <w:r>
        <w:t>(5)</w:t>
      </w:r>
      <w:r>
        <w:tab/>
        <w:t>Garantarea livrării energiei electrice de către Vânzător se va realiza într-una dintre următoarele modalități:</w:t>
      </w:r>
    </w:p>
    <w:p w14:paraId="7F4B9296" w14:textId="77777777" w:rsidR="0083576A" w:rsidRDefault="0083576A" w:rsidP="0083576A">
      <w:pPr>
        <w:pStyle w:val="BodyText"/>
        <w:ind w:left="1080"/>
        <w:jc w:val="both"/>
      </w:pPr>
    </w:p>
    <w:p w14:paraId="114376D6" w14:textId="26606A53" w:rsidR="0083576A" w:rsidRDefault="0083576A" w:rsidP="006A7567">
      <w:pPr>
        <w:pStyle w:val="BodyText"/>
        <w:ind w:left="1440"/>
        <w:jc w:val="both"/>
      </w:pPr>
      <w:r>
        <w:t>(i)</w:t>
      </w:r>
      <w:r>
        <w:tab/>
        <w:t>Pentru produsele cu o perioadă de livrare de o lună, prin constiuirea unei garanții de bună execuție sub formă de scrisoare de garantie bancară de către Vânzător, în beneficiul Cumpărătorului, care va fi transmisă Cumpărătorului, în original, cu cel mult 5 Zile Lucrătoare de la data semnării Contractului de ambele părți, dar nu mai pu</w:t>
      </w:r>
      <w:r w:rsidR="006850FC">
        <w:t>ț</w:t>
      </w:r>
      <w:r>
        <w:t>in de 2 Zile Lucr</w:t>
      </w:r>
      <w:r w:rsidR="006850FC">
        <w:t>ă</w:t>
      </w:r>
      <w:r>
        <w:t xml:space="preserve">toare </w:t>
      </w:r>
      <w:r w:rsidR="006850FC">
        <w:t>î</w:t>
      </w:r>
      <w:r>
        <w:t xml:space="preserve">nainte de </w:t>
      </w:r>
      <w:r w:rsidR="006850FC">
        <w:t>î</w:t>
      </w:r>
      <w:r>
        <w:t>nceperea livr</w:t>
      </w:r>
      <w:r w:rsidR="006850FC">
        <w:t>ă</w:t>
      </w:r>
      <w:r>
        <w:t>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6432AA69" w14:textId="77777777" w:rsidR="0083576A" w:rsidRDefault="0083576A" w:rsidP="0083576A">
      <w:pPr>
        <w:pStyle w:val="BodyText"/>
        <w:ind w:left="1080"/>
        <w:jc w:val="both"/>
      </w:pPr>
    </w:p>
    <w:p w14:paraId="0CA7DAD8" w14:textId="49E2920F" w:rsidR="0083576A" w:rsidRDefault="0083576A" w:rsidP="006850FC">
      <w:pPr>
        <w:pStyle w:val="BodyText"/>
        <w:ind w:left="1440"/>
        <w:jc w:val="both"/>
      </w:pPr>
      <w:r>
        <w:t>(ii)</w:t>
      </w:r>
      <w:r>
        <w:tab/>
        <w:t>Pentru produsele cu o perioadă de livrare de o un trimestru, prin constituirea unei garanții de bună execuție sub form</w:t>
      </w:r>
      <w:r w:rsidR="006850FC">
        <w:t>ă</w:t>
      </w:r>
      <w:r>
        <w:t xml:space="preserve"> de scrisoare de garanție către Vânzător, în beneficiul Cumpărătorului, scrisoare de garanție bancară care va fi transmisă Cumpărătorului, în original, cu cel mult 5 Zile Lucrătoare de la data semnării Contractului de ambele părți, dar nu mai pu</w:t>
      </w:r>
      <w:r w:rsidR="006850FC">
        <w:t>ț</w:t>
      </w:r>
      <w:r>
        <w:t>in de 2 Zile Lucr</w:t>
      </w:r>
      <w:r w:rsidR="006850FC">
        <w:t>ă</w:t>
      </w:r>
      <w:r>
        <w:t xml:space="preserve">toare </w:t>
      </w:r>
      <w:r w:rsidR="006850FC">
        <w:t>î</w:t>
      </w:r>
      <w:r>
        <w:t xml:space="preserve">nainte de </w:t>
      </w:r>
      <w:r w:rsidR="006850FC">
        <w:t>î</w:t>
      </w:r>
      <w:r>
        <w:t>nceperea livr</w:t>
      </w:r>
      <w:r w:rsidR="006850FC">
        <w:t>ă</w:t>
      </w:r>
      <w:r>
        <w:t>rilor, și care va acoperi suma reprezentând Valoarea Contractului aferentă unei perioade de 30 de zile de livrare, putând fi executată de către Cumpărător pentru nelivrare și neplată a penalităților aplicate în conformitate cu prevederile prezentului Contract.</w:t>
      </w:r>
      <w:r w:rsidR="006850FC">
        <w:t xml:space="preserve"> </w:t>
      </w:r>
      <w:r>
        <w:t>În termen de maxim 5 Zile Lucr</w:t>
      </w:r>
      <w:r w:rsidR="006850FC">
        <w:t>ă</w:t>
      </w:r>
      <w:r>
        <w:t>toare de la începutul ultimei luni de livrare, valoarea scrisorii de garanție bancară se va reduce la 30 de zile din Valoarea Contractual</w:t>
      </w:r>
      <w:r w:rsidR="006850FC">
        <w:t>ă</w:t>
      </w:r>
      <w:r>
        <w:t>.</w:t>
      </w:r>
      <w:r w:rsidR="006850FC">
        <w:t xml:space="preserve"> </w:t>
      </w:r>
      <w:r>
        <w:t>Termenul de valabilitate al scrisorii de garanție bancară este de 10 zile după ultima zi de livrare.</w:t>
      </w:r>
    </w:p>
    <w:p w14:paraId="1E8346DE" w14:textId="77777777" w:rsidR="0083576A" w:rsidRDefault="0083576A" w:rsidP="0083576A">
      <w:pPr>
        <w:pStyle w:val="BodyText"/>
        <w:ind w:left="1080"/>
        <w:jc w:val="both"/>
      </w:pPr>
    </w:p>
    <w:p w14:paraId="2ADAA544" w14:textId="50C68A6F" w:rsidR="0083576A" w:rsidRDefault="0083576A" w:rsidP="00E1160D">
      <w:pPr>
        <w:pStyle w:val="BodyText"/>
        <w:ind w:left="1440"/>
        <w:jc w:val="both"/>
      </w:pPr>
      <w:r>
        <w:t>(iii)</w:t>
      </w:r>
      <w:r>
        <w:tab/>
        <w:t>Pentru produsele produsele cu o perioadă de livrare mai mare de un trimestru, prin contituirea unei garanțiii de bună execuție sub formă de scrisoare de garan</w:t>
      </w:r>
      <w:r w:rsidR="00E1160D">
        <w:t>ț</w:t>
      </w:r>
      <w:r>
        <w:t>ie bancară de către Vânzător, în beneficiul Cumpărătorului, scrisoare de garanție bancară care va fi transmisă Cumpărătorului, în original, cu cel mult 5 Zile Lucrătoare de la data semnării Contractului de ambele părți, dar nu mai putin de 2 Zile Lucr</w:t>
      </w:r>
      <w:r w:rsidR="00E1160D">
        <w:t>ă</w:t>
      </w:r>
      <w:r>
        <w:t xml:space="preserve">toare </w:t>
      </w:r>
      <w:r w:rsidR="00E1160D">
        <w:t>î</w:t>
      </w:r>
      <w:r>
        <w:t xml:space="preserve">nainte de </w:t>
      </w:r>
      <w:r w:rsidR="00E1160D">
        <w:t>î</w:t>
      </w:r>
      <w:r>
        <w:t>nceperea livr</w:t>
      </w:r>
      <w:r w:rsidR="00E1160D">
        <w:t>ă</w:t>
      </w:r>
      <w:r>
        <w:t>rilor, și care va acoperi suma reprezentând Valoarea Contractului aferentă unei perioade de 60 de zile de livrare, putând fi executată de către Cumpărător pentru nelivrare și neplată a penalităților aplicate în conformitate cu prevederile prezentului Contract.</w:t>
      </w:r>
      <w:r w:rsidR="00E1160D">
        <w:t xml:space="preserve"> </w:t>
      </w:r>
      <w:r>
        <w:t>În termen de maxim 5 Zile Lucr</w:t>
      </w:r>
      <w:r w:rsidR="00E1160D">
        <w:t>ă</w:t>
      </w:r>
      <w:r>
        <w:t>toare de la începutul penultimei luni de livrare, valoarea scrisorii de garan</w:t>
      </w:r>
      <w:r w:rsidR="00E1160D">
        <w:t>ț</w:t>
      </w:r>
      <w:r>
        <w:t>ie bancar</w:t>
      </w:r>
      <w:r w:rsidR="00E1160D">
        <w:t>ă</w:t>
      </w:r>
      <w:r>
        <w:t xml:space="preserve"> se va reduce la 60 de zile din Valoarea Contractual</w:t>
      </w:r>
      <w:r w:rsidR="00E1160D">
        <w:t xml:space="preserve">ă. </w:t>
      </w:r>
      <w:r>
        <w:t>În termen de maxim 5 Zile Lucr</w:t>
      </w:r>
      <w:r w:rsidR="00E1160D">
        <w:t>ă</w:t>
      </w:r>
      <w:r>
        <w:t>toare de la începutul ultimei luni de livrare, valoarea scrisorii de garan</w:t>
      </w:r>
      <w:r w:rsidR="00E1160D">
        <w:t>ț</w:t>
      </w:r>
      <w:r>
        <w:t>ie bancară se va reduce la 30 de zile din Valoarea Contractuală.</w:t>
      </w:r>
      <w:r w:rsidR="00E1160D">
        <w:t xml:space="preserve"> </w:t>
      </w:r>
      <w:r>
        <w:t xml:space="preserve">Termenul de </w:t>
      </w:r>
      <w:r>
        <w:lastRenderedPageBreak/>
        <w:t>valabilitate al scrisorii de garanție bancară este de 10 zile după ultima zi de livrare.</w:t>
      </w:r>
    </w:p>
    <w:p w14:paraId="2102FACC" w14:textId="77777777" w:rsidR="0083576A" w:rsidRDefault="0083576A" w:rsidP="0083576A">
      <w:pPr>
        <w:pStyle w:val="BodyText"/>
        <w:ind w:left="1080"/>
        <w:jc w:val="both"/>
      </w:pPr>
    </w:p>
    <w:p w14:paraId="0A5C1677" w14:textId="7088EF80" w:rsidR="0083576A" w:rsidRDefault="0083576A" w:rsidP="00AA1B91">
      <w:pPr>
        <w:pStyle w:val="BodyText"/>
        <w:ind w:left="1080" w:hanging="720"/>
        <w:jc w:val="both"/>
      </w:pPr>
      <w:r>
        <w:t>(6)</w:t>
      </w:r>
      <w:r>
        <w:tab/>
        <w:t>Încălcarea obligației de a efectua plata în avans sau de a transmite în termen scrisoarea de garanție bancară,</w:t>
      </w:r>
      <w:r w:rsidR="00086F30">
        <w:t xml:space="preserve"> </w:t>
      </w:r>
      <w:r>
        <w:t>dă dreptul celeilalte Părți de a rezilia prezentul Contract în mod unilateral din culpa celeilalte Părți și de a factura acesteia din urmă cu titlu de penalitate contravaloarea cantității nelivrate, respectiv nepreluate.</w:t>
      </w:r>
    </w:p>
    <w:p w14:paraId="09D6891C" w14:textId="77777777" w:rsidR="0083576A" w:rsidRDefault="0083576A" w:rsidP="0083576A">
      <w:pPr>
        <w:pStyle w:val="BodyText"/>
        <w:ind w:left="1080"/>
        <w:jc w:val="both"/>
      </w:pPr>
    </w:p>
    <w:p w14:paraId="06569B4B" w14:textId="77777777" w:rsidR="0083576A" w:rsidRDefault="0083576A" w:rsidP="00B44B5F">
      <w:pPr>
        <w:pStyle w:val="BodyText"/>
        <w:ind w:left="1080" w:hanging="720"/>
        <w:jc w:val="both"/>
      </w:pPr>
      <w:r>
        <w:t>(7)</w:t>
      </w:r>
      <w:r>
        <w:tab/>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43902E7D" w14:textId="77777777" w:rsidR="0083576A" w:rsidRDefault="0083576A" w:rsidP="0083576A">
      <w:pPr>
        <w:pStyle w:val="BodyText"/>
        <w:ind w:left="1080"/>
        <w:jc w:val="both"/>
      </w:pPr>
    </w:p>
    <w:p w14:paraId="0D544BA1" w14:textId="325F34F1" w:rsidR="0083576A" w:rsidRDefault="0083576A" w:rsidP="00086F30">
      <w:pPr>
        <w:pStyle w:val="BodyText"/>
        <w:ind w:left="1080" w:hanging="720"/>
        <w:jc w:val="both"/>
      </w:pPr>
      <w:r>
        <w:t>(8)</w:t>
      </w:r>
      <w:r>
        <w:tab/>
        <w:t xml:space="preserve">Partea în favoarea căreia se constituie scrisoarea de garanție bancară va avea obligația să o restituie celeilalte Părți, la solicitarea scrisă a acesteia, în termen de 2 zile lucrătoare de la data îndeplinirii integrale a obligațiilor pe care aceasta le garantează. </w:t>
      </w:r>
      <w:r w:rsidR="00086F30">
        <w:t>Î</w:t>
      </w:r>
      <w:r>
        <w:t>n cazul folosirii pl</w:t>
      </w:r>
      <w:r w:rsidR="00086F30">
        <w:t>ăț</w:t>
      </w:r>
      <w:r>
        <w:t xml:space="preserve">ii </w:t>
      </w:r>
      <w:r w:rsidR="00086F30">
        <w:t>î</w:t>
      </w:r>
      <w:r>
        <w:t>n avans ca modalitate de garantare, Partea în favoarea căreia se face plata va avea obligația să returneze celeilalte Părți avansul sau în funcție de acordul ambelor părți, să se facă compensarea cu ultima lună de plată.</w:t>
      </w:r>
    </w:p>
    <w:p w14:paraId="75E60746" w14:textId="77777777" w:rsidR="0083576A" w:rsidRDefault="0083576A" w:rsidP="0083576A">
      <w:pPr>
        <w:pStyle w:val="BodyText"/>
        <w:ind w:left="1080"/>
        <w:jc w:val="both"/>
      </w:pPr>
    </w:p>
    <w:p w14:paraId="424B5FCC" w14:textId="16DE448B" w:rsidR="0083576A" w:rsidRDefault="0083576A" w:rsidP="00086F30">
      <w:pPr>
        <w:pStyle w:val="BodyText"/>
        <w:ind w:left="1080" w:hanging="720"/>
        <w:jc w:val="both"/>
      </w:pPr>
      <w:r>
        <w:t>(9)</w:t>
      </w:r>
      <w:r>
        <w:tab/>
        <w:t>Garantia de bună execuție poate fi executată de oricare Parte în situația în care cealaltă Parte nu își respectă oricare dintre obligațiile contractuale, respectiv nepreluare/nelivrare și neplată.</w:t>
      </w:r>
    </w:p>
    <w:p w14:paraId="67F8402A" w14:textId="5451313F" w:rsidR="00086F30" w:rsidRDefault="00086F30" w:rsidP="00086F30">
      <w:pPr>
        <w:pStyle w:val="BodyText"/>
        <w:ind w:left="1080" w:hanging="720"/>
        <w:jc w:val="both"/>
      </w:pPr>
    </w:p>
    <w:p w14:paraId="49DB1793" w14:textId="1CBD0330" w:rsidR="00960ACC" w:rsidRDefault="00960ACC" w:rsidP="00960ACC">
      <w:pPr>
        <w:pStyle w:val="BodyText"/>
        <w:ind w:left="1080"/>
        <w:jc w:val="both"/>
        <w:rPr>
          <w:b/>
          <w:bCs/>
        </w:rPr>
      </w:pPr>
      <w:r w:rsidRPr="00960ACC">
        <w:rPr>
          <w:b/>
          <w:bCs/>
        </w:rPr>
        <w:t>Art. 6</w:t>
      </w:r>
    </w:p>
    <w:p w14:paraId="1A3017CA" w14:textId="420D6192" w:rsidR="00960ACC" w:rsidRDefault="00960ACC" w:rsidP="00960ACC">
      <w:pPr>
        <w:pStyle w:val="BodyText"/>
        <w:ind w:left="1080"/>
        <w:jc w:val="both"/>
        <w:rPr>
          <w:b/>
          <w:bCs/>
        </w:rPr>
      </w:pPr>
    </w:p>
    <w:p w14:paraId="1757CDA8" w14:textId="275E202A" w:rsidR="00960ACC" w:rsidRPr="00960ACC" w:rsidRDefault="00960ACC" w:rsidP="00960ACC">
      <w:pPr>
        <w:pStyle w:val="BodyText"/>
        <w:ind w:left="1080" w:hanging="720"/>
        <w:jc w:val="both"/>
      </w:pPr>
      <w:r w:rsidRPr="00960ACC">
        <w:t>(1)</w:t>
      </w:r>
      <w:r w:rsidRPr="00960ACC">
        <w:tab/>
        <w:t>Vânzătorul va emite factura Cumpărătorului, după cum urmează:</w:t>
      </w:r>
    </w:p>
    <w:p w14:paraId="1E795889" w14:textId="77777777" w:rsidR="00960ACC" w:rsidRPr="00960ACC" w:rsidRDefault="00960ACC" w:rsidP="00960ACC">
      <w:pPr>
        <w:pStyle w:val="BodyText"/>
        <w:ind w:left="1080"/>
        <w:jc w:val="both"/>
      </w:pPr>
      <w:r w:rsidRPr="00960ACC">
        <w:t>-</w:t>
      </w:r>
      <w:r w:rsidRPr="00960ACC">
        <w:tab/>
        <w:t>Cu cel puțin 2 zile înainte de începerea livrărilor, în situația în care factura are regim de avans de plată;</w:t>
      </w:r>
    </w:p>
    <w:p w14:paraId="30464395" w14:textId="77777777" w:rsidR="00960ACC" w:rsidRPr="00960ACC" w:rsidRDefault="00960ACC" w:rsidP="00960ACC">
      <w:pPr>
        <w:pStyle w:val="BodyText"/>
        <w:ind w:left="1080"/>
        <w:jc w:val="both"/>
      </w:pPr>
      <w:r w:rsidRPr="00960ACC">
        <w:t>-</w:t>
      </w:r>
      <w:r w:rsidRPr="00960ACC">
        <w:tab/>
        <w:t xml:space="preserve">În termen de </w:t>
      </w:r>
      <w:r w:rsidRPr="00E869DA">
        <w:t>maximum 20 de zile de la finalizarea fiecărei luni de livrare, pentru celelalte facturi emise în baza Contractului, cu Data Scadentă de plată până pe data de 25 aferentă lunii următoare lunii de livrare.</w:t>
      </w:r>
    </w:p>
    <w:p w14:paraId="129B6D5E" w14:textId="77777777" w:rsidR="00960ACC" w:rsidRPr="00960ACC" w:rsidRDefault="00960ACC" w:rsidP="00960ACC">
      <w:pPr>
        <w:pStyle w:val="BodyText"/>
        <w:ind w:left="1080"/>
        <w:jc w:val="both"/>
      </w:pPr>
    </w:p>
    <w:p w14:paraId="6FBF7880" w14:textId="0E384B33" w:rsidR="00960ACC" w:rsidRPr="00960ACC" w:rsidRDefault="00960ACC" w:rsidP="00960ACC">
      <w:pPr>
        <w:pStyle w:val="BodyText"/>
        <w:ind w:left="1080" w:hanging="720"/>
        <w:jc w:val="both"/>
      </w:pPr>
      <w:r w:rsidRPr="00960ACC">
        <w:t>(2)</w:t>
      </w:r>
      <w:r w:rsidRPr="00960ACC">
        <w:tab/>
        <w:t xml:space="preserve">Facturile întocmite de Vânzător corespunzător prevederilor prezentului Contract se vor transmite Cumpărătorului prin fax </w:t>
      </w:r>
      <w:r>
        <w:t>ș</w:t>
      </w:r>
      <w:r w:rsidRPr="00960ACC">
        <w:t>i/sau e-mail, la data emiterii. Orice întârziere în emiterea sau transmiterea facturilor conduce la prelungirea aferentă a termenelor de plată.</w:t>
      </w:r>
    </w:p>
    <w:p w14:paraId="1F7EC009" w14:textId="77777777" w:rsidR="00960ACC" w:rsidRPr="00960ACC" w:rsidRDefault="00960ACC" w:rsidP="00960ACC">
      <w:pPr>
        <w:pStyle w:val="BodyText"/>
        <w:ind w:left="1080"/>
        <w:jc w:val="both"/>
      </w:pPr>
    </w:p>
    <w:p w14:paraId="5C99E4B9" w14:textId="77777777" w:rsidR="00960ACC" w:rsidRPr="00960ACC" w:rsidRDefault="00960ACC" w:rsidP="00960ACC">
      <w:pPr>
        <w:pStyle w:val="BodyText"/>
        <w:ind w:left="1080" w:hanging="720"/>
        <w:jc w:val="both"/>
      </w:pPr>
      <w:r w:rsidRPr="00960ACC">
        <w:t>(3)</w:t>
      </w:r>
      <w:r w:rsidRPr="00960ACC">
        <w:tab/>
        <w:t>Plata energiei electrice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6E863AD" w14:textId="77777777" w:rsidR="00960ACC" w:rsidRPr="00960ACC" w:rsidRDefault="00960ACC" w:rsidP="00960ACC">
      <w:pPr>
        <w:pStyle w:val="BodyText"/>
        <w:ind w:left="1080"/>
        <w:jc w:val="both"/>
      </w:pPr>
    </w:p>
    <w:p w14:paraId="1664F8EE" w14:textId="589D1269" w:rsidR="00960ACC" w:rsidRDefault="00960ACC" w:rsidP="00960ACC">
      <w:pPr>
        <w:pStyle w:val="BodyText"/>
        <w:numPr>
          <w:ilvl w:val="0"/>
          <w:numId w:val="4"/>
        </w:numPr>
        <w:jc w:val="both"/>
      </w:pPr>
      <w:r w:rsidRPr="00960ACC">
        <w:t>Cumpărătorul va menționa în mod explicit în ordinul de plata factura care se achită și va transmite, la solicitarea Vânzătorului o copie a acestuia, la adresele de corespondenţă prevăzute la art. 13.</w:t>
      </w:r>
    </w:p>
    <w:p w14:paraId="1CD83185" w14:textId="77777777" w:rsidR="00960ACC" w:rsidRDefault="00960ACC" w:rsidP="00960ACC">
      <w:pPr>
        <w:pStyle w:val="BodyText"/>
        <w:ind w:left="1080"/>
        <w:jc w:val="both"/>
      </w:pPr>
    </w:p>
    <w:p w14:paraId="04C7FC11" w14:textId="77777777" w:rsidR="00960ACC" w:rsidRDefault="00960ACC" w:rsidP="00960ACC">
      <w:pPr>
        <w:pStyle w:val="BodyText"/>
        <w:numPr>
          <w:ilvl w:val="0"/>
          <w:numId w:val="4"/>
        </w:numPr>
        <w:jc w:val="both"/>
      </w:pPr>
      <w:r>
        <w:t>Neachitarea la termenul scadent de plată a facturilor emise conform prezentului articol, dă dreptul Vânzătorului la:</w:t>
      </w:r>
    </w:p>
    <w:p w14:paraId="175FFDEC" w14:textId="20838027" w:rsidR="00960ACC" w:rsidRDefault="00960ACC" w:rsidP="00960ACC">
      <w:pPr>
        <w:pStyle w:val="BodyText"/>
        <w:numPr>
          <w:ilvl w:val="0"/>
          <w:numId w:val="8"/>
        </w:numPr>
        <w:jc w:val="both"/>
      </w:pPr>
      <w:r>
        <w:t>nelivrarea energiei electrice conform Contractului, fără a da naștere vreunei obligații/răspunderi contractuale din partea Vânzătorului, în cazul neachitării facturilor de avans;</w:t>
      </w:r>
    </w:p>
    <w:p w14:paraId="55553BA5" w14:textId="77777777" w:rsidR="00960ACC" w:rsidRDefault="00960ACC" w:rsidP="00960ACC">
      <w:pPr>
        <w:pStyle w:val="BodyText"/>
        <w:numPr>
          <w:ilvl w:val="0"/>
          <w:numId w:val="8"/>
        </w:numPr>
        <w:jc w:val="both"/>
      </w:pPr>
      <w:r>
        <w:t xml:space="preserve">perceperea unei cote a dobânzilor de întârziere egală cu nivelul majorărilor pentru </w:t>
      </w:r>
      <w:r>
        <w:lastRenderedPageBreak/>
        <w:t>neplata la termen a obligațiilor față de bugetul de stat consolidat, calculată pentru fiecare zi de întârziere, începând cu ziua imediat următoare Datei Scadente, până la achitarea integrală a debitului, inclusiv ziua plății;</w:t>
      </w:r>
    </w:p>
    <w:p w14:paraId="5C899F49" w14:textId="6B18A2C3" w:rsidR="00960ACC" w:rsidRDefault="00960ACC" w:rsidP="00960ACC">
      <w:pPr>
        <w:pStyle w:val="BodyText"/>
        <w:numPr>
          <w:ilvl w:val="0"/>
          <w:numId w:val="8"/>
        </w:numPr>
        <w:jc w:val="both"/>
      </w:pPr>
      <w:r>
        <w:t xml:space="preserve">limitarea/întreruperea furnizării de energie electrică cu notificarea prealabilă a Cumpărătorului </w:t>
      </w:r>
      <w:r w:rsidR="004B582E">
        <w:t>î</w:t>
      </w:r>
      <w:r>
        <w:t>n termen de 24 (douăzecişipatru) ore de la transmiterea în acest sens a unei notificări către Cumpărător;</w:t>
      </w:r>
    </w:p>
    <w:p w14:paraId="5C182CF2" w14:textId="09088708" w:rsidR="00960ACC" w:rsidRDefault="00960ACC" w:rsidP="00960ACC">
      <w:pPr>
        <w:pStyle w:val="BodyText"/>
        <w:numPr>
          <w:ilvl w:val="0"/>
          <w:numId w:val="8"/>
        </w:numPr>
        <w:jc w:val="both"/>
      </w:pPr>
      <w:r>
        <w:t>rezilierea prezentului Contract în mod unilateral din culpa Cumpărătorului, în cazul în care întârzierea plății depășește 10 zile.</w:t>
      </w:r>
    </w:p>
    <w:p w14:paraId="2730FCD9" w14:textId="77777777" w:rsidR="004B582E" w:rsidRDefault="004B582E" w:rsidP="004B582E">
      <w:pPr>
        <w:pStyle w:val="BodyText"/>
        <w:ind w:left="1800"/>
        <w:jc w:val="both"/>
      </w:pPr>
    </w:p>
    <w:p w14:paraId="7B98BA6A" w14:textId="530B1272" w:rsidR="004B582E" w:rsidRDefault="004B582E" w:rsidP="004B582E">
      <w:pPr>
        <w:pStyle w:val="ListParagraph"/>
        <w:numPr>
          <w:ilvl w:val="0"/>
          <w:numId w:val="4"/>
        </w:numPr>
        <w:jc w:val="both"/>
      </w:pPr>
      <w:r w:rsidRPr="004B582E">
        <w:t>În cazul în care o sumă facturată de către Vânzător este contestată integral sau în parte de Cumpărător, acesta va înainta o notă explicativă Vânzătorului cuprinzând obiecțiile sale, în termen de 5 (cinci) zile lucr</w:t>
      </w:r>
      <w:r>
        <w:t>ă</w:t>
      </w:r>
      <w:r w:rsidRPr="004B582E">
        <w:t>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w:t>
      </w:r>
      <w:r>
        <w:t>ă</w:t>
      </w:r>
      <w:r w:rsidRPr="004B582E">
        <w:t>toare</w:t>
      </w:r>
      <w:r>
        <w:t xml:space="preserve"> </w:t>
      </w:r>
      <w:r w:rsidRPr="004B582E">
        <w:t>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 6 alin. (4).</w:t>
      </w:r>
    </w:p>
    <w:p w14:paraId="1E0FF375" w14:textId="35A6C567" w:rsidR="0083576A" w:rsidRDefault="0083576A" w:rsidP="00746BE0">
      <w:pPr>
        <w:pStyle w:val="BodyText"/>
        <w:jc w:val="both"/>
      </w:pPr>
    </w:p>
    <w:p w14:paraId="672B80D9" w14:textId="6CEC1F5C" w:rsidR="0095798E" w:rsidRDefault="00746BE0" w:rsidP="00401BA5">
      <w:pPr>
        <w:pStyle w:val="BodyText"/>
        <w:numPr>
          <w:ilvl w:val="0"/>
          <w:numId w:val="3"/>
        </w:numPr>
        <w:jc w:val="both"/>
        <w:rPr>
          <w:b/>
          <w:bCs/>
        </w:rPr>
      </w:pPr>
      <w:r w:rsidRPr="00746BE0">
        <w:rPr>
          <w:b/>
          <w:bCs/>
        </w:rPr>
        <w:t>Taxe și impozite</w:t>
      </w:r>
    </w:p>
    <w:p w14:paraId="397BF95E" w14:textId="646F7D9A" w:rsidR="00746BE0" w:rsidRDefault="00746BE0" w:rsidP="00746BE0">
      <w:pPr>
        <w:pStyle w:val="BodyText"/>
        <w:ind w:left="1080"/>
        <w:jc w:val="both"/>
        <w:rPr>
          <w:b/>
          <w:bCs/>
        </w:rPr>
      </w:pPr>
      <w:r>
        <w:rPr>
          <w:b/>
          <w:bCs/>
        </w:rPr>
        <w:t>Art. 7</w:t>
      </w:r>
    </w:p>
    <w:p w14:paraId="24325CDB" w14:textId="3B210437" w:rsidR="00746BE0" w:rsidRDefault="00746BE0" w:rsidP="00746BE0">
      <w:pPr>
        <w:pStyle w:val="BodyText"/>
        <w:ind w:left="1080"/>
        <w:jc w:val="both"/>
        <w:rPr>
          <w:b/>
          <w:bCs/>
        </w:rPr>
      </w:pPr>
    </w:p>
    <w:p w14:paraId="7C76E2E4" w14:textId="42D8EC15" w:rsidR="00746BE0" w:rsidRPr="00746BE0" w:rsidRDefault="00746BE0" w:rsidP="00746BE0">
      <w:pPr>
        <w:pStyle w:val="BodyText"/>
        <w:ind w:left="1080" w:hanging="720"/>
        <w:jc w:val="both"/>
      </w:pPr>
      <w:r w:rsidRPr="00746BE0">
        <w:t>(1)</w:t>
      </w:r>
      <w:r w:rsidRPr="00746BE0">
        <w:tab/>
        <w:t xml:space="preserve">În conformitate cu prevederile legale, Vânzătorul consimte să fie responsabil și să plătească sau să determine plata tuturor taxelor </w:t>
      </w:r>
      <w:r>
        <w:t>ș</w:t>
      </w:r>
      <w:r w:rsidRPr="00746BE0">
        <w:t>i/sau impozitelor, impuse de orice autoritate guvernamentală și asociate energiei electrice livrate în baza prezentului Contract, înainte de predarea lor către Cumpărător.</w:t>
      </w:r>
    </w:p>
    <w:p w14:paraId="77EB4EEB" w14:textId="77777777" w:rsidR="00746BE0" w:rsidRPr="00746BE0" w:rsidRDefault="00746BE0" w:rsidP="00746BE0">
      <w:pPr>
        <w:pStyle w:val="BodyText"/>
        <w:ind w:left="1080"/>
        <w:jc w:val="both"/>
      </w:pPr>
    </w:p>
    <w:p w14:paraId="7CAB96D5" w14:textId="0AD4A0B6" w:rsidR="00746BE0" w:rsidRPr="00746BE0" w:rsidRDefault="00746BE0" w:rsidP="00746BE0">
      <w:pPr>
        <w:pStyle w:val="BodyText"/>
        <w:ind w:left="1080" w:hanging="720"/>
        <w:jc w:val="both"/>
      </w:pPr>
      <w:r w:rsidRPr="00746BE0">
        <w:t>(2)</w:t>
      </w:r>
      <w:r w:rsidRPr="00746BE0">
        <w:tab/>
        <w:t xml:space="preserve">În conformitate cu prevederile legale, Cumpărătorul consimte să fie responsabil și să plătească sau să determine plata tuturor taxelor </w:t>
      </w:r>
      <w:r>
        <w:t>ș</w:t>
      </w:r>
      <w:r w:rsidRPr="00746BE0">
        <w:t>i/sau impozitelor, impuse de către orice autoritate guvernamentală și asociate energiei electrice livrate în baza prezentului Contract, după primirea acestora de la Vânzător.</w:t>
      </w:r>
    </w:p>
    <w:p w14:paraId="1CDC2CC3" w14:textId="77777777" w:rsidR="00746BE0" w:rsidRPr="00746BE0" w:rsidRDefault="00746BE0" w:rsidP="00746BE0">
      <w:pPr>
        <w:pStyle w:val="BodyText"/>
        <w:ind w:left="1080"/>
        <w:jc w:val="both"/>
        <w:rPr>
          <w:b/>
          <w:bCs/>
        </w:rPr>
      </w:pPr>
    </w:p>
    <w:p w14:paraId="2366201F" w14:textId="71D24368" w:rsidR="0083576A" w:rsidRDefault="00746BE0" w:rsidP="00401BA5">
      <w:pPr>
        <w:pStyle w:val="BodyText"/>
        <w:numPr>
          <w:ilvl w:val="0"/>
          <w:numId w:val="3"/>
        </w:numPr>
        <w:jc w:val="both"/>
        <w:rPr>
          <w:b/>
          <w:bCs/>
        </w:rPr>
      </w:pPr>
      <w:r w:rsidRPr="00746BE0">
        <w:rPr>
          <w:b/>
          <w:bCs/>
        </w:rPr>
        <w:t>Drepturi și obligații</w:t>
      </w:r>
    </w:p>
    <w:p w14:paraId="2A70DAA1" w14:textId="287E643A" w:rsidR="00746BE0" w:rsidRDefault="00746BE0" w:rsidP="00746BE0">
      <w:pPr>
        <w:pStyle w:val="BodyText"/>
        <w:ind w:left="1080"/>
        <w:jc w:val="both"/>
        <w:rPr>
          <w:b/>
          <w:bCs/>
        </w:rPr>
      </w:pPr>
      <w:r>
        <w:rPr>
          <w:b/>
          <w:bCs/>
        </w:rPr>
        <w:t>Art. 8</w:t>
      </w:r>
    </w:p>
    <w:p w14:paraId="13D7DC4A" w14:textId="5B2AC6D7" w:rsidR="00746BE0" w:rsidRDefault="00746BE0" w:rsidP="00746BE0">
      <w:pPr>
        <w:pStyle w:val="BodyText"/>
        <w:ind w:left="1080"/>
        <w:jc w:val="both"/>
        <w:rPr>
          <w:b/>
          <w:bCs/>
        </w:rPr>
      </w:pPr>
    </w:p>
    <w:p w14:paraId="6F9C8414" w14:textId="77777777" w:rsidR="00746BE0" w:rsidRPr="00746BE0" w:rsidRDefault="00746BE0" w:rsidP="00746BE0">
      <w:pPr>
        <w:pStyle w:val="BodyText"/>
        <w:ind w:left="1080" w:hanging="720"/>
        <w:jc w:val="both"/>
      </w:pPr>
      <w:r w:rsidRPr="00746BE0">
        <w:t>(1)</w:t>
      </w:r>
      <w:r w:rsidRPr="00746BE0">
        <w:tab/>
        <w:t>Vânzătorul are următoarele drepturi principale:</w:t>
      </w:r>
    </w:p>
    <w:p w14:paraId="6283F185" w14:textId="77777777" w:rsidR="00746BE0" w:rsidRPr="00746BE0" w:rsidRDefault="00746BE0" w:rsidP="00746BE0">
      <w:pPr>
        <w:pStyle w:val="BodyText"/>
        <w:ind w:left="1080"/>
        <w:jc w:val="both"/>
      </w:pPr>
    </w:p>
    <w:p w14:paraId="7AD557B3" w14:textId="77777777" w:rsidR="00746BE0" w:rsidRPr="00746BE0" w:rsidRDefault="00746BE0" w:rsidP="00746BE0">
      <w:pPr>
        <w:pStyle w:val="BodyText"/>
        <w:ind w:left="1080"/>
        <w:jc w:val="both"/>
      </w:pPr>
      <w:r w:rsidRPr="00746BE0">
        <w:t>a)</w:t>
      </w:r>
      <w:r w:rsidRPr="00746BE0">
        <w:tab/>
        <w:t>să factureze Cumpărătorului cantitatea de energie electrică livrată și penalitățile ori dobânzile penalizatoare - atunci când este cazul – în conformitate cu prevederile contractuale și să încaseze contravaloarea acestora;</w:t>
      </w:r>
    </w:p>
    <w:p w14:paraId="65926CCE" w14:textId="77777777" w:rsidR="00746BE0" w:rsidRPr="00746BE0" w:rsidRDefault="00746BE0" w:rsidP="00746BE0">
      <w:pPr>
        <w:pStyle w:val="BodyText"/>
        <w:ind w:left="1080"/>
        <w:jc w:val="both"/>
      </w:pPr>
    </w:p>
    <w:p w14:paraId="3D650190" w14:textId="766F9AAB" w:rsidR="00746BE0" w:rsidRPr="00746BE0" w:rsidRDefault="00746BE0" w:rsidP="00746BE0">
      <w:pPr>
        <w:pStyle w:val="BodyText"/>
        <w:ind w:left="1080"/>
        <w:jc w:val="both"/>
      </w:pPr>
      <w:r w:rsidRPr="00746BE0">
        <w:t>b)</w:t>
      </w:r>
      <w:r w:rsidRPr="00746BE0">
        <w:tab/>
        <w:t>să sisteze livrările de energie electrică Cumpărătorului, cu respectarea prevederilor de la art. 6</w:t>
      </w:r>
      <w:r>
        <w:t xml:space="preserve"> </w:t>
      </w:r>
      <w:r w:rsidRPr="00746BE0">
        <w:t>alin. (5) litera c);</w:t>
      </w:r>
    </w:p>
    <w:p w14:paraId="66F9CC46" w14:textId="77777777" w:rsidR="00746BE0" w:rsidRPr="00746BE0" w:rsidRDefault="00746BE0" w:rsidP="00746BE0">
      <w:pPr>
        <w:pStyle w:val="BodyText"/>
        <w:ind w:left="1080"/>
        <w:jc w:val="both"/>
      </w:pPr>
    </w:p>
    <w:p w14:paraId="181E86E7" w14:textId="77777777" w:rsidR="00746BE0" w:rsidRPr="00746BE0" w:rsidRDefault="00746BE0" w:rsidP="00746BE0">
      <w:pPr>
        <w:pStyle w:val="BodyText"/>
        <w:ind w:left="1080"/>
        <w:jc w:val="both"/>
      </w:pPr>
      <w:r w:rsidRPr="00746BE0">
        <w:t>c)</w:t>
      </w:r>
      <w:r w:rsidRPr="00746BE0">
        <w:tab/>
        <w:t>să execute scrisoarea de garanție bancară constituită de către Cumpărător conform art.5 alin. (4), în cazul unei întârzieri la plată a Cumpărătorului.</w:t>
      </w:r>
    </w:p>
    <w:p w14:paraId="662A0DDA" w14:textId="77777777" w:rsidR="00746BE0" w:rsidRPr="00746BE0" w:rsidRDefault="00746BE0" w:rsidP="00746BE0">
      <w:pPr>
        <w:pStyle w:val="BodyText"/>
        <w:ind w:left="1080"/>
        <w:jc w:val="both"/>
      </w:pPr>
    </w:p>
    <w:p w14:paraId="76625E66" w14:textId="77777777" w:rsidR="00746BE0" w:rsidRPr="00746BE0" w:rsidRDefault="00746BE0" w:rsidP="00746BE0">
      <w:pPr>
        <w:pStyle w:val="BodyText"/>
        <w:ind w:left="1080" w:hanging="720"/>
        <w:jc w:val="both"/>
      </w:pPr>
      <w:r w:rsidRPr="00746BE0">
        <w:lastRenderedPageBreak/>
        <w:t>(2)</w:t>
      </w:r>
      <w:r w:rsidRPr="00746BE0">
        <w:tab/>
        <w:t>Vânzătorul are următoarele obligații principale:</w:t>
      </w:r>
    </w:p>
    <w:p w14:paraId="36CC7913" w14:textId="77777777" w:rsidR="00746BE0" w:rsidRPr="00746BE0" w:rsidRDefault="00746BE0" w:rsidP="00746BE0">
      <w:pPr>
        <w:pStyle w:val="BodyText"/>
        <w:ind w:left="1080"/>
        <w:jc w:val="both"/>
      </w:pPr>
    </w:p>
    <w:p w14:paraId="5D4D97DB" w14:textId="77777777" w:rsidR="00746BE0" w:rsidRPr="00746BE0" w:rsidRDefault="00746BE0" w:rsidP="00746BE0">
      <w:pPr>
        <w:pStyle w:val="BodyText"/>
        <w:ind w:left="1080"/>
        <w:jc w:val="both"/>
      </w:pPr>
      <w:r w:rsidRPr="00746BE0">
        <w:t>a)</w:t>
      </w:r>
      <w:r w:rsidRPr="00746BE0">
        <w:tab/>
        <w:t>să livreze Cumpărătorului cantitățile de energie electrică stabilite potrivit prezentului Contract, în baza Anexei de tranzacționare care face parte integrantă din Contract;</w:t>
      </w:r>
    </w:p>
    <w:p w14:paraId="04C7911E" w14:textId="77777777" w:rsidR="00746BE0" w:rsidRPr="00746BE0" w:rsidRDefault="00746BE0" w:rsidP="00746BE0">
      <w:pPr>
        <w:pStyle w:val="BodyText"/>
        <w:ind w:left="1080"/>
        <w:jc w:val="both"/>
      </w:pPr>
    </w:p>
    <w:p w14:paraId="7716D63B" w14:textId="77777777" w:rsidR="00746BE0" w:rsidRPr="00746BE0" w:rsidRDefault="00746BE0" w:rsidP="00746BE0">
      <w:pPr>
        <w:pStyle w:val="BodyText"/>
        <w:ind w:left="1080"/>
        <w:jc w:val="both"/>
      </w:pPr>
      <w:r w:rsidRPr="00746BE0">
        <w:t>b)</w:t>
      </w:r>
      <w:r w:rsidRPr="00746BE0">
        <w:tab/>
        <w:t>să dețină și să mențină în vigoare, pe toata durata Contractului, licențele și autorizațiile necesare livrării/preluării energiei electrice și să respecte prevederile acestora;</w:t>
      </w:r>
    </w:p>
    <w:p w14:paraId="42258753" w14:textId="77777777" w:rsidR="00746BE0" w:rsidRPr="00746BE0" w:rsidRDefault="00746BE0" w:rsidP="00746BE0">
      <w:pPr>
        <w:pStyle w:val="BodyText"/>
        <w:ind w:left="1080"/>
        <w:jc w:val="both"/>
      </w:pPr>
    </w:p>
    <w:p w14:paraId="34C55897" w14:textId="77777777" w:rsidR="00746BE0" w:rsidRPr="00746BE0" w:rsidRDefault="00746BE0" w:rsidP="00746BE0">
      <w:pPr>
        <w:pStyle w:val="BodyText"/>
        <w:ind w:left="1080"/>
        <w:jc w:val="both"/>
      </w:pPr>
      <w:r w:rsidRPr="00746BE0">
        <w:t>c)</w:t>
      </w:r>
      <w:r w:rsidRPr="00746BE0">
        <w:tab/>
        <w:t>să asigure livrarea către Cumpărător a cantității de energie electrică contractate în termenii prezentului contract;</w:t>
      </w:r>
    </w:p>
    <w:p w14:paraId="11E45FBE" w14:textId="77777777" w:rsidR="00746BE0" w:rsidRPr="00746BE0" w:rsidRDefault="00746BE0" w:rsidP="00746BE0">
      <w:pPr>
        <w:pStyle w:val="BodyText"/>
        <w:ind w:left="1080"/>
        <w:jc w:val="both"/>
      </w:pPr>
    </w:p>
    <w:p w14:paraId="0139A90F" w14:textId="53586811" w:rsidR="00746BE0" w:rsidRPr="00746BE0" w:rsidRDefault="00746BE0" w:rsidP="00746BE0">
      <w:pPr>
        <w:pStyle w:val="BodyText"/>
        <w:ind w:left="1080"/>
        <w:jc w:val="both"/>
      </w:pPr>
      <w:r w:rsidRPr="00746BE0">
        <w:t>d)</w:t>
      </w:r>
      <w:r w:rsidRPr="00746BE0">
        <w:tab/>
        <w:t xml:space="preserve">să returneze Cumpărătorului garanția de bună execuție în termen de </w:t>
      </w:r>
      <w:r w:rsidR="00E869DA">
        <w:t>2</w:t>
      </w:r>
      <w:r w:rsidR="00B92DDA" w:rsidRPr="00746BE0">
        <w:t xml:space="preserve"> </w:t>
      </w:r>
      <w:r w:rsidRPr="00746BE0">
        <w:t>(</w:t>
      </w:r>
      <w:r w:rsidR="00E869DA">
        <w:t>două</w:t>
      </w:r>
      <w:r w:rsidRPr="00746BE0">
        <w:t>) zi</w:t>
      </w:r>
      <w:r w:rsidR="00B92DDA">
        <w:t>le</w:t>
      </w:r>
      <w:r w:rsidRPr="00746BE0">
        <w:t xml:space="preserve"> lucr</w:t>
      </w:r>
      <w:r>
        <w:t>ă</w:t>
      </w:r>
      <w:r w:rsidRPr="00746BE0">
        <w:t>toare din momentul achitării tuturor datoriilor financiare, în cazul în care contractul a încetat;</w:t>
      </w:r>
    </w:p>
    <w:p w14:paraId="1C175E4C" w14:textId="77777777" w:rsidR="00746BE0" w:rsidRPr="00746BE0" w:rsidRDefault="00746BE0" w:rsidP="00746BE0">
      <w:pPr>
        <w:pStyle w:val="BodyText"/>
        <w:ind w:left="1080"/>
        <w:jc w:val="both"/>
      </w:pPr>
    </w:p>
    <w:p w14:paraId="478945C7" w14:textId="02AAE2C8" w:rsidR="00746BE0" w:rsidRPr="00746BE0" w:rsidRDefault="00746BE0" w:rsidP="00746BE0">
      <w:pPr>
        <w:pStyle w:val="BodyText"/>
        <w:ind w:left="1080"/>
        <w:jc w:val="both"/>
      </w:pPr>
      <w:r w:rsidRPr="00746BE0">
        <w:t>e)</w:t>
      </w:r>
      <w:r w:rsidRPr="00746BE0">
        <w:tab/>
        <w:t>să reia livrarea energiei electrice către Cumpărător în termen de maximum</w:t>
      </w:r>
      <w:r w:rsidR="000D4DDE">
        <w:t xml:space="preserve"> </w:t>
      </w:r>
      <w:r w:rsidRPr="00746BE0">
        <w:t>24 (douăzeci</w:t>
      </w:r>
      <w:r w:rsidR="000D4DDE">
        <w:t>ș</w:t>
      </w:r>
      <w:r w:rsidRPr="00746BE0">
        <w:t>ipatru) ore de la data încetării motivului întreruperii, cu excepția situațiilor de forță majoră și a stării de necesitate;</w:t>
      </w:r>
    </w:p>
    <w:p w14:paraId="7846C329" w14:textId="77777777" w:rsidR="00746BE0" w:rsidRPr="00746BE0" w:rsidRDefault="00746BE0" w:rsidP="00746BE0">
      <w:pPr>
        <w:pStyle w:val="BodyText"/>
        <w:ind w:left="1080"/>
        <w:jc w:val="both"/>
      </w:pPr>
    </w:p>
    <w:p w14:paraId="4DB9F893" w14:textId="0AB9F340" w:rsidR="00746BE0" w:rsidRPr="00746BE0" w:rsidRDefault="00746BE0" w:rsidP="00746BE0">
      <w:pPr>
        <w:pStyle w:val="BodyText"/>
        <w:ind w:left="1080"/>
        <w:jc w:val="both"/>
      </w:pPr>
      <w:r w:rsidRPr="00746BE0">
        <w:t>f)</w:t>
      </w:r>
      <w:r w:rsidRPr="00746BE0">
        <w:tab/>
        <w:t>să constituie o garanție de bună-execuție prin intermediul unei scrisori de garanție bancară valabilă de la data emiterii, având ca valoare garantată valoarea prevazut</w:t>
      </w:r>
      <w:r w:rsidR="000D4DDE">
        <w:t>ă</w:t>
      </w:r>
      <w:r w:rsidRPr="00746BE0">
        <w:t xml:space="preserve"> la art. 5 alin. (5).</w:t>
      </w:r>
    </w:p>
    <w:p w14:paraId="131B1CA5" w14:textId="77777777" w:rsidR="00746BE0" w:rsidRPr="00746BE0" w:rsidRDefault="00746BE0" w:rsidP="00746BE0">
      <w:pPr>
        <w:pStyle w:val="BodyText"/>
        <w:ind w:left="1080"/>
        <w:jc w:val="both"/>
        <w:rPr>
          <w:b/>
          <w:bCs/>
        </w:rPr>
      </w:pPr>
    </w:p>
    <w:p w14:paraId="38295D36" w14:textId="200F6AAB" w:rsidR="00746BE0" w:rsidRDefault="008C4875" w:rsidP="008C4875">
      <w:pPr>
        <w:pStyle w:val="BodyText"/>
        <w:ind w:left="1080"/>
        <w:jc w:val="both"/>
        <w:rPr>
          <w:b/>
          <w:bCs/>
        </w:rPr>
      </w:pPr>
      <w:r w:rsidRPr="008C4875">
        <w:rPr>
          <w:b/>
          <w:bCs/>
        </w:rPr>
        <w:t xml:space="preserve">Art. 9 </w:t>
      </w:r>
    </w:p>
    <w:p w14:paraId="0A7BE230" w14:textId="4DA10A87" w:rsidR="008C4875" w:rsidRDefault="008C4875" w:rsidP="008C4875">
      <w:pPr>
        <w:pStyle w:val="BodyText"/>
        <w:ind w:left="1080"/>
        <w:jc w:val="both"/>
        <w:rPr>
          <w:b/>
          <w:bCs/>
        </w:rPr>
      </w:pPr>
    </w:p>
    <w:p w14:paraId="3783F40E" w14:textId="77777777" w:rsidR="008C4875" w:rsidRPr="008C4875" w:rsidRDefault="008C4875" w:rsidP="008C4875">
      <w:pPr>
        <w:pStyle w:val="BodyText"/>
        <w:ind w:left="1080" w:hanging="720"/>
        <w:jc w:val="both"/>
      </w:pPr>
      <w:r w:rsidRPr="008C4875">
        <w:t>(1)</w:t>
      </w:r>
      <w:r w:rsidRPr="008C4875">
        <w:tab/>
        <w:t>Cumpărătorul are următoarele drepturi principale:</w:t>
      </w:r>
    </w:p>
    <w:p w14:paraId="5C3695F3" w14:textId="77777777" w:rsidR="008C4875" w:rsidRPr="008C4875" w:rsidRDefault="008C4875" w:rsidP="008C4875">
      <w:pPr>
        <w:pStyle w:val="BodyText"/>
        <w:ind w:left="1080"/>
        <w:jc w:val="both"/>
      </w:pPr>
    </w:p>
    <w:p w14:paraId="35237574" w14:textId="6C11848C" w:rsidR="008C4875" w:rsidRPr="008C4875" w:rsidRDefault="008C4875" w:rsidP="008C4875">
      <w:pPr>
        <w:pStyle w:val="BodyText"/>
        <w:ind w:left="1080"/>
        <w:jc w:val="both"/>
      </w:pPr>
      <w:r w:rsidRPr="008C4875">
        <w:t>a)</w:t>
      </w:r>
      <w:r w:rsidRPr="008C4875">
        <w:tab/>
        <w:t xml:space="preserve">să solicite și să preia cantitățile de energie electrică, în conformitate cu prevederile prezentului  Contract </w:t>
      </w:r>
      <w:r>
        <w:t>ș</w:t>
      </w:r>
      <w:r w:rsidRPr="008C4875">
        <w:t>i a tuturor Anexelor de tranzacționare care fac parte integral</w:t>
      </w:r>
      <w:r>
        <w:t>ă</w:t>
      </w:r>
      <w:r w:rsidRPr="008C4875">
        <w:t xml:space="preserve"> din Contract;</w:t>
      </w:r>
    </w:p>
    <w:p w14:paraId="2C5DA561" w14:textId="77777777" w:rsidR="008C4875" w:rsidRPr="008C4875" w:rsidRDefault="008C4875" w:rsidP="008C4875">
      <w:pPr>
        <w:pStyle w:val="BodyText"/>
        <w:ind w:left="1080"/>
        <w:jc w:val="both"/>
      </w:pPr>
    </w:p>
    <w:p w14:paraId="1F9E4398" w14:textId="4653E52F" w:rsidR="008C4875" w:rsidRPr="008C4875" w:rsidRDefault="008C4875" w:rsidP="008C4875">
      <w:pPr>
        <w:pStyle w:val="BodyText"/>
        <w:ind w:left="1080"/>
        <w:jc w:val="both"/>
      </w:pPr>
      <w:r w:rsidRPr="008C4875">
        <w:t>b)</w:t>
      </w:r>
      <w:r w:rsidRPr="008C4875">
        <w:tab/>
        <w:t xml:space="preserve">să pretindă daune Vânzătorului în cazul limitărilor </w:t>
      </w:r>
      <w:r>
        <w:t>ș</w:t>
      </w:r>
      <w:r w:rsidRPr="008C4875">
        <w:t>i/sau întreruperilor în livrarea energiei electrice, în alte situații decât cele permise în prezentul Contract sau de legea aplicabilă, cauzate din culpa acestuia, culpă rezultată în baza unei expertize tehnice. Pentru evitarea oricărui dubiu, culpa trebuie dovedită.</w:t>
      </w:r>
    </w:p>
    <w:p w14:paraId="1593F164" w14:textId="77777777" w:rsidR="008C4875" w:rsidRPr="008C4875" w:rsidRDefault="008C4875" w:rsidP="008C4875">
      <w:pPr>
        <w:pStyle w:val="BodyText"/>
        <w:ind w:left="1080"/>
        <w:jc w:val="both"/>
      </w:pPr>
    </w:p>
    <w:p w14:paraId="67A054A1" w14:textId="77777777" w:rsidR="008C4875" w:rsidRPr="008C4875" w:rsidRDefault="008C4875" w:rsidP="008C4875">
      <w:pPr>
        <w:pStyle w:val="BodyText"/>
        <w:ind w:left="1080"/>
        <w:jc w:val="both"/>
      </w:pPr>
      <w:r w:rsidRPr="008C4875">
        <w:t>c)</w:t>
      </w:r>
      <w:r w:rsidRPr="008C4875">
        <w:tab/>
        <w:t>să execute scrisoarea de garanție bancară constituită de către Vânzător conform art. 5 alin. (5), în cazul nelivrării energiei electrice de către Vânzător.</w:t>
      </w:r>
    </w:p>
    <w:p w14:paraId="0CDB9363" w14:textId="77777777" w:rsidR="008C4875" w:rsidRPr="008C4875" w:rsidRDefault="008C4875" w:rsidP="008C4875">
      <w:pPr>
        <w:pStyle w:val="BodyText"/>
        <w:ind w:left="1080"/>
        <w:jc w:val="both"/>
      </w:pPr>
    </w:p>
    <w:p w14:paraId="5EB1E9D8" w14:textId="77777777" w:rsidR="008C4875" w:rsidRPr="008C4875" w:rsidRDefault="008C4875" w:rsidP="008C4875">
      <w:pPr>
        <w:pStyle w:val="BodyText"/>
        <w:ind w:left="1080" w:hanging="720"/>
        <w:jc w:val="both"/>
      </w:pPr>
      <w:r w:rsidRPr="008C4875">
        <w:t>(2)</w:t>
      </w:r>
      <w:r w:rsidRPr="008C4875">
        <w:tab/>
        <w:t>Cumpărătorul are următoarele obligații principale:</w:t>
      </w:r>
    </w:p>
    <w:p w14:paraId="6A64FC1A" w14:textId="32BE7DB9" w:rsidR="008C4875" w:rsidRPr="008C4875" w:rsidRDefault="008C4875" w:rsidP="008C4875">
      <w:pPr>
        <w:pStyle w:val="BodyText"/>
        <w:ind w:left="1080"/>
        <w:jc w:val="both"/>
      </w:pPr>
      <w:r w:rsidRPr="008C4875">
        <w:t>a)</w:t>
      </w:r>
      <w:r w:rsidRPr="008C4875">
        <w:tab/>
        <w:t>să preia şi s</w:t>
      </w:r>
      <w:r w:rsidR="00EE5F36">
        <w:t>ă</w:t>
      </w:r>
      <w:r w:rsidRPr="008C4875">
        <w:t xml:space="preserve"> plătească cantitățile de energie electrică puse la dispoziție de către Vânzător  în condițiile prezentului Contract;</w:t>
      </w:r>
    </w:p>
    <w:p w14:paraId="3F285C38" w14:textId="77777777" w:rsidR="008C4875" w:rsidRPr="008C4875" w:rsidRDefault="008C4875" w:rsidP="008C4875">
      <w:pPr>
        <w:pStyle w:val="BodyText"/>
        <w:ind w:left="1080"/>
        <w:jc w:val="both"/>
      </w:pPr>
    </w:p>
    <w:p w14:paraId="0A66A3F8" w14:textId="77777777" w:rsidR="008C4875" w:rsidRPr="008C4875" w:rsidRDefault="008C4875" w:rsidP="008C4875">
      <w:pPr>
        <w:pStyle w:val="BodyText"/>
        <w:ind w:left="1080"/>
        <w:jc w:val="both"/>
      </w:pPr>
      <w:r w:rsidRPr="008C4875">
        <w:t>b)</w:t>
      </w:r>
      <w:r w:rsidRPr="008C4875">
        <w:tab/>
        <w:t>să achite integral și la termen contravaloarea energiei electrice cumpărate în condițiile prezentului Contract;</w:t>
      </w:r>
    </w:p>
    <w:p w14:paraId="1EAD097C" w14:textId="77777777" w:rsidR="008C4875" w:rsidRPr="008C4875" w:rsidRDefault="008C4875" w:rsidP="008C4875">
      <w:pPr>
        <w:pStyle w:val="BodyText"/>
        <w:ind w:left="1080"/>
        <w:jc w:val="both"/>
      </w:pPr>
    </w:p>
    <w:p w14:paraId="0A1B17A9" w14:textId="77777777" w:rsidR="00FC2C39" w:rsidRDefault="008C4875" w:rsidP="00FC2C39">
      <w:pPr>
        <w:pStyle w:val="BodyText"/>
        <w:ind w:left="1080"/>
        <w:jc w:val="both"/>
      </w:pPr>
      <w:r w:rsidRPr="008C4875">
        <w:t>c)</w:t>
      </w:r>
      <w:r w:rsidRPr="008C4875">
        <w:tab/>
        <w:t>să dețină și să mențină în vigoare, pe toata durata Contractului, licențele și autorizațiile necesare livrării/preluării energiei electrice și să respecte prevederile acestora;</w:t>
      </w:r>
    </w:p>
    <w:p w14:paraId="37028416" w14:textId="77777777" w:rsidR="00FC2C39" w:rsidRDefault="00FC2C39" w:rsidP="00FC2C39">
      <w:pPr>
        <w:pStyle w:val="BodyText"/>
        <w:ind w:left="1080"/>
        <w:jc w:val="both"/>
      </w:pPr>
    </w:p>
    <w:p w14:paraId="0BD85485" w14:textId="643BD9B3" w:rsidR="008C4875" w:rsidRDefault="008C4875" w:rsidP="00FC2C39">
      <w:pPr>
        <w:pStyle w:val="BodyText"/>
        <w:numPr>
          <w:ilvl w:val="0"/>
          <w:numId w:val="8"/>
        </w:numPr>
        <w:ind w:left="1080" w:firstLine="0"/>
        <w:jc w:val="both"/>
      </w:pPr>
      <w:r w:rsidRPr="008C4875">
        <w:t>Să constituie o garanție de bună-execuție prin intermediul unei scrisori de garanție bancară valabilă de la data emiterii, având ca valoare garantată valoarea prevazuta la art. 5 alin. (4).</w:t>
      </w:r>
    </w:p>
    <w:p w14:paraId="253343B7" w14:textId="77777777" w:rsidR="00FC2C39" w:rsidRPr="008C4875" w:rsidRDefault="00FC2C39" w:rsidP="00FC2C39">
      <w:pPr>
        <w:pStyle w:val="BodyText"/>
        <w:ind w:left="1800"/>
        <w:jc w:val="both"/>
      </w:pPr>
    </w:p>
    <w:p w14:paraId="361DB4A3" w14:textId="2CA791A8" w:rsidR="008C4875" w:rsidRDefault="008C4875" w:rsidP="008C4875">
      <w:pPr>
        <w:pStyle w:val="BodyText"/>
        <w:ind w:left="1080"/>
        <w:jc w:val="both"/>
        <w:rPr>
          <w:b/>
          <w:bCs/>
        </w:rPr>
      </w:pPr>
    </w:p>
    <w:p w14:paraId="338B959A" w14:textId="77777777" w:rsidR="008C4875" w:rsidRPr="008C4875" w:rsidRDefault="008C4875" w:rsidP="008C4875">
      <w:pPr>
        <w:pStyle w:val="BodyText"/>
        <w:ind w:left="1080"/>
        <w:jc w:val="both"/>
        <w:rPr>
          <w:b/>
          <w:bCs/>
        </w:rPr>
      </w:pPr>
    </w:p>
    <w:p w14:paraId="035EDE69" w14:textId="4DBD1AA3" w:rsidR="00746BE0" w:rsidRDefault="00FC2C39" w:rsidP="00401BA5">
      <w:pPr>
        <w:pStyle w:val="BodyText"/>
        <w:numPr>
          <w:ilvl w:val="0"/>
          <w:numId w:val="3"/>
        </w:numPr>
        <w:jc w:val="both"/>
        <w:rPr>
          <w:b/>
          <w:bCs/>
        </w:rPr>
      </w:pPr>
      <w:r w:rsidRPr="00FC2C39">
        <w:rPr>
          <w:b/>
          <w:bCs/>
        </w:rPr>
        <w:t>Clauza de confidențialitate</w:t>
      </w:r>
    </w:p>
    <w:p w14:paraId="6AB3C1AB" w14:textId="521D24AB" w:rsidR="00FC2C39" w:rsidRDefault="00FC2C39" w:rsidP="00FC2C39">
      <w:pPr>
        <w:pStyle w:val="BodyText"/>
        <w:ind w:left="1080"/>
        <w:jc w:val="both"/>
        <w:rPr>
          <w:b/>
          <w:bCs/>
        </w:rPr>
      </w:pPr>
      <w:r>
        <w:rPr>
          <w:b/>
          <w:bCs/>
        </w:rPr>
        <w:t>Art. 10</w:t>
      </w:r>
    </w:p>
    <w:p w14:paraId="43149E72" w14:textId="2516ECD3" w:rsidR="00FC2C39" w:rsidRDefault="00FC2C39" w:rsidP="00FC2C39">
      <w:pPr>
        <w:pStyle w:val="BodyText"/>
        <w:ind w:left="1080"/>
        <w:jc w:val="both"/>
        <w:rPr>
          <w:b/>
          <w:bCs/>
        </w:rPr>
      </w:pPr>
    </w:p>
    <w:p w14:paraId="59B60282" w14:textId="77777777" w:rsidR="008116C1" w:rsidRPr="008116C1" w:rsidRDefault="008116C1" w:rsidP="008116C1">
      <w:pPr>
        <w:pStyle w:val="BodyText"/>
        <w:ind w:left="1080" w:hanging="720"/>
        <w:jc w:val="both"/>
      </w:pPr>
      <w:r w:rsidRPr="008116C1">
        <w:t>(1)</w:t>
      </w:r>
      <w:r w:rsidRPr="008116C1">
        <w:tab/>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368B1A88" w14:textId="77777777" w:rsidR="008116C1" w:rsidRPr="008116C1" w:rsidRDefault="008116C1" w:rsidP="008116C1">
      <w:pPr>
        <w:pStyle w:val="BodyText"/>
        <w:ind w:left="1080"/>
        <w:jc w:val="both"/>
      </w:pPr>
    </w:p>
    <w:p w14:paraId="11859D10" w14:textId="77777777" w:rsidR="008116C1" w:rsidRPr="008116C1" w:rsidRDefault="008116C1" w:rsidP="008116C1">
      <w:pPr>
        <w:pStyle w:val="BodyText"/>
        <w:ind w:left="1080" w:hanging="720"/>
        <w:jc w:val="both"/>
      </w:pPr>
      <w:r w:rsidRPr="008116C1">
        <w:t>(2)</w:t>
      </w:r>
      <w:r w:rsidRPr="008116C1">
        <w:tab/>
        <w:t>Sunt exceptate de la prevederile Art. 10 alin. (1) următoarele date, documente şi informații:</w:t>
      </w:r>
    </w:p>
    <w:p w14:paraId="4DE7377E" w14:textId="77777777" w:rsidR="008116C1" w:rsidRPr="008116C1" w:rsidRDefault="008116C1" w:rsidP="008116C1">
      <w:pPr>
        <w:pStyle w:val="BodyText"/>
        <w:ind w:left="1080"/>
        <w:jc w:val="both"/>
      </w:pPr>
    </w:p>
    <w:p w14:paraId="3A48BDF5" w14:textId="2A418FD4" w:rsidR="008116C1" w:rsidRPr="008116C1" w:rsidRDefault="008116C1" w:rsidP="008116C1">
      <w:pPr>
        <w:pStyle w:val="BodyText"/>
        <w:ind w:left="1080"/>
        <w:jc w:val="both"/>
      </w:pPr>
      <w:r w:rsidRPr="008116C1">
        <w:t>a)</w:t>
      </w:r>
      <w:r w:rsidRPr="008116C1">
        <w:tab/>
        <w:t xml:space="preserve">cele pentru a căror dezvăluire s-a primit acordul prealabil </w:t>
      </w:r>
      <w:r>
        <w:t>ș</w:t>
      </w:r>
      <w:r w:rsidRPr="008116C1">
        <w:t>i scris al celeilalte părți contractante;</w:t>
      </w:r>
    </w:p>
    <w:p w14:paraId="13AC2A09" w14:textId="5DE37BBD" w:rsidR="008116C1" w:rsidRPr="008116C1" w:rsidRDefault="008116C1" w:rsidP="008116C1">
      <w:pPr>
        <w:pStyle w:val="BodyText"/>
        <w:ind w:left="1080"/>
        <w:jc w:val="both"/>
      </w:pPr>
      <w:r w:rsidRPr="008116C1">
        <w:t>b)</w:t>
      </w:r>
      <w:r w:rsidRPr="008116C1">
        <w:tab/>
        <w:t>cele care la data dezvăluirii lor sunt de circulație public</w:t>
      </w:r>
      <w:r>
        <w:t>ă</w:t>
      </w:r>
      <w:r w:rsidRPr="008116C1">
        <w:t>;</w:t>
      </w:r>
    </w:p>
    <w:p w14:paraId="4ED5606E" w14:textId="072F4AD6" w:rsidR="008116C1" w:rsidRPr="008116C1" w:rsidRDefault="008116C1" w:rsidP="008116C1">
      <w:pPr>
        <w:pStyle w:val="BodyText"/>
        <w:ind w:left="1080"/>
        <w:jc w:val="both"/>
      </w:pPr>
      <w:r w:rsidRPr="008116C1">
        <w:t>c)</w:t>
      </w:r>
      <w:r w:rsidRPr="008116C1">
        <w:tab/>
        <w:t xml:space="preserve">cele solicitate de organele abilitate ale statului, </w:t>
      </w:r>
      <w:r>
        <w:t>î</w:t>
      </w:r>
      <w:r w:rsidRPr="008116C1">
        <w:t>n baza unei obligații legale.</w:t>
      </w:r>
    </w:p>
    <w:p w14:paraId="6AE12889" w14:textId="77777777" w:rsidR="008116C1" w:rsidRPr="008116C1" w:rsidRDefault="008116C1" w:rsidP="008116C1">
      <w:pPr>
        <w:pStyle w:val="BodyText"/>
        <w:ind w:left="1080"/>
        <w:jc w:val="both"/>
      </w:pPr>
    </w:p>
    <w:p w14:paraId="5ADD0209" w14:textId="77777777" w:rsidR="008116C1" w:rsidRPr="008116C1" w:rsidRDefault="008116C1" w:rsidP="008116C1">
      <w:pPr>
        <w:pStyle w:val="BodyText"/>
        <w:ind w:left="1080" w:hanging="720"/>
        <w:jc w:val="both"/>
      </w:pPr>
      <w:r w:rsidRPr="008116C1">
        <w:t>(3)</w:t>
      </w:r>
      <w:r w:rsidRPr="008116C1">
        <w:tab/>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6BA3ED42" w14:textId="77777777" w:rsidR="008116C1" w:rsidRPr="008116C1" w:rsidRDefault="008116C1" w:rsidP="008116C1">
      <w:pPr>
        <w:pStyle w:val="BodyText"/>
        <w:ind w:left="1080"/>
        <w:jc w:val="both"/>
      </w:pPr>
    </w:p>
    <w:p w14:paraId="7B882EB8" w14:textId="0AD1DC97" w:rsidR="008116C1" w:rsidRPr="008116C1" w:rsidRDefault="008116C1" w:rsidP="00FA0884">
      <w:pPr>
        <w:pStyle w:val="BodyText"/>
        <w:ind w:left="1080" w:hanging="720"/>
        <w:jc w:val="both"/>
      </w:pPr>
      <w:r w:rsidRPr="008116C1">
        <w:t>(4)</w:t>
      </w:r>
      <w:r w:rsidRPr="008116C1">
        <w:tab/>
        <w:t>Prevederile alin. (1) rămân valabile timp de 5 ani după încetarea prezentului Contract.</w:t>
      </w:r>
    </w:p>
    <w:p w14:paraId="2AD3A0F8" w14:textId="77777777" w:rsidR="00FC2C39" w:rsidRPr="00FC2C39" w:rsidRDefault="00FC2C39" w:rsidP="00FC2C39">
      <w:pPr>
        <w:pStyle w:val="BodyText"/>
        <w:ind w:left="1080"/>
        <w:jc w:val="both"/>
        <w:rPr>
          <w:b/>
          <w:bCs/>
        </w:rPr>
      </w:pPr>
    </w:p>
    <w:p w14:paraId="6B3ADF16" w14:textId="1F0B7F56" w:rsidR="008C4875" w:rsidRPr="00FA0884" w:rsidRDefault="00FA0884" w:rsidP="00401BA5">
      <w:pPr>
        <w:pStyle w:val="BodyText"/>
        <w:numPr>
          <w:ilvl w:val="0"/>
          <w:numId w:val="3"/>
        </w:numPr>
        <w:jc w:val="both"/>
        <w:rPr>
          <w:b/>
          <w:bCs/>
        </w:rPr>
      </w:pPr>
      <w:r w:rsidRPr="00FA0884">
        <w:rPr>
          <w:b/>
          <w:bCs/>
        </w:rPr>
        <w:t>Răspunderea contractuală</w:t>
      </w:r>
    </w:p>
    <w:p w14:paraId="1720C4BC" w14:textId="733B65D4" w:rsidR="00FA0884" w:rsidRDefault="00FA0884" w:rsidP="00FA0884">
      <w:pPr>
        <w:pStyle w:val="BodyText"/>
        <w:ind w:left="1080"/>
        <w:jc w:val="both"/>
        <w:rPr>
          <w:b/>
          <w:bCs/>
        </w:rPr>
      </w:pPr>
      <w:r w:rsidRPr="00FA0884">
        <w:rPr>
          <w:b/>
          <w:bCs/>
        </w:rPr>
        <w:t>Art. 11</w:t>
      </w:r>
    </w:p>
    <w:p w14:paraId="48BE5C25" w14:textId="49E1C118" w:rsidR="00FA0884" w:rsidRDefault="00FA0884" w:rsidP="00FA0884">
      <w:pPr>
        <w:pStyle w:val="BodyText"/>
        <w:ind w:left="1080"/>
        <w:jc w:val="both"/>
        <w:rPr>
          <w:b/>
          <w:bCs/>
        </w:rPr>
      </w:pPr>
    </w:p>
    <w:p w14:paraId="74B9A4C2" w14:textId="701D565F" w:rsidR="00FA0884" w:rsidRDefault="00FA0884" w:rsidP="00FA0884">
      <w:pPr>
        <w:pStyle w:val="BodyText"/>
        <w:ind w:left="360" w:firstLine="360"/>
        <w:jc w:val="both"/>
      </w:pPr>
      <w:r w:rsidRPr="00FA0884">
        <w:t>Fiecare Parte va fi răspunzătoare doar pentru executarea și îndeplinirea obligațiilor sale contractuale, in conformitate cu dreptul comun.</w:t>
      </w:r>
    </w:p>
    <w:p w14:paraId="308780A2" w14:textId="77777777" w:rsidR="00FA0884" w:rsidRPr="00FA0884" w:rsidRDefault="00FA0884" w:rsidP="00FA0884">
      <w:pPr>
        <w:pStyle w:val="BodyText"/>
        <w:ind w:left="360" w:firstLine="360"/>
        <w:jc w:val="both"/>
      </w:pPr>
    </w:p>
    <w:p w14:paraId="026CF49D" w14:textId="33692CAF" w:rsidR="00FA0884" w:rsidRDefault="00FA0884" w:rsidP="00401BA5">
      <w:pPr>
        <w:pStyle w:val="BodyText"/>
        <w:numPr>
          <w:ilvl w:val="0"/>
          <w:numId w:val="3"/>
        </w:numPr>
        <w:jc w:val="both"/>
        <w:rPr>
          <w:b/>
          <w:bCs/>
        </w:rPr>
      </w:pPr>
      <w:r w:rsidRPr="00FA0884">
        <w:rPr>
          <w:b/>
          <w:bCs/>
        </w:rPr>
        <w:t>Încetarea contractului</w:t>
      </w:r>
    </w:p>
    <w:p w14:paraId="64E3F377" w14:textId="00F91394" w:rsidR="00FA0884" w:rsidRDefault="00FA0884" w:rsidP="00FA0884">
      <w:pPr>
        <w:pStyle w:val="BodyText"/>
        <w:ind w:left="1080"/>
        <w:jc w:val="both"/>
        <w:rPr>
          <w:b/>
          <w:bCs/>
        </w:rPr>
      </w:pPr>
      <w:r>
        <w:rPr>
          <w:b/>
          <w:bCs/>
        </w:rPr>
        <w:t>Art. 12</w:t>
      </w:r>
    </w:p>
    <w:p w14:paraId="6E70BDF9" w14:textId="7634F5E9" w:rsidR="00FA0884" w:rsidRDefault="00FA0884" w:rsidP="00FA0884">
      <w:pPr>
        <w:pStyle w:val="BodyText"/>
        <w:ind w:left="1080"/>
        <w:jc w:val="both"/>
        <w:rPr>
          <w:b/>
          <w:bCs/>
        </w:rPr>
      </w:pPr>
    </w:p>
    <w:p w14:paraId="06F36B12" w14:textId="77777777" w:rsidR="00C73538" w:rsidRPr="00C73538" w:rsidRDefault="00C73538" w:rsidP="00C73538">
      <w:pPr>
        <w:pStyle w:val="BodyText"/>
        <w:ind w:left="1080" w:hanging="720"/>
        <w:jc w:val="both"/>
      </w:pPr>
      <w:r w:rsidRPr="00C73538">
        <w:t>(1)</w:t>
      </w:r>
      <w:r w:rsidRPr="00C73538">
        <w:tab/>
        <w:t>Prezentul Contract încetează la:</w:t>
      </w:r>
    </w:p>
    <w:p w14:paraId="435F4850" w14:textId="77777777" w:rsidR="00C73538" w:rsidRPr="00C73538" w:rsidRDefault="00C73538" w:rsidP="00C73538">
      <w:pPr>
        <w:pStyle w:val="BodyText"/>
        <w:ind w:left="1080"/>
        <w:jc w:val="both"/>
      </w:pPr>
    </w:p>
    <w:p w14:paraId="3965F66F" w14:textId="77777777" w:rsidR="00C73538" w:rsidRPr="00C73538" w:rsidRDefault="00C73538" w:rsidP="00C73538">
      <w:pPr>
        <w:pStyle w:val="BodyText"/>
        <w:ind w:left="1080"/>
        <w:jc w:val="both"/>
      </w:pPr>
      <w:r w:rsidRPr="00C73538">
        <w:t>a)</w:t>
      </w:r>
      <w:r w:rsidRPr="00C73538">
        <w:tab/>
        <w:t>încheierea Perioadei de Valabilitate a Contractului;</w:t>
      </w:r>
    </w:p>
    <w:p w14:paraId="17ABE435" w14:textId="77777777" w:rsidR="00C73538" w:rsidRPr="00C73538" w:rsidRDefault="00C73538" w:rsidP="00C73538">
      <w:pPr>
        <w:pStyle w:val="BodyText"/>
        <w:ind w:left="1080"/>
        <w:jc w:val="both"/>
      </w:pPr>
    </w:p>
    <w:p w14:paraId="385E7D9A" w14:textId="77777777" w:rsidR="00C73538" w:rsidRPr="00C73538" w:rsidRDefault="00C73538" w:rsidP="00C73538">
      <w:pPr>
        <w:pStyle w:val="BodyText"/>
        <w:ind w:left="1080"/>
        <w:jc w:val="both"/>
      </w:pPr>
      <w:r w:rsidRPr="00C73538">
        <w:t>b)</w:t>
      </w:r>
      <w:r w:rsidRPr="00C73538">
        <w:tab/>
        <w:t>în situația în care una dintre Părți încetează să mai dețină autorizațiile/licențele necesare executării obligațiilor din prezentul Contract;</w:t>
      </w:r>
    </w:p>
    <w:p w14:paraId="1C054734" w14:textId="77777777" w:rsidR="00C73538" w:rsidRPr="00C73538" w:rsidRDefault="00C73538" w:rsidP="00C73538">
      <w:pPr>
        <w:pStyle w:val="BodyText"/>
        <w:ind w:left="1080"/>
        <w:jc w:val="both"/>
      </w:pPr>
      <w:r w:rsidRPr="00C73538">
        <w:t xml:space="preserve"> </w:t>
      </w:r>
    </w:p>
    <w:p w14:paraId="11894998" w14:textId="1AA1DB69" w:rsidR="00C73538" w:rsidRPr="00C73538" w:rsidRDefault="00C73538" w:rsidP="00C73538">
      <w:pPr>
        <w:pStyle w:val="BodyText"/>
        <w:ind w:left="1080"/>
        <w:jc w:val="both"/>
      </w:pPr>
      <w:r w:rsidRPr="00C73538">
        <w:t>c)</w:t>
      </w:r>
      <w:r w:rsidRPr="00C73538">
        <w:tab/>
        <w:t>în cazul în care evenimente de forță majoră împiedică Părțile să își îndeplinească obligațiile contractuale conform Contractului</w:t>
      </w:r>
      <w:r w:rsidR="005F6922">
        <w:t>,</w:t>
      </w:r>
      <w:r w:rsidR="005F6922" w:rsidRPr="005F6922">
        <w:t xml:space="preserve"> pe o perioada mai mare de 30 zile, conform art.15 (4)</w:t>
      </w:r>
      <w:r w:rsidRPr="00C73538">
        <w:t>;</w:t>
      </w:r>
    </w:p>
    <w:p w14:paraId="5AD90C6E" w14:textId="77777777" w:rsidR="00C73538" w:rsidRPr="00C73538" w:rsidRDefault="00C73538" w:rsidP="00C73538">
      <w:pPr>
        <w:pStyle w:val="BodyText"/>
        <w:ind w:left="1080"/>
        <w:jc w:val="both"/>
      </w:pPr>
    </w:p>
    <w:p w14:paraId="53BECB5A" w14:textId="77777777" w:rsidR="00C73538" w:rsidRPr="00C73538" w:rsidRDefault="00C73538" w:rsidP="00C73538">
      <w:pPr>
        <w:pStyle w:val="BodyText"/>
        <w:ind w:left="1080"/>
        <w:jc w:val="both"/>
      </w:pPr>
      <w:r w:rsidRPr="00C73538">
        <w:t>d)</w:t>
      </w:r>
      <w:r w:rsidRPr="00C73538">
        <w:tab/>
        <w:t>prin rezilierea de către oricare Parte, în condițiile prevăzute de prezentul Contract;</w:t>
      </w:r>
    </w:p>
    <w:p w14:paraId="598C0B0B" w14:textId="77777777" w:rsidR="00C73538" w:rsidRPr="00C73538" w:rsidRDefault="00C73538" w:rsidP="00C73538">
      <w:pPr>
        <w:pStyle w:val="BodyText"/>
        <w:ind w:left="1080"/>
        <w:jc w:val="both"/>
      </w:pPr>
    </w:p>
    <w:p w14:paraId="6C908C8B" w14:textId="77777777" w:rsidR="00C73538" w:rsidRPr="00C73538" w:rsidRDefault="00C73538" w:rsidP="00C73538">
      <w:pPr>
        <w:pStyle w:val="BodyText"/>
        <w:ind w:left="1080"/>
        <w:jc w:val="both"/>
      </w:pPr>
      <w:r w:rsidRPr="00C73538">
        <w:t>e)</w:t>
      </w:r>
      <w:r w:rsidRPr="00C73538">
        <w:tab/>
        <w:t>prin încetare de drept în caz de faliment sau dizolvare, după caz, a partenerului contractual.</w:t>
      </w:r>
    </w:p>
    <w:p w14:paraId="006CB1C0" w14:textId="77777777" w:rsidR="00C73538" w:rsidRPr="00C73538" w:rsidRDefault="00C73538" w:rsidP="00C73538">
      <w:pPr>
        <w:pStyle w:val="BodyText"/>
        <w:ind w:left="1080"/>
        <w:jc w:val="both"/>
      </w:pPr>
    </w:p>
    <w:p w14:paraId="64EBD2F6" w14:textId="77777777" w:rsidR="00C73538" w:rsidRPr="00C73538" w:rsidRDefault="00C73538" w:rsidP="00C73538">
      <w:pPr>
        <w:pStyle w:val="BodyText"/>
        <w:ind w:left="1080" w:hanging="720"/>
        <w:jc w:val="both"/>
      </w:pPr>
      <w:r w:rsidRPr="00C73538">
        <w:t>(2)</w:t>
      </w:r>
      <w:r w:rsidRPr="00C73538">
        <w:tab/>
        <w:t>Încetarea prezentului Contract nu are nici un efect asupra obligațiilor contractuale asumate de către Părți și neexecutate încă.</w:t>
      </w:r>
    </w:p>
    <w:p w14:paraId="68CAEC25" w14:textId="77777777" w:rsidR="00FA0884" w:rsidRPr="00FA0884" w:rsidRDefault="00FA0884" w:rsidP="00FA0884">
      <w:pPr>
        <w:pStyle w:val="BodyText"/>
        <w:ind w:left="1080"/>
        <w:jc w:val="both"/>
        <w:rPr>
          <w:b/>
          <w:bCs/>
        </w:rPr>
      </w:pPr>
    </w:p>
    <w:p w14:paraId="1F166EAA" w14:textId="4DA71DCE" w:rsidR="00FA0884" w:rsidRDefault="00C73538" w:rsidP="00401BA5">
      <w:pPr>
        <w:pStyle w:val="BodyText"/>
        <w:numPr>
          <w:ilvl w:val="0"/>
          <w:numId w:val="3"/>
        </w:numPr>
        <w:jc w:val="both"/>
        <w:rPr>
          <w:b/>
          <w:bCs/>
        </w:rPr>
      </w:pPr>
      <w:r w:rsidRPr="00C73538">
        <w:rPr>
          <w:b/>
          <w:bCs/>
        </w:rPr>
        <w:t>Notificări</w:t>
      </w:r>
    </w:p>
    <w:p w14:paraId="1F2F5276" w14:textId="4C015FD8" w:rsidR="00C73538" w:rsidRDefault="00C73538" w:rsidP="00C73538">
      <w:pPr>
        <w:pStyle w:val="BodyText"/>
        <w:ind w:left="1080"/>
        <w:jc w:val="both"/>
        <w:rPr>
          <w:b/>
          <w:bCs/>
        </w:rPr>
      </w:pPr>
      <w:r>
        <w:rPr>
          <w:b/>
          <w:bCs/>
        </w:rPr>
        <w:t>Art. 13</w:t>
      </w:r>
    </w:p>
    <w:p w14:paraId="6BC6C8CB" w14:textId="44120018" w:rsidR="00C73538" w:rsidRDefault="00C73538" w:rsidP="00C73538">
      <w:pPr>
        <w:pStyle w:val="BodyText"/>
        <w:ind w:left="1080"/>
        <w:jc w:val="both"/>
        <w:rPr>
          <w:b/>
          <w:bCs/>
        </w:rPr>
      </w:pPr>
    </w:p>
    <w:p w14:paraId="72311F28" w14:textId="77777777" w:rsidR="002853C5" w:rsidRPr="002853C5" w:rsidRDefault="002853C5" w:rsidP="002853C5">
      <w:pPr>
        <w:pStyle w:val="BodyText"/>
        <w:ind w:left="1080" w:hanging="720"/>
        <w:jc w:val="both"/>
      </w:pPr>
      <w:r w:rsidRPr="002853C5">
        <w:t>(1)</w:t>
      </w:r>
      <w:r w:rsidRPr="002853C5">
        <w:tab/>
        <w:t xml:space="preserve">Părțile convin ca pe parcursul derulării prezentului Contract, toate notificările sau comunicările </w:t>
      </w:r>
      <w:r w:rsidRPr="002853C5">
        <w:lastRenderedPageBreak/>
        <w:t>între ele să se facă în scris și să fie transmise prin fax si/sau e-mail, trimitere poștală recomandată cu confirmare de primire, ori prin curier la adresele indicate mai jos:</w:t>
      </w:r>
    </w:p>
    <w:p w14:paraId="61852AA7" w14:textId="77777777" w:rsidR="002853C5" w:rsidRPr="002853C5" w:rsidRDefault="002853C5" w:rsidP="002853C5">
      <w:pPr>
        <w:pStyle w:val="BodyText"/>
        <w:ind w:left="1080"/>
        <w:jc w:val="both"/>
      </w:pPr>
    </w:p>
    <w:p w14:paraId="4CC242E0" w14:textId="77777777" w:rsidR="002853C5" w:rsidRPr="002853C5" w:rsidRDefault="002853C5" w:rsidP="002853C5">
      <w:pPr>
        <w:pStyle w:val="BodyText"/>
        <w:ind w:left="1080"/>
        <w:jc w:val="both"/>
      </w:pPr>
      <w:r w:rsidRPr="002853C5">
        <w:t>Pentru Vânzător:</w:t>
      </w:r>
    </w:p>
    <w:p w14:paraId="538C6F07" w14:textId="4660254D" w:rsidR="002853C5" w:rsidRPr="002853C5" w:rsidRDefault="002853C5" w:rsidP="002853C5">
      <w:pPr>
        <w:pStyle w:val="BodyText"/>
        <w:ind w:left="1080"/>
        <w:jc w:val="both"/>
      </w:pPr>
      <w:r>
        <w:t>_______________</w:t>
      </w:r>
    </w:p>
    <w:p w14:paraId="4D8C4FB6" w14:textId="77777777" w:rsidR="002853C5" w:rsidRPr="002853C5" w:rsidRDefault="002853C5" w:rsidP="002853C5">
      <w:pPr>
        <w:pStyle w:val="BodyText"/>
        <w:ind w:left="1080"/>
        <w:jc w:val="both"/>
      </w:pPr>
      <w:r w:rsidRPr="002853C5">
        <w:t>Sediul:</w:t>
      </w:r>
      <w:r w:rsidRPr="002853C5">
        <w:tab/>
        <w:t>,</w:t>
      </w:r>
      <w:r w:rsidRPr="002853C5">
        <w:tab/>
        <w:t>, nr.</w:t>
      </w:r>
      <w:r w:rsidRPr="002853C5">
        <w:tab/>
        <w:t xml:space="preserve">, județul/sectorul  </w:t>
      </w:r>
      <w:r w:rsidRPr="002853C5">
        <w:tab/>
      </w:r>
    </w:p>
    <w:p w14:paraId="1ADACFBD" w14:textId="77777777" w:rsidR="002853C5" w:rsidRPr="002853C5" w:rsidRDefault="002853C5" w:rsidP="002853C5">
      <w:pPr>
        <w:pStyle w:val="BodyText"/>
        <w:ind w:left="1080"/>
        <w:jc w:val="both"/>
      </w:pPr>
      <w:r w:rsidRPr="002853C5">
        <w:t xml:space="preserve">Tel: +4  </w:t>
      </w:r>
      <w:r w:rsidRPr="002853C5">
        <w:tab/>
      </w:r>
    </w:p>
    <w:p w14:paraId="5760383C" w14:textId="77777777" w:rsidR="002853C5" w:rsidRPr="002853C5" w:rsidRDefault="002853C5" w:rsidP="002853C5">
      <w:pPr>
        <w:pStyle w:val="BodyText"/>
        <w:ind w:left="1080"/>
        <w:jc w:val="both"/>
      </w:pPr>
      <w:r w:rsidRPr="002853C5">
        <w:t xml:space="preserve">Fax: +4  </w:t>
      </w:r>
      <w:r w:rsidRPr="002853C5">
        <w:tab/>
      </w:r>
    </w:p>
    <w:p w14:paraId="6A99EABE" w14:textId="77777777" w:rsidR="002853C5" w:rsidRDefault="002853C5" w:rsidP="002853C5">
      <w:pPr>
        <w:pStyle w:val="BodyText"/>
        <w:ind w:left="1080"/>
        <w:jc w:val="both"/>
      </w:pPr>
      <w:r w:rsidRPr="002853C5">
        <w:t xml:space="preserve">E-mail solicitări generale:  </w:t>
      </w:r>
      <w:r w:rsidRPr="002853C5">
        <w:tab/>
      </w:r>
      <w:r w:rsidRPr="002853C5">
        <w:tab/>
      </w:r>
      <w:r w:rsidRPr="002853C5">
        <w:tab/>
      </w:r>
      <w:r w:rsidRPr="002853C5">
        <w:tab/>
        <w:t xml:space="preserve"> </w:t>
      </w:r>
    </w:p>
    <w:p w14:paraId="079B2114" w14:textId="77777777" w:rsidR="002853C5" w:rsidRDefault="002853C5" w:rsidP="002853C5">
      <w:pPr>
        <w:pStyle w:val="BodyText"/>
        <w:ind w:left="1080"/>
        <w:jc w:val="both"/>
      </w:pPr>
      <w:r w:rsidRPr="002853C5">
        <w:t xml:space="preserve">Responsabil REMIT:  </w:t>
      </w:r>
      <w:r w:rsidRPr="002853C5">
        <w:tab/>
        <w:t xml:space="preserve">   </w:t>
      </w:r>
    </w:p>
    <w:p w14:paraId="65334985" w14:textId="77777777" w:rsidR="002853C5" w:rsidRDefault="002853C5" w:rsidP="002853C5">
      <w:pPr>
        <w:pStyle w:val="BodyText"/>
        <w:ind w:left="1080"/>
        <w:jc w:val="both"/>
      </w:pPr>
      <w:r w:rsidRPr="002853C5">
        <w:t xml:space="preserve">Responsabil Facturare:  </w:t>
      </w:r>
      <w:r w:rsidRPr="002853C5">
        <w:tab/>
      </w:r>
      <w:r w:rsidRPr="002853C5">
        <w:tab/>
        <w:t xml:space="preserve"> </w:t>
      </w:r>
    </w:p>
    <w:p w14:paraId="215A46F1" w14:textId="6550BB6E" w:rsidR="002853C5" w:rsidRPr="002853C5" w:rsidRDefault="002853C5" w:rsidP="002853C5">
      <w:pPr>
        <w:pStyle w:val="BodyText"/>
        <w:ind w:left="1080"/>
        <w:jc w:val="both"/>
      </w:pPr>
      <w:r w:rsidRPr="002853C5">
        <w:t xml:space="preserve">Responsabil Contractare:  </w:t>
      </w:r>
      <w:r w:rsidRPr="002853C5">
        <w:tab/>
      </w:r>
      <w:r w:rsidRPr="002853C5">
        <w:tab/>
      </w:r>
      <w:r w:rsidRPr="002853C5">
        <w:tab/>
      </w:r>
    </w:p>
    <w:p w14:paraId="1F6049AB" w14:textId="7062F92B" w:rsidR="002853C5" w:rsidRPr="002853C5" w:rsidRDefault="002853C5" w:rsidP="002853C5">
      <w:pPr>
        <w:pStyle w:val="BodyText"/>
        <w:ind w:left="1080"/>
        <w:jc w:val="both"/>
      </w:pPr>
      <w:r w:rsidRPr="002853C5">
        <w:t xml:space="preserve">Responsabil PRE: </w:t>
      </w:r>
      <w:r w:rsidRPr="002853C5">
        <w:tab/>
      </w:r>
      <w:r w:rsidRPr="002853C5">
        <w:tab/>
      </w:r>
      <w:r w:rsidRPr="002853C5">
        <w:tab/>
      </w:r>
    </w:p>
    <w:p w14:paraId="4BF6EEDA" w14:textId="77777777" w:rsidR="002853C5" w:rsidRPr="002853C5" w:rsidRDefault="002853C5" w:rsidP="002853C5">
      <w:pPr>
        <w:pStyle w:val="BodyText"/>
        <w:ind w:left="1080"/>
        <w:jc w:val="both"/>
      </w:pPr>
    </w:p>
    <w:p w14:paraId="5B35F0D8" w14:textId="77777777" w:rsidR="002853C5" w:rsidRPr="002853C5" w:rsidRDefault="002853C5" w:rsidP="002853C5">
      <w:pPr>
        <w:pStyle w:val="BodyText"/>
        <w:ind w:left="1080"/>
        <w:jc w:val="both"/>
      </w:pPr>
      <w:r w:rsidRPr="002853C5">
        <w:t>Pentru Cumpărător:</w:t>
      </w:r>
    </w:p>
    <w:p w14:paraId="3F656B88" w14:textId="13822253" w:rsidR="002853C5" w:rsidRPr="002853C5" w:rsidRDefault="002853C5" w:rsidP="002853C5">
      <w:pPr>
        <w:pStyle w:val="BodyText"/>
        <w:ind w:left="1080"/>
        <w:jc w:val="both"/>
      </w:pPr>
      <w:r>
        <w:t>__________________</w:t>
      </w:r>
    </w:p>
    <w:p w14:paraId="30DB0AD0" w14:textId="77777777" w:rsidR="002853C5" w:rsidRPr="002853C5" w:rsidRDefault="002853C5" w:rsidP="002853C5">
      <w:pPr>
        <w:pStyle w:val="BodyText"/>
        <w:ind w:left="1080"/>
        <w:jc w:val="both"/>
      </w:pPr>
      <w:r w:rsidRPr="002853C5">
        <w:t>Sediul:</w:t>
      </w:r>
      <w:r w:rsidRPr="002853C5">
        <w:tab/>
        <w:t>,</w:t>
      </w:r>
      <w:r w:rsidRPr="002853C5">
        <w:tab/>
        <w:t>, nr.</w:t>
      </w:r>
      <w:r w:rsidRPr="002853C5">
        <w:tab/>
        <w:t xml:space="preserve">, județul/sectorul  </w:t>
      </w:r>
      <w:r w:rsidRPr="002853C5">
        <w:tab/>
      </w:r>
    </w:p>
    <w:p w14:paraId="5E3A8F33" w14:textId="77777777" w:rsidR="002853C5" w:rsidRPr="002853C5" w:rsidRDefault="002853C5" w:rsidP="002853C5">
      <w:pPr>
        <w:pStyle w:val="BodyText"/>
        <w:ind w:left="1080"/>
        <w:jc w:val="both"/>
      </w:pPr>
      <w:r w:rsidRPr="002853C5">
        <w:t xml:space="preserve">Tel: +4  </w:t>
      </w:r>
      <w:r w:rsidRPr="002853C5">
        <w:tab/>
      </w:r>
    </w:p>
    <w:p w14:paraId="079475DE" w14:textId="77777777" w:rsidR="002853C5" w:rsidRPr="002853C5" w:rsidRDefault="002853C5" w:rsidP="002853C5">
      <w:pPr>
        <w:pStyle w:val="BodyText"/>
        <w:ind w:left="1080"/>
        <w:jc w:val="both"/>
      </w:pPr>
      <w:r w:rsidRPr="002853C5">
        <w:t xml:space="preserve">Fax: +4  </w:t>
      </w:r>
      <w:r w:rsidRPr="002853C5">
        <w:tab/>
      </w:r>
    </w:p>
    <w:p w14:paraId="1E27F9F2" w14:textId="77777777" w:rsidR="002853C5" w:rsidRDefault="002853C5" w:rsidP="002853C5">
      <w:pPr>
        <w:pStyle w:val="BodyText"/>
        <w:ind w:left="1080"/>
        <w:jc w:val="both"/>
      </w:pPr>
      <w:r w:rsidRPr="002853C5">
        <w:t xml:space="preserve">E-mail solicitări generale:  </w:t>
      </w:r>
      <w:r w:rsidRPr="002853C5">
        <w:tab/>
      </w:r>
      <w:r w:rsidRPr="002853C5">
        <w:tab/>
      </w:r>
      <w:r w:rsidRPr="002853C5">
        <w:tab/>
      </w:r>
      <w:r w:rsidRPr="002853C5">
        <w:tab/>
        <w:t xml:space="preserve"> </w:t>
      </w:r>
    </w:p>
    <w:p w14:paraId="3992F54F" w14:textId="77777777" w:rsidR="002853C5" w:rsidRDefault="002853C5" w:rsidP="002853C5">
      <w:pPr>
        <w:pStyle w:val="BodyText"/>
        <w:ind w:left="1080"/>
        <w:jc w:val="both"/>
      </w:pPr>
      <w:r w:rsidRPr="002853C5">
        <w:t xml:space="preserve">Responsabil REMIT:  </w:t>
      </w:r>
      <w:r w:rsidRPr="002853C5">
        <w:tab/>
        <w:t xml:space="preserve"> </w:t>
      </w:r>
    </w:p>
    <w:p w14:paraId="1A5D59BD" w14:textId="77777777" w:rsidR="002853C5" w:rsidRDefault="002853C5" w:rsidP="002853C5">
      <w:pPr>
        <w:pStyle w:val="BodyText"/>
        <w:ind w:left="1080"/>
        <w:jc w:val="both"/>
      </w:pPr>
      <w:r w:rsidRPr="002853C5">
        <w:t xml:space="preserve">Responsabil Facturare:  </w:t>
      </w:r>
      <w:r w:rsidRPr="002853C5">
        <w:tab/>
      </w:r>
      <w:r w:rsidRPr="002853C5">
        <w:tab/>
        <w:t xml:space="preserve"> </w:t>
      </w:r>
    </w:p>
    <w:p w14:paraId="657A6D0F" w14:textId="55D9AA0B" w:rsidR="002853C5" w:rsidRPr="002853C5" w:rsidRDefault="002853C5" w:rsidP="002853C5">
      <w:pPr>
        <w:pStyle w:val="BodyText"/>
        <w:ind w:left="1080"/>
        <w:jc w:val="both"/>
      </w:pPr>
      <w:r w:rsidRPr="002853C5">
        <w:t xml:space="preserve">Responsabil Contractare:  </w:t>
      </w:r>
      <w:r w:rsidRPr="002853C5">
        <w:tab/>
      </w:r>
      <w:r w:rsidRPr="002853C5">
        <w:tab/>
      </w:r>
      <w:r w:rsidRPr="002853C5">
        <w:tab/>
      </w:r>
    </w:p>
    <w:p w14:paraId="1301AE9B" w14:textId="7AA238F8" w:rsidR="002853C5" w:rsidRDefault="002853C5" w:rsidP="002853C5">
      <w:pPr>
        <w:pStyle w:val="BodyText"/>
        <w:ind w:left="1080"/>
        <w:jc w:val="both"/>
      </w:pPr>
      <w:r w:rsidRPr="002853C5">
        <w:t xml:space="preserve">Responsabil PRE: </w:t>
      </w:r>
    </w:p>
    <w:p w14:paraId="3C706F57" w14:textId="77777777" w:rsidR="002853C5" w:rsidRPr="002853C5" w:rsidRDefault="002853C5" w:rsidP="002853C5">
      <w:pPr>
        <w:pStyle w:val="BodyText"/>
        <w:ind w:left="1080"/>
        <w:jc w:val="both"/>
      </w:pPr>
    </w:p>
    <w:p w14:paraId="42942894" w14:textId="77777777" w:rsidR="002853C5" w:rsidRPr="002853C5" w:rsidRDefault="002853C5" w:rsidP="002853C5">
      <w:pPr>
        <w:pStyle w:val="BodyText"/>
        <w:ind w:left="1080" w:hanging="720"/>
        <w:jc w:val="both"/>
      </w:pPr>
      <w:r w:rsidRPr="002853C5">
        <w:t>(2)</w:t>
      </w:r>
      <w:r w:rsidRPr="002853C5">
        <w:tab/>
        <w:t>În cazul în care notificarea se face prin intermediul poștei, ea va fi transmisă prin scrisoare recomandată, cu confirmare de primire și se consideră primită de destinatar la data menționată de oficiul poștal primitor pe această confirmare.</w:t>
      </w:r>
    </w:p>
    <w:p w14:paraId="48E59F6A" w14:textId="77777777" w:rsidR="002853C5" w:rsidRPr="002853C5" w:rsidRDefault="002853C5" w:rsidP="002853C5">
      <w:pPr>
        <w:pStyle w:val="BodyText"/>
        <w:ind w:left="1080"/>
        <w:jc w:val="both"/>
      </w:pPr>
    </w:p>
    <w:p w14:paraId="2C2183B2" w14:textId="77777777" w:rsidR="002853C5" w:rsidRPr="002853C5" w:rsidRDefault="002853C5" w:rsidP="002853C5">
      <w:pPr>
        <w:pStyle w:val="BodyText"/>
        <w:ind w:left="1080" w:hanging="720"/>
        <w:jc w:val="both"/>
      </w:pPr>
      <w:r w:rsidRPr="002853C5">
        <w:t>(3)</w:t>
      </w:r>
      <w:r w:rsidRPr="002853C5">
        <w:tab/>
        <w:t>Notificările verbale nu se iau în considerare de nici una dintre Părți dacă nu sunt confirmate prin intermediul uneia dintre modalitățile prevăzute la alineatele precedente.</w:t>
      </w:r>
    </w:p>
    <w:p w14:paraId="1CC60381" w14:textId="77777777" w:rsidR="002853C5" w:rsidRPr="002853C5" w:rsidRDefault="002853C5" w:rsidP="002853C5">
      <w:pPr>
        <w:pStyle w:val="BodyText"/>
        <w:ind w:left="1080"/>
        <w:jc w:val="both"/>
      </w:pPr>
    </w:p>
    <w:p w14:paraId="019A6560" w14:textId="06407288" w:rsidR="00C73538" w:rsidRPr="002853C5" w:rsidRDefault="002853C5" w:rsidP="002853C5">
      <w:pPr>
        <w:pStyle w:val="BodyText"/>
        <w:ind w:left="1080" w:hanging="720"/>
        <w:jc w:val="both"/>
      </w:pPr>
      <w:r w:rsidRPr="002853C5">
        <w:t>(4)</w:t>
      </w:r>
      <w:r w:rsidRPr="002853C5">
        <w:tab/>
        <w:t>Schimbarea adresei de corespondență a oricăreia dintre Părți va fi notificată potrivit prevederilor alin. (1) de mai sus</w:t>
      </w:r>
      <w:r w:rsidR="005F6922">
        <w:t xml:space="preserve"> în cel mai scurt timp posibil</w:t>
      </w:r>
      <w:r w:rsidR="009C4F31">
        <w:t xml:space="preserve"> de la data schimbării</w:t>
      </w:r>
      <w:r w:rsidRPr="002853C5">
        <w:t>, în caz contrar notificările urmând a fi considerate valabil comunicate chiar și în situația mențiunii „destinatar mutat de la adres</w:t>
      </w:r>
      <w:r>
        <w:t>ă</w:t>
      </w:r>
      <w:r w:rsidRPr="002853C5">
        <w:t>” sau similar sau în cazul neridicării de către destinatar a documentului.</w:t>
      </w:r>
    </w:p>
    <w:p w14:paraId="70D9012C" w14:textId="77777777" w:rsidR="00C73538" w:rsidRPr="002853C5" w:rsidRDefault="00C73538" w:rsidP="002853C5">
      <w:pPr>
        <w:pStyle w:val="BodyText"/>
        <w:jc w:val="both"/>
      </w:pPr>
    </w:p>
    <w:p w14:paraId="44EB720D" w14:textId="54A3D060" w:rsidR="00C73538" w:rsidRPr="00DD2901" w:rsidRDefault="00DD2901" w:rsidP="00401BA5">
      <w:pPr>
        <w:pStyle w:val="BodyText"/>
        <w:numPr>
          <w:ilvl w:val="0"/>
          <w:numId w:val="3"/>
        </w:numPr>
        <w:jc w:val="both"/>
        <w:rPr>
          <w:b/>
          <w:bCs/>
        </w:rPr>
      </w:pPr>
      <w:r w:rsidRPr="00DD2901">
        <w:rPr>
          <w:b/>
          <w:bCs/>
        </w:rPr>
        <w:t>Modificarea de circumstanțe</w:t>
      </w:r>
    </w:p>
    <w:p w14:paraId="2B7DCEBD" w14:textId="1CA05A10" w:rsidR="00DD2901" w:rsidRDefault="00DD2901" w:rsidP="00DD2901">
      <w:pPr>
        <w:pStyle w:val="BodyText"/>
        <w:ind w:left="1080"/>
        <w:jc w:val="both"/>
        <w:rPr>
          <w:b/>
          <w:bCs/>
        </w:rPr>
      </w:pPr>
      <w:r w:rsidRPr="00DD2901">
        <w:rPr>
          <w:b/>
          <w:bCs/>
        </w:rPr>
        <w:t>Art. 14</w:t>
      </w:r>
    </w:p>
    <w:p w14:paraId="4EABE25E" w14:textId="3317FFB9" w:rsidR="00DD2901" w:rsidRDefault="00DD2901" w:rsidP="00DD2901">
      <w:pPr>
        <w:pStyle w:val="BodyText"/>
        <w:ind w:left="1080"/>
        <w:jc w:val="both"/>
        <w:rPr>
          <w:b/>
          <w:bCs/>
        </w:rPr>
      </w:pPr>
    </w:p>
    <w:p w14:paraId="361B02CB" w14:textId="463233F4" w:rsidR="001A0A6B" w:rsidRPr="001A0A6B" w:rsidRDefault="001A0A6B" w:rsidP="001A0A6B">
      <w:pPr>
        <w:pStyle w:val="BodyText"/>
        <w:ind w:left="1080" w:hanging="720"/>
        <w:jc w:val="both"/>
      </w:pPr>
      <w:r w:rsidRPr="001A0A6B">
        <w:t>(1)</w:t>
      </w:r>
      <w:r w:rsidRPr="001A0A6B">
        <w:tab/>
        <w:t>Prin “modificare de circumstanțe” se înțelege: intrarea în vigoare, modificarea textului sau a interpretării privind orice cerință legală, norm</w:t>
      </w:r>
      <w:r>
        <w:t>ă</w:t>
      </w:r>
      <w:r w:rsidRPr="001A0A6B">
        <w:t>, metodologie sau recomandare a unei autorități care nu erau în vigoare la data semnării acestui Contract.</w:t>
      </w:r>
    </w:p>
    <w:p w14:paraId="4546EB5B" w14:textId="77777777" w:rsidR="001A0A6B" w:rsidRPr="001A0A6B" w:rsidRDefault="001A0A6B" w:rsidP="001A0A6B">
      <w:pPr>
        <w:pStyle w:val="BodyText"/>
        <w:ind w:left="1080"/>
        <w:jc w:val="both"/>
      </w:pPr>
    </w:p>
    <w:p w14:paraId="4CBFD215" w14:textId="2496B719" w:rsidR="001A0A6B" w:rsidRPr="001A0A6B" w:rsidRDefault="001A0A6B" w:rsidP="001A0A6B">
      <w:pPr>
        <w:pStyle w:val="BodyText"/>
        <w:ind w:left="1080" w:hanging="720"/>
        <w:jc w:val="both"/>
      </w:pPr>
      <w:r w:rsidRPr="001A0A6B">
        <w:t>(2)</w:t>
      </w:r>
      <w:r w:rsidRPr="001A0A6B">
        <w:tab/>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w:t>
      </w:r>
      <w:r>
        <w:t>î</w:t>
      </w:r>
      <w:r w:rsidRPr="001A0A6B">
        <w:t xml:space="preserve">n vedere la data încheierii prezentului Contract, privind fundamentarea sau recomandarea </w:t>
      </w:r>
      <w:r>
        <w:t>ș</w:t>
      </w:r>
      <w:r w:rsidRPr="001A0A6B">
        <w:t>i/sau aplicarea elementelor utilizate la stabilirea Prețului Contractual; se consider</w:t>
      </w:r>
      <w:r>
        <w:t>ă</w:t>
      </w:r>
      <w:r w:rsidRPr="001A0A6B">
        <w:t xml:space="preserve"> modificare de circumstanțe </w:t>
      </w:r>
      <w:r>
        <w:t>î</w:t>
      </w:r>
      <w:r w:rsidRPr="001A0A6B">
        <w:t xml:space="preserve">n sensul prezentului Contract </w:t>
      </w:r>
      <w:r>
        <w:t>ș</w:t>
      </w:r>
      <w:r w:rsidRPr="001A0A6B">
        <w:t xml:space="preserve">i orice modificarea şi completare a codurilor tehnice și </w:t>
      </w:r>
      <w:r w:rsidRPr="001A0A6B">
        <w:lastRenderedPageBreak/>
        <w:t>comerciale aplicabile pieței de energie electrică.</w:t>
      </w:r>
      <w:r w:rsidR="009C4F31">
        <w:t xml:space="preserve"> </w:t>
      </w:r>
      <w:r w:rsidR="009C4F31" w:rsidRPr="009C4F31">
        <w:t>Pentru evitarea oricărui dubiu, variațiile de preț ale energiei electrice din piață nu reprezintă modificare de circumstanțe, în sensul articolului 1271 din Codul Civil</w:t>
      </w:r>
      <w:r w:rsidR="009C4F31">
        <w:t>.</w:t>
      </w:r>
    </w:p>
    <w:p w14:paraId="75EB492A" w14:textId="77777777" w:rsidR="001A0A6B" w:rsidRPr="001A0A6B" w:rsidRDefault="001A0A6B" w:rsidP="001A0A6B">
      <w:pPr>
        <w:pStyle w:val="BodyText"/>
        <w:ind w:left="1080"/>
        <w:jc w:val="both"/>
      </w:pPr>
    </w:p>
    <w:p w14:paraId="3ABA324D" w14:textId="6C3BBB42" w:rsidR="00DD2901" w:rsidRDefault="001A0A6B" w:rsidP="001A0A6B">
      <w:pPr>
        <w:pStyle w:val="BodyText"/>
        <w:ind w:left="1080" w:hanging="810"/>
        <w:jc w:val="both"/>
      </w:pPr>
      <w:r w:rsidRPr="001A0A6B">
        <w:t>(3)</w:t>
      </w:r>
      <w:r w:rsidRPr="001A0A6B">
        <w:tab/>
      </w:r>
      <w:r w:rsidR="009C4F31" w:rsidRPr="009C4F31">
        <w:t>Modificarea circumstanțelor se va reflecta prin acte adiționale încheiate între Părţi numai dacă actele normative sau reglementările respective impun în mod expres încheierea de acte adiționale la Contract pentru reflectarea noilor reglementări.  Astfel, taxele/tarifele nou introduse și/sau modificările aduse celor existente se vor aplica în mod direct începând cu data menționată în noul act normativ sau în noua reglementare ca dată de aplicare.</w:t>
      </w:r>
    </w:p>
    <w:p w14:paraId="13E73489" w14:textId="77777777" w:rsidR="001A0A6B" w:rsidRPr="001A0A6B" w:rsidRDefault="001A0A6B" w:rsidP="001A0A6B">
      <w:pPr>
        <w:pStyle w:val="BodyText"/>
        <w:ind w:left="1080" w:hanging="810"/>
        <w:jc w:val="both"/>
      </w:pPr>
    </w:p>
    <w:p w14:paraId="2C9D09EC" w14:textId="6F39F9F2" w:rsidR="002853C5" w:rsidRPr="000A331A" w:rsidRDefault="000A331A" w:rsidP="00401BA5">
      <w:pPr>
        <w:pStyle w:val="BodyText"/>
        <w:numPr>
          <w:ilvl w:val="0"/>
          <w:numId w:val="3"/>
        </w:numPr>
        <w:jc w:val="both"/>
        <w:rPr>
          <w:b/>
          <w:bCs/>
        </w:rPr>
      </w:pPr>
      <w:r w:rsidRPr="000A331A">
        <w:rPr>
          <w:b/>
          <w:bCs/>
        </w:rPr>
        <w:t>Forța majoră</w:t>
      </w:r>
    </w:p>
    <w:p w14:paraId="1E36A770" w14:textId="74212C4B" w:rsidR="000A331A" w:rsidRDefault="000A331A" w:rsidP="000A331A">
      <w:pPr>
        <w:pStyle w:val="BodyText"/>
        <w:ind w:left="1080"/>
        <w:jc w:val="both"/>
        <w:rPr>
          <w:b/>
          <w:bCs/>
        </w:rPr>
      </w:pPr>
      <w:r w:rsidRPr="000A331A">
        <w:rPr>
          <w:b/>
          <w:bCs/>
        </w:rPr>
        <w:t>Art. 15</w:t>
      </w:r>
    </w:p>
    <w:p w14:paraId="37AD30D5" w14:textId="0A373153" w:rsidR="000A331A" w:rsidRDefault="000A331A" w:rsidP="000A331A">
      <w:pPr>
        <w:pStyle w:val="BodyText"/>
        <w:ind w:left="1080"/>
        <w:jc w:val="both"/>
        <w:rPr>
          <w:b/>
          <w:bCs/>
        </w:rPr>
      </w:pPr>
    </w:p>
    <w:p w14:paraId="7656D59F" w14:textId="77777777" w:rsidR="009C4F31" w:rsidRDefault="000A331A" w:rsidP="009C4F31">
      <w:pPr>
        <w:pStyle w:val="BodyText"/>
        <w:ind w:left="1080" w:hanging="810"/>
        <w:jc w:val="both"/>
      </w:pPr>
      <w:r w:rsidRPr="000A331A">
        <w:t>(1)</w:t>
      </w:r>
      <w:r w:rsidRPr="000A331A">
        <w:tab/>
        <w:t>Cazul de forță majoră este acel eveniment viitor, imprevizibil și insurmontabil, care exonerează de răspundere Partea care îl invocă, în cazul neexecutării parțiale sau totale a obligațiilor asumate prin Contract, dacă acesta este invocat în condițiile legii.</w:t>
      </w:r>
      <w:r w:rsidR="009C4F31">
        <w:t xml:space="preserve"> Pentru evitarea oricărui dubiu, nu reprezintă un eveniment de forță majoră:</w:t>
      </w:r>
    </w:p>
    <w:p w14:paraId="7C4E3EB4" w14:textId="0DC301F5" w:rsidR="009C4F31" w:rsidRDefault="009C4F31" w:rsidP="009C4F31">
      <w:pPr>
        <w:pStyle w:val="BodyText"/>
        <w:ind w:left="1080" w:hanging="360"/>
        <w:jc w:val="both"/>
      </w:pPr>
      <w:r>
        <w:t>(a) imposibilitatea furnizării de către Vânzător a energiei contractate din motive ce țin de diminuarea resurselor primare (precum apă, vânt, combustibil) dacă această diminuare nu are un caracter general (diminuarea în masă, lipsa disponibilității energiei electrice pentru toți participanții la piață).</w:t>
      </w:r>
    </w:p>
    <w:p w14:paraId="5888A189" w14:textId="60C868AA" w:rsidR="000A331A" w:rsidRPr="000A331A" w:rsidRDefault="009C4F31" w:rsidP="009C4F31">
      <w:pPr>
        <w:pStyle w:val="BodyText"/>
        <w:ind w:left="1080" w:hanging="360"/>
        <w:jc w:val="both"/>
      </w:pPr>
      <w:r>
        <w:t>(b) imposibilitatea furnizării energiei electrice pentru motive ce țin de avarierea sau funcționarea instalațiilor din cauze ce nu se datorează unui eveniment excepțional precum calamități naturale, război, embargo, sancțiuni UE, epidemie cu impact asupra activității Părții care invocă Forța Majoră, care nu au putut fi prevăzute de Părți la încheierea Contractului.</w:t>
      </w:r>
    </w:p>
    <w:p w14:paraId="0CA9EF2C" w14:textId="77777777" w:rsidR="000A331A" w:rsidRPr="000A331A" w:rsidRDefault="000A331A" w:rsidP="000A331A">
      <w:pPr>
        <w:pStyle w:val="BodyText"/>
        <w:ind w:left="1080"/>
        <w:jc w:val="both"/>
      </w:pPr>
    </w:p>
    <w:p w14:paraId="6E491BC3" w14:textId="71035F86" w:rsidR="000A331A" w:rsidRPr="000A331A" w:rsidRDefault="000A331A" w:rsidP="000A331A">
      <w:pPr>
        <w:pStyle w:val="BodyText"/>
        <w:ind w:left="1080" w:hanging="810"/>
        <w:jc w:val="both"/>
      </w:pPr>
      <w:r w:rsidRPr="000A331A">
        <w:t>(2)</w:t>
      </w:r>
      <w:r w:rsidRPr="000A331A">
        <w:tab/>
        <w:t xml:space="preserve">Partea care invocă un caz de forță majoră este obligată să îl notifice celeilalte Părți </w:t>
      </w:r>
      <w:r w:rsidR="00D516B0" w:rsidRPr="00D516B0">
        <w:t>imediat dar nu mai târziu de 3 zile de la apariția acesteia cu estimarea duratei după care aceasta îşi încetează efectele</w:t>
      </w:r>
      <w:r w:rsidRPr="000A331A">
        <w:t>; de asemenea, Partea în cauză este obligată să ia măsurile posibile în vederea limitării consecințelor produse de un asemenea caz.</w:t>
      </w:r>
    </w:p>
    <w:p w14:paraId="05BAEB33" w14:textId="77777777" w:rsidR="000A331A" w:rsidRPr="000A331A" w:rsidRDefault="000A331A" w:rsidP="000A331A">
      <w:pPr>
        <w:pStyle w:val="BodyText"/>
        <w:ind w:left="1080"/>
        <w:jc w:val="both"/>
      </w:pPr>
    </w:p>
    <w:p w14:paraId="6EDDB19B" w14:textId="2974939D" w:rsidR="000A331A" w:rsidRPr="000A331A" w:rsidRDefault="000A331A" w:rsidP="000A331A">
      <w:pPr>
        <w:pStyle w:val="BodyText"/>
        <w:ind w:left="1080" w:hanging="810"/>
        <w:jc w:val="both"/>
      </w:pPr>
      <w:r w:rsidRPr="000A331A">
        <w:t>(3)</w:t>
      </w:r>
      <w:r w:rsidRPr="000A331A">
        <w:tab/>
        <w:t>Cazurile de Forță Majoră vor fi certificate de</w:t>
      </w:r>
      <w:r w:rsidR="00D516B0" w:rsidRPr="00D516B0">
        <w:t xml:space="preserve"> autoritatea competent</w:t>
      </w:r>
      <w:r w:rsidR="00D516B0">
        <w:t>ă</w:t>
      </w:r>
      <w:r w:rsidR="00D516B0" w:rsidRPr="00D516B0">
        <w:t xml:space="preserve"> de la locul producerii evenimentului ce constituie Forță Majoră urmând a fi comunicate partea care invocă Forța Majoră celeilalte părți  imediat ce acestea sunt obținute</w:t>
      </w:r>
      <w:r w:rsidRPr="000A331A">
        <w:t>.</w:t>
      </w:r>
    </w:p>
    <w:p w14:paraId="49F37C59" w14:textId="77777777" w:rsidR="000A331A" w:rsidRPr="000A331A" w:rsidRDefault="000A331A" w:rsidP="000A331A">
      <w:pPr>
        <w:pStyle w:val="BodyText"/>
        <w:ind w:left="1080"/>
        <w:jc w:val="both"/>
      </w:pPr>
    </w:p>
    <w:p w14:paraId="1CF631AF" w14:textId="77777777" w:rsidR="000A331A" w:rsidRPr="000A331A" w:rsidRDefault="000A331A" w:rsidP="000A331A">
      <w:pPr>
        <w:pStyle w:val="BodyText"/>
        <w:ind w:left="1080" w:hanging="810"/>
        <w:jc w:val="both"/>
      </w:pPr>
      <w:r w:rsidRPr="000A331A">
        <w:t>(4)</w:t>
      </w:r>
      <w:r w:rsidRPr="000A331A">
        <w:tab/>
        <w:t>În cazul în care forța majoră nu încetează în termen de 30 (zece) zile calendaristice, Părțile au dreptul să solicite încetarea de plin drept a Contractului, fără ca vreuna dintre ele să pretindă daune-interese.</w:t>
      </w:r>
    </w:p>
    <w:p w14:paraId="2BDCC7C3" w14:textId="77777777" w:rsidR="000A331A" w:rsidRPr="000A331A" w:rsidRDefault="000A331A" w:rsidP="000A331A">
      <w:pPr>
        <w:pStyle w:val="BodyText"/>
        <w:ind w:left="1080"/>
        <w:jc w:val="both"/>
      </w:pPr>
    </w:p>
    <w:p w14:paraId="026BFDBF" w14:textId="6BCC361A" w:rsidR="000A331A" w:rsidRDefault="000A331A" w:rsidP="00F53849">
      <w:pPr>
        <w:pStyle w:val="BodyText"/>
        <w:ind w:left="1080" w:hanging="810"/>
        <w:jc w:val="both"/>
      </w:pPr>
      <w:r w:rsidRPr="000A331A">
        <w:t>(5)</w:t>
      </w:r>
      <w:r w:rsidRPr="000A331A">
        <w:tab/>
        <w:t>Apariția unui caz de Forță Majoră nu exonerează Părțile de obligațiile scadente până la data apariției cazului de Forță Majoră;</w:t>
      </w:r>
    </w:p>
    <w:p w14:paraId="144466BA" w14:textId="77777777" w:rsidR="000A331A" w:rsidRPr="000A331A" w:rsidRDefault="000A331A" w:rsidP="000A331A">
      <w:pPr>
        <w:pStyle w:val="BodyText"/>
        <w:ind w:left="1080" w:hanging="720"/>
        <w:jc w:val="both"/>
      </w:pPr>
    </w:p>
    <w:p w14:paraId="31648AEE" w14:textId="39B7D46D" w:rsidR="001A0A6B" w:rsidRPr="000A331A" w:rsidRDefault="000A331A" w:rsidP="00401BA5">
      <w:pPr>
        <w:pStyle w:val="BodyText"/>
        <w:numPr>
          <w:ilvl w:val="0"/>
          <w:numId w:val="3"/>
        </w:numPr>
        <w:jc w:val="both"/>
        <w:rPr>
          <w:b/>
          <w:bCs/>
        </w:rPr>
      </w:pPr>
      <w:r w:rsidRPr="000A331A">
        <w:rPr>
          <w:b/>
          <w:bCs/>
        </w:rPr>
        <w:t>Legislația aplicabilă</w:t>
      </w:r>
    </w:p>
    <w:p w14:paraId="2E9FB4C4" w14:textId="06054269" w:rsidR="000A331A" w:rsidRDefault="000A331A" w:rsidP="000A331A">
      <w:pPr>
        <w:pStyle w:val="BodyText"/>
        <w:ind w:left="1080"/>
        <w:jc w:val="both"/>
        <w:rPr>
          <w:b/>
          <w:bCs/>
        </w:rPr>
      </w:pPr>
      <w:r w:rsidRPr="000A331A">
        <w:rPr>
          <w:b/>
          <w:bCs/>
        </w:rPr>
        <w:t>Art. 16</w:t>
      </w:r>
    </w:p>
    <w:p w14:paraId="12D15CD0" w14:textId="04E2408D" w:rsidR="00F53849" w:rsidRDefault="00F53849" w:rsidP="000A331A">
      <w:pPr>
        <w:pStyle w:val="BodyText"/>
        <w:ind w:left="1080"/>
        <w:jc w:val="both"/>
        <w:rPr>
          <w:b/>
          <w:bCs/>
        </w:rPr>
      </w:pPr>
    </w:p>
    <w:p w14:paraId="79D4DD40" w14:textId="77777777" w:rsidR="00F53849" w:rsidRPr="00F53849" w:rsidRDefault="00F53849" w:rsidP="00F53849">
      <w:pPr>
        <w:pStyle w:val="BodyText"/>
        <w:ind w:left="1080" w:hanging="810"/>
        <w:jc w:val="both"/>
      </w:pPr>
      <w:r w:rsidRPr="00F53849">
        <w:t>(1)</w:t>
      </w:r>
      <w:r w:rsidRPr="00F53849">
        <w:tab/>
        <w:t>Prezentul Contract, precum și drepturile și obligațiile Părților care rezultă din derularea acestuia se supun legislației române în vigoare.</w:t>
      </w:r>
    </w:p>
    <w:p w14:paraId="7638E0D3" w14:textId="77777777" w:rsidR="00F53849" w:rsidRPr="00F53849" w:rsidRDefault="00F53849" w:rsidP="00F53849">
      <w:pPr>
        <w:pStyle w:val="BodyText"/>
        <w:ind w:left="1080" w:hanging="810"/>
        <w:jc w:val="both"/>
      </w:pPr>
    </w:p>
    <w:p w14:paraId="7F15F32A" w14:textId="77777777" w:rsidR="00F53849" w:rsidRPr="00F53849" w:rsidRDefault="00F53849" w:rsidP="00F53849">
      <w:pPr>
        <w:pStyle w:val="BodyText"/>
        <w:ind w:left="1080" w:hanging="810"/>
        <w:jc w:val="both"/>
      </w:pPr>
      <w:r w:rsidRPr="00F53849">
        <w:t>(2)</w:t>
      </w:r>
      <w:r w:rsidRPr="00F53849">
        <w:tab/>
        <w:t>Părțile convin ca toate neînțelegerile rezultate din interpretarea, executarea sau încetarea acestui Contract să fie rezolvate pe cale amiabilă.</w:t>
      </w:r>
    </w:p>
    <w:p w14:paraId="081E7D7C" w14:textId="77777777" w:rsidR="00F53849" w:rsidRPr="00F53849" w:rsidRDefault="00F53849" w:rsidP="00F53849">
      <w:pPr>
        <w:pStyle w:val="BodyText"/>
        <w:ind w:left="1080" w:hanging="810"/>
        <w:jc w:val="both"/>
      </w:pPr>
    </w:p>
    <w:p w14:paraId="76D32268" w14:textId="54C2B580" w:rsidR="00F53849" w:rsidRDefault="00F53849" w:rsidP="00F53849">
      <w:pPr>
        <w:pStyle w:val="BodyText"/>
        <w:ind w:left="1080" w:hanging="810"/>
        <w:jc w:val="both"/>
      </w:pPr>
      <w:r w:rsidRPr="00F53849">
        <w:lastRenderedPageBreak/>
        <w:t>(3)</w:t>
      </w:r>
      <w:r w:rsidRPr="00F53849">
        <w:tab/>
        <w:t>În caz contrar, orice litigiu decurgând din sau în legătura cu acest Contract, inclusiv referitor la încheierea, executarea ori desființarea lui, se va soluționa de către instanțele competente.</w:t>
      </w:r>
    </w:p>
    <w:p w14:paraId="4CB9E31D" w14:textId="124AB3CB" w:rsidR="00F53849" w:rsidRDefault="00F53849" w:rsidP="00F53849">
      <w:pPr>
        <w:pStyle w:val="BodyText"/>
        <w:ind w:left="1080" w:hanging="810"/>
        <w:jc w:val="both"/>
      </w:pPr>
    </w:p>
    <w:p w14:paraId="56E02792" w14:textId="77777777" w:rsidR="00F53849" w:rsidRPr="00F53849" w:rsidRDefault="00F53849" w:rsidP="00F53849">
      <w:pPr>
        <w:pStyle w:val="BodyText"/>
        <w:ind w:left="1080" w:hanging="810"/>
        <w:jc w:val="both"/>
      </w:pPr>
    </w:p>
    <w:p w14:paraId="0582AE4A" w14:textId="737DAE10" w:rsidR="000A331A" w:rsidRPr="00222A0F" w:rsidRDefault="00222A0F" w:rsidP="00401BA5">
      <w:pPr>
        <w:pStyle w:val="BodyText"/>
        <w:numPr>
          <w:ilvl w:val="0"/>
          <w:numId w:val="3"/>
        </w:numPr>
        <w:jc w:val="both"/>
        <w:rPr>
          <w:b/>
          <w:bCs/>
        </w:rPr>
      </w:pPr>
      <w:r w:rsidRPr="00222A0F">
        <w:rPr>
          <w:b/>
          <w:bCs/>
        </w:rPr>
        <w:t>Cesiune</w:t>
      </w:r>
    </w:p>
    <w:p w14:paraId="1B8127A7" w14:textId="5789370D" w:rsidR="00222A0F" w:rsidRPr="00222A0F" w:rsidRDefault="00222A0F" w:rsidP="00222A0F">
      <w:pPr>
        <w:pStyle w:val="BodyText"/>
        <w:ind w:left="1080"/>
        <w:jc w:val="both"/>
        <w:rPr>
          <w:b/>
          <w:bCs/>
        </w:rPr>
      </w:pPr>
      <w:r w:rsidRPr="00222A0F">
        <w:rPr>
          <w:b/>
          <w:bCs/>
        </w:rPr>
        <w:t>Art. 17</w:t>
      </w:r>
    </w:p>
    <w:p w14:paraId="351C25A7" w14:textId="13DD4825" w:rsidR="00222A0F" w:rsidRDefault="00222A0F" w:rsidP="00222A0F">
      <w:pPr>
        <w:pStyle w:val="BodyText"/>
        <w:ind w:left="1080"/>
        <w:jc w:val="both"/>
      </w:pPr>
    </w:p>
    <w:p w14:paraId="5524E341" w14:textId="5C0973DA" w:rsidR="00222A0F" w:rsidRPr="00222A0F" w:rsidRDefault="00222A0F" w:rsidP="00D516B0">
      <w:pPr>
        <w:ind w:left="1080"/>
        <w:jc w:val="both"/>
      </w:pPr>
      <w:r w:rsidRPr="00222A0F">
        <w:t>Nici una dintre Părți nu va putea ceda unui terț, în orice mod, în tot sau în parte, drepturile și/sau obligațiile sale decurgând din prezentul Contract</w:t>
      </w:r>
      <w:r w:rsidR="00D516B0">
        <w:t xml:space="preserve"> </w:t>
      </w:r>
      <w:r w:rsidR="00D516B0" w:rsidRPr="00D516B0">
        <w:t>fără obținerea în prealabil a acordului scris al celeilalte Părţi</w:t>
      </w:r>
      <w:r w:rsidRPr="00222A0F">
        <w:t>.</w:t>
      </w:r>
    </w:p>
    <w:p w14:paraId="2B256A11" w14:textId="77777777" w:rsidR="00222A0F" w:rsidRDefault="00222A0F" w:rsidP="00222A0F">
      <w:pPr>
        <w:pStyle w:val="BodyText"/>
        <w:ind w:left="1080"/>
        <w:jc w:val="both"/>
      </w:pPr>
    </w:p>
    <w:p w14:paraId="62552F4A" w14:textId="158FA415" w:rsidR="00222A0F" w:rsidRPr="00A07391" w:rsidRDefault="00A07391" w:rsidP="00401BA5">
      <w:pPr>
        <w:pStyle w:val="BodyText"/>
        <w:numPr>
          <w:ilvl w:val="0"/>
          <w:numId w:val="3"/>
        </w:numPr>
        <w:jc w:val="both"/>
        <w:rPr>
          <w:b/>
          <w:bCs/>
        </w:rPr>
      </w:pPr>
      <w:r>
        <w:rPr>
          <w:b/>
          <w:bCs/>
        </w:rPr>
        <w:t>Clauze finale</w:t>
      </w:r>
    </w:p>
    <w:p w14:paraId="1B3D8ACA" w14:textId="3BD9AF4E" w:rsidR="00A07391" w:rsidRPr="00A07391" w:rsidRDefault="00A07391" w:rsidP="00A07391">
      <w:pPr>
        <w:pStyle w:val="BodyText"/>
        <w:ind w:left="1080"/>
        <w:jc w:val="both"/>
        <w:rPr>
          <w:b/>
          <w:bCs/>
        </w:rPr>
      </w:pPr>
      <w:r w:rsidRPr="00A07391">
        <w:rPr>
          <w:b/>
          <w:bCs/>
        </w:rPr>
        <w:t>Art. 18</w:t>
      </w:r>
    </w:p>
    <w:p w14:paraId="4BF95927" w14:textId="227713F7" w:rsidR="00A07391" w:rsidRDefault="00A07391" w:rsidP="00A07391">
      <w:pPr>
        <w:pStyle w:val="BodyText"/>
        <w:jc w:val="both"/>
      </w:pPr>
    </w:p>
    <w:p w14:paraId="37DE074F" w14:textId="77777777" w:rsidR="00A07391" w:rsidRDefault="00A07391" w:rsidP="00A07391">
      <w:pPr>
        <w:pStyle w:val="BodyText"/>
        <w:ind w:left="1080"/>
        <w:jc w:val="both"/>
      </w:pPr>
      <w:r>
        <w:t>În cazul schimbării formei juridice/reorganizării judiciare, Părțile se obligă să comunice, în termen de maxim 5 (cinci) zile calendaristice de la această dată, modul de preluare a obligațiilor contractuale reciproce.</w:t>
      </w:r>
    </w:p>
    <w:p w14:paraId="5BCB28E1" w14:textId="77777777" w:rsidR="00A07391" w:rsidRDefault="00A07391" w:rsidP="00A07391">
      <w:pPr>
        <w:pStyle w:val="BodyText"/>
        <w:ind w:left="1080"/>
        <w:jc w:val="both"/>
      </w:pPr>
    </w:p>
    <w:p w14:paraId="1BEC2F02" w14:textId="77777777" w:rsidR="00A07391" w:rsidRPr="00A07391" w:rsidRDefault="00A07391" w:rsidP="00A07391">
      <w:pPr>
        <w:pStyle w:val="BodyText"/>
        <w:ind w:left="1080"/>
        <w:jc w:val="both"/>
        <w:rPr>
          <w:b/>
          <w:bCs/>
        </w:rPr>
      </w:pPr>
      <w:r w:rsidRPr="00A07391">
        <w:rPr>
          <w:b/>
          <w:bCs/>
        </w:rPr>
        <w:t>Art. 19</w:t>
      </w:r>
    </w:p>
    <w:p w14:paraId="4ED42F73" w14:textId="77777777" w:rsidR="00A07391" w:rsidRDefault="00A07391" w:rsidP="00A07391">
      <w:pPr>
        <w:pStyle w:val="BodyText"/>
        <w:ind w:left="1080"/>
        <w:jc w:val="both"/>
      </w:pPr>
    </w:p>
    <w:p w14:paraId="3D2D32CF" w14:textId="77777777" w:rsidR="00A07391" w:rsidRDefault="00A07391" w:rsidP="00A07391">
      <w:pPr>
        <w:pStyle w:val="BodyText"/>
        <w:ind w:left="1080"/>
        <w:jc w:val="both"/>
      </w:pPr>
      <w:r>
        <w:t>Părțile se obligă, una față de cealaltă, să dețină pe toată durata Contractului aprobările necesare pentru îndeplinirea obligațiilor stipulate în acesta.</w:t>
      </w:r>
    </w:p>
    <w:p w14:paraId="0A02F57C" w14:textId="77777777" w:rsidR="00A07391" w:rsidRDefault="00A07391" w:rsidP="00A07391">
      <w:pPr>
        <w:pStyle w:val="BodyText"/>
        <w:ind w:left="1080"/>
        <w:jc w:val="both"/>
      </w:pPr>
    </w:p>
    <w:p w14:paraId="2E90580F" w14:textId="77777777" w:rsidR="00A07391" w:rsidRPr="00A07391" w:rsidRDefault="00A07391" w:rsidP="00A07391">
      <w:pPr>
        <w:pStyle w:val="BodyText"/>
        <w:ind w:left="1080"/>
        <w:jc w:val="both"/>
        <w:rPr>
          <w:b/>
          <w:bCs/>
        </w:rPr>
      </w:pPr>
      <w:r w:rsidRPr="00A07391">
        <w:rPr>
          <w:b/>
          <w:bCs/>
        </w:rPr>
        <w:t>Art. 20</w:t>
      </w:r>
    </w:p>
    <w:p w14:paraId="728F1242" w14:textId="77777777" w:rsidR="00A07391" w:rsidRDefault="00A07391" w:rsidP="00A07391">
      <w:pPr>
        <w:pStyle w:val="BodyText"/>
        <w:ind w:left="1080"/>
        <w:jc w:val="both"/>
      </w:pPr>
    </w:p>
    <w:p w14:paraId="75BC73DF" w14:textId="131B70B5" w:rsidR="00A07391" w:rsidRDefault="00A07391" w:rsidP="00A07391">
      <w:pPr>
        <w:pStyle w:val="BodyText"/>
        <w:ind w:left="1080"/>
        <w:jc w:val="both"/>
      </w:pPr>
      <w:r>
        <w:t>Dispozițiile prezentului Contract se completează cu prevederile Codului Civil, precum și cu celelalte reglementări legale în vigoare. În cazul în care una dintre prevederile Contractului este lipsită de valabilitate sau inaplicabilă sub orice aspect în conformitate cu legile și reglementările aplicabile, valabilitatea, legalitatea și aplicabilitatea celorlalte prevederi ale Contractului nu va fi afectat</w:t>
      </w:r>
      <w:r w:rsidR="007678C6">
        <w:t>ă</w:t>
      </w:r>
      <w:r>
        <w:t xml:space="preserve"> </w:t>
      </w:r>
      <w:r w:rsidR="007678C6">
        <w:t>î</w:t>
      </w:r>
      <w:r>
        <w:t>n niciun fel de aceasta, iar Contractul va continua s</w:t>
      </w:r>
      <w:r w:rsidR="007678C6">
        <w:t>ă</w:t>
      </w:r>
      <w:r>
        <w:t xml:space="preserve"> </w:t>
      </w:r>
      <w:r w:rsidR="007678C6">
        <w:t>îș</w:t>
      </w:r>
      <w:r>
        <w:t>i produc</w:t>
      </w:r>
      <w:r w:rsidR="007678C6">
        <w:t>ă</w:t>
      </w:r>
      <w:r>
        <w:t xml:space="preserve"> efectele. Prevederile lipsite de valabilitate sau inaplicabile vor fi considerate ca fiind substituite cu o prevedere adecvat</w:t>
      </w:r>
      <w:r w:rsidR="007678C6">
        <w:t>ă</w:t>
      </w:r>
      <w:r>
        <w:t xml:space="preserve"> </w:t>
      </w:r>
      <w:r w:rsidR="007678C6">
        <w:t>ș</w:t>
      </w:r>
      <w:r>
        <w:t>i echitabil</w:t>
      </w:r>
      <w:r w:rsidR="007678C6">
        <w:t>ă</w:t>
      </w:r>
      <w:r>
        <w:t xml:space="preserve"> care, </w:t>
      </w:r>
      <w:r w:rsidR="007678C6">
        <w:t>î</w:t>
      </w:r>
      <w:r>
        <w:t>n masura permis</w:t>
      </w:r>
      <w:r w:rsidR="007678C6">
        <w:t>ă</w:t>
      </w:r>
      <w:r>
        <w:t xml:space="preserve"> de lege, este c</w:t>
      </w:r>
      <w:r w:rsidR="007678C6">
        <w:t>â</w:t>
      </w:r>
      <w:r>
        <w:t>t mai aproape posibil de inten</w:t>
      </w:r>
      <w:r w:rsidR="007678C6">
        <w:t>ț</w:t>
      </w:r>
      <w:r>
        <w:t xml:space="preserve">ia </w:t>
      </w:r>
      <w:r w:rsidR="007678C6">
        <w:t>ș</w:t>
      </w:r>
      <w:r>
        <w:t xml:space="preserve">i scopul prevederii lipsite de valabilitate sau inaplicabile, </w:t>
      </w:r>
      <w:r w:rsidR="007678C6">
        <w:t>î</w:t>
      </w:r>
      <w:r>
        <w:t xml:space="preserve">n masura </w:t>
      </w:r>
      <w:r w:rsidR="007678C6">
        <w:t>î</w:t>
      </w:r>
      <w:r>
        <w:t>n care P</w:t>
      </w:r>
      <w:r w:rsidR="007678C6">
        <w:t>ă</w:t>
      </w:r>
      <w:r>
        <w:t>r</w:t>
      </w:r>
      <w:r w:rsidR="007678C6">
        <w:t>ț</w:t>
      </w:r>
      <w:r>
        <w:t xml:space="preserve">ile nu convin la </w:t>
      </w:r>
      <w:r w:rsidR="007678C6">
        <w:t>î</w:t>
      </w:r>
      <w:r>
        <w:t>nlocuirea lor prin act adi</w:t>
      </w:r>
      <w:r w:rsidR="007678C6">
        <w:t>ț</w:t>
      </w:r>
      <w:r>
        <w:t>ional.</w:t>
      </w:r>
    </w:p>
    <w:p w14:paraId="59B622A1" w14:textId="77777777" w:rsidR="00A07391" w:rsidRDefault="00A07391" w:rsidP="00A07391">
      <w:pPr>
        <w:pStyle w:val="BodyText"/>
        <w:ind w:left="1080"/>
        <w:jc w:val="both"/>
      </w:pPr>
    </w:p>
    <w:p w14:paraId="3B5B54A1" w14:textId="77777777" w:rsidR="00A07391" w:rsidRPr="00A07391" w:rsidRDefault="00A07391" w:rsidP="00A07391">
      <w:pPr>
        <w:pStyle w:val="BodyText"/>
        <w:ind w:left="1080"/>
        <w:jc w:val="both"/>
        <w:rPr>
          <w:b/>
          <w:bCs/>
        </w:rPr>
      </w:pPr>
      <w:r w:rsidRPr="00A07391">
        <w:rPr>
          <w:b/>
          <w:bCs/>
        </w:rPr>
        <w:t>Art. 21</w:t>
      </w:r>
    </w:p>
    <w:p w14:paraId="39CA6BAC" w14:textId="77777777" w:rsidR="00A07391" w:rsidRDefault="00A07391" w:rsidP="00A07391">
      <w:pPr>
        <w:pStyle w:val="BodyText"/>
        <w:ind w:left="1080"/>
        <w:jc w:val="both"/>
      </w:pPr>
    </w:p>
    <w:p w14:paraId="25916E64" w14:textId="77777777" w:rsidR="00A07391" w:rsidRDefault="00A07391" w:rsidP="00A07391">
      <w:pPr>
        <w:pStyle w:val="BodyText"/>
        <w:ind w:left="1080"/>
        <w:jc w:val="both"/>
      </w:pPr>
      <w: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5744C20D" w14:textId="77777777" w:rsidR="00A07391" w:rsidRDefault="00A07391" w:rsidP="00A07391">
      <w:pPr>
        <w:pStyle w:val="BodyText"/>
        <w:ind w:left="1080"/>
        <w:jc w:val="both"/>
      </w:pPr>
    </w:p>
    <w:p w14:paraId="03D550C2" w14:textId="77777777" w:rsidR="00A07391" w:rsidRPr="00CD2684" w:rsidRDefault="00A07391" w:rsidP="00A07391">
      <w:pPr>
        <w:pStyle w:val="BodyText"/>
        <w:ind w:left="1080"/>
        <w:jc w:val="both"/>
        <w:rPr>
          <w:b/>
          <w:bCs/>
        </w:rPr>
      </w:pPr>
      <w:r w:rsidRPr="00CD2684">
        <w:rPr>
          <w:b/>
          <w:bCs/>
        </w:rPr>
        <w:t>Art. 22</w:t>
      </w:r>
    </w:p>
    <w:p w14:paraId="2987C266" w14:textId="77777777" w:rsidR="00A07391" w:rsidRDefault="00A07391" w:rsidP="00A07391">
      <w:pPr>
        <w:pStyle w:val="BodyText"/>
        <w:ind w:left="1080"/>
        <w:jc w:val="both"/>
      </w:pPr>
    </w:p>
    <w:p w14:paraId="58398511" w14:textId="05363F95" w:rsidR="00A07391" w:rsidRDefault="00A07391" w:rsidP="00A07391">
      <w:pPr>
        <w:pStyle w:val="BodyText"/>
        <w:ind w:left="1080"/>
        <w:jc w:val="both"/>
      </w:pPr>
      <w:r>
        <w:t>Părţile declară că dispun de toată experienţa şi cunoştinţele necesare încheierii prezentului Contract, c</w:t>
      </w:r>
      <w:r w:rsidR="00CD2684">
        <w:t>ă</w:t>
      </w:r>
      <w:r>
        <w:t xml:space="preserve"> prezentul Contract este încheiat în deplină cunoştinţă de cauză cu privire la efectele acestuia, cunoscând şi înţelegând pe deplin toate aspectele legale, tehnice şi comerciale legate de încheierea, executarea şi încetarea prezentului Contract.</w:t>
      </w:r>
    </w:p>
    <w:p w14:paraId="0D31F2DA" w14:textId="503E3FC1" w:rsidR="00DC7A45" w:rsidRDefault="00DC7A45" w:rsidP="00A07391">
      <w:pPr>
        <w:pStyle w:val="BodyText"/>
        <w:ind w:left="1080"/>
        <w:jc w:val="both"/>
      </w:pPr>
    </w:p>
    <w:p w14:paraId="7F20AF8B" w14:textId="77777777" w:rsidR="00DC7A45" w:rsidRDefault="00DC7A45" w:rsidP="00A07391">
      <w:pPr>
        <w:pStyle w:val="BodyText"/>
        <w:ind w:left="1080"/>
        <w:jc w:val="both"/>
      </w:pPr>
    </w:p>
    <w:p w14:paraId="31B2B7FD" w14:textId="77777777" w:rsidR="00A07391" w:rsidRDefault="00A07391" w:rsidP="00A07391">
      <w:pPr>
        <w:pStyle w:val="BodyText"/>
        <w:ind w:left="1080"/>
        <w:jc w:val="both"/>
      </w:pPr>
    </w:p>
    <w:p w14:paraId="30494472" w14:textId="77777777" w:rsidR="00A07391" w:rsidRPr="00CD2684" w:rsidRDefault="00A07391" w:rsidP="00A07391">
      <w:pPr>
        <w:pStyle w:val="BodyText"/>
        <w:ind w:left="1080"/>
        <w:jc w:val="both"/>
        <w:rPr>
          <w:b/>
          <w:bCs/>
        </w:rPr>
      </w:pPr>
      <w:r w:rsidRPr="00CD2684">
        <w:rPr>
          <w:b/>
          <w:bCs/>
        </w:rPr>
        <w:lastRenderedPageBreak/>
        <w:t>Art. 23</w:t>
      </w:r>
    </w:p>
    <w:p w14:paraId="05D39399" w14:textId="77777777" w:rsidR="00A07391" w:rsidRDefault="00A07391" w:rsidP="00A07391">
      <w:pPr>
        <w:pStyle w:val="BodyText"/>
        <w:ind w:left="1080"/>
        <w:jc w:val="both"/>
      </w:pPr>
    </w:p>
    <w:p w14:paraId="20D20151" w14:textId="77777777" w:rsidR="00A07391" w:rsidRDefault="00A07391" w:rsidP="00A07391">
      <w:pPr>
        <w:pStyle w:val="BodyText"/>
        <w:ind w:left="1080"/>
        <w:jc w:val="both"/>
      </w:pPr>
      <w:r>
        <w:t>Oricare dintre Părţi va avea dreptul de a solicita plata sumelor datorate în temeiul prezentului Contract în termen de 3 ani de la data scadenţei acestora.</w:t>
      </w:r>
    </w:p>
    <w:p w14:paraId="338944C3" w14:textId="77777777" w:rsidR="00A07391" w:rsidRDefault="00A07391" w:rsidP="00A07391">
      <w:pPr>
        <w:pStyle w:val="BodyText"/>
        <w:ind w:left="1080"/>
        <w:jc w:val="both"/>
      </w:pPr>
    </w:p>
    <w:p w14:paraId="341FB97E" w14:textId="77777777" w:rsidR="00A07391" w:rsidRPr="00CD2684" w:rsidRDefault="00A07391" w:rsidP="00A07391">
      <w:pPr>
        <w:pStyle w:val="BodyText"/>
        <w:ind w:left="1080"/>
        <w:jc w:val="both"/>
        <w:rPr>
          <w:b/>
          <w:bCs/>
        </w:rPr>
      </w:pPr>
      <w:r w:rsidRPr="00CD2684">
        <w:rPr>
          <w:b/>
          <w:bCs/>
        </w:rPr>
        <w:t>Art. 24</w:t>
      </w:r>
    </w:p>
    <w:p w14:paraId="401BE9A5" w14:textId="77777777" w:rsidR="00A07391" w:rsidRDefault="00A07391" w:rsidP="00A07391">
      <w:pPr>
        <w:pStyle w:val="BodyText"/>
        <w:ind w:left="1080"/>
        <w:jc w:val="both"/>
      </w:pPr>
    </w:p>
    <w:p w14:paraId="09DF34BD" w14:textId="1DA06E2E" w:rsidR="00A07391" w:rsidRDefault="00A07391" w:rsidP="00A07391">
      <w:pPr>
        <w:pStyle w:val="BodyText"/>
        <w:ind w:left="1080"/>
        <w:jc w:val="both"/>
      </w:pPr>
      <w:r>
        <w:t xml:space="preserve">Prezentul Contract a fost întocmit astăzi, .   .   , în 2 (două) exemplare originale, câte unul pentru  fiecare Parte și își produce efectele începând cu data de </w:t>
      </w:r>
      <w:r w:rsidR="00CD2684">
        <w:t>............</w:t>
      </w:r>
      <w:r>
        <w:t xml:space="preserve"> </w:t>
      </w:r>
      <w:r>
        <w:tab/>
      </w:r>
    </w:p>
    <w:p w14:paraId="36681D1D" w14:textId="77777777" w:rsidR="00A07391" w:rsidRDefault="00A07391" w:rsidP="00A07391">
      <w:pPr>
        <w:pStyle w:val="BodyText"/>
        <w:ind w:left="1080"/>
        <w:jc w:val="both"/>
      </w:pPr>
    </w:p>
    <w:p w14:paraId="11F53086" w14:textId="77777777" w:rsidR="00A07391" w:rsidRDefault="00A07391" w:rsidP="00A07391">
      <w:pPr>
        <w:pStyle w:val="BodyText"/>
        <w:ind w:left="1080"/>
        <w:jc w:val="both"/>
      </w:pPr>
    </w:p>
    <w:p w14:paraId="305D5131" w14:textId="0856CAB7" w:rsidR="00A07391" w:rsidRPr="00CD2684" w:rsidRDefault="00CD2684" w:rsidP="00401BA5">
      <w:pPr>
        <w:pStyle w:val="BodyText"/>
        <w:numPr>
          <w:ilvl w:val="0"/>
          <w:numId w:val="3"/>
        </w:numPr>
        <w:jc w:val="both"/>
        <w:rPr>
          <w:b/>
          <w:bCs/>
        </w:rPr>
      </w:pPr>
      <w:r w:rsidRPr="00CD2684">
        <w:rPr>
          <w:b/>
          <w:bCs/>
        </w:rPr>
        <w:t>Anexe</w:t>
      </w:r>
    </w:p>
    <w:p w14:paraId="2352B20E" w14:textId="12D8A27E" w:rsidR="00CD2684" w:rsidRDefault="00CD2684" w:rsidP="00CD2684">
      <w:pPr>
        <w:pStyle w:val="BodyText"/>
        <w:ind w:left="1080"/>
        <w:jc w:val="both"/>
        <w:rPr>
          <w:b/>
          <w:bCs/>
        </w:rPr>
      </w:pPr>
      <w:r w:rsidRPr="00CD2684">
        <w:rPr>
          <w:b/>
          <w:bCs/>
        </w:rPr>
        <w:t>Art. 25</w:t>
      </w:r>
    </w:p>
    <w:p w14:paraId="1BDE7C70" w14:textId="4158A529" w:rsidR="00CD2684" w:rsidRDefault="00CD2684" w:rsidP="00CD2684">
      <w:pPr>
        <w:pStyle w:val="BodyText"/>
        <w:ind w:left="1080"/>
        <w:jc w:val="both"/>
        <w:rPr>
          <w:b/>
          <w:bCs/>
        </w:rPr>
      </w:pPr>
    </w:p>
    <w:p w14:paraId="79B2AD70" w14:textId="77777777" w:rsidR="00CD2684" w:rsidRPr="00CD2684" w:rsidRDefault="00CD2684" w:rsidP="00CD2684">
      <w:pPr>
        <w:pStyle w:val="BodyText"/>
        <w:ind w:left="1080"/>
        <w:jc w:val="both"/>
      </w:pPr>
      <w:r w:rsidRPr="00CD2684">
        <w:t>Următoarele anexe fac parte integrantă din prezentul Contract:</w:t>
      </w:r>
    </w:p>
    <w:p w14:paraId="56B489FD" w14:textId="77777777" w:rsidR="00CD2684" w:rsidRPr="00CD2684" w:rsidRDefault="00CD2684" w:rsidP="00CD2684">
      <w:pPr>
        <w:pStyle w:val="BodyText"/>
        <w:ind w:left="1080"/>
        <w:jc w:val="both"/>
      </w:pPr>
    </w:p>
    <w:p w14:paraId="1D89D350" w14:textId="77777777" w:rsidR="00CD2684" w:rsidRDefault="00CD2684" w:rsidP="00CD2684">
      <w:pPr>
        <w:pStyle w:val="BodyText"/>
        <w:ind w:left="1080"/>
        <w:jc w:val="both"/>
      </w:pPr>
      <w:r w:rsidRPr="00CD2684">
        <w:t xml:space="preserve">Anexa 1. Anexa de Tranzacționare </w:t>
      </w:r>
    </w:p>
    <w:p w14:paraId="671E82C1" w14:textId="2A01AE56" w:rsidR="00CD2684" w:rsidRPr="00CD2684" w:rsidRDefault="00CD2684" w:rsidP="00CD2684">
      <w:pPr>
        <w:pStyle w:val="BodyText"/>
        <w:ind w:left="1080"/>
        <w:jc w:val="both"/>
      </w:pPr>
      <w:r w:rsidRPr="00CD2684">
        <w:t>Anexa 2. Terminologie</w:t>
      </w:r>
    </w:p>
    <w:p w14:paraId="188B09C5" w14:textId="77777777" w:rsidR="00CD2684" w:rsidRPr="00CD2684" w:rsidRDefault="00CD2684" w:rsidP="00CD2684">
      <w:pPr>
        <w:pStyle w:val="BodyText"/>
        <w:ind w:left="1080"/>
        <w:jc w:val="both"/>
      </w:pPr>
    </w:p>
    <w:p w14:paraId="2902945F" w14:textId="77777777" w:rsidR="00CD2684" w:rsidRPr="00CD2684" w:rsidRDefault="00CD2684" w:rsidP="00CD2684">
      <w:pPr>
        <w:pStyle w:val="BodyText"/>
        <w:ind w:left="1080"/>
        <w:jc w:val="both"/>
      </w:pPr>
      <w:r w:rsidRPr="00CD2684">
        <w:t>Își asumă si angajează răspunderea societatii:</w:t>
      </w:r>
    </w:p>
    <w:p w14:paraId="6302D721" w14:textId="77777777" w:rsidR="00CD2684" w:rsidRPr="00CD2684" w:rsidRDefault="00CD2684" w:rsidP="00CD2684">
      <w:pPr>
        <w:pStyle w:val="BodyText"/>
        <w:ind w:left="1080"/>
        <w:jc w:val="both"/>
      </w:pPr>
    </w:p>
    <w:p w14:paraId="222E56CA" w14:textId="4B8C5B0C" w:rsidR="00CD2684" w:rsidRPr="00CD2684" w:rsidRDefault="00CD2684" w:rsidP="00CD2684">
      <w:pPr>
        <w:pStyle w:val="BodyText"/>
        <w:ind w:left="1080"/>
        <w:jc w:val="both"/>
      </w:pPr>
      <w:r w:rsidRPr="00CD2684">
        <w:t>V</w:t>
      </w:r>
      <w:r>
        <w:t>Â</w:t>
      </w:r>
      <w:r w:rsidRPr="00CD2684">
        <w:t>NZ</w:t>
      </w:r>
      <w:r>
        <w:t>Ă</w:t>
      </w:r>
      <w:r w:rsidRPr="00CD2684">
        <w:t>TOR</w:t>
      </w:r>
      <w:r w:rsidRPr="00CD2684">
        <w:tab/>
      </w:r>
      <w:r>
        <w:t xml:space="preserve">                                                                                   </w:t>
      </w:r>
      <w:r w:rsidRPr="00CD2684">
        <w:t>CUMP</w:t>
      </w:r>
      <w:r>
        <w:t>Ă</w:t>
      </w:r>
      <w:r w:rsidRPr="00CD2684">
        <w:t>R</w:t>
      </w:r>
      <w:r>
        <w:t>Ă</w:t>
      </w:r>
      <w:r w:rsidRPr="00CD2684">
        <w:t>TOR</w:t>
      </w:r>
    </w:p>
    <w:p w14:paraId="66C45B0C" w14:textId="2062E980" w:rsidR="00CD2684" w:rsidRPr="00CD2684" w:rsidRDefault="00CD2684" w:rsidP="00CD2684">
      <w:pPr>
        <w:pStyle w:val="BodyText"/>
        <w:ind w:left="1080"/>
        <w:jc w:val="both"/>
      </w:pPr>
      <w:r w:rsidRPr="00CD2684">
        <w:t>(Denumire societate)</w:t>
      </w:r>
      <w:r w:rsidRPr="00CD2684">
        <w:tab/>
      </w:r>
      <w:r>
        <w:t xml:space="preserve">                                                                      </w:t>
      </w:r>
      <w:r w:rsidRPr="00CD2684">
        <w:t>(Denumire societate)</w:t>
      </w:r>
    </w:p>
    <w:p w14:paraId="638DF388" w14:textId="6746D647" w:rsidR="00CD2684" w:rsidRDefault="00CD2684" w:rsidP="00CD2684">
      <w:pPr>
        <w:pStyle w:val="BodyText"/>
        <w:jc w:val="both"/>
      </w:pPr>
      <w:r>
        <w:t xml:space="preserve">                    ________________                                                                                   </w:t>
      </w:r>
      <w:r w:rsidR="00687B6A">
        <w:t>_________________</w:t>
      </w:r>
    </w:p>
    <w:p w14:paraId="239745AD" w14:textId="77777777" w:rsidR="00687B6A" w:rsidRPr="00CD2684" w:rsidRDefault="00687B6A" w:rsidP="00CD2684">
      <w:pPr>
        <w:pStyle w:val="BodyText"/>
        <w:jc w:val="both"/>
      </w:pPr>
    </w:p>
    <w:p w14:paraId="00C4F2E2" w14:textId="52509161" w:rsidR="00CD2684" w:rsidRPr="00CD2684" w:rsidRDefault="00CD2684" w:rsidP="00CD2684">
      <w:pPr>
        <w:pStyle w:val="BodyText"/>
        <w:ind w:left="1080"/>
        <w:jc w:val="both"/>
      </w:pPr>
      <w:r w:rsidRPr="00CD2684">
        <w:t>Reprezentant legal</w:t>
      </w:r>
      <w:r w:rsidRPr="00CD2684">
        <w:tab/>
      </w:r>
      <w:r>
        <w:t xml:space="preserve">                                                                                    </w:t>
      </w:r>
      <w:r w:rsidRPr="00CD2684">
        <w:t>Reprezentant legal</w:t>
      </w:r>
    </w:p>
    <w:p w14:paraId="3D9E3BF1" w14:textId="3D9CE56D" w:rsidR="003A3063" w:rsidRDefault="003A3063" w:rsidP="00E26EAA">
      <w:pPr>
        <w:jc w:val="both"/>
      </w:pPr>
    </w:p>
    <w:p w14:paraId="471A57E5" w14:textId="58AAC91A" w:rsidR="00336BB5" w:rsidRDefault="00336BB5" w:rsidP="00E26EAA">
      <w:pPr>
        <w:jc w:val="both"/>
      </w:pPr>
    </w:p>
    <w:p w14:paraId="2AF1CD47" w14:textId="195CE6AD" w:rsidR="00336BB5" w:rsidRDefault="00336BB5" w:rsidP="00E26EAA">
      <w:pPr>
        <w:jc w:val="both"/>
      </w:pPr>
    </w:p>
    <w:p w14:paraId="1C0A3213" w14:textId="4E2FB15B" w:rsidR="00336BB5" w:rsidRDefault="00336BB5" w:rsidP="00E26EAA">
      <w:pPr>
        <w:jc w:val="both"/>
      </w:pPr>
    </w:p>
    <w:p w14:paraId="16B3E194" w14:textId="0DE1A55D" w:rsidR="00336BB5" w:rsidRDefault="00336BB5" w:rsidP="00E26EAA">
      <w:pPr>
        <w:jc w:val="both"/>
      </w:pPr>
    </w:p>
    <w:p w14:paraId="249195E9" w14:textId="0030DD2C" w:rsidR="00336BB5" w:rsidRDefault="00336BB5" w:rsidP="00E26EAA">
      <w:pPr>
        <w:jc w:val="both"/>
      </w:pPr>
    </w:p>
    <w:p w14:paraId="6DA18612" w14:textId="68A15D5E" w:rsidR="00336BB5" w:rsidRDefault="00336BB5" w:rsidP="00E26EAA">
      <w:pPr>
        <w:jc w:val="both"/>
      </w:pPr>
    </w:p>
    <w:p w14:paraId="1187DEE8" w14:textId="247F1225" w:rsidR="00336BB5" w:rsidRDefault="00336BB5" w:rsidP="00E26EAA">
      <w:pPr>
        <w:jc w:val="both"/>
      </w:pPr>
    </w:p>
    <w:p w14:paraId="39E7E132" w14:textId="0FB70725" w:rsidR="00336BB5" w:rsidRDefault="00336BB5" w:rsidP="00E26EAA">
      <w:pPr>
        <w:jc w:val="both"/>
      </w:pPr>
    </w:p>
    <w:p w14:paraId="7B99D0F5" w14:textId="56F241E3" w:rsidR="00336BB5" w:rsidRDefault="00336BB5" w:rsidP="00E26EAA">
      <w:pPr>
        <w:jc w:val="both"/>
      </w:pPr>
    </w:p>
    <w:p w14:paraId="26D6771C" w14:textId="0CA43841" w:rsidR="00336BB5" w:rsidRDefault="00336BB5" w:rsidP="00E26EAA">
      <w:pPr>
        <w:jc w:val="both"/>
      </w:pPr>
    </w:p>
    <w:p w14:paraId="130EC93E" w14:textId="394B08C5" w:rsidR="00336BB5" w:rsidRDefault="00336BB5" w:rsidP="00E26EAA">
      <w:pPr>
        <w:jc w:val="both"/>
      </w:pPr>
    </w:p>
    <w:p w14:paraId="0E9C3EB8" w14:textId="1B1EC175" w:rsidR="00336BB5" w:rsidRDefault="00336BB5" w:rsidP="00E26EAA">
      <w:pPr>
        <w:jc w:val="both"/>
      </w:pPr>
    </w:p>
    <w:p w14:paraId="05F06A38" w14:textId="7327891C" w:rsidR="00336BB5" w:rsidRDefault="00336BB5" w:rsidP="00E26EAA">
      <w:pPr>
        <w:jc w:val="both"/>
      </w:pPr>
    </w:p>
    <w:p w14:paraId="4EC3DBCD" w14:textId="4AD41F37" w:rsidR="00336BB5" w:rsidRDefault="00336BB5" w:rsidP="00E26EAA">
      <w:pPr>
        <w:jc w:val="both"/>
      </w:pPr>
    </w:p>
    <w:p w14:paraId="46BE4F5B" w14:textId="0DF72FC0" w:rsidR="00336BB5" w:rsidRDefault="00336BB5" w:rsidP="00E26EAA">
      <w:pPr>
        <w:jc w:val="both"/>
      </w:pPr>
    </w:p>
    <w:p w14:paraId="5EEF9C7C" w14:textId="295322AE" w:rsidR="00336BB5" w:rsidRDefault="00336BB5" w:rsidP="00E26EAA">
      <w:pPr>
        <w:jc w:val="both"/>
      </w:pPr>
    </w:p>
    <w:p w14:paraId="75663AAF" w14:textId="6DE644BB" w:rsidR="00336BB5" w:rsidRDefault="00336BB5" w:rsidP="00E26EAA">
      <w:pPr>
        <w:jc w:val="both"/>
      </w:pPr>
    </w:p>
    <w:p w14:paraId="35E7AF33" w14:textId="1438F559" w:rsidR="00336BB5" w:rsidRDefault="00336BB5" w:rsidP="00E26EAA">
      <w:pPr>
        <w:jc w:val="both"/>
      </w:pPr>
    </w:p>
    <w:p w14:paraId="68290530" w14:textId="08B8E293" w:rsidR="00336BB5" w:rsidRDefault="00336BB5" w:rsidP="00E26EAA">
      <w:pPr>
        <w:jc w:val="both"/>
      </w:pPr>
    </w:p>
    <w:p w14:paraId="37D8D69A" w14:textId="14ADAA70" w:rsidR="00336BB5" w:rsidRDefault="00336BB5" w:rsidP="00E26EAA">
      <w:pPr>
        <w:jc w:val="both"/>
      </w:pPr>
    </w:p>
    <w:p w14:paraId="0423F7D2" w14:textId="72E6F4D9" w:rsidR="00336BB5" w:rsidRDefault="00336BB5" w:rsidP="00E26EAA">
      <w:pPr>
        <w:jc w:val="both"/>
      </w:pPr>
    </w:p>
    <w:p w14:paraId="214C2690" w14:textId="0170345D" w:rsidR="00336BB5" w:rsidRDefault="00336BB5" w:rsidP="00E26EAA">
      <w:pPr>
        <w:jc w:val="both"/>
      </w:pPr>
    </w:p>
    <w:p w14:paraId="667C641C" w14:textId="4D197703" w:rsidR="00336BB5" w:rsidRDefault="00336BB5" w:rsidP="00E26EAA">
      <w:pPr>
        <w:jc w:val="both"/>
      </w:pPr>
    </w:p>
    <w:p w14:paraId="43806A04" w14:textId="4940A81C" w:rsidR="00336BB5" w:rsidRDefault="00336BB5" w:rsidP="006B11E6">
      <w:pPr>
        <w:pStyle w:val="Heading1"/>
        <w:spacing w:before="92"/>
        <w:ind w:left="0"/>
        <w:jc w:val="right"/>
      </w:pPr>
      <w:r>
        <w:lastRenderedPageBreak/>
        <w:t xml:space="preserve">              </w:t>
      </w:r>
      <w:r w:rsidR="006B11E6">
        <w:t>Anexa 1 la contract</w:t>
      </w:r>
    </w:p>
    <w:p w14:paraId="7914EE8F" w14:textId="3310D864" w:rsidR="00336BB5" w:rsidRDefault="00336BB5" w:rsidP="00336BB5">
      <w:pPr>
        <w:pStyle w:val="Heading1"/>
        <w:spacing w:before="92"/>
        <w:ind w:left="0" w:right="756"/>
        <w:jc w:val="right"/>
      </w:pPr>
    </w:p>
    <w:p w14:paraId="284A324C" w14:textId="77777777" w:rsidR="00336BB5" w:rsidRPr="009F3468" w:rsidRDefault="00336BB5" w:rsidP="00336BB5">
      <w:pPr>
        <w:pStyle w:val="Heading1"/>
        <w:spacing w:before="92"/>
        <w:ind w:left="0" w:right="756"/>
        <w:jc w:val="right"/>
      </w:pPr>
    </w:p>
    <w:p w14:paraId="306FFD9D" w14:textId="77777777" w:rsidR="00336BB5" w:rsidRPr="009F3468" w:rsidRDefault="00336BB5" w:rsidP="00336BB5">
      <w:pPr>
        <w:pStyle w:val="Heading1"/>
        <w:spacing w:line="252" w:lineRule="exact"/>
        <w:ind w:left="0" w:right="376"/>
        <w:jc w:val="center"/>
      </w:pPr>
      <w:r w:rsidRPr="009F3468">
        <w:t>Anexa</w:t>
      </w:r>
      <w:r w:rsidRPr="009F3468">
        <w:rPr>
          <w:spacing w:val="-3"/>
        </w:rPr>
        <w:t xml:space="preserve"> </w:t>
      </w:r>
      <w:r w:rsidRPr="009F3468">
        <w:t>de</w:t>
      </w:r>
      <w:r w:rsidRPr="009F3468">
        <w:rPr>
          <w:spacing w:val="-2"/>
        </w:rPr>
        <w:t xml:space="preserve"> </w:t>
      </w:r>
      <w:r w:rsidRPr="009F3468">
        <w:t>tranzacționare</w:t>
      </w:r>
    </w:p>
    <w:p w14:paraId="53612D07" w14:textId="77777777" w:rsidR="00336BB5" w:rsidRPr="0081731F" w:rsidRDefault="00336BB5" w:rsidP="00336BB5">
      <w:pPr>
        <w:pStyle w:val="BodyText"/>
        <w:spacing w:before="1"/>
        <w:rPr>
          <w:b/>
        </w:rPr>
      </w:pPr>
    </w:p>
    <w:p w14:paraId="66A60EE8" w14:textId="6A573AF8" w:rsidR="00336BB5" w:rsidRDefault="00962591" w:rsidP="00962591">
      <w:pPr>
        <w:pStyle w:val="BodyText"/>
        <w:spacing w:before="9"/>
        <w:jc w:val="both"/>
      </w:pPr>
      <w:r w:rsidRPr="00962591">
        <w:t>Condițiile specifice și comerciale de contractare prezentate în cele ce urmează vor reflecta în detaliu  elementele din Raportul de tranzactionare nr............../</w:t>
      </w:r>
      <w:r>
        <w:t>.....................</w:t>
      </w:r>
      <w:r w:rsidRPr="00962591">
        <w:t>Informațiile redate în prezenta anexă vor prevala în fața altor prevederi contractuale care se referă la o tem</w:t>
      </w:r>
      <w:r>
        <w:t>ă</w:t>
      </w:r>
      <w:r w:rsidRPr="00962591">
        <w:t xml:space="preserve"> identică.</w:t>
      </w:r>
    </w:p>
    <w:p w14:paraId="58507B47" w14:textId="0DF42C2A" w:rsidR="00962591" w:rsidRDefault="00962591" w:rsidP="00336BB5">
      <w:pPr>
        <w:pStyle w:val="BodyText"/>
        <w:spacing w:before="9"/>
      </w:pPr>
    </w:p>
    <w:p w14:paraId="6B4F04EC" w14:textId="517CBE61" w:rsidR="00962591" w:rsidRDefault="00962591" w:rsidP="00336BB5">
      <w:pPr>
        <w:pStyle w:val="BodyText"/>
        <w:spacing w:before="9"/>
      </w:pPr>
    </w:p>
    <w:p w14:paraId="39A077C4" w14:textId="77777777" w:rsidR="00962591" w:rsidRPr="0081731F" w:rsidRDefault="00962591" w:rsidP="00336BB5">
      <w:pPr>
        <w:pStyle w:val="BodyText"/>
        <w:spacing w:before="9"/>
      </w:pPr>
    </w:p>
    <w:p w14:paraId="0B96D983" w14:textId="77777777" w:rsidR="00336BB5" w:rsidRPr="009F3468" w:rsidRDefault="00336BB5" w:rsidP="00336BB5">
      <w:pPr>
        <w:pStyle w:val="Heading1"/>
        <w:tabs>
          <w:tab w:val="left" w:pos="4080"/>
        </w:tabs>
        <w:spacing w:before="1"/>
        <w:rPr>
          <w:b w:val="0"/>
        </w:rPr>
      </w:pPr>
      <w:r w:rsidRPr="009F3468">
        <w:t>Vânzător:</w:t>
      </w:r>
      <w:r w:rsidRPr="009F3468">
        <w:rPr>
          <w:spacing w:val="1"/>
        </w:rPr>
        <w:t xml:space="preserve"> </w:t>
      </w:r>
      <w:r w:rsidRPr="009F3468">
        <w:rPr>
          <w:b w:val="0"/>
          <w:u w:val="single"/>
        </w:rPr>
        <w:t xml:space="preserve"> </w:t>
      </w:r>
      <w:r w:rsidRPr="009F3468">
        <w:rPr>
          <w:b w:val="0"/>
          <w:u w:val="single"/>
        </w:rPr>
        <w:tab/>
      </w:r>
    </w:p>
    <w:p w14:paraId="35233A67" w14:textId="77777777" w:rsidR="00336BB5" w:rsidRPr="009F3468" w:rsidRDefault="00336BB5" w:rsidP="00336BB5">
      <w:pPr>
        <w:tabs>
          <w:tab w:val="left" w:pos="4056"/>
        </w:tabs>
        <w:spacing w:before="1"/>
        <w:ind w:left="380"/>
      </w:pPr>
      <w:r w:rsidRPr="009F3468">
        <w:rPr>
          <w:b/>
        </w:rPr>
        <w:t xml:space="preserve">Cumpărător: </w:t>
      </w:r>
      <w:r w:rsidRPr="009F3468">
        <w:rPr>
          <w:u w:val="single"/>
        </w:rPr>
        <w:t xml:space="preserve"> </w:t>
      </w:r>
      <w:r w:rsidRPr="009F3468">
        <w:rPr>
          <w:u w:val="single"/>
        </w:rPr>
        <w:tab/>
      </w:r>
    </w:p>
    <w:p w14:paraId="238443A8" w14:textId="77777777" w:rsidR="00336BB5" w:rsidRPr="0081731F" w:rsidRDefault="00336BB5" w:rsidP="00336BB5">
      <w:pPr>
        <w:pStyle w:val="BodyText"/>
      </w:pPr>
    </w:p>
    <w:p w14:paraId="24244D63" w14:textId="77777777" w:rsidR="00336BB5" w:rsidRPr="0081731F" w:rsidRDefault="00336BB5" w:rsidP="00336BB5">
      <w:pPr>
        <w:pStyle w:val="BodyText"/>
        <w:spacing w:before="10"/>
      </w:pPr>
    </w:p>
    <w:p w14:paraId="1FB9A223" w14:textId="77777777" w:rsidR="00336BB5" w:rsidRPr="009F3468" w:rsidRDefault="00336BB5" w:rsidP="00336BB5">
      <w:pPr>
        <w:pStyle w:val="Heading1"/>
        <w:numPr>
          <w:ilvl w:val="0"/>
          <w:numId w:val="10"/>
        </w:numPr>
        <w:tabs>
          <w:tab w:val="left" w:pos="741"/>
        </w:tabs>
        <w:spacing w:before="93"/>
        <w:ind w:left="720" w:hanging="361"/>
        <w:rPr>
          <w:b w:val="0"/>
        </w:rPr>
      </w:pPr>
      <w:r w:rsidRPr="009F3468">
        <w:rPr>
          <w:spacing w:val="-1"/>
        </w:rPr>
        <w:t>PERIOADA</w:t>
      </w:r>
      <w:r w:rsidRPr="009F3468">
        <w:rPr>
          <w:spacing w:val="-16"/>
        </w:rPr>
        <w:t xml:space="preserve"> </w:t>
      </w:r>
      <w:r w:rsidRPr="009F3468">
        <w:rPr>
          <w:spacing w:val="-1"/>
        </w:rPr>
        <w:t>LIVRARE</w:t>
      </w:r>
      <w:r w:rsidRPr="009F3468">
        <w:rPr>
          <w:spacing w:val="-16"/>
        </w:rPr>
        <w:t xml:space="preserve"> </w:t>
      </w:r>
      <w:r w:rsidRPr="009F3468">
        <w:rPr>
          <w:spacing w:val="-1"/>
        </w:rPr>
        <w:t>/</w:t>
      </w:r>
      <w:r w:rsidRPr="009F3468">
        <w:rPr>
          <w:spacing w:val="-14"/>
        </w:rPr>
        <w:t xml:space="preserve"> </w:t>
      </w:r>
      <w:r w:rsidRPr="009F3468">
        <w:rPr>
          <w:spacing w:val="-1"/>
        </w:rPr>
        <w:t>CANTITATE</w:t>
      </w:r>
      <w:r w:rsidRPr="009F3468">
        <w:rPr>
          <w:spacing w:val="-13"/>
        </w:rPr>
        <w:t xml:space="preserve"> </w:t>
      </w:r>
      <w:r w:rsidRPr="009F3468">
        <w:t>DE</w:t>
      </w:r>
      <w:r>
        <w:rPr>
          <w:spacing w:val="-16"/>
        </w:rPr>
        <w:t xml:space="preserve"> ENERGIE ELECTRICĂ</w:t>
      </w:r>
    </w:p>
    <w:p w14:paraId="2F8DE405" w14:textId="77777777" w:rsidR="00336BB5" w:rsidRPr="009F3468" w:rsidRDefault="00336BB5" w:rsidP="00336BB5">
      <w:pPr>
        <w:spacing w:before="2"/>
        <w:ind w:left="740"/>
        <w:rPr>
          <w:b/>
        </w:rPr>
      </w:pPr>
    </w:p>
    <w:p w14:paraId="71715C58" w14:textId="77777777" w:rsidR="00336BB5" w:rsidRPr="0081731F" w:rsidRDefault="00336BB5" w:rsidP="00336BB5">
      <w:pPr>
        <w:pStyle w:val="BodyText"/>
        <w:spacing w:before="11"/>
        <w:rPr>
          <w:b/>
        </w:rPr>
      </w:pPr>
    </w:p>
    <w:tbl>
      <w:tblPr>
        <w:tblW w:w="9597"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620"/>
        <w:gridCol w:w="1067"/>
        <w:gridCol w:w="1352"/>
        <w:gridCol w:w="1352"/>
        <w:gridCol w:w="2711"/>
      </w:tblGrid>
      <w:tr w:rsidR="00336BB5" w:rsidRPr="009F3468" w14:paraId="3E2FA22E" w14:textId="77777777" w:rsidTr="00994408">
        <w:trPr>
          <w:trHeight w:val="1063"/>
        </w:trPr>
        <w:tc>
          <w:tcPr>
            <w:tcW w:w="1495" w:type="dxa"/>
            <w:shd w:val="clear" w:color="auto" w:fill="99CCFF"/>
          </w:tcPr>
          <w:p w14:paraId="24F09594" w14:textId="77777777" w:rsidR="00336BB5" w:rsidRPr="005D6C8A" w:rsidRDefault="00336BB5" w:rsidP="00994408">
            <w:pPr>
              <w:pStyle w:val="TableParagraph"/>
              <w:spacing w:before="41"/>
              <w:ind w:left="153" w:right="147" w:firstLine="1"/>
              <w:jc w:val="center"/>
              <w:rPr>
                <w:b/>
                <w:sz w:val="18"/>
                <w:szCs w:val="18"/>
              </w:rPr>
            </w:pPr>
            <w:r w:rsidRPr="005D6C8A">
              <w:rPr>
                <w:b/>
                <w:sz w:val="18"/>
                <w:szCs w:val="18"/>
              </w:rPr>
              <w:t>Data sesiunii de tranzacționare</w:t>
            </w:r>
          </w:p>
        </w:tc>
        <w:tc>
          <w:tcPr>
            <w:tcW w:w="1620" w:type="dxa"/>
            <w:shd w:val="clear" w:color="auto" w:fill="99CCFF"/>
          </w:tcPr>
          <w:p w14:paraId="3CA7211D" w14:textId="77777777" w:rsidR="00336BB5" w:rsidRPr="005D6C8A" w:rsidRDefault="00336BB5" w:rsidP="00994408">
            <w:pPr>
              <w:pStyle w:val="TableParagraph"/>
              <w:spacing w:before="41"/>
              <w:ind w:left="153" w:right="147" w:firstLine="1"/>
              <w:jc w:val="center"/>
              <w:rPr>
                <w:b/>
                <w:sz w:val="18"/>
                <w:szCs w:val="18"/>
              </w:rPr>
            </w:pPr>
            <w:r w:rsidRPr="005D6C8A">
              <w:rPr>
                <w:b/>
                <w:sz w:val="18"/>
                <w:szCs w:val="18"/>
              </w:rPr>
              <w:t xml:space="preserve">Denumire </w:t>
            </w:r>
            <w:r w:rsidRPr="005D6C8A" w:rsidDel="00B43B60">
              <w:rPr>
                <w:b/>
                <w:sz w:val="18"/>
                <w:szCs w:val="18"/>
              </w:rPr>
              <w:t>P</w:t>
            </w:r>
            <w:r w:rsidRPr="005D6C8A">
              <w:rPr>
                <w:b/>
                <w:sz w:val="18"/>
                <w:szCs w:val="18"/>
              </w:rPr>
              <w:t>rodus tranzacționat</w:t>
            </w:r>
            <w:r w:rsidRPr="005D6C8A">
              <w:rPr>
                <w:b/>
                <w:spacing w:val="1"/>
                <w:sz w:val="18"/>
                <w:szCs w:val="18"/>
              </w:rPr>
              <w:t xml:space="preserve"> </w:t>
            </w:r>
          </w:p>
        </w:tc>
        <w:tc>
          <w:tcPr>
            <w:tcW w:w="1067" w:type="dxa"/>
            <w:shd w:val="clear" w:color="auto" w:fill="99CCFF"/>
          </w:tcPr>
          <w:p w14:paraId="72AE20E9" w14:textId="77777777" w:rsidR="00336BB5" w:rsidRPr="005D6C8A" w:rsidRDefault="00336BB5" w:rsidP="00994408">
            <w:pPr>
              <w:pStyle w:val="TableParagraph"/>
              <w:spacing w:before="41"/>
              <w:ind w:left="153" w:right="147" w:firstLine="1"/>
              <w:jc w:val="center"/>
              <w:rPr>
                <w:b/>
                <w:sz w:val="18"/>
                <w:szCs w:val="18"/>
              </w:rPr>
            </w:pPr>
            <w:r w:rsidRPr="005D6C8A">
              <w:rPr>
                <w:b/>
                <w:sz w:val="18"/>
                <w:szCs w:val="18"/>
              </w:rPr>
              <w:t>Puterea (MW)</w:t>
            </w:r>
          </w:p>
        </w:tc>
        <w:tc>
          <w:tcPr>
            <w:tcW w:w="1352" w:type="dxa"/>
            <w:shd w:val="clear" w:color="auto" w:fill="99CCFF"/>
          </w:tcPr>
          <w:p w14:paraId="1D318082" w14:textId="77777777" w:rsidR="00336BB5" w:rsidRPr="005D6C8A" w:rsidRDefault="00336BB5" w:rsidP="00994408">
            <w:pPr>
              <w:pStyle w:val="TableParagraph"/>
              <w:spacing w:before="41"/>
              <w:ind w:left="153" w:right="147" w:firstLine="1"/>
              <w:jc w:val="center"/>
              <w:rPr>
                <w:b/>
                <w:spacing w:val="-1"/>
                <w:sz w:val="18"/>
                <w:szCs w:val="18"/>
              </w:rPr>
            </w:pPr>
            <w:r w:rsidRPr="005D6C8A">
              <w:rPr>
                <w:b/>
                <w:spacing w:val="-1"/>
                <w:sz w:val="18"/>
                <w:szCs w:val="18"/>
              </w:rPr>
              <w:t>Perioada de livrare</w:t>
            </w:r>
          </w:p>
        </w:tc>
        <w:tc>
          <w:tcPr>
            <w:tcW w:w="1352" w:type="dxa"/>
            <w:shd w:val="clear" w:color="auto" w:fill="99CCFF"/>
          </w:tcPr>
          <w:p w14:paraId="0F1BCA6E" w14:textId="77777777" w:rsidR="00336BB5" w:rsidRPr="005D6C8A" w:rsidRDefault="00336BB5" w:rsidP="00994408">
            <w:pPr>
              <w:pStyle w:val="TableParagraph"/>
              <w:spacing w:before="156"/>
              <w:ind w:left="0" w:right="159"/>
              <w:jc w:val="center"/>
              <w:rPr>
                <w:sz w:val="18"/>
                <w:szCs w:val="18"/>
              </w:rPr>
            </w:pPr>
            <w:r w:rsidRPr="005D6C8A">
              <w:rPr>
                <w:b/>
                <w:spacing w:val="-1"/>
                <w:sz w:val="18"/>
                <w:szCs w:val="18"/>
              </w:rPr>
              <w:t xml:space="preserve">Cantitate </w:t>
            </w:r>
            <w:r w:rsidRPr="005D6C8A">
              <w:rPr>
                <w:b/>
                <w:sz w:val="18"/>
                <w:szCs w:val="18"/>
              </w:rPr>
              <w:t>totală</w:t>
            </w:r>
            <w:r w:rsidRPr="005D6C8A">
              <w:rPr>
                <w:b/>
                <w:spacing w:val="-47"/>
                <w:sz w:val="18"/>
                <w:szCs w:val="18"/>
              </w:rPr>
              <w:t xml:space="preserve"> </w:t>
            </w:r>
            <w:r w:rsidRPr="005D6C8A">
              <w:rPr>
                <w:b/>
                <w:sz w:val="18"/>
                <w:szCs w:val="18"/>
              </w:rPr>
              <w:t>tranzacționată</w:t>
            </w:r>
            <w:r w:rsidRPr="005D6C8A">
              <w:rPr>
                <w:b/>
                <w:spacing w:val="1"/>
                <w:sz w:val="18"/>
                <w:szCs w:val="18"/>
              </w:rPr>
              <w:t xml:space="preserve"> </w:t>
            </w:r>
            <w:r w:rsidRPr="005D6C8A">
              <w:rPr>
                <w:sz w:val="18"/>
                <w:szCs w:val="18"/>
              </w:rPr>
              <w:t>(MWh)</w:t>
            </w:r>
          </w:p>
        </w:tc>
        <w:tc>
          <w:tcPr>
            <w:tcW w:w="2711" w:type="dxa"/>
            <w:shd w:val="clear" w:color="auto" w:fill="99CCFF"/>
          </w:tcPr>
          <w:p w14:paraId="38319136" w14:textId="77777777" w:rsidR="00336BB5" w:rsidRPr="005D6C8A" w:rsidRDefault="00336BB5" w:rsidP="00994408">
            <w:pPr>
              <w:pStyle w:val="TableParagraph"/>
              <w:spacing w:before="7"/>
              <w:ind w:left="0"/>
              <w:rPr>
                <w:b/>
                <w:sz w:val="18"/>
                <w:szCs w:val="18"/>
              </w:rPr>
            </w:pPr>
          </w:p>
          <w:p w14:paraId="609CA7BF" w14:textId="77777777" w:rsidR="00336BB5" w:rsidRPr="005D6C8A" w:rsidRDefault="00336BB5" w:rsidP="00994408">
            <w:pPr>
              <w:pStyle w:val="TableParagraph"/>
              <w:spacing w:before="0"/>
              <w:ind w:left="138" w:right="130"/>
              <w:jc w:val="center"/>
              <w:rPr>
                <w:b/>
                <w:sz w:val="18"/>
                <w:szCs w:val="18"/>
              </w:rPr>
            </w:pPr>
            <w:r w:rsidRPr="005D6C8A">
              <w:rPr>
                <w:b/>
                <w:sz w:val="18"/>
                <w:szCs w:val="18"/>
              </w:rPr>
              <w:t>Preț de adjudecare</w:t>
            </w:r>
          </w:p>
          <w:p w14:paraId="74DC3023" w14:textId="77777777" w:rsidR="00336BB5" w:rsidRPr="005D6C8A" w:rsidRDefault="00336BB5" w:rsidP="00994408">
            <w:pPr>
              <w:pStyle w:val="TableParagraph"/>
              <w:spacing w:before="0"/>
              <w:ind w:left="140" w:right="130"/>
              <w:jc w:val="center"/>
              <w:rPr>
                <w:sz w:val="18"/>
                <w:szCs w:val="18"/>
              </w:rPr>
            </w:pPr>
            <w:r w:rsidRPr="005D6C8A">
              <w:rPr>
                <w:sz w:val="18"/>
                <w:szCs w:val="18"/>
              </w:rPr>
              <w:t>(LEI/MWh)</w:t>
            </w:r>
          </w:p>
        </w:tc>
      </w:tr>
      <w:tr w:rsidR="00336BB5" w:rsidRPr="009F3468" w14:paraId="65FFF6E8" w14:textId="77777777" w:rsidTr="00994408">
        <w:trPr>
          <w:trHeight w:val="711"/>
        </w:trPr>
        <w:tc>
          <w:tcPr>
            <w:tcW w:w="1495" w:type="dxa"/>
          </w:tcPr>
          <w:p w14:paraId="446D951A" w14:textId="77777777" w:rsidR="00336BB5" w:rsidRPr="0081731F" w:rsidRDefault="00336BB5" w:rsidP="00994408">
            <w:pPr>
              <w:pStyle w:val="TableParagraph"/>
              <w:spacing w:before="0"/>
              <w:ind w:left="0"/>
            </w:pPr>
          </w:p>
        </w:tc>
        <w:tc>
          <w:tcPr>
            <w:tcW w:w="1620" w:type="dxa"/>
          </w:tcPr>
          <w:p w14:paraId="3AFDF0D8" w14:textId="77777777" w:rsidR="00336BB5" w:rsidRPr="0081731F" w:rsidRDefault="00336BB5" w:rsidP="00994408">
            <w:pPr>
              <w:pStyle w:val="TableParagraph"/>
              <w:spacing w:before="0"/>
              <w:ind w:left="0"/>
            </w:pPr>
          </w:p>
        </w:tc>
        <w:tc>
          <w:tcPr>
            <w:tcW w:w="1067" w:type="dxa"/>
          </w:tcPr>
          <w:p w14:paraId="3B0D659C" w14:textId="77777777" w:rsidR="00336BB5" w:rsidRPr="0081731F" w:rsidRDefault="00336BB5" w:rsidP="00994408">
            <w:pPr>
              <w:pStyle w:val="TableParagraph"/>
              <w:spacing w:before="0"/>
              <w:ind w:left="0"/>
            </w:pPr>
          </w:p>
        </w:tc>
        <w:tc>
          <w:tcPr>
            <w:tcW w:w="1352" w:type="dxa"/>
          </w:tcPr>
          <w:p w14:paraId="0BFFF508" w14:textId="77777777" w:rsidR="00336BB5" w:rsidRPr="0081731F" w:rsidRDefault="00336BB5" w:rsidP="00994408">
            <w:pPr>
              <w:pStyle w:val="TableParagraph"/>
              <w:spacing w:before="0"/>
              <w:ind w:left="0"/>
            </w:pPr>
          </w:p>
        </w:tc>
        <w:tc>
          <w:tcPr>
            <w:tcW w:w="1352" w:type="dxa"/>
          </w:tcPr>
          <w:p w14:paraId="7567E1D6" w14:textId="77777777" w:rsidR="00336BB5" w:rsidRPr="0081731F" w:rsidRDefault="00336BB5" w:rsidP="00994408">
            <w:pPr>
              <w:pStyle w:val="TableParagraph"/>
              <w:spacing w:before="0"/>
              <w:ind w:left="0"/>
            </w:pPr>
          </w:p>
        </w:tc>
        <w:tc>
          <w:tcPr>
            <w:tcW w:w="2711" w:type="dxa"/>
          </w:tcPr>
          <w:p w14:paraId="2D4FB5D8" w14:textId="77777777" w:rsidR="00336BB5" w:rsidRPr="0081731F" w:rsidRDefault="00336BB5" w:rsidP="00994408">
            <w:pPr>
              <w:pStyle w:val="TableParagraph"/>
              <w:spacing w:before="0"/>
              <w:ind w:left="0"/>
            </w:pPr>
          </w:p>
        </w:tc>
      </w:tr>
    </w:tbl>
    <w:p w14:paraId="27B02183" w14:textId="77777777" w:rsidR="00336BB5" w:rsidRPr="009F3468" w:rsidRDefault="00336BB5" w:rsidP="00336BB5">
      <w:pPr>
        <w:pStyle w:val="BodyText"/>
        <w:rPr>
          <w:b/>
        </w:rPr>
      </w:pPr>
    </w:p>
    <w:p w14:paraId="2B026267" w14:textId="77777777" w:rsidR="00336BB5" w:rsidRPr="009F3468" w:rsidRDefault="00336BB5" w:rsidP="00336BB5">
      <w:pPr>
        <w:pStyle w:val="ListParagraph"/>
        <w:numPr>
          <w:ilvl w:val="0"/>
          <w:numId w:val="10"/>
        </w:numPr>
        <w:tabs>
          <w:tab w:val="left" w:pos="741"/>
          <w:tab w:val="left" w:pos="6196"/>
          <w:tab w:val="left" w:pos="7679"/>
        </w:tabs>
        <w:ind w:hanging="361"/>
        <w:contextualSpacing w:val="0"/>
        <w:rPr>
          <w:b/>
        </w:rPr>
      </w:pPr>
      <w:r w:rsidRPr="009F3468">
        <w:rPr>
          <w:b/>
        </w:rPr>
        <w:t>Valoare</w:t>
      </w:r>
      <w:r>
        <w:rPr>
          <w:b/>
        </w:rPr>
        <w:t>a</w:t>
      </w:r>
      <w:r w:rsidRPr="009F3468">
        <w:rPr>
          <w:b/>
          <w:spacing w:val="-3"/>
        </w:rPr>
        <w:t xml:space="preserve"> </w:t>
      </w:r>
      <w:r w:rsidRPr="009F3468">
        <w:rPr>
          <w:b/>
        </w:rPr>
        <w:t>total</w:t>
      </w:r>
      <w:r>
        <w:rPr>
          <w:b/>
        </w:rPr>
        <w:t>ă</w:t>
      </w:r>
      <w:r w:rsidRPr="009F3468">
        <w:rPr>
          <w:b/>
          <w:spacing w:val="-4"/>
        </w:rPr>
        <w:t xml:space="preserve"> </w:t>
      </w:r>
      <w:r w:rsidRPr="009F3468">
        <w:rPr>
          <w:b/>
        </w:rPr>
        <w:t>a</w:t>
      </w:r>
      <w:r w:rsidRPr="009F3468">
        <w:rPr>
          <w:b/>
          <w:spacing w:val="-1"/>
        </w:rPr>
        <w:t xml:space="preserve"> </w:t>
      </w:r>
      <w:r w:rsidRPr="009F3468">
        <w:rPr>
          <w:b/>
        </w:rPr>
        <w:t>contractului</w:t>
      </w:r>
      <w:r w:rsidRPr="009F3468">
        <w:rPr>
          <w:b/>
          <w:spacing w:val="-1"/>
        </w:rPr>
        <w:t xml:space="preserve"> </w:t>
      </w:r>
      <w:r w:rsidRPr="009F3468">
        <w:t>(fără TVA</w:t>
      </w:r>
      <w:r w:rsidRPr="009F3468">
        <w:rPr>
          <w:spacing w:val="-2"/>
        </w:rPr>
        <w:t xml:space="preserve"> </w:t>
      </w:r>
      <w:r w:rsidRPr="009F3468">
        <w:t>si/sau</w:t>
      </w:r>
      <w:r w:rsidRPr="009F3468">
        <w:rPr>
          <w:spacing w:val="-4"/>
        </w:rPr>
        <w:t xml:space="preserve"> </w:t>
      </w:r>
      <w:r w:rsidRPr="009F3468">
        <w:t>accize):</w:t>
      </w:r>
      <w:r w:rsidRPr="009F3468">
        <w:tab/>
      </w:r>
      <w:r w:rsidRPr="009F3468">
        <w:rPr>
          <w:u w:val="single"/>
        </w:rPr>
        <w:t xml:space="preserve"> </w:t>
      </w:r>
      <w:r w:rsidRPr="009F3468">
        <w:rPr>
          <w:u w:val="single"/>
        </w:rPr>
        <w:tab/>
      </w:r>
      <w:r w:rsidRPr="009F3468">
        <w:rPr>
          <w:b/>
        </w:rPr>
        <w:t>LEI</w:t>
      </w:r>
    </w:p>
    <w:p w14:paraId="1585CBA8" w14:textId="77777777" w:rsidR="00336BB5" w:rsidRPr="0081731F" w:rsidRDefault="00336BB5" w:rsidP="00336BB5">
      <w:pPr>
        <w:pStyle w:val="BodyText"/>
        <w:rPr>
          <w:b/>
        </w:rPr>
      </w:pPr>
    </w:p>
    <w:p w14:paraId="48E2B563" w14:textId="77777777" w:rsidR="00336BB5" w:rsidRPr="0081731F" w:rsidRDefault="00336BB5" w:rsidP="00336BB5">
      <w:pPr>
        <w:pStyle w:val="BodyText"/>
        <w:spacing w:before="11"/>
        <w:rPr>
          <w:b/>
        </w:rPr>
      </w:pPr>
    </w:p>
    <w:p w14:paraId="33D58C05" w14:textId="0087B44F" w:rsidR="00336BB5" w:rsidRPr="00962591" w:rsidRDefault="00962591" w:rsidP="00962591">
      <w:pPr>
        <w:pStyle w:val="BodyText"/>
        <w:jc w:val="both"/>
        <w:rPr>
          <w:bCs/>
        </w:rPr>
      </w:pPr>
      <w:r w:rsidRPr="00962591">
        <w:rPr>
          <w:bCs/>
        </w:rPr>
        <w:t xml:space="preserve">Prezenta anexa a fost încheiată </w:t>
      </w:r>
      <w:r>
        <w:rPr>
          <w:bCs/>
        </w:rPr>
        <w:t>î</w:t>
      </w:r>
      <w:r w:rsidRPr="00962591">
        <w:rPr>
          <w:bCs/>
        </w:rPr>
        <w:t>n urma tranzacționării pe Piața contractelor la termen de energie electrică organizată de BRM.</w:t>
      </w:r>
    </w:p>
    <w:p w14:paraId="22696459" w14:textId="77777777" w:rsidR="00336BB5" w:rsidRPr="0081731F" w:rsidRDefault="00336BB5" w:rsidP="00336BB5">
      <w:pPr>
        <w:pStyle w:val="BodyText"/>
        <w:spacing w:before="3"/>
        <w:rPr>
          <w:b/>
        </w:rPr>
      </w:pPr>
    </w:p>
    <w:p w14:paraId="403B7D94" w14:textId="77777777" w:rsidR="00336BB5" w:rsidRPr="0081731F" w:rsidRDefault="00336BB5" w:rsidP="00336BB5">
      <w:pPr>
        <w:pStyle w:val="BodyText"/>
        <w:spacing w:before="3"/>
        <w:rPr>
          <w:b/>
        </w:rPr>
      </w:pPr>
    </w:p>
    <w:p w14:paraId="454D6909" w14:textId="77777777" w:rsidR="00336BB5" w:rsidRPr="0081731F" w:rsidRDefault="00336BB5" w:rsidP="00336BB5">
      <w:pPr>
        <w:pStyle w:val="BodyText"/>
        <w:spacing w:before="3"/>
        <w:rPr>
          <w:b/>
        </w:rPr>
      </w:pPr>
    </w:p>
    <w:p w14:paraId="45C3690B" w14:textId="77777777" w:rsidR="00336BB5" w:rsidRPr="0081731F" w:rsidRDefault="00336BB5" w:rsidP="00336BB5">
      <w:pPr>
        <w:pStyle w:val="BodyText"/>
        <w:spacing w:before="3"/>
        <w:rPr>
          <w:b/>
        </w:rPr>
      </w:pPr>
    </w:p>
    <w:p w14:paraId="74A19E9D" w14:textId="57408D07" w:rsidR="00336BB5" w:rsidRPr="009F3468" w:rsidRDefault="00336BB5" w:rsidP="00336BB5">
      <w:pPr>
        <w:pStyle w:val="BodyText"/>
        <w:ind w:left="380"/>
      </w:pPr>
      <w:r w:rsidRPr="009F3468">
        <w:t>Își</w:t>
      </w:r>
      <w:r w:rsidRPr="009F3468">
        <w:rPr>
          <w:spacing w:val="-1"/>
        </w:rPr>
        <w:t xml:space="preserve"> </w:t>
      </w:r>
      <w:r w:rsidRPr="009F3468">
        <w:t>asumă</w:t>
      </w:r>
      <w:r w:rsidRPr="009F3468">
        <w:rPr>
          <w:spacing w:val="-4"/>
        </w:rPr>
        <w:t xml:space="preserve"> </w:t>
      </w:r>
      <w:r w:rsidR="00962591">
        <w:t>ș</w:t>
      </w:r>
      <w:r w:rsidRPr="009F3468">
        <w:t>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r w:rsidRPr="009F3468">
        <w:t>societ</w:t>
      </w:r>
      <w:r w:rsidR="00962591">
        <w:t>ăț</w:t>
      </w:r>
      <w:r w:rsidRPr="009F3468">
        <w:t>ii:</w:t>
      </w:r>
    </w:p>
    <w:p w14:paraId="774EE225" w14:textId="77777777" w:rsidR="00336BB5" w:rsidRPr="009F3468" w:rsidRDefault="00336BB5" w:rsidP="00336BB5">
      <w:pPr>
        <w:pStyle w:val="BodyText"/>
        <w:spacing w:before="1"/>
      </w:pPr>
    </w:p>
    <w:p w14:paraId="2846A20D" w14:textId="634E3E06" w:rsidR="00336BB5" w:rsidRPr="009F3468" w:rsidRDefault="00336BB5" w:rsidP="00336BB5">
      <w:pPr>
        <w:pStyle w:val="Heading1"/>
        <w:tabs>
          <w:tab w:val="left" w:pos="7327"/>
        </w:tabs>
        <w:ind w:left="846"/>
      </w:pPr>
      <w:r w:rsidRPr="009F3468">
        <w:t>V</w:t>
      </w:r>
      <w:r w:rsidR="00962591">
        <w:t>Â</w:t>
      </w:r>
      <w:r w:rsidRPr="009F3468">
        <w:t>NZ</w:t>
      </w:r>
      <w:r w:rsidR="00962591">
        <w:t>Ă</w:t>
      </w:r>
      <w:r w:rsidRPr="009F3468">
        <w:t>TOR</w:t>
      </w:r>
      <w:r w:rsidRPr="009F3468">
        <w:tab/>
        <w:t>CUMP</w:t>
      </w:r>
      <w:r w:rsidR="00962591">
        <w:t>Ă</w:t>
      </w:r>
      <w:r w:rsidRPr="009F3468">
        <w:t>R</w:t>
      </w:r>
      <w:r w:rsidR="00962591">
        <w:t>Ă</w:t>
      </w:r>
      <w:r w:rsidRPr="009F3468">
        <w:t>TOR</w:t>
      </w:r>
    </w:p>
    <w:p w14:paraId="38C382E6" w14:textId="77777777" w:rsidR="00336BB5" w:rsidRPr="009F3468" w:rsidRDefault="00336BB5" w:rsidP="00336BB5">
      <w:pPr>
        <w:pStyle w:val="BodyText"/>
        <w:rPr>
          <w:b/>
        </w:rPr>
      </w:pPr>
    </w:p>
    <w:p w14:paraId="3F81718B" w14:textId="77777777" w:rsidR="00336BB5" w:rsidRPr="009F3468" w:rsidRDefault="00336BB5" w:rsidP="00336BB5">
      <w:pPr>
        <w:pStyle w:val="BodyText"/>
        <w:tabs>
          <w:tab w:val="left" w:pos="7209"/>
        </w:tabs>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32EADBE6" w14:textId="04465D97" w:rsidR="00336BB5" w:rsidRPr="0081731F" w:rsidRDefault="00962591" w:rsidP="00336BB5">
      <w:pPr>
        <w:pStyle w:val="BodyText"/>
        <w:spacing w:before="10"/>
      </w:pPr>
      <w:r>
        <w:t xml:space="preserve">     </w:t>
      </w:r>
    </w:p>
    <w:p w14:paraId="7702C69E" w14:textId="77777777" w:rsidR="00336BB5" w:rsidRPr="0081731F" w:rsidRDefault="00336BB5" w:rsidP="00336BB5">
      <w:pPr>
        <w:pStyle w:val="BodyText"/>
        <w:spacing w:before="5"/>
      </w:pPr>
    </w:p>
    <w:p w14:paraId="408A80DA" w14:textId="77777777" w:rsidR="00336BB5" w:rsidRPr="009F3468" w:rsidRDefault="00336BB5" w:rsidP="00336BB5">
      <w:pPr>
        <w:pStyle w:val="BodyText"/>
        <w:tabs>
          <w:tab w:val="left" w:pos="7413"/>
        </w:tabs>
        <w:spacing w:before="92"/>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65ABA1E8" w14:textId="69E5B859" w:rsidR="00336BB5" w:rsidRDefault="00336BB5" w:rsidP="00E26EAA">
      <w:pPr>
        <w:jc w:val="both"/>
      </w:pPr>
    </w:p>
    <w:p w14:paraId="2CDE1EA7" w14:textId="604AAADB" w:rsidR="006B11E6" w:rsidRDefault="006B11E6" w:rsidP="00E26EAA">
      <w:pPr>
        <w:jc w:val="both"/>
      </w:pPr>
    </w:p>
    <w:p w14:paraId="2B898A9F" w14:textId="5697C14A" w:rsidR="006B11E6" w:rsidRDefault="006B11E6" w:rsidP="00E26EAA">
      <w:pPr>
        <w:jc w:val="both"/>
      </w:pPr>
    </w:p>
    <w:p w14:paraId="16DF1152" w14:textId="06A83DAD" w:rsidR="006B11E6" w:rsidRDefault="006B11E6" w:rsidP="00E26EAA">
      <w:pPr>
        <w:jc w:val="both"/>
      </w:pPr>
    </w:p>
    <w:p w14:paraId="7F52C2E0" w14:textId="1A81105F" w:rsidR="006B11E6" w:rsidRDefault="006B11E6" w:rsidP="00E26EAA">
      <w:pPr>
        <w:jc w:val="both"/>
      </w:pPr>
    </w:p>
    <w:p w14:paraId="645DCDEC" w14:textId="7DB1C686" w:rsidR="006B11E6" w:rsidRDefault="006B11E6" w:rsidP="00E26EAA">
      <w:pPr>
        <w:jc w:val="both"/>
      </w:pPr>
    </w:p>
    <w:p w14:paraId="0D3192A2" w14:textId="3769CA19" w:rsidR="006B11E6" w:rsidRPr="006B11E6" w:rsidRDefault="006B11E6" w:rsidP="006B11E6">
      <w:pPr>
        <w:jc w:val="right"/>
        <w:rPr>
          <w:b/>
          <w:bCs/>
        </w:rPr>
      </w:pPr>
      <w:r w:rsidRPr="006B11E6">
        <w:rPr>
          <w:b/>
          <w:bCs/>
        </w:rPr>
        <w:lastRenderedPageBreak/>
        <w:t>Anexa 2 la contract</w:t>
      </w:r>
    </w:p>
    <w:p w14:paraId="41D30201" w14:textId="77777777" w:rsidR="006B11E6" w:rsidRDefault="006B11E6" w:rsidP="006B11E6">
      <w:pPr>
        <w:jc w:val="both"/>
      </w:pPr>
    </w:p>
    <w:p w14:paraId="5700C032" w14:textId="77777777" w:rsidR="006B11E6" w:rsidRPr="006B11E6" w:rsidRDefault="006B11E6" w:rsidP="006B11E6">
      <w:pPr>
        <w:jc w:val="center"/>
        <w:rPr>
          <w:b/>
          <w:bCs/>
        </w:rPr>
      </w:pPr>
      <w:r w:rsidRPr="006B11E6">
        <w:rPr>
          <w:b/>
          <w:bCs/>
        </w:rPr>
        <w:t>Terminologie</w:t>
      </w:r>
    </w:p>
    <w:p w14:paraId="52DA2437" w14:textId="77777777" w:rsidR="006B11E6" w:rsidRDefault="006B11E6" w:rsidP="006B11E6">
      <w:pPr>
        <w:jc w:val="both"/>
      </w:pPr>
    </w:p>
    <w:p w14:paraId="15AC3AF5" w14:textId="2B1AC572" w:rsidR="006B11E6" w:rsidRDefault="006B11E6" w:rsidP="006B11E6">
      <w:pPr>
        <w:jc w:val="both"/>
      </w:pPr>
      <w:r>
        <w:t>„</w:t>
      </w:r>
      <w:r w:rsidRPr="002A3046">
        <w:rPr>
          <w:b/>
          <w:bCs/>
        </w:rPr>
        <w:t>Autoritate Competentă</w:t>
      </w:r>
      <w:r>
        <w:t>” - Autoritatea Națională de Reglementare în Domeniul Energiei (ANRE); “</w:t>
      </w:r>
      <w:r w:rsidRPr="002A3046">
        <w:rPr>
          <w:b/>
          <w:bCs/>
        </w:rPr>
        <w:t>Cantitate Contractată</w:t>
      </w:r>
      <w:r>
        <w:t>” – o cantitate de energie electrică v</w:t>
      </w:r>
      <w:r w:rsidR="002A3046">
        <w:t>â</w:t>
      </w:r>
      <w:r>
        <w:t>ndută de către Vânzător, Cumpărătorului, în  conformitate cu prevederile Contractului pe durata Perioadei de Livrare;</w:t>
      </w:r>
    </w:p>
    <w:p w14:paraId="0B5E8ED7" w14:textId="77777777" w:rsidR="006B11E6" w:rsidRDefault="006B11E6" w:rsidP="006B11E6">
      <w:pPr>
        <w:jc w:val="both"/>
      </w:pPr>
      <w:r>
        <w:t>“</w:t>
      </w:r>
      <w:r w:rsidRPr="002A3046">
        <w:rPr>
          <w:b/>
          <w:bCs/>
        </w:rPr>
        <w:t>Data Scadentă</w:t>
      </w:r>
      <w:r>
        <w:t>” – data şi/sau datele la care sumele de plată debitează contul Vânzătorului cu contravaloarea facturilor emise conform prevederilor Contractului. Dacă acea dată corespunde unei Zile Nelucrătoare, se consideră Ziua Lucrătoare imediat următoare;</w:t>
      </w:r>
    </w:p>
    <w:p w14:paraId="459A8CAC" w14:textId="77777777" w:rsidR="006B11E6" w:rsidRDefault="006B11E6" w:rsidP="006B11E6">
      <w:pPr>
        <w:jc w:val="both"/>
      </w:pPr>
      <w:r>
        <w:t>''</w:t>
      </w:r>
      <w:r w:rsidRPr="002A3046">
        <w:rPr>
          <w:b/>
          <w:bCs/>
        </w:rPr>
        <w:t xml:space="preserve">Perioada de Livrare'' </w:t>
      </w:r>
      <w:r>
        <w:t>– înseamnă perioada definita de către părți pentru fiecare tranzacție individuală;</w:t>
      </w:r>
    </w:p>
    <w:p w14:paraId="55136FA9" w14:textId="77777777" w:rsidR="006B11E6" w:rsidRDefault="006B11E6" w:rsidP="006B11E6">
      <w:pPr>
        <w:jc w:val="both"/>
      </w:pPr>
      <w:r>
        <w:t>„</w:t>
      </w:r>
      <w:r w:rsidRPr="002A3046">
        <w:rPr>
          <w:b/>
          <w:bCs/>
        </w:rPr>
        <w:t>Prețul Contractual</w:t>
      </w:r>
      <w:r>
        <w:t>” - reprezintă prețul energiei electrice/MWh, rezultat in urma tranzactiei, ce va fi plătit de Cumpărător Vânzătorului pentru energia electrică contractată în baza Contractului;</w:t>
      </w:r>
    </w:p>
    <w:p w14:paraId="65AF83AE" w14:textId="77777777" w:rsidR="006B11E6" w:rsidRDefault="006B11E6" w:rsidP="006B11E6">
      <w:pPr>
        <w:jc w:val="both"/>
      </w:pPr>
      <w:r>
        <w:t>“</w:t>
      </w:r>
      <w:r w:rsidRPr="002A3046">
        <w:rPr>
          <w:b/>
          <w:bCs/>
        </w:rPr>
        <w:t>Valoarea Contractuală</w:t>
      </w:r>
      <w:r>
        <w:t>”- reprezintă valoarea obținută prin înmulțirea Cantității Contractate cu Prețul Contractual, la care se adaugă TVA în conformitate cu prevederile legale;</w:t>
      </w:r>
    </w:p>
    <w:p w14:paraId="195B8986" w14:textId="77777777" w:rsidR="006B11E6" w:rsidRDefault="006B11E6" w:rsidP="006B11E6">
      <w:pPr>
        <w:jc w:val="both"/>
      </w:pPr>
      <w:r>
        <w:t>„</w:t>
      </w:r>
      <w:r w:rsidRPr="002A3046">
        <w:rPr>
          <w:b/>
          <w:bCs/>
        </w:rPr>
        <w:t>Zi Lucrătoare</w:t>
      </w:r>
      <w:r>
        <w:t>” - înseamnă orice zi, alta decât Sâmbăta sau Duminica sau orice sărbătoare legală, în care băncile sunt în general deschise pentru operațiuni în România;</w:t>
      </w:r>
    </w:p>
    <w:p w14:paraId="67B78EF4" w14:textId="0234DBB7" w:rsidR="006B11E6" w:rsidRDefault="006B11E6" w:rsidP="006B11E6">
      <w:pPr>
        <w:jc w:val="both"/>
      </w:pPr>
      <w:r>
        <w:t>„</w:t>
      </w:r>
      <w:r w:rsidRPr="002A3046">
        <w:rPr>
          <w:b/>
          <w:bCs/>
        </w:rPr>
        <w:t>Zi Nelucrătoare</w:t>
      </w:r>
      <w:r>
        <w:t>”- înseamnă orice zi de Sâmbăt</w:t>
      </w:r>
      <w:r w:rsidR="002A3046">
        <w:t>ă</w:t>
      </w:r>
      <w:r>
        <w:t xml:space="preserve"> sau Duminic</w:t>
      </w:r>
      <w:r w:rsidR="002A3046">
        <w:t>ă</w:t>
      </w:r>
      <w:r>
        <w:t xml:space="preserve"> sau orice sărbătoare legală şi în care băncile sunt închise pentru efectuarea oricăror operațiuni în România;</w:t>
      </w:r>
    </w:p>
    <w:p w14:paraId="07F4061A" w14:textId="77777777" w:rsidR="006B11E6" w:rsidRDefault="006B11E6" w:rsidP="006B11E6">
      <w:pPr>
        <w:jc w:val="both"/>
      </w:pPr>
    </w:p>
    <w:p w14:paraId="379AD6A8" w14:textId="77777777" w:rsidR="006B11E6" w:rsidRDefault="006B11E6" w:rsidP="006B11E6">
      <w:pPr>
        <w:jc w:val="both"/>
      </w:pPr>
    </w:p>
    <w:p w14:paraId="4A29C23F" w14:textId="7AE3121F" w:rsidR="006B11E6" w:rsidRDefault="006B11E6" w:rsidP="006B11E6">
      <w:pPr>
        <w:jc w:val="both"/>
      </w:pPr>
      <w:r>
        <w:t>Își asumă si angajează răspunderea societ</w:t>
      </w:r>
      <w:r w:rsidR="002A3046">
        <w:t>ăț</w:t>
      </w:r>
      <w:r>
        <w:t>ii:</w:t>
      </w:r>
    </w:p>
    <w:p w14:paraId="3F0DD536" w14:textId="77777777" w:rsidR="006B11E6" w:rsidRDefault="006B11E6" w:rsidP="006B11E6">
      <w:pPr>
        <w:jc w:val="both"/>
      </w:pPr>
    </w:p>
    <w:p w14:paraId="10B948CB" w14:textId="7C190EE8" w:rsidR="006B11E6" w:rsidRDefault="006B11E6" w:rsidP="006B11E6">
      <w:pPr>
        <w:jc w:val="both"/>
      </w:pPr>
      <w:r>
        <w:t>V</w:t>
      </w:r>
      <w:r w:rsidR="002A3046">
        <w:t>Â</w:t>
      </w:r>
      <w:r>
        <w:t>NZ</w:t>
      </w:r>
      <w:r w:rsidR="002A3046">
        <w:t>Ă</w:t>
      </w:r>
      <w:r>
        <w:t>TOR</w:t>
      </w:r>
      <w:r>
        <w:tab/>
      </w:r>
      <w:r w:rsidR="002A3046">
        <w:t xml:space="preserve">                                                                                                  </w:t>
      </w:r>
      <w:r>
        <w:t>CUMP</w:t>
      </w:r>
      <w:r w:rsidR="002A3046">
        <w:t>Ă</w:t>
      </w:r>
      <w:r>
        <w:t>R</w:t>
      </w:r>
      <w:r w:rsidR="002A3046">
        <w:t>Ă</w:t>
      </w:r>
      <w:r>
        <w:t>TOR</w:t>
      </w:r>
    </w:p>
    <w:p w14:paraId="2F2A54DC" w14:textId="77777777" w:rsidR="006B11E6" w:rsidRDefault="006B11E6" w:rsidP="006B11E6">
      <w:pPr>
        <w:jc w:val="both"/>
      </w:pPr>
    </w:p>
    <w:p w14:paraId="06064FD8" w14:textId="77777777" w:rsidR="006B11E6" w:rsidRDefault="006B11E6" w:rsidP="006B11E6">
      <w:pPr>
        <w:jc w:val="both"/>
      </w:pPr>
    </w:p>
    <w:p w14:paraId="3B31D5BB" w14:textId="53AF6BF2" w:rsidR="006B11E6" w:rsidRDefault="006B11E6" w:rsidP="006B11E6">
      <w:pPr>
        <w:jc w:val="both"/>
      </w:pPr>
      <w:r>
        <w:t>(Denumire societate)</w:t>
      </w:r>
      <w:r>
        <w:tab/>
      </w:r>
      <w:r w:rsidR="002A3046">
        <w:t xml:space="preserve">                                                                                    </w:t>
      </w:r>
      <w:r>
        <w:t>(Denumire societate)</w:t>
      </w:r>
    </w:p>
    <w:p w14:paraId="01E12C9F" w14:textId="77777777" w:rsidR="006B11E6" w:rsidRDefault="006B11E6" w:rsidP="006B11E6">
      <w:pPr>
        <w:jc w:val="both"/>
      </w:pPr>
    </w:p>
    <w:p w14:paraId="6E3F51BF" w14:textId="77777777" w:rsidR="006B11E6" w:rsidRDefault="006B11E6" w:rsidP="006B11E6">
      <w:pPr>
        <w:jc w:val="both"/>
      </w:pPr>
    </w:p>
    <w:p w14:paraId="0E2FFFEE" w14:textId="77777777" w:rsidR="006B11E6" w:rsidRDefault="006B11E6" w:rsidP="006B11E6">
      <w:pPr>
        <w:jc w:val="both"/>
      </w:pPr>
    </w:p>
    <w:p w14:paraId="627A0488" w14:textId="13CED6BB" w:rsidR="006B11E6" w:rsidRDefault="006B11E6" w:rsidP="006B11E6">
      <w:pPr>
        <w:jc w:val="both"/>
      </w:pPr>
      <w:r>
        <w:t>Reprezentant legal</w:t>
      </w:r>
      <w:r>
        <w:tab/>
      </w:r>
      <w:r w:rsidR="002A3046">
        <w:t xml:space="preserve">                                                                                    </w:t>
      </w:r>
      <w:r>
        <w:t>Reprezentant legal</w:t>
      </w:r>
    </w:p>
    <w:p w14:paraId="7E0CC2A6" w14:textId="77777777" w:rsidR="006B11E6" w:rsidRDefault="006B11E6" w:rsidP="006B11E6">
      <w:pPr>
        <w:jc w:val="both"/>
      </w:pPr>
    </w:p>
    <w:p w14:paraId="281A032F" w14:textId="77777777" w:rsidR="006B11E6" w:rsidRDefault="006B11E6" w:rsidP="00E26EAA">
      <w:pPr>
        <w:jc w:val="both"/>
      </w:pPr>
    </w:p>
    <w:p w14:paraId="43C2B6BA" w14:textId="77777777" w:rsidR="006B11E6" w:rsidRDefault="006B11E6" w:rsidP="00E26EAA">
      <w:pPr>
        <w:jc w:val="both"/>
      </w:pPr>
    </w:p>
    <w:sectPr w:rsidR="006B11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AE6F" w14:textId="77777777" w:rsidR="004D300B" w:rsidRDefault="004D300B" w:rsidP="00E26EAA">
      <w:r>
        <w:separator/>
      </w:r>
    </w:p>
  </w:endnote>
  <w:endnote w:type="continuationSeparator" w:id="0">
    <w:p w14:paraId="22BF5F6A" w14:textId="77777777" w:rsidR="004D300B" w:rsidRDefault="004D300B" w:rsidP="00E2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D773" w14:textId="77777777" w:rsidR="00186D7B" w:rsidRDefault="0018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81990"/>
      <w:docPartObj>
        <w:docPartGallery w:val="Page Numbers (Bottom of Page)"/>
        <w:docPartUnique/>
      </w:docPartObj>
    </w:sdtPr>
    <w:sdtEndPr>
      <w:rPr>
        <w:b/>
        <w:bCs/>
        <w:noProof/>
      </w:rPr>
    </w:sdtEndPr>
    <w:sdtContent>
      <w:p w14:paraId="62521CBF" w14:textId="7B30FC66" w:rsidR="00BD30C9" w:rsidRPr="0087371E" w:rsidRDefault="00BD30C9">
        <w:pPr>
          <w:pStyle w:val="Footer"/>
          <w:jc w:val="center"/>
          <w:rPr>
            <w:b/>
            <w:bCs/>
          </w:rPr>
        </w:pPr>
        <w:r w:rsidRPr="0087371E">
          <w:rPr>
            <w:b/>
            <w:bCs/>
          </w:rPr>
          <w:fldChar w:fldCharType="begin"/>
        </w:r>
        <w:r w:rsidRPr="0087371E">
          <w:rPr>
            <w:b/>
            <w:bCs/>
          </w:rPr>
          <w:instrText xml:space="preserve"> PAGE   \* MERGEFORMAT </w:instrText>
        </w:r>
        <w:r w:rsidRPr="0087371E">
          <w:rPr>
            <w:b/>
            <w:bCs/>
          </w:rPr>
          <w:fldChar w:fldCharType="separate"/>
        </w:r>
        <w:r w:rsidRPr="0087371E">
          <w:rPr>
            <w:b/>
            <w:bCs/>
            <w:noProof/>
          </w:rPr>
          <w:t>2</w:t>
        </w:r>
        <w:r w:rsidRPr="0087371E">
          <w:rPr>
            <w:b/>
            <w:bCs/>
            <w:noProof/>
          </w:rPr>
          <w:fldChar w:fldCharType="end"/>
        </w:r>
        <w:r w:rsidRPr="0087371E">
          <w:rPr>
            <w:b/>
            <w:bCs/>
            <w:noProof/>
          </w:rPr>
          <w:t>/14</w:t>
        </w:r>
      </w:p>
    </w:sdtContent>
  </w:sdt>
  <w:p w14:paraId="3D8F2911" w14:textId="77777777" w:rsidR="00BD30C9" w:rsidRDefault="00BD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2444" w14:textId="77777777" w:rsidR="00186D7B" w:rsidRDefault="0018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9703" w14:textId="77777777" w:rsidR="004D300B" w:rsidRDefault="004D300B" w:rsidP="00E26EAA">
      <w:r>
        <w:separator/>
      </w:r>
    </w:p>
  </w:footnote>
  <w:footnote w:type="continuationSeparator" w:id="0">
    <w:p w14:paraId="61DEEB96" w14:textId="77777777" w:rsidR="004D300B" w:rsidRDefault="004D300B" w:rsidP="00E2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F057" w14:textId="77777777" w:rsidR="00186D7B" w:rsidRDefault="0018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684" w14:textId="379CF999" w:rsidR="00E26EAA" w:rsidRPr="0095798E" w:rsidRDefault="00E26EAA">
    <w:pPr>
      <w:pStyle w:val="Header"/>
      <w:rPr>
        <w:rFonts w:asciiTheme="majorBidi" w:hAnsiTheme="majorBidi" w:cstheme="majorBidi"/>
        <w:sz w:val="20"/>
        <w:szCs w:val="20"/>
      </w:rPr>
    </w:pPr>
    <w:r w:rsidRPr="00186D7B">
      <w:rPr>
        <w:rFonts w:asciiTheme="majorBidi" w:hAnsiTheme="majorBidi" w:cstheme="majorBidi"/>
        <w:b/>
        <w:bCs/>
        <w:sz w:val="20"/>
        <w:szCs w:val="20"/>
        <w:lang w:val="fr-FR"/>
      </w:rPr>
      <w:t>Pia</w:t>
    </w:r>
    <w:r w:rsidRPr="00186D7B">
      <w:rPr>
        <w:rFonts w:asciiTheme="majorBidi" w:hAnsiTheme="majorBidi" w:cstheme="majorBidi"/>
        <w:b/>
        <w:bCs/>
        <w:sz w:val="20"/>
        <w:szCs w:val="20"/>
      </w:rPr>
      <w:t xml:space="preserve">ța contractelor la </w:t>
    </w:r>
    <w:r w:rsidRPr="00186D7B">
      <w:rPr>
        <w:rFonts w:asciiTheme="majorBidi" w:hAnsiTheme="majorBidi" w:cstheme="majorBidi"/>
        <w:b/>
        <w:bCs/>
        <w:sz w:val="20"/>
        <w:szCs w:val="20"/>
      </w:rPr>
      <w:t>termen de energie electrică</w:t>
    </w:r>
    <w:r w:rsidR="00186D7B">
      <w:rPr>
        <w:rFonts w:asciiTheme="majorBidi" w:hAnsiTheme="majorBidi" w:cstheme="majorBidi"/>
        <w:sz w:val="20"/>
        <w:szCs w:val="20"/>
      </w:rPr>
      <w:t xml:space="preserve"> – Versiunea 1.0 din 27.06.2022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6041" w14:textId="77777777" w:rsidR="00186D7B" w:rsidRDefault="0018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0C6B"/>
    <w:multiLevelType w:val="hybridMultilevel"/>
    <w:tmpl w:val="1256AB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B073D3"/>
    <w:multiLevelType w:val="hybridMultilevel"/>
    <w:tmpl w:val="CF325C00"/>
    <w:lvl w:ilvl="0" w:tplc="2DAA4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97DD9"/>
    <w:multiLevelType w:val="hybridMultilevel"/>
    <w:tmpl w:val="C36E06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255EF3"/>
    <w:multiLevelType w:val="hybridMultilevel"/>
    <w:tmpl w:val="F5B48114"/>
    <w:lvl w:ilvl="0" w:tplc="4C48C2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10901"/>
    <w:multiLevelType w:val="hybridMultilevel"/>
    <w:tmpl w:val="35265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6" w15:restartNumberingAfterBreak="0">
    <w:nsid w:val="4B8C7CC8"/>
    <w:multiLevelType w:val="hybridMultilevel"/>
    <w:tmpl w:val="8E2E20C2"/>
    <w:lvl w:ilvl="0" w:tplc="8EF27024">
      <w:start w:val="1"/>
      <w:numFmt w:val="upp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56B111D3"/>
    <w:multiLevelType w:val="hybridMultilevel"/>
    <w:tmpl w:val="BB94C044"/>
    <w:lvl w:ilvl="0" w:tplc="D8C0E2D8">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9D36B3AE">
      <w:start w:val="1"/>
      <w:numFmt w:val="decimal"/>
      <w:lvlText w:val="(%2)"/>
      <w:lvlJc w:val="left"/>
      <w:pPr>
        <w:ind w:left="1100" w:hanging="360"/>
      </w:pPr>
      <w:rPr>
        <w:rFonts w:ascii="Times New Roman" w:eastAsia="Times New Roman" w:hAnsi="Times New Roman" w:cs="Times New Roman" w:hint="default"/>
        <w:b w:val="0"/>
        <w:bCs/>
        <w:w w:val="100"/>
        <w:sz w:val="22"/>
        <w:szCs w:val="22"/>
        <w:lang w:val="ro-RO" w:eastAsia="en-US" w:bidi="ar-SA"/>
      </w:rPr>
    </w:lvl>
    <w:lvl w:ilvl="2" w:tplc="B5D2E1B2">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F790E368">
      <w:numFmt w:val="bullet"/>
      <w:lvlText w:val="•"/>
      <w:lvlJc w:val="left"/>
      <w:pPr>
        <w:ind w:left="1440" w:hanging="360"/>
      </w:pPr>
      <w:rPr>
        <w:rFonts w:hint="default"/>
        <w:lang w:val="ro-RO" w:eastAsia="en-US" w:bidi="ar-SA"/>
      </w:rPr>
    </w:lvl>
    <w:lvl w:ilvl="4" w:tplc="B6FA0870">
      <w:numFmt w:val="bullet"/>
      <w:lvlText w:val="•"/>
      <w:lvlJc w:val="left"/>
      <w:pPr>
        <w:ind w:left="1460" w:hanging="360"/>
      </w:pPr>
      <w:rPr>
        <w:rFonts w:hint="default"/>
        <w:lang w:val="ro-RO" w:eastAsia="en-US" w:bidi="ar-SA"/>
      </w:rPr>
    </w:lvl>
    <w:lvl w:ilvl="5" w:tplc="1BA4A702">
      <w:numFmt w:val="bullet"/>
      <w:lvlText w:val="•"/>
      <w:lvlJc w:val="left"/>
      <w:pPr>
        <w:ind w:left="1660" w:hanging="360"/>
      </w:pPr>
      <w:rPr>
        <w:rFonts w:hint="default"/>
        <w:lang w:val="ro-RO" w:eastAsia="en-US" w:bidi="ar-SA"/>
      </w:rPr>
    </w:lvl>
    <w:lvl w:ilvl="6" w:tplc="6BC013F6">
      <w:numFmt w:val="bullet"/>
      <w:lvlText w:val="•"/>
      <w:lvlJc w:val="left"/>
      <w:pPr>
        <w:ind w:left="2160" w:hanging="360"/>
      </w:pPr>
      <w:rPr>
        <w:rFonts w:hint="default"/>
        <w:lang w:val="ro-RO" w:eastAsia="en-US" w:bidi="ar-SA"/>
      </w:rPr>
    </w:lvl>
    <w:lvl w:ilvl="7" w:tplc="31423BD0">
      <w:numFmt w:val="bullet"/>
      <w:lvlText w:val="•"/>
      <w:lvlJc w:val="left"/>
      <w:pPr>
        <w:ind w:left="4161" w:hanging="360"/>
      </w:pPr>
      <w:rPr>
        <w:rFonts w:hint="default"/>
        <w:lang w:val="ro-RO" w:eastAsia="en-US" w:bidi="ar-SA"/>
      </w:rPr>
    </w:lvl>
    <w:lvl w:ilvl="8" w:tplc="04907BCC">
      <w:numFmt w:val="bullet"/>
      <w:lvlText w:val="•"/>
      <w:lvlJc w:val="left"/>
      <w:pPr>
        <w:ind w:left="6163" w:hanging="360"/>
      </w:pPr>
      <w:rPr>
        <w:rFonts w:hint="default"/>
        <w:lang w:val="ro-RO" w:eastAsia="en-US" w:bidi="ar-SA"/>
      </w:rPr>
    </w:lvl>
  </w:abstractNum>
  <w:abstractNum w:abstractNumId="8" w15:restartNumberingAfterBreak="0">
    <w:nsid w:val="72C66CDE"/>
    <w:multiLevelType w:val="hybridMultilevel"/>
    <w:tmpl w:val="A96C1264"/>
    <w:lvl w:ilvl="0" w:tplc="F790E368">
      <w:numFmt w:val="bullet"/>
      <w:lvlText w:val="•"/>
      <w:lvlJc w:val="left"/>
      <w:pPr>
        <w:ind w:left="2520" w:hanging="360"/>
      </w:pPr>
      <w:rPr>
        <w:rFonts w:hint="default"/>
        <w:lang w:val="ro-RO" w:eastAsia="en-US" w:bidi="ar-S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7CE7340"/>
    <w:multiLevelType w:val="hybridMultilevel"/>
    <w:tmpl w:val="7B468A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87219389">
    <w:abstractNumId w:val="7"/>
  </w:num>
  <w:num w:numId="2" w16cid:durableId="573205806">
    <w:abstractNumId w:val="6"/>
  </w:num>
  <w:num w:numId="3" w16cid:durableId="578947146">
    <w:abstractNumId w:val="3"/>
  </w:num>
  <w:num w:numId="4" w16cid:durableId="711928758">
    <w:abstractNumId w:val="1"/>
  </w:num>
  <w:num w:numId="5" w16cid:durableId="1030254195">
    <w:abstractNumId w:val="9"/>
  </w:num>
  <w:num w:numId="6" w16cid:durableId="1434743676">
    <w:abstractNumId w:val="0"/>
  </w:num>
  <w:num w:numId="7" w16cid:durableId="1204950977">
    <w:abstractNumId w:val="8"/>
  </w:num>
  <w:num w:numId="8" w16cid:durableId="829518125">
    <w:abstractNumId w:val="2"/>
  </w:num>
  <w:num w:numId="9" w16cid:durableId="1230460671">
    <w:abstractNumId w:val="4"/>
  </w:num>
  <w:num w:numId="10" w16cid:durableId="1413890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AA"/>
    <w:rsid w:val="000060F1"/>
    <w:rsid w:val="000760FF"/>
    <w:rsid w:val="00086F30"/>
    <w:rsid w:val="000A331A"/>
    <w:rsid w:val="000D4DDE"/>
    <w:rsid w:val="000E669D"/>
    <w:rsid w:val="00186D7B"/>
    <w:rsid w:val="001A0A6B"/>
    <w:rsid w:val="00222A0F"/>
    <w:rsid w:val="002519CC"/>
    <w:rsid w:val="00251D5A"/>
    <w:rsid w:val="002853C5"/>
    <w:rsid w:val="002A3046"/>
    <w:rsid w:val="00336BB5"/>
    <w:rsid w:val="00361ECB"/>
    <w:rsid w:val="003A3063"/>
    <w:rsid w:val="003F2718"/>
    <w:rsid w:val="00401BA5"/>
    <w:rsid w:val="004860F7"/>
    <w:rsid w:val="004B582E"/>
    <w:rsid w:val="004D300B"/>
    <w:rsid w:val="0057688D"/>
    <w:rsid w:val="005F6922"/>
    <w:rsid w:val="006069A7"/>
    <w:rsid w:val="006850FC"/>
    <w:rsid w:val="00687B6A"/>
    <w:rsid w:val="006A5D48"/>
    <w:rsid w:val="006A7567"/>
    <w:rsid w:val="006B11E6"/>
    <w:rsid w:val="00723E8F"/>
    <w:rsid w:val="00742A3B"/>
    <w:rsid w:val="00746BE0"/>
    <w:rsid w:val="00750039"/>
    <w:rsid w:val="007678C6"/>
    <w:rsid w:val="008116C1"/>
    <w:rsid w:val="00823420"/>
    <w:rsid w:val="0083576A"/>
    <w:rsid w:val="0087371E"/>
    <w:rsid w:val="008C4875"/>
    <w:rsid w:val="00925D6F"/>
    <w:rsid w:val="00952B8C"/>
    <w:rsid w:val="0095798E"/>
    <w:rsid w:val="00960ACC"/>
    <w:rsid w:val="00962591"/>
    <w:rsid w:val="009A4E07"/>
    <w:rsid w:val="009C4F31"/>
    <w:rsid w:val="00A07391"/>
    <w:rsid w:val="00A45814"/>
    <w:rsid w:val="00A90752"/>
    <w:rsid w:val="00AA1B91"/>
    <w:rsid w:val="00B44B5F"/>
    <w:rsid w:val="00B4787F"/>
    <w:rsid w:val="00B60C5C"/>
    <w:rsid w:val="00B847F0"/>
    <w:rsid w:val="00B92DDA"/>
    <w:rsid w:val="00BD30C9"/>
    <w:rsid w:val="00C73538"/>
    <w:rsid w:val="00CD2684"/>
    <w:rsid w:val="00CE2100"/>
    <w:rsid w:val="00D516B0"/>
    <w:rsid w:val="00DA56A7"/>
    <w:rsid w:val="00DC7A45"/>
    <w:rsid w:val="00DD0053"/>
    <w:rsid w:val="00DD2901"/>
    <w:rsid w:val="00E1160D"/>
    <w:rsid w:val="00E26EAA"/>
    <w:rsid w:val="00E80A68"/>
    <w:rsid w:val="00E869DA"/>
    <w:rsid w:val="00EE5F36"/>
    <w:rsid w:val="00F53849"/>
    <w:rsid w:val="00FA0884"/>
    <w:rsid w:val="00FC2C39"/>
    <w:rsid w:val="00FE3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8B2F"/>
  <w15:chartTrackingRefBased/>
  <w15:docId w15:val="{8A3A5F46-5ECB-44D8-A2C4-1C2FE0F0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6EAA"/>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1"/>
    <w:qFormat/>
    <w:rsid w:val="00E26EAA"/>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6EAA"/>
    <w:rPr>
      <w:rFonts w:ascii="Times New Roman" w:eastAsia="Times New Roman" w:hAnsi="Times New Roman" w:cs="Times New Roman"/>
      <w:b/>
      <w:bCs/>
      <w:lang w:val="ro-RO"/>
    </w:rPr>
  </w:style>
  <w:style w:type="paragraph" w:styleId="BodyText">
    <w:name w:val="Body Text"/>
    <w:basedOn w:val="Normal"/>
    <w:link w:val="BodyTextChar"/>
    <w:uiPriority w:val="1"/>
    <w:qFormat/>
    <w:rsid w:val="00E26EAA"/>
  </w:style>
  <w:style w:type="character" w:customStyle="1" w:styleId="BodyTextChar">
    <w:name w:val="Body Text Char"/>
    <w:basedOn w:val="DefaultParagraphFont"/>
    <w:link w:val="BodyText"/>
    <w:uiPriority w:val="1"/>
    <w:rsid w:val="00E26EAA"/>
    <w:rPr>
      <w:rFonts w:ascii="Times New Roman" w:eastAsia="Times New Roman" w:hAnsi="Times New Roman" w:cs="Times New Roman"/>
      <w:lang w:val="ro-RO"/>
    </w:rPr>
  </w:style>
  <w:style w:type="paragraph" w:styleId="Header">
    <w:name w:val="header"/>
    <w:basedOn w:val="Normal"/>
    <w:link w:val="HeaderChar"/>
    <w:uiPriority w:val="99"/>
    <w:unhideWhenUsed/>
    <w:rsid w:val="00E26EAA"/>
    <w:pPr>
      <w:tabs>
        <w:tab w:val="center" w:pos="4680"/>
        <w:tab w:val="right" w:pos="9360"/>
      </w:tabs>
    </w:pPr>
  </w:style>
  <w:style w:type="character" w:customStyle="1" w:styleId="HeaderChar">
    <w:name w:val="Header Char"/>
    <w:basedOn w:val="DefaultParagraphFont"/>
    <w:link w:val="Header"/>
    <w:uiPriority w:val="99"/>
    <w:rsid w:val="00E26EAA"/>
    <w:rPr>
      <w:rFonts w:ascii="Times New Roman" w:eastAsia="Times New Roman" w:hAnsi="Times New Roman" w:cs="Times New Roman"/>
      <w:lang w:val="ro-RO"/>
    </w:rPr>
  </w:style>
  <w:style w:type="paragraph" w:styleId="Footer">
    <w:name w:val="footer"/>
    <w:basedOn w:val="Normal"/>
    <w:link w:val="FooterChar"/>
    <w:uiPriority w:val="99"/>
    <w:unhideWhenUsed/>
    <w:rsid w:val="00E26EAA"/>
    <w:pPr>
      <w:tabs>
        <w:tab w:val="center" w:pos="4680"/>
        <w:tab w:val="right" w:pos="9360"/>
      </w:tabs>
    </w:pPr>
  </w:style>
  <w:style w:type="character" w:customStyle="1" w:styleId="FooterChar">
    <w:name w:val="Footer Char"/>
    <w:basedOn w:val="DefaultParagraphFont"/>
    <w:link w:val="Footer"/>
    <w:uiPriority w:val="99"/>
    <w:rsid w:val="00E26EAA"/>
    <w:rPr>
      <w:rFonts w:ascii="Times New Roman" w:eastAsia="Times New Roman" w:hAnsi="Times New Roman" w:cs="Times New Roman"/>
      <w:lang w:val="ro-RO"/>
    </w:rPr>
  </w:style>
  <w:style w:type="paragraph" w:styleId="ListParagraph">
    <w:name w:val="List Paragraph"/>
    <w:basedOn w:val="Normal"/>
    <w:uiPriority w:val="1"/>
    <w:qFormat/>
    <w:rsid w:val="009A4E07"/>
    <w:pPr>
      <w:ind w:left="720"/>
      <w:contextualSpacing/>
    </w:pPr>
  </w:style>
  <w:style w:type="paragraph" w:customStyle="1" w:styleId="TableParagraph">
    <w:name w:val="Table Paragraph"/>
    <w:basedOn w:val="Normal"/>
    <w:uiPriority w:val="1"/>
    <w:qFormat/>
    <w:rsid w:val="00336BB5"/>
    <w:pPr>
      <w:spacing w:before="20"/>
      <w:ind w:left="112"/>
    </w:pPr>
  </w:style>
  <w:style w:type="paragraph" w:styleId="Revision">
    <w:name w:val="Revision"/>
    <w:hidden/>
    <w:uiPriority w:val="99"/>
    <w:semiHidden/>
    <w:rsid w:val="00742A3B"/>
    <w:pPr>
      <w:spacing w:after="0" w:line="240" w:lineRule="auto"/>
    </w:pPr>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750039"/>
    <w:rPr>
      <w:sz w:val="16"/>
      <w:szCs w:val="16"/>
    </w:rPr>
  </w:style>
  <w:style w:type="paragraph" w:styleId="CommentText">
    <w:name w:val="annotation text"/>
    <w:basedOn w:val="Normal"/>
    <w:link w:val="CommentTextChar"/>
    <w:uiPriority w:val="99"/>
    <w:unhideWhenUsed/>
    <w:rsid w:val="00750039"/>
    <w:rPr>
      <w:sz w:val="20"/>
      <w:szCs w:val="20"/>
    </w:rPr>
  </w:style>
  <w:style w:type="character" w:customStyle="1" w:styleId="CommentTextChar">
    <w:name w:val="Comment Text Char"/>
    <w:basedOn w:val="DefaultParagraphFont"/>
    <w:link w:val="CommentText"/>
    <w:uiPriority w:val="99"/>
    <w:rsid w:val="0075003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0039"/>
    <w:rPr>
      <w:b/>
      <w:bCs/>
    </w:rPr>
  </w:style>
  <w:style w:type="character" w:customStyle="1" w:styleId="CommentSubjectChar">
    <w:name w:val="Comment Subject Char"/>
    <w:basedOn w:val="CommentTextChar"/>
    <w:link w:val="CommentSubject"/>
    <w:uiPriority w:val="99"/>
    <w:semiHidden/>
    <w:rsid w:val="00750039"/>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5283</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Cristina Nastase</cp:lastModifiedBy>
  <cp:revision>3</cp:revision>
  <dcterms:created xsi:type="dcterms:W3CDTF">2022-06-28T07:13:00Z</dcterms:created>
  <dcterms:modified xsi:type="dcterms:W3CDTF">2022-06-28T11:50:00Z</dcterms:modified>
</cp:coreProperties>
</file>